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936AD8"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8255" r="5715"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352A8"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936AD8"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7780" r="57150" b="3937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936AD8" w:rsidRDefault="00936AD8" w:rsidP="00936AD8">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936AD8" w:rsidRDefault="00936AD8" w:rsidP="00936AD8">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8255" r="5715"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936AD8" w:rsidRDefault="00936AD8" w:rsidP="00C1309B">
                            <w:pPr>
                              <w:jc w:val="center"/>
                              <w:rPr>
                                <w:rFonts w:ascii="Book Antiqua" w:hAnsi="Book Antiqua"/>
                                <w:b/>
                                <w:bCs/>
                              </w:rPr>
                            </w:pPr>
                            <w:r>
                              <w:rPr>
                                <w:rFonts w:ascii="Book Antiqua" w:hAnsi="Book Antiqua"/>
                                <w:b/>
                                <w:bCs/>
                              </w:rPr>
                              <w:t>29.01.</w:t>
                            </w:r>
                          </w:p>
                          <w:p w:rsidR="00C1309B" w:rsidRPr="00864A66" w:rsidRDefault="0020671C" w:rsidP="00C1309B">
                            <w:pPr>
                              <w:jc w:val="center"/>
                              <w:rPr>
                                <w:rFonts w:ascii="Book Antiqua" w:hAnsi="Book Antiqua"/>
                                <w:b/>
                                <w:bCs/>
                              </w:rPr>
                            </w:pPr>
                            <w:r>
                              <w:rPr>
                                <w:rFonts w:ascii="Book Antiqua" w:hAnsi="Book Antiqua"/>
                                <w:b/>
                                <w:bCs/>
                              </w:rPr>
                              <w:t>2021</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936AD8">
                              <w:rPr>
                                <w:rFonts w:ascii="Book Antiqua" w:hAnsi="Book Antiqua"/>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936AD8" w:rsidRDefault="00936AD8" w:rsidP="00C1309B">
                      <w:pPr>
                        <w:jc w:val="center"/>
                        <w:rPr>
                          <w:rFonts w:ascii="Book Antiqua" w:hAnsi="Book Antiqua"/>
                          <w:b/>
                          <w:bCs/>
                        </w:rPr>
                      </w:pPr>
                      <w:r>
                        <w:rPr>
                          <w:rFonts w:ascii="Book Antiqua" w:hAnsi="Book Antiqua"/>
                          <w:b/>
                          <w:bCs/>
                        </w:rPr>
                        <w:t>29.01.</w:t>
                      </w:r>
                    </w:p>
                    <w:p w:rsidR="00C1309B" w:rsidRPr="00864A66" w:rsidRDefault="0020671C" w:rsidP="00C1309B">
                      <w:pPr>
                        <w:jc w:val="center"/>
                        <w:rPr>
                          <w:rFonts w:ascii="Book Antiqua" w:hAnsi="Book Antiqua"/>
                          <w:b/>
                          <w:bCs/>
                        </w:rPr>
                      </w:pPr>
                      <w:r>
                        <w:rPr>
                          <w:rFonts w:ascii="Book Antiqua" w:hAnsi="Book Antiqua"/>
                          <w:b/>
                          <w:bCs/>
                        </w:rPr>
                        <w:t>2021</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936AD8">
                        <w:rPr>
                          <w:rFonts w:ascii="Book Antiqua" w:hAnsi="Book Antiqua"/>
                          <w:b/>
                          <w:bCs/>
                        </w:rPr>
                        <w:t>2</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8255" r="1079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BB4DD"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936AD8">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1430" r="571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96420"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C1309B" w:rsidRDefault="00C1309B" w:rsidP="00796FA7">
      <w:pPr>
        <w:rPr>
          <w:sz w:val="22"/>
          <w:szCs w:val="22"/>
        </w:rPr>
      </w:pPr>
    </w:p>
    <w:p w:rsidR="00936AD8" w:rsidRPr="00151D09" w:rsidRDefault="00936AD8" w:rsidP="00936AD8">
      <w:pPr>
        <w:ind w:right="4676" w:firstLine="567"/>
        <w:jc w:val="both"/>
        <w:rPr>
          <w:sz w:val="20"/>
          <w:szCs w:val="20"/>
        </w:rPr>
      </w:pPr>
      <w:r>
        <w:rPr>
          <w:sz w:val="20"/>
          <w:szCs w:val="20"/>
        </w:rPr>
        <w:t>Постановление администрации Аликовского района Чувашской Республики от 22.01.2021 г. №42 «</w:t>
      </w:r>
      <w:r w:rsidRPr="00936AD8">
        <w:rPr>
          <w:sz w:val="20"/>
          <w:szCs w:val="20"/>
        </w:rPr>
        <w:t>О проведении торгов (открытого аукциона)</w:t>
      </w:r>
      <w:r>
        <w:rPr>
          <w:sz w:val="20"/>
          <w:szCs w:val="20"/>
        </w:rPr>
        <w:t>»</w:t>
      </w:r>
    </w:p>
    <w:p w:rsidR="00936AD8" w:rsidRPr="00151D09" w:rsidRDefault="00936AD8" w:rsidP="00936AD8">
      <w:pPr>
        <w:ind w:firstLine="709"/>
        <w:jc w:val="both"/>
        <w:rPr>
          <w:sz w:val="20"/>
          <w:szCs w:val="20"/>
        </w:rPr>
      </w:pPr>
    </w:p>
    <w:p w:rsidR="00936AD8" w:rsidRPr="00151D09" w:rsidRDefault="00936AD8" w:rsidP="00936AD8">
      <w:pPr>
        <w:ind w:firstLine="709"/>
        <w:jc w:val="both"/>
        <w:rPr>
          <w:sz w:val="20"/>
          <w:szCs w:val="20"/>
        </w:rPr>
      </w:pPr>
      <w:r w:rsidRPr="00151D09">
        <w:rPr>
          <w:sz w:val="20"/>
          <w:szCs w:val="20"/>
        </w:rPr>
        <w:t>В соответствии со статьями 39.11 и 39.12 Земельного кодекса Российской Федерации, администрация Аликовского района Чувашской Республики п о с т а н о в л я е т:</w:t>
      </w:r>
    </w:p>
    <w:p w:rsidR="00936AD8" w:rsidRPr="00151D09" w:rsidRDefault="00936AD8" w:rsidP="00936AD8">
      <w:pPr>
        <w:ind w:firstLine="709"/>
        <w:jc w:val="both"/>
        <w:rPr>
          <w:sz w:val="20"/>
          <w:szCs w:val="20"/>
        </w:rPr>
      </w:pPr>
      <w:r w:rsidRPr="00151D09">
        <w:rPr>
          <w:sz w:val="20"/>
          <w:szCs w:val="20"/>
        </w:rPr>
        <w:t>1.</w:t>
      </w:r>
      <w:r w:rsidRPr="00151D09">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21:07:140902:180;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66354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936AD8" w:rsidRPr="00151D09" w:rsidRDefault="00936AD8" w:rsidP="00936AD8">
      <w:pPr>
        <w:ind w:firstLine="709"/>
        <w:jc w:val="both"/>
        <w:rPr>
          <w:sz w:val="20"/>
          <w:szCs w:val="20"/>
        </w:rPr>
      </w:pPr>
      <w:r w:rsidRPr="00151D09">
        <w:rPr>
          <w:sz w:val="20"/>
          <w:szCs w:val="20"/>
        </w:rPr>
        <w:t>2.</w:t>
      </w:r>
      <w:r w:rsidRPr="00151D09">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21:07:030301:9; адрес (описание местоположения): Чувашская Республика- Чувашия, р-н Аликовский, с/пос. Большевыльское, д. Выла, земельный участок расположен в северной части кадастрового квартала 21:07:030301; с видом разрешенного использования «для ведения личного подсобного хозяйства», общей площадью 4647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936AD8" w:rsidRPr="00151D09" w:rsidRDefault="00936AD8" w:rsidP="00936AD8">
      <w:pPr>
        <w:ind w:firstLine="709"/>
        <w:jc w:val="both"/>
        <w:rPr>
          <w:sz w:val="20"/>
          <w:szCs w:val="20"/>
        </w:rPr>
      </w:pPr>
      <w:r w:rsidRPr="00151D09">
        <w:rPr>
          <w:sz w:val="20"/>
          <w:szCs w:val="20"/>
        </w:rPr>
        <w:t>3.</w:t>
      </w:r>
      <w:r w:rsidRPr="00151D09">
        <w:rPr>
          <w:sz w:val="20"/>
          <w:szCs w:val="20"/>
        </w:rPr>
        <w:tab/>
        <w:t>Провести открытый аукцион по продаже земельного участка из земель сельскохозяйственного назначения с кадастровым номером 21:07:010201:70; адрес (описание местоположения): Чувашская Республика–Чувашия, р-н Аликовский, с/пос. Большевыльское; с видом разрешенного использования «для ведения личного подсобного хозяйства» общей площадью 5787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936AD8" w:rsidRPr="00151D09" w:rsidRDefault="00936AD8" w:rsidP="00936AD8">
      <w:pPr>
        <w:ind w:firstLine="709"/>
        <w:jc w:val="both"/>
        <w:rPr>
          <w:sz w:val="20"/>
          <w:szCs w:val="20"/>
        </w:rPr>
      </w:pPr>
      <w:r w:rsidRPr="00151D09">
        <w:rPr>
          <w:sz w:val="20"/>
          <w:szCs w:val="20"/>
        </w:rPr>
        <w:t>4.</w:t>
      </w:r>
      <w:r w:rsidRPr="00151D09">
        <w:rPr>
          <w:sz w:val="20"/>
          <w:szCs w:val="20"/>
        </w:rPr>
        <w:tab/>
        <w:t>Провести открытый аукцион по продаже земельного участка из земель сельскохозяйственного назначения с кадастровым номером 21:07:010402:8; адрес (описание местоположения): Чувашская Республика-Чувашия, р-н Аликовский, с/пос. Большевыльское; с видом разрешенного использования «для ведения личного подсобного хозяйства», общей площадью 6130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936AD8" w:rsidRPr="00151D09" w:rsidRDefault="00936AD8" w:rsidP="00936AD8">
      <w:pPr>
        <w:ind w:firstLine="709"/>
        <w:jc w:val="both"/>
        <w:rPr>
          <w:sz w:val="20"/>
          <w:szCs w:val="20"/>
        </w:rPr>
      </w:pPr>
      <w:r w:rsidRPr="00151D09">
        <w:rPr>
          <w:sz w:val="20"/>
          <w:szCs w:val="20"/>
        </w:rPr>
        <w:t>5.</w:t>
      </w:r>
      <w:r w:rsidRPr="00151D09">
        <w:rPr>
          <w:sz w:val="20"/>
          <w:szCs w:val="20"/>
        </w:rPr>
        <w:tab/>
        <w:t>Провести открытый аукцион по продаже земельного участка из земель сельскохозяйственного назначения с кадастровым номером 21:07:010101:509; адрес (описание местоположения): Чувашская Республика–Чувашия, р-н Аликовский, с/пос. Большевыльское; с видом разрешенного использования «сельскохозяйственное использование», общей площадью 10575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936AD8" w:rsidRPr="00151D09" w:rsidRDefault="00936AD8" w:rsidP="00936AD8">
      <w:pPr>
        <w:ind w:firstLine="709"/>
        <w:jc w:val="both"/>
        <w:rPr>
          <w:sz w:val="20"/>
          <w:szCs w:val="20"/>
        </w:rPr>
      </w:pPr>
      <w:r w:rsidRPr="00151D09">
        <w:rPr>
          <w:sz w:val="20"/>
          <w:szCs w:val="20"/>
        </w:rPr>
        <w:t>6.</w:t>
      </w:r>
      <w:r w:rsidRPr="00151D09">
        <w:rPr>
          <w:sz w:val="20"/>
          <w:szCs w:val="20"/>
        </w:rPr>
        <w:tab/>
        <w:t>Провести открытый аукцион по продаже земельного участка из земель сельскохозяйственного назначения с кадастровым номером 21:07:171204:152; адрес (описание местоположения): Чувашская Республика–Чувашия, р-н Аликовский, с/пос. Крымзарайкинское; с видом разрешенного использования «сельскохозяйственное использование», общей площадью 7377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936AD8" w:rsidRPr="00151D09" w:rsidRDefault="00936AD8" w:rsidP="00936AD8">
      <w:pPr>
        <w:ind w:firstLine="709"/>
        <w:jc w:val="both"/>
        <w:rPr>
          <w:sz w:val="20"/>
          <w:szCs w:val="20"/>
        </w:rPr>
      </w:pPr>
      <w:r w:rsidRPr="00151D09">
        <w:rPr>
          <w:sz w:val="20"/>
          <w:szCs w:val="20"/>
        </w:rPr>
        <w:lastRenderedPageBreak/>
        <w:t>7.</w:t>
      </w:r>
      <w:r w:rsidRPr="00151D09">
        <w:rPr>
          <w:sz w:val="20"/>
          <w:szCs w:val="20"/>
        </w:rPr>
        <w:tab/>
        <w:t>Провести открытый аукцион по продаже земельного участка из земель сельскохозяйственного назначения с кадастровым номером 21:07:200801:247;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15644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936AD8" w:rsidRPr="00151D09" w:rsidRDefault="00936AD8" w:rsidP="00936AD8">
      <w:pPr>
        <w:ind w:firstLine="709"/>
        <w:jc w:val="both"/>
        <w:rPr>
          <w:sz w:val="20"/>
          <w:szCs w:val="20"/>
        </w:rPr>
      </w:pPr>
      <w:r w:rsidRPr="00151D09">
        <w:rPr>
          <w:sz w:val="20"/>
          <w:szCs w:val="20"/>
        </w:rPr>
        <w:t>8. Провести открытый аукцион по продаже земельного участка из земель сельскохозяйственного назначения с кадастровым номером 21:07:200301:155; адрес (описание местоположения): Чувашская Республика–Чувашия, р-н Аликовский, с/пос. Питишевское; с видом разрешенного использования «ведение личного подсобного хозяйства на полевых участках», общей площадью 2278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936AD8" w:rsidRPr="00151D09" w:rsidRDefault="00936AD8" w:rsidP="00936AD8">
      <w:pPr>
        <w:ind w:firstLine="709"/>
        <w:jc w:val="both"/>
        <w:rPr>
          <w:sz w:val="20"/>
          <w:szCs w:val="20"/>
        </w:rPr>
      </w:pPr>
      <w:r w:rsidRPr="00151D09">
        <w:rPr>
          <w:sz w:val="20"/>
          <w:szCs w:val="20"/>
        </w:rPr>
        <w:t>9.</w:t>
      </w:r>
      <w:r w:rsidRPr="00151D09">
        <w:rPr>
          <w:sz w:val="20"/>
          <w:szCs w:val="20"/>
        </w:rPr>
        <w:tab/>
        <w:t>Провести открытый аукцион по продаже земельного участка из земель сельскохозяйственного назначения с кадастровым номером 21:07:120501:129;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Раскильдинское, дер Тури-Выла, земельный участок расположен в северной части кадастрового квартала 21:07:120501; с видом разрешенного использования «для ведения личного подсобного хозяйства», общей площадью 5600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936AD8" w:rsidRPr="00151D09" w:rsidRDefault="00936AD8" w:rsidP="00936AD8">
      <w:pPr>
        <w:ind w:firstLine="709"/>
        <w:jc w:val="both"/>
        <w:rPr>
          <w:sz w:val="20"/>
          <w:szCs w:val="20"/>
        </w:rPr>
      </w:pPr>
      <w:r w:rsidRPr="00151D09">
        <w:rPr>
          <w:sz w:val="20"/>
          <w:szCs w:val="20"/>
        </w:rPr>
        <w:t>10.</w:t>
      </w:r>
      <w:r w:rsidRPr="00151D09">
        <w:rPr>
          <w:sz w:val="20"/>
          <w:szCs w:val="20"/>
        </w:rPr>
        <w:tab/>
        <w:t>Провести открытый аукцион по продаже земельного участка из земель сельскохозяйственного назначения с кадастровым номером 21:07:120501:128;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Раскильдинское, дер Тури-Выла, земельный участок расположен в северной части кадастрового квартала 21:07:120501; с видом разрешенного использования «для ведения личного подсобного хозяйства», общей площадью 5900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936AD8" w:rsidRPr="00151D09" w:rsidRDefault="00936AD8" w:rsidP="00936AD8">
      <w:pPr>
        <w:ind w:firstLine="709"/>
        <w:jc w:val="both"/>
        <w:rPr>
          <w:sz w:val="20"/>
          <w:szCs w:val="20"/>
        </w:rPr>
      </w:pPr>
      <w:r w:rsidRPr="00151D09">
        <w:rPr>
          <w:sz w:val="20"/>
          <w:szCs w:val="20"/>
        </w:rPr>
        <w:t>11. Провести открытый аукцион по продаже земельного участка из земель сельскохозяйственного назначения с кадастровым номером 21:07:000000:3131; адрес (описание местоположения): Чувашская Республика–Чувашия, р-н Аликовский, с/пос. Раскильдинское; с видом разрешенного использования «сельскохозяйственное использование», общей площадью 23196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936AD8" w:rsidRPr="00151D09" w:rsidRDefault="00936AD8" w:rsidP="00936AD8">
      <w:pPr>
        <w:ind w:firstLine="709"/>
        <w:jc w:val="both"/>
        <w:rPr>
          <w:sz w:val="20"/>
          <w:szCs w:val="20"/>
        </w:rPr>
      </w:pPr>
      <w:r w:rsidRPr="00151D09">
        <w:rPr>
          <w:sz w:val="20"/>
          <w:szCs w:val="20"/>
        </w:rPr>
        <w:t>12.</w:t>
      </w:r>
      <w:r w:rsidRPr="00151D09">
        <w:rPr>
          <w:sz w:val="20"/>
          <w:szCs w:val="20"/>
        </w:rPr>
        <w:tab/>
        <w:t>Провести открытый аукцион по продаже земельного участка из земель населенных пунктов с кадастровым номером 21:07:060402:273; адрес (описание местоположения): Чувашская Республика–Чувашия, р-н Аликовский, с/пос. Шумшевашское, д. Новая, ул. Восточная; с видом разрешенного использования «для ведения личного подсобного хозяйства», общей площадью 1914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936AD8" w:rsidRPr="00151D09" w:rsidRDefault="00936AD8" w:rsidP="00936AD8">
      <w:pPr>
        <w:ind w:firstLine="709"/>
        <w:jc w:val="both"/>
        <w:rPr>
          <w:sz w:val="20"/>
          <w:szCs w:val="20"/>
        </w:rPr>
      </w:pPr>
      <w:r w:rsidRPr="00151D09">
        <w:rPr>
          <w:sz w:val="20"/>
          <w:szCs w:val="20"/>
        </w:rPr>
        <w:t>13.</w:t>
      </w:r>
      <w:r w:rsidRPr="00151D09">
        <w:rPr>
          <w:sz w:val="20"/>
          <w:szCs w:val="20"/>
        </w:rPr>
        <w:tab/>
        <w:t>Провести открытый аукцион по продаже земельного участка из земель сельскохозяйственного назначения с кадастровым номером 21:07:260201:142; адрес (описание местоположения): Чувашская Республика–Чувашия, р-н Аликовский, с/пос. Яндобинское; с видом разрешенного использования «для ведения личного подсобного хозяйства», общей площадью 5599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936AD8" w:rsidRPr="00151D09" w:rsidRDefault="00936AD8" w:rsidP="00936AD8">
      <w:pPr>
        <w:ind w:firstLine="709"/>
        <w:jc w:val="both"/>
        <w:rPr>
          <w:sz w:val="20"/>
          <w:szCs w:val="20"/>
        </w:rPr>
      </w:pPr>
      <w:r w:rsidRPr="00151D09">
        <w:rPr>
          <w:sz w:val="20"/>
          <w:szCs w:val="20"/>
        </w:rPr>
        <w:t>14.</w:t>
      </w:r>
      <w:r w:rsidRPr="00151D09">
        <w:rPr>
          <w:sz w:val="20"/>
          <w:szCs w:val="20"/>
        </w:rPr>
        <w:tab/>
        <w:t>Провести открытый аукцион по продаже земельного участка из земель сельскохозяйственного назначения с кадастровым номером 21:07:240501:66; адрес (описание местоположения): Чувашская Республика–Чувашия, р-н Аликовский, с/пос. Яндобинское; с видом разрешенного использования «ведение личного подсобного  хозяйства на полевых участках», общей площадью 3345 кв.м. Начальную цену предмета аукциона на право договора аренды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936AD8" w:rsidRPr="00151D09" w:rsidRDefault="00936AD8" w:rsidP="00936AD8">
      <w:pPr>
        <w:ind w:firstLine="709"/>
        <w:jc w:val="both"/>
        <w:rPr>
          <w:sz w:val="20"/>
          <w:szCs w:val="20"/>
        </w:rPr>
      </w:pPr>
      <w:r w:rsidRPr="00151D09">
        <w:rPr>
          <w:sz w:val="20"/>
          <w:szCs w:val="20"/>
        </w:rPr>
        <w:t>15.</w:t>
      </w:r>
      <w:r w:rsidRPr="00151D09">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21:07:272301:296; адрес (описание местоположения): местоположение установлено относительно ориентира, расположенного в границах участка. Почтовый адрес ориентира: </w:t>
      </w:r>
      <w:r w:rsidRPr="00151D09">
        <w:rPr>
          <w:sz w:val="20"/>
          <w:szCs w:val="20"/>
        </w:rPr>
        <w:lastRenderedPageBreak/>
        <w:t>Чувашская Республика–Чувашия, р-н Аликовский, с/пос. Яндобинское; с видом разрешенного использования «для ведения личного подсобного хозяйства», общей площадью 6684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936AD8" w:rsidRPr="00151D09" w:rsidRDefault="00936AD8" w:rsidP="00936AD8">
      <w:pPr>
        <w:ind w:firstLine="709"/>
        <w:jc w:val="both"/>
        <w:rPr>
          <w:sz w:val="20"/>
          <w:szCs w:val="20"/>
        </w:rPr>
      </w:pPr>
      <w:r w:rsidRPr="00151D09">
        <w:rPr>
          <w:sz w:val="20"/>
          <w:szCs w:val="20"/>
        </w:rPr>
        <w:t>16.</w:t>
      </w:r>
      <w:r w:rsidRPr="00151D09">
        <w:rPr>
          <w:sz w:val="20"/>
          <w:szCs w:val="20"/>
        </w:rPr>
        <w:tab/>
        <w:t>Провести открытый аукцион на право заключения договора аренды земельного участка из земель населенных пунктов с кадастровым номером 21:07:000000:3310; адрес (описание местоположения): Чувашская Республика–Чувашия, р-н Аликовский, с/пос. Ефремкасинское, дер. Нижние Татмыши, ул. Молодежная; с видом разрешенного использования «благоустройства территории», общей площадью 14580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936AD8" w:rsidRPr="00151D09" w:rsidRDefault="00936AD8" w:rsidP="00936AD8">
      <w:pPr>
        <w:ind w:firstLine="709"/>
        <w:jc w:val="both"/>
        <w:rPr>
          <w:sz w:val="20"/>
          <w:szCs w:val="20"/>
        </w:rPr>
      </w:pPr>
      <w:r w:rsidRPr="00151D09">
        <w:rPr>
          <w:sz w:val="20"/>
          <w:szCs w:val="20"/>
        </w:rPr>
        <w:t>17.</w:t>
      </w:r>
      <w:r w:rsidRPr="00151D09">
        <w:rPr>
          <w:sz w:val="20"/>
          <w:szCs w:val="20"/>
        </w:rPr>
        <w:tab/>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21:07:071401:424; адрес (описание местоположения): Чувашская Республика–Чувашия, р-н Аликовский, с/пос. Таутовское; с видом разрешенного использования «для сельскохозяйственного производства», общей площадью 30038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936AD8" w:rsidRPr="00151D09" w:rsidRDefault="00936AD8" w:rsidP="00936AD8">
      <w:pPr>
        <w:ind w:firstLine="709"/>
        <w:jc w:val="both"/>
        <w:rPr>
          <w:sz w:val="20"/>
          <w:szCs w:val="20"/>
        </w:rPr>
      </w:pPr>
      <w:r w:rsidRPr="00151D09">
        <w:rPr>
          <w:sz w:val="20"/>
          <w:szCs w:val="20"/>
        </w:rPr>
        <w:t>18.</w:t>
      </w:r>
      <w:r w:rsidRPr="00151D09">
        <w:rPr>
          <w:sz w:val="20"/>
          <w:szCs w:val="20"/>
        </w:rPr>
        <w:tab/>
        <w:t>Провести открытый аукцион на право заключения договора аренды земельного участка из земель населенных пунктов с кадастровым номером 21:07:270401:313; адрес (описание местоположения):местоположение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Яндобинское, с. Яндоба, ул. Шоссейная; с видом разрешенного использования «предпринимательство», общей площадью 871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936AD8" w:rsidRPr="00151D09" w:rsidRDefault="00936AD8" w:rsidP="00936AD8">
      <w:pPr>
        <w:ind w:firstLine="709"/>
        <w:jc w:val="both"/>
        <w:rPr>
          <w:sz w:val="20"/>
          <w:szCs w:val="20"/>
        </w:rPr>
      </w:pPr>
      <w:r w:rsidRPr="00151D09">
        <w:rPr>
          <w:sz w:val="20"/>
          <w:szCs w:val="20"/>
        </w:rPr>
        <w:t>19.</w:t>
      </w:r>
      <w:r w:rsidRPr="00151D09">
        <w:rPr>
          <w:sz w:val="20"/>
          <w:szCs w:val="20"/>
        </w:rPr>
        <w:tab/>
        <w:t>Утвердить:</w:t>
      </w:r>
    </w:p>
    <w:p w:rsidR="00936AD8" w:rsidRPr="00151D09" w:rsidRDefault="00936AD8" w:rsidP="00936AD8">
      <w:pPr>
        <w:ind w:firstLine="709"/>
        <w:jc w:val="both"/>
        <w:rPr>
          <w:sz w:val="20"/>
          <w:szCs w:val="20"/>
        </w:rPr>
      </w:pPr>
      <w:r w:rsidRPr="00151D09">
        <w:rPr>
          <w:sz w:val="20"/>
          <w:szCs w:val="20"/>
        </w:rPr>
        <w:t>19.1.</w:t>
      </w:r>
      <w:r w:rsidRPr="00151D09">
        <w:rPr>
          <w:sz w:val="20"/>
          <w:szCs w:val="20"/>
        </w:rPr>
        <w:tab/>
        <w:t xml:space="preserve">Извещение о проведении открытого аукциона по продаже земельных участков и на право заключения договора аренды земельного участка согласно приложению №1 к настоящему постановлению. </w:t>
      </w:r>
    </w:p>
    <w:p w:rsidR="00936AD8" w:rsidRPr="00151D09" w:rsidRDefault="00936AD8" w:rsidP="00936AD8">
      <w:pPr>
        <w:ind w:firstLine="709"/>
        <w:jc w:val="both"/>
        <w:rPr>
          <w:sz w:val="20"/>
          <w:szCs w:val="20"/>
        </w:rPr>
      </w:pPr>
      <w:r w:rsidRPr="00151D09">
        <w:rPr>
          <w:sz w:val="20"/>
          <w:szCs w:val="20"/>
        </w:rPr>
        <w:t>19.2.</w:t>
      </w:r>
      <w:r w:rsidRPr="00151D09">
        <w:rPr>
          <w:sz w:val="20"/>
          <w:szCs w:val="20"/>
        </w:rPr>
        <w:tab/>
        <w:t>Форму заявки на участие в аукционе по продаже земельного участка и на право заключения договора аренды земельного участка согласно приложению №2 к настоящему постановлению;</w:t>
      </w:r>
    </w:p>
    <w:p w:rsidR="00936AD8" w:rsidRPr="00151D09" w:rsidRDefault="00936AD8" w:rsidP="00936AD8">
      <w:pPr>
        <w:ind w:firstLine="709"/>
        <w:jc w:val="both"/>
        <w:rPr>
          <w:sz w:val="20"/>
          <w:szCs w:val="20"/>
        </w:rPr>
      </w:pPr>
      <w:r w:rsidRPr="00151D09">
        <w:rPr>
          <w:sz w:val="20"/>
          <w:szCs w:val="20"/>
        </w:rPr>
        <w:t>19.3.</w:t>
      </w:r>
      <w:r w:rsidRPr="00151D09">
        <w:rPr>
          <w:sz w:val="20"/>
          <w:szCs w:val="20"/>
        </w:rPr>
        <w:tab/>
        <w:t>Проект договора купли-продажи земельного участка и проект договора аренды земельного участка согласно приложению №3 к настоящему постановлению;</w:t>
      </w:r>
    </w:p>
    <w:p w:rsidR="00936AD8" w:rsidRPr="00151D09" w:rsidRDefault="00936AD8" w:rsidP="00936AD8">
      <w:pPr>
        <w:ind w:firstLine="709"/>
        <w:jc w:val="both"/>
        <w:rPr>
          <w:sz w:val="20"/>
          <w:szCs w:val="20"/>
        </w:rPr>
      </w:pPr>
      <w:r w:rsidRPr="00151D09">
        <w:rPr>
          <w:sz w:val="20"/>
          <w:szCs w:val="20"/>
        </w:rPr>
        <w:t>19.4.</w:t>
      </w:r>
      <w:r w:rsidRPr="00151D09">
        <w:rPr>
          <w:sz w:val="20"/>
          <w:szCs w:val="20"/>
        </w:rPr>
        <w:tab/>
        <w:t xml:space="preserve">Утвердить аукционную комиссию по организации и проведении торгов (аукционов) по продаже и на право заключения договора аренды земельных участков  гражданам и юридическим лицам в составе комиссии:  </w:t>
      </w:r>
    </w:p>
    <w:p w:rsidR="00936AD8" w:rsidRPr="00151D09" w:rsidRDefault="00936AD8" w:rsidP="00936AD8">
      <w:pPr>
        <w:ind w:firstLine="709"/>
        <w:jc w:val="both"/>
        <w:rPr>
          <w:sz w:val="20"/>
          <w:szCs w:val="20"/>
        </w:rPr>
      </w:pPr>
      <w:r w:rsidRPr="00151D09">
        <w:rPr>
          <w:sz w:val="20"/>
          <w:szCs w:val="20"/>
        </w:rPr>
        <w:t>Председатель аукционной комиссии:</w:t>
      </w:r>
    </w:p>
    <w:p w:rsidR="00936AD8" w:rsidRPr="00151D09" w:rsidRDefault="00936AD8" w:rsidP="00936AD8">
      <w:pPr>
        <w:ind w:firstLine="709"/>
        <w:jc w:val="both"/>
        <w:rPr>
          <w:sz w:val="20"/>
          <w:szCs w:val="20"/>
        </w:rPr>
      </w:pPr>
      <w:r w:rsidRPr="00151D09">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 администрации Аликовского района;</w:t>
      </w:r>
    </w:p>
    <w:p w:rsidR="00936AD8" w:rsidRPr="00151D09" w:rsidRDefault="00936AD8" w:rsidP="00936AD8">
      <w:pPr>
        <w:ind w:firstLine="709"/>
        <w:jc w:val="both"/>
        <w:rPr>
          <w:sz w:val="20"/>
          <w:szCs w:val="20"/>
        </w:rPr>
      </w:pPr>
      <w:r w:rsidRPr="00151D09">
        <w:rPr>
          <w:sz w:val="20"/>
          <w:szCs w:val="20"/>
        </w:rPr>
        <w:t>Заместитель председателя аукционной комиссии:</w:t>
      </w:r>
    </w:p>
    <w:p w:rsidR="00936AD8" w:rsidRPr="00151D09" w:rsidRDefault="00936AD8" w:rsidP="00936AD8">
      <w:pPr>
        <w:ind w:firstLine="709"/>
        <w:jc w:val="both"/>
        <w:rPr>
          <w:sz w:val="20"/>
          <w:szCs w:val="20"/>
        </w:rPr>
      </w:pPr>
      <w:r w:rsidRPr="00151D09">
        <w:rPr>
          <w:sz w:val="20"/>
          <w:szCs w:val="20"/>
        </w:rPr>
        <w:t>Ефимов И.И. - начальник отдела экономики, земельных и имущественных отношений администрации Аликовского района;</w:t>
      </w:r>
    </w:p>
    <w:p w:rsidR="00936AD8" w:rsidRPr="00151D09" w:rsidRDefault="00936AD8" w:rsidP="00936AD8">
      <w:pPr>
        <w:ind w:firstLine="709"/>
        <w:jc w:val="both"/>
        <w:rPr>
          <w:sz w:val="20"/>
          <w:szCs w:val="20"/>
        </w:rPr>
      </w:pPr>
      <w:r w:rsidRPr="00151D09">
        <w:rPr>
          <w:sz w:val="20"/>
          <w:szCs w:val="20"/>
        </w:rPr>
        <w:t xml:space="preserve">Секретарь аукционной комиссии: </w:t>
      </w:r>
    </w:p>
    <w:p w:rsidR="00936AD8" w:rsidRPr="00151D09" w:rsidRDefault="00936AD8" w:rsidP="00936AD8">
      <w:pPr>
        <w:ind w:firstLine="709"/>
        <w:jc w:val="both"/>
        <w:rPr>
          <w:sz w:val="20"/>
          <w:szCs w:val="20"/>
        </w:rPr>
      </w:pPr>
      <w:r w:rsidRPr="00151D09">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936AD8" w:rsidRPr="00151D09" w:rsidRDefault="00936AD8" w:rsidP="00936AD8">
      <w:pPr>
        <w:ind w:firstLine="709"/>
        <w:jc w:val="both"/>
        <w:rPr>
          <w:sz w:val="20"/>
          <w:szCs w:val="20"/>
        </w:rPr>
      </w:pPr>
      <w:r w:rsidRPr="00151D09">
        <w:rPr>
          <w:sz w:val="20"/>
          <w:szCs w:val="20"/>
        </w:rPr>
        <w:t>Члены аукционной комиссии:</w:t>
      </w:r>
    </w:p>
    <w:p w:rsidR="00936AD8" w:rsidRPr="00151D09" w:rsidRDefault="00936AD8" w:rsidP="00936AD8">
      <w:pPr>
        <w:ind w:firstLine="709"/>
        <w:jc w:val="both"/>
        <w:rPr>
          <w:sz w:val="20"/>
          <w:szCs w:val="20"/>
        </w:rPr>
      </w:pPr>
      <w:r w:rsidRPr="00151D09">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936AD8" w:rsidRPr="00151D09" w:rsidRDefault="00936AD8" w:rsidP="00936AD8">
      <w:pPr>
        <w:ind w:firstLine="709"/>
        <w:jc w:val="both"/>
        <w:rPr>
          <w:sz w:val="20"/>
          <w:szCs w:val="20"/>
        </w:rPr>
      </w:pPr>
      <w:r w:rsidRPr="00151D09">
        <w:rPr>
          <w:sz w:val="20"/>
          <w:szCs w:val="20"/>
        </w:rPr>
        <w:t xml:space="preserve"> Прохоров А.И.– начальник отдела сельского хозяйства и экологии администрации Аликовского района; </w:t>
      </w:r>
    </w:p>
    <w:p w:rsidR="00936AD8" w:rsidRPr="00151D09" w:rsidRDefault="00936AD8" w:rsidP="00936AD8">
      <w:pPr>
        <w:ind w:firstLine="709"/>
        <w:jc w:val="both"/>
        <w:rPr>
          <w:sz w:val="20"/>
          <w:szCs w:val="20"/>
        </w:rPr>
      </w:pPr>
      <w:r w:rsidRPr="00151D09">
        <w:rPr>
          <w:sz w:val="20"/>
          <w:szCs w:val="20"/>
        </w:rPr>
        <w:t>Яскова Л.Н. –  ведущий специалист-эксперт отдела  строительства, ЖКХ, дорожного хозяйства, транспорта и связи администрации Аликовского района.</w:t>
      </w:r>
    </w:p>
    <w:p w:rsidR="00936AD8" w:rsidRPr="00151D09" w:rsidRDefault="00936AD8" w:rsidP="00936AD8">
      <w:pPr>
        <w:ind w:firstLine="709"/>
        <w:jc w:val="both"/>
        <w:rPr>
          <w:sz w:val="20"/>
          <w:szCs w:val="20"/>
        </w:rPr>
      </w:pPr>
      <w:r w:rsidRPr="00151D09">
        <w:rPr>
          <w:sz w:val="20"/>
          <w:szCs w:val="20"/>
        </w:rPr>
        <w:t>20.</w:t>
      </w:r>
      <w:r w:rsidRPr="00151D09">
        <w:rPr>
          <w:sz w:val="20"/>
          <w:szCs w:val="20"/>
        </w:rPr>
        <w:tab/>
        <w:t xml:space="preserve"> Извещение, проект договора, форму заявки для проведения открытого аукциона по продаже и на право заключения договора аренды земельных участков разместить на официальном сайте http://torgi.gov.ru/ и в печатном издании администрации Аликовского района Чувашской Республики «Аликовский вестник».</w:t>
      </w:r>
    </w:p>
    <w:p w:rsidR="00936AD8" w:rsidRPr="00151D09" w:rsidRDefault="00936AD8" w:rsidP="00936AD8">
      <w:pPr>
        <w:ind w:firstLine="709"/>
        <w:jc w:val="both"/>
        <w:rPr>
          <w:sz w:val="20"/>
          <w:szCs w:val="20"/>
        </w:rPr>
      </w:pPr>
      <w:r w:rsidRPr="00151D09">
        <w:rPr>
          <w:sz w:val="20"/>
          <w:szCs w:val="20"/>
        </w:rPr>
        <w:t>21.</w:t>
      </w:r>
      <w:r w:rsidRPr="00151D09">
        <w:rPr>
          <w:sz w:val="20"/>
          <w:szCs w:val="20"/>
        </w:rPr>
        <w:tab/>
        <w:t xml:space="preserve"> Контроль за исполнением настоящего постановления оставляю за собой.</w:t>
      </w:r>
    </w:p>
    <w:p w:rsidR="00936AD8" w:rsidRPr="00151D09" w:rsidRDefault="00936AD8" w:rsidP="00936AD8">
      <w:pPr>
        <w:jc w:val="both"/>
        <w:rPr>
          <w:sz w:val="20"/>
          <w:szCs w:val="20"/>
        </w:rPr>
      </w:pPr>
    </w:p>
    <w:p w:rsidR="00936AD8" w:rsidRPr="00151D09" w:rsidRDefault="00936AD8" w:rsidP="00936AD8">
      <w:pPr>
        <w:jc w:val="both"/>
        <w:rPr>
          <w:sz w:val="20"/>
          <w:szCs w:val="20"/>
        </w:rPr>
      </w:pPr>
    </w:p>
    <w:p w:rsidR="00936AD8" w:rsidRPr="00151D09" w:rsidRDefault="00936AD8" w:rsidP="00936AD8">
      <w:pPr>
        <w:jc w:val="both"/>
        <w:rPr>
          <w:sz w:val="20"/>
          <w:szCs w:val="20"/>
        </w:rPr>
      </w:pPr>
      <w:r w:rsidRPr="00151D09">
        <w:rPr>
          <w:sz w:val="20"/>
          <w:szCs w:val="20"/>
        </w:rPr>
        <w:t>Глава администрации</w:t>
      </w:r>
    </w:p>
    <w:p w:rsidR="00936AD8" w:rsidRPr="00151D09" w:rsidRDefault="00936AD8" w:rsidP="00936AD8">
      <w:pPr>
        <w:jc w:val="both"/>
        <w:rPr>
          <w:sz w:val="20"/>
          <w:szCs w:val="20"/>
        </w:rPr>
      </w:pPr>
      <w:r w:rsidRPr="00151D09">
        <w:rPr>
          <w:sz w:val="20"/>
          <w:szCs w:val="20"/>
        </w:rPr>
        <w:t>Аликовского района                                                                                                      А.Н. Куликов</w:t>
      </w:r>
    </w:p>
    <w:p w:rsidR="00936AD8" w:rsidRPr="00151D09" w:rsidRDefault="00936AD8" w:rsidP="00936AD8">
      <w:pPr>
        <w:jc w:val="both"/>
        <w:rPr>
          <w:sz w:val="20"/>
          <w:szCs w:val="20"/>
        </w:rPr>
      </w:pPr>
    </w:p>
    <w:p w:rsidR="00936AD8" w:rsidRPr="00151D09" w:rsidRDefault="00936AD8" w:rsidP="00936AD8">
      <w:pPr>
        <w:rPr>
          <w:sz w:val="20"/>
          <w:szCs w:val="20"/>
        </w:rPr>
      </w:pPr>
    </w:p>
    <w:p w:rsidR="00270AD1" w:rsidRPr="00AA6E46" w:rsidRDefault="00936AD8" w:rsidP="00270AD1">
      <w:pPr>
        <w:ind w:right="170"/>
        <w:jc w:val="right"/>
        <w:rPr>
          <w:b/>
          <w:color w:val="000000"/>
          <w:sz w:val="20"/>
          <w:szCs w:val="20"/>
        </w:rPr>
      </w:pPr>
      <w:r>
        <w:rPr>
          <w:sz w:val="20"/>
          <w:szCs w:val="20"/>
        </w:rPr>
        <w:t xml:space="preserve"> </w:t>
      </w:r>
      <w:r w:rsidR="00270AD1" w:rsidRPr="00AA6E46">
        <w:rPr>
          <w:b/>
          <w:color w:val="000000"/>
          <w:sz w:val="20"/>
          <w:szCs w:val="20"/>
        </w:rPr>
        <w:t>Утвержден</w:t>
      </w:r>
    </w:p>
    <w:p w:rsidR="00270AD1" w:rsidRPr="00AA6E46" w:rsidRDefault="00270AD1" w:rsidP="00270AD1">
      <w:pPr>
        <w:ind w:right="170"/>
        <w:jc w:val="right"/>
        <w:rPr>
          <w:b/>
          <w:color w:val="000000"/>
          <w:sz w:val="20"/>
          <w:szCs w:val="20"/>
        </w:rPr>
      </w:pPr>
      <w:r w:rsidRPr="00AA6E46">
        <w:rPr>
          <w:b/>
          <w:color w:val="000000"/>
          <w:sz w:val="20"/>
          <w:szCs w:val="20"/>
        </w:rPr>
        <w:lastRenderedPageBreak/>
        <w:t xml:space="preserve"> постановлением администрации </w:t>
      </w:r>
    </w:p>
    <w:p w:rsidR="00270AD1" w:rsidRPr="00AA6E46" w:rsidRDefault="00270AD1" w:rsidP="00270AD1">
      <w:pPr>
        <w:ind w:right="170"/>
        <w:jc w:val="right"/>
        <w:rPr>
          <w:b/>
          <w:color w:val="000000"/>
          <w:sz w:val="20"/>
          <w:szCs w:val="20"/>
        </w:rPr>
      </w:pPr>
      <w:r w:rsidRPr="00AA6E46">
        <w:rPr>
          <w:b/>
          <w:color w:val="000000"/>
          <w:sz w:val="20"/>
          <w:szCs w:val="20"/>
        </w:rPr>
        <w:t>Аликовского района</w:t>
      </w:r>
    </w:p>
    <w:p w:rsidR="00270AD1" w:rsidRPr="00AA6E46" w:rsidRDefault="00270AD1" w:rsidP="00270AD1">
      <w:pPr>
        <w:ind w:right="170"/>
        <w:jc w:val="right"/>
        <w:rPr>
          <w:sz w:val="20"/>
          <w:szCs w:val="20"/>
        </w:rPr>
      </w:pPr>
      <w:r w:rsidRPr="00AA6E46">
        <w:rPr>
          <w:b/>
          <w:color w:val="000000"/>
          <w:sz w:val="20"/>
          <w:szCs w:val="20"/>
        </w:rPr>
        <w:t>от 22.01.2021года № 42</w:t>
      </w:r>
    </w:p>
    <w:p w:rsidR="00270AD1" w:rsidRPr="00AA6E46" w:rsidRDefault="00270AD1" w:rsidP="00270AD1">
      <w:pPr>
        <w:ind w:right="170"/>
        <w:jc w:val="right"/>
        <w:rPr>
          <w:b/>
          <w:color w:val="000000"/>
          <w:sz w:val="20"/>
          <w:szCs w:val="20"/>
        </w:rPr>
      </w:pPr>
    </w:p>
    <w:p w:rsidR="00270AD1" w:rsidRPr="00AA6E46" w:rsidRDefault="00270AD1" w:rsidP="00270AD1">
      <w:pPr>
        <w:ind w:right="170"/>
        <w:jc w:val="center"/>
        <w:rPr>
          <w:b/>
          <w:sz w:val="20"/>
          <w:szCs w:val="20"/>
        </w:rPr>
      </w:pPr>
      <w:r w:rsidRPr="00AA6E46">
        <w:rPr>
          <w:b/>
          <w:sz w:val="20"/>
          <w:szCs w:val="20"/>
        </w:rPr>
        <w:t xml:space="preserve">ИЗВЕЩЕНИЕ </w:t>
      </w:r>
    </w:p>
    <w:p w:rsidR="00270AD1" w:rsidRPr="00AA6E46" w:rsidRDefault="00270AD1" w:rsidP="00270AD1">
      <w:pPr>
        <w:ind w:right="360"/>
        <w:jc w:val="center"/>
        <w:rPr>
          <w:b/>
          <w:sz w:val="20"/>
          <w:szCs w:val="20"/>
        </w:rPr>
      </w:pPr>
      <w:r w:rsidRPr="00AA6E46">
        <w:rPr>
          <w:b/>
          <w:sz w:val="20"/>
          <w:szCs w:val="20"/>
        </w:rPr>
        <w:t>О ПРОВЕДЕНИИ ОТКРЫТОГО АУКЦИОНА ПО ПРОДАЖЕ ЗЕМЕЛЬНЫХ УЧАСТКОВ И НА ПРАВО ЗАКЛЮЧЕНИЯ ДОГОВОРОВ АРЕНДЫ ЗЕМЕЛЬНЫХ УЧАСТКОВ</w:t>
      </w:r>
    </w:p>
    <w:p w:rsidR="00270AD1" w:rsidRPr="00AA6E46" w:rsidRDefault="00270AD1" w:rsidP="00270AD1">
      <w:pPr>
        <w:ind w:right="360"/>
        <w:jc w:val="center"/>
        <w:rPr>
          <w:b/>
          <w:sz w:val="20"/>
          <w:szCs w:val="20"/>
        </w:rPr>
      </w:pPr>
    </w:p>
    <w:p w:rsidR="00270AD1" w:rsidRPr="00AA6E46" w:rsidRDefault="00270AD1" w:rsidP="00270AD1">
      <w:pPr>
        <w:ind w:right="360"/>
        <w:jc w:val="both"/>
        <w:rPr>
          <w:sz w:val="20"/>
          <w:szCs w:val="20"/>
        </w:rPr>
      </w:pPr>
      <w:r w:rsidRPr="00AA6E46">
        <w:rPr>
          <w:sz w:val="20"/>
          <w:szCs w:val="20"/>
        </w:rPr>
        <w:t xml:space="preserve">     Администрация Аликовского района Чувашской Республики сообщает о проведении открытого аукциона по продаже земельных участков и на право заключения договоров аренды земельных участков.</w:t>
      </w:r>
    </w:p>
    <w:p w:rsidR="00270AD1" w:rsidRPr="00AA6E46" w:rsidRDefault="00270AD1" w:rsidP="00270AD1">
      <w:pPr>
        <w:ind w:right="360" w:firstLine="540"/>
        <w:jc w:val="both"/>
        <w:rPr>
          <w:sz w:val="20"/>
          <w:szCs w:val="20"/>
        </w:rPr>
      </w:pPr>
      <w:r w:rsidRPr="00AA6E46">
        <w:rPr>
          <w:b/>
          <w:sz w:val="20"/>
          <w:szCs w:val="20"/>
        </w:rPr>
        <w:t>Организатор аукциона (Продавец)</w:t>
      </w:r>
      <w:r w:rsidRPr="00AA6E46">
        <w:rPr>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
    <w:p w:rsidR="00270AD1" w:rsidRPr="00AA6E46" w:rsidRDefault="00270AD1" w:rsidP="00270AD1">
      <w:pPr>
        <w:ind w:right="360" w:firstLine="540"/>
        <w:jc w:val="both"/>
        <w:rPr>
          <w:b/>
          <w:sz w:val="20"/>
          <w:szCs w:val="20"/>
        </w:rPr>
      </w:pPr>
    </w:p>
    <w:p w:rsidR="00270AD1" w:rsidRPr="00AA6E46" w:rsidRDefault="00270AD1" w:rsidP="00270AD1">
      <w:pPr>
        <w:ind w:right="360" w:firstLine="540"/>
        <w:jc w:val="both"/>
        <w:rPr>
          <w:sz w:val="20"/>
          <w:szCs w:val="20"/>
        </w:rPr>
      </w:pPr>
      <w:r w:rsidRPr="00AA6E46">
        <w:rPr>
          <w:b/>
          <w:sz w:val="20"/>
          <w:szCs w:val="20"/>
        </w:rPr>
        <w:t xml:space="preserve">Форма проведения торгов </w:t>
      </w:r>
      <w:r w:rsidRPr="00AA6E46">
        <w:rPr>
          <w:sz w:val="20"/>
          <w:szCs w:val="20"/>
        </w:rPr>
        <w:t>– аукцион, открытый по составу участников и форме подачи предложений по цене.</w:t>
      </w:r>
    </w:p>
    <w:p w:rsidR="00270AD1" w:rsidRPr="00AA6E46" w:rsidRDefault="00270AD1" w:rsidP="00270AD1">
      <w:pPr>
        <w:ind w:right="360"/>
        <w:jc w:val="both"/>
        <w:rPr>
          <w:b/>
          <w:sz w:val="20"/>
          <w:szCs w:val="20"/>
        </w:rPr>
      </w:pPr>
      <w:r w:rsidRPr="00AA6E46">
        <w:rPr>
          <w:b/>
          <w:sz w:val="20"/>
          <w:szCs w:val="20"/>
        </w:rPr>
        <w:t xml:space="preserve">        </w:t>
      </w:r>
    </w:p>
    <w:p w:rsidR="00270AD1" w:rsidRPr="00AA6E46" w:rsidRDefault="00270AD1" w:rsidP="00270AD1">
      <w:pPr>
        <w:ind w:right="360" w:firstLine="540"/>
        <w:jc w:val="both"/>
        <w:rPr>
          <w:sz w:val="20"/>
          <w:szCs w:val="20"/>
        </w:rPr>
      </w:pPr>
      <w:r w:rsidRPr="00AA6E46">
        <w:rPr>
          <w:b/>
          <w:bCs/>
          <w:sz w:val="20"/>
          <w:szCs w:val="20"/>
        </w:rPr>
        <w:t>Уполномоченный орган и реквизиты решения о проведении аукциона</w:t>
      </w:r>
      <w:r w:rsidRPr="00AA6E46">
        <w:rPr>
          <w:b/>
          <w:sz w:val="20"/>
          <w:szCs w:val="20"/>
        </w:rPr>
        <w:t xml:space="preserve">: </w:t>
      </w:r>
      <w:r w:rsidRPr="00AA6E46">
        <w:rPr>
          <w:sz w:val="20"/>
          <w:szCs w:val="20"/>
        </w:rPr>
        <w:t xml:space="preserve">Администрация Аликовского района Чувашской Республики, постановление администрации Аликовского района Чувашской Республики от 22.01.2021 </w:t>
      </w:r>
      <w:r w:rsidRPr="00AA6E46">
        <w:rPr>
          <w:color w:val="000000"/>
          <w:sz w:val="20"/>
          <w:szCs w:val="20"/>
        </w:rPr>
        <w:t>г.№ 42 «О проведении торгов (открытого аукциона)».</w:t>
      </w:r>
    </w:p>
    <w:p w:rsidR="00270AD1" w:rsidRPr="00AA6E46" w:rsidRDefault="00270AD1" w:rsidP="00270AD1">
      <w:pPr>
        <w:ind w:right="360" w:firstLine="540"/>
        <w:jc w:val="both"/>
        <w:rPr>
          <w:color w:val="000000"/>
          <w:sz w:val="20"/>
          <w:szCs w:val="20"/>
        </w:rPr>
      </w:pPr>
    </w:p>
    <w:p w:rsidR="00270AD1" w:rsidRPr="00AA6E46" w:rsidRDefault="00270AD1" w:rsidP="00270AD1">
      <w:pPr>
        <w:ind w:right="360" w:firstLine="540"/>
        <w:jc w:val="both"/>
        <w:rPr>
          <w:sz w:val="20"/>
          <w:szCs w:val="20"/>
        </w:rPr>
      </w:pPr>
      <w:r w:rsidRPr="00AA6E46">
        <w:rPr>
          <w:b/>
          <w:bCs/>
          <w:sz w:val="20"/>
          <w:szCs w:val="20"/>
        </w:rPr>
        <w:t xml:space="preserve">Место, дата, и время проведения аукциона: </w:t>
      </w:r>
      <w:r w:rsidRPr="00AA6E46">
        <w:rPr>
          <w:sz w:val="20"/>
          <w:szCs w:val="20"/>
        </w:rPr>
        <w:t>дата проведения аукциона 09 марта 2021</w:t>
      </w:r>
      <w:r w:rsidRPr="00AA6E46">
        <w:rPr>
          <w:color w:val="000000"/>
          <w:sz w:val="20"/>
          <w:szCs w:val="20"/>
        </w:rPr>
        <w:t xml:space="preserve">  года, время проведения аукциона –10 час. 00 мин., (время московское) по адресу: 429250, Чувашская Республика, Аликовский район, с. Аликово, ул. Октябрьская, д. 21, 2 этаж, актовый зал.</w:t>
      </w:r>
    </w:p>
    <w:p w:rsidR="00270AD1" w:rsidRPr="00AA6E46" w:rsidRDefault="00270AD1" w:rsidP="00270AD1">
      <w:pPr>
        <w:ind w:right="360" w:firstLine="567"/>
        <w:jc w:val="both"/>
        <w:rPr>
          <w:sz w:val="20"/>
          <w:szCs w:val="20"/>
        </w:rPr>
      </w:pPr>
      <w:r w:rsidRPr="00AA6E46">
        <w:rPr>
          <w:bCs/>
          <w:color w:val="000000"/>
          <w:sz w:val="20"/>
          <w:szCs w:val="20"/>
        </w:rPr>
        <w:t xml:space="preserve"> Регистрация участников аукциона будет проводиться 09 марта 2021 г. с 09 час. 00 мин. по 09 час. 50 мин. по адресу: Чувашская Республика, </w:t>
      </w:r>
      <w:r w:rsidRPr="00AA6E46">
        <w:rPr>
          <w:color w:val="000000"/>
          <w:sz w:val="20"/>
          <w:szCs w:val="20"/>
        </w:rPr>
        <w:t>Аликовский район, с. Аликово, ул. Октябрьская, д. 21, 2 этаж, актовый зал</w:t>
      </w:r>
      <w:r w:rsidRPr="00AA6E46">
        <w:rPr>
          <w:bCs/>
          <w:color w:val="000000"/>
          <w:sz w:val="20"/>
          <w:szCs w:val="20"/>
        </w:rPr>
        <w:t>.</w:t>
      </w:r>
    </w:p>
    <w:p w:rsidR="00270AD1" w:rsidRPr="00AA6E46" w:rsidRDefault="00270AD1" w:rsidP="00270AD1">
      <w:pPr>
        <w:ind w:right="360" w:firstLine="540"/>
        <w:jc w:val="both"/>
        <w:rPr>
          <w:b/>
          <w:bCs/>
          <w:sz w:val="20"/>
          <w:szCs w:val="20"/>
        </w:rPr>
      </w:pPr>
    </w:p>
    <w:p w:rsidR="00270AD1" w:rsidRPr="00AA6E46" w:rsidRDefault="00270AD1" w:rsidP="00270AD1">
      <w:pPr>
        <w:ind w:right="360" w:firstLine="720"/>
        <w:jc w:val="both"/>
        <w:rPr>
          <w:sz w:val="20"/>
          <w:szCs w:val="20"/>
        </w:rPr>
      </w:pPr>
      <w:r w:rsidRPr="00AA6E46">
        <w:rPr>
          <w:b/>
          <w:bCs/>
          <w:sz w:val="20"/>
          <w:szCs w:val="20"/>
        </w:rPr>
        <w:t>Порядок проведения аукциона:</w:t>
      </w:r>
      <w:r w:rsidRPr="00AA6E46">
        <w:rPr>
          <w:rStyle w:val="apple-converted-space"/>
          <w:sz w:val="20"/>
          <w:szCs w:val="20"/>
        </w:rPr>
        <w:t> </w:t>
      </w:r>
      <w:r w:rsidRPr="00AA6E46">
        <w:rPr>
          <w:sz w:val="20"/>
          <w:szCs w:val="20"/>
        </w:rPr>
        <w:t>Аукцион проводится в соответствии со статьями 39.11 и 39.12 Земельного кодекса РФ.</w:t>
      </w:r>
      <w:r w:rsidRPr="00AA6E46">
        <w:rPr>
          <w:rStyle w:val="apple-converted-space"/>
          <w:sz w:val="20"/>
          <w:szCs w:val="20"/>
        </w:rPr>
        <w:t> </w:t>
      </w:r>
    </w:p>
    <w:p w:rsidR="00270AD1" w:rsidRPr="00AA6E46" w:rsidRDefault="00270AD1" w:rsidP="00270AD1">
      <w:pPr>
        <w:ind w:right="360" w:firstLine="540"/>
        <w:jc w:val="both"/>
        <w:rPr>
          <w:b/>
          <w:sz w:val="20"/>
          <w:szCs w:val="20"/>
        </w:rPr>
      </w:pPr>
    </w:p>
    <w:p w:rsidR="00270AD1" w:rsidRPr="00AA6E46" w:rsidRDefault="00270AD1" w:rsidP="00270AD1">
      <w:pPr>
        <w:ind w:right="360" w:firstLine="540"/>
        <w:jc w:val="both"/>
        <w:rPr>
          <w:b/>
          <w:sz w:val="20"/>
          <w:szCs w:val="20"/>
        </w:rPr>
      </w:pPr>
      <w:r w:rsidRPr="00AA6E46">
        <w:rPr>
          <w:b/>
          <w:sz w:val="20"/>
          <w:szCs w:val="20"/>
        </w:rPr>
        <w:t>Предмет торгов:</w:t>
      </w:r>
    </w:p>
    <w:p w:rsidR="00270AD1" w:rsidRPr="00AA6E46" w:rsidRDefault="00270AD1" w:rsidP="00270AD1">
      <w:pPr>
        <w:ind w:right="360" w:firstLine="540"/>
        <w:jc w:val="both"/>
        <w:rPr>
          <w:b/>
          <w:sz w:val="20"/>
          <w:szCs w:val="20"/>
        </w:rPr>
      </w:pPr>
    </w:p>
    <w:p w:rsidR="00270AD1" w:rsidRPr="00AA6E46" w:rsidRDefault="00270AD1" w:rsidP="00270AD1">
      <w:pPr>
        <w:pStyle w:val="a6"/>
        <w:ind w:right="360"/>
        <w:jc w:val="center"/>
        <w:rPr>
          <w:b/>
          <w:sz w:val="20"/>
          <w:szCs w:val="20"/>
        </w:rPr>
      </w:pPr>
      <w:r w:rsidRPr="00AA6E46">
        <w:rPr>
          <w:b/>
          <w:sz w:val="20"/>
          <w:szCs w:val="20"/>
        </w:rPr>
        <w:t xml:space="preserve">Характеристика объекта права на заключение договора купли-продажи земельных участков: </w:t>
      </w:r>
    </w:p>
    <w:p w:rsidR="00270AD1" w:rsidRPr="00AA6E46" w:rsidRDefault="00270AD1" w:rsidP="00270AD1">
      <w:pPr>
        <w:tabs>
          <w:tab w:val="left" w:pos="851"/>
        </w:tabs>
        <w:ind w:firstLine="624"/>
        <w:jc w:val="both"/>
        <w:rPr>
          <w:sz w:val="20"/>
          <w:szCs w:val="20"/>
          <w:highlight w:val="yellow"/>
        </w:rPr>
      </w:pPr>
      <w:r w:rsidRPr="00AA6E46">
        <w:rPr>
          <w:b/>
          <w:sz w:val="20"/>
          <w:szCs w:val="20"/>
        </w:rPr>
        <w:t>ЛОТ №1:</w:t>
      </w:r>
      <w:r w:rsidRPr="00AA6E46">
        <w:rPr>
          <w:sz w:val="20"/>
          <w:szCs w:val="20"/>
        </w:rPr>
        <w:t xml:space="preserve"> земельный участок из земель сельскохозяйственного назначения с кадастровым номером 21:07:140902:180;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 66354 кв.м.</w:t>
      </w:r>
    </w:p>
    <w:p w:rsidR="00270AD1" w:rsidRPr="00AA6E46" w:rsidRDefault="00270AD1" w:rsidP="00270AD1">
      <w:pPr>
        <w:tabs>
          <w:tab w:val="left" w:pos="851"/>
        </w:tabs>
        <w:ind w:firstLine="624"/>
        <w:jc w:val="both"/>
        <w:rPr>
          <w:sz w:val="20"/>
          <w:szCs w:val="20"/>
          <w:highlight w:val="yellow"/>
        </w:rPr>
      </w:pPr>
      <w:r w:rsidRPr="00AA6E46">
        <w:rPr>
          <w:b/>
          <w:sz w:val="20"/>
          <w:szCs w:val="20"/>
        </w:rPr>
        <w:t>Начальная цена продажи земельного участка</w:t>
      </w:r>
      <w:r w:rsidRPr="00AA6E46">
        <w:rPr>
          <w:sz w:val="20"/>
          <w:szCs w:val="20"/>
        </w:rPr>
        <w:t xml:space="preserve"> – 37818 (Тридцать семь тысяч восемьсот восемнадцать) рублей 22 копеек.</w:t>
      </w:r>
    </w:p>
    <w:p w:rsidR="00270AD1" w:rsidRPr="00AA6E46" w:rsidRDefault="00270AD1" w:rsidP="00270AD1">
      <w:pPr>
        <w:ind w:firstLine="624"/>
        <w:jc w:val="both"/>
        <w:rPr>
          <w:sz w:val="20"/>
          <w:szCs w:val="20"/>
          <w:highlight w:val="yellow"/>
        </w:rPr>
      </w:pPr>
      <w:r w:rsidRPr="00AA6E46">
        <w:rPr>
          <w:b/>
          <w:sz w:val="20"/>
          <w:szCs w:val="20"/>
        </w:rPr>
        <w:t>Шаг аукциона</w:t>
      </w:r>
      <w:r w:rsidRPr="00AA6E46">
        <w:rPr>
          <w:sz w:val="20"/>
          <w:szCs w:val="20"/>
        </w:rPr>
        <w:t xml:space="preserve"> –1134 (Одна тысяча сто тридцать четыре) рубля 55 копеек (3% от начальной цены земельного участка).</w:t>
      </w:r>
    </w:p>
    <w:p w:rsidR="00270AD1" w:rsidRPr="00AA6E46" w:rsidRDefault="00270AD1" w:rsidP="00270AD1">
      <w:pPr>
        <w:tabs>
          <w:tab w:val="left" w:pos="851"/>
        </w:tabs>
        <w:ind w:firstLine="624"/>
        <w:jc w:val="both"/>
        <w:rPr>
          <w:sz w:val="20"/>
          <w:szCs w:val="20"/>
          <w:highlight w:val="yellow"/>
        </w:rPr>
      </w:pPr>
      <w:r w:rsidRPr="00AA6E46">
        <w:rPr>
          <w:b/>
          <w:sz w:val="20"/>
          <w:szCs w:val="20"/>
        </w:rPr>
        <w:t>Размер задатка</w:t>
      </w:r>
      <w:r w:rsidRPr="00AA6E46">
        <w:rPr>
          <w:sz w:val="20"/>
          <w:szCs w:val="20"/>
        </w:rPr>
        <w:t xml:space="preserve"> – 37818 (Тридцать семь тысяч восемьсот восемнадцать) рублей 22 копеек. (100 % от начальной цены земельного участка).</w:t>
      </w:r>
    </w:p>
    <w:p w:rsidR="00270AD1" w:rsidRPr="00AA6E46" w:rsidRDefault="00270AD1" w:rsidP="00270AD1">
      <w:pPr>
        <w:ind w:firstLine="624"/>
        <w:jc w:val="both"/>
        <w:rPr>
          <w:sz w:val="20"/>
          <w:szCs w:val="20"/>
        </w:rPr>
      </w:pPr>
      <w:r w:rsidRPr="00AA6E46">
        <w:rPr>
          <w:sz w:val="20"/>
          <w:szCs w:val="20"/>
        </w:rPr>
        <w:t>Обременений и обременений нет.</w:t>
      </w:r>
    </w:p>
    <w:p w:rsidR="00270AD1" w:rsidRPr="00AA6E46" w:rsidRDefault="00270AD1" w:rsidP="00270AD1">
      <w:pPr>
        <w:ind w:firstLine="624"/>
        <w:jc w:val="both"/>
        <w:rPr>
          <w:b/>
          <w:sz w:val="20"/>
          <w:szCs w:val="20"/>
        </w:rPr>
      </w:pPr>
    </w:p>
    <w:p w:rsidR="00270AD1" w:rsidRPr="00AA6E46" w:rsidRDefault="00270AD1" w:rsidP="00270AD1">
      <w:pPr>
        <w:tabs>
          <w:tab w:val="left" w:pos="851"/>
        </w:tabs>
        <w:ind w:firstLine="624"/>
        <w:jc w:val="both"/>
        <w:rPr>
          <w:sz w:val="20"/>
          <w:szCs w:val="20"/>
        </w:rPr>
      </w:pPr>
      <w:r w:rsidRPr="00AA6E46">
        <w:rPr>
          <w:b/>
          <w:sz w:val="20"/>
          <w:szCs w:val="20"/>
        </w:rPr>
        <w:t>ЛОТ №2:</w:t>
      </w:r>
      <w:r w:rsidRPr="00AA6E46">
        <w:rPr>
          <w:sz w:val="20"/>
          <w:szCs w:val="20"/>
        </w:rPr>
        <w:t xml:space="preserve"> земельный участок из земель сельскохозяйственного назначения с кадастровым номером 21:07:030301:9; адрес (описание местоположения): Чувашская Республика–Чувашия, р-н Аликовский, с/пос. Большевыльское, д. Выла, земельный участок расположен в северной части кадастрового квартала 21:07:030301; с видом разрешенного использования «для ведения личного подсобного хозяйства», общей площадью 4647 кв.м.</w:t>
      </w:r>
    </w:p>
    <w:p w:rsidR="00270AD1" w:rsidRPr="00AA6E46" w:rsidRDefault="00270AD1" w:rsidP="00270AD1">
      <w:pPr>
        <w:tabs>
          <w:tab w:val="left" w:pos="851"/>
        </w:tabs>
        <w:ind w:firstLine="567"/>
        <w:jc w:val="both"/>
        <w:rPr>
          <w:sz w:val="20"/>
          <w:szCs w:val="20"/>
        </w:rPr>
      </w:pPr>
      <w:r w:rsidRPr="00AA6E46">
        <w:rPr>
          <w:b/>
          <w:sz w:val="20"/>
          <w:szCs w:val="20"/>
        </w:rPr>
        <w:t>Начальная цена продажи земельного участка</w:t>
      </w:r>
      <w:r w:rsidRPr="00AA6E46">
        <w:rPr>
          <w:sz w:val="20"/>
          <w:szCs w:val="20"/>
        </w:rPr>
        <w:t xml:space="preserve"> – 4552 (Четыре тысячи пятьсот пятьдесят два) рубля 00 копеек</w:t>
      </w:r>
    </w:p>
    <w:p w:rsidR="00270AD1" w:rsidRPr="00AA6E46" w:rsidRDefault="00270AD1" w:rsidP="00270AD1">
      <w:pPr>
        <w:ind w:firstLine="567"/>
        <w:jc w:val="both"/>
        <w:rPr>
          <w:sz w:val="20"/>
          <w:szCs w:val="20"/>
        </w:rPr>
      </w:pPr>
      <w:r w:rsidRPr="00AA6E46">
        <w:rPr>
          <w:b/>
          <w:sz w:val="20"/>
          <w:szCs w:val="20"/>
        </w:rPr>
        <w:t>Шаг аукциона</w:t>
      </w:r>
      <w:r w:rsidRPr="00AA6E46">
        <w:rPr>
          <w:sz w:val="20"/>
          <w:szCs w:val="20"/>
        </w:rPr>
        <w:t xml:space="preserve"> – 136 (Сто тридцать шесть) рублей 56 копеек (3% от начальной цены земельного участка).</w:t>
      </w:r>
    </w:p>
    <w:p w:rsidR="00270AD1" w:rsidRPr="00AA6E46" w:rsidRDefault="00270AD1" w:rsidP="00270AD1">
      <w:pPr>
        <w:tabs>
          <w:tab w:val="left" w:pos="851"/>
        </w:tabs>
        <w:ind w:firstLine="567"/>
        <w:jc w:val="both"/>
        <w:rPr>
          <w:sz w:val="20"/>
          <w:szCs w:val="20"/>
        </w:rPr>
      </w:pPr>
      <w:r w:rsidRPr="00AA6E46">
        <w:rPr>
          <w:b/>
          <w:sz w:val="20"/>
          <w:szCs w:val="20"/>
        </w:rPr>
        <w:t>Размер задатка</w:t>
      </w:r>
      <w:r w:rsidRPr="00AA6E46">
        <w:rPr>
          <w:sz w:val="20"/>
          <w:szCs w:val="20"/>
        </w:rPr>
        <w:t xml:space="preserve"> – 4552 (Четыре тысячи пятьсот пятьдесят два) рубля 00 копеек.  (100 % от начальной цены земельного участка).</w:t>
      </w:r>
    </w:p>
    <w:p w:rsidR="00270AD1" w:rsidRPr="00AA6E46" w:rsidRDefault="00270AD1" w:rsidP="00270AD1">
      <w:pPr>
        <w:jc w:val="both"/>
        <w:rPr>
          <w:sz w:val="20"/>
          <w:szCs w:val="20"/>
          <w:highlight w:val="yellow"/>
        </w:rPr>
      </w:pPr>
      <w:r w:rsidRPr="00AA6E46">
        <w:rPr>
          <w:sz w:val="20"/>
          <w:szCs w:val="20"/>
        </w:rPr>
        <w:t xml:space="preserve">      </w:t>
      </w:r>
      <w:bookmarkStart w:id="0" w:name="__DdeLink__765_3755065782"/>
      <w:r w:rsidRPr="00AA6E46">
        <w:rPr>
          <w:sz w:val="20"/>
          <w:szCs w:val="20"/>
        </w:rPr>
        <w:t xml:space="preserve">  Обременений и ограничений прав — нет.</w:t>
      </w:r>
      <w:r w:rsidRPr="00AA6E46">
        <w:rPr>
          <w:b/>
          <w:sz w:val="20"/>
          <w:szCs w:val="20"/>
        </w:rPr>
        <w:t xml:space="preserve"> </w:t>
      </w:r>
      <w:bookmarkEnd w:id="0"/>
    </w:p>
    <w:p w:rsidR="00270AD1" w:rsidRPr="00AA6E46" w:rsidRDefault="00270AD1" w:rsidP="00270AD1">
      <w:pPr>
        <w:ind w:right="360"/>
        <w:jc w:val="both"/>
        <w:rPr>
          <w:b/>
          <w:sz w:val="20"/>
          <w:szCs w:val="20"/>
        </w:rPr>
      </w:pPr>
    </w:p>
    <w:p w:rsidR="00270AD1" w:rsidRPr="00AA6E46" w:rsidRDefault="00270AD1" w:rsidP="00270AD1">
      <w:pPr>
        <w:tabs>
          <w:tab w:val="left" w:pos="851"/>
        </w:tabs>
        <w:ind w:firstLine="567"/>
        <w:jc w:val="both"/>
        <w:rPr>
          <w:sz w:val="20"/>
          <w:szCs w:val="20"/>
          <w:highlight w:val="yellow"/>
        </w:rPr>
      </w:pPr>
      <w:r w:rsidRPr="00AA6E46">
        <w:rPr>
          <w:b/>
          <w:sz w:val="20"/>
          <w:szCs w:val="20"/>
        </w:rPr>
        <w:t>ЛОТ №3:</w:t>
      </w:r>
      <w:r w:rsidRPr="00AA6E46">
        <w:rPr>
          <w:sz w:val="20"/>
          <w:szCs w:val="20"/>
        </w:rPr>
        <w:t xml:space="preserve"> земельный участок из земель сельскохозяйственного назначения с кадастровым номером 21:07:010201:70; (описание местоположение): Чувашская Республика–Чувашия, р-н Аликовский, с/пос. Большевыльское; с видом разрешенного использования «для ведения личного подсобного хозяйства», общей площадью 5787 кв.м.</w:t>
      </w:r>
    </w:p>
    <w:p w:rsidR="00270AD1" w:rsidRPr="00AA6E46" w:rsidRDefault="00270AD1" w:rsidP="00270AD1">
      <w:pPr>
        <w:tabs>
          <w:tab w:val="left" w:pos="851"/>
        </w:tabs>
        <w:ind w:firstLine="567"/>
        <w:jc w:val="both"/>
        <w:rPr>
          <w:sz w:val="20"/>
          <w:szCs w:val="20"/>
          <w:highlight w:val="yellow"/>
        </w:rPr>
      </w:pPr>
      <w:r w:rsidRPr="00AA6E46">
        <w:rPr>
          <w:b/>
          <w:sz w:val="20"/>
          <w:szCs w:val="20"/>
        </w:rPr>
        <w:lastRenderedPageBreak/>
        <w:t>Начальная цена продажи земельного участка</w:t>
      </w:r>
      <w:r w:rsidRPr="00AA6E46">
        <w:rPr>
          <w:sz w:val="20"/>
          <w:szCs w:val="20"/>
        </w:rPr>
        <w:t xml:space="preserve"> – 5668</w:t>
      </w:r>
      <w:bookmarkStart w:id="1" w:name="__DdeLink__10848_112132182311"/>
      <w:r w:rsidRPr="00AA6E46">
        <w:rPr>
          <w:sz w:val="20"/>
          <w:szCs w:val="20"/>
        </w:rPr>
        <w:t xml:space="preserve"> (Пять тысяч шестьсот шестьдесят восемь) рублей 80 копеек</w:t>
      </w:r>
      <w:bookmarkEnd w:id="1"/>
      <w:r w:rsidRPr="00AA6E46">
        <w:rPr>
          <w:sz w:val="20"/>
          <w:szCs w:val="20"/>
        </w:rPr>
        <w:t>.</w:t>
      </w:r>
    </w:p>
    <w:p w:rsidR="00270AD1" w:rsidRPr="00AA6E46" w:rsidRDefault="00270AD1" w:rsidP="00270AD1">
      <w:pPr>
        <w:ind w:firstLine="567"/>
        <w:jc w:val="both"/>
        <w:rPr>
          <w:sz w:val="20"/>
          <w:szCs w:val="20"/>
          <w:highlight w:val="yellow"/>
        </w:rPr>
      </w:pPr>
      <w:r w:rsidRPr="00AA6E46">
        <w:rPr>
          <w:b/>
          <w:sz w:val="20"/>
          <w:szCs w:val="20"/>
        </w:rPr>
        <w:t>Шаг аукциона</w:t>
      </w:r>
      <w:r w:rsidRPr="00AA6E46">
        <w:rPr>
          <w:sz w:val="20"/>
          <w:szCs w:val="20"/>
        </w:rPr>
        <w:t xml:space="preserve"> –170 (Сто семьдесят) рублей 06 копеек (3% от начальной цены земельного участка).</w:t>
      </w:r>
    </w:p>
    <w:p w:rsidR="00270AD1" w:rsidRPr="00AA6E46" w:rsidRDefault="00270AD1" w:rsidP="00270AD1">
      <w:pPr>
        <w:tabs>
          <w:tab w:val="left" w:pos="851"/>
        </w:tabs>
        <w:ind w:firstLine="567"/>
        <w:jc w:val="both"/>
        <w:rPr>
          <w:sz w:val="20"/>
          <w:szCs w:val="20"/>
          <w:highlight w:val="yellow"/>
        </w:rPr>
      </w:pPr>
      <w:r w:rsidRPr="00AA6E46">
        <w:rPr>
          <w:b/>
          <w:sz w:val="20"/>
          <w:szCs w:val="20"/>
        </w:rPr>
        <w:t>Размер задатка</w:t>
      </w:r>
      <w:r w:rsidRPr="00AA6E46">
        <w:rPr>
          <w:sz w:val="20"/>
          <w:szCs w:val="20"/>
        </w:rPr>
        <w:t xml:space="preserve"> – 5668</w:t>
      </w:r>
      <w:bookmarkStart w:id="2" w:name="__DdeLink__10848_1121321823113"/>
      <w:r w:rsidRPr="00AA6E46">
        <w:rPr>
          <w:sz w:val="20"/>
          <w:szCs w:val="20"/>
        </w:rPr>
        <w:t xml:space="preserve"> (Пять тысяч шестьсот шестьдесят восемь) рублей 80 копеек</w:t>
      </w:r>
      <w:bookmarkEnd w:id="2"/>
      <w:r w:rsidRPr="00AA6E46">
        <w:rPr>
          <w:sz w:val="20"/>
          <w:szCs w:val="20"/>
        </w:rPr>
        <w:t xml:space="preserve">. </w:t>
      </w:r>
      <w:r w:rsidRPr="00AA6E46">
        <w:rPr>
          <w:b/>
          <w:sz w:val="20"/>
          <w:szCs w:val="20"/>
        </w:rPr>
        <w:t>(</w:t>
      </w:r>
      <w:r w:rsidRPr="00AA6E46">
        <w:rPr>
          <w:sz w:val="20"/>
          <w:szCs w:val="20"/>
        </w:rPr>
        <w:t>100 % от начальной цены земельного участка).</w:t>
      </w:r>
      <w:bookmarkStart w:id="3" w:name="__DdeLink__1263_2144924199"/>
    </w:p>
    <w:bookmarkEnd w:id="3"/>
    <w:p w:rsidR="00270AD1" w:rsidRPr="00AA6E46" w:rsidRDefault="00270AD1" w:rsidP="00270AD1">
      <w:pPr>
        <w:jc w:val="both"/>
        <w:rPr>
          <w:sz w:val="20"/>
          <w:szCs w:val="20"/>
          <w:highlight w:val="yellow"/>
        </w:rPr>
      </w:pPr>
      <w:r w:rsidRPr="00AA6E46">
        <w:rPr>
          <w:sz w:val="20"/>
          <w:szCs w:val="20"/>
        </w:rPr>
        <w:t xml:space="preserve">        Обременений и ограничений прав-нет. </w:t>
      </w:r>
      <w:r w:rsidRPr="00AA6E46">
        <w:rPr>
          <w:b/>
          <w:sz w:val="20"/>
          <w:szCs w:val="20"/>
        </w:rPr>
        <w:t xml:space="preserve"> </w:t>
      </w:r>
    </w:p>
    <w:p w:rsidR="00270AD1" w:rsidRPr="00AA6E46" w:rsidRDefault="00270AD1" w:rsidP="00270AD1">
      <w:pPr>
        <w:jc w:val="both"/>
        <w:rPr>
          <w:b/>
          <w:sz w:val="20"/>
          <w:szCs w:val="20"/>
        </w:rPr>
      </w:pPr>
    </w:p>
    <w:p w:rsidR="00270AD1" w:rsidRPr="00AA6E46" w:rsidRDefault="00270AD1" w:rsidP="00270AD1">
      <w:pPr>
        <w:tabs>
          <w:tab w:val="left" w:pos="851"/>
        </w:tabs>
        <w:ind w:firstLine="567"/>
        <w:jc w:val="both"/>
        <w:rPr>
          <w:sz w:val="20"/>
          <w:szCs w:val="20"/>
          <w:highlight w:val="yellow"/>
        </w:rPr>
      </w:pPr>
      <w:r w:rsidRPr="00AA6E46">
        <w:rPr>
          <w:b/>
          <w:sz w:val="20"/>
          <w:szCs w:val="20"/>
        </w:rPr>
        <w:t>ЛОТ №4:</w:t>
      </w:r>
      <w:r w:rsidRPr="00AA6E46">
        <w:rPr>
          <w:sz w:val="20"/>
          <w:szCs w:val="20"/>
        </w:rPr>
        <w:t xml:space="preserve"> земельный участок из земель сельскохозяйственного назначения с кадастровым номером 21:07:010402:8; адрес (описание местоположения): Чувашская Республика–Чувашия, р-н Аликовский, с/пос. Большевыльское; с видом разрешенного использования «для ведения личного подсобного хозяйства, общей площадью 6130 кв.м.</w:t>
      </w:r>
    </w:p>
    <w:p w:rsidR="00270AD1" w:rsidRPr="00AA6E46" w:rsidRDefault="00270AD1" w:rsidP="00270AD1">
      <w:pPr>
        <w:tabs>
          <w:tab w:val="left" w:pos="851"/>
        </w:tabs>
        <w:ind w:firstLine="567"/>
        <w:jc w:val="both"/>
        <w:rPr>
          <w:sz w:val="20"/>
          <w:szCs w:val="20"/>
          <w:highlight w:val="yellow"/>
        </w:rPr>
      </w:pPr>
      <w:r w:rsidRPr="00AA6E46">
        <w:rPr>
          <w:b/>
          <w:sz w:val="20"/>
          <w:szCs w:val="20"/>
        </w:rPr>
        <w:t>Начальная цена продажи земельного участка</w:t>
      </w:r>
      <w:r w:rsidRPr="00AA6E46">
        <w:rPr>
          <w:sz w:val="20"/>
          <w:szCs w:val="20"/>
        </w:rPr>
        <w:t xml:space="preserve"> – 6004 </w:t>
      </w:r>
      <w:bookmarkStart w:id="4" w:name="__DdeLink__10848_1121321823111"/>
      <w:r w:rsidRPr="00AA6E46">
        <w:rPr>
          <w:sz w:val="20"/>
          <w:szCs w:val="20"/>
        </w:rPr>
        <w:t>(Шесть тысяч четыре) рубля 80 копе</w:t>
      </w:r>
      <w:bookmarkEnd w:id="4"/>
      <w:r w:rsidRPr="00AA6E46">
        <w:rPr>
          <w:sz w:val="20"/>
          <w:szCs w:val="20"/>
        </w:rPr>
        <w:t>йка</w:t>
      </w:r>
    </w:p>
    <w:p w:rsidR="00270AD1" w:rsidRPr="00AA6E46" w:rsidRDefault="00270AD1" w:rsidP="00270AD1">
      <w:pPr>
        <w:ind w:firstLine="567"/>
        <w:jc w:val="both"/>
        <w:rPr>
          <w:sz w:val="20"/>
          <w:szCs w:val="20"/>
          <w:highlight w:val="yellow"/>
        </w:rPr>
      </w:pPr>
      <w:r w:rsidRPr="00AA6E46">
        <w:rPr>
          <w:b/>
          <w:sz w:val="20"/>
          <w:szCs w:val="20"/>
        </w:rPr>
        <w:t>Шаг аукциона</w:t>
      </w:r>
      <w:r w:rsidRPr="00AA6E46">
        <w:rPr>
          <w:sz w:val="20"/>
          <w:szCs w:val="20"/>
        </w:rPr>
        <w:t xml:space="preserve"> – 180 (Сто восемьдесят) рублей 14 копеек (3% от начальной цены земельного участка).</w:t>
      </w:r>
    </w:p>
    <w:p w:rsidR="00270AD1" w:rsidRPr="00AA6E46" w:rsidRDefault="00270AD1" w:rsidP="00270AD1">
      <w:pPr>
        <w:tabs>
          <w:tab w:val="left" w:pos="851"/>
        </w:tabs>
        <w:ind w:firstLine="567"/>
        <w:jc w:val="both"/>
        <w:rPr>
          <w:sz w:val="20"/>
          <w:szCs w:val="20"/>
          <w:highlight w:val="yellow"/>
        </w:rPr>
      </w:pPr>
      <w:r w:rsidRPr="00AA6E46">
        <w:rPr>
          <w:b/>
          <w:sz w:val="20"/>
          <w:szCs w:val="20"/>
        </w:rPr>
        <w:t>Размер задатка</w:t>
      </w:r>
      <w:r w:rsidRPr="00AA6E46">
        <w:rPr>
          <w:sz w:val="20"/>
          <w:szCs w:val="20"/>
        </w:rPr>
        <w:t xml:space="preserve"> – 6004 </w:t>
      </w:r>
      <w:bookmarkStart w:id="5" w:name="__DdeLink__10848_11213218231112"/>
      <w:r w:rsidRPr="00AA6E46">
        <w:rPr>
          <w:sz w:val="20"/>
          <w:szCs w:val="20"/>
        </w:rPr>
        <w:t>(Шесть тысяч четыре) рубля 80 копе</w:t>
      </w:r>
      <w:bookmarkEnd w:id="5"/>
      <w:r w:rsidRPr="00AA6E46">
        <w:rPr>
          <w:sz w:val="20"/>
          <w:szCs w:val="20"/>
        </w:rPr>
        <w:t>йка (100 % от начальной цены земельного участка).</w:t>
      </w:r>
    </w:p>
    <w:p w:rsidR="00270AD1" w:rsidRPr="00AA6E46" w:rsidRDefault="00270AD1" w:rsidP="00270AD1">
      <w:pPr>
        <w:jc w:val="both"/>
        <w:rPr>
          <w:sz w:val="20"/>
          <w:szCs w:val="20"/>
          <w:highlight w:val="yellow"/>
        </w:rPr>
      </w:pPr>
      <w:r w:rsidRPr="00AA6E46">
        <w:rPr>
          <w:b/>
          <w:sz w:val="20"/>
          <w:szCs w:val="20"/>
        </w:rPr>
        <w:t xml:space="preserve">    </w:t>
      </w:r>
      <w:r w:rsidRPr="00AA6E46">
        <w:rPr>
          <w:sz w:val="20"/>
          <w:szCs w:val="20"/>
        </w:rPr>
        <w:t xml:space="preserve">     Обременений и ограничений прав-нет.</w:t>
      </w:r>
    </w:p>
    <w:p w:rsidR="00270AD1" w:rsidRPr="00AA6E46" w:rsidRDefault="00270AD1" w:rsidP="00270AD1">
      <w:pPr>
        <w:jc w:val="both"/>
        <w:rPr>
          <w:b/>
          <w:sz w:val="20"/>
          <w:szCs w:val="20"/>
        </w:rPr>
      </w:pPr>
    </w:p>
    <w:p w:rsidR="00270AD1" w:rsidRPr="00AA6E46" w:rsidRDefault="00270AD1" w:rsidP="00270AD1">
      <w:pPr>
        <w:tabs>
          <w:tab w:val="left" w:pos="851"/>
          <w:tab w:val="left" w:pos="10080"/>
          <w:tab w:val="left" w:pos="10095"/>
        </w:tabs>
        <w:ind w:firstLine="567"/>
        <w:jc w:val="both"/>
        <w:rPr>
          <w:sz w:val="20"/>
          <w:szCs w:val="20"/>
          <w:highlight w:val="yellow"/>
        </w:rPr>
      </w:pPr>
      <w:r w:rsidRPr="00AA6E46">
        <w:rPr>
          <w:b/>
          <w:color w:val="000000"/>
          <w:sz w:val="20"/>
          <w:szCs w:val="20"/>
        </w:rPr>
        <w:t>ЛОТ №5</w:t>
      </w:r>
      <w:r w:rsidRPr="00AA6E46">
        <w:rPr>
          <w:b/>
          <w:color w:val="CE181E"/>
          <w:sz w:val="20"/>
          <w:szCs w:val="20"/>
        </w:rPr>
        <w:t>:</w:t>
      </w:r>
      <w:r w:rsidRPr="00AA6E46">
        <w:rPr>
          <w:sz w:val="20"/>
          <w:szCs w:val="20"/>
        </w:rPr>
        <w:t xml:space="preserve"> земельный участок из земель сельскохозяйственного назначения с кадастровым номером 21:07:010101:509; адрес (описание местоположения): Чувашская Республика–Чувашия, р-н Аликовский, с/пос. Большевыльское; с видом разрешенного использования «сельскохозяйственное использование», общей площадью 10575 кв.м.</w:t>
      </w:r>
    </w:p>
    <w:p w:rsidR="00270AD1" w:rsidRPr="00AA6E46" w:rsidRDefault="00270AD1" w:rsidP="00270AD1">
      <w:pPr>
        <w:tabs>
          <w:tab w:val="left" w:pos="851"/>
        </w:tabs>
        <w:ind w:firstLine="567"/>
        <w:jc w:val="both"/>
        <w:rPr>
          <w:sz w:val="20"/>
          <w:szCs w:val="20"/>
          <w:highlight w:val="yellow"/>
        </w:rPr>
      </w:pPr>
      <w:r w:rsidRPr="00AA6E46">
        <w:rPr>
          <w:b/>
          <w:sz w:val="20"/>
          <w:szCs w:val="20"/>
        </w:rPr>
        <w:t>Начальная цена продажи земельного участка</w:t>
      </w:r>
      <w:r w:rsidRPr="00AA6E46">
        <w:rPr>
          <w:sz w:val="20"/>
          <w:szCs w:val="20"/>
        </w:rPr>
        <w:t xml:space="preserve"> –</w:t>
      </w:r>
      <w:bookmarkStart w:id="6" w:name="__DdeLink__745_521868710"/>
      <w:r w:rsidRPr="00AA6E46">
        <w:rPr>
          <w:sz w:val="20"/>
          <w:szCs w:val="20"/>
        </w:rPr>
        <w:t>10359</w:t>
      </w:r>
      <w:bookmarkStart w:id="7" w:name="__DdeLink__10848_11213218231111"/>
      <w:r w:rsidRPr="00AA6E46">
        <w:rPr>
          <w:sz w:val="20"/>
          <w:szCs w:val="20"/>
        </w:rPr>
        <w:t xml:space="preserve"> (Десять тысяч триста пятьдесят девять) рублей 01 копеек</w:t>
      </w:r>
      <w:bookmarkEnd w:id="7"/>
      <w:r w:rsidRPr="00AA6E46">
        <w:rPr>
          <w:sz w:val="20"/>
          <w:szCs w:val="20"/>
        </w:rPr>
        <w:t>.</w:t>
      </w:r>
      <w:bookmarkEnd w:id="6"/>
    </w:p>
    <w:p w:rsidR="00270AD1" w:rsidRPr="00AA6E46" w:rsidRDefault="00270AD1" w:rsidP="00270AD1">
      <w:pPr>
        <w:ind w:firstLine="567"/>
        <w:jc w:val="both"/>
        <w:rPr>
          <w:sz w:val="20"/>
          <w:szCs w:val="20"/>
          <w:highlight w:val="yellow"/>
        </w:rPr>
      </w:pPr>
      <w:r w:rsidRPr="00AA6E46">
        <w:rPr>
          <w:b/>
          <w:sz w:val="20"/>
          <w:szCs w:val="20"/>
        </w:rPr>
        <w:t>Шаг аукциона</w:t>
      </w:r>
      <w:r w:rsidRPr="00AA6E46">
        <w:rPr>
          <w:sz w:val="20"/>
          <w:szCs w:val="20"/>
        </w:rPr>
        <w:t xml:space="preserve"> –310 (Триста десять) рублей 77 копеек (3% от начальной цены земельного участка).</w:t>
      </w:r>
    </w:p>
    <w:p w:rsidR="00270AD1" w:rsidRPr="00AA6E46" w:rsidRDefault="00270AD1" w:rsidP="00270AD1">
      <w:pPr>
        <w:tabs>
          <w:tab w:val="left" w:pos="851"/>
        </w:tabs>
        <w:ind w:firstLine="567"/>
        <w:jc w:val="both"/>
        <w:rPr>
          <w:sz w:val="20"/>
          <w:szCs w:val="20"/>
          <w:highlight w:val="yellow"/>
        </w:rPr>
      </w:pPr>
      <w:r w:rsidRPr="00AA6E46">
        <w:rPr>
          <w:b/>
          <w:sz w:val="20"/>
          <w:szCs w:val="20"/>
        </w:rPr>
        <w:t>Размер задатка</w:t>
      </w:r>
      <w:r w:rsidRPr="00AA6E46">
        <w:rPr>
          <w:sz w:val="20"/>
          <w:szCs w:val="20"/>
        </w:rPr>
        <w:t xml:space="preserve"> –10359</w:t>
      </w:r>
      <w:bookmarkStart w:id="8" w:name="__DdeLink__10848_112132182311112"/>
      <w:r w:rsidRPr="00AA6E46">
        <w:rPr>
          <w:sz w:val="20"/>
          <w:szCs w:val="20"/>
        </w:rPr>
        <w:t xml:space="preserve"> (Десять тысяч триста пятьдесят девять) рублей 01 копеек</w:t>
      </w:r>
      <w:bookmarkEnd w:id="8"/>
      <w:r w:rsidRPr="00AA6E46">
        <w:rPr>
          <w:sz w:val="20"/>
          <w:szCs w:val="20"/>
        </w:rPr>
        <w:t>.(100 % от начальной цены земельного участка).</w:t>
      </w:r>
    </w:p>
    <w:p w:rsidR="00270AD1" w:rsidRPr="00AA6E46" w:rsidRDefault="00270AD1" w:rsidP="00270AD1">
      <w:pPr>
        <w:tabs>
          <w:tab w:val="left" w:pos="10155"/>
        </w:tabs>
        <w:jc w:val="both"/>
        <w:rPr>
          <w:sz w:val="20"/>
          <w:szCs w:val="20"/>
          <w:highlight w:val="yellow"/>
        </w:rPr>
      </w:pPr>
      <w:r w:rsidRPr="00AA6E46">
        <w:rPr>
          <w:sz w:val="20"/>
          <w:szCs w:val="20"/>
        </w:rPr>
        <w:t xml:space="preserve">  Ограничения прав на земельный участок, предусмотренные ст.56,56.1 Земельного кодекса РФ. Срок действия с 26.10.2018 года.</w:t>
      </w:r>
    </w:p>
    <w:p w:rsidR="00270AD1" w:rsidRPr="00AA6E46" w:rsidRDefault="00270AD1" w:rsidP="00270AD1">
      <w:pPr>
        <w:tabs>
          <w:tab w:val="left" w:pos="10155"/>
        </w:tabs>
        <w:jc w:val="both"/>
        <w:rPr>
          <w:sz w:val="20"/>
          <w:szCs w:val="20"/>
        </w:rPr>
      </w:pPr>
    </w:p>
    <w:p w:rsidR="00270AD1" w:rsidRPr="00AA6E46" w:rsidRDefault="00270AD1" w:rsidP="00270AD1">
      <w:pPr>
        <w:tabs>
          <w:tab w:val="left" w:pos="851"/>
        </w:tabs>
        <w:ind w:firstLine="567"/>
        <w:jc w:val="both"/>
        <w:rPr>
          <w:sz w:val="20"/>
          <w:szCs w:val="20"/>
        </w:rPr>
      </w:pPr>
      <w:r w:rsidRPr="00AA6E46">
        <w:rPr>
          <w:b/>
          <w:sz w:val="20"/>
          <w:szCs w:val="20"/>
        </w:rPr>
        <w:t>ЛОТ №6:</w:t>
      </w:r>
      <w:r w:rsidRPr="00AA6E46">
        <w:rPr>
          <w:sz w:val="20"/>
          <w:szCs w:val="20"/>
        </w:rPr>
        <w:t xml:space="preserve"> земельный участок из земель сельскохозяйственного назначения с кадастровым номером 21:07:171204:152; адрес (описание местоположения): Чувашская Республика–Чувашия, р-н Аликовский, с/пос. Крымзарайкинское; с видом разрешенного использования «сельскохозяйственное использование», общей площадью 7377 кв.м.</w:t>
      </w:r>
    </w:p>
    <w:p w:rsidR="00270AD1" w:rsidRPr="00AA6E46" w:rsidRDefault="00270AD1" w:rsidP="00270AD1">
      <w:pPr>
        <w:tabs>
          <w:tab w:val="left" w:pos="851"/>
        </w:tabs>
        <w:ind w:firstLine="567"/>
        <w:jc w:val="both"/>
        <w:rPr>
          <w:sz w:val="20"/>
          <w:szCs w:val="20"/>
        </w:rPr>
      </w:pPr>
      <w:r w:rsidRPr="00AA6E46">
        <w:rPr>
          <w:b/>
          <w:sz w:val="20"/>
          <w:szCs w:val="20"/>
        </w:rPr>
        <w:t>Начальная цена продажи земельного участка-</w:t>
      </w:r>
      <w:r w:rsidRPr="00AA6E46">
        <w:rPr>
          <w:sz w:val="20"/>
          <w:szCs w:val="20"/>
        </w:rPr>
        <w:t xml:space="preserve"> 7226 </w:t>
      </w:r>
      <w:bookmarkStart w:id="9" w:name="__DdeLink__10848_112132182311111"/>
      <w:r w:rsidRPr="00AA6E46">
        <w:rPr>
          <w:sz w:val="20"/>
          <w:szCs w:val="20"/>
        </w:rPr>
        <w:t>(Семь тысяч двести двадцать шесть) рублей 33 копеек</w:t>
      </w:r>
      <w:bookmarkEnd w:id="9"/>
      <w:r w:rsidRPr="00AA6E46">
        <w:rPr>
          <w:sz w:val="20"/>
          <w:szCs w:val="20"/>
        </w:rPr>
        <w:t>.</w:t>
      </w:r>
    </w:p>
    <w:p w:rsidR="00270AD1" w:rsidRPr="00AA6E46" w:rsidRDefault="00270AD1" w:rsidP="00270AD1">
      <w:pPr>
        <w:ind w:firstLine="567"/>
        <w:jc w:val="both"/>
        <w:rPr>
          <w:sz w:val="20"/>
          <w:szCs w:val="20"/>
        </w:rPr>
      </w:pPr>
      <w:r w:rsidRPr="00AA6E46">
        <w:rPr>
          <w:b/>
          <w:sz w:val="20"/>
          <w:szCs w:val="20"/>
        </w:rPr>
        <w:t>Шаг аукциона</w:t>
      </w:r>
      <w:r w:rsidRPr="00AA6E46">
        <w:rPr>
          <w:sz w:val="20"/>
          <w:szCs w:val="20"/>
        </w:rPr>
        <w:t xml:space="preserve"> – 216 (Двести шестнадцать) рублей 79 копеек (3% от начальной цены земельного участка).</w:t>
      </w:r>
    </w:p>
    <w:p w:rsidR="00270AD1" w:rsidRPr="00AA6E46" w:rsidRDefault="00270AD1" w:rsidP="00270AD1">
      <w:pPr>
        <w:tabs>
          <w:tab w:val="left" w:pos="851"/>
        </w:tabs>
        <w:ind w:firstLine="567"/>
        <w:jc w:val="both"/>
        <w:rPr>
          <w:sz w:val="20"/>
          <w:szCs w:val="20"/>
        </w:rPr>
      </w:pPr>
      <w:r w:rsidRPr="00AA6E46">
        <w:rPr>
          <w:b/>
          <w:sz w:val="20"/>
          <w:szCs w:val="20"/>
        </w:rPr>
        <w:t>Размер задатка</w:t>
      </w:r>
      <w:r w:rsidRPr="00AA6E46">
        <w:rPr>
          <w:sz w:val="20"/>
          <w:szCs w:val="20"/>
        </w:rPr>
        <w:t xml:space="preserve"> – 7226 </w:t>
      </w:r>
      <w:bookmarkStart w:id="10" w:name="__DdeLink__10848_1121321823111111"/>
      <w:r w:rsidRPr="00AA6E46">
        <w:rPr>
          <w:sz w:val="20"/>
          <w:szCs w:val="20"/>
        </w:rPr>
        <w:t>(Семь тысяч двести двадцать шесть) рублей 33 копеек</w:t>
      </w:r>
      <w:bookmarkEnd w:id="10"/>
      <w:r w:rsidRPr="00AA6E46">
        <w:rPr>
          <w:sz w:val="20"/>
          <w:szCs w:val="20"/>
        </w:rPr>
        <w:t>..(100 % от начальной цены земельного участка).</w:t>
      </w:r>
    </w:p>
    <w:p w:rsidR="00270AD1" w:rsidRPr="00AA6E46" w:rsidRDefault="00270AD1" w:rsidP="00270AD1">
      <w:pPr>
        <w:ind w:right="360"/>
        <w:jc w:val="both"/>
        <w:rPr>
          <w:sz w:val="20"/>
          <w:szCs w:val="20"/>
        </w:rPr>
      </w:pPr>
      <w:r w:rsidRPr="00AA6E46">
        <w:rPr>
          <w:sz w:val="20"/>
          <w:szCs w:val="20"/>
        </w:rPr>
        <w:t xml:space="preserve">     Обременений и ограничений прав -нет.</w:t>
      </w:r>
    </w:p>
    <w:p w:rsidR="00270AD1" w:rsidRPr="00AA6E46" w:rsidRDefault="00270AD1" w:rsidP="00270AD1">
      <w:pPr>
        <w:ind w:right="360"/>
        <w:jc w:val="both"/>
        <w:rPr>
          <w:b/>
          <w:sz w:val="20"/>
          <w:szCs w:val="20"/>
        </w:rPr>
      </w:pPr>
    </w:p>
    <w:p w:rsidR="00270AD1" w:rsidRPr="00AA6E46" w:rsidRDefault="00270AD1" w:rsidP="00270AD1">
      <w:pPr>
        <w:tabs>
          <w:tab w:val="left" w:pos="851"/>
        </w:tabs>
        <w:ind w:firstLine="567"/>
        <w:jc w:val="both"/>
        <w:rPr>
          <w:sz w:val="20"/>
          <w:szCs w:val="20"/>
        </w:rPr>
      </w:pPr>
      <w:r w:rsidRPr="00AA6E46">
        <w:rPr>
          <w:b/>
          <w:sz w:val="20"/>
          <w:szCs w:val="20"/>
        </w:rPr>
        <w:t>ЛОТ №7:</w:t>
      </w:r>
      <w:r w:rsidRPr="00AA6E46">
        <w:rPr>
          <w:sz w:val="20"/>
          <w:szCs w:val="20"/>
        </w:rPr>
        <w:t xml:space="preserve"> земельный участок из земель сельскохозяйственного назначения с кадастровым номером </w:t>
      </w:r>
      <w:bookmarkStart w:id="11" w:name="__DdeLink__333_3512457145"/>
      <w:r w:rsidRPr="00AA6E46">
        <w:rPr>
          <w:sz w:val="20"/>
          <w:szCs w:val="20"/>
        </w:rPr>
        <w:t>21:07:</w:t>
      </w:r>
      <w:bookmarkEnd w:id="11"/>
      <w:r w:rsidRPr="00AA6E46">
        <w:rPr>
          <w:sz w:val="20"/>
          <w:szCs w:val="20"/>
        </w:rPr>
        <w:t>200801:247;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15655 кв.м.</w:t>
      </w:r>
    </w:p>
    <w:p w:rsidR="00270AD1" w:rsidRPr="00AA6E46" w:rsidRDefault="00270AD1" w:rsidP="00270AD1">
      <w:pPr>
        <w:tabs>
          <w:tab w:val="left" w:pos="851"/>
        </w:tabs>
        <w:ind w:firstLine="567"/>
        <w:jc w:val="both"/>
        <w:rPr>
          <w:sz w:val="20"/>
          <w:szCs w:val="20"/>
        </w:rPr>
      </w:pPr>
      <w:r w:rsidRPr="00AA6E46">
        <w:rPr>
          <w:b/>
          <w:sz w:val="20"/>
          <w:szCs w:val="20"/>
        </w:rPr>
        <w:t>Начальная цена продажи земельного участка-</w:t>
      </w:r>
      <w:r w:rsidRPr="00AA6E46">
        <w:rPr>
          <w:sz w:val="20"/>
          <w:szCs w:val="20"/>
        </w:rPr>
        <w:t xml:space="preserve"> 8922</w:t>
      </w:r>
      <w:bookmarkStart w:id="12" w:name="__DdeLink__10848_1121321823111112"/>
      <w:r w:rsidRPr="00AA6E46">
        <w:rPr>
          <w:sz w:val="20"/>
          <w:szCs w:val="20"/>
        </w:rPr>
        <w:t xml:space="preserve"> (Восемь тысяч девятьсот двадцать два) рубля 51 копеек</w:t>
      </w:r>
      <w:bookmarkEnd w:id="12"/>
      <w:r w:rsidRPr="00AA6E46">
        <w:rPr>
          <w:sz w:val="20"/>
          <w:szCs w:val="20"/>
        </w:rPr>
        <w:t>.</w:t>
      </w:r>
    </w:p>
    <w:p w:rsidR="00270AD1" w:rsidRPr="00AA6E46" w:rsidRDefault="00270AD1" w:rsidP="00270AD1">
      <w:pPr>
        <w:ind w:firstLine="567"/>
        <w:jc w:val="both"/>
        <w:rPr>
          <w:sz w:val="20"/>
          <w:szCs w:val="20"/>
        </w:rPr>
      </w:pPr>
      <w:r w:rsidRPr="00AA6E46">
        <w:rPr>
          <w:b/>
          <w:sz w:val="20"/>
          <w:szCs w:val="20"/>
        </w:rPr>
        <w:t>Шаг аукциона</w:t>
      </w:r>
      <w:r w:rsidRPr="00AA6E46">
        <w:rPr>
          <w:sz w:val="20"/>
          <w:szCs w:val="20"/>
        </w:rPr>
        <w:t xml:space="preserve"> – 267 (Двести шестьдесят семь) рублей 68 копеек (3% от начальной цены земельного участка).</w:t>
      </w:r>
    </w:p>
    <w:p w:rsidR="00270AD1" w:rsidRPr="00AA6E46" w:rsidRDefault="00270AD1" w:rsidP="00270AD1">
      <w:pPr>
        <w:tabs>
          <w:tab w:val="left" w:pos="851"/>
        </w:tabs>
        <w:ind w:firstLine="567"/>
        <w:jc w:val="both"/>
        <w:rPr>
          <w:sz w:val="20"/>
          <w:szCs w:val="20"/>
        </w:rPr>
      </w:pPr>
      <w:r w:rsidRPr="00AA6E46">
        <w:rPr>
          <w:b/>
          <w:sz w:val="20"/>
          <w:szCs w:val="20"/>
        </w:rPr>
        <w:t>Размер задатка</w:t>
      </w:r>
      <w:r w:rsidRPr="00AA6E46">
        <w:rPr>
          <w:sz w:val="20"/>
          <w:szCs w:val="20"/>
        </w:rPr>
        <w:t xml:space="preserve"> – 8922</w:t>
      </w:r>
      <w:bookmarkStart w:id="13" w:name="__DdeLink__10848_11213218231111121"/>
      <w:r w:rsidRPr="00AA6E46">
        <w:rPr>
          <w:sz w:val="20"/>
          <w:szCs w:val="20"/>
        </w:rPr>
        <w:t xml:space="preserve"> (Восемь тысяч девятьсот двадцать два) рубля 51 копеек</w:t>
      </w:r>
      <w:bookmarkEnd w:id="13"/>
      <w:r w:rsidRPr="00AA6E46">
        <w:rPr>
          <w:sz w:val="20"/>
          <w:szCs w:val="20"/>
        </w:rPr>
        <w:t>. (100 % от начальной цены земельного участка).</w:t>
      </w:r>
    </w:p>
    <w:p w:rsidR="00270AD1" w:rsidRPr="00AA6E46" w:rsidRDefault="00270AD1" w:rsidP="00270AD1">
      <w:pPr>
        <w:tabs>
          <w:tab w:val="left" w:pos="851"/>
        </w:tabs>
        <w:ind w:right="360"/>
        <w:jc w:val="both"/>
        <w:rPr>
          <w:sz w:val="20"/>
          <w:szCs w:val="20"/>
        </w:rPr>
      </w:pPr>
      <w:r w:rsidRPr="00AA6E46">
        <w:rPr>
          <w:sz w:val="20"/>
          <w:szCs w:val="20"/>
        </w:rPr>
        <w:t xml:space="preserve">     Обременений и ограничений прав -нет.</w:t>
      </w:r>
    </w:p>
    <w:p w:rsidR="00270AD1" w:rsidRPr="00AA6E46" w:rsidRDefault="00270AD1" w:rsidP="00270AD1">
      <w:pPr>
        <w:tabs>
          <w:tab w:val="left" w:pos="851"/>
        </w:tabs>
        <w:ind w:right="360"/>
        <w:jc w:val="both"/>
        <w:rPr>
          <w:sz w:val="20"/>
          <w:szCs w:val="20"/>
        </w:rPr>
      </w:pPr>
    </w:p>
    <w:p w:rsidR="00270AD1" w:rsidRPr="00AA6E46" w:rsidRDefault="00270AD1" w:rsidP="00270AD1">
      <w:pPr>
        <w:tabs>
          <w:tab w:val="left" w:pos="851"/>
        </w:tabs>
        <w:ind w:firstLine="567"/>
        <w:jc w:val="both"/>
        <w:rPr>
          <w:sz w:val="20"/>
          <w:szCs w:val="20"/>
        </w:rPr>
      </w:pPr>
      <w:r w:rsidRPr="00AA6E46">
        <w:rPr>
          <w:b/>
          <w:sz w:val="20"/>
          <w:szCs w:val="20"/>
        </w:rPr>
        <w:t>ЛОТ №8:</w:t>
      </w:r>
      <w:r w:rsidRPr="00AA6E46">
        <w:rPr>
          <w:sz w:val="20"/>
          <w:szCs w:val="20"/>
        </w:rPr>
        <w:t xml:space="preserve"> земельный участок из земель сельскохозяйственного назначения с кадастровым номером </w:t>
      </w:r>
      <w:bookmarkStart w:id="14" w:name="__DdeLink__333_35124571451"/>
      <w:r w:rsidRPr="00AA6E46">
        <w:rPr>
          <w:sz w:val="20"/>
          <w:szCs w:val="20"/>
        </w:rPr>
        <w:t>21:07:</w:t>
      </w:r>
      <w:bookmarkEnd w:id="14"/>
      <w:r w:rsidRPr="00AA6E46">
        <w:rPr>
          <w:sz w:val="20"/>
          <w:szCs w:val="20"/>
        </w:rPr>
        <w:t>200301:155; адрес (описание местоположения): Чувашская Республика–Чувашия, р-н Аликовский, с/пос. Питишевское; с видом разрешенного использования «ведение личного подсобного хозяйства на полевых участках», общей площадью 2278 кв.м.</w:t>
      </w:r>
    </w:p>
    <w:p w:rsidR="00270AD1" w:rsidRPr="00AA6E46" w:rsidRDefault="00270AD1" w:rsidP="00270AD1">
      <w:pPr>
        <w:tabs>
          <w:tab w:val="left" w:pos="851"/>
        </w:tabs>
        <w:ind w:firstLine="567"/>
        <w:jc w:val="both"/>
        <w:rPr>
          <w:sz w:val="20"/>
          <w:szCs w:val="20"/>
        </w:rPr>
      </w:pPr>
      <w:r w:rsidRPr="00AA6E46">
        <w:rPr>
          <w:b/>
          <w:sz w:val="20"/>
          <w:szCs w:val="20"/>
        </w:rPr>
        <w:t>Начальная цена продажи земельного участка</w:t>
      </w:r>
      <w:r w:rsidRPr="00AA6E46">
        <w:rPr>
          <w:sz w:val="20"/>
          <w:szCs w:val="20"/>
        </w:rPr>
        <w:t>- 2231</w:t>
      </w:r>
      <w:bookmarkStart w:id="15" w:name="__DdeLink__10848_11213218231111122"/>
      <w:r w:rsidRPr="00AA6E46">
        <w:rPr>
          <w:sz w:val="20"/>
          <w:szCs w:val="20"/>
        </w:rPr>
        <w:t xml:space="preserve"> (Две тысячи двести тридцать один) рубль 47 копеек</w:t>
      </w:r>
      <w:bookmarkEnd w:id="15"/>
      <w:r w:rsidRPr="00AA6E46">
        <w:rPr>
          <w:sz w:val="20"/>
          <w:szCs w:val="20"/>
        </w:rPr>
        <w:t>.</w:t>
      </w:r>
    </w:p>
    <w:p w:rsidR="00270AD1" w:rsidRPr="00AA6E46" w:rsidRDefault="00270AD1" w:rsidP="00270AD1">
      <w:pPr>
        <w:ind w:firstLine="567"/>
        <w:jc w:val="both"/>
        <w:rPr>
          <w:sz w:val="20"/>
          <w:szCs w:val="20"/>
        </w:rPr>
      </w:pPr>
      <w:r w:rsidRPr="00AA6E46">
        <w:rPr>
          <w:b/>
          <w:sz w:val="20"/>
          <w:szCs w:val="20"/>
        </w:rPr>
        <w:t>Шаг аукциона</w:t>
      </w:r>
      <w:r w:rsidRPr="00AA6E46">
        <w:rPr>
          <w:sz w:val="20"/>
          <w:szCs w:val="20"/>
        </w:rPr>
        <w:t xml:space="preserve"> –66 (Шестьдесят шесть) рублей 94 копеек (3% от начальной цены земельного участка).</w:t>
      </w:r>
    </w:p>
    <w:p w:rsidR="00270AD1" w:rsidRPr="00AA6E46" w:rsidRDefault="00270AD1" w:rsidP="00270AD1">
      <w:pPr>
        <w:tabs>
          <w:tab w:val="left" w:pos="851"/>
        </w:tabs>
        <w:ind w:firstLine="567"/>
        <w:jc w:val="both"/>
        <w:rPr>
          <w:sz w:val="20"/>
          <w:szCs w:val="20"/>
        </w:rPr>
      </w:pPr>
      <w:r w:rsidRPr="00AA6E46">
        <w:rPr>
          <w:b/>
          <w:sz w:val="20"/>
          <w:szCs w:val="20"/>
        </w:rPr>
        <w:t>Размер задатка</w:t>
      </w:r>
      <w:r w:rsidRPr="00AA6E46">
        <w:rPr>
          <w:sz w:val="20"/>
          <w:szCs w:val="20"/>
        </w:rPr>
        <w:t xml:space="preserve"> – </w:t>
      </w:r>
      <w:r w:rsidRPr="00AA6E46">
        <w:rPr>
          <w:b/>
          <w:sz w:val="20"/>
          <w:szCs w:val="20"/>
        </w:rPr>
        <w:t xml:space="preserve"> </w:t>
      </w:r>
      <w:r w:rsidRPr="00AA6E46">
        <w:rPr>
          <w:sz w:val="20"/>
          <w:szCs w:val="20"/>
        </w:rPr>
        <w:t>2231</w:t>
      </w:r>
      <w:bookmarkStart w:id="16" w:name="__DdeLink__10848_112132182311111221"/>
      <w:r w:rsidRPr="00AA6E46">
        <w:rPr>
          <w:sz w:val="20"/>
          <w:szCs w:val="20"/>
        </w:rPr>
        <w:t xml:space="preserve"> (Две тысячи двести тридцать один) рубль 47 копеек</w:t>
      </w:r>
      <w:bookmarkEnd w:id="16"/>
      <w:r w:rsidRPr="00AA6E46">
        <w:rPr>
          <w:sz w:val="20"/>
          <w:szCs w:val="20"/>
        </w:rPr>
        <w:t>.(100 % от начальной цены земельного участка).</w:t>
      </w:r>
    </w:p>
    <w:p w:rsidR="00270AD1" w:rsidRPr="00AA6E46" w:rsidRDefault="00270AD1" w:rsidP="00270AD1">
      <w:pPr>
        <w:tabs>
          <w:tab w:val="left" w:pos="851"/>
        </w:tabs>
        <w:ind w:right="360"/>
        <w:jc w:val="both"/>
        <w:rPr>
          <w:sz w:val="20"/>
          <w:szCs w:val="20"/>
        </w:rPr>
      </w:pPr>
      <w:r w:rsidRPr="00AA6E46">
        <w:rPr>
          <w:sz w:val="20"/>
          <w:szCs w:val="20"/>
        </w:rPr>
        <w:t xml:space="preserve">     Обременений и ограничений прав -нет.</w:t>
      </w:r>
    </w:p>
    <w:p w:rsidR="00270AD1" w:rsidRPr="00AA6E46" w:rsidRDefault="00270AD1" w:rsidP="00270AD1">
      <w:pPr>
        <w:tabs>
          <w:tab w:val="left" w:pos="851"/>
        </w:tabs>
        <w:ind w:right="360"/>
        <w:jc w:val="both"/>
        <w:rPr>
          <w:sz w:val="20"/>
          <w:szCs w:val="20"/>
        </w:rPr>
      </w:pPr>
    </w:p>
    <w:p w:rsidR="00270AD1" w:rsidRPr="00AA6E46" w:rsidRDefault="00270AD1" w:rsidP="00270AD1">
      <w:pPr>
        <w:tabs>
          <w:tab w:val="left" w:pos="851"/>
        </w:tabs>
        <w:ind w:firstLine="567"/>
        <w:jc w:val="both"/>
        <w:rPr>
          <w:sz w:val="20"/>
          <w:szCs w:val="20"/>
        </w:rPr>
      </w:pPr>
      <w:r w:rsidRPr="00AA6E46">
        <w:rPr>
          <w:b/>
          <w:sz w:val="20"/>
          <w:szCs w:val="20"/>
        </w:rPr>
        <w:lastRenderedPageBreak/>
        <w:t>ЛОТ № 9:</w:t>
      </w:r>
      <w:r w:rsidRPr="00AA6E46">
        <w:rPr>
          <w:sz w:val="20"/>
          <w:szCs w:val="20"/>
        </w:rPr>
        <w:t xml:space="preserve"> земельный участок из земель сельскохозяйственного назначения с кадастровым номером </w:t>
      </w:r>
      <w:bookmarkStart w:id="17" w:name="__DdeLink__333_351245714511"/>
      <w:r w:rsidRPr="00AA6E46">
        <w:rPr>
          <w:sz w:val="20"/>
          <w:szCs w:val="20"/>
        </w:rPr>
        <w:t>21:07:</w:t>
      </w:r>
      <w:bookmarkEnd w:id="17"/>
      <w:r w:rsidRPr="00AA6E46">
        <w:rPr>
          <w:sz w:val="20"/>
          <w:szCs w:val="20"/>
        </w:rPr>
        <w:t>120501:129; адрес (описание местоположения):местоположение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Раскильдинское, дер. Тури-Выла. земельный участок расположен  в северной части кадастрового квартала 21:07:120501; с видом разрешенного использования «для ведения личного подсобного хозяйства», общей площадью 5600 кв.м.</w:t>
      </w:r>
    </w:p>
    <w:p w:rsidR="00270AD1" w:rsidRPr="00AA6E46" w:rsidRDefault="00270AD1" w:rsidP="00270AD1">
      <w:pPr>
        <w:tabs>
          <w:tab w:val="left" w:pos="851"/>
        </w:tabs>
        <w:ind w:firstLine="567"/>
        <w:jc w:val="both"/>
        <w:rPr>
          <w:sz w:val="20"/>
          <w:szCs w:val="20"/>
        </w:rPr>
      </w:pPr>
      <w:r w:rsidRPr="00AA6E46">
        <w:rPr>
          <w:b/>
          <w:sz w:val="20"/>
          <w:szCs w:val="20"/>
        </w:rPr>
        <w:t>Начальная цена продажи земельного участка-</w:t>
      </w:r>
      <w:r w:rsidRPr="00AA6E46">
        <w:rPr>
          <w:sz w:val="20"/>
          <w:szCs w:val="20"/>
        </w:rPr>
        <w:t xml:space="preserve"> 5485</w:t>
      </w:r>
      <w:bookmarkStart w:id="18" w:name="__DdeLink__10848_112132182311111222"/>
      <w:r w:rsidRPr="00AA6E46">
        <w:rPr>
          <w:sz w:val="20"/>
          <w:szCs w:val="20"/>
        </w:rPr>
        <w:t xml:space="preserve"> (Пять тысяч четыреста восемьдесят пять) рублей 62 копеек</w:t>
      </w:r>
      <w:bookmarkEnd w:id="18"/>
      <w:r w:rsidRPr="00AA6E46">
        <w:rPr>
          <w:sz w:val="20"/>
          <w:szCs w:val="20"/>
        </w:rPr>
        <w:t>.</w:t>
      </w:r>
    </w:p>
    <w:p w:rsidR="00270AD1" w:rsidRPr="00AA6E46" w:rsidRDefault="00270AD1" w:rsidP="00270AD1">
      <w:pPr>
        <w:ind w:firstLine="567"/>
        <w:jc w:val="both"/>
        <w:rPr>
          <w:sz w:val="20"/>
          <w:szCs w:val="20"/>
        </w:rPr>
      </w:pPr>
      <w:r w:rsidRPr="00AA6E46">
        <w:rPr>
          <w:b/>
          <w:sz w:val="20"/>
          <w:szCs w:val="20"/>
        </w:rPr>
        <w:t>Шаг аукциона</w:t>
      </w:r>
      <w:r w:rsidRPr="00AA6E46">
        <w:rPr>
          <w:sz w:val="20"/>
          <w:szCs w:val="20"/>
        </w:rPr>
        <w:t xml:space="preserve"> – 164 (Сто шестьдесят четыре) рубля 57 копеек (3% от начальной цены земельного участка).</w:t>
      </w:r>
    </w:p>
    <w:p w:rsidR="00270AD1" w:rsidRPr="00AA6E46" w:rsidRDefault="00270AD1" w:rsidP="00270AD1">
      <w:pPr>
        <w:tabs>
          <w:tab w:val="left" w:pos="851"/>
        </w:tabs>
        <w:ind w:firstLine="567"/>
        <w:jc w:val="both"/>
        <w:rPr>
          <w:sz w:val="20"/>
          <w:szCs w:val="20"/>
        </w:rPr>
      </w:pPr>
      <w:r w:rsidRPr="00AA6E46">
        <w:rPr>
          <w:b/>
          <w:sz w:val="20"/>
          <w:szCs w:val="20"/>
        </w:rPr>
        <w:t>Размер задатка</w:t>
      </w:r>
      <w:r w:rsidRPr="00AA6E46">
        <w:rPr>
          <w:sz w:val="20"/>
          <w:szCs w:val="20"/>
        </w:rPr>
        <w:t xml:space="preserve"> -5485</w:t>
      </w:r>
      <w:bookmarkStart w:id="19" w:name="__DdeLink__10848_1121321823111112221"/>
      <w:r w:rsidRPr="00AA6E46">
        <w:rPr>
          <w:sz w:val="20"/>
          <w:szCs w:val="20"/>
        </w:rPr>
        <w:t xml:space="preserve"> (Пять тысяч четыреста восемьдесят пять) рублей 62 копеек</w:t>
      </w:r>
      <w:bookmarkEnd w:id="19"/>
      <w:r w:rsidRPr="00AA6E46">
        <w:rPr>
          <w:sz w:val="20"/>
          <w:szCs w:val="20"/>
        </w:rPr>
        <w:t>. (100 % от начальной цены земельного участка).</w:t>
      </w:r>
    </w:p>
    <w:p w:rsidR="00270AD1" w:rsidRPr="00AA6E46" w:rsidRDefault="00270AD1" w:rsidP="00270AD1">
      <w:pPr>
        <w:tabs>
          <w:tab w:val="left" w:pos="851"/>
        </w:tabs>
        <w:ind w:right="360"/>
        <w:jc w:val="both"/>
        <w:rPr>
          <w:sz w:val="20"/>
          <w:szCs w:val="20"/>
        </w:rPr>
      </w:pPr>
      <w:r w:rsidRPr="00AA6E46">
        <w:rPr>
          <w:sz w:val="20"/>
          <w:szCs w:val="20"/>
        </w:rPr>
        <w:t xml:space="preserve">     Обременение (ограничение): </w:t>
      </w:r>
      <w:r w:rsidRPr="00AA6E46">
        <w:rPr>
          <w:color w:val="000000"/>
          <w:sz w:val="20"/>
          <w:szCs w:val="20"/>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границы:21.07.2.30.</w:t>
      </w:r>
      <w:r w:rsidRPr="00AA6E46">
        <w:rPr>
          <w:sz w:val="20"/>
          <w:szCs w:val="20"/>
        </w:rPr>
        <w:t xml:space="preserve">   </w:t>
      </w:r>
    </w:p>
    <w:p w:rsidR="00270AD1" w:rsidRPr="00AA6E46" w:rsidRDefault="00270AD1" w:rsidP="00270AD1">
      <w:pPr>
        <w:tabs>
          <w:tab w:val="left" w:pos="851"/>
        </w:tabs>
        <w:ind w:right="360"/>
        <w:jc w:val="both"/>
        <w:rPr>
          <w:sz w:val="20"/>
          <w:szCs w:val="20"/>
        </w:rPr>
      </w:pPr>
    </w:p>
    <w:p w:rsidR="00270AD1" w:rsidRPr="00AA6E46" w:rsidRDefault="00270AD1" w:rsidP="00270AD1">
      <w:pPr>
        <w:tabs>
          <w:tab w:val="left" w:pos="851"/>
        </w:tabs>
        <w:ind w:firstLine="567"/>
        <w:jc w:val="both"/>
        <w:rPr>
          <w:sz w:val="20"/>
          <w:szCs w:val="20"/>
        </w:rPr>
      </w:pPr>
      <w:r w:rsidRPr="00AA6E46">
        <w:rPr>
          <w:b/>
          <w:sz w:val="20"/>
          <w:szCs w:val="20"/>
        </w:rPr>
        <w:t>ЛОТ № 10:</w:t>
      </w:r>
      <w:r w:rsidRPr="00AA6E46">
        <w:rPr>
          <w:sz w:val="20"/>
          <w:szCs w:val="20"/>
        </w:rPr>
        <w:t xml:space="preserve"> земельный участок из земель сельскохозяйственного назначения с кадастровым номером </w:t>
      </w:r>
      <w:bookmarkStart w:id="20" w:name="__DdeLink__333_3512457145112"/>
      <w:r w:rsidRPr="00AA6E46">
        <w:rPr>
          <w:sz w:val="20"/>
          <w:szCs w:val="20"/>
        </w:rPr>
        <w:t>21:07:</w:t>
      </w:r>
      <w:bookmarkEnd w:id="20"/>
      <w:r w:rsidRPr="00AA6E46">
        <w:rPr>
          <w:sz w:val="20"/>
          <w:szCs w:val="20"/>
        </w:rPr>
        <w:t>120501:128; адрес (описание местоположения):местоположение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Раскильдинское, дер. Тури-Выла. земельный участок расположен  в северной части кадастрового квартала 21:07:120501; с видом разрешенного использования «для ведения личного подсобного хозяйства», общей площадью 5900 кв.м.</w:t>
      </w:r>
    </w:p>
    <w:p w:rsidR="00270AD1" w:rsidRPr="00AA6E46" w:rsidRDefault="00270AD1" w:rsidP="00270AD1">
      <w:pPr>
        <w:tabs>
          <w:tab w:val="left" w:pos="851"/>
        </w:tabs>
        <w:ind w:firstLine="567"/>
        <w:jc w:val="both"/>
        <w:rPr>
          <w:sz w:val="20"/>
          <w:szCs w:val="20"/>
        </w:rPr>
      </w:pPr>
      <w:r w:rsidRPr="00AA6E46">
        <w:rPr>
          <w:b/>
          <w:sz w:val="20"/>
          <w:szCs w:val="20"/>
        </w:rPr>
        <w:t>Начальная цена продажи земельного участка-</w:t>
      </w:r>
      <w:r w:rsidRPr="00AA6E46">
        <w:rPr>
          <w:sz w:val="20"/>
          <w:szCs w:val="20"/>
        </w:rPr>
        <w:t xml:space="preserve"> 5779</w:t>
      </w:r>
      <w:bookmarkStart w:id="21" w:name="__DdeLink__10848_1121321823111112223"/>
      <w:r w:rsidRPr="00AA6E46">
        <w:rPr>
          <w:sz w:val="20"/>
          <w:szCs w:val="20"/>
        </w:rPr>
        <w:t xml:space="preserve"> (Пять тысяч семьсот семьдесят девять) рублей 50 копеек</w:t>
      </w:r>
      <w:bookmarkEnd w:id="21"/>
      <w:r w:rsidRPr="00AA6E46">
        <w:rPr>
          <w:sz w:val="20"/>
          <w:szCs w:val="20"/>
        </w:rPr>
        <w:t>.</w:t>
      </w:r>
    </w:p>
    <w:p w:rsidR="00270AD1" w:rsidRPr="00AA6E46" w:rsidRDefault="00270AD1" w:rsidP="00270AD1">
      <w:pPr>
        <w:ind w:firstLine="567"/>
        <w:jc w:val="both"/>
        <w:rPr>
          <w:sz w:val="20"/>
          <w:szCs w:val="20"/>
        </w:rPr>
      </w:pPr>
      <w:r w:rsidRPr="00AA6E46">
        <w:rPr>
          <w:b/>
          <w:sz w:val="20"/>
          <w:szCs w:val="20"/>
        </w:rPr>
        <w:t>Шаг аукциона</w:t>
      </w:r>
      <w:r w:rsidRPr="00AA6E46">
        <w:rPr>
          <w:sz w:val="20"/>
          <w:szCs w:val="20"/>
        </w:rPr>
        <w:t xml:space="preserve"> – 173 (Сто семьдесят три) рубля 39 копеек (3% от начальной цены земельного участка).</w:t>
      </w:r>
    </w:p>
    <w:p w:rsidR="00270AD1" w:rsidRPr="00AA6E46" w:rsidRDefault="00270AD1" w:rsidP="00270AD1">
      <w:pPr>
        <w:tabs>
          <w:tab w:val="left" w:pos="851"/>
        </w:tabs>
        <w:ind w:firstLine="567"/>
        <w:jc w:val="both"/>
        <w:rPr>
          <w:sz w:val="20"/>
          <w:szCs w:val="20"/>
        </w:rPr>
      </w:pPr>
      <w:r w:rsidRPr="00AA6E46">
        <w:rPr>
          <w:b/>
          <w:sz w:val="20"/>
          <w:szCs w:val="20"/>
        </w:rPr>
        <w:t>Размер задатка</w:t>
      </w:r>
      <w:r w:rsidRPr="00AA6E46">
        <w:rPr>
          <w:sz w:val="20"/>
          <w:szCs w:val="20"/>
        </w:rPr>
        <w:t xml:space="preserve"> -5779</w:t>
      </w:r>
      <w:bookmarkStart w:id="22" w:name="__DdeLink__10848_11213218231111122231"/>
      <w:r w:rsidRPr="00AA6E46">
        <w:rPr>
          <w:sz w:val="20"/>
          <w:szCs w:val="20"/>
        </w:rPr>
        <w:t xml:space="preserve"> (Пять тысяч семьсот семьдесят девять) рублей 50 копеек</w:t>
      </w:r>
      <w:bookmarkEnd w:id="22"/>
      <w:r w:rsidRPr="00AA6E46">
        <w:rPr>
          <w:sz w:val="20"/>
          <w:szCs w:val="20"/>
        </w:rPr>
        <w:t>. (100 % от начальной цены земельного участка).</w:t>
      </w:r>
    </w:p>
    <w:p w:rsidR="00270AD1" w:rsidRPr="00AA6E46" w:rsidRDefault="00270AD1" w:rsidP="00270AD1">
      <w:pPr>
        <w:tabs>
          <w:tab w:val="left" w:pos="851"/>
        </w:tabs>
        <w:ind w:right="360"/>
        <w:jc w:val="both"/>
        <w:rPr>
          <w:sz w:val="20"/>
          <w:szCs w:val="20"/>
        </w:rPr>
      </w:pPr>
      <w:r w:rsidRPr="00AA6E46">
        <w:rPr>
          <w:sz w:val="20"/>
          <w:szCs w:val="20"/>
        </w:rPr>
        <w:t xml:space="preserve">     Обременение (ограничение): </w:t>
      </w:r>
      <w:r w:rsidRPr="00AA6E46">
        <w:rPr>
          <w:color w:val="000000"/>
          <w:sz w:val="20"/>
          <w:szCs w:val="20"/>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границы:21.07.2.30.</w:t>
      </w:r>
      <w:r w:rsidRPr="00AA6E46">
        <w:rPr>
          <w:sz w:val="20"/>
          <w:szCs w:val="20"/>
        </w:rPr>
        <w:t xml:space="preserve">   </w:t>
      </w:r>
    </w:p>
    <w:p w:rsidR="00270AD1" w:rsidRPr="00AA6E46" w:rsidRDefault="00270AD1" w:rsidP="00270AD1">
      <w:pPr>
        <w:tabs>
          <w:tab w:val="left" w:pos="851"/>
        </w:tabs>
        <w:ind w:firstLine="567"/>
        <w:jc w:val="both"/>
        <w:rPr>
          <w:sz w:val="20"/>
          <w:szCs w:val="20"/>
        </w:rPr>
      </w:pPr>
    </w:p>
    <w:p w:rsidR="00270AD1" w:rsidRPr="00AA6E46" w:rsidRDefault="00270AD1" w:rsidP="00270AD1">
      <w:pPr>
        <w:tabs>
          <w:tab w:val="left" w:pos="851"/>
        </w:tabs>
        <w:ind w:firstLine="567"/>
        <w:jc w:val="both"/>
        <w:rPr>
          <w:sz w:val="20"/>
          <w:szCs w:val="20"/>
        </w:rPr>
      </w:pPr>
      <w:r w:rsidRPr="00AA6E46">
        <w:rPr>
          <w:b/>
          <w:sz w:val="20"/>
          <w:szCs w:val="20"/>
        </w:rPr>
        <w:lastRenderedPageBreak/>
        <w:t>ЛОТ № 11:</w:t>
      </w:r>
      <w:r w:rsidRPr="00AA6E46">
        <w:rPr>
          <w:sz w:val="20"/>
          <w:szCs w:val="20"/>
        </w:rPr>
        <w:t xml:space="preserve"> земельный участок из земель сельскохозяйственного назначения с кадастровым номером </w:t>
      </w:r>
      <w:bookmarkStart w:id="23" w:name="__DdeLink__333_3512457145111"/>
      <w:r w:rsidRPr="00AA6E46">
        <w:rPr>
          <w:sz w:val="20"/>
          <w:szCs w:val="20"/>
        </w:rPr>
        <w:t>21:07:</w:t>
      </w:r>
      <w:bookmarkEnd w:id="23"/>
      <w:r w:rsidRPr="00AA6E46">
        <w:rPr>
          <w:sz w:val="20"/>
          <w:szCs w:val="20"/>
        </w:rPr>
        <w:t>000000:3131; адрес (описание местоположения): Чувашская Республика–Чувашия, р-н Аликовский, с/пос. Раскильдинское; с видом разрешенного использования                                            «сельскохозяйственное использование», общей площадью 23196 кв.м.</w:t>
      </w:r>
    </w:p>
    <w:p w:rsidR="00270AD1" w:rsidRPr="00AA6E46" w:rsidRDefault="00270AD1" w:rsidP="00270AD1">
      <w:pPr>
        <w:tabs>
          <w:tab w:val="left" w:pos="851"/>
        </w:tabs>
        <w:ind w:firstLine="567"/>
        <w:jc w:val="both"/>
        <w:rPr>
          <w:sz w:val="20"/>
          <w:szCs w:val="20"/>
        </w:rPr>
      </w:pPr>
      <w:r w:rsidRPr="00AA6E46">
        <w:rPr>
          <w:b/>
          <w:sz w:val="20"/>
          <w:szCs w:val="20"/>
        </w:rPr>
        <w:t>Начальная цена продажи земельного участка-</w:t>
      </w:r>
      <w:r w:rsidRPr="00AA6E46">
        <w:rPr>
          <w:sz w:val="20"/>
          <w:szCs w:val="20"/>
        </w:rPr>
        <w:t>13220 (Тринадцать тысяч двести двадцать</w:t>
      </w:r>
      <w:bookmarkStart w:id="24" w:name="__DdeLink__10848_1121321823111112222"/>
      <w:r w:rsidRPr="00AA6E46">
        <w:rPr>
          <w:sz w:val="20"/>
          <w:szCs w:val="20"/>
        </w:rPr>
        <w:t>) рублей 48 копеек</w:t>
      </w:r>
      <w:bookmarkEnd w:id="24"/>
      <w:r w:rsidRPr="00AA6E46">
        <w:rPr>
          <w:sz w:val="20"/>
          <w:szCs w:val="20"/>
        </w:rPr>
        <w:t>.</w:t>
      </w:r>
    </w:p>
    <w:p w:rsidR="00270AD1" w:rsidRPr="00AA6E46" w:rsidRDefault="00270AD1" w:rsidP="00270AD1">
      <w:pPr>
        <w:ind w:firstLine="567"/>
        <w:jc w:val="both"/>
        <w:rPr>
          <w:sz w:val="20"/>
          <w:szCs w:val="20"/>
        </w:rPr>
      </w:pPr>
      <w:r w:rsidRPr="00AA6E46">
        <w:rPr>
          <w:b/>
          <w:sz w:val="20"/>
          <w:szCs w:val="20"/>
        </w:rPr>
        <w:t>Шаг аукциона</w:t>
      </w:r>
      <w:r w:rsidRPr="00AA6E46">
        <w:rPr>
          <w:sz w:val="20"/>
          <w:szCs w:val="20"/>
        </w:rPr>
        <w:t xml:space="preserve"> – 396 (Триста девяносто шесть) рублей 61 копеек (3% от начальной цены земельного участка).</w:t>
      </w:r>
    </w:p>
    <w:p w:rsidR="00270AD1" w:rsidRPr="00AA6E46" w:rsidRDefault="00270AD1" w:rsidP="00270AD1">
      <w:pPr>
        <w:tabs>
          <w:tab w:val="left" w:pos="851"/>
        </w:tabs>
        <w:ind w:firstLine="567"/>
        <w:jc w:val="both"/>
        <w:rPr>
          <w:sz w:val="20"/>
          <w:szCs w:val="20"/>
        </w:rPr>
      </w:pPr>
      <w:r w:rsidRPr="00AA6E46">
        <w:rPr>
          <w:b/>
          <w:sz w:val="20"/>
          <w:szCs w:val="20"/>
        </w:rPr>
        <w:t>Размер задатка</w:t>
      </w:r>
      <w:r w:rsidRPr="00AA6E46">
        <w:rPr>
          <w:sz w:val="20"/>
          <w:szCs w:val="20"/>
        </w:rPr>
        <w:t xml:space="preserve"> –13220 (Тринадцать тысяч двести двадцать</w:t>
      </w:r>
      <w:bookmarkStart w:id="25" w:name="__DdeLink__10848_11213218231111122221"/>
      <w:r w:rsidRPr="00AA6E46">
        <w:rPr>
          <w:sz w:val="20"/>
          <w:szCs w:val="20"/>
        </w:rPr>
        <w:t>) рублей 48 копеек</w:t>
      </w:r>
      <w:bookmarkEnd w:id="25"/>
      <w:r w:rsidRPr="00AA6E46">
        <w:rPr>
          <w:sz w:val="20"/>
          <w:szCs w:val="20"/>
        </w:rPr>
        <w:t>.  (100 % от начальной цены земельного участка).</w:t>
      </w:r>
    </w:p>
    <w:p w:rsidR="00270AD1" w:rsidRPr="00AA6E46" w:rsidRDefault="00270AD1" w:rsidP="00270AD1">
      <w:pPr>
        <w:tabs>
          <w:tab w:val="left" w:pos="851"/>
        </w:tabs>
        <w:ind w:right="360"/>
        <w:jc w:val="both"/>
        <w:rPr>
          <w:sz w:val="20"/>
          <w:szCs w:val="20"/>
        </w:rPr>
      </w:pPr>
      <w:r w:rsidRPr="00AA6E46">
        <w:rPr>
          <w:sz w:val="20"/>
          <w:szCs w:val="20"/>
        </w:rPr>
        <w:t xml:space="preserve">     Обременений и ограничений прав -нет.</w:t>
      </w:r>
    </w:p>
    <w:p w:rsidR="00270AD1" w:rsidRPr="00AA6E46" w:rsidRDefault="00270AD1" w:rsidP="00270AD1">
      <w:pPr>
        <w:tabs>
          <w:tab w:val="left" w:pos="851"/>
        </w:tabs>
        <w:ind w:firstLine="567"/>
        <w:jc w:val="both"/>
        <w:rPr>
          <w:b/>
          <w:sz w:val="20"/>
          <w:szCs w:val="20"/>
        </w:rPr>
      </w:pPr>
    </w:p>
    <w:p w:rsidR="00270AD1" w:rsidRPr="00AA6E46" w:rsidRDefault="00270AD1" w:rsidP="00270AD1">
      <w:pPr>
        <w:tabs>
          <w:tab w:val="left" w:pos="851"/>
        </w:tabs>
        <w:ind w:firstLine="567"/>
        <w:jc w:val="both"/>
        <w:rPr>
          <w:sz w:val="20"/>
          <w:szCs w:val="20"/>
        </w:rPr>
      </w:pPr>
      <w:r w:rsidRPr="00AA6E46">
        <w:rPr>
          <w:b/>
          <w:sz w:val="20"/>
          <w:szCs w:val="20"/>
        </w:rPr>
        <w:t>ЛОТ № 12:</w:t>
      </w:r>
      <w:r w:rsidRPr="00AA6E46">
        <w:rPr>
          <w:sz w:val="20"/>
          <w:szCs w:val="20"/>
        </w:rPr>
        <w:t xml:space="preserve"> земельный участок из земель населенных пунктов с кадастровым номером </w:t>
      </w:r>
      <w:bookmarkStart w:id="26" w:name="__DdeLink__333_35124571451111"/>
      <w:r w:rsidRPr="00AA6E46">
        <w:rPr>
          <w:sz w:val="20"/>
          <w:szCs w:val="20"/>
        </w:rPr>
        <w:t>21:07:</w:t>
      </w:r>
      <w:bookmarkEnd w:id="26"/>
      <w:r w:rsidRPr="00AA6E46">
        <w:rPr>
          <w:sz w:val="20"/>
          <w:szCs w:val="20"/>
        </w:rPr>
        <w:t>060402:273; адрес (описание местоположения): Чувашская Республика–Чувашия, р-н Аликовский, с/пос. Шумшевашское, дер. Новая, ул. Восточная; с видом разрешенного использования  «для ведения личного подсобного хозяйства», общей площадью 1914 кв.м.</w:t>
      </w:r>
    </w:p>
    <w:p w:rsidR="00270AD1" w:rsidRPr="00AA6E46" w:rsidRDefault="00270AD1" w:rsidP="00270AD1">
      <w:pPr>
        <w:tabs>
          <w:tab w:val="left" w:pos="851"/>
        </w:tabs>
        <w:ind w:firstLine="567"/>
        <w:jc w:val="both"/>
        <w:rPr>
          <w:sz w:val="20"/>
          <w:szCs w:val="20"/>
        </w:rPr>
      </w:pPr>
      <w:r w:rsidRPr="00AA6E46">
        <w:rPr>
          <w:b/>
          <w:sz w:val="20"/>
          <w:szCs w:val="20"/>
        </w:rPr>
        <w:t>Начальная цена продажи земельного участка-</w:t>
      </w:r>
      <w:r w:rsidRPr="00AA6E46">
        <w:rPr>
          <w:sz w:val="20"/>
          <w:szCs w:val="20"/>
        </w:rPr>
        <w:t xml:space="preserve"> 20163 (Двадцать тысяч сто шестьдесят три</w:t>
      </w:r>
      <w:bookmarkStart w:id="27" w:name="__DdeLink__10848_11213218231111122222"/>
      <w:r w:rsidRPr="00AA6E46">
        <w:rPr>
          <w:sz w:val="20"/>
          <w:szCs w:val="20"/>
        </w:rPr>
        <w:t>) рубля 68 копеек</w:t>
      </w:r>
      <w:bookmarkEnd w:id="27"/>
      <w:r w:rsidRPr="00AA6E46">
        <w:rPr>
          <w:sz w:val="20"/>
          <w:szCs w:val="20"/>
        </w:rPr>
        <w:t>.</w:t>
      </w:r>
    </w:p>
    <w:p w:rsidR="00270AD1" w:rsidRPr="00AA6E46" w:rsidRDefault="00270AD1" w:rsidP="00270AD1">
      <w:pPr>
        <w:ind w:firstLine="567"/>
        <w:jc w:val="both"/>
        <w:rPr>
          <w:sz w:val="20"/>
          <w:szCs w:val="20"/>
        </w:rPr>
      </w:pPr>
      <w:r w:rsidRPr="00AA6E46">
        <w:rPr>
          <w:b/>
          <w:sz w:val="20"/>
          <w:szCs w:val="20"/>
        </w:rPr>
        <w:t>Шаг аукциона</w:t>
      </w:r>
      <w:r w:rsidRPr="00AA6E46">
        <w:rPr>
          <w:sz w:val="20"/>
          <w:szCs w:val="20"/>
        </w:rPr>
        <w:t xml:space="preserve"> – 604 (Шестьсот четыре) рубля 91 копеек (3% от начальной цены земельного участка).</w:t>
      </w:r>
    </w:p>
    <w:p w:rsidR="00270AD1" w:rsidRPr="00AA6E46" w:rsidRDefault="00270AD1" w:rsidP="00270AD1">
      <w:pPr>
        <w:tabs>
          <w:tab w:val="left" w:pos="851"/>
        </w:tabs>
        <w:ind w:firstLine="567"/>
        <w:jc w:val="both"/>
        <w:rPr>
          <w:sz w:val="20"/>
          <w:szCs w:val="20"/>
        </w:rPr>
      </w:pPr>
      <w:r w:rsidRPr="00AA6E46">
        <w:rPr>
          <w:b/>
          <w:sz w:val="20"/>
          <w:szCs w:val="20"/>
        </w:rPr>
        <w:t>Размер задатка</w:t>
      </w:r>
      <w:r w:rsidRPr="00AA6E46">
        <w:rPr>
          <w:sz w:val="20"/>
          <w:szCs w:val="20"/>
        </w:rPr>
        <w:t xml:space="preserve"> –20163 (Двадцать тысяч сто шестьдесят три</w:t>
      </w:r>
      <w:bookmarkStart w:id="28" w:name="__DdeLink__10848_112132182311111222221"/>
      <w:r w:rsidRPr="00AA6E46">
        <w:rPr>
          <w:sz w:val="20"/>
          <w:szCs w:val="20"/>
        </w:rPr>
        <w:t>) рубля 68 копеек</w:t>
      </w:r>
      <w:bookmarkEnd w:id="28"/>
      <w:r w:rsidRPr="00AA6E46">
        <w:rPr>
          <w:sz w:val="20"/>
          <w:szCs w:val="20"/>
        </w:rPr>
        <w:t>.  (100 % от начальной цены земельного участка).</w:t>
      </w:r>
    </w:p>
    <w:p w:rsidR="00270AD1" w:rsidRPr="00AA6E46" w:rsidRDefault="00270AD1" w:rsidP="00270AD1">
      <w:pPr>
        <w:tabs>
          <w:tab w:val="left" w:pos="851"/>
        </w:tabs>
        <w:ind w:right="360"/>
        <w:jc w:val="both"/>
        <w:rPr>
          <w:sz w:val="20"/>
          <w:szCs w:val="20"/>
        </w:rPr>
      </w:pPr>
      <w:r w:rsidRPr="00AA6E46">
        <w:rPr>
          <w:sz w:val="20"/>
          <w:szCs w:val="20"/>
        </w:rPr>
        <w:t xml:space="preserve">     Обременение (ограничение): Ограничения прав на земельный участок, предусмотренные ст.56,56.1 Земельного кодекса РФ.</w:t>
      </w:r>
    </w:p>
    <w:p w:rsidR="00270AD1" w:rsidRPr="00AA6E46" w:rsidRDefault="00270AD1" w:rsidP="00270AD1">
      <w:pPr>
        <w:tabs>
          <w:tab w:val="left" w:pos="851"/>
        </w:tabs>
        <w:ind w:right="360"/>
        <w:jc w:val="both"/>
        <w:rPr>
          <w:sz w:val="20"/>
          <w:szCs w:val="20"/>
        </w:rPr>
      </w:pPr>
    </w:p>
    <w:p w:rsidR="00270AD1" w:rsidRPr="00AA6E46" w:rsidRDefault="00270AD1" w:rsidP="00270AD1">
      <w:pPr>
        <w:tabs>
          <w:tab w:val="left" w:pos="851"/>
        </w:tabs>
        <w:ind w:firstLine="567"/>
        <w:jc w:val="both"/>
        <w:rPr>
          <w:sz w:val="20"/>
          <w:szCs w:val="20"/>
        </w:rPr>
      </w:pPr>
      <w:r w:rsidRPr="00AA6E46">
        <w:rPr>
          <w:b/>
          <w:sz w:val="20"/>
          <w:szCs w:val="20"/>
        </w:rPr>
        <w:t>ЛОТ № 13:</w:t>
      </w:r>
      <w:r w:rsidRPr="00AA6E46">
        <w:rPr>
          <w:sz w:val="20"/>
          <w:szCs w:val="20"/>
        </w:rPr>
        <w:t xml:space="preserve"> земельный участок из земель сельскохозяйственного назначения с кадастровым номером </w:t>
      </w:r>
      <w:bookmarkStart w:id="29" w:name="__DdeLink__333_351245714511121"/>
      <w:r w:rsidRPr="00AA6E46">
        <w:rPr>
          <w:sz w:val="20"/>
          <w:szCs w:val="20"/>
        </w:rPr>
        <w:t>21:07:</w:t>
      </w:r>
      <w:bookmarkEnd w:id="29"/>
      <w:r w:rsidRPr="00AA6E46">
        <w:rPr>
          <w:sz w:val="20"/>
          <w:szCs w:val="20"/>
        </w:rPr>
        <w:t>260201:142; адрес (описание местоположения): Чувашская Республика–Чувашия, р-н Аликовский, с/пос. Яндобинское; с видом разрешенного использования «для ведения личного подсобного хозяйства» общей площадью 5599 кв.м.</w:t>
      </w:r>
    </w:p>
    <w:p w:rsidR="00270AD1" w:rsidRPr="00AA6E46" w:rsidRDefault="00270AD1" w:rsidP="00270AD1">
      <w:pPr>
        <w:tabs>
          <w:tab w:val="left" w:pos="851"/>
        </w:tabs>
        <w:ind w:firstLine="567"/>
        <w:jc w:val="both"/>
        <w:rPr>
          <w:sz w:val="20"/>
          <w:szCs w:val="20"/>
        </w:rPr>
      </w:pPr>
      <w:r w:rsidRPr="00AA6E46">
        <w:rPr>
          <w:b/>
          <w:sz w:val="20"/>
          <w:szCs w:val="20"/>
        </w:rPr>
        <w:t>Начальная цена продажи земельного участка-</w:t>
      </w:r>
      <w:r w:rsidRPr="00AA6E46">
        <w:rPr>
          <w:sz w:val="20"/>
          <w:szCs w:val="20"/>
        </w:rPr>
        <w:t xml:space="preserve">  5484 (Пять тысяч четыреста восемьдесят четыре</w:t>
      </w:r>
      <w:bookmarkStart w:id="30" w:name="__DdeLink__10848_112132182311111222243"/>
      <w:r w:rsidRPr="00AA6E46">
        <w:rPr>
          <w:sz w:val="20"/>
          <w:szCs w:val="20"/>
        </w:rPr>
        <w:t>) рублей 64 копеек</w:t>
      </w:r>
      <w:bookmarkEnd w:id="30"/>
      <w:r w:rsidRPr="00AA6E46">
        <w:rPr>
          <w:sz w:val="20"/>
          <w:szCs w:val="20"/>
        </w:rPr>
        <w:t>.</w:t>
      </w:r>
    </w:p>
    <w:p w:rsidR="00270AD1" w:rsidRPr="00AA6E46" w:rsidRDefault="00270AD1" w:rsidP="00270AD1">
      <w:pPr>
        <w:ind w:firstLine="567"/>
        <w:jc w:val="both"/>
        <w:rPr>
          <w:sz w:val="20"/>
          <w:szCs w:val="20"/>
        </w:rPr>
      </w:pPr>
      <w:r w:rsidRPr="00AA6E46">
        <w:rPr>
          <w:b/>
          <w:sz w:val="20"/>
          <w:szCs w:val="20"/>
        </w:rPr>
        <w:t>Шаг аукциона</w:t>
      </w:r>
      <w:r w:rsidRPr="00AA6E46">
        <w:rPr>
          <w:sz w:val="20"/>
          <w:szCs w:val="20"/>
        </w:rPr>
        <w:t xml:space="preserve"> – 164 (Сто шестьдесят четыре) рубля 54 копеек (3% от начальной цены земельного участка).</w:t>
      </w:r>
    </w:p>
    <w:p w:rsidR="00270AD1" w:rsidRPr="00AA6E46" w:rsidRDefault="00270AD1" w:rsidP="00270AD1">
      <w:pPr>
        <w:tabs>
          <w:tab w:val="left" w:pos="851"/>
        </w:tabs>
        <w:ind w:firstLine="567"/>
        <w:jc w:val="both"/>
        <w:rPr>
          <w:sz w:val="20"/>
          <w:szCs w:val="20"/>
        </w:rPr>
      </w:pPr>
      <w:r w:rsidRPr="00AA6E46">
        <w:rPr>
          <w:b/>
          <w:sz w:val="20"/>
          <w:szCs w:val="20"/>
        </w:rPr>
        <w:t>Размер задатка</w:t>
      </w:r>
      <w:r w:rsidRPr="00AA6E46">
        <w:rPr>
          <w:sz w:val="20"/>
          <w:szCs w:val="20"/>
        </w:rPr>
        <w:t xml:space="preserve"> –5484 (Пять тысяч четыреста восемьдесят четыре</w:t>
      </w:r>
      <w:bookmarkStart w:id="31" w:name="__DdeLink__10848_1121321823111112222431"/>
      <w:r w:rsidRPr="00AA6E46">
        <w:rPr>
          <w:sz w:val="20"/>
          <w:szCs w:val="20"/>
        </w:rPr>
        <w:t>) рублей 64 копеек</w:t>
      </w:r>
      <w:bookmarkEnd w:id="31"/>
      <w:r w:rsidRPr="00AA6E46">
        <w:rPr>
          <w:sz w:val="20"/>
          <w:szCs w:val="20"/>
        </w:rPr>
        <w:t>.(100 % от начальной цены земельного участка).</w:t>
      </w:r>
    </w:p>
    <w:p w:rsidR="00270AD1" w:rsidRPr="00AA6E46" w:rsidRDefault="00270AD1" w:rsidP="00270AD1">
      <w:pPr>
        <w:tabs>
          <w:tab w:val="left" w:pos="851"/>
        </w:tabs>
        <w:ind w:right="360"/>
        <w:jc w:val="both"/>
        <w:rPr>
          <w:sz w:val="20"/>
          <w:szCs w:val="20"/>
        </w:rPr>
      </w:pPr>
      <w:r w:rsidRPr="00AA6E46">
        <w:rPr>
          <w:sz w:val="20"/>
          <w:szCs w:val="20"/>
        </w:rPr>
        <w:t xml:space="preserve">     Обременений и ограничений прав -нет.</w:t>
      </w:r>
    </w:p>
    <w:p w:rsidR="00270AD1" w:rsidRPr="00AA6E46" w:rsidRDefault="00270AD1" w:rsidP="00270AD1">
      <w:pPr>
        <w:tabs>
          <w:tab w:val="left" w:pos="851"/>
        </w:tabs>
        <w:ind w:right="360"/>
        <w:jc w:val="both"/>
        <w:rPr>
          <w:sz w:val="20"/>
          <w:szCs w:val="20"/>
          <w:highlight w:val="yellow"/>
        </w:rPr>
      </w:pPr>
      <w:r w:rsidRPr="00AA6E46">
        <w:rPr>
          <w:sz w:val="20"/>
          <w:szCs w:val="20"/>
        </w:rPr>
        <w:t xml:space="preserve"> </w:t>
      </w:r>
    </w:p>
    <w:p w:rsidR="00270AD1" w:rsidRPr="00AA6E46" w:rsidRDefault="00270AD1" w:rsidP="00270AD1">
      <w:pPr>
        <w:tabs>
          <w:tab w:val="left" w:pos="851"/>
        </w:tabs>
        <w:ind w:firstLine="567"/>
        <w:jc w:val="both"/>
        <w:rPr>
          <w:sz w:val="20"/>
          <w:szCs w:val="20"/>
        </w:rPr>
      </w:pPr>
      <w:r w:rsidRPr="00AA6E46">
        <w:rPr>
          <w:b/>
          <w:sz w:val="20"/>
          <w:szCs w:val="20"/>
        </w:rPr>
        <w:t>ЛОТ № 14:</w:t>
      </w:r>
      <w:r w:rsidRPr="00AA6E46">
        <w:rPr>
          <w:sz w:val="20"/>
          <w:szCs w:val="20"/>
        </w:rPr>
        <w:t xml:space="preserve"> земельный участок из земель сельскохозяйственного назначения с кадастровым номером </w:t>
      </w:r>
      <w:bookmarkStart w:id="32" w:name="__DdeLink__333_3512457145111211"/>
      <w:r w:rsidRPr="00AA6E46">
        <w:rPr>
          <w:sz w:val="20"/>
          <w:szCs w:val="20"/>
        </w:rPr>
        <w:t>21:07:</w:t>
      </w:r>
      <w:bookmarkEnd w:id="32"/>
      <w:r w:rsidRPr="00AA6E46">
        <w:rPr>
          <w:sz w:val="20"/>
          <w:szCs w:val="20"/>
        </w:rPr>
        <w:t>240501:66; адрес (описание местоположения): Чувашская Республика–Чувашия, р-н Аликовский, с/пос. Яндобинское; с видом разрешенного использования «ведение личного подсобного хозяйства на полевых участках», общей площадью 3345 кв.м.</w:t>
      </w:r>
    </w:p>
    <w:p w:rsidR="00270AD1" w:rsidRPr="00AA6E46" w:rsidRDefault="00270AD1" w:rsidP="00270AD1">
      <w:pPr>
        <w:tabs>
          <w:tab w:val="left" w:pos="851"/>
        </w:tabs>
        <w:ind w:firstLine="567"/>
        <w:jc w:val="both"/>
        <w:rPr>
          <w:sz w:val="20"/>
          <w:szCs w:val="20"/>
        </w:rPr>
      </w:pPr>
      <w:r w:rsidRPr="00AA6E46">
        <w:rPr>
          <w:b/>
          <w:sz w:val="20"/>
          <w:szCs w:val="20"/>
        </w:rPr>
        <w:t>Начальная цена продажи земельного участка-</w:t>
      </w:r>
      <w:r w:rsidRPr="00AA6E46">
        <w:rPr>
          <w:sz w:val="20"/>
          <w:szCs w:val="20"/>
        </w:rPr>
        <w:t xml:space="preserve"> 3276 (Три тысячи двести семьдесят шесть</w:t>
      </w:r>
      <w:bookmarkStart w:id="33" w:name="__DdeLink__10848_1121321823111112222433"/>
      <w:r w:rsidRPr="00AA6E46">
        <w:rPr>
          <w:sz w:val="20"/>
          <w:szCs w:val="20"/>
        </w:rPr>
        <w:t>) рублей 68 копеек</w:t>
      </w:r>
      <w:bookmarkEnd w:id="33"/>
      <w:r w:rsidRPr="00AA6E46">
        <w:rPr>
          <w:sz w:val="20"/>
          <w:szCs w:val="20"/>
        </w:rPr>
        <w:t>.</w:t>
      </w:r>
    </w:p>
    <w:p w:rsidR="00270AD1" w:rsidRPr="00AA6E46" w:rsidRDefault="00270AD1" w:rsidP="00270AD1">
      <w:pPr>
        <w:ind w:firstLine="567"/>
        <w:jc w:val="both"/>
        <w:rPr>
          <w:sz w:val="20"/>
          <w:szCs w:val="20"/>
        </w:rPr>
      </w:pPr>
      <w:r w:rsidRPr="00AA6E46">
        <w:rPr>
          <w:b/>
          <w:sz w:val="20"/>
          <w:szCs w:val="20"/>
        </w:rPr>
        <w:t>Шаг аукциона</w:t>
      </w:r>
      <w:r w:rsidRPr="00AA6E46">
        <w:rPr>
          <w:sz w:val="20"/>
          <w:szCs w:val="20"/>
        </w:rPr>
        <w:t xml:space="preserve"> – 98 (Девяносто восемь) рублей 30 копеек (3% от начальной цены земельного участка).</w:t>
      </w:r>
    </w:p>
    <w:p w:rsidR="00270AD1" w:rsidRPr="00AA6E46" w:rsidRDefault="00270AD1" w:rsidP="00270AD1">
      <w:pPr>
        <w:tabs>
          <w:tab w:val="left" w:pos="851"/>
        </w:tabs>
        <w:ind w:firstLine="567"/>
        <w:jc w:val="both"/>
        <w:rPr>
          <w:sz w:val="20"/>
          <w:szCs w:val="20"/>
        </w:rPr>
      </w:pPr>
      <w:r w:rsidRPr="00AA6E46">
        <w:rPr>
          <w:b/>
          <w:sz w:val="20"/>
          <w:szCs w:val="20"/>
        </w:rPr>
        <w:t>Размер задатка</w:t>
      </w:r>
      <w:r w:rsidRPr="00AA6E46">
        <w:rPr>
          <w:sz w:val="20"/>
          <w:szCs w:val="20"/>
        </w:rPr>
        <w:t xml:space="preserve"> –3276 (Три тысячи двести семьдесят шесть</w:t>
      </w:r>
      <w:bookmarkStart w:id="34" w:name="__DdeLink__10848_11213218231111122224331"/>
      <w:r w:rsidRPr="00AA6E46">
        <w:rPr>
          <w:sz w:val="20"/>
          <w:szCs w:val="20"/>
        </w:rPr>
        <w:t>) рублей 68 копеек</w:t>
      </w:r>
      <w:bookmarkEnd w:id="34"/>
      <w:r w:rsidRPr="00AA6E46">
        <w:rPr>
          <w:sz w:val="20"/>
          <w:szCs w:val="20"/>
        </w:rPr>
        <w:t>.(100 % от начальной цены земельного участка).</w:t>
      </w:r>
    </w:p>
    <w:p w:rsidR="00270AD1" w:rsidRPr="00AA6E46" w:rsidRDefault="00270AD1" w:rsidP="00270AD1">
      <w:pPr>
        <w:tabs>
          <w:tab w:val="left" w:pos="851"/>
        </w:tabs>
        <w:ind w:right="360"/>
        <w:jc w:val="both"/>
        <w:rPr>
          <w:sz w:val="20"/>
          <w:szCs w:val="20"/>
        </w:rPr>
      </w:pPr>
      <w:r w:rsidRPr="00AA6E46">
        <w:rPr>
          <w:sz w:val="20"/>
          <w:szCs w:val="20"/>
        </w:rPr>
        <w:t xml:space="preserve">     Обременений и ограничений прав -нет.</w:t>
      </w:r>
    </w:p>
    <w:p w:rsidR="00270AD1" w:rsidRPr="00AA6E46" w:rsidRDefault="00270AD1" w:rsidP="00270AD1">
      <w:pPr>
        <w:tabs>
          <w:tab w:val="left" w:pos="851"/>
        </w:tabs>
        <w:ind w:right="360"/>
        <w:jc w:val="both"/>
        <w:rPr>
          <w:sz w:val="20"/>
          <w:szCs w:val="20"/>
        </w:rPr>
      </w:pPr>
    </w:p>
    <w:p w:rsidR="00270AD1" w:rsidRPr="00AA6E46" w:rsidRDefault="00270AD1" w:rsidP="00270AD1">
      <w:pPr>
        <w:tabs>
          <w:tab w:val="left" w:pos="851"/>
        </w:tabs>
        <w:ind w:firstLine="567"/>
        <w:jc w:val="both"/>
        <w:rPr>
          <w:sz w:val="20"/>
          <w:szCs w:val="20"/>
        </w:rPr>
      </w:pPr>
      <w:r w:rsidRPr="00AA6E46">
        <w:rPr>
          <w:b/>
          <w:sz w:val="20"/>
          <w:szCs w:val="20"/>
        </w:rPr>
        <w:t>ЛОТ № 15:</w:t>
      </w:r>
      <w:r w:rsidRPr="00AA6E46">
        <w:rPr>
          <w:sz w:val="20"/>
          <w:szCs w:val="20"/>
        </w:rPr>
        <w:t xml:space="preserve"> земельный участок из земель сельскохозяйственного назначения с кадастровым номером </w:t>
      </w:r>
      <w:bookmarkStart w:id="35" w:name="__DdeLink__333_35124571451112112"/>
      <w:r w:rsidRPr="00AA6E46">
        <w:rPr>
          <w:sz w:val="20"/>
          <w:szCs w:val="20"/>
        </w:rPr>
        <w:t>21:07:</w:t>
      </w:r>
      <w:bookmarkEnd w:id="35"/>
      <w:r w:rsidRPr="00AA6E46">
        <w:rPr>
          <w:sz w:val="20"/>
          <w:szCs w:val="20"/>
        </w:rPr>
        <w:t>272301:296;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Яндобинское; с видом разрешенного использования «ведение личного подсобного хозяйства на полевых участках»,  общей площадью 6684 кв.м.</w:t>
      </w:r>
    </w:p>
    <w:p w:rsidR="00270AD1" w:rsidRPr="00AA6E46" w:rsidRDefault="00270AD1" w:rsidP="00270AD1">
      <w:pPr>
        <w:tabs>
          <w:tab w:val="left" w:pos="851"/>
        </w:tabs>
        <w:ind w:firstLine="567"/>
        <w:jc w:val="both"/>
        <w:rPr>
          <w:sz w:val="20"/>
          <w:szCs w:val="20"/>
        </w:rPr>
      </w:pPr>
      <w:r w:rsidRPr="00AA6E46">
        <w:rPr>
          <w:b/>
          <w:sz w:val="20"/>
          <w:szCs w:val="20"/>
        </w:rPr>
        <w:t>Начальная цена продажи земельного участка-</w:t>
      </w:r>
      <w:r w:rsidRPr="00AA6E46">
        <w:rPr>
          <w:sz w:val="20"/>
          <w:szCs w:val="20"/>
        </w:rPr>
        <w:t xml:space="preserve"> 6550 (Шесть тысяч пятьсот пятьдесят) рублей 00 копеек.</w:t>
      </w:r>
    </w:p>
    <w:p w:rsidR="00270AD1" w:rsidRPr="00AA6E46" w:rsidRDefault="00270AD1" w:rsidP="00270AD1">
      <w:pPr>
        <w:ind w:firstLine="567"/>
        <w:jc w:val="both"/>
        <w:rPr>
          <w:sz w:val="20"/>
          <w:szCs w:val="20"/>
        </w:rPr>
      </w:pPr>
      <w:r w:rsidRPr="00AA6E46">
        <w:rPr>
          <w:b/>
          <w:sz w:val="20"/>
          <w:szCs w:val="20"/>
        </w:rPr>
        <w:t>Шаг аукциона</w:t>
      </w:r>
      <w:r w:rsidRPr="00AA6E46">
        <w:rPr>
          <w:sz w:val="20"/>
          <w:szCs w:val="20"/>
        </w:rPr>
        <w:t xml:space="preserve"> –196 (Сто девяносто шесть) рублей 50 копеек (3% от начальной цены земельного участка).</w:t>
      </w:r>
    </w:p>
    <w:p w:rsidR="00270AD1" w:rsidRPr="00AA6E46" w:rsidRDefault="00270AD1" w:rsidP="00270AD1">
      <w:pPr>
        <w:tabs>
          <w:tab w:val="left" w:pos="851"/>
        </w:tabs>
        <w:ind w:firstLine="567"/>
        <w:jc w:val="both"/>
        <w:rPr>
          <w:sz w:val="20"/>
          <w:szCs w:val="20"/>
        </w:rPr>
      </w:pPr>
      <w:r w:rsidRPr="00AA6E46">
        <w:rPr>
          <w:b/>
          <w:sz w:val="20"/>
          <w:szCs w:val="20"/>
        </w:rPr>
        <w:t>Размер задатка</w:t>
      </w:r>
      <w:r w:rsidRPr="00AA6E46">
        <w:rPr>
          <w:sz w:val="20"/>
          <w:szCs w:val="20"/>
        </w:rPr>
        <w:t xml:space="preserve"> –6550 (Шесть тысяч пятьсот пятьдесят</w:t>
      </w:r>
      <w:bookmarkStart w:id="36" w:name="__DdeLink__10848_11213218231111122224333"/>
      <w:r w:rsidRPr="00AA6E46">
        <w:rPr>
          <w:sz w:val="20"/>
          <w:szCs w:val="20"/>
        </w:rPr>
        <w:t>) рублей 00 копеек</w:t>
      </w:r>
      <w:bookmarkEnd w:id="36"/>
      <w:r w:rsidRPr="00AA6E46">
        <w:rPr>
          <w:sz w:val="20"/>
          <w:szCs w:val="20"/>
        </w:rPr>
        <w:t>.(100 % от начальной цены земельного участка).</w:t>
      </w:r>
    </w:p>
    <w:p w:rsidR="00270AD1" w:rsidRPr="00AA6E46" w:rsidRDefault="00270AD1" w:rsidP="00270AD1">
      <w:pPr>
        <w:tabs>
          <w:tab w:val="left" w:pos="851"/>
        </w:tabs>
        <w:ind w:right="360"/>
        <w:jc w:val="both"/>
        <w:rPr>
          <w:sz w:val="20"/>
          <w:szCs w:val="20"/>
        </w:rPr>
      </w:pPr>
      <w:r w:rsidRPr="00AA6E46">
        <w:rPr>
          <w:sz w:val="20"/>
          <w:szCs w:val="20"/>
        </w:rPr>
        <w:t xml:space="preserve">     Обременений и ограничений прав -нет.</w:t>
      </w:r>
    </w:p>
    <w:p w:rsidR="00270AD1" w:rsidRPr="00AA6E46" w:rsidRDefault="00270AD1" w:rsidP="00270AD1">
      <w:pPr>
        <w:tabs>
          <w:tab w:val="left" w:pos="851"/>
        </w:tabs>
        <w:ind w:right="360"/>
        <w:jc w:val="both"/>
        <w:rPr>
          <w:sz w:val="20"/>
          <w:szCs w:val="20"/>
        </w:rPr>
      </w:pPr>
    </w:p>
    <w:p w:rsidR="00270AD1" w:rsidRPr="00AA6E46" w:rsidRDefault="00270AD1" w:rsidP="00270AD1">
      <w:pPr>
        <w:ind w:right="360"/>
        <w:jc w:val="center"/>
        <w:rPr>
          <w:sz w:val="20"/>
          <w:szCs w:val="20"/>
        </w:rPr>
      </w:pPr>
      <w:r w:rsidRPr="00AA6E46">
        <w:rPr>
          <w:sz w:val="20"/>
          <w:szCs w:val="20"/>
        </w:rPr>
        <w:t xml:space="preserve"> </w:t>
      </w:r>
      <w:r w:rsidRPr="00AA6E46">
        <w:rPr>
          <w:b/>
          <w:sz w:val="20"/>
          <w:szCs w:val="20"/>
        </w:rPr>
        <w:t>Характеристика объекта права на заключение договора аренды земельного участка:</w:t>
      </w:r>
    </w:p>
    <w:p w:rsidR="00270AD1" w:rsidRPr="00AA6E46" w:rsidRDefault="00270AD1" w:rsidP="00270AD1">
      <w:pPr>
        <w:ind w:right="360"/>
        <w:jc w:val="both"/>
        <w:rPr>
          <w:b/>
          <w:sz w:val="20"/>
          <w:szCs w:val="20"/>
        </w:rPr>
      </w:pPr>
    </w:p>
    <w:p w:rsidR="00270AD1" w:rsidRPr="00AA6E46" w:rsidRDefault="00270AD1" w:rsidP="00270AD1">
      <w:pPr>
        <w:tabs>
          <w:tab w:val="left" w:pos="851"/>
        </w:tabs>
        <w:ind w:firstLine="567"/>
        <w:jc w:val="both"/>
        <w:rPr>
          <w:sz w:val="20"/>
          <w:szCs w:val="20"/>
        </w:rPr>
      </w:pPr>
      <w:r w:rsidRPr="00AA6E46">
        <w:rPr>
          <w:b/>
          <w:sz w:val="20"/>
          <w:szCs w:val="20"/>
        </w:rPr>
        <w:t>ЛОТ № 16:</w:t>
      </w:r>
      <w:r w:rsidRPr="00AA6E46">
        <w:rPr>
          <w:sz w:val="20"/>
          <w:szCs w:val="20"/>
        </w:rPr>
        <w:t xml:space="preserve"> земельный участок из земель населенных пунктов с кадастровым номером 21:07:000000:3310; адрес (описание местоположения):  Чувашская Республика–Чувашия, р-н Аликовский, с/пос. Ефремкасинское, </w:t>
      </w:r>
      <w:r w:rsidRPr="00AA6E46">
        <w:rPr>
          <w:sz w:val="20"/>
          <w:szCs w:val="20"/>
        </w:rPr>
        <w:lastRenderedPageBreak/>
        <w:t>дер. Нижние Татмыши, ул. Молодежная; с видом разрешенного использования «Благоустройства территории», общей площадью 14580 кв.м</w:t>
      </w:r>
    </w:p>
    <w:p w:rsidR="00270AD1" w:rsidRPr="00AA6E46" w:rsidRDefault="00270AD1" w:rsidP="00270AD1">
      <w:pPr>
        <w:tabs>
          <w:tab w:val="left" w:pos="851"/>
        </w:tabs>
        <w:ind w:right="360" w:firstLine="567"/>
        <w:jc w:val="both"/>
        <w:rPr>
          <w:sz w:val="20"/>
          <w:szCs w:val="20"/>
        </w:rPr>
      </w:pPr>
      <w:r w:rsidRPr="00AA6E46">
        <w:rPr>
          <w:b/>
          <w:bCs/>
          <w:spacing w:val="-1"/>
          <w:sz w:val="20"/>
          <w:szCs w:val="20"/>
        </w:rPr>
        <w:t xml:space="preserve">Начальная цена на право заключения договора аренды земельного участка </w:t>
      </w:r>
      <w:r w:rsidRPr="00AA6E46">
        <w:rPr>
          <w:sz w:val="20"/>
          <w:szCs w:val="20"/>
        </w:rPr>
        <w:t>– 13587 (Тринадцать тысяч пятьсот восемьдесят семь) рублей 70 коп.</w:t>
      </w:r>
    </w:p>
    <w:p w:rsidR="00270AD1" w:rsidRPr="00AA6E46" w:rsidRDefault="00270AD1" w:rsidP="00270AD1">
      <w:pPr>
        <w:ind w:firstLine="567"/>
        <w:jc w:val="both"/>
        <w:rPr>
          <w:sz w:val="20"/>
          <w:szCs w:val="20"/>
        </w:rPr>
      </w:pPr>
      <w:r w:rsidRPr="00AA6E46">
        <w:rPr>
          <w:b/>
          <w:sz w:val="20"/>
          <w:szCs w:val="20"/>
        </w:rPr>
        <w:t>Шаг аукциона</w:t>
      </w:r>
      <w:r w:rsidRPr="00AA6E46">
        <w:rPr>
          <w:sz w:val="20"/>
          <w:szCs w:val="20"/>
        </w:rPr>
        <w:t xml:space="preserve"> –407 (Четыреста семь) рублей 63 копеек (3% от начальной цены земельного участка).</w:t>
      </w:r>
    </w:p>
    <w:p w:rsidR="00270AD1" w:rsidRPr="00AA6E46" w:rsidRDefault="00270AD1" w:rsidP="00270AD1">
      <w:pPr>
        <w:tabs>
          <w:tab w:val="left" w:pos="851"/>
        </w:tabs>
        <w:ind w:firstLine="567"/>
        <w:jc w:val="both"/>
        <w:rPr>
          <w:sz w:val="20"/>
          <w:szCs w:val="20"/>
        </w:rPr>
      </w:pPr>
      <w:r w:rsidRPr="00AA6E46">
        <w:rPr>
          <w:b/>
          <w:sz w:val="20"/>
          <w:szCs w:val="20"/>
        </w:rPr>
        <w:t>Размер задатка</w:t>
      </w:r>
      <w:r w:rsidRPr="00AA6E46">
        <w:rPr>
          <w:sz w:val="20"/>
          <w:szCs w:val="20"/>
        </w:rPr>
        <w:t xml:space="preserve"> –13587 (Тринадцать тысяч пятьсот восемьдесят семь) рублей 70 коп.. (100 % от начальной цены земельного участка).</w:t>
      </w:r>
    </w:p>
    <w:p w:rsidR="00270AD1" w:rsidRPr="00AA6E46" w:rsidRDefault="00270AD1" w:rsidP="00270AD1">
      <w:pPr>
        <w:ind w:right="360" w:firstLine="567"/>
        <w:jc w:val="both"/>
        <w:rPr>
          <w:sz w:val="20"/>
          <w:szCs w:val="20"/>
        </w:rPr>
      </w:pPr>
      <w:r w:rsidRPr="00AA6E46">
        <w:rPr>
          <w:b/>
          <w:sz w:val="20"/>
          <w:szCs w:val="20"/>
        </w:rPr>
        <w:t>Срок аренды</w:t>
      </w:r>
      <w:r w:rsidRPr="00AA6E46">
        <w:rPr>
          <w:sz w:val="20"/>
          <w:szCs w:val="20"/>
        </w:rPr>
        <w:t xml:space="preserve"> –5 лет</w:t>
      </w:r>
    </w:p>
    <w:p w:rsidR="00270AD1" w:rsidRPr="00AA6E46" w:rsidRDefault="00270AD1" w:rsidP="00270AD1">
      <w:pPr>
        <w:jc w:val="both"/>
        <w:rPr>
          <w:sz w:val="20"/>
          <w:szCs w:val="20"/>
        </w:rPr>
      </w:pPr>
      <w:r w:rsidRPr="00AA6E46">
        <w:rPr>
          <w:b/>
          <w:sz w:val="20"/>
          <w:szCs w:val="20"/>
        </w:rPr>
        <w:t xml:space="preserve">      </w:t>
      </w:r>
      <w:r w:rsidRPr="00AA6E46">
        <w:rPr>
          <w:sz w:val="20"/>
          <w:szCs w:val="20"/>
        </w:rPr>
        <w:t xml:space="preserve">   Обременений и ограничений прав -нет.</w:t>
      </w:r>
    </w:p>
    <w:p w:rsidR="00270AD1" w:rsidRPr="00AA6E46" w:rsidRDefault="00270AD1" w:rsidP="00270AD1">
      <w:pPr>
        <w:ind w:right="360"/>
        <w:jc w:val="both"/>
        <w:rPr>
          <w:sz w:val="20"/>
          <w:szCs w:val="20"/>
        </w:rPr>
      </w:pPr>
    </w:p>
    <w:p w:rsidR="00270AD1" w:rsidRPr="00AA6E46" w:rsidRDefault="00270AD1" w:rsidP="00270AD1">
      <w:pPr>
        <w:tabs>
          <w:tab w:val="left" w:pos="851"/>
        </w:tabs>
        <w:ind w:firstLine="567"/>
        <w:jc w:val="both"/>
        <w:rPr>
          <w:sz w:val="20"/>
          <w:szCs w:val="20"/>
        </w:rPr>
      </w:pPr>
      <w:r w:rsidRPr="00AA6E46">
        <w:rPr>
          <w:b/>
          <w:sz w:val="20"/>
          <w:szCs w:val="20"/>
        </w:rPr>
        <w:t>ЛОТ №17:</w:t>
      </w:r>
      <w:r w:rsidRPr="00AA6E46">
        <w:rPr>
          <w:sz w:val="20"/>
          <w:szCs w:val="20"/>
        </w:rPr>
        <w:t xml:space="preserve"> земельный участок из земель сельскохозяйственного назначения  кадастровым номером 21:07:071401:424; адрес (описание местоположения): Чувашская Республика–Чувашия, р-н Аликовский, с/пос. Таутовское; с видом разрешенного использования «для сельскохозяйственного производства», общей площадью30038 кв.м</w:t>
      </w:r>
    </w:p>
    <w:p w:rsidR="00270AD1" w:rsidRPr="00AA6E46" w:rsidRDefault="00270AD1" w:rsidP="00270AD1">
      <w:pPr>
        <w:tabs>
          <w:tab w:val="left" w:pos="851"/>
        </w:tabs>
        <w:ind w:firstLine="567"/>
        <w:jc w:val="both"/>
        <w:rPr>
          <w:sz w:val="20"/>
          <w:szCs w:val="20"/>
        </w:rPr>
      </w:pPr>
      <w:r w:rsidRPr="00AA6E46">
        <w:rPr>
          <w:b/>
          <w:bCs/>
          <w:spacing w:val="-1"/>
          <w:sz w:val="20"/>
          <w:szCs w:val="20"/>
        </w:rPr>
        <w:t xml:space="preserve">Начальная цена на право заключения договора аренды земельного участка </w:t>
      </w:r>
      <w:r w:rsidRPr="00AA6E46">
        <w:rPr>
          <w:sz w:val="20"/>
          <w:szCs w:val="20"/>
        </w:rPr>
        <w:t>– 1729 (Одна тысяча семьсот двадцать девять) рублей 12 копеек.</w:t>
      </w:r>
    </w:p>
    <w:p w:rsidR="00270AD1" w:rsidRPr="00AA6E46" w:rsidRDefault="00270AD1" w:rsidP="00270AD1">
      <w:pPr>
        <w:ind w:firstLine="567"/>
        <w:jc w:val="both"/>
        <w:rPr>
          <w:sz w:val="20"/>
          <w:szCs w:val="20"/>
        </w:rPr>
      </w:pPr>
      <w:r w:rsidRPr="00AA6E46">
        <w:rPr>
          <w:b/>
          <w:sz w:val="20"/>
          <w:szCs w:val="20"/>
        </w:rPr>
        <w:t>Шаг аукциона</w:t>
      </w:r>
      <w:r w:rsidRPr="00AA6E46">
        <w:rPr>
          <w:sz w:val="20"/>
          <w:szCs w:val="20"/>
        </w:rPr>
        <w:t xml:space="preserve"> – 51 (Пятьдесят один) рубль 87 копеек (3% от начальной цены земельного участка).</w:t>
      </w:r>
    </w:p>
    <w:p w:rsidR="00270AD1" w:rsidRPr="00AA6E46" w:rsidRDefault="00270AD1" w:rsidP="00270AD1">
      <w:pPr>
        <w:tabs>
          <w:tab w:val="left" w:pos="851"/>
        </w:tabs>
        <w:ind w:firstLine="567"/>
        <w:jc w:val="both"/>
        <w:rPr>
          <w:sz w:val="20"/>
          <w:szCs w:val="20"/>
        </w:rPr>
      </w:pPr>
      <w:r w:rsidRPr="00AA6E46">
        <w:rPr>
          <w:b/>
          <w:sz w:val="20"/>
          <w:szCs w:val="20"/>
        </w:rPr>
        <w:t>Размер задатка</w:t>
      </w:r>
      <w:r w:rsidRPr="00AA6E46">
        <w:rPr>
          <w:sz w:val="20"/>
          <w:szCs w:val="20"/>
        </w:rPr>
        <w:t xml:space="preserve"> – 1729 (Одна тысяча семьсот двадцать девять) рублей 12 копеек. (100 % от начальной цены земельного участка).</w:t>
      </w:r>
    </w:p>
    <w:p w:rsidR="00270AD1" w:rsidRPr="00AA6E46" w:rsidRDefault="00270AD1" w:rsidP="00270AD1">
      <w:pPr>
        <w:ind w:right="360" w:firstLine="567"/>
        <w:jc w:val="both"/>
        <w:rPr>
          <w:sz w:val="20"/>
          <w:szCs w:val="20"/>
          <w:highlight w:val="yellow"/>
        </w:rPr>
      </w:pPr>
      <w:r w:rsidRPr="00AA6E46">
        <w:rPr>
          <w:b/>
          <w:sz w:val="20"/>
          <w:szCs w:val="20"/>
        </w:rPr>
        <w:t>Срок аренды</w:t>
      </w:r>
      <w:r w:rsidRPr="00AA6E46">
        <w:rPr>
          <w:sz w:val="20"/>
          <w:szCs w:val="20"/>
        </w:rPr>
        <w:t xml:space="preserve"> – 20 лет</w:t>
      </w:r>
      <w:r w:rsidRPr="00AA6E46">
        <w:rPr>
          <w:b/>
          <w:sz w:val="20"/>
          <w:szCs w:val="20"/>
        </w:rPr>
        <w:t>.</w:t>
      </w:r>
    </w:p>
    <w:p w:rsidR="00270AD1" w:rsidRPr="00AA6E46" w:rsidRDefault="00270AD1" w:rsidP="00270AD1">
      <w:pPr>
        <w:jc w:val="both"/>
        <w:rPr>
          <w:sz w:val="20"/>
          <w:szCs w:val="20"/>
        </w:rPr>
      </w:pPr>
      <w:r w:rsidRPr="00AA6E46">
        <w:rPr>
          <w:b/>
          <w:sz w:val="20"/>
          <w:szCs w:val="20"/>
        </w:rPr>
        <w:t xml:space="preserve"> </w:t>
      </w:r>
      <w:r w:rsidRPr="00AA6E46">
        <w:rPr>
          <w:sz w:val="20"/>
          <w:szCs w:val="20"/>
        </w:rPr>
        <w:t xml:space="preserve">       Обременений и ограничений прав -нет. </w:t>
      </w:r>
    </w:p>
    <w:p w:rsidR="00270AD1" w:rsidRPr="00AA6E46" w:rsidRDefault="00270AD1" w:rsidP="00270AD1">
      <w:pPr>
        <w:jc w:val="both"/>
        <w:rPr>
          <w:sz w:val="20"/>
          <w:szCs w:val="20"/>
        </w:rPr>
      </w:pPr>
    </w:p>
    <w:p w:rsidR="00270AD1" w:rsidRPr="00AA6E46" w:rsidRDefault="00270AD1" w:rsidP="00270AD1">
      <w:pPr>
        <w:tabs>
          <w:tab w:val="left" w:pos="851"/>
        </w:tabs>
        <w:ind w:firstLine="567"/>
        <w:jc w:val="both"/>
        <w:rPr>
          <w:sz w:val="20"/>
          <w:szCs w:val="20"/>
        </w:rPr>
      </w:pPr>
      <w:r w:rsidRPr="00AA6E46">
        <w:rPr>
          <w:b/>
          <w:sz w:val="20"/>
          <w:szCs w:val="20"/>
        </w:rPr>
        <w:t>ЛОТ № 18:</w:t>
      </w:r>
      <w:r w:rsidRPr="00AA6E46">
        <w:rPr>
          <w:sz w:val="20"/>
          <w:szCs w:val="20"/>
        </w:rPr>
        <w:t xml:space="preserve"> земельный участок из земель населенных пунктов с кадастровым номером 21:07:270401:313; адрес (описание местоположения): Чувашская Республика–Чувашия, р-н Аликовский, с/пос. Яндобинское, с. Яндоба, ул. Шоссейная; с видом разрешенного использования «предпринимательство», общей площадью 871 кв.м</w:t>
      </w:r>
    </w:p>
    <w:p w:rsidR="00270AD1" w:rsidRPr="00AA6E46" w:rsidRDefault="00270AD1" w:rsidP="00270AD1">
      <w:pPr>
        <w:tabs>
          <w:tab w:val="left" w:pos="851"/>
        </w:tabs>
        <w:ind w:firstLine="567"/>
        <w:jc w:val="both"/>
        <w:rPr>
          <w:sz w:val="20"/>
          <w:szCs w:val="20"/>
        </w:rPr>
      </w:pPr>
      <w:r w:rsidRPr="00AA6E46">
        <w:rPr>
          <w:b/>
          <w:bCs/>
          <w:spacing w:val="-1"/>
          <w:sz w:val="20"/>
          <w:szCs w:val="20"/>
        </w:rPr>
        <w:t xml:space="preserve">Начальная цена на право заключения договора аренды земельного участка </w:t>
      </w:r>
      <w:r w:rsidRPr="00AA6E46">
        <w:rPr>
          <w:sz w:val="20"/>
          <w:szCs w:val="20"/>
        </w:rPr>
        <w:t>– 49313 (Сорок девять тысяч триста тринадцать) рублей  92 копеек.</w:t>
      </w:r>
    </w:p>
    <w:p w:rsidR="00270AD1" w:rsidRPr="00AA6E46" w:rsidRDefault="00270AD1" w:rsidP="00270AD1">
      <w:pPr>
        <w:ind w:firstLine="567"/>
        <w:jc w:val="both"/>
        <w:rPr>
          <w:sz w:val="20"/>
          <w:szCs w:val="20"/>
        </w:rPr>
      </w:pPr>
      <w:r w:rsidRPr="00AA6E46">
        <w:rPr>
          <w:b/>
          <w:sz w:val="20"/>
          <w:szCs w:val="20"/>
        </w:rPr>
        <w:t>Шаг аукциона</w:t>
      </w:r>
      <w:r w:rsidRPr="00AA6E46">
        <w:rPr>
          <w:sz w:val="20"/>
          <w:szCs w:val="20"/>
        </w:rPr>
        <w:t xml:space="preserve"> –1479 (Одна тысяча четыреста семьдесят девять) рублей 42 копеек (3% от начальной цены земельного участка).</w:t>
      </w:r>
    </w:p>
    <w:p w:rsidR="00270AD1" w:rsidRPr="00AA6E46" w:rsidRDefault="00270AD1" w:rsidP="00270AD1">
      <w:pPr>
        <w:tabs>
          <w:tab w:val="left" w:pos="851"/>
        </w:tabs>
        <w:ind w:firstLine="567"/>
        <w:jc w:val="both"/>
        <w:rPr>
          <w:sz w:val="20"/>
          <w:szCs w:val="20"/>
        </w:rPr>
      </w:pPr>
      <w:r w:rsidRPr="00AA6E46">
        <w:rPr>
          <w:b/>
          <w:sz w:val="20"/>
          <w:szCs w:val="20"/>
        </w:rPr>
        <w:t>Размер задатка</w:t>
      </w:r>
      <w:r w:rsidRPr="00AA6E46">
        <w:rPr>
          <w:sz w:val="20"/>
          <w:szCs w:val="20"/>
        </w:rPr>
        <w:t xml:space="preserve"> – 49313 (Сорок девять тысяч триста тринадцать) рублей  92 копеек. (100 % от начальной цены земельного участка).</w:t>
      </w:r>
    </w:p>
    <w:p w:rsidR="00270AD1" w:rsidRPr="00AA6E46" w:rsidRDefault="00270AD1" w:rsidP="00270AD1">
      <w:pPr>
        <w:ind w:right="360" w:firstLine="567"/>
        <w:jc w:val="both"/>
        <w:rPr>
          <w:sz w:val="20"/>
          <w:szCs w:val="20"/>
        </w:rPr>
      </w:pPr>
      <w:r w:rsidRPr="00AA6E46">
        <w:rPr>
          <w:b/>
          <w:sz w:val="20"/>
          <w:szCs w:val="20"/>
        </w:rPr>
        <w:t>Срок аренды</w:t>
      </w:r>
      <w:r w:rsidRPr="00AA6E46">
        <w:rPr>
          <w:sz w:val="20"/>
          <w:szCs w:val="20"/>
        </w:rPr>
        <w:t xml:space="preserve"> – </w:t>
      </w:r>
      <w:r w:rsidRPr="00AA6E46">
        <w:rPr>
          <w:b/>
          <w:sz w:val="20"/>
          <w:szCs w:val="20"/>
        </w:rPr>
        <w:t>18 месяц</w:t>
      </w:r>
    </w:p>
    <w:p w:rsidR="00270AD1" w:rsidRPr="00AA6E46" w:rsidRDefault="00270AD1" w:rsidP="00270AD1">
      <w:pPr>
        <w:tabs>
          <w:tab w:val="left" w:pos="10155"/>
        </w:tabs>
        <w:jc w:val="both"/>
        <w:rPr>
          <w:sz w:val="20"/>
          <w:szCs w:val="20"/>
        </w:rPr>
      </w:pPr>
      <w:r w:rsidRPr="00AA6E46">
        <w:rPr>
          <w:b/>
          <w:sz w:val="20"/>
          <w:szCs w:val="20"/>
        </w:rPr>
        <w:t xml:space="preserve">         </w:t>
      </w:r>
      <w:r w:rsidRPr="00AA6E46">
        <w:rPr>
          <w:sz w:val="20"/>
          <w:szCs w:val="20"/>
        </w:rPr>
        <w:t>Обременений и ограничений прав -не имеется.</w:t>
      </w:r>
    </w:p>
    <w:p w:rsidR="00270AD1" w:rsidRPr="00AA6E46" w:rsidRDefault="00270AD1" w:rsidP="00270AD1">
      <w:pPr>
        <w:shd w:val="clear" w:color="auto" w:fill="FFFFFF"/>
        <w:ind w:firstLine="567"/>
        <w:jc w:val="both"/>
        <w:rPr>
          <w:sz w:val="20"/>
          <w:szCs w:val="20"/>
        </w:rPr>
      </w:pPr>
      <w:r w:rsidRPr="00AA6E46">
        <w:rPr>
          <w:b/>
          <w:color w:val="000000"/>
          <w:sz w:val="20"/>
          <w:szCs w:val="20"/>
        </w:rPr>
        <w:t xml:space="preserve"> Допустимые параметры разрешенного строительства объекта капитального строительства:</w:t>
      </w:r>
    </w:p>
    <w:p w:rsidR="00270AD1" w:rsidRPr="00AA6E46" w:rsidRDefault="00270AD1" w:rsidP="00270AD1">
      <w:pPr>
        <w:shd w:val="clear" w:color="auto" w:fill="FFFFFF"/>
        <w:tabs>
          <w:tab w:val="left" w:pos="360"/>
        </w:tabs>
        <w:ind w:right="24"/>
        <w:jc w:val="both"/>
        <w:rPr>
          <w:sz w:val="20"/>
          <w:szCs w:val="20"/>
        </w:rPr>
      </w:pPr>
      <w:r w:rsidRPr="00AA6E46">
        <w:rPr>
          <w:color w:val="000000"/>
          <w:sz w:val="20"/>
          <w:szCs w:val="20"/>
        </w:rPr>
        <w:t>-</w:t>
      </w:r>
      <w:r w:rsidRPr="00AA6E46">
        <w:rPr>
          <w:color w:val="000000"/>
          <w:sz w:val="20"/>
          <w:szCs w:val="20"/>
        </w:rPr>
        <w:tab/>
        <w:t>предельные размеры земельных участков (минимальные и (или) максимальные) установлены в Правиле землепользования и застройки Яндобинского сельского поселения Аликовского района Чувашской Республики.</w:t>
      </w:r>
    </w:p>
    <w:p w:rsidR="00270AD1" w:rsidRPr="00AA6E46" w:rsidRDefault="00270AD1" w:rsidP="00270AD1">
      <w:pPr>
        <w:shd w:val="clear" w:color="auto" w:fill="FFFFFF"/>
        <w:tabs>
          <w:tab w:val="left" w:pos="222"/>
        </w:tabs>
        <w:ind w:right="36"/>
        <w:jc w:val="both"/>
        <w:rPr>
          <w:sz w:val="20"/>
          <w:szCs w:val="20"/>
        </w:rPr>
      </w:pPr>
      <w:r w:rsidRPr="00AA6E46">
        <w:rPr>
          <w:color w:val="000000"/>
          <w:sz w:val="20"/>
          <w:szCs w:val="20"/>
        </w:rPr>
        <w:t>-</w:t>
      </w:r>
      <w:r w:rsidRPr="00AA6E46">
        <w:rPr>
          <w:color w:val="000000"/>
          <w:sz w:val="20"/>
          <w:szCs w:val="20"/>
        </w:rPr>
        <w:tab/>
        <w:t>максимальный процент застройки - 30 %.</w:t>
      </w:r>
    </w:p>
    <w:p w:rsidR="00270AD1" w:rsidRPr="00AA6E46" w:rsidRDefault="00270AD1" w:rsidP="00270AD1">
      <w:pPr>
        <w:shd w:val="clear" w:color="auto" w:fill="FFFFFF"/>
        <w:tabs>
          <w:tab w:val="left" w:pos="222"/>
        </w:tabs>
        <w:ind w:right="36"/>
        <w:jc w:val="both"/>
        <w:rPr>
          <w:sz w:val="20"/>
          <w:szCs w:val="20"/>
        </w:rPr>
      </w:pPr>
      <w:r w:rsidRPr="00AA6E46">
        <w:rPr>
          <w:color w:val="000000"/>
          <w:sz w:val="20"/>
          <w:szCs w:val="20"/>
        </w:rPr>
        <w:t>Предельные размеры земельного участка (мин./макс.), га – мин./макс. 0,15- 1;</w:t>
      </w:r>
    </w:p>
    <w:p w:rsidR="00270AD1" w:rsidRPr="00AA6E46" w:rsidRDefault="00270AD1" w:rsidP="00270AD1">
      <w:pPr>
        <w:shd w:val="clear" w:color="auto" w:fill="FFFFFF"/>
        <w:tabs>
          <w:tab w:val="left" w:pos="222"/>
        </w:tabs>
        <w:ind w:right="36"/>
        <w:jc w:val="both"/>
        <w:rPr>
          <w:sz w:val="20"/>
          <w:szCs w:val="20"/>
        </w:rPr>
      </w:pPr>
      <w:r w:rsidRPr="00AA6E46">
        <w:rPr>
          <w:iCs/>
          <w:color w:val="000000"/>
          <w:sz w:val="20"/>
          <w:szCs w:val="20"/>
          <w:lang w:eastAsia="zh-CN"/>
        </w:rPr>
        <w:t>Предельная этажность зданий, строений, сооружений, этаж – 3;</w:t>
      </w:r>
    </w:p>
    <w:p w:rsidR="00270AD1" w:rsidRPr="00AA6E46" w:rsidRDefault="00270AD1" w:rsidP="00270AD1">
      <w:pPr>
        <w:shd w:val="clear" w:color="auto" w:fill="FFFFFF"/>
        <w:tabs>
          <w:tab w:val="left" w:pos="222"/>
        </w:tabs>
        <w:ind w:right="36"/>
        <w:jc w:val="both"/>
        <w:rPr>
          <w:sz w:val="20"/>
          <w:szCs w:val="20"/>
        </w:rPr>
      </w:pPr>
      <w:r w:rsidRPr="00AA6E46">
        <w:rPr>
          <w:bCs/>
          <w:iCs/>
          <w:color w:val="000000"/>
          <w:sz w:val="20"/>
          <w:szCs w:val="20"/>
        </w:rPr>
        <w:t>Минимальные отступы до границ смежного земельного участка, м – 3.</w:t>
      </w:r>
    </w:p>
    <w:p w:rsidR="00270AD1" w:rsidRPr="00AA6E46" w:rsidRDefault="00270AD1" w:rsidP="00270AD1">
      <w:pPr>
        <w:widowControl w:val="0"/>
        <w:tabs>
          <w:tab w:val="left" w:pos="0"/>
        </w:tabs>
        <w:suppressAutoHyphens/>
        <w:snapToGrid w:val="0"/>
        <w:spacing w:before="240"/>
        <w:ind w:firstLine="709"/>
        <w:contextualSpacing/>
        <w:jc w:val="both"/>
        <w:rPr>
          <w:sz w:val="20"/>
          <w:szCs w:val="20"/>
        </w:rPr>
      </w:pPr>
      <w:r w:rsidRPr="00AA6E46">
        <w:rPr>
          <w:color w:val="000000"/>
          <w:sz w:val="20"/>
          <w:szCs w:val="20"/>
          <w:lang w:eastAsia="zh-CN"/>
        </w:rPr>
        <w:t>Отступ от красной линии до линии застройки при новом строительстве составляет не менее 3 метров.</w:t>
      </w:r>
    </w:p>
    <w:p w:rsidR="00270AD1" w:rsidRPr="00AA6E46" w:rsidRDefault="00270AD1" w:rsidP="00270AD1">
      <w:pPr>
        <w:widowControl w:val="0"/>
        <w:tabs>
          <w:tab w:val="left" w:pos="0"/>
        </w:tabs>
        <w:suppressAutoHyphens/>
        <w:snapToGrid w:val="0"/>
        <w:spacing w:before="240"/>
        <w:ind w:firstLine="709"/>
        <w:contextualSpacing/>
        <w:jc w:val="both"/>
        <w:rPr>
          <w:sz w:val="20"/>
          <w:szCs w:val="20"/>
        </w:rPr>
      </w:pPr>
      <w:r w:rsidRPr="00AA6E46">
        <w:rPr>
          <w:color w:val="000000"/>
          <w:sz w:val="20"/>
          <w:szCs w:val="20"/>
          <w:lang w:eastAsia="zh-CN"/>
        </w:rPr>
        <w:t xml:space="preserve"> Требования к ограждениям земельных участков индивидуальных жилых домов со стороны улицы:</w:t>
      </w:r>
    </w:p>
    <w:p w:rsidR="00270AD1" w:rsidRPr="00AA6E46" w:rsidRDefault="00270AD1" w:rsidP="00270AD1">
      <w:pPr>
        <w:widowControl w:val="0"/>
        <w:tabs>
          <w:tab w:val="left" w:pos="0"/>
        </w:tabs>
        <w:suppressAutoHyphens/>
        <w:snapToGrid w:val="0"/>
        <w:spacing w:before="240"/>
        <w:ind w:firstLine="709"/>
        <w:contextualSpacing/>
        <w:jc w:val="both"/>
        <w:rPr>
          <w:sz w:val="20"/>
          <w:szCs w:val="20"/>
        </w:rPr>
      </w:pPr>
      <w:r w:rsidRPr="00AA6E46">
        <w:rPr>
          <w:color w:val="000000"/>
          <w:sz w:val="20"/>
          <w:szCs w:val="20"/>
          <w:lang w:eastAsia="zh-CN"/>
        </w:rPr>
        <w:t xml:space="preserve">   а) максимальная высота ограждений – 1.8 метра;       </w:t>
      </w:r>
    </w:p>
    <w:p w:rsidR="00270AD1" w:rsidRPr="00AA6E46" w:rsidRDefault="00270AD1" w:rsidP="00270AD1">
      <w:pPr>
        <w:widowControl w:val="0"/>
        <w:tabs>
          <w:tab w:val="left" w:pos="0"/>
        </w:tabs>
        <w:suppressAutoHyphens/>
        <w:snapToGrid w:val="0"/>
        <w:spacing w:before="240"/>
        <w:ind w:firstLine="709"/>
        <w:contextualSpacing/>
        <w:jc w:val="both"/>
        <w:rPr>
          <w:sz w:val="20"/>
          <w:szCs w:val="20"/>
        </w:rPr>
      </w:pPr>
      <w:r w:rsidRPr="00AA6E46">
        <w:rPr>
          <w:color w:val="000000"/>
          <w:sz w:val="20"/>
          <w:szCs w:val="20"/>
          <w:lang w:eastAsia="zh-CN"/>
        </w:rPr>
        <w:t xml:space="preserve">   б) ограждение в виде декоративного озеленения – 1,2 м;</w:t>
      </w:r>
    </w:p>
    <w:p w:rsidR="00270AD1" w:rsidRPr="00AA6E46" w:rsidRDefault="00270AD1" w:rsidP="00270AD1">
      <w:pPr>
        <w:widowControl w:val="0"/>
        <w:tabs>
          <w:tab w:val="left" w:pos="0"/>
        </w:tabs>
        <w:suppressAutoHyphens/>
        <w:snapToGrid w:val="0"/>
        <w:spacing w:before="240"/>
        <w:ind w:firstLine="709"/>
        <w:contextualSpacing/>
        <w:jc w:val="both"/>
        <w:rPr>
          <w:sz w:val="20"/>
          <w:szCs w:val="20"/>
        </w:rPr>
      </w:pPr>
      <w:r w:rsidRPr="00AA6E46">
        <w:rPr>
          <w:color w:val="000000"/>
          <w:sz w:val="20"/>
          <w:szCs w:val="20"/>
          <w:lang w:eastAsia="zh-CN"/>
        </w:rPr>
        <w:t>вид ограждения и его высота должны быть единообразными, как минимум на протяжении одного квартала, светопрозрачность допускается не менее 40 %; на границе с соседними участками ограждения должны быть решетчатыми или сетчатыми с целью минимального затемнения.</w:t>
      </w:r>
    </w:p>
    <w:p w:rsidR="00270AD1" w:rsidRPr="00AA6E46" w:rsidRDefault="00270AD1" w:rsidP="00270AD1">
      <w:pPr>
        <w:widowControl w:val="0"/>
        <w:tabs>
          <w:tab w:val="left" w:pos="0"/>
        </w:tabs>
        <w:suppressAutoHyphens/>
        <w:snapToGrid w:val="0"/>
        <w:spacing w:before="240"/>
        <w:ind w:firstLine="709"/>
        <w:contextualSpacing/>
        <w:jc w:val="both"/>
        <w:rPr>
          <w:sz w:val="20"/>
          <w:szCs w:val="20"/>
        </w:rPr>
      </w:pPr>
      <w:r w:rsidRPr="00AA6E46">
        <w:rPr>
          <w:color w:val="000000"/>
          <w:sz w:val="20"/>
          <w:szCs w:val="20"/>
          <w:lang w:eastAsia="zh-CN"/>
        </w:rPr>
        <w:t>Высота вспомогательных зданий и сооружений:</w:t>
      </w:r>
    </w:p>
    <w:p w:rsidR="00270AD1" w:rsidRPr="00AA6E46" w:rsidRDefault="00270AD1" w:rsidP="00270AD1">
      <w:pPr>
        <w:widowControl w:val="0"/>
        <w:tabs>
          <w:tab w:val="left" w:pos="0"/>
        </w:tabs>
        <w:suppressAutoHyphens/>
        <w:snapToGrid w:val="0"/>
        <w:spacing w:before="240"/>
        <w:ind w:firstLine="709"/>
        <w:contextualSpacing/>
        <w:jc w:val="both"/>
        <w:rPr>
          <w:sz w:val="20"/>
          <w:szCs w:val="20"/>
        </w:rPr>
      </w:pPr>
      <w:r w:rsidRPr="00AA6E46">
        <w:rPr>
          <w:color w:val="000000"/>
          <w:sz w:val="20"/>
          <w:szCs w:val="20"/>
          <w:lang w:eastAsia="zh-CN"/>
        </w:rPr>
        <w:t xml:space="preserve">   а) до верха плоской кровли - не более 3м;</w:t>
      </w:r>
    </w:p>
    <w:p w:rsidR="00270AD1" w:rsidRPr="00AA6E46" w:rsidRDefault="00270AD1" w:rsidP="00270AD1">
      <w:pPr>
        <w:widowControl w:val="0"/>
        <w:tabs>
          <w:tab w:val="left" w:pos="0"/>
        </w:tabs>
        <w:suppressAutoHyphens/>
        <w:snapToGrid w:val="0"/>
        <w:spacing w:before="240"/>
        <w:ind w:firstLine="709"/>
        <w:contextualSpacing/>
        <w:jc w:val="both"/>
        <w:rPr>
          <w:sz w:val="20"/>
          <w:szCs w:val="20"/>
        </w:rPr>
      </w:pPr>
      <w:r w:rsidRPr="00AA6E46">
        <w:rPr>
          <w:color w:val="000000"/>
          <w:sz w:val="20"/>
          <w:szCs w:val="20"/>
          <w:lang w:eastAsia="zh-CN"/>
        </w:rPr>
        <w:t xml:space="preserve">   б) до конька скатной кровли - не более 5м.</w:t>
      </w:r>
    </w:p>
    <w:p w:rsidR="00270AD1" w:rsidRPr="00AA6E46" w:rsidRDefault="00270AD1" w:rsidP="00270AD1">
      <w:pPr>
        <w:widowControl w:val="0"/>
        <w:tabs>
          <w:tab w:val="left" w:pos="0"/>
        </w:tabs>
        <w:suppressAutoHyphens/>
        <w:snapToGrid w:val="0"/>
        <w:spacing w:before="240"/>
        <w:ind w:firstLine="709"/>
        <w:contextualSpacing/>
        <w:jc w:val="both"/>
        <w:rPr>
          <w:sz w:val="20"/>
          <w:szCs w:val="20"/>
        </w:rPr>
      </w:pPr>
      <w:r w:rsidRPr="00AA6E46">
        <w:rPr>
          <w:color w:val="000000"/>
          <w:sz w:val="20"/>
          <w:szCs w:val="20"/>
          <w:lang w:eastAsia="zh-CN"/>
        </w:rPr>
        <w:t>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запада и промежуточных положений, должно составлять не менее 0,5 высоты указанных строений (сооружений), измеренной от планировочной отметки земли до конька крыши (до верхней отметки сооружений) с соблюдением следующих минимальных планировочных и нормативных требований к размещению:</w:t>
      </w:r>
    </w:p>
    <w:p w:rsidR="00270AD1" w:rsidRPr="00AA6E46" w:rsidRDefault="00270AD1" w:rsidP="00270AD1">
      <w:pPr>
        <w:widowControl w:val="0"/>
        <w:tabs>
          <w:tab w:val="left" w:pos="0"/>
        </w:tabs>
        <w:suppressAutoHyphens/>
        <w:snapToGrid w:val="0"/>
        <w:spacing w:before="240"/>
        <w:ind w:firstLine="709"/>
        <w:contextualSpacing/>
        <w:jc w:val="both"/>
        <w:rPr>
          <w:sz w:val="20"/>
          <w:szCs w:val="20"/>
        </w:rPr>
      </w:pPr>
      <w:r w:rsidRPr="00AA6E46">
        <w:rPr>
          <w:color w:val="000000"/>
          <w:sz w:val="20"/>
          <w:szCs w:val="20"/>
          <w:lang w:eastAsia="zh-CN"/>
        </w:rPr>
        <w:t xml:space="preserve"> - расстояние между фронтальной границей участка и основным строением - до 6 м;</w:t>
      </w:r>
    </w:p>
    <w:p w:rsidR="00270AD1" w:rsidRPr="00AA6E46" w:rsidRDefault="00270AD1" w:rsidP="00270AD1">
      <w:pPr>
        <w:widowControl w:val="0"/>
        <w:tabs>
          <w:tab w:val="left" w:pos="0"/>
        </w:tabs>
        <w:suppressAutoHyphens/>
        <w:snapToGrid w:val="0"/>
        <w:spacing w:before="240"/>
        <w:ind w:firstLine="709"/>
        <w:contextualSpacing/>
        <w:jc w:val="both"/>
        <w:rPr>
          <w:sz w:val="20"/>
          <w:szCs w:val="20"/>
        </w:rPr>
      </w:pPr>
      <w:r w:rsidRPr="00AA6E46">
        <w:rPr>
          <w:color w:val="000000"/>
          <w:sz w:val="20"/>
          <w:szCs w:val="20"/>
          <w:lang w:eastAsia="zh-CN"/>
        </w:rPr>
        <w:t>- до границы соседнего участка расстояния по санитарно-бытовым и зооветеринарным по требованиям должны быть не менее:</w:t>
      </w:r>
    </w:p>
    <w:p w:rsidR="00270AD1" w:rsidRPr="00AA6E46" w:rsidRDefault="00270AD1" w:rsidP="00270AD1">
      <w:pPr>
        <w:widowControl w:val="0"/>
        <w:tabs>
          <w:tab w:val="left" w:pos="0"/>
        </w:tabs>
        <w:suppressAutoHyphens/>
        <w:snapToGrid w:val="0"/>
        <w:spacing w:before="240"/>
        <w:ind w:firstLine="709"/>
        <w:contextualSpacing/>
        <w:jc w:val="both"/>
        <w:rPr>
          <w:sz w:val="20"/>
          <w:szCs w:val="20"/>
        </w:rPr>
      </w:pPr>
      <w:r w:rsidRPr="00AA6E46">
        <w:rPr>
          <w:color w:val="000000"/>
          <w:sz w:val="20"/>
          <w:szCs w:val="20"/>
          <w:lang w:eastAsia="zh-CN"/>
        </w:rPr>
        <w:t>- от усадебного одно-, двухэтажного дома – 5м;</w:t>
      </w:r>
    </w:p>
    <w:p w:rsidR="00270AD1" w:rsidRPr="00AA6E46" w:rsidRDefault="00270AD1" w:rsidP="00270AD1">
      <w:pPr>
        <w:widowControl w:val="0"/>
        <w:tabs>
          <w:tab w:val="left" w:pos="0"/>
        </w:tabs>
        <w:suppressAutoHyphens/>
        <w:snapToGrid w:val="0"/>
        <w:spacing w:before="240"/>
        <w:ind w:firstLine="709"/>
        <w:contextualSpacing/>
        <w:jc w:val="both"/>
        <w:rPr>
          <w:sz w:val="20"/>
          <w:szCs w:val="20"/>
        </w:rPr>
      </w:pPr>
      <w:r w:rsidRPr="00AA6E46">
        <w:rPr>
          <w:color w:val="000000"/>
          <w:sz w:val="20"/>
          <w:szCs w:val="20"/>
          <w:lang w:eastAsia="zh-CN"/>
        </w:rPr>
        <w:t>- от постройки для содержания скота и птицы – 4 м;</w:t>
      </w:r>
    </w:p>
    <w:p w:rsidR="00270AD1" w:rsidRPr="00AA6E46" w:rsidRDefault="00270AD1" w:rsidP="00270AD1">
      <w:pPr>
        <w:widowControl w:val="0"/>
        <w:tabs>
          <w:tab w:val="left" w:pos="0"/>
        </w:tabs>
        <w:suppressAutoHyphens/>
        <w:snapToGrid w:val="0"/>
        <w:spacing w:before="240"/>
        <w:ind w:firstLine="709"/>
        <w:contextualSpacing/>
        <w:jc w:val="both"/>
        <w:rPr>
          <w:sz w:val="20"/>
          <w:szCs w:val="20"/>
        </w:rPr>
      </w:pPr>
      <w:r w:rsidRPr="00AA6E46">
        <w:rPr>
          <w:color w:val="000000"/>
          <w:sz w:val="20"/>
          <w:szCs w:val="20"/>
          <w:lang w:eastAsia="zh-CN"/>
        </w:rPr>
        <w:t>- от хозяйственных и прочих построек – 1 м;</w:t>
      </w:r>
    </w:p>
    <w:p w:rsidR="00270AD1" w:rsidRPr="00AA6E46" w:rsidRDefault="00270AD1" w:rsidP="00270AD1">
      <w:pPr>
        <w:widowControl w:val="0"/>
        <w:tabs>
          <w:tab w:val="left" w:pos="0"/>
        </w:tabs>
        <w:suppressAutoHyphens/>
        <w:snapToGrid w:val="0"/>
        <w:spacing w:before="240"/>
        <w:ind w:firstLine="709"/>
        <w:contextualSpacing/>
        <w:jc w:val="both"/>
        <w:rPr>
          <w:sz w:val="20"/>
          <w:szCs w:val="20"/>
        </w:rPr>
      </w:pPr>
      <w:r w:rsidRPr="00AA6E46">
        <w:rPr>
          <w:color w:val="000000"/>
          <w:sz w:val="20"/>
          <w:szCs w:val="20"/>
          <w:lang w:eastAsia="zh-CN"/>
        </w:rPr>
        <w:t>- открытой стоянки - 1 м;</w:t>
      </w:r>
    </w:p>
    <w:p w:rsidR="00270AD1" w:rsidRPr="00AA6E46" w:rsidRDefault="00270AD1" w:rsidP="00270AD1">
      <w:pPr>
        <w:widowControl w:val="0"/>
        <w:tabs>
          <w:tab w:val="left" w:pos="0"/>
        </w:tabs>
        <w:suppressAutoHyphens/>
        <w:snapToGrid w:val="0"/>
        <w:spacing w:before="240"/>
        <w:ind w:firstLine="709"/>
        <w:contextualSpacing/>
        <w:jc w:val="both"/>
        <w:rPr>
          <w:sz w:val="20"/>
          <w:szCs w:val="20"/>
        </w:rPr>
      </w:pPr>
      <w:r w:rsidRPr="00AA6E46">
        <w:rPr>
          <w:color w:val="000000"/>
          <w:sz w:val="20"/>
          <w:szCs w:val="20"/>
          <w:lang w:eastAsia="zh-CN"/>
        </w:rPr>
        <w:lastRenderedPageBreak/>
        <w:t>- отдельно стоящего гаража - 1 м.</w:t>
      </w:r>
    </w:p>
    <w:p w:rsidR="00270AD1" w:rsidRPr="00AA6E46" w:rsidRDefault="00270AD1" w:rsidP="00270AD1">
      <w:pPr>
        <w:widowControl w:val="0"/>
        <w:tabs>
          <w:tab w:val="left" w:pos="0"/>
        </w:tabs>
        <w:suppressAutoHyphens/>
        <w:snapToGrid w:val="0"/>
        <w:spacing w:before="240"/>
        <w:ind w:firstLine="709"/>
        <w:contextualSpacing/>
        <w:jc w:val="both"/>
        <w:rPr>
          <w:sz w:val="20"/>
          <w:szCs w:val="20"/>
        </w:rPr>
      </w:pPr>
      <w:r w:rsidRPr="00AA6E46">
        <w:rPr>
          <w:color w:val="000000"/>
          <w:sz w:val="20"/>
          <w:szCs w:val="20"/>
          <w:lang w:eastAsia="zh-CN"/>
        </w:rPr>
        <w:t>- от стволов высокорослых деревьев – 4 м;</w:t>
      </w:r>
    </w:p>
    <w:p w:rsidR="00270AD1" w:rsidRPr="00AA6E46" w:rsidRDefault="00270AD1" w:rsidP="00270AD1">
      <w:pPr>
        <w:widowControl w:val="0"/>
        <w:tabs>
          <w:tab w:val="left" w:pos="0"/>
        </w:tabs>
        <w:suppressAutoHyphens/>
        <w:snapToGrid w:val="0"/>
        <w:spacing w:before="240"/>
        <w:ind w:firstLine="709"/>
        <w:contextualSpacing/>
        <w:jc w:val="both"/>
        <w:rPr>
          <w:sz w:val="20"/>
          <w:szCs w:val="20"/>
        </w:rPr>
      </w:pPr>
      <w:r w:rsidRPr="00AA6E46">
        <w:rPr>
          <w:color w:val="000000"/>
          <w:sz w:val="20"/>
          <w:szCs w:val="20"/>
          <w:lang w:eastAsia="zh-CN"/>
        </w:rPr>
        <w:t>- среднерослых – 2 м;</w:t>
      </w:r>
    </w:p>
    <w:p w:rsidR="00270AD1" w:rsidRPr="00AA6E46" w:rsidRDefault="00270AD1" w:rsidP="00270AD1">
      <w:pPr>
        <w:widowControl w:val="0"/>
        <w:tabs>
          <w:tab w:val="left" w:pos="0"/>
        </w:tabs>
        <w:suppressAutoHyphens/>
        <w:snapToGrid w:val="0"/>
        <w:spacing w:before="240"/>
        <w:ind w:firstLine="709"/>
        <w:contextualSpacing/>
        <w:jc w:val="both"/>
        <w:rPr>
          <w:color w:val="000000"/>
          <w:sz w:val="20"/>
          <w:szCs w:val="20"/>
          <w:lang w:eastAsia="zh-CN"/>
        </w:rPr>
      </w:pPr>
    </w:p>
    <w:p w:rsidR="00270AD1" w:rsidRPr="00AA6E46" w:rsidRDefault="00270AD1" w:rsidP="00270AD1">
      <w:pPr>
        <w:widowControl w:val="0"/>
        <w:tabs>
          <w:tab w:val="left" w:pos="0"/>
        </w:tabs>
        <w:suppressAutoHyphens/>
        <w:snapToGrid w:val="0"/>
        <w:spacing w:before="240"/>
        <w:ind w:firstLine="709"/>
        <w:contextualSpacing/>
        <w:jc w:val="both"/>
        <w:rPr>
          <w:sz w:val="20"/>
          <w:szCs w:val="20"/>
        </w:rPr>
      </w:pPr>
      <w:r w:rsidRPr="00AA6E46">
        <w:rPr>
          <w:color w:val="000000"/>
          <w:sz w:val="20"/>
          <w:szCs w:val="20"/>
          <w:lang w:eastAsia="zh-CN"/>
        </w:rPr>
        <w:t>- от кустарника - 1 м;</w:t>
      </w:r>
    </w:p>
    <w:p w:rsidR="00270AD1" w:rsidRPr="00AA6E46" w:rsidRDefault="00270AD1" w:rsidP="00270AD1">
      <w:pPr>
        <w:widowControl w:val="0"/>
        <w:tabs>
          <w:tab w:val="left" w:pos="0"/>
        </w:tabs>
        <w:suppressAutoHyphens/>
        <w:snapToGrid w:val="0"/>
        <w:spacing w:before="240"/>
        <w:ind w:firstLine="709"/>
        <w:contextualSpacing/>
        <w:jc w:val="both"/>
        <w:rPr>
          <w:sz w:val="20"/>
          <w:szCs w:val="20"/>
        </w:rPr>
      </w:pPr>
      <w:r w:rsidRPr="00AA6E46">
        <w:rPr>
          <w:color w:val="000000"/>
          <w:sz w:val="20"/>
          <w:szCs w:val="20"/>
          <w:lang w:eastAsia="zh-CN"/>
        </w:rPr>
        <w:t>- от открытой стоянки – 1 м;</w:t>
      </w:r>
    </w:p>
    <w:p w:rsidR="00270AD1" w:rsidRPr="00AA6E46" w:rsidRDefault="00270AD1" w:rsidP="00270AD1">
      <w:pPr>
        <w:widowControl w:val="0"/>
        <w:tabs>
          <w:tab w:val="left" w:pos="0"/>
        </w:tabs>
        <w:suppressAutoHyphens/>
        <w:snapToGrid w:val="0"/>
        <w:spacing w:before="240"/>
        <w:ind w:firstLine="709"/>
        <w:contextualSpacing/>
        <w:jc w:val="both"/>
        <w:rPr>
          <w:sz w:val="20"/>
          <w:szCs w:val="20"/>
        </w:rPr>
      </w:pPr>
      <w:r w:rsidRPr="00AA6E46">
        <w:rPr>
          <w:color w:val="000000"/>
          <w:sz w:val="20"/>
          <w:szCs w:val="20"/>
          <w:lang w:eastAsia="zh-CN"/>
        </w:rPr>
        <w:t>- расстояние от полотна дороги до ограждения не менее 2 метров;</w:t>
      </w:r>
    </w:p>
    <w:p w:rsidR="00270AD1" w:rsidRPr="00AA6E46" w:rsidRDefault="00270AD1" w:rsidP="00270AD1">
      <w:pPr>
        <w:widowControl w:val="0"/>
        <w:tabs>
          <w:tab w:val="left" w:pos="0"/>
        </w:tabs>
        <w:suppressAutoHyphens/>
        <w:snapToGrid w:val="0"/>
        <w:spacing w:before="240"/>
        <w:ind w:firstLine="709"/>
        <w:contextualSpacing/>
        <w:jc w:val="both"/>
        <w:rPr>
          <w:sz w:val="20"/>
          <w:szCs w:val="20"/>
        </w:rPr>
      </w:pPr>
      <w:r w:rsidRPr="00AA6E46">
        <w:rPr>
          <w:color w:val="000000"/>
          <w:sz w:val="20"/>
          <w:szCs w:val="20"/>
          <w:lang w:eastAsia="zh-CN"/>
        </w:rPr>
        <w:t>- благоустройство придомовой территории со стороны улицы перед ограждением допускает озеленение не выше 2 м.;</w:t>
      </w:r>
    </w:p>
    <w:p w:rsidR="00270AD1" w:rsidRPr="00AA6E46" w:rsidRDefault="00270AD1" w:rsidP="00270AD1">
      <w:pPr>
        <w:widowControl w:val="0"/>
        <w:tabs>
          <w:tab w:val="left" w:pos="0"/>
        </w:tabs>
        <w:suppressAutoHyphens/>
        <w:snapToGrid w:val="0"/>
        <w:spacing w:before="240"/>
        <w:ind w:firstLine="709"/>
        <w:contextualSpacing/>
        <w:jc w:val="both"/>
        <w:rPr>
          <w:sz w:val="20"/>
          <w:szCs w:val="20"/>
        </w:rPr>
      </w:pPr>
      <w:r w:rsidRPr="00AA6E46">
        <w:rPr>
          <w:color w:val="000000"/>
          <w:sz w:val="20"/>
          <w:szCs w:val="20"/>
          <w:lang w:eastAsia="zh-CN"/>
        </w:rPr>
        <w:t>- при наличии расстояния между проезжей частью и ограждением более 2 метров допускается озеленение выше 2 метров, воздушный проём от линии электропередач до верха озеленения не менее 1 метра.</w:t>
      </w:r>
    </w:p>
    <w:p w:rsidR="00270AD1" w:rsidRPr="00AA6E46" w:rsidRDefault="00270AD1" w:rsidP="00270AD1">
      <w:pPr>
        <w:widowControl w:val="0"/>
        <w:tabs>
          <w:tab w:val="left" w:pos="0"/>
        </w:tabs>
        <w:suppressAutoHyphens/>
        <w:snapToGrid w:val="0"/>
        <w:spacing w:before="240"/>
        <w:ind w:firstLine="709"/>
        <w:contextualSpacing/>
        <w:jc w:val="both"/>
        <w:rPr>
          <w:sz w:val="20"/>
          <w:szCs w:val="20"/>
        </w:rPr>
      </w:pPr>
      <w:r w:rsidRPr="00AA6E46">
        <w:rPr>
          <w:color w:val="000000"/>
          <w:sz w:val="20"/>
          <w:szCs w:val="20"/>
          <w:lang w:eastAsia="zh-CN"/>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270AD1" w:rsidRPr="00AA6E46" w:rsidRDefault="00270AD1" w:rsidP="00270AD1">
      <w:pPr>
        <w:widowControl w:val="0"/>
        <w:tabs>
          <w:tab w:val="left" w:pos="0"/>
        </w:tabs>
        <w:suppressAutoHyphens/>
        <w:snapToGrid w:val="0"/>
        <w:spacing w:before="240"/>
        <w:ind w:firstLine="709"/>
        <w:contextualSpacing/>
        <w:jc w:val="both"/>
        <w:rPr>
          <w:sz w:val="20"/>
          <w:szCs w:val="20"/>
        </w:rPr>
      </w:pPr>
      <w:r w:rsidRPr="00AA6E46">
        <w:rPr>
          <w:color w:val="000000"/>
          <w:sz w:val="20"/>
          <w:szCs w:val="20"/>
          <w:lang w:eastAsia="zh-CN"/>
        </w:rPr>
        <w:t>Вспомогательные строения, за исключением гаражей, размещать со стороны улиц не допускается.</w:t>
      </w:r>
    </w:p>
    <w:p w:rsidR="00270AD1" w:rsidRPr="00AA6E46" w:rsidRDefault="00270AD1" w:rsidP="00270AD1">
      <w:pPr>
        <w:widowControl w:val="0"/>
        <w:tabs>
          <w:tab w:val="left" w:pos="0"/>
        </w:tabs>
        <w:suppressAutoHyphens/>
        <w:snapToGrid w:val="0"/>
        <w:spacing w:before="240"/>
        <w:ind w:firstLine="709"/>
        <w:contextualSpacing/>
        <w:jc w:val="both"/>
        <w:rPr>
          <w:sz w:val="20"/>
          <w:szCs w:val="20"/>
        </w:rPr>
      </w:pPr>
      <w:r w:rsidRPr="00AA6E46">
        <w:rPr>
          <w:color w:val="000000"/>
          <w:sz w:val="20"/>
          <w:szCs w:val="20"/>
          <w:lang w:eastAsia="zh-CN"/>
        </w:rPr>
        <w:t>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270AD1" w:rsidRPr="00AA6E46" w:rsidRDefault="00270AD1" w:rsidP="00270AD1">
      <w:pPr>
        <w:pStyle w:val="aff2"/>
        <w:snapToGrid w:val="0"/>
        <w:ind w:firstLine="567"/>
        <w:jc w:val="both"/>
        <w:rPr>
          <w:sz w:val="20"/>
          <w:szCs w:val="20"/>
        </w:rPr>
      </w:pPr>
      <w:r w:rsidRPr="00AA6E46">
        <w:rPr>
          <w:b/>
          <w:bCs/>
          <w:color w:val="000000"/>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AA6E46">
        <w:rPr>
          <w:bCs/>
          <w:color w:val="000000"/>
          <w:sz w:val="20"/>
          <w:szCs w:val="20"/>
        </w:rPr>
        <w:t xml:space="preserve"> </w:t>
      </w:r>
    </w:p>
    <w:p w:rsidR="00270AD1" w:rsidRPr="00AA6E46" w:rsidRDefault="00270AD1" w:rsidP="00270AD1">
      <w:pPr>
        <w:pStyle w:val="aff2"/>
        <w:snapToGrid w:val="0"/>
        <w:ind w:firstLine="567"/>
        <w:jc w:val="both"/>
        <w:rPr>
          <w:sz w:val="20"/>
          <w:szCs w:val="20"/>
        </w:rPr>
      </w:pPr>
      <w:r w:rsidRPr="00AA6E46">
        <w:rPr>
          <w:bCs/>
          <w:color w:val="000000"/>
          <w:sz w:val="20"/>
          <w:szCs w:val="20"/>
        </w:rPr>
        <w:t>Электроснабжение:</w:t>
      </w:r>
    </w:p>
    <w:p w:rsidR="00270AD1" w:rsidRPr="00AA6E46" w:rsidRDefault="00270AD1" w:rsidP="00270AD1">
      <w:pPr>
        <w:pStyle w:val="aff2"/>
        <w:snapToGrid w:val="0"/>
        <w:jc w:val="both"/>
        <w:rPr>
          <w:sz w:val="20"/>
          <w:szCs w:val="20"/>
        </w:rPr>
      </w:pPr>
      <w:r w:rsidRPr="00AA6E46">
        <w:rPr>
          <w:color w:val="000000"/>
          <w:sz w:val="20"/>
          <w:szCs w:val="20"/>
        </w:rPr>
        <w:t xml:space="preserve">Электроснабжение </w:t>
      </w:r>
      <w:r w:rsidRPr="00AA6E46">
        <w:rPr>
          <w:bCs/>
          <w:color w:val="000000"/>
          <w:sz w:val="20"/>
          <w:szCs w:val="20"/>
        </w:rPr>
        <w:t>объекта капитального строительства</w:t>
      </w:r>
      <w:r w:rsidRPr="00AA6E46">
        <w:rPr>
          <w:color w:val="000000"/>
          <w:sz w:val="20"/>
          <w:szCs w:val="20"/>
        </w:rPr>
        <w:t xml:space="preserve"> возможно к сетям филиала «Чувашэнерго «ПАО МРСК Волги» от существующей ЛЭП-0,4 кВ,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270AD1" w:rsidRPr="00AA6E46" w:rsidRDefault="00270AD1" w:rsidP="00270AD1">
      <w:pPr>
        <w:pStyle w:val="aff2"/>
        <w:snapToGrid w:val="0"/>
        <w:ind w:firstLine="567"/>
        <w:jc w:val="both"/>
        <w:rPr>
          <w:sz w:val="20"/>
          <w:szCs w:val="20"/>
        </w:rPr>
      </w:pPr>
      <w:r w:rsidRPr="00AA6E46">
        <w:rPr>
          <w:bCs/>
          <w:color w:val="000000"/>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AA6E46">
        <w:rPr>
          <w:color w:val="000000"/>
          <w:sz w:val="20"/>
          <w:szCs w:val="20"/>
        </w:rPr>
        <w:t>филиал «Чувашэнерго «ПАО МРСК Волги»</w:t>
      </w:r>
      <w:r w:rsidRPr="00AA6E46">
        <w:rPr>
          <w:bCs/>
          <w:color w:val="000000"/>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270AD1" w:rsidRPr="00AA6E46" w:rsidRDefault="00270AD1" w:rsidP="00270AD1">
      <w:pPr>
        <w:pStyle w:val="aff2"/>
        <w:snapToGrid w:val="0"/>
        <w:ind w:firstLine="567"/>
        <w:jc w:val="both"/>
        <w:rPr>
          <w:sz w:val="20"/>
          <w:szCs w:val="20"/>
        </w:rPr>
      </w:pPr>
      <w:r w:rsidRPr="00AA6E46">
        <w:rPr>
          <w:bCs/>
          <w:color w:val="000000"/>
          <w:sz w:val="20"/>
          <w:szCs w:val="20"/>
        </w:rPr>
        <w:t>Газоснабжение:</w:t>
      </w:r>
    </w:p>
    <w:p w:rsidR="00270AD1" w:rsidRPr="00AA6E46" w:rsidRDefault="00270AD1" w:rsidP="00270AD1">
      <w:pPr>
        <w:pStyle w:val="aff2"/>
        <w:snapToGrid w:val="0"/>
        <w:jc w:val="both"/>
        <w:rPr>
          <w:sz w:val="20"/>
          <w:szCs w:val="20"/>
        </w:rPr>
      </w:pPr>
      <w:r w:rsidRPr="00AA6E46">
        <w:rPr>
          <w:color w:val="000000"/>
          <w:sz w:val="20"/>
          <w:szCs w:val="20"/>
        </w:rPr>
        <w:t>Газоснабжение объекта капитального строительства возможно к сетям газораспределения филиала АО «Газпромгазораспределение Чебоксары» Впгт Вурнары от существующего уличного газопровода мощностью до 0,03 МПа.</w:t>
      </w:r>
    </w:p>
    <w:p w:rsidR="00270AD1" w:rsidRPr="00AA6E46" w:rsidRDefault="00270AD1" w:rsidP="00270AD1">
      <w:pPr>
        <w:shd w:val="clear" w:color="auto" w:fill="FFFFFF"/>
        <w:ind w:firstLine="567"/>
        <w:jc w:val="both"/>
        <w:rPr>
          <w:sz w:val="20"/>
          <w:szCs w:val="20"/>
        </w:rPr>
      </w:pPr>
      <w:r w:rsidRPr="00AA6E46">
        <w:rPr>
          <w:color w:val="000000"/>
          <w:sz w:val="20"/>
          <w:szCs w:val="20"/>
        </w:rPr>
        <w:t>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филиала АО «Газпромгазораспределение Чебоксары» Впгт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270AD1" w:rsidRPr="00AA6E46" w:rsidRDefault="00270AD1" w:rsidP="00270AD1">
      <w:pPr>
        <w:shd w:val="clear" w:color="auto" w:fill="FFFFFF"/>
        <w:ind w:firstLine="567"/>
        <w:jc w:val="both"/>
        <w:rPr>
          <w:color w:val="000000"/>
          <w:sz w:val="20"/>
          <w:szCs w:val="20"/>
        </w:rPr>
      </w:pPr>
    </w:p>
    <w:p w:rsidR="00270AD1" w:rsidRPr="00AA6E46" w:rsidRDefault="00270AD1" w:rsidP="00270AD1">
      <w:pPr>
        <w:tabs>
          <w:tab w:val="left" w:pos="851"/>
        </w:tabs>
        <w:ind w:firstLine="567"/>
        <w:jc w:val="both"/>
        <w:rPr>
          <w:sz w:val="20"/>
          <w:szCs w:val="20"/>
        </w:rPr>
      </w:pPr>
      <w:r w:rsidRPr="00AA6E46">
        <w:rPr>
          <w:sz w:val="20"/>
          <w:szCs w:val="20"/>
        </w:rPr>
        <w:t xml:space="preserve"> </w:t>
      </w:r>
    </w:p>
    <w:p w:rsidR="00270AD1" w:rsidRPr="00AA6E46" w:rsidRDefault="00270AD1" w:rsidP="00270AD1">
      <w:pPr>
        <w:tabs>
          <w:tab w:val="left" w:pos="851"/>
        </w:tabs>
        <w:ind w:firstLine="567"/>
        <w:jc w:val="both"/>
        <w:rPr>
          <w:color w:val="000000"/>
          <w:sz w:val="20"/>
          <w:szCs w:val="20"/>
        </w:rPr>
      </w:pPr>
      <w:r w:rsidRPr="00AA6E46">
        <w:rPr>
          <w:color w:val="000000"/>
          <w:sz w:val="20"/>
          <w:szCs w:val="20"/>
        </w:rPr>
        <w:t xml:space="preserve"> </w:t>
      </w:r>
    </w:p>
    <w:p w:rsidR="00270AD1" w:rsidRPr="00AA6E46" w:rsidRDefault="00270AD1" w:rsidP="00270AD1">
      <w:pPr>
        <w:tabs>
          <w:tab w:val="left" w:pos="851"/>
        </w:tabs>
        <w:ind w:firstLine="567"/>
        <w:jc w:val="both"/>
        <w:rPr>
          <w:sz w:val="20"/>
          <w:szCs w:val="20"/>
        </w:rPr>
      </w:pPr>
      <w:r w:rsidRPr="00AA6E46">
        <w:rPr>
          <w:sz w:val="20"/>
          <w:szCs w:val="20"/>
        </w:rPr>
        <w:t xml:space="preserve"> УФК по Чувашской Республике (Администрация Аликовского района), ИНН 2102001180, КПП 210201001, р/с 03232643976050001500 л/с 05153000430, Банк получателя: Отделение - НБ Чувашской Респ. Банка России// УФК по Чувашской Республики  г. Чебоксары, БИК 019706900, КБК 0, ОКТМО 97605405., к/с  40102810945370000084.</w:t>
      </w:r>
    </w:p>
    <w:p w:rsidR="00270AD1" w:rsidRPr="00AA6E46" w:rsidRDefault="00270AD1" w:rsidP="00270AD1">
      <w:pPr>
        <w:ind w:right="360"/>
        <w:jc w:val="both"/>
        <w:rPr>
          <w:b/>
          <w:spacing w:val="4"/>
          <w:sz w:val="20"/>
          <w:szCs w:val="20"/>
        </w:rPr>
      </w:pPr>
    </w:p>
    <w:p w:rsidR="00270AD1" w:rsidRPr="00AA6E46" w:rsidRDefault="00270AD1" w:rsidP="00270AD1">
      <w:pPr>
        <w:ind w:right="360" w:firstLine="540"/>
        <w:jc w:val="both"/>
        <w:rPr>
          <w:sz w:val="20"/>
          <w:szCs w:val="20"/>
        </w:rPr>
      </w:pPr>
      <w:r w:rsidRPr="00AA6E46">
        <w:rPr>
          <w:b/>
          <w:color w:val="000000"/>
          <w:spacing w:val="4"/>
          <w:sz w:val="20"/>
          <w:szCs w:val="20"/>
        </w:rPr>
        <w:t xml:space="preserve"> </w:t>
      </w:r>
    </w:p>
    <w:p w:rsidR="00270AD1" w:rsidRPr="00AA6E46" w:rsidRDefault="00270AD1" w:rsidP="00270AD1">
      <w:pPr>
        <w:ind w:right="-285" w:firstLine="180"/>
        <w:jc w:val="both"/>
        <w:rPr>
          <w:b/>
          <w:spacing w:val="4"/>
          <w:sz w:val="20"/>
          <w:szCs w:val="20"/>
        </w:rPr>
      </w:pPr>
      <w:r w:rsidRPr="00AA6E46">
        <w:rPr>
          <w:b/>
          <w:spacing w:val="4"/>
          <w:sz w:val="20"/>
          <w:szCs w:val="20"/>
        </w:rPr>
        <w:t xml:space="preserve">      Дата и время начала приема заявок с прилагаемыми документами: </w:t>
      </w:r>
    </w:p>
    <w:p w:rsidR="00270AD1" w:rsidRPr="00AA6E46" w:rsidRDefault="00270AD1" w:rsidP="00270AD1">
      <w:pPr>
        <w:ind w:right="360" w:firstLine="540"/>
        <w:jc w:val="both"/>
        <w:rPr>
          <w:sz w:val="20"/>
          <w:szCs w:val="20"/>
        </w:rPr>
      </w:pPr>
      <w:r w:rsidRPr="00AA6E46">
        <w:rPr>
          <w:spacing w:val="4"/>
          <w:sz w:val="20"/>
          <w:szCs w:val="20"/>
        </w:rPr>
        <w:t>с 03 февраля 2021 года 08 час 00 мин.</w:t>
      </w:r>
    </w:p>
    <w:p w:rsidR="00270AD1" w:rsidRPr="00AA6E46" w:rsidRDefault="00270AD1" w:rsidP="00270AD1">
      <w:pPr>
        <w:ind w:right="360" w:firstLine="180"/>
        <w:jc w:val="both"/>
        <w:rPr>
          <w:b/>
          <w:spacing w:val="4"/>
          <w:sz w:val="20"/>
          <w:szCs w:val="20"/>
          <w:highlight w:val="yellow"/>
        </w:rPr>
      </w:pPr>
      <w:r w:rsidRPr="00AA6E46">
        <w:rPr>
          <w:b/>
          <w:spacing w:val="4"/>
          <w:sz w:val="20"/>
          <w:szCs w:val="20"/>
        </w:rPr>
        <w:t xml:space="preserve"> </w:t>
      </w:r>
      <w:r w:rsidRPr="00AA6E46">
        <w:rPr>
          <w:b/>
          <w:spacing w:val="4"/>
          <w:sz w:val="20"/>
          <w:szCs w:val="20"/>
        </w:rPr>
        <w:tab/>
      </w:r>
    </w:p>
    <w:p w:rsidR="00270AD1" w:rsidRPr="00AA6E46" w:rsidRDefault="00270AD1" w:rsidP="00270AD1">
      <w:pPr>
        <w:ind w:right="360" w:firstLine="540"/>
        <w:jc w:val="both"/>
        <w:rPr>
          <w:b/>
          <w:spacing w:val="4"/>
          <w:sz w:val="20"/>
          <w:szCs w:val="20"/>
          <w:highlight w:val="yellow"/>
        </w:rPr>
      </w:pPr>
      <w:r w:rsidRPr="00AA6E46">
        <w:rPr>
          <w:b/>
          <w:spacing w:val="4"/>
          <w:sz w:val="20"/>
          <w:szCs w:val="20"/>
        </w:rPr>
        <w:t>Дата и время окончания приема заявок с прилагаемыми документами:</w:t>
      </w:r>
    </w:p>
    <w:p w:rsidR="00270AD1" w:rsidRPr="00AA6E46" w:rsidRDefault="00270AD1" w:rsidP="00270AD1">
      <w:pPr>
        <w:ind w:right="360" w:firstLine="540"/>
        <w:jc w:val="both"/>
        <w:rPr>
          <w:sz w:val="20"/>
          <w:szCs w:val="20"/>
        </w:rPr>
      </w:pPr>
      <w:r w:rsidRPr="00AA6E46">
        <w:rPr>
          <w:spacing w:val="4"/>
          <w:sz w:val="20"/>
          <w:szCs w:val="20"/>
        </w:rPr>
        <w:t xml:space="preserve">03 марта 2021 года до 17 час 00 мин. </w:t>
      </w:r>
    </w:p>
    <w:p w:rsidR="00270AD1" w:rsidRPr="00AA6E46" w:rsidRDefault="00270AD1" w:rsidP="00270AD1">
      <w:pPr>
        <w:ind w:right="360" w:firstLine="540"/>
        <w:jc w:val="both"/>
        <w:rPr>
          <w:color w:val="000000"/>
          <w:spacing w:val="4"/>
          <w:sz w:val="20"/>
          <w:szCs w:val="20"/>
        </w:rPr>
      </w:pPr>
    </w:p>
    <w:p w:rsidR="00270AD1" w:rsidRPr="00AA6E46" w:rsidRDefault="00270AD1" w:rsidP="00270AD1">
      <w:pPr>
        <w:ind w:right="360" w:firstLine="540"/>
        <w:jc w:val="both"/>
        <w:rPr>
          <w:sz w:val="20"/>
          <w:szCs w:val="20"/>
        </w:rPr>
      </w:pPr>
      <w:r w:rsidRPr="00AA6E46">
        <w:rPr>
          <w:b/>
          <w:bCs/>
          <w:color w:val="000000"/>
          <w:spacing w:val="4"/>
          <w:sz w:val="20"/>
          <w:szCs w:val="20"/>
        </w:rPr>
        <w:t>Поступление задатка на расчетный счет Организатора торгов</w:t>
      </w:r>
      <w:r w:rsidRPr="00AA6E46">
        <w:rPr>
          <w:color w:val="000000"/>
          <w:spacing w:val="4"/>
          <w:sz w:val="20"/>
          <w:szCs w:val="20"/>
        </w:rPr>
        <w:t>: не позднее 17  час. 00 мин 03 марта 2021 года</w:t>
      </w:r>
    </w:p>
    <w:p w:rsidR="00270AD1" w:rsidRPr="00AA6E46" w:rsidRDefault="00270AD1" w:rsidP="00270AD1">
      <w:pPr>
        <w:ind w:right="360" w:firstLine="540"/>
        <w:jc w:val="both"/>
        <w:rPr>
          <w:color w:val="000000"/>
          <w:spacing w:val="4"/>
          <w:sz w:val="20"/>
          <w:szCs w:val="20"/>
        </w:rPr>
      </w:pPr>
    </w:p>
    <w:p w:rsidR="00270AD1" w:rsidRPr="00AA6E46" w:rsidRDefault="00270AD1" w:rsidP="00270AD1">
      <w:pPr>
        <w:ind w:right="360" w:firstLine="540"/>
        <w:jc w:val="both"/>
        <w:rPr>
          <w:spacing w:val="4"/>
          <w:sz w:val="20"/>
          <w:szCs w:val="20"/>
        </w:rPr>
      </w:pPr>
      <w:r w:rsidRPr="00AA6E46">
        <w:rPr>
          <w:spacing w:val="4"/>
          <w:sz w:val="20"/>
          <w:szCs w:val="20"/>
        </w:rPr>
        <w:t>Прием заявок с 8-00 до 17-00 часов ежедневно, кроме выходных и праздничных дней, обед с 12-00 до 13-00 часов.</w:t>
      </w:r>
    </w:p>
    <w:p w:rsidR="00270AD1" w:rsidRPr="00AA6E46" w:rsidRDefault="00270AD1" w:rsidP="00270AD1">
      <w:pPr>
        <w:ind w:right="360" w:firstLine="540"/>
        <w:jc w:val="both"/>
        <w:rPr>
          <w:spacing w:val="4"/>
          <w:sz w:val="20"/>
          <w:szCs w:val="20"/>
        </w:rPr>
      </w:pPr>
    </w:p>
    <w:p w:rsidR="00270AD1" w:rsidRPr="00AA6E46" w:rsidRDefault="00270AD1" w:rsidP="00270AD1">
      <w:pPr>
        <w:ind w:right="360" w:firstLine="567"/>
        <w:jc w:val="both"/>
        <w:rPr>
          <w:sz w:val="20"/>
          <w:szCs w:val="20"/>
        </w:rPr>
      </w:pPr>
      <w:r w:rsidRPr="00AA6E46">
        <w:rPr>
          <w:b/>
          <w:bCs/>
          <w:sz w:val="20"/>
          <w:szCs w:val="20"/>
        </w:rPr>
        <w:t>Рассмотрение заявок о допуске к участию в аукционе</w:t>
      </w:r>
      <w:r w:rsidRPr="00AA6E46">
        <w:rPr>
          <w:bCs/>
          <w:sz w:val="20"/>
          <w:szCs w:val="20"/>
        </w:rPr>
        <w:t xml:space="preserve"> </w:t>
      </w:r>
      <w:r w:rsidRPr="00AA6E46">
        <w:rPr>
          <w:b/>
          <w:bCs/>
          <w:sz w:val="20"/>
          <w:szCs w:val="20"/>
        </w:rPr>
        <w:t>состоится 04 марта 2021 года в 10 час. 00 мин.</w:t>
      </w:r>
      <w:r w:rsidRPr="00AA6E46">
        <w:rPr>
          <w:bCs/>
          <w:sz w:val="20"/>
          <w:szCs w:val="20"/>
        </w:rPr>
        <w:t xml:space="preserve"> по московскому времени, </w:t>
      </w:r>
      <w:r w:rsidRPr="00AA6E46">
        <w:rPr>
          <w:sz w:val="20"/>
          <w:szCs w:val="20"/>
        </w:rPr>
        <w:t>по адресу: 429250, Чувашская Республика, Аликовский район, с. Аликово, ул. Октябрьская, д. 21, 2 этаж, актовый зал.</w:t>
      </w:r>
    </w:p>
    <w:p w:rsidR="00270AD1" w:rsidRPr="00AA6E46" w:rsidRDefault="00270AD1" w:rsidP="00270AD1">
      <w:pPr>
        <w:ind w:right="360" w:firstLine="540"/>
        <w:jc w:val="both"/>
        <w:rPr>
          <w:b/>
          <w:spacing w:val="4"/>
          <w:sz w:val="20"/>
          <w:szCs w:val="20"/>
        </w:rPr>
      </w:pPr>
    </w:p>
    <w:p w:rsidR="00270AD1" w:rsidRPr="00AA6E46" w:rsidRDefault="00270AD1" w:rsidP="00270AD1">
      <w:pPr>
        <w:ind w:right="360" w:firstLine="540"/>
        <w:jc w:val="both"/>
        <w:rPr>
          <w:b/>
          <w:spacing w:val="4"/>
          <w:sz w:val="20"/>
          <w:szCs w:val="20"/>
        </w:rPr>
      </w:pPr>
      <w:r w:rsidRPr="00AA6E46">
        <w:rPr>
          <w:b/>
          <w:spacing w:val="4"/>
          <w:sz w:val="20"/>
          <w:szCs w:val="20"/>
        </w:rPr>
        <w:t xml:space="preserve">Адрес места приема заявок с прилагаемыми документами: </w:t>
      </w:r>
    </w:p>
    <w:p w:rsidR="00270AD1" w:rsidRPr="00AA6E46" w:rsidRDefault="00270AD1" w:rsidP="00270AD1">
      <w:pPr>
        <w:ind w:right="360"/>
        <w:jc w:val="both"/>
        <w:rPr>
          <w:sz w:val="20"/>
          <w:szCs w:val="20"/>
        </w:rPr>
      </w:pPr>
    </w:p>
    <w:p w:rsidR="00270AD1" w:rsidRPr="00AA6E46" w:rsidRDefault="00270AD1" w:rsidP="00270AD1">
      <w:pPr>
        <w:ind w:right="360" w:firstLine="540"/>
        <w:jc w:val="both"/>
        <w:rPr>
          <w:sz w:val="20"/>
          <w:szCs w:val="20"/>
        </w:rPr>
      </w:pPr>
      <w:r w:rsidRPr="00AA6E46">
        <w:rPr>
          <w:sz w:val="20"/>
          <w:szCs w:val="20"/>
        </w:rPr>
        <w:t>Администрация Аликовского района Чувашской Республики, адрес: 429250, Чувашская Республика, Аликовский район, с. Аликово, ул. Октябрьская, д. 21, каб. 48, 51. Контактный телефон: (883535) 22-0-68, 22-2-74.</w:t>
      </w:r>
    </w:p>
    <w:p w:rsidR="00270AD1" w:rsidRPr="00AA6E46" w:rsidRDefault="00270AD1" w:rsidP="00270AD1">
      <w:pPr>
        <w:ind w:right="360" w:firstLine="540"/>
        <w:jc w:val="both"/>
        <w:rPr>
          <w:sz w:val="20"/>
          <w:szCs w:val="20"/>
        </w:rPr>
      </w:pPr>
    </w:p>
    <w:p w:rsidR="00270AD1" w:rsidRPr="00AA6E46" w:rsidRDefault="00270AD1" w:rsidP="00270AD1">
      <w:pPr>
        <w:ind w:right="360" w:firstLine="540"/>
        <w:jc w:val="both"/>
        <w:rPr>
          <w:sz w:val="20"/>
          <w:szCs w:val="20"/>
        </w:rPr>
      </w:pPr>
      <w:r w:rsidRPr="00AA6E46">
        <w:rPr>
          <w:sz w:val="20"/>
          <w:szCs w:val="20"/>
        </w:rPr>
        <w:t xml:space="preserve">Форма заявки опубликована на официальном сайте </w:t>
      </w:r>
      <w:hyperlink r:id="rId9">
        <w:r w:rsidRPr="00AA6E46">
          <w:rPr>
            <w:rStyle w:val="-0"/>
            <w:sz w:val="20"/>
            <w:szCs w:val="20"/>
          </w:rPr>
          <w:t>http://torgi.gov.ru/</w:t>
        </w:r>
      </w:hyperlink>
      <w:r w:rsidRPr="00AA6E46">
        <w:rPr>
          <w:sz w:val="20"/>
          <w:szCs w:val="20"/>
        </w:rPr>
        <w:t xml:space="preserve">  и в печатном издании администрации Аликовского района Чувашской Республики “Аликовский вестник».</w:t>
      </w:r>
    </w:p>
    <w:p w:rsidR="00270AD1" w:rsidRPr="00AA6E46" w:rsidRDefault="00270AD1" w:rsidP="00270AD1">
      <w:pPr>
        <w:ind w:right="360" w:firstLine="540"/>
        <w:jc w:val="both"/>
        <w:rPr>
          <w:b/>
          <w:spacing w:val="4"/>
          <w:sz w:val="20"/>
          <w:szCs w:val="20"/>
        </w:rPr>
      </w:pPr>
    </w:p>
    <w:p w:rsidR="00270AD1" w:rsidRPr="00AA6E46" w:rsidRDefault="00270AD1" w:rsidP="00270AD1">
      <w:pPr>
        <w:ind w:right="360" w:firstLine="540"/>
        <w:jc w:val="both"/>
        <w:rPr>
          <w:b/>
          <w:spacing w:val="4"/>
          <w:sz w:val="20"/>
          <w:szCs w:val="20"/>
        </w:rPr>
      </w:pPr>
      <w:r w:rsidRPr="00AA6E46">
        <w:rPr>
          <w:b/>
          <w:spacing w:val="4"/>
          <w:sz w:val="20"/>
          <w:szCs w:val="20"/>
        </w:rPr>
        <w:t>Перечень документов, представляемых претендентами для участия в аукционе:</w:t>
      </w:r>
    </w:p>
    <w:p w:rsidR="00270AD1" w:rsidRPr="00AA6E46" w:rsidRDefault="00270AD1" w:rsidP="00270AD1">
      <w:pPr>
        <w:ind w:right="360" w:firstLine="540"/>
        <w:jc w:val="both"/>
        <w:rPr>
          <w:b/>
          <w:spacing w:val="4"/>
          <w:sz w:val="20"/>
          <w:szCs w:val="20"/>
        </w:rPr>
      </w:pPr>
    </w:p>
    <w:p w:rsidR="00270AD1" w:rsidRPr="00AA6E46" w:rsidRDefault="00270AD1" w:rsidP="00270AD1">
      <w:pPr>
        <w:ind w:right="360" w:firstLine="540"/>
        <w:jc w:val="both"/>
        <w:rPr>
          <w:spacing w:val="4"/>
          <w:sz w:val="20"/>
          <w:szCs w:val="20"/>
        </w:rPr>
      </w:pPr>
      <w:r w:rsidRPr="00AA6E46">
        <w:rPr>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270AD1" w:rsidRPr="00AA6E46" w:rsidRDefault="00270AD1" w:rsidP="00270AD1">
      <w:pPr>
        <w:ind w:right="360" w:firstLine="540"/>
        <w:jc w:val="both"/>
        <w:rPr>
          <w:spacing w:val="4"/>
          <w:sz w:val="20"/>
          <w:szCs w:val="20"/>
        </w:rPr>
      </w:pPr>
    </w:p>
    <w:p w:rsidR="00270AD1" w:rsidRPr="00AA6E46" w:rsidRDefault="00270AD1" w:rsidP="00270AD1">
      <w:pPr>
        <w:ind w:right="360" w:firstLine="540"/>
        <w:jc w:val="both"/>
        <w:rPr>
          <w:spacing w:val="4"/>
          <w:sz w:val="20"/>
          <w:szCs w:val="20"/>
        </w:rPr>
      </w:pPr>
      <w:r w:rsidRPr="00AA6E46">
        <w:rPr>
          <w:spacing w:val="4"/>
          <w:sz w:val="20"/>
          <w:szCs w:val="20"/>
        </w:rPr>
        <w:t xml:space="preserve">2. Копии документов, удостоверяющих личность заявителя - для физических лиц (оригинал и ксерокопия). </w:t>
      </w:r>
    </w:p>
    <w:p w:rsidR="00270AD1" w:rsidRPr="00AA6E46" w:rsidRDefault="00270AD1" w:rsidP="00270AD1">
      <w:pPr>
        <w:ind w:right="360" w:firstLine="540"/>
        <w:jc w:val="both"/>
        <w:rPr>
          <w:spacing w:val="4"/>
          <w:sz w:val="20"/>
          <w:szCs w:val="20"/>
        </w:rPr>
      </w:pPr>
    </w:p>
    <w:p w:rsidR="00270AD1" w:rsidRPr="00AA6E46" w:rsidRDefault="00270AD1" w:rsidP="00270AD1">
      <w:pPr>
        <w:ind w:right="360" w:firstLine="540"/>
        <w:jc w:val="both"/>
        <w:rPr>
          <w:spacing w:val="4"/>
          <w:sz w:val="20"/>
          <w:szCs w:val="20"/>
        </w:rPr>
      </w:pPr>
      <w:r w:rsidRPr="00AA6E46">
        <w:rPr>
          <w:spacing w:val="4"/>
          <w:sz w:val="20"/>
          <w:szCs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70AD1" w:rsidRPr="00AA6E46" w:rsidRDefault="00270AD1" w:rsidP="00270AD1">
      <w:pPr>
        <w:ind w:right="360" w:firstLine="540"/>
        <w:jc w:val="both"/>
        <w:rPr>
          <w:spacing w:val="4"/>
          <w:sz w:val="20"/>
          <w:szCs w:val="20"/>
        </w:rPr>
      </w:pPr>
    </w:p>
    <w:p w:rsidR="00270AD1" w:rsidRPr="00AA6E46" w:rsidRDefault="00270AD1" w:rsidP="00270AD1">
      <w:pPr>
        <w:ind w:right="360" w:firstLine="540"/>
        <w:jc w:val="both"/>
        <w:rPr>
          <w:spacing w:val="4"/>
          <w:sz w:val="20"/>
          <w:szCs w:val="20"/>
        </w:rPr>
      </w:pPr>
      <w:r w:rsidRPr="00AA6E46">
        <w:rPr>
          <w:spacing w:val="4"/>
          <w:sz w:val="20"/>
          <w:szCs w:val="20"/>
        </w:rPr>
        <w:t>4. Документы, подтверждающие внесение задатка (оригинал).</w:t>
      </w:r>
    </w:p>
    <w:p w:rsidR="00270AD1" w:rsidRPr="00AA6E46" w:rsidRDefault="00270AD1" w:rsidP="00270AD1">
      <w:pPr>
        <w:ind w:right="360" w:firstLine="540"/>
        <w:jc w:val="both"/>
        <w:rPr>
          <w:spacing w:val="4"/>
          <w:sz w:val="20"/>
          <w:szCs w:val="20"/>
        </w:rPr>
      </w:pPr>
    </w:p>
    <w:p w:rsidR="00270AD1" w:rsidRPr="00AA6E46" w:rsidRDefault="00270AD1" w:rsidP="00270AD1">
      <w:pPr>
        <w:ind w:right="360" w:firstLine="540"/>
        <w:jc w:val="both"/>
        <w:rPr>
          <w:spacing w:val="4"/>
          <w:sz w:val="20"/>
          <w:szCs w:val="20"/>
        </w:rPr>
      </w:pPr>
      <w:r w:rsidRPr="00AA6E46">
        <w:rPr>
          <w:spacing w:val="4"/>
          <w:sz w:val="20"/>
          <w:szCs w:val="20"/>
        </w:rPr>
        <w:t>В случае подачи заявки представителем претендента предъявляется надлежащим образом оформленная доверенность.</w:t>
      </w:r>
    </w:p>
    <w:p w:rsidR="00270AD1" w:rsidRPr="00AA6E46" w:rsidRDefault="00270AD1" w:rsidP="00270AD1">
      <w:pPr>
        <w:ind w:right="360"/>
        <w:jc w:val="both"/>
        <w:rPr>
          <w:spacing w:val="4"/>
          <w:sz w:val="20"/>
          <w:szCs w:val="20"/>
        </w:rPr>
      </w:pPr>
    </w:p>
    <w:p w:rsidR="00270AD1" w:rsidRPr="00AA6E46" w:rsidRDefault="00270AD1" w:rsidP="00270AD1">
      <w:pPr>
        <w:ind w:right="360" w:firstLine="540"/>
        <w:jc w:val="both"/>
        <w:rPr>
          <w:spacing w:val="4"/>
          <w:sz w:val="20"/>
          <w:szCs w:val="20"/>
        </w:rPr>
      </w:pPr>
      <w:r w:rsidRPr="00AA6E46">
        <w:rPr>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270AD1" w:rsidRPr="00AA6E46" w:rsidRDefault="00270AD1" w:rsidP="00270AD1">
      <w:pPr>
        <w:shd w:val="clear" w:color="auto" w:fill="FFFFFF"/>
        <w:ind w:right="360" w:firstLine="567"/>
        <w:jc w:val="both"/>
        <w:rPr>
          <w:sz w:val="20"/>
          <w:szCs w:val="20"/>
        </w:rPr>
      </w:pPr>
      <w:r w:rsidRPr="00AA6E46">
        <w:rPr>
          <w:sz w:val="20"/>
          <w:szCs w:val="20"/>
        </w:rPr>
        <w:t xml:space="preserve">Заявка и опись документов представляются в двух экземплярах. </w:t>
      </w:r>
      <w:r w:rsidRPr="00AA6E46">
        <w:rPr>
          <w:color w:val="000000"/>
          <w:sz w:val="20"/>
          <w:szCs w:val="20"/>
        </w:rPr>
        <w:t>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AA6E46">
        <w:rPr>
          <w:color w:val="000000"/>
          <w:sz w:val="20"/>
          <w:szCs w:val="20"/>
        </w:rPr>
        <w:br/>
      </w:r>
      <w:r w:rsidRPr="00AA6E46">
        <w:rPr>
          <w:b/>
          <w:spacing w:val="4"/>
          <w:sz w:val="20"/>
          <w:szCs w:val="20"/>
        </w:rPr>
        <w:t xml:space="preserve">         Заявитель не допускается к участию в аукционе в следующих случаях:</w:t>
      </w:r>
    </w:p>
    <w:p w:rsidR="00270AD1" w:rsidRPr="00AA6E46" w:rsidRDefault="00270AD1" w:rsidP="00270AD1">
      <w:pPr>
        <w:ind w:right="360" w:firstLine="540"/>
        <w:jc w:val="both"/>
        <w:rPr>
          <w:spacing w:val="4"/>
          <w:sz w:val="20"/>
          <w:szCs w:val="20"/>
        </w:rPr>
      </w:pPr>
      <w:r w:rsidRPr="00AA6E46">
        <w:rPr>
          <w:spacing w:val="4"/>
          <w:sz w:val="20"/>
          <w:szCs w:val="20"/>
        </w:rPr>
        <w:t>1.Непредставление необходимых для участия в аукционе документов или представление недостоверных сведений.</w:t>
      </w:r>
    </w:p>
    <w:p w:rsidR="00270AD1" w:rsidRPr="00AA6E46" w:rsidRDefault="00270AD1" w:rsidP="00270AD1">
      <w:pPr>
        <w:ind w:right="360" w:firstLine="540"/>
        <w:jc w:val="both"/>
        <w:rPr>
          <w:spacing w:val="4"/>
          <w:sz w:val="20"/>
          <w:szCs w:val="20"/>
        </w:rPr>
      </w:pPr>
      <w:r w:rsidRPr="00AA6E46">
        <w:rPr>
          <w:spacing w:val="4"/>
          <w:sz w:val="20"/>
          <w:szCs w:val="20"/>
        </w:rPr>
        <w:t>2.  Непоступление задатка на дату рассмотрения заявок на участие в аукционе.</w:t>
      </w:r>
    </w:p>
    <w:p w:rsidR="00270AD1" w:rsidRPr="00AA6E46" w:rsidRDefault="00270AD1" w:rsidP="00270AD1">
      <w:pPr>
        <w:ind w:right="360" w:firstLine="540"/>
        <w:jc w:val="both"/>
        <w:rPr>
          <w:spacing w:val="4"/>
          <w:sz w:val="20"/>
          <w:szCs w:val="20"/>
        </w:rPr>
      </w:pPr>
      <w:r w:rsidRPr="00AA6E46">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270AD1" w:rsidRPr="00AA6E46" w:rsidRDefault="00270AD1" w:rsidP="00270AD1">
      <w:pPr>
        <w:ind w:right="360" w:firstLine="540"/>
        <w:jc w:val="both"/>
        <w:rPr>
          <w:spacing w:val="4"/>
          <w:sz w:val="20"/>
          <w:szCs w:val="20"/>
        </w:rPr>
      </w:pPr>
      <w:r w:rsidRPr="00AA6E46">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70AD1" w:rsidRPr="00AA6E46" w:rsidRDefault="00270AD1" w:rsidP="00270AD1">
      <w:pPr>
        <w:ind w:right="360"/>
        <w:jc w:val="both"/>
        <w:rPr>
          <w:spacing w:val="4"/>
          <w:sz w:val="20"/>
          <w:szCs w:val="20"/>
        </w:rPr>
      </w:pPr>
    </w:p>
    <w:p w:rsidR="00270AD1" w:rsidRPr="00AA6E46" w:rsidRDefault="00270AD1" w:rsidP="00270AD1">
      <w:pPr>
        <w:widowControl w:val="0"/>
        <w:ind w:right="360" w:firstLine="540"/>
        <w:jc w:val="both"/>
        <w:rPr>
          <w:sz w:val="20"/>
          <w:szCs w:val="20"/>
        </w:rPr>
      </w:pPr>
      <w:r w:rsidRPr="00AA6E46">
        <w:rPr>
          <w:sz w:val="20"/>
          <w:szCs w:val="20"/>
        </w:rPr>
        <w:t>Один заявитель вправе подать только одну заявку на участие в аукционе.</w:t>
      </w:r>
    </w:p>
    <w:p w:rsidR="00270AD1" w:rsidRPr="00AA6E46" w:rsidRDefault="00270AD1" w:rsidP="00270AD1">
      <w:pPr>
        <w:widowControl w:val="0"/>
        <w:ind w:right="360" w:firstLine="540"/>
        <w:jc w:val="both"/>
        <w:rPr>
          <w:sz w:val="20"/>
          <w:szCs w:val="20"/>
        </w:rPr>
      </w:pPr>
    </w:p>
    <w:p w:rsidR="00270AD1" w:rsidRPr="00AA6E46" w:rsidRDefault="00270AD1" w:rsidP="00270AD1">
      <w:pPr>
        <w:ind w:right="360" w:firstLine="540"/>
        <w:jc w:val="both"/>
        <w:rPr>
          <w:sz w:val="20"/>
          <w:szCs w:val="20"/>
        </w:rPr>
      </w:pPr>
      <w:r w:rsidRPr="00AA6E46">
        <w:rPr>
          <w:sz w:val="20"/>
          <w:szCs w:val="20"/>
        </w:rPr>
        <w:t>Заявка на участие в аукционе, поступившая по истечении срока приема заявок, возвращается заявителю в день ее поступления.</w:t>
      </w:r>
    </w:p>
    <w:p w:rsidR="00270AD1" w:rsidRPr="00AA6E46" w:rsidRDefault="00270AD1" w:rsidP="00270AD1">
      <w:pPr>
        <w:ind w:right="360" w:firstLine="540"/>
        <w:jc w:val="both"/>
        <w:rPr>
          <w:spacing w:val="4"/>
          <w:sz w:val="20"/>
          <w:szCs w:val="20"/>
        </w:rPr>
      </w:pPr>
    </w:p>
    <w:p w:rsidR="00270AD1" w:rsidRPr="00AA6E46" w:rsidRDefault="00270AD1" w:rsidP="00270AD1">
      <w:pPr>
        <w:ind w:right="360" w:firstLine="540"/>
        <w:jc w:val="both"/>
        <w:rPr>
          <w:spacing w:val="4"/>
          <w:sz w:val="20"/>
          <w:szCs w:val="20"/>
        </w:rPr>
      </w:pPr>
      <w:r w:rsidRPr="00AA6E46">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70AD1" w:rsidRPr="00AA6E46" w:rsidRDefault="00270AD1" w:rsidP="00270AD1">
      <w:pPr>
        <w:ind w:right="360" w:firstLine="540"/>
        <w:jc w:val="both"/>
        <w:rPr>
          <w:b/>
          <w:spacing w:val="4"/>
          <w:sz w:val="20"/>
          <w:szCs w:val="20"/>
        </w:rPr>
      </w:pPr>
    </w:p>
    <w:p w:rsidR="00270AD1" w:rsidRPr="00AA6E46" w:rsidRDefault="00270AD1" w:rsidP="00270AD1">
      <w:pPr>
        <w:pStyle w:val="western"/>
        <w:spacing w:line="274" w:lineRule="atLeast"/>
        <w:ind w:right="360" w:firstLine="540"/>
        <w:jc w:val="both"/>
        <w:rPr>
          <w:sz w:val="20"/>
          <w:szCs w:val="20"/>
        </w:rPr>
      </w:pPr>
      <w:r w:rsidRPr="00AA6E46">
        <w:rPr>
          <w:spacing w:val="4"/>
          <w:sz w:val="20"/>
          <w:szCs w:val="20"/>
        </w:rPr>
        <w:t>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с даты подписания организатором аукциона протокола рассмотрения заявок.</w:t>
      </w:r>
      <w:r w:rsidRPr="00AA6E46">
        <w:rPr>
          <w:sz w:val="20"/>
          <w:szCs w:val="20"/>
        </w:rPr>
        <w:t xml:space="preserve"> Обязанность доказать своё право на участие в аукционе лежит на заявителе.</w:t>
      </w:r>
    </w:p>
    <w:p w:rsidR="00270AD1" w:rsidRPr="00AA6E46" w:rsidRDefault="00270AD1" w:rsidP="00270AD1">
      <w:pPr>
        <w:ind w:right="360" w:firstLine="540"/>
        <w:jc w:val="both"/>
        <w:rPr>
          <w:spacing w:val="4"/>
          <w:sz w:val="20"/>
          <w:szCs w:val="20"/>
        </w:rPr>
      </w:pPr>
    </w:p>
    <w:p w:rsidR="00270AD1" w:rsidRPr="00AA6E46" w:rsidRDefault="00270AD1" w:rsidP="00270AD1">
      <w:pPr>
        <w:ind w:right="360" w:firstLine="540"/>
        <w:jc w:val="both"/>
        <w:rPr>
          <w:spacing w:val="4"/>
          <w:sz w:val="20"/>
          <w:szCs w:val="20"/>
        </w:rPr>
      </w:pPr>
      <w:r w:rsidRPr="00AA6E46">
        <w:rPr>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270AD1" w:rsidRPr="00AA6E46" w:rsidRDefault="00270AD1" w:rsidP="00270AD1">
      <w:pPr>
        <w:ind w:right="360" w:firstLine="540"/>
        <w:jc w:val="both"/>
        <w:rPr>
          <w:spacing w:val="4"/>
          <w:sz w:val="20"/>
          <w:szCs w:val="20"/>
        </w:rPr>
      </w:pPr>
    </w:p>
    <w:p w:rsidR="00270AD1" w:rsidRPr="00AA6E46" w:rsidRDefault="00270AD1" w:rsidP="00270AD1">
      <w:pPr>
        <w:ind w:right="360" w:firstLine="540"/>
        <w:jc w:val="both"/>
        <w:rPr>
          <w:spacing w:val="4"/>
          <w:sz w:val="20"/>
          <w:szCs w:val="20"/>
        </w:rPr>
      </w:pPr>
      <w:r w:rsidRPr="00AA6E46">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270AD1" w:rsidRPr="00AA6E46" w:rsidRDefault="00270AD1" w:rsidP="00270AD1">
      <w:pPr>
        <w:ind w:right="360" w:firstLine="540"/>
        <w:jc w:val="both"/>
        <w:rPr>
          <w:spacing w:val="4"/>
          <w:sz w:val="20"/>
          <w:szCs w:val="20"/>
        </w:rPr>
      </w:pPr>
    </w:p>
    <w:p w:rsidR="00270AD1" w:rsidRPr="00AA6E46" w:rsidRDefault="00270AD1" w:rsidP="00270AD1">
      <w:pPr>
        <w:ind w:right="360" w:firstLine="540"/>
        <w:jc w:val="both"/>
        <w:rPr>
          <w:sz w:val="20"/>
          <w:szCs w:val="20"/>
        </w:rPr>
      </w:pPr>
      <w:r w:rsidRPr="00AA6E46">
        <w:rPr>
          <w:b/>
          <w:spacing w:val="4"/>
          <w:sz w:val="20"/>
          <w:szCs w:val="20"/>
        </w:rPr>
        <w:t>Порядок определения победителя:</w:t>
      </w:r>
      <w:r w:rsidRPr="00AA6E46">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270AD1" w:rsidRPr="00AA6E46" w:rsidRDefault="00270AD1" w:rsidP="00270AD1">
      <w:pPr>
        <w:ind w:right="360" w:firstLine="540"/>
        <w:jc w:val="both"/>
        <w:rPr>
          <w:b/>
          <w:spacing w:val="4"/>
          <w:sz w:val="20"/>
          <w:szCs w:val="20"/>
        </w:rPr>
      </w:pPr>
    </w:p>
    <w:p w:rsidR="00270AD1" w:rsidRPr="00AA6E46" w:rsidRDefault="00270AD1" w:rsidP="00270AD1">
      <w:pPr>
        <w:ind w:right="360" w:firstLine="540"/>
        <w:jc w:val="both"/>
        <w:rPr>
          <w:sz w:val="20"/>
          <w:szCs w:val="20"/>
        </w:rPr>
      </w:pPr>
      <w:r w:rsidRPr="00AA6E46">
        <w:rPr>
          <w:spacing w:val="4"/>
          <w:sz w:val="20"/>
          <w:szCs w:val="20"/>
        </w:rPr>
        <w:t xml:space="preserve">Дата, время и место для подписания протокола рассмотрения заявок на участие в открытом  аукционе:: </w:t>
      </w:r>
    </w:p>
    <w:p w:rsidR="00270AD1" w:rsidRPr="00AA6E46" w:rsidRDefault="00270AD1" w:rsidP="00270AD1">
      <w:pPr>
        <w:ind w:right="360" w:firstLine="540"/>
        <w:jc w:val="both"/>
        <w:rPr>
          <w:color w:val="FF0000"/>
          <w:spacing w:val="4"/>
          <w:sz w:val="20"/>
          <w:szCs w:val="20"/>
        </w:rPr>
      </w:pPr>
    </w:p>
    <w:p w:rsidR="00270AD1" w:rsidRPr="00AA6E46" w:rsidRDefault="00270AD1" w:rsidP="00270AD1">
      <w:pPr>
        <w:ind w:right="360" w:firstLine="540"/>
        <w:jc w:val="both"/>
        <w:rPr>
          <w:sz w:val="20"/>
          <w:szCs w:val="20"/>
        </w:rPr>
      </w:pPr>
      <w:r w:rsidRPr="00AA6E46">
        <w:rPr>
          <w:b/>
          <w:bCs/>
          <w:spacing w:val="4"/>
          <w:sz w:val="20"/>
          <w:szCs w:val="20"/>
        </w:rPr>
        <w:t>04 марта 2021 года в 14-00 часов.</w:t>
      </w:r>
      <w:r w:rsidRPr="00AA6E46">
        <w:rPr>
          <w:sz w:val="20"/>
          <w:szCs w:val="20"/>
        </w:rPr>
        <w:t xml:space="preserve"> Администрация Аликовского района Чувашской Республики, адрес: 429250, Чувашская Республика, Аликовский район, с. Аликово, ул. Октябрьская, д. 21. Контактный телефон: (883535) 22-2-74.</w:t>
      </w:r>
    </w:p>
    <w:p w:rsidR="00270AD1" w:rsidRPr="00AA6E46" w:rsidRDefault="00270AD1" w:rsidP="00270AD1">
      <w:pPr>
        <w:ind w:right="360" w:firstLine="540"/>
        <w:jc w:val="both"/>
        <w:rPr>
          <w:spacing w:val="4"/>
          <w:sz w:val="20"/>
          <w:szCs w:val="20"/>
        </w:rPr>
      </w:pPr>
    </w:p>
    <w:p w:rsidR="00270AD1" w:rsidRPr="00AA6E46" w:rsidRDefault="00270AD1" w:rsidP="00270AD1">
      <w:pPr>
        <w:ind w:right="360" w:firstLine="540"/>
        <w:jc w:val="both"/>
        <w:rPr>
          <w:spacing w:val="4"/>
          <w:sz w:val="20"/>
          <w:szCs w:val="20"/>
        </w:rPr>
      </w:pPr>
      <w:r w:rsidRPr="00AA6E46">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270AD1" w:rsidRPr="00AA6E46" w:rsidRDefault="00270AD1" w:rsidP="00270AD1">
      <w:pPr>
        <w:ind w:right="360"/>
        <w:jc w:val="both"/>
        <w:rPr>
          <w:spacing w:val="4"/>
          <w:sz w:val="20"/>
          <w:szCs w:val="20"/>
        </w:rPr>
      </w:pPr>
    </w:p>
    <w:p w:rsidR="00270AD1" w:rsidRPr="00AA6E46" w:rsidRDefault="00270AD1" w:rsidP="00270AD1">
      <w:pPr>
        <w:ind w:right="360" w:firstLine="708"/>
        <w:jc w:val="both"/>
        <w:rPr>
          <w:b/>
          <w:spacing w:val="4"/>
          <w:sz w:val="20"/>
          <w:szCs w:val="20"/>
        </w:rPr>
      </w:pPr>
      <w:r w:rsidRPr="00AA6E46">
        <w:rPr>
          <w:b/>
          <w:spacing w:val="4"/>
          <w:sz w:val="20"/>
          <w:szCs w:val="20"/>
        </w:rPr>
        <w:t>Аукцион признается несостоявшимся:</w:t>
      </w:r>
    </w:p>
    <w:p w:rsidR="00270AD1" w:rsidRPr="00AA6E46" w:rsidRDefault="00270AD1" w:rsidP="00270AD1">
      <w:pPr>
        <w:ind w:right="360" w:firstLine="708"/>
        <w:jc w:val="both"/>
        <w:rPr>
          <w:b/>
          <w:spacing w:val="4"/>
          <w:sz w:val="20"/>
          <w:szCs w:val="20"/>
        </w:rPr>
      </w:pPr>
    </w:p>
    <w:p w:rsidR="00270AD1" w:rsidRPr="00AA6E46" w:rsidRDefault="00270AD1" w:rsidP="00270AD1">
      <w:pPr>
        <w:numPr>
          <w:ilvl w:val="0"/>
          <w:numId w:val="33"/>
        </w:numPr>
        <w:overflowPunct w:val="0"/>
        <w:ind w:left="0" w:right="360" w:firstLine="567"/>
        <w:jc w:val="both"/>
        <w:rPr>
          <w:spacing w:val="4"/>
          <w:sz w:val="20"/>
          <w:szCs w:val="20"/>
        </w:rPr>
      </w:pPr>
      <w:r w:rsidRPr="00AA6E46">
        <w:rPr>
          <w:spacing w:val="4"/>
          <w:sz w:val="20"/>
          <w:szCs w:val="2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270AD1" w:rsidRPr="00AA6E46" w:rsidRDefault="00270AD1" w:rsidP="00270AD1">
      <w:pPr>
        <w:numPr>
          <w:ilvl w:val="0"/>
          <w:numId w:val="33"/>
        </w:numPr>
        <w:overflowPunct w:val="0"/>
        <w:ind w:left="0" w:right="360" w:firstLine="567"/>
        <w:jc w:val="both"/>
        <w:rPr>
          <w:spacing w:val="4"/>
          <w:sz w:val="20"/>
          <w:szCs w:val="20"/>
        </w:rPr>
      </w:pPr>
      <w:r w:rsidRPr="00AA6E46">
        <w:rPr>
          <w:spacing w:val="4"/>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270AD1" w:rsidRPr="00AA6E46" w:rsidRDefault="00270AD1" w:rsidP="00270AD1">
      <w:pPr>
        <w:ind w:right="360"/>
        <w:jc w:val="both"/>
        <w:rPr>
          <w:spacing w:val="4"/>
          <w:sz w:val="20"/>
          <w:szCs w:val="20"/>
        </w:rPr>
      </w:pPr>
    </w:p>
    <w:p w:rsidR="00270AD1" w:rsidRPr="00AA6E46" w:rsidRDefault="00270AD1" w:rsidP="00270AD1">
      <w:pPr>
        <w:ind w:right="360" w:firstLine="708"/>
        <w:jc w:val="both"/>
        <w:rPr>
          <w:sz w:val="20"/>
          <w:szCs w:val="20"/>
        </w:rPr>
      </w:pPr>
      <w:r w:rsidRPr="00AA6E46">
        <w:rPr>
          <w:b/>
          <w:spacing w:val="4"/>
          <w:sz w:val="20"/>
          <w:szCs w:val="20"/>
        </w:rPr>
        <w:t>Порядок заключения договора купли-продажи и договора аренды земельного участка:</w:t>
      </w:r>
      <w:r w:rsidRPr="00AA6E46">
        <w:rPr>
          <w:spacing w:val="4"/>
          <w:sz w:val="20"/>
          <w:szCs w:val="20"/>
        </w:rPr>
        <w:t xml:space="preserve"> </w:t>
      </w:r>
    </w:p>
    <w:p w:rsidR="00270AD1" w:rsidRPr="00AA6E46" w:rsidRDefault="00270AD1" w:rsidP="00270AD1">
      <w:pPr>
        <w:ind w:right="360" w:firstLine="708"/>
        <w:jc w:val="both"/>
        <w:rPr>
          <w:spacing w:val="4"/>
          <w:sz w:val="20"/>
          <w:szCs w:val="20"/>
        </w:rPr>
      </w:pPr>
    </w:p>
    <w:p w:rsidR="00270AD1" w:rsidRPr="00AA6E46" w:rsidRDefault="00270AD1" w:rsidP="00270AD1">
      <w:pPr>
        <w:ind w:right="360" w:firstLine="708"/>
        <w:jc w:val="both"/>
        <w:rPr>
          <w:spacing w:val="4"/>
          <w:sz w:val="20"/>
          <w:szCs w:val="20"/>
        </w:rPr>
      </w:pPr>
      <w:r w:rsidRPr="00AA6E46">
        <w:rPr>
          <w:spacing w:val="4"/>
          <w:sz w:val="20"/>
          <w:szCs w:val="20"/>
        </w:rPr>
        <w:t>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или договора аренды в десятидневный срок со дня составления протокола о результатах аукциона. При этом договор купли-продажи земельного участка  или договора аренды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«Интернет».</w:t>
      </w:r>
    </w:p>
    <w:p w:rsidR="00270AD1" w:rsidRPr="00AA6E46" w:rsidRDefault="00270AD1" w:rsidP="00270AD1">
      <w:pPr>
        <w:ind w:right="360" w:firstLine="708"/>
        <w:jc w:val="both"/>
        <w:rPr>
          <w:spacing w:val="4"/>
          <w:sz w:val="20"/>
          <w:szCs w:val="20"/>
        </w:rPr>
      </w:pPr>
    </w:p>
    <w:p w:rsidR="00270AD1" w:rsidRPr="00AA6E46" w:rsidRDefault="00270AD1" w:rsidP="00270AD1">
      <w:pPr>
        <w:ind w:right="360" w:firstLine="708"/>
        <w:jc w:val="both"/>
        <w:rPr>
          <w:spacing w:val="4"/>
          <w:sz w:val="20"/>
          <w:szCs w:val="20"/>
        </w:rPr>
      </w:pPr>
      <w:r w:rsidRPr="00AA6E46">
        <w:rPr>
          <w:spacing w:val="4"/>
          <w:sz w:val="20"/>
          <w:szCs w:val="20"/>
        </w:rPr>
        <w:t xml:space="preserve">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земельного участка или проекта договора аренды земельного участка. При этом договор купли-продажи земельного участка или договор аренды заключается по начальной цене предмета аукциона. </w:t>
      </w:r>
    </w:p>
    <w:p w:rsidR="00270AD1" w:rsidRPr="00AA6E46" w:rsidRDefault="00270AD1" w:rsidP="00270AD1">
      <w:pPr>
        <w:ind w:right="360" w:firstLine="708"/>
        <w:jc w:val="both"/>
        <w:rPr>
          <w:spacing w:val="4"/>
          <w:sz w:val="20"/>
          <w:szCs w:val="20"/>
        </w:rPr>
      </w:pPr>
    </w:p>
    <w:p w:rsidR="00270AD1" w:rsidRPr="00AA6E46" w:rsidRDefault="00270AD1" w:rsidP="00270AD1">
      <w:pPr>
        <w:ind w:right="360" w:firstLine="708"/>
        <w:jc w:val="both"/>
        <w:rPr>
          <w:spacing w:val="4"/>
          <w:sz w:val="20"/>
          <w:szCs w:val="20"/>
        </w:rPr>
      </w:pPr>
      <w:r w:rsidRPr="00AA6E46">
        <w:rPr>
          <w:spacing w:val="4"/>
          <w:sz w:val="20"/>
          <w:szCs w:val="20"/>
        </w:rPr>
        <w:t>Задаток, внесенный лицом, признанным победителем аукциона, задаток, внесенный иным лицом, с которым договор купли - продажи земельного участка или договор аренды заключается в соответствии с выше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или договор аренды вследствие уклонения от заключения указанных договоров, не возвращаются.</w:t>
      </w:r>
    </w:p>
    <w:p w:rsidR="00270AD1" w:rsidRPr="00AA6E46" w:rsidRDefault="00270AD1" w:rsidP="00270AD1">
      <w:pPr>
        <w:ind w:right="360" w:firstLine="708"/>
        <w:jc w:val="both"/>
        <w:rPr>
          <w:spacing w:val="4"/>
          <w:sz w:val="20"/>
          <w:szCs w:val="20"/>
        </w:rPr>
      </w:pPr>
    </w:p>
    <w:p w:rsidR="00270AD1" w:rsidRPr="00AA6E46" w:rsidRDefault="00270AD1" w:rsidP="00270AD1">
      <w:pPr>
        <w:ind w:right="360" w:firstLine="708"/>
        <w:jc w:val="both"/>
        <w:rPr>
          <w:spacing w:val="4"/>
          <w:sz w:val="20"/>
          <w:szCs w:val="20"/>
        </w:rPr>
      </w:pPr>
      <w:r w:rsidRPr="00AA6E46">
        <w:rPr>
          <w:spacing w:val="4"/>
          <w:sz w:val="20"/>
          <w:szCs w:val="20"/>
        </w:rPr>
        <w:t xml:space="preserve">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w:t>
      </w:r>
      <w:r w:rsidRPr="00AA6E46">
        <w:rPr>
          <w:spacing w:val="4"/>
          <w:sz w:val="20"/>
          <w:szCs w:val="20"/>
        </w:rPr>
        <w:lastRenderedPageBreak/>
        <w:t xml:space="preserve">договора купли-продажи земельного участка или договора аренды должны подписать его и представить в уполномоченный орган. </w:t>
      </w:r>
    </w:p>
    <w:p w:rsidR="00270AD1" w:rsidRPr="00AA6E46" w:rsidRDefault="00270AD1" w:rsidP="00270AD1">
      <w:pPr>
        <w:ind w:right="360" w:firstLine="708"/>
        <w:jc w:val="both"/>
        <w:rPr>
          <w:spacing w:val="4"/>
          <w:sz w:val="20"/>
          <w:szCs w:val="20"/>
        </w:rPr>
      </w:pPr>
    </w:p>
    <w:p w:rsidR="00270AD1" w:rsidRPr="00AA6E46" w:rsidRDefault="00270AD1" w:rsidP="00270AD1">
      <w:pPr>
        <w:ind w:right="360" w:firstLine="708"/>
        <w:jc w:val="both"/>
        <w:rPr>
          <w:spacing w:val="4"/>
          <w:sz w:val="20"/>
          <w:szCs w:val="20"/>
        </w:rPr>
      </w:pPr>
      <w:r w:rsidRPr="00AA6E46">
        <w:rPr>
          <w:spacing w:val="4"/>
          <w:sz w:val="20"/>
          <w:szCs w:val="20"/>
        </w:rPr>
        <w:t>Сведения о лицах, которые уклонились от заключения договора купли-продажи или договора аренды земельного участка включаются в реестр недобросовестных участников аукциона.</w:t>
      </w:r>
    </w:p>
    <w:p w:rsidR="00270AD1" w:rsidRPr="00AA6E46" w:rsidRDefault="00270AD1" w:rsidP="00270AD1">
      <w:pPr>
        <w:ind w:right="360" w:firstLine="708"/>
        <w:jc w:val="both"/>
        <w:rPr>
          <w:spacing w:val="4"/>
          <w:sz w:val="20"/>
          <w:szCs w:val="20"/>
        </w:rPr>
      </w:pPr>
    </w:p>
    <w:p w:rsidR="00270AD1" w:rsidRPr="00AA6E46" w:rsidRDefault="00270AD1" w:rsidP="00270AD1">
      <w:pPr>
        <w:ind w:right="360" w:firstLine="708"/>
        <w:jc w:val="both"/>
        <w:rPr>
          <w:spacing w:val="4"/>
          <w:sz w:val="20"/>
          <w:szCs w:val="20"/>
        </w:rPr>
      </w:pPr>
      <w:r w:rsidRPr="00AA6E46">
        <w:rPr>
          <w:spacing w:val="4"/>
          <w:sz w:val="20"/>
          <w:szCs w:val="20"/>
        </w:rPr>
        <w:t>Если договор купли-продажи земельного участка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270AD1" w:rsidRPr="00AA6E46" w:rsidRDefault="00270AD1" w:rsidP="00270AD1">
      <w:pPr>
        <w:ind w:right="360" w:firstLine="708"/>
        <w:jc w:val="both"/>
        <w:rPr>
          <w:spacing w:val="4"/>
          <w:sz w:val="20"/>
          <w:szCs w:val="20"/>
        </w:rPr>
      </w:pPr>
    </w:p>
    <w:p w:rsidR="00270AD1" w:rsidRPr="00AA6E46" w:rsidRDefault="00270AD1" w:rsidP="00270AD1">
      <w:pPr>
        <w:ind w:right="360" w:firstLine="708"/>
        <w:jc w:val="both"/>
        <w:rPr>
          <w:spacing w:val="4"/>
          <w:sz w:val="20"/>
          <w:szCs w:val="20"/>
        </w:rPr>
      </w:pPr>
      <w:r w:rsidRPr="00AA6E46">
        <w:rPr>
          <w:spacing w:val="4"/>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270AD1" w:rsidRPr="00AA6E46" w:rsidRDefault="00270AD1" w:rsidP="00270AD1">
      <w:pPr>
        <w:ind w:right="360" w:firstLine="708"/>
        <w:jc w:val="both"/>
        <w:rPr>
          <w:b/>
          <w:color w:val="FF0000"/>
          <w:spacing w:val="4"/>
          <w:sz w:val="20"/>
          <w:szCs w:val="20"/>
        </w:rPr>
      </w:pPr>
    </w:p>
    <w:p w:rsidR="00270AD1" w:rsidRPr="00AA6E46" w:rsidRDefault="00270AD1" w:rsidP="00270AD1">
      <w:pPr>
        <w:ind w:right="360" w:firstLine="708"/>
        <w:jc w:val="both"/>
        <w:rPr>
          <w:sz w:val="20"/>
          <w:szCs w:val="20"/>
        </w:rPr>
      </w:pPr>
      <w:r w:rsidRPr="00AA6E46">
        <w:rPr>
          <w:spacing w:val="4"/>
          <w:sz w:val="20"/>
          <w:szCs w:val="20"/>
        </w:rPr>
        <w:t xml:space="preserve">Осмотр земельного участка на местности производится претендентами </w:t>
      </w:r>
      <w:r w:rsidRPr="00AA6E46">
        <w:rPr>
          <w:b/>
          <w:spacing w:val="4"/>
          <w:sz w:val="20"/>
          <w:szCs w:val="20"/>
        </w:rPr>
        <w:t xml:space="preserve">с 26 января 2021 года по 24 февраля 2021 года </w:t>
      </w:r>
      <w:r w:rsidRPr="00AA6E46">
        <w:rPr>
          <w:spacing w:val="4"/>
          <w:sz w:val="20"/>
          <w:szCs w:val="20"/>
        </w:rPr>
        <w:t xml:space="preserve">в любое время самостоятельно, для этого им предоставляется необходимая информация. </w:t>
      </w:r>
    </w:p>
    <w:p w:rsidR="00270AD1" w:rsidRPr="00AA6E46" w:rsidRDefault="00270AD1" w:rsidP="00270AD1">
      <w:pPr>
        <w:ind w:right="360" w:firstLine="708"/>
        <w:jc w:val="both"/>
        <w:rPr>
          <w:color w:val="FF0000"/>
          <w:spacing w:val="4"/>
          <w:sz w:val="20"/>
          <w:szCs w:val="20"/>
        </w:rPr>
      </w:pPr>
    </w:p>
    <w:p w:rsidR="00270AD1" w:rsidRPr="00AA6E46" w:rsidRDefault="00270AD1" w:rsidP="00270AD1">
      <w:pPr>
        <w:ind w:right="360" w:firstLine="708"/>
        <w:jc w:val="both"/>
        <w:rPr>
          <w:sz w:val="20"/>
          <w:szCs w:val="20"/>
        </w:rPr>
      </w:pPr>
      <w:r w:rsidRPr="00AA6E46">
        <w:rPr>
          <w:b/>
          <w:spacing w:val="4"/>
          <w:sz w:val="20"/>
          <w:szCs w:val="20"/>
        </w:rPr>
        <w:t xml:space="preserve">Условия и сроки платежа победителем: </w:t>
      </w:r>
      <w:r w:rsidRPr="00AA6E46">
        <w:rPr>
          <w:spacing w:val="4"/>
          <w:sz w:val="20"/>
          <w:szCs w:val="20"/>
        </w:rPr>
        <w:t xml:space="preserve">оплата осуществляется единовременно в течение 10 дней с момента подписания договора купли-продажи или договора аренды земельного участка </w:t>
      </w:r>
    </w:p>
    <w:p w:rsidR="00270AD1" w:rsidRPr="00AA6E46" w:rsidRDefault="00270AD1" w:rsidP="00270AD1">
      <w:pPr>
        <w:ind w:right="360"/>
        <w:jc w:val="both"/>
        <w:rPr>
          <w:b/>
          <w:sz w:val="20"/>
          <w:szCs w:val="20"/>
        </w:rPr>
      </w:pPr>
    </w:p>
    <w:p w:rsidR="00270AD1" w:rsidRPr="00AA6E46" w:rsidRDefault="00270AD1" w:rsidP="00270AD1">
      <w:pPr>
        <w:ind w:left="113" w:right="360" w:firstLine="595"/>
        <w:jc w:val="both"/>
        <w:rPr>
          <w:sz w:val="20"/>
          <w:szCs w:val="20"/>
        </w:rPr>
      </w:pPr>
      <w:r w:rsidRPr="00AA6E46">
        <w:rPr>
          <w:b/>
          <w:sz w:val="20"/>
          <w:szCs w:val="20"/>
        </w:rPr>
        <w:t>Приложением к извещению о проведении аукциона является проект договора купли-продажи  земельного  участка и проект договора аренды.</w:t>
      </w:r>
      <w:r w:rsidRPr="00AA6E46">
        <w:rPr>
          <w:sz w:val="20"/>
          <w:szCs w:val="20"/>
        </w:rPr>
        <w:t xml:space="preserve"> С проектом договора купли-продажи земельного участка и договора аренды земельного участка можно ознакомиться на официальном сайте </w:t>
      </w:r>
      <w:hyperlink r:id="rId10">
        <w:r w:rsidRPr="00AA6E46">
          <w:rPr>
            <w:rStyle w:val="-0"/>
            <w:sz w:val="20"/>
            <w:szCs w:val="20"/>
          </w:rPr>
          <w:t>http://torgi.gov.ru/</w:t>
        </w:r>
      </w:hyperlink>
      <w:r w:rsidRPr="00AA6E46">
        <w:rPr>
          <w:sz w:val="20"/>
          <w:szCs w:val="20"/>
        </w:rPr>
        <w:t xml:space="preserve"> и в печатном издании администрации Аликовского района Чувашской Республики “Аликовский вестник».</w:t>
      </w:r>
    </w:p>
    <w:p w:rsidR="00270AD1" w:rsidRPr="00AA6E46" w:rsidRDefault="00270AD1" w:rsidP="00270AD1">
      <w:pPr>
        <w:tabs>
          <w:tab w:val="left" w:pos="540"/>
        </w:tabs>
        <w:ind w:right="360" w:firstLine="567"/>
        <w:jc w:val="both"/>
        <w:rPr>
          <w:sz w:val="20"/>
          <w:szCs w:val="20"/>
        </w:rPr>
      </w:pPr>
      <w:r w:rsidRPr="00AA6E46">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270AD1" w:rsidRPr="00AA6E46" w:rsidRDefault="00270AD1" w:rsidP="00270AD1">
      <w:pPr>
        <w:ind w:right="360"/>
        <w:jc w:val="center"/>
        <w:rPr>
          <w:sz w:val="20"/>
          <w:szCs w:val="20"/>
        </w:rPr>
      </w:pPr>
    </w:p>
    <w:p w:rsidR="00270AD1" w:rsidRPr="00AA6E46" w:rsidRDefault="00270AD1" w:rsidP="00270AD1">
      <w:pPr>
        <w:ind w:right="360"/>
        <w:jc w:val="center"/>
        <w:rPr>
          <w:sz w:val="20"/>
          <w:szCs w:val="20"/>
        </w:rPr>
      </w:pPr>
    </w:p>
    <w:p w:rsidR="00270AD1" w:rsidRPr="00AA6E46" w:rsidRDefault="00270AD1" w:rsidP="00270AD1">
      <w:pPr>
        <w:ind w:right="360"/>
        <w:jc w:val="center"/>
        <w:rPr>
          <w:sz w:val="20"/>
          <w:szCs w:val="20"/>
        </w:rPr>
      </w:pPr>
    </w:p>
    <w:p w:rsidR="00270AD1" w:rsidRPr="00AA6E46" w:rsidRDefault="00270AD1" w:rsidP="00270AD1">
      <w:pPr>
        <w:pStyle w:val="ab"/>
        <w:spacing w:before="0" w:beforeAutospacing="0" w:after="0" w:afterAutospacing="0"/>
        <w:jc w:val="center"/>
        <w:rPr>
          <w:sz w:val="20"/>
          <w:szCs w:val="20"/>
        </w:rPr>
      </w:pPr>
      <w:r w:rsidRPr="00AA6E46">
        <w:rPr>
          <w:b/>
          <w:bCs/>
          <w:color w:val="000000"/>
          <w:sz w:val="20"/>
          <w:szCs w:val="20"/>
        </w:rPr>
        <w:t>ДОГОВОР КУПЛИ – ПРОДАЖИ</w:t>
      </w:r>
    </w:p>
    <w:p w:rsidR="00270AD1" w:rsidRPr="00AA6E46" w:rsidRDefault="00270AD1" w:rsidP="00270AD1">
      <w:pPr>
        <w:pStyle w:val="ab"/>
        <w:spacing w:before="0" w:beforeAutospacing="0" w:after="0" w:afterAutospacing="0"/>
        <w:jc w:val="center"/>
        <w:rPr>
          <w:b/>
          <w:bCs/>
          <w:color w:val="000000"/>
          <w:sz w:val="20"/>
          <w:szCs w:val="20"/>
        </w:rPr>
      </w:pPr>
      <w:r w:rsidRPr="00AA6E46">
        <w:rPr>
          <w:color w:val="000000"/>
          <w:sz w:val="20"/>
          <w:szCs w:val="20"/>
        </w:rPr>
        <w:t> </w:t>
      </w:r>
      <w:r w:rsidRPr="00AA6E46">
        <w:rPr>
          <w:b/>
          <w:bCs/>
          <w:color w:val="000000"/>
          <w:sz w:val="20"/>
          <w:szCs w:val="20"/>
        </w:rPr>
        <w:t>ЗЕМЕЛЬНОГО УЧАСТКА № ___</w:t>
      </w:r>
    </w:p>
    <w:p w:rsidR="00270AD1" w:rsidRPr="00AA6E46" w:rsidRDefault="00270AD1" w:rsidP="00270AD1">
      <w:pPr>
        <w:pStyle w:val="ab"/>
        <w:spacing w:before="0" w:beforeAutospacing="0" w:after="0" w:afterAutospacing="0"/>
        <w:jc w:val="center"/>
        <w:rPr>
          <w:sz w:val="20"/>
          <w:szCs w:val="20"/>
        </w:rPr>
      </w:pPr>
    </w:p>
    <w:p w:rsidR="00270AD1" w:rsidRPr="00AA6E46" w:rsidRDefault="00270AD1" w:rsidP="00270AD1">
      <w:pPr>
        <w:pStyle w:val="ab"/>
        <w:spacing w:before="0" w:beforeAutospacing="0" w:after="0" w:afterAutospacing="0"/>
        <w:jc w:val="center"/>
        <w:rPr>
          <w:sz w:val="20"/>
          <w:szCs w:val="20"/>
        </w:rPr>
      </w:pPr>
      <w:r w:rsidRPr="00AA6E46">
        <w:rPr>
          <w:sz w:val="20"/>
          <w:szCs w:val="20"/>
        </w:rPr>
        <w:t>  с. Аликово                                                                    «____» _____________ 2021 года</w:t>
      </w:r>
    </w:p>
    <w:p w:rsidR="00270AD1" w:rsidRPr="00AA6E46" w:rsidRDefault="00270AD1" w:rsidP="00270AD1">
      <w:pPr>
        <w:pStyle w:val="ab"/>
        <w:spacing w:before="0" w:beforeAutospacing="0" w:after="0" w:afterAutospacing="0"/>
        <w:jc w:val="both"/>
        <w:rPr>
          <w:sz w:val="20"/>
          <w:szCs w:val="20"/>
        </w:rPr>
      </w:pPr>
      <w:r w:rsidRPr="00AA6E46">
        <w:rPr>
          <w:sz w:val="20"/>
          <w:szCs w:val="20"/>
        </w:rPr>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270AD1" w:rsidRPr="00AA6E46" w:rsidRDefault="00270AD1" w:rsidP="00270AD1">
      <w:pPr>
        <w:pStyle w:val="ab"/>
        <w:spacing w:before="0" w:beforeAutospacing="0" w:after="0" w:afterAutospacing="0"/>
        <w:jc w:val="center"/>
        <w:rPr>
          <w:sz w:val="20"/>
          <w:szCs w:val="20"/>
        </w:rPr>
      </w:pPr>
      <w:r w:rsidRPr="00AA6E46">
        <w:rPr>
          <w:b/>
          <w:bCs/>
          <w:sz w:val="20"/>
          <w:szCs w:val="20"/>
        </w:rPr>
        <w:t>1. Предмет Договора</w:t>
      </w:r>
    </w:p>
    <w:p w:rsidR="00270AD1" w:rsidRPr="00AA6E46" w:rsidRDefault="00270AD1" w:rsidP="00270AD1">
      <w:pPr>
        <w:pStyle w:val="ab"/>
        <w:spacing w:before="0" w:beforeAutospacing="0" w:after="0" w:afterAutospacing="0"/>
        <w:jc w:val="both"/>
        <w:rPr>
          <w:sz w:val="20"/>
          <w:szCs w:val="20"/>
        </w:rPr>
      </w:pPr>
      <w:r w:rsidRPr="00AA6E46">
        <w:rPr>
          <w:sz w:val="20"/>
          <w:szCs w:val="20"/>
        </w:rPr>
        <w:t>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кв.м.</w:t>
      </w:r>
    </w:p>
    <w:p w:rsidR="00270AD1" w:rsidRPr="00AA6E46" w:rsidRDefault="00270AD1" w:rsidP="00270AD1">
      <w:pPr>
        <w:pStyle w:val="ab"/>
        <w:spacing w:before="0" w:beforeAutospacing="0" w:after="0" w:afterAutospacing="0"/>
        <w:jc w:val="both"/>
        <w:rPr>
          <w:sz w:val="20"/>
          <w:szCs w:val="20"/>
        </w:rPr>
      </w:pPr>
      <w:r w:rsidRPr="00AA6E46">
        <w:rPr>
          <w:sz w:val="20"/>
          <w:szCs w:val="20"/>
        </w:rPr>
        <w:t xml:space="preserve">             </w:t>
      </w:r>
    </w:p>
    <w:p w:rsidR="00270AD1" w:rsidRPr="00AA6E46" w:rsidRDefault="00270AD1" w:rsidP="00270AD1">
      <w:pPr>
        <w:pStyle w:val="ab"/>
        <w:spacing w:before="0" w:beforeAutospacing="0" w:after="0" w:afterAutospacing="0"/>
        <w:jc w:val="center"/>
        <w:rPr>
          <w:b/>
          <w:bCs/>
          <w:sz w:val="20"/>
          <w:szCs w:val="20"/>
        </w:rPr>
      </w:pPr>
      <w:r w:rsidRPr="00AA6E46">
        <w:rPr>
          <w:b/>
          <w:bCs/>
          <w:sz w:val="20"/>
          <w:szCs w:val="20"/>
        </w:rPr>
        <w:t>2. Плата по Договору</w:t>
      </w:r>
    </w:p>
    <w:p w:rsidR="00270AD1" w:rsidRPr="00AA6E46" w:rsidRDefault="00270AD1" w:rsidP="00270AD1">
      <w:pPr>
        <w:pStyle w:val="ab"/>
        <w:spacing w:before="0" w:beforeAutospacing="0" w:after="0" w:afterAutospacing="0"/>
        <w:jc w:val="center"/>
        <w:rPr>
          <w:sz w:val="20"/>
          <w:szCs w:val="20"/>
        </w:rPr>
      </w:pPr>
    </w:p>
    <w:p w:rsidR="00270AD1" w:rsidRPr="00AA6E46" w:rsidRDefault="00270AD1" w:rsidP="00270AD1">
      <w:pPr>
        <w:pStyle w:val="ab"/>
        <w:spacing w:before="0" w:beforeAutospacing="0" w:after="0" w:afterAutospacing="0"/>
        <w:jc w:val="both"/>
        <w:rPr>
          <w:sz w:val="20"/>
          <w:szCs w:val="20"/>
        </w:rPr>
      </w:pPr>
      <w:r w:rsidRPr="00AA6E46">
        <w:rPr>
          <w:sz w:val="20"/>
          <w:szCs w:val="20"/>
        </w:rPr>
        <w:t>2.1.Цена Участка составляет  ______ (__________________) руб. __ коп.</w:t>
      </w:r>
    </w:p>
    <w:p w:rsidR="00270AD1" w:rsidRPr="00AA6E46" w:rsidRDefault="00270AD1" w:rsidP="00270AD1">
      <w:pPr>
        <w:pStyle w:val="ab"/>
        <w:spacing w:before="0" w:beforeAutospacing="0" w:after="0" w:afterAutospacing="0"/>
        <w:jc w:val="both"/>
        <w:rPr>
          <w:sz w:val="20"/>
          <w:szCs w:val="20"/>
        </w:rPr>
      </w:pPr>
      <w:r w:rsidRPr="00AA6E46">
        <w:rPr>
          <w:sz w:val="20"/>
          <w:szCs w:val="20"/>
        </w:rPr>
        <w:t>2.2.Покупатель оплачивает цену Участка (пункт 2.1 Договора) в течение 10 календарных  дней с момента подписания настоящего Договора.</w:t>
      </w:r>
    </w:p>
    <w:p w:rsidR="00270AD1" w:rsidRPr="00AA6E46" w:rsidRDefault="00270AD1" w:rsidP="00270AD1">
      <w:pPr>
        <w:jc w:val="both"/>
        <w:rPr>
          <w:sz w:val="20"/>
          <w:szCs w:val="20"/>
        </w:rPr>
      </w:pPr>
      <w:r w:rsidRPr="00AA6E46">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r w:rsidRPr="00AA6E46">
        <w:rPr>
          <w:bCs/>
          <w:sz w:val="20"/>
          <w:szCs w:val="20"/>
        </w:rPr>
        <w:t>р/с 40101810900000010005, ИНН 2102001180, КПП 210201001</w:t>
      </w:r>
      <w:r w:rsidRPr="00AA6E46">
        <w:rPr>
          <w:sz w:val="20"/>
          <w:szCs w:val="20"/>
        </w:rPr>
        <w:t xml:space="preserve"> Банк получателя: Отделение- НБ Чувашской Респ. г. Чебоксары, код  993 114 06025 10 0000 430. </w:t>
      </w:r>
    </w:p>
    <w:p w:rsidR="00270AD1" w:rsidRPr="00AA6E46" w:rsidRDefault="00270AD1" w:rsidP="00270AD1">
      <w:pPr>
        <w:pStyle w:val="ab"/>
        <w:spacing w:before="0" w:beforeAutospacing="0" w:after="0" w:afterAutospacing="0"/>
        <w:jc w:val="center"/>
        <w:rPr>
          <w:b/>
          <w:bCs/>
          <w:sz w:val="20"/>
          <w:szCs w:val="20"/>
        </w:rPr>
      </w:pPr>
      <w:r w:rsidRPr="00AA6E46">
        <w:rPr>
          <w:sz w:val="20"/>
          <w:szCs w:val="20"/>
        </w:rPr>
        <w:t> </w:t>
      </w:r>
      <w:r w:rsidRPr="00AA6E46">
        <w:rPr>
          <w:b/>
          <w:bCs/>
          <w:sz w:val="20"/>
          <w:szCs w:val="20"/>
        </w:rPr>
        <w:t>3. Права и обязанности Сторон</w:t>
      </w:r>
    </w:p>
    <w:p w:rsidR="00270AD1" w:rsidRPr="00AA6E46" w:rsidRDefault="00270AD1" w:rsidP="00270AD1">
      <w:pPr>
        <w:pStyle w:val="ab"/>
        <w:spacing w:before="0" w:beforeAutospacing="0" w:after="0" w:afterAutospacing="0"/>
        <w:jc w:val="center"/>
        <w:rPr>
          <w:sz w:val="20"/>
          <w:szCs w:val="20"/>
        </w:rPr>
      </w:pPr>
    </w:p>
    <w:p w:rsidR="00270AD1" w:rsidRPr="00AA6E46" w:rsidRDefault="00270AD1" w:rsidP="00270AD1">
      <w:pPr>
        <w:pStyle w:val="ab"/>
        <w:spacing w:before="0" w:beforeAutospacing="0" w:after="0" w:afterAutospacing="0"/>
        <w:rPr>
          <w:sz w:val="20"/>
          <w:szCs w:val="20"/>
        </w:rPr>
      </w:pPr>
      <w:r w:rsidRPr="00AA6E46">
        <w:rPr>
          <w:sz w:val="20"/>
          <w:szCs w:val="20"/>
        </w:rPr>
        <w:t>3.1.Продавец обязуется:</w:t>
      </w:r>
    </w:p>
    <w:p w:rsidR="00270AD1" w:rsidRPr="00AA6E46" w:rsidRDefault="00270AD1" w:rsidP="00270AD1">
      <w:pPr>
        <w:pStyle w:val="ab"/>
        <w:spacing w:before="0" w:beforeAutospacing="0" w:after="0" w:afterAutospacing="0"/>
        <w:rPr>
          <w:sz w:val="20"/>
          <w:szCs w:val="20"/>
        </w:rPr>
      </w:pPr>
      <w:r w:rsidRPr="00AA6E46">
        <w:rPr>
          <w:sz w:val="20"/>
          <w:szCs w:val="20"/>
        </w:rPr>
        <w:t>3.1.1.Предоставить Покупателю сведения, необходимые для исполнения условий, установленных Договором.</w:t>
      </w:r>
    </w:p>
    <w:p w:rsidR="00270AD1" w:rsidRPr="00AA6E46" w:rsidRDefault="00270AD1" w:rsidP="00270AD1">
      <w:pPr>
        <w:pStyle w:val="ab"/>
        <w:spacing w:before="0" w:beforeAutospacing="0" w:after="0" w:afterAutospacing="0"/>
        <w:rPr>
          <w:sz w:val="20"/>
          <w:szCs w:val="20"/>
        </w:rPr>
      </w:pPr>
      <w:r w:rsidRPr="00AA6E46">
        <w:rPr>
          <w:sz w:val="20"/>
          <w:szCs w:val="20"/>
        </w:rPr>
        <w:t>3.2.Покупатель обязуется:</w:t>
      </w:r>
    </w:p>
    <w:p w:rsidR="00270AD1" w:rsidRPr="00AA6E46" w:rsidRDefault="00270AD1" w:rsidP="00270AD1">
      <w:pPr>
        <w:pStyle w:val="ab"/>
        <w:spacing w:before="0" w:beforeAutospacing="0" w:after="0" w:afterAutospacing="0"/>
        <w:rPr>
          <w:sz w:val="20"/>
          <w:szCs w:val="20"/>
        </w:rPr>
      </w:pPr>
      <w:r w:rsidRPr="00AA6E46">
        <w:rPr>
          <w:sz w:val="20"/>
          <w:szCs w:val="20"/>
        </w:rPr>
        <w:lastRenderedPageBreak/>
        <w:t>3.2.1.Оплатить цену Участка в сроки и в порядке,  установленном разделом 2 Договора.</w:t>
      </w:r>
    </w:p>
    <w:p w:rsidR="00270AD1" w:rsidRPr="00AA6E46" w:rsidRDefault="00270AD1" w:rsidP="00270AD1">
      <w:pPr>
        <w:pStyle w:val="ab"/>
        <w:spacing w:before="0" w:beforeAutospacing="0" w:after="0" w:afterAutospacing="0"/>
        <w:rPr>
          <w:sz w:val="20"/>
          <w:szCs w:val="20"/>
        </w:rPr>
      </w:pPr>
      <w:r w:rsidRPr="00AA6E46">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270AD1" w:rsidRPr="00AA6E46" w:rsidRDefault="00270AD1" w:rsidP="00270AD1">
      <w:pPr>
        <w:pStyle w:val="ab"/>
        <w:spacing w:before="0" w:beforeAutospacing="0" w:after="0" w:afterAutospacing="0"/>
        <w:rPr>
          <w:sz w:val="20"/>
          <w:szCs w:val="20"/>
        </w:rPr>
      </w:pPr>
      <w:r w:rsidRPr="00AA6E46">
        <w:rPr>
          <w:sz w:val="20"/>
          <w:szCs w:val="20"/>
        </w:rPr>
        <w:t>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270AD1" w:rsidRPr="00AA6E46" w:rsidRDefault="00270AD1" w:rsidP="00270AD1">
      <w:pPr>
        <w:pStyle w:val="ab"/>
        <w:spacing w:before="0" w:beforeAutospacing="0" w:after="0" w:afterAutospacing="0"/>
        <w:rPr>
          <w:sz w:val="20"/>
          <w:szCs w:val="20"/>
        </w:rPr>
      </w:pPr>
      <w:r w:rsidRPr="00AA6E46">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270AD1" w:rsidRPr="00AA6E46" w:rsidRDefault="00270AD1" w:rsidP="00270AD1">
      <w:pPr>
        <w:pStyle w:val="ab"/>
        <w:spacing w:before="0" w:beforeAutospacing="0" w:after="0" w:afterAutospacing="0"/>
        <w:rPr>
          <w:sz w:val="20"/>
          <w:szCs w:val="20"/>
        </w:rPr>
      </w:pPr>
      <w:r w:rsidRPr="00AA6E46">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270AD1" w:rsidRPr="00AA6E46" w:rsidRDefault="00270AD1" w:rsidP="00270AD1">
      <w:pPr>
        <w:pStyle w:val="ab"/>
        <w:spacing w:before="0" w:beforeAutospacing="0" w:after="0" w:afterAutospacing="0"/>
        <w:rPr>
          <w:sz w:val="20"/>
          <w:szCs w:val="20"/>
        </w:rPr>
      </w:pPr>
      <w:r w:rsidRPr="00AA6E46">
        <w:rPr>
          <w:sz w:val="20"/>
          <w:szCs w:val="20"/>
        </w:rPr>
        <w:t> </w:t>
      </w:r>
    </w:p>
    <w:p w:rsidR="00270AD1" w:rsidRPr="00AA6E46" w:rsidRDefault="00270AD1" w:rsidP="00270AD1">
      <w:pPr>
        <w:pStyle w:val="ab"/>
        <w:spacing w:before="0" w:beforeAutospacing="0" w:after="0" w:afterAutospacing="0"/>
        <w:jc w:val="center"/>
        <w:rPr>
          <w:sz w:val="20"/>
          <w:szCs w:val="20"/>
        </w:rPr>
      </w:pPr>
      <w:r w:rsidRPr="00AA6E46">
        <w:rPr>
          <w:b/>
          <w:bCs/>
          <w:sz w:val="20"/>
          <w:szCs w:val="20"/>
        </w:rPr>
        <w:t>4. Ответственность Сторон</w:t>
      </w:r>
    </w:p>
    <w:p w:rsidR="00270AD1" w:rsidRPr="00AA6E46" w:rsidRDefault="00270AD1" w:rsidP="00270AD1">
      <w:pPr>
        <w:pStyle w:val="ab"/>
        <w:spacing w:before="0" w:beforeAutospacing="0" w:after="0" w:afterAutospacing="0"/>
        <w:jc w:val="both"/>
        <w:rPr>
          <w:sz w:val="20"/>
          <w:szCs w:val="20"/>
        </w:rPr>
      </w:pPr>
      <w:r w:rsidRPr="00AA6E46">
        <w:rPr>
          <w:sz w:val="20"/>
          <w:szCs w:val="20"/>
        </w:rPr>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270AD1" w:rsidRPr="00AA6E46" w:rsidRDefault="00270AD1" w:rsidP="00270AD1">
      <w:pPr>
        <w:pStyle w:val="ab"/>
        <w:spacing w:before="0" w:beforeAutospacing="0" w:after="0" w:afterAutospacing="0"/>
        <w:jc w:val="both"/>
        <w:rPr>
          <w:sz w:val="20"/>
          <w:szCs w:val="20"/>
        </w:rPr>
      </w:pPr>
      <w:r w:rsidRPr="00AA6E46">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270AD1" w:rsidRPr="00AA6E46" w:rsidRDefault="00270AD1" w:rsidP="00270AD1">
      <w:pPr>
        <w:pStyle w:val="ab"/>
        <w:spacing w:before="0" w:beforeAutospacing="0" w:after="0" w:afterAutospacing="0"/>
        <w:jc w:val="both"/>
        <w:rPr>
          <w:sz w:val="20"/>
          <w:szCs w:val="20"/>
        </w:rPr>
      </w:pPr>
      <w:r w:rsidRPr="00AA6E46">
        <w:rPr>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270AD1" w:rsidRPr="00AA6E46" w:rsidRDefault="00270AD1" w:rsidP="00270AD1">
      <w:pPr>
        <w:pStyle w:val="ab"/>
        <w:spacing w:before="0" w:beforeAutospacing="0" w:after="0" w:afterAutospacing="0"/>
        <w:jc w:val="center"/>
        <w:rPr>
          <w:b/>
          <w:bCs/>
          <w:sz w:val="20"/>
          <w:szCs w:val="20"/>
        </w:rPr>
      </w:pPr>
    </w:p>
    <w:p w:rsidR="00270AD1" w:rsidRPr="00AA6E46" w:rsidRDefault="00270AD1" w:rsidP="00270AD1">
      <w:pPr>
        <w:pStyle w:val="ab"/>
        <w:spacing w:before="0" w:beforeAutospacing="0" w:after="0" w:afterAutospacing="0"/>
        <w:jc w:val="center"/>
        <w:rPr>
          <w:b/>
          <w:bCs/>
          <w:sz w:val="20"/>
          <w:szCs w:val="20"/>
        </w:rPr>
      </w:pPr>
      <w:r w:rsidRPr="00AA6E46">
        <w:rPr>
          <w:b/>
          <w:bCs/>
          <w:sz w:val="20"/>
          <w:szCs w:val="20"/>
        </w:rPr>
        <w:t>5. Особые условия</w:t>
      </w:r>
    </w:p>
    <w:p w:rsidR="00270AD1" w:rsidRPr="00AA6E46" w:rsidRDefault="00270AD1" w:rsidP="00270AD1">
      <w:pPr>
        <w:pStyle w:val="ab"/>
        <w:spacing w:before="0" w:beforeAutospacing="0" w:after="0" w:afterAutospacing="0"/>
        <w:jc w:val="center"/>
        <w:rPr>
          <w:sz w:val="20"/>
          <w:szCs w:val="20"/>
        </w:rPr>
      </w:pPr>
    </w:p>
    <w:p w:rsidR="00270AD1" w:rsidRPr="00AA6E46" w:rsidRDefault="00270AD1" w:rsidP="00270AD1">
      <w:pPr>
        <w:pStyle w:val="ab"/>
        <w:spacing w:before="0" w:beforeAutospacing="0" w:after="0" w:afterAutospacing="0"/>
        <w:rPr>
          <w:sz w:val="20"/>
          <w:szCs w:val="20"/>
        </w:rPr>
      </w:pPr>
      <w:r w:rsidRPr="00AA6E46">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270AD1" w:rsidRPr="00AA6E46" w:rsidRDefault="00270AD1" w:rsidP="00270AD1">
      <w:pPr>
        <w:pStyle w:val="ab"/>
        <w:spacing w:before="0" w:beforeAutospacing="0" w:after="0" w:afterAutospacing="0"/>
        <w:rPr>
          <w:sz w:val="20"/>
          <w:szCs w:val="20"/>
        </w:rPr>
      </w:pPr>
      <w:r w:rsidRPr="00AA6E46">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270AD1" w:rsidRPr="00AA6E46" w:rsidRDefault="00270AD1" w:rsidP="00270AD1">
      <w:pPr>
        <w:pStyle w:val="ab"/>
        <w:spacing w:before="0" w:beforeAutospacing="0" w:after="0" w:afterAutospacing="0"/>
        <w:rPr>
          <w:sz w:val="20"/>
          <w:szCs w:val="20"/>
        </w:rPr>
      </w:pPr>
      <w:r w:rsidRPr="00AA6E46">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270AD1" w:rsidRPr="00AA6E46" w:rsidRDefault="00270AD1" w:rsidP="00270AD1">
      <w:pPr>
        <w:pStyle w:val="ab"/>
        <w:spacing w:before="0" w:beforeAutospacing="0" w:after="0" w:afterAutospacing="0"/>
        <w:rPr>
          <w:sz w:val="20"/>
          <w:szCs w:val="20"/>
        </w:rPr>
      </w:pPr>
      <w:r w:rsidRPr="00AA6E46">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270AD1" w:rsidRPr="00AA6E46" w:rsidRDefault="00270AD1" w:rsidP="00270AD1">
      <w:pPr>
        <w:pStyle w:val="ab"/>
        <w:spacing w:before="0" w:beforeAutospacing="0" w:after="0" w:afterAutospacing="0"/>
        <w:rPr>
          <w:sz w:val="20"/>
          <w:szCs w:val="20"/>
        </w:rPr>
      </w:pPr>
      <w:r w:rsidRPr="00AA6E46">
        <w:rPr>
          <w:sz w:val="20"/>
          <w:szCs w:val="20"/>
        </w:rPr>
        <w:t>5.5.Обязательство по передаче земельного участка считается  выполненным без составления передаточного акта.</w:t>
      </w:r>
    </w:p>
    <w:p w:rsidR="00270AD1" w:rsidRPr="00AA6E46" w:rsidRDefault="00270AD1" w:rsidP="00270AD1">
      <w:pPr>
        <w:pStyle w:val="ab"/>
        <w:spacing w:before="0" w:beforeAutospacing="0" w:after="0" w:afterAutospacing="0"/>
        <w:jc w:val="center"/>
        <w:rPr>
          <w:b/>
          <w:bCs/>
          <w:sz w:val="20"/>
          <w:szCs w:val="20"/>
        </w:rPr>
      </w:pPr>
    </w:p>
    <w:p w:rsidR="00270AD1" w:rsidRPr="00AA6E46" w:rsidRDefault="00270AD1" w:rsidP="00270AD1">
      <w:pPr>
        <w:pStyle w:val="ab"/>
        <w:spacing w:before="0" w:beforeAutospacing="0" w:after="0" w:afterAutospacing="0"/>
        <w:jc w:val="center"/>
        <w:rPr>
          <w:sz w:val="20"/>
          <w:szCs w:val="20"/>
        </w:rPr>
      </w:pPr>
      <w:r w:rsidRPr="00AA6E46">
        <w:rPr>
          <w:b/>
          <w:bCs/>
          <w:sz w:val="20"/>
          <w:szCs w:val="20"/>
        </w:rPr>
        <w:t>6. Реквизиты сторон</w:t>
      </w:r>
    </w:p>
    <w:p w:rsidR="00270AD1" w:rsidRPr="00AA6E46" w:rsidRDefault="00270AD1" w:rsidP="00270AD1">
      <w:pPr>
        <w:pStyle w:val="ab"/>
        <w:spacing w:before="0" w:beforeAutospacing="0" w:after="0" w:afterAutospacing="0"/>
        <w:rPr>
          <w:sz w:val="20"/>
          <w:szCs w:val="20"/>
        </w:rPr>
      </w:pPr>
    </w:p>
    <w:p w:rsidR="00270AD1" w:rsidRPr="00AA6E46" w:rsidRDefault="00270AD1" w:rsidP="00270AD1">
      <w:pPr>
        <w:pStyle w:val="ab"/>
        <w:spacing w:before="0" w:beforeAutospacing="0" w:after="0" w:afterAutospacing="0"/>
        <w:jc w:val="both"/>
        <w:rPr>
          <w:sz w:val="20"/>
          <w:szCs w:val="20"/>
        </w:rPr>
      </w:pPr>
      <w:r w:rsidRPr="00AA6E46">
        <w:rPr>
          <w:sz w:val="20"/>
          <w:szCs w:val="20"/>
        </w:rPr>
        <w:t xml:space="preserve">Продавец: Администрация Аликовского района Чувашской Республики. ИНН 2102001180, КПП 210201001, БИК 049706001, </w:t>
      </w:r>
    </w:p>
    <w:p w:rsidR="00270AD1" w:rsidRPr="00AA6E46" w:rsidRDefault="00270AD1" w:rsidP="00270AD1">
      <w:pPr>
        <w:jc w:val="both"/>
        <w:rPr>
          <w:sz w:val="20"/>
          <w:szCs w:val="20"/>
        </w:rPr>
      </w:pPr>
      <w:r w:rsidRPr="00AA6E46">
        <w:rPr>
          <w:sz w:val="20"/>
          <w:szCs w:val="20"/>
        </w:rPr>
        <w:t>Юридический адрес: 429250, Чувашская Республика, Аликовский район, с. Аликово,                                           ул. Октябрьская, д.21.</w:t>
      </w:r>
    </w:p>
    <w:p w:rsidR="00270AD1" w:rsidRPr="00AA6E46" w:rsidRDefault="00270AD1" w:rsidP="00270AD1">
      <w:pPr>
        <w:jc w:val="both"/>
        <w:rPr>
          <w:sz w:val="20"/>
          <w:szCs w:val="20"/>
        </w:rPr>
      </w:pPr>
    </w:p>
    <w:p w:rsidR="00270AD1" w:rsidRPr="00AA6E46" w:rsidRDefault="00270AD1" w:rsidP="00270AD1">
      <w:pPr>
        <w:jc w:val="both"/>
        <w:rPr>
          <w:sz w:val="20"/>
          <w:szCs w:val="20"/>
        </w:rPr>
      </w:pPr>
      <w:r w:rsidRPr="00AA6E46">
        <w:rPr>
          <w:sz w:val="20"/>
          <w:szCs w:val="20"/>
        </w:rPr>
        <w:t xml:space="preserve">Глава администрации </w:t>
      </w:r>
    </w:p>
    <w:p w:rsidR="00270AD1" w:rsidRPr="00AA6E46" w:rsidRDefault="00270AD1" w:rsidP="00270AD1">
      <w:pPr>
        <w:jc w:val="both"/>
        <w:rPr>
          <w:sz w:val="20"/>
          <w:szCs w:val="20"/>
        </w:rPr>
      </w:pPr>
      <w:r w:rsidRPr="00AA6E46">
        <w:rPr>
          <w:sz w:val="20"/>
          <w:szCs w:val="20"/>
        </w:rPr>
        <w:t>Аликовского района Чувашской Республики               _______________/_______________/ </w:t>
      </w:r>
    </w:p>
    <w:p w:rsidR="00270AD1" w:rsidRPr="00AA6E46" w:rsidRDefault="00270AD1" w:rsidP="00270AD1">
      <w:pPr>
        <w:pStyle w:val="ab"/>
        <w:spacing w:before="0" w:beforeAutospacing="0" w:after="0" w:afterAutospacing="0"/>
        <w:rPr>
          <w:sz w:val="20"/>
          <w:szCs w:val="20"/>
        </w:rPr>
      </w:pPr>
      <w:r w:rsidRPr="00AA6E46">
        <w:rPr>
          <w:sz w:val="20"/>
          <w:szCs w:val="20"/>
        </w:rPr>
        <w:t>М.П.</w:t>
      </w:r>
    </w:p>
    <w:p w:rsidR="00270AD1" w:rsidRPr="00AA6E46" w:rsidRDefault="00270AD1" w:rsidP="00270AD1">
      <w:pPr>
        <w:pStyle w:val="ab"/>
        <w:spacing w:before="0" w:after="0"/>
        <w:rPr>
          <w:sz w:val="20"/>
          <w:szCs w:val="20"/>
        </w:rPr>
      </w:pPr>
    </w:p>
    <w:p w:rsidR="00270AD1" w:rsidRPr="00AA6E46" w:rsidRDefault="00270AD1" w:rsidP="00270AD1">
      <w:pPr>
        <w:pStyle w:val="ab"/>
        <w:rPr>
          <w:sz w:val="20"/>
          <w:szCs w:val="20"/>
        </w:rPr>
      </w:pPr>
      <w:r w:rsidRPr="00AA6E46">
        <w:rPr>
          <w:sz w:val="20"/>
          <w:szCs w:val="20"/>
        </w:rPr>
        <w:t>Покупатель: ________________________________________</w:t>
      </w:r>
    </w:p>
    <w:p w:rsidR="00270AD1" w:rsidRPr="00AA6E46" w:rsidRDefault="00270AD1" w:rsidP="00270AD1">
      <w:pPr>
        <w:pStyle w:val="ab"/>
        <w:rPr>
          <w:sz w:val="20"/>
          <w:szCs w:val="20"/>
        </w:rPr>
      </w:pPr>
      <w:r w:rsidRPr="00AA6E46">
        <w:rPr>
          <w:sz w:val="20"/>
          <w:szCs w:val="20"/>
        </w:rPr>
        <w:t>М.П.         _________________________________/__________________/</w:t>
      </w:r>
    </w:p>
    <w:p w:rsidR="00270AD1" w:rsidRPr="00AA6E46" w:rsidRDefault="00270AD1" w:rsidP="00270AD1">
      <w:pPr>
        <w:ind w:right="360"/>
        <w:jc w:val="both"/>
        <w:rPr>
          <w:sz w:val="20"/>
          <w:szCs w:val="20"/>
        </w:rPr>
      </w:pPr>
    </w:p>
    <w:p w:rsidR="00270AD1" w:rsidRPr="00AA6E46" w:rsidRDefault="00270AD1" w:rsidP="00270AD1">
      <w:pPr>
        <w:ind w:right="360"/>
        <w:jc w:val="both"/>
        <w:rPr>
          <w:sz w:val="20"/>
          <w:szCs w:val="20"/>
        </w:rPr>
      </w:pPr>
    </w:p>
    <w:p w:rsidR="00270AD1" w:rsidRPr="00AA6E46" w:rsidRDefault="00270AD1" w:rsidP="00270AD1">
      <w:pPr>
        <w:ind w:right="360"/>
        <w:jc w:val="both"/>
        <w:rPr>
          <w:sz w:val="20"/>
          <w:szCs w:val="20"/>
        </w:rPr>
      </w:pPr>
    </w:p>
    <w:p w:rsidR="00270AD1" w:rsidRPr="00AA6E46" w:rsidRDefault="00270AD1" w:rsidP="00270AD1">
      <w:pPr>
        <w:ind w:right="360"/>
        <w:jc w:val="both"/>
        <w:rPr>
          <w:sz w:val="20"/>
          <w:szCs w:val="20"/>
        </w:rPr>
      </w:pPr>
    </w:p>
    <w:p w:rsidR="00270AD1" w:rsidRPr="00AA6E46" w:rsidRDefault="00270AD1" w:rsidP="00270AD1">
      <w:pPr>
        <w:ind w:right="360"/>
        <w:jc w:val="both"/>
        <w:rPr>
          <w:sz w:val="20"/>
          <w:szCs w:val="20"/>
        </w:rPr>
      </w:pPr>
    </w:p>
    <w:p w:rsidR="00270AD1" w:rsidRPr="00AA6E46" w:rsidRDefault="00270AD1" w:rsidP="00270AD1">
      <w:pPr>
        <w:ind w:right="360"/>
        <w:jc w:val="both"/>
        <w:rPr>
          <w:sz w:val="20"/>
          <w:szCs w:val="20"/>
        </w:rPr>
      </w:pPr>
    </w:p>
    <w:p w:rsidR="00270AD1" w:rsidRPr="00AA6E46" w:rsidRDefault="00270AD1" w:rsidP="00270AD1">
      <w:pPr>
        <w:ind w:right="360"/>
        <w:jc w:val="both"/>
        <w:rPr>
          <w:sz w:val="20"/>
          <w:szCs w:val="20"/>
        </w:rPr>
      </w:pPr>
    </w:p>
    <w:p w:rsidR="00270AD1" w:rsidRPr="00AA6E46" w:rsidRDefault="00270AD1" w:rsidP="00270AD1">
      <w:pPr>
        <w:ind w:right="360"/>
        <w:jc w:val="both"/>
        <w:rPr>
          <w:sz w:val="20"/>
          <w:szCs w:val="20"/>
        </w:rPr>
      </w:pPr>
    </w:p>
    <w:p w:rsidR="00270AD1" w:rsidRPr="00AA6E46" w:rsidRDefault="00270AD1" w:rsidP="00270AD1">
      <w:pPr>
        <w:pStyle w:val="Standard"/>
        <w:shd w:val="clear" w:color="auto" w:fill="FFFFFF"/>
        <w:ind w:left="5760" w:right="-21"/>
        <w:jc w:val="right"/>
        <w:rPr>
          <w:color w:val="000000"/>
          <w:spacing w:val="-2"/>
          <w:sz w:val="20"/>
          <w:szCs w:val="20"/>
        </w:rPr>
      </w:pPr>
    </w:p>
    <w:p w:rsidR="00270AD1" w:rsidRPr="00AA6E46" w:rsidRDefault="00270AD1" w:rsidP="00270AD1">
      <w:pPr>
        <w:pStyle w:val="Standard"/>
        <w:shd w:val="clear" w:color="auto" w:fill="FFFFFF"/>
        <w:ind w:left="5760" w:right="-21"/>
        <w:jc w:val="right"/>
        <w:rPr>
          <w:sz w:val="20"/>
          <w:szCs w:val="20"/>
        </w:rPr>
      </w:pPr>
      <w:r w:rsidRPr="00AA6E46">
        <w:rPr>
          <w:color w:val="000000"/>
          <w:spacing w:val="-2"/>
          <w:sz w:val="20"/>
          <w:szCs w:val="20"/>
        </w:rPr>
        <w:t>Приложение 1.</w:t>
      </w:r>
    </w:p>
    <w:p w:rsidR="00270AD1" w:rsidRPr="00AA6E46" w:rsidRDefault="00270AD1" w:rsidP="00270AD1">
      <w:pPr>
        <w:pStyle w:val="Standard"/>
        <w:shd w:val="clear" w:color="auto" w:fill="FFFFFF"/>
        <w:ind w:left="5760" w:right="-21"/>
        <w:jc w:val="right"/>
        <w:rPr>
          <w:color w:val="000000"/>
          <w:spacing w:val="2"/>
          <w:sz w:val="20"/>
          <w:szCs w:val="20"/>
        </w:rPr>
      </w:pPr>
    </w:p>
    <w:p w:rsidR="00270AD1" w:rsidRPr="00AA6E46" w:rsidRDefault="00270AD1" w:rsidP="00270AD1">
      <w:pPr>
        <w:pStyle w:val="Standard"/>
        <w:shd w:val="clear" w:color="auto" w:fill="FFFFFF"/>
        <w:ind w:left="5672" w:firstLine="709"/>
        <w:jc w:val="both"/>
        <w:rPr>
          <w:sz w:val="20"/>
          <w:szCs w:val="20"/>
        </w:rPr>
      </w:pPr>
      <w:r w:rsidRPr="00AA6E46">
        <w:rPr>
          <w:color w:val="000000"/>
          <w:spacing w:val="2"/>
          <w:sz w:val="20"/>
          <w:szCs w:val="20"/>
        </w:rPr>
        <w:t xml:space="preserve">Организатору аукциона: в </w:t>
      </w:r>
      <w:r w:rsidRPr="00AA6E46">
        <w:rPr>
          <w:sz w:val="20"/>
          <w:szCs w:val="20"/>
        </w:rPr>
        <w:t>Администрацию Аликовского района Чувашской Республики</w:t>
      </w:r>
    </w:p>
    <w:p w:rsidR="00270AD1" w:rsidRPr="00AA6E46" w:rsidRDefault="00270AD1" w:rsidP="00270AD1">
      <w:pPr>
        <w:pStyle w:val="Standard"/>
        <w:shd w:val="clear" w:color="auto" w:fill="FFFFFF"/>
        <w:ind w:left="6480"/>
        <w:jc w:val="both"/>
        <w:rPr>
          <w:sz w:val="20"/>
          <w:szCs w:val="20"/>
        </w:rPr>
      </w:pPr>
    </w:p>
    <w:p w:rsidR="00270AD1" w:rsidRPr="00AA6E46" w:rsidRDefault="00270AD1" w:rsidP="00270AD1">
      <w:pPr>
        <w:pStyle w:val="Standard"/>
        <w:shd w:val="clear" w:color="auto" w:fill="FFFFFF"/>
        <w:jc w:val="center"/>
        <w:rPr>
          <w:sz w:val="20"/>
          <w:szCs w:val="20"/>
        </w:rPr>
      </w:pPr>
      <w:r w:rsidRPr="00AA6E46">
        <w:rPr>
          <w:b/>
          <w:bCs/>
          <w:color w:val="000000"/>
          <w:spacing w:val="-3"/>
          <w:sz w:val="20"/>
          <w:szCs w:val="20"/>
        </w:rPr>
        <w:t>ЗАЯВКА №_____</w:t>
      </w:r>
    </w:p>
    <w:p w:rsidR="00270AD1" w:rsidRPr="00AA6E46" w:rsidRDefault="00270AD1" w:rsidP="00270AD1">
      <w:pPr>
        <w:pStyle w:val="Standard"/>
        <w:shd w:val="clear" w:color="auto" w:fill="FFFFFF"/>
        <w:spacing w:before="115" w:line="274" w:lineRule="exact"/>
        <w:ind w:left="142"/>
        <w:jc w:val="both"/>
        <w:rPr>
          <w:sz w:val="20"/>
          <w:szCs w:val="20"/>
        </w:rPr>
      </w:pPr>
      <w:r w:rsidRPr="00AA6E46">
        <w:rPr>
          <w:noProof/>
          <w:sz w:val="20"/>
          <w:szCs w:val="20"/>
          <w:lang w:eastAsia="ru-RU" w:bidi="ar-SA"/>
        </w:rPr>
        <mc:AlternateContent>
          <mc:Choice Requires="wps">
            <w:drawing>
              <wp:anchor distT="4294967295" distB="4294967295" distL="114300" distR="114300" simplePos="0" relativeHeight="251696128" behindDoc="0" locked="0" layoutInCell="1" allowOverlap="1" wp14:anchorId="4E4D706B" wp14:editId="0BDEA6CB">
                <wp:simplePos x="0" y="0"/>
                <wp:positionH relativeFrom="column">
                  <wp:posOffset>4175760</wp:posOffset>
                </wp:positionH>
                <wp:positionV relativeFrom="paragraph">
                  <wp:posOffset>238124</wp:posOffset>
                </wp:positionV>
                <wp:extent cx="2327275" cy="0"/>
                <wp:effectExtent l="19050" t="19050" r="15875" b="19050"/>
                <wp:wrapNone/>
                <wp:docPr id="12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DA3BA9" id="Line 31"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" strokeweight=".18mm">
                <v:stroke joinstyle="miter" endcap="square"/>
              </v:line>
            </w:pict>
          </mc:Fallback>
        </mc:AlternateContent>
      </w:r>
      <w:r w:rsidRPr="00AA6E46">
        <w:rPr>
          <w:color w:val="000000"/>
          <w:spacing w:val="-1"/>
          <w:sz w:val="20"/>
          <w:szCs w:val="20"/>
        </w:rPr>
        <w:t>на участие в аукционе на право заключения договора аренды земельного участка</w:t>
      </w:r>
      <w:r w:rsidRPr="00AA6E46">
        <w:rPr>
          <w:spacing w:val="-1"/>
          <w:sz w:val="20"/>
          <w:szCs w:val="20"/>
        </w:rPr>
        <w:t>,</w:t>
      </w:r>
      <w:r w:rsidRPr="00AA6E46">
        <w:rPr>
          <w:color w:val="000000"/>
          <w:spacing w:val="-1"/>
          <w:sz w:val="20"/>
          <w:szCs w:val="20"/>
        </w:rPr>
        <w:t xml:space="preserve"> лот  № </w:t>
      </w:r>
    </w:p>
    <w:p w:rsidR="00270AD1" w:rsidRPr="00AA6E46" w:rsidRDefault="00270AD1" w:rsidP="00270AD1">
      <w:pPr>
        <w:pStyle w:val="Standard"/>
        <w:jc w:val="center"/>
        <w:rPr>
          <w:sz w:val="20"/>
          <w:szCs w:val="20"/>
        </w:rPr>
      </w:pPr>
    </w:p>
    <w:p w:rsidR="00270AD1" w:rsidRPr="00AA6E46" w:rsidRDefault="00270AD1" w:rsidP="00270AD1">
      <w:pPr>
        <w:pStyle w:val="Standard"/>
        <w:jc w:val="center"/>
        <w:rPr>
          <w:sz w:val="20"/>
          <w:szCs w:val="20"/>
        </w:rPr>
      </w:pPr>
      <w:r w:rsidRPr="00AA6E46">
        <w:rPr>
          <w:noProof/>
          <w:sz w:val="20"/>
          <w:szCs w:val="20"/>
          <w:lang w:eastAsia="ru-RU" w:bidi="ar-SA"/>
        </w:rPr>
        <mc:AlternateContent>
          <mc:Choice Requires="wps">
            <w:drawing>
              <wp:anchor distT="4294967295" distB="4294967295" distL="114300" distR="114300" simplePos="0" relativeHeight="251667456" behindDoc="0" locked="0" layoutInCell="1" allowOverlap="1" wp14:anchorId="77B17F20" wp14:editId="6F66F678">
                <wp:simplePos x="0" y="0"/>
                <wp:positionH relativeFrom="column">
                  <wp:posOffset>66675</wp:posOffset>
                </wp:positionH>
                <wp:positionV relativeFrom="paragraph">
                  <wp:posOffset>86359</wp:posOffset>
                </wp:positionV>
                <wp:extent cx="6436360" cy="0"/>
                <wp:effectExtent l="19050" t="19050" r="21590" b="19050"/>
                <wp:wrapNone/>
                <wp:docPr id="1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4F9A8A" id="Line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" strokeweight=".18mm">
                <v:stroke joinstyle="miter" endcap="square"/>
              </v:line>
            </w:pict>
          </mc:Fallback>
        </mc:AlternateContent>
      </w:r>
    </w:p>
    <w:p w:rsidR="00270AD1" w:rsidRPr="00AA6E46" w:rsidRDefault="00270AD1" w:rsidP="00270AD1">
      <w:pPr>
        <w:pStyle w:val="Standard"/>
        <w:jc w:val="center"/>
        <w:rPr>
          <w:sz w:val="20"/>
          <w:szCs w:val="20"/>
        </w:rPr>
      </w:pPr>
      <w:r w:rsidRPr="00AA6E46">
        <w:rPr>
          <w:sz w:val="20"/>
          <w:szCs w:val="20"/>
        </w:rPr>
        <w:t>(для юридических лиц, индивидуальных предпринимателей, физических лиц)</w:t>
      </w:r>
    </w:p>
    <w:p w:rsidR="00270AD1" w:rsidRPr="00AA6E46" w:rsidRDefault="00270AD1" w:rsidP="00270AD1">
      <w:pPr>
        <w:pStyle w:val="Standard"/>
        <w:jc w:val="center"/>
        <w:rPr>
          <w:sz w:val="20"/>
          <w:szCs w:val="20"/>
        </w:rPr>
      </w:pPr>
      <w:r w:rsidRPr="00AA6E46">
        <w:rPr>
          <w:sz w:val="20"/>
          <w:szCs w:val="20"/>
        </w:rPr>
        <w:t>заполняется претендентом (его полномочным представителем)</w:t>
      </w:r>
    </w:p>
    <w:p w:rsidR="00270AD1" w:rsidRPr="00AA6E46" w:rsidRDefault="00270AD1" w:rsidP="00270AD1">
      <w:pPr>
        <w:pStyle w:val="Standard"/>
        <w:shd w:val="clear" w:color="auto" w:fill="FFFFFF"/>
        <w:tabs>
          <w:tab w:val="left" w:leader="underscore" w:pos="9946"/>
        </w:tabs>
        <w:ind w:left="48"/>
        <w:rPr>
          <w:sz w:val="20"/>
          <w:szCs w:val="20"/>
        </w:rPr>
      </w:pPr>
      <w:r w:rsidRPr="00AA6E46">
        <w:rPr>
          <w:noProof/>
          <w:sz w:val="20"/>
          <w:szCs w:val="20"/>
          <w:lang w:eastAsia="ru-RU" w:bidi="ar-SA"/>
        </w:rPr>
        <mc:AlternateContent>
          <mc:Choice Requires="wps">
            <w:drawing>
              <wp:anchor distT="4294967295" distB="4294967295" distL="114300" distR="114300" simplePos="0" relativeHeight="251672576" behindDoc="0" locked="0" layoutInCell="1" allowOverlap="1" wp14:anchorId="5C0A3F92" wp14:editId="1035A620">
                <wp:simplePos x="0" y="0"/>
                <wp:positionH relativeFrom="column">
                  <wp:posOffset>1943100</wp:posOffset>
                </wp:positionH>
                <wp:positionV relativeFrom="paragraph">
                  <wp:posOffset>154304</wp:posOffset>
                </wp:positionV>
                <wp:extent cx="4493260" cy="0"/>
                <wp:effectExtent l="19050" t="19050" r="21590" b="19050"/>
                <wp:wrapNone/>
                <wp:docPr id="1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3550F7" id="Line 8"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" strokeweight=".18mm">
                <v:stroke joinstyle="miter" endcap="square"/>
              </v:line>
            </w:pict>
          </mc:Fallback>
        </mc:AlternateContent>
      </w:r>
      <w:r w:rsidRPr="00AA6E46">
        <w:rPr>
          <w:b/>
          <w:bCs/>
          <w:color w:val="000000"/>
          <w:sz w:val="20"/>
          <w:szCs w:val="20"/>
        </w:rPr>
        <w:t>Наименование</w:t>
      </w:r>
      <w:r w:rsidRPr="00AA6E46">
        <w:rPr>
          <w:rFonts w:cs="Courier New"/>
          <w:b/>
          <w:bCs/>
          <w:color w:val="000000"/>
          <w:sz w:val="20"/>
          <w:szCs w:val="20"/>
        </w:rPr>
        <w:t xml:space="preserve"> </w:t>
      </w:r>
      <w:r w:rsidRPr="00AA6E46">
        <w:rPr>
          <w:b/>
          <w:bCs/>
          <w:color w:val="000000"/>
          <w:sz w:val="20"/>
          <w:szCs w:val="20"/>
        </w:rPr>
        <w:t>претендента</w:t>
      </w:r>
      <w:r w:rsidRPr="00AA6E46">
        <w:rPr>
          <w:rFonts w:cs="Courier New"/>
          <w:b/>
          <w:bCs/>
          <w:color w:val="000000"/>
          <w:sz w:val="20"/>
          <w:szCs w:val="20"/>
        </w:rPr>
        <w:t>:</w:t>
      </w:r>
    </w:p>
    <w:p w:rsidR="00270AD1" w:rsidRPr="00AA6E46" w:rsidRDefault="00270AD1" w:rsidP="00270AD1">
      <w:pPr>
        <w:pStyle w:val="Standard"/>
        <w:shd w:val="clear" w:color="auto" w:fill="FFFFFF"/>
        <w:tabs>
          <w:tab w:val="right" w:pos="10094"/>
        </w:tabs>
        <w:spacing w:before="120"/>
        <w:ind w:left="51"/>
        <w:rPr>
          <w:sz w:val="20"/>
          <w:szCs w:val="20"/>
        </w:rPr>
      </w:pPr>
      <w:r w:rsidRPr="00AA6E46">
        <w:rPr>
          <w:noProof/>
          <w:sz w:val="20"/>
          <w:szCs w:val="20"/>
          <w:lang w:eastAsia="ru-RU" w:bidi="ar-SA"/>
        </w:rPr>
        <mc:AlternateContent>
          <mc:Choice Requires="wps">
            <w:drawing>
              <wp:anchor distT="4294967295" distB="4294967295" distL="114300" distR="114300" simplePos="0" relativeHeight="251673600" behindDoc="0" locked="0" layoutInCell="1" allowOverlap="1" wp14:anchorId="7532C42E" wp14:editId="379D1F82">
                <wp:simplePos x="0" y="0"/>
                <wp:positionH relativeFrom="column">
                  <wp:posOffset>571500</wp:posOffset>
                </wp:positionH>
                <wp:positionV relativeFrom="paragraph">
                  <wp:posOffset>248919</wp:posOffset>
                </wp:positionV>
                <wp:extent cx="5864860" cy="0"/>
                <wp:effectExtent l="19050" t="19050" r="21590" b="19050"/>
                <wp:wrapNone/>
                <wp:docPr id="1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478895" id="Line 9"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ZqlwIAAHk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" strokeweight=".18mm">
                <v:stroke joinstyle="miter" endcap="square"/>
              </v:line>
            </w:pict>
          </mc:Fallback>
        </mc:AlternateContent>
      </w:r>
      <w:r w:rsidRPr="00AA6E46">
        <w:rPr>
          <w:color w:val="000000"/>
          <w:sz w:val="20"/>
          <w:szCs w:val="20"/>
        </w:rPr>
        <w:t xml:space="preserve">в лице                                                                                                                            </w:t>
      </w:r>
      <w:r w:rsidRPr="00AA6E46">
        <w:rPr>
          <w:color w:val="000000"/>
          <w:sz w:val="20"/>
          <w:szCs w:val="20"/>
        </w:rPr>
        <w:tab/>
        <w:t xml:space="preserve">                                 ,</w:t>
      </w:r>
    </w:p>
    <w:p w:rsidR="00270AD1" w:rsidRPr="00AA6E46" w:rsidRDefault="00270AD1" w:rsidP="00270AD1">
      <w:pPr>
        <w:pStyle w:val="Standard"/>
        <w:shd w:val="clear" w:color="auto" w:fill="FFFFFF"/>
        <w:tabs>
          <w:tab w:val="right" w:pos="10043"/>
        </w:tabs>
        <w:spacing w:before="120"/>
        <w:rPr>
          <w:sz w:val="20"/>
          <w:szCs w:val="20"/>
        </w:rPr>
      </w:pPr>
      <w:r w:rsidRPr="00AA6E46">
        <w:rPr>
          <w:rFonts w:eastAsia="Times New Roman" w:cs="Times New Roman"/>
          <w:color w:val="000000"/>
          <w:spacing w:val="-1"/>
          <w:sz w:val="20"/>
          <w:szCs w:val="20"/>
        </w:rPr>
        <w:t xml:space="preserve"> </w:t>
      </w:r>
      <w:r w:rsidRPr="00AA6E46">
        <w:rPr>
          <w:color w:val="000000"/>
          <w:spacing w:val="-1"/>
          <w:sz w:val="20"/>
          <w:szCs w:val="20"/>
        </w:rPr>
        <w:t>действующего на основании</w:t>
      </w:r>
    </w:p>
    <w:p w:rsidR="00270AD1" w:rsidRPr="00AA6E46" w:rsidRDefault="00270AD1" w:rsidP="00270AD1">
      <w:pPr>
        <w:pStyle w:val="Standard"/>
        <w:rPr>
          <w:sz w:val="20"/>
          <w:szCs w:val="20"/>
        </w:rPr>
      </w:pPr>
      <w:r w:rsidRPr="00AA6E46">
        <w:rPr>
          <w:noProof/>
          <w:sz w:val="20"/>
          <w:szCs w:val="20"/>
          <w:lang w:eastAsia="ru-RU" w:bidi="ar-SA"/>
        </w:rPr>
        <mc:AlternateContent>
          <mc:Choice Requires="wps">
            <w:drawing>
              <wp:anchor distT="4294967295" distB="4294967295" distL="114300" distR="114300" simplePos="0" relativeHeight="251674624" behindDoc="0" locked="0" layoutInCell="1" allowOverlap="1" wp14:anchorId="21CE8F60" wp14:editId="0C5F24DA">
                <wp:simplePos x="0" y="0"/>
                <wp:positionH relativeFrom="column">
                  <wp:posOffset>1943100</wp:posOffset>
                </wp:positionH>
                <wp:positionV relativeFrom="paragraph">
                  <wp:posOffset>50799</wp:posOffset>
                </wp:positionV>
                <wp:extent cx="4493260" cy="0"/>
                <wp:effectExtent l="19050" t="19050" r="21590" b="19050"/>
                <wp:wrapNone/>
                <wp:docPr id="1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820BC1" id="Line 10"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" strokeweight=".18mm">
                <v:stroke joinstyle="miter" endcap="square"/>
              </v:line>
            </w:pict>
          </mc:Fallback>
        </mc:AlternateContent>
      </w:r>
      <w:r w:rsidRPr="00AA6E46">
        <w:rPr>
          <w:b/>
          <w:sz w:val="20"/>
          <w:szCs w:val="20"/>
        </w:rPr>
        <w:t>Сведения о претенденте:</w:t>
      </w:r>
    </w:p>
    <w:p w:rsidR="00270AD1" w:rsidRPr="00AA6E46" w:rsidRDefault="00270AD1" w:rsidP="00270AD1">
      <w:pPr>
        <w:pStyle w:val="Standard"/>
        <w:rPr>
          <w:sz w:val="20"/>
          <w:szCs w:val="20"/>
        </w:rPr>
      </w:pPr>
      <w:r w:rsidRPr="00AA6E46">
        <w:rPr>
          <w:b/>
          <w:sz w:val="20"/>
          <w:szCs w:val="20"/>
        </w:rPr>
        <w:t>Для физического лица</w:t>
      </w:r>
    </w:p>
    <w:p w:rsidR="00270AD1" w:rsidRPr="00AA6E46" w:rsidRDefault="00270AD1" w:rsidP="00270AD1">
      <w:pPr>
        <w:pStyle w:val="Standard"/>
        <w:rPr>
          <w:sz w:val="20"/>
          <w:szCs w:val="20"/>
        </w:rPr>
      </w:pPr>
      <w:r w:rsidRPr="00AA6E46">
        <w:rPr>
          <w:bCs/>
          <w:color w:val="000000"/>
          <w:spacing w:val="-3"/>
          <w:sz w:val="20"/>
          <w:szCs w:val="20"/>
        </w:rPr>
        <w:t>Документ, удостоверяющий личность:</w:t>
      </w:r>
      <w:r w:rsidRPr="00AA6E46">
        <w:rPr>
          <w:sz w:val="20"/>
          <w:szCs w:val="20"/>
        </w:rPr>
        <w:tab/>
      </w:r>
    </w:p>
    <w:p w:rsidR="00270AD1" w:rsidRPr="00AA6E46" w:rsidRDefault="00270AD1" w:rsidP="00270AD1">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sidRPr="00AA6E46">
        <w:rPr>
          <w:noProof/>
          <w:sz w:val="20"/>
          <w:szCs w:val="20"/>
          <w:lang w:eastAsia="ru-RU" w:bidi="ar-SA"/>
        </w:rPr>
        <mc:AlternateContent>
          <mc:Choice Requires="wps">
            <w:drawing>
              <wp:anchor distT="4294967295" distB="4294967295" distL="114300" distR="114300" simplePos="0" relativeHeight="251675648" behindDoc="0" locked="0" layoutInCell="1" allowOverlap="1" wp14:anchorId="391583E8" wp14:editId="0972246A">
                <wp:simplePos x="0" y="0"/>
                <wp:positionH relativeFrom="column">
                  <wp:posOffset>1828800</wp:posOffset>
                </wp:positionH>
                <wp:positionV relativeFrom="paragraph">
                  <wp:posOffset>26034</wp:posOffset>
                </wp:positionV>
                <wp:extent cx="4606925" cy="0"/>
                <wp:effectExtent l="19050" t="19050" r="22225" b="19050"/>
                <wp:wrapNone/>
                <wp:docPr id="1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015F5" id="Line 11"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" strokeweight=".18mm">
                <v:stroke joinstyle="miter" endcap="square"/>
              </v:line>
            </w:pict>
          </mc:Fallback>
        </mc:AlternateContent>
      </w:r>
      <w:r w:rsidRPr="00AA6E46">
        <w:rPr>
          <w:noProof/>
          <w:sz w:val="20"/>
          <w:szCs w:val="20"/>
          <w:lang w:eastAsia="ru-RU" w:bidi="ar-SA"/>
        </w:rPr>
        <mc:AlternateContent>
          <mc:Choice Requires="wps">
            <w:drawing>
              <wp:anchor distT="4294967295" distB="4294967295" distL="114300" distR="114300" simplePos="0" relativeHeight="251676672" behindDoc="0" locked="0" layoutInCell="1" allowOverlap="1" wp14:anchorId="7AEBB4C5" wp14:editId="3F82E799">
                <wp:simplePos x="0" y="0"/>
                <wp:positionH relativeFrom="column">
                  <wp:posOffset>4914900</wp:posOffset>
                </wp:positionH>
                <wp:positionV relativeFrom="paragraph">
                  <wp:posOffset>140334</wp:posOffset>
                </wp:positionV>
                <wp:extent cx="1521460" cy="0"/>
                <wp:effectExtent l="19050" t="19050" r="21590" b="19050"/>
                <wp:wrapNone/>
                <wp:docPr id="1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778D6D" id="Line 12"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" strokeweight=".18mm">
                <v:stroke joinstyle="miter" endcap="square"/>
              </v:line>
            </w:pict>
          </mc:Fallback>
        </mc:AlternateContent>
      </w:r>
      <w:r w:rsidRPr="00AA6E46">
        <w:rPr>
          <w:color w:val="000000"/>
          <w:spacing w:val="-3"/>
          <w:sz w:val="20"/>
          <w:szCs w:val="20"/>
        </w:rPr>
        <w:t xml:space="preserve">серия </w:t>
      </w:r>
      <w:r w:rsidRPr="00AA6E46">
        <w:rPr>
          <w:color w:val="000000"/>
          <w:sz w:val="20"/>
          <w:szCs w:val="20"/>
        </w:rPr>
        <w:tab/>
        <w:t>№</w:t>
      </w:r>
      <w:r w:rsidRPr="00AA6E46">
        <w:rPr>
          <w:color w:val="000000"/>
          <w:sz w:val="20"/>
          <w:szCs w:val="20"/>
        </w:rPr>
        <w:tab/>
      </w:r>
      <w:r w:rsidRPr="00AA6E46">
        <w:rPr>
          <w:color w:val="000000"/>
          <w:spacing w:val="-3"/>
          <w:sz w:val="20"/>
          <w:szCs w:val="20"/>
        </w:rPr>
        <w:t>, выдан " ______</w:t>
      </w:r>
      <w:r w:rsidRPr="00AA6E46">
        <w:rPr>
          <w:color w:val="000000"/>
          <w:sz w:val="20"/>
          <w:szCs w:val="20"/>
        </w:rPr>
        <w:tab/>
        <w:t>"</w:t>
      </w:r>
      <w:r w:rsidRPr="00AA6E46">
        <w:rPr>
          <w:color w:val="000000"/>
          <w:sz w:val="20"/>
          <w:szCs w:val="20"/>
        </w:rPr>
        <w:tab/>
        <w:t xml:space="preserve">    </w:t>
      </w:r>
    </w:p>
    <w:p w:rsidR="00270AD1" w:rsidRPr="00AA6E46" w:rsidRDefault="00270AD1" w:rsidP="00270AD1">
      <w:pPr>
        <w:pStyle w:val="Standard"/>
        <w:shd w:val="clear" w:color="auto" w:fill="FFFFFF"/>
        <w:tabs>
          <w:tab w:val="left" w:leader="underscore" w:pos="8549"/>
        </w:tabs>
        <w:ind w:left="10"/>
        <w:rPr>
          <w:sz w:val="20"/>
          <w:szCs w:val="20"/>
        </w:rPr>
      </w:pPr>
    </w:p>
    <w:p w:rsidR="00270AD1" w:rsidRPr="00AA6E46" w:rsidRDefault="00270AD1" w:rsidP="00270AD1">
      <w:pPr>
        <w:pStyle w:val="Standard"/>
        <w:shd w:val="clear" w:color="auto" w:fill="FFFFFF"/>
        <w:tabs>
          <w:tab w:val="left" w:leader="underscore" w:pos="8549"/>
        </w:tabs>
        <w:ind w:left="10"/>
        <w:jc w:val="center"/>
        <w:rPr>
          <w:sz w:val="20"/>
          <w:szCs w:val="20"/>
        </w:rPr>
      </w:pPr>
      <w:r w:rsidRPr="00AA6E46">
        <w:rPr>
          <w:noProof/>
          <w:sz w:val="20"/>
          <w:szCs w:val="20"/>
          <w:lang w:eastAsia="ru-RU" w:bidi="ar-SA"/>
        </w:rPr>
        <mc:AlternateContent>
          <mc:Choice Requires="wps">
            <w:drawing>
              <wp:anchor distT="4294967295" distB="4294967295" distL="114300" distR="114300" simplePos="0" relativeHeight="251677696" behindDoc="0" locked="0" layoutInCell="1" allowOverlap="1" wp14:anchorId="1BFBA024" wp14:editId="1F3B4A77">
                <wp:simplePos x="0" y="0"/>
                <wp:positionH relativeFrom="column">
                  <wp:posOffset>0</wp:posOffset>
                </wp:positionH>
                <wp:positionV relativeFrom="paragraph">
                  <wp:posOffset>38099</wp:posOffset>
                </wp:positionV>
                <wp:extent cx="6435725" cy="0"/>
                <wp:effectExtent l="19050" t="19050" r="22225" b="19050"/>
                <wp:wrapNone/>
                <wp:docPr id="1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0BF80C" id="Line 13"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" strokeweight=".18mm">
                <v:stroke joinstyle="miter" endcap="square"/>
              </v:line>
            </w:pict>
          </mc:Fallback>
        </mc:AlternateContent>
      </w:r>
      <w:r w:rsidRPr="00AA6E46">
        <w:rPr>
          <w:color w:val="000000"/>
          <w:spacing w:val="-2"/>
          <w:sz w:val="20"/>
          <w:szCs w:val="20"/>
        </w:rPr>
        <w:t>(кем выдан)</w:t>
      </w:r>
    </w:p>
    <w:p w:rsidR="00270AD1" w:rsidRPr="00AA6E46" w:rsidRDefault="00270AD1" w:rsidP="00270AD1">
      <w:pPr>
        <w:pStyle w:val="Standard"/>
        <w:shd w:val="clear" w:color="auto" w:fill="FFFFFF"/>
        <w:tabs>
          <w:tab w:val="left" w:leader="underscore" w:pos="10008"/>
        </w:tabs>
        <w:spacing w:before="77"/>
        <w:ind w:left="43"/>
        <w:rPr>
          <w:sz w:val="20"/>
          <w:szCs w:val="20"/>
        </w:rPr>
      </w:pPr>
      <w:r w:rsidRPr="00AA6E46">
        <w:rPr>
          <w:noProof/>
          <w:sz w:val="20"/>
          <w:szCs w:val="20"/>
          <w:lang w:eastAsia="ru-RU" w:bidi="ar-SA"/>
        </w:rPr>
        <mc:AlternateContent>
          <mc:Choice Requires="wps">
            <w:drawing>
              <wp:anchor distT="4294967295" distB="4294967295" distL="114300" distR="114300" simplePos="0" relativeHeight="251678720" behindDoc="0" locked="0" layoutInCell="1" allowOverlap="1" wp14:anchorId="40A47259" wp14:editId="7FC3A63B">
                <wp:simplePos x="0" y="0"/>
                <wp:positionH relativeFrom="column">
                  <wp:posOffset>914400</wp:posOffset>
                </wp:positionH>
                <wp:positionV relativeFrom="paragraph">
                  <wp:posOffset>135254</wp:posOffset>
                </wp:positionV>
                <wp:extent cx="5521325" cy="0"/>
                <wp:effectExtent l="19050" t="19050" r="22225" b="19050"/>
                <wp:wrapNone/>
                <wp:docPr id="1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AD3DCA" id="Line 1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" strokeweight=".18mm">
                <v:stroke joinstyle="miter" endcap="square"/>
              </v:line>
            </w:pict>
          </mc:Fallback>
        </mc:AlternateContent>
      </w:r>
      <w:r w:rsidRPr="00AA6E46">
        <w:rPr>
          <w:color w:val="000000"/>
          <w:spacing w:val="-3"/>
          <w:sz w:val="20"/>
          <w:szCs w:val="20"/>
        </w:rPr>
        <w:t>Место жительства</w:t>
      </w:r>
    </w:p>
    <w:p w:rsidR="00270AD1" w:rsidRPr="00AA6E46" w:rsidRDefault="00270AD1" w:rsidP="00270AD1">
      <w:pPr>
        <w:pStyle w:val="Standard"/>
        <w:shd w:val="clear" w:color="auto" w:fill="FFFFFF"/>
        <w:tabs>
          <w:tab w:val="left" w:leader="underscore" w:pos="4459"/>
          <w:tab w:val="left" w:pos="7065"/>
        </w:tabs>
        <w:spacing w:before="38"/>
        <w:ind w:left="38"/>
        <w:rPr>
          <w:sz w:val="20"/>
          <w:szCs w:val="20"/>
        </w:rPr>
      </w:pPr>
      <w:r w:rsidRPr="00AA6E46">
        <w:rPr>
          <w:color w:val="000000"/>
          <w:spacing w:val="-3"/>
          <w:sz w:val="20"/>
          <w:szCs w:val="20"/>
        </w:rPr>
        <w:t xml:space="preserve">Телефон                                                                                        </w:t>
      </w:r>
      <w:r w:rsidRPr="00AA6E46">
        <w:rPr>
          <w:color w:val="000000"/>
          <w:spacing w:val="-5"/>
          <w:sz w:val="20"/>
          <w:szCs w:val="20"/>
        </w:rPr>
        <w:t>Факс</w:t>
      </w:r>
      <w:r w:rsidRPr="00AA6E46">
        <w:rPr>
          <w:color w:val="000000"/>
          <w:sz w:val="20"/>
          <w:szCs w:val="20"/>
        </w:rPr>
        <w:tab/>
      </w:r>
      <w:r w:rsidRPr="00AA6E46">
        <w:rPr>
          <w:color w:val="000000"/>
          <w:spacing w:val="-4"/>
          <w:sz w:val="20"/>
          <w:szCs w:val="20"/>
        </w:rPr>
        <w:t>Индекс</w:t>
      </w:r>
    </w:p>
    <w:p w:rsidR="00270AD1" w:rsidRPr="00AA6E46" w:rsidRDefault="00270AD1" w:rsidP="00270AD1">
      <w:pPr>
        <w:pStyle w:val="Standard"/>
        <w:shd w:val="clear" w:color="auto" w:fill="FFFFFF"/>
        <w:spacing w:before="211"/>
        <w:ind w:left="34"/>
        <w:rPr>
          <w:sz w:val="20"/>
          <w:szCs w:val="20"/>
        </w:rPr>
      </w:pPr>
      <w:r w:rsidRPr="00AA6E46">
        <w:rPr>
          <w:noProof/>
          <w:sz w:val="20"/>
          <w:szCs w:val="20"/>
          <w:lang w:eastAsia="ru-RU" w:bidi="ar-SA"/>
        </w:rPr>
        <mc:AlternateContent>
          <mc:Choice Requires="wps">
            <w:drawing>
              <wp:anchor distT="4294967295" distB="4294967295" distL="114300" distR="114300" simplePos="0" relativeHeight="251679744" behindDoc="0" locked="0" layoutInCell="1" allowOverlap="1" wp14:anchorId="0FCD26D7" wp14:editId="4C57ADE4">
                <wp:simplePos x="0" y="0"/>
                <wp:positionH relativeFrom="column">
                  <wp:posOffset>4800600</wp:posOffset>
                </wp:positionH>
                <wp:positionV relativeFrom="paragraph">
                  <wp:posOffset>27939</wp:posOffset>
                </wp:positionV>
                <wp:extent cx="1635125" cy="0"/>
                <wp:effectExtent l="19050" t="19050" r="22225" b="19050"/>
                <wp:wrapNone/>
                <wp:docPr id="1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474FC6" id="Line 15"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2pt" to="50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" strokeweight=".18mm">
                <v:stroke joinstyle="miter" endcap="square"/>
              </v:line>
            </w:pict>
          </mc:Fallback>
        </mc:AlternateContent>
      </w:r>
      <w:r w:rsidRPr="00AA6E46">
        <w:rPr>
          <w:noProof/>
          <w:sz w:val="20"/>
          <w:szCs w:val="20"/>
          <w:lang w:eastAsia="ru-RU" w:bidi="ar-SA"/>
        </w:rPr>
        <mc:AlternateContent>
          <mc:Choice Requires="wps">
            <w:drawing>
              <wp:anchor distT="4294967295" distB="4294967295" distL="114300" distR="114300" simplePos="0" relativeHeight="251680768" behindDoc="0" locked="0" layoutInCell="1" allowOverlap="1" wp14:anchorId="5AB6EEF9" wp14:editId="36FABCEB">
                <wp:simplePos x="0" y="0"/>
                <wp:positionH relativeFrom="column">
                  <wp:posOffset>3086100</wp:posOffset>
                </wp:positionH>
                <wp:positionV relativeFrom="paragraph">
                  <wp:posOffset>27939</wp:posOffset>
                </wp:positionV>
                <wp:extent cx="1371600" cy="0"/>
                <wp:effectExtent l="19050" t="19050" r="19050" b="19050"/>
                <wp:wrapNone/>
                <wp:docPr id="1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535ADF" id="Line 16"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" strokeweight=".18mm">
                <v:stroke joinstyle="miter" endcap="square"/>
              </v:line>
            </w:pict>
          </mc:Fallback>
        </mc:AlternateContent>
      </w:r>
      <w:r w:rsidRPr="00AA6E46">
        <w:rPr>
          <w:noProof/>
          <w:sz w:val="20"/>
          <w:szCs w:val="20"/>
          <w:lang w:eastAsia="ru-RU" w:bidi="ar-SA"/>
        </w:rPr>
        <mc:AlternateContent>
          <mc:Choice Requires="wps">
            <w:drawing>
              <wp:anchor distT="4294967295" distB="4294967295" distL="114300" distR="114300" simplePos="0" relativeHeight="251681792" behindDoc="0" locked="0" layoutInCell="1" allowOverlap="1" wp14:anchorId="4C2E63E1" wp14:editId="2ABA86C8">
                <wp:simplePos x="0" y="0"/>
                <wp:positionH relativeFrom="column">
                  <wp:posOffset>457200</wp:posOffset>
                </wp:positionH>
                <wp:positionV relativeFrom="paragraph">
                  <wp:posOffset>27939</wp:posOffset>
                </wp:positionV>
                <wp:extent cx="2286000" cy="0"/>
                <wp:effectExtent l="19050" t="19050" r="19050" b="19050"/>
                <wp:wrapNone/>
                <wp:docPr id="10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531E46" id="Line 17"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NKmQIAAHo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" strokeweight=".18mm">
                <v:stroke joinstyle="miter" endcap="square"/>
              </v:line>
            </w:pict>
          </mc:Fallback>
        </mc:AlternateContent>
      </w:r>
      <w:r w:rsidRPr="00AA6E46">
        <w:rPr>
          <w:b/>
          <w:bCs/>
          <w:color w:val="000000"/>
          <w:sz w:val="20"/>
          <w:szCs w:val="20"/>
        </w:rPr>
        <w:t>Для юридического лица, индивидуального предпринимателя</w:t>
      </w:r>
    </w:p>
    <w:p w:rsidR="00270AD1" w:rsidRPr="00AA6E46" w:rsidRDefault="00270AD1" w:rsidP="00270AD1">
      <w:pPr>
        <w:pStyle w:val="Standard"/>
        <w:shd w:val="clear" w:color="auto" w:fill="FFFFFF"/>
        <w:tabs>
          <w:tab w:val="left" w:leader="underscore" w:pos="10003"/>
        </w:tabs>
        <w:spacing w:before="62"/>
        <w:ind w:left="43"/>
        <w:rPr>
          <w:sz w:val="20"/>
          <w:szCs w:val="20"/>
        </w:rPr>
      </w:pPr>
      <w:r w:rsidRPr="00AA6E46">
        <w:rPr>
          <w:noProof/>
          <w:sz w:val="20"/>
          <w:szCs w:val="20"/>
          <w:lang w:eastAsia="ru-RU" w:bidi="ar-SA"/>
        </w:rPr>
        <mc:AlternateContent>
          <mc:Choice Requires="wps">
            <w:drawing>
              <wp:anchor distT="4294967295" distB="4294967295" distL="114300" distR="114300" simplePos="0" relativeHeight="251694080" behindDoc="0" locked="0" layoutInCell="1" allowOverlap="1" wp14:anchorId="50D16A8A" wp14:editId="0CF11FB4">
                <wp:simplePos x="0" y="0"/>
                <wp:positionH relativeFrom="column">
                  <wp:posOffset>342900</wp:posOffset>
                </wp:positionH>
                <wp:positionV relativeFrom="paragraph">
                  <wp:posOffset>134619</wp:posOffset>
                </wp:positionV>
                <wp:extent cx="2858135" cy="0"/>
                <wp:effectExtent l="19050" t="19050" r="18415" b="19050"/>
                <wp:wrapNone/>
                <wp:docPr id="10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F7DDAB" id="Line 29"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" strokeweight=".18mm">
                <v:stroke joinstyle="miter" endcap="square"/>
              </v:line>
            </w:pict>
          </mc:Fallback>
        </mc:AlternateContent>
      </w:r>
      <w:r w:rsidRPr="00AA6E46">
        <w:rPr>
          <w:noProof/>
          <w:sz w:val="20"/>
          <w:szCs w:val="20"/>
          <w:lang w:eastAsia="ru-RU" w:bidi="ar-SA"/>
        </w:rPr>
        <mc:AlternateContent>
          <mc:Choice Requires="wps">
            <w:drawing>
              <wp:anchor distT="4294967295" distB="4294967295" distL="114300" distR="114300" simplePos="0" relativeHeight="251695104" behindDoc="0" locked="0" layoutInCell="1" allowOverlap="1" wp14:anchorId="195A01A1" wp14:editId="2CFD2AAC">
                <wp:simplePos x="0" y="0"/>
                <wp:positionH relativeFrom="column">
                  <wp:posOffset>3543300</wp:posOffset>
                </wp:positionH>
                <wp:positionV relativeFrom="paragraph">
                  <wp:posOffset>134619</wp:posOffset>
                </wp:positionV>
                <wp:extent cx="2858135" cy="0"/>
                <wp:effectExtent l="19050" t="19050" r="18415" b="19050"/>
                <wp:wrapNone/>
                <wp:docPr id="10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2DDA03" id="Line 30"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" strokeweight=".18mm">
                <v:stroke joinstyle="miter" endcap="square"/>
              </v:line>
            </w:pict>
          </mc:Fallback>
        </mc:AlternateContent>
      </w:r>
      <w:r w:rsidRPr="00AA6E46">
        <w:rPr>
          <w:color w:val="000000"/>
          <w:spacing w:val="-7"/>
          <w:sz w:val="20"/>
          <w:szCs w:val="20"/>
        </w:rPr>
        <w:t xml:space="preserve">ОГРН                                                                                                                           ИНН/КПП  </w:t>
      </w:r>
    </w:p>
    <w:p w:rsidR="00270AD1" w:rsidRPr="00AA6E46" w:rsidRDefault="00270AD1" w:rsidP="00270AD1">
      <w:pPr>
        <w:pStyle w:val="Standard"/>
        <w:shd w:val="clear" w:color="auto" w:fill="FFFFFF"/>
        <w:tabs>
          <w:tab w:val="left" w:leader="underscore" w:pos="9897"/>
        </w:tabs>
        <w:spacing w:before="158"/>
        <w:ind w:left="43"/>
        <w:rPr>
          <w:sz w:val="20"/>
          <w:szCs w:val="20"/>
        </w:rPr>
      </w:pPr>
      <w:r w:rsidRPr="00AA6E46">
        <w:rPr>
          <w:color w:val="000000"/>
          <w:spacing w:val="-2"/>
          <w:sz w:val="20"/>
          <w:szCs w:val="20"/>
        </w:rPr>
        <w:t>Место нахождения претендента (адрес):</w:t>
      </w:r>
    </w:p>
    <w:p w:rsidR="00270AD1" w:rsidRPr="00AA6E46" w:rsidRDefault="00270AD1" w:rsidP="00270AD1">
      <w:pPr>
        <w:pStyle w:val="Standard"/>
        <w:shd w:val="clear" w:color="auto" w:fill="FFFFFF"/>
        <w:tabs>
          <w:tab w:val="left" w:leader="underscore" w:pos="4454"/>
          <w:tab w:val="left" w:leader="underscore" w:pos="6984"/>
          <w:tab w:val="left" w:leader="underscore" w:pos="10003"/>
        </w:tabs>
        <w:spacing w:before="24"/>
        <w:ind w:left="38"/>
        <w:rPr>
          <w:sz w:val="20"/>
          <w:szCs w:val="20"/>
        </w:rPr>
      </w:pPr>
      <w:r w:rsidRPr="00AA6E46">
        <w:rPr>
          <w:noProof/>
          <w:sz w:val="20"/>
          <w:szCs w:val="20"/>
          <w:lang w:eastAsia="ru-RU" w:bidi="ar-SA"/>
        </w:rPr>
        <mc:AlternateContent>
          <mc:Choice Requires="wps">
            <w:drawing>
              <wp:anchor distT="4294967295" distB="4294967295" distL="114300" distR="114300" simplePos="0" relativeHeight="251682816" behindDoc="0" locked="0" layoutInCell="1" allowOverlap="1" wp14:anchorId="075AD045" wp14:editId="41F49AFE">
                <wp:simplePos x="0" y="0"/>
                <wp:positionH relativeFrom="column">
                  <wp:posOffset>1943100</wp:posOffset>
                </wp:positionH>
                <wp:positionV relativeFrom="paragraph">
                  <wp:posOffset>1904</wp:posOffset>
                </wp:positionV>
                <wp:extent cx="4493260" cy="0"/>
                <wp:effectExtent l="19050" t="19050" r="21590" b="19050"/>
                <wp:wrapNone/>
                <wp:docPr id="10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599AF9" id="Line 18"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" strokeweight=".18mm">
                <v:stroke joinstyle="miter" endcap="square"/>
              </v:line>
            </w:pict>
          </mc:Fallback>
        </mc:AlternateContent>
      </w:r>
      <w:r w:rsidRPr="00AA6E46">
        <w:rPr>
          <w:noProof/>
          <w:sz w:val="20"/>
          <w:szCs w:val="20"/>
          <w:lang w:eastAsia="ru-RU" w:bidi="ar-SA"/>
        </w:rPr>
        <mc:AlternateContent>
          <mc:Choice Requires="wps">
            <w:drawing>
              <wp:anchor distT="4294967295" distB="4294967295" distL="114300" distR="114300" simplePos="0" relativeHeight="251683840" behindDoc="0" locked="0" layoutInCell="1" allowOverlap="1" wp14:anchorId="5FEAD764" wp14:editId="4F55FE5B">
                <wp:simplePos x="0" y="0"/>
                <wp:positionH relativeFrom="column">
                  <wp:posOffset>4800600</wp:posOffset>
                </wp:positionH>
                <wp:positionV relativeFrom="paragraph">
                  <wp:posOffset>116204</wp:posOffset>
                </wp:positionV>
                <wp:extent cx="1635125" cy="0"/>
                <wp:effectExtent l="19050" t="19050" r="22225" b="19050"/>
                <wp:wrapNone/>
                <wp:docPr id="10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F3CC36" id="Line 19"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" strokeweight=".18mm">
                <v:stroke joinstyle="miter" endcap="square"/>
              </v:line>
            </w:pict>
          </mc:Fallback>
        </mc:AlternateContent>
      </w:r>
      <w:r w:rsidRPr="00AA6E46">
        <w:rPr>
          <w:noProof/>
          <w:sz w:val="20"/>
          <w:szCs w:val="20"/>
          <w:lang w:eastAsia="ru-RU" w:bidi="ar-SA"/>
        </w:rPr>
        <mc:AlternateContent>
          <mc:Choice Requires="wps">
            <w:drawing>
              <wp:anchor distT="4294967295" distB="4294967295" distL="114300" distR="114300" simplePos="0" relativeHeight="251684864" behindDoc="0" locked="0" layoutInCell="1" allowOverlap="1" wp14:anchorId="310BB988" wp14:editId="29D97365">
                <wp:simplePos x="0" y="0"/>
                <wp:positionH relativeFrom="column">
                  <wp:posOffset>3086100</wp:posOffset>
                </wp:positionH>
                <wp:positionV relativeFrom="paragraph">
                  <wp:posOffset>116204</wp:posOffset>
                </wp:positionV>
                <wp:extent cx="1257935" cy="0"/>
                <wp:effectExtent l="19050" t="19050" r="18415" b="19050"/>
                <wp:wrapNone/>
                <wp:docPr id="10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326BE2" id="Line 20"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" strokeweight=".18mm">
                <v:stroke joinstyle="miter" endcap="square"/>
              </v:line>
            </w:pict>
          </mc:Fallback>
        </mc:AlternateContent>
      </w:r>
      <w:r w:rsidRPr="00AA6E46">
        <w:rPr>
          <w:noProof/>
          <w:sz w:val="20"/>
          <w:szCs w:val="20"/>
          <w:lang w:eastAsia="ru-RU" w:bidi="ar-SA"/>
        </w:rPr>
        <mc:AlternateContent>
          <mc:Choice Requires="wps">
            <w:drawing>
              <wp:anchor distT="4294967295" distB="4294967295" distL="114300" distR="114300" simplePos="0" relativeHeight="251685888" behindDoc="0" locked="0" layoutInCell="1" allowOverlap="1" wp14:anchorId="162CAD21" wp14:editId="4AFA90BF">
                <wp:simplePos x="0" y="0"/>
                <wp:positionH relativeFrom="column">
                  <wp:posOffset>457200</wp:posOffset>
                </wp:positionH>
                <wp:positionV relativeFrom="paragraph">
                  <wp:posOffset>116204</wp:posOffset>
                </wp:positionV>
                <wp:extent cx="2286000" cy="0"/>
                <wp:effectExtent l="19050" t="19050" r="19050" b="19050"/>
                <wp:wrapNone/>
                <wp:docPr id="10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646700" id="Line 21"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" strokeweight=".18mm">
                <v:stroke joinstyle="miter" endcap="square"/>
              </v:line>
            </w:pict>
          </mc:Fallback>
        </mc:AlternateContent>
      </w:r>
      <w:r w:rsidRPr="00AA6E46">
        <w:rPr>
          <w:color w:val="000000"/>
          <w:spacing w:val="-3"/>
          <w:sz w:val="20"/>
          <w:szCs w:val="20"/>
        </w:rPr>
        <w:t xml:space="preserve">Телефон                                                                                         </w:t>
      </w:r>
      <w:r w:rsidRPr="00AA6E46">
        <w:rPr>
          <w:color w:val="000000"/>
          <w:spacing w:val="-6"/>
          <w:sz w:val="20"/>
          <w:szCs w:val="20"/>
        </w:rPr>
        <w:t xml:space="preserve">Факс                                                       </w:t>
      </w:r>
      <w:r w:rsidRPr="00AA6E46">
        <w:rPr>
          <w:color w:val="000000"/>
          <w:spacing w:val="-3"/>
          <w:sz w:val="20"/>
          <w:szCs w:val="20"/>
        </w:rPr>
        <w:t>Индекс</w:t>
      </w:r>
    </w:p>
    <w:p w:rsidR="00270AD1" w:rsidRPr="00AA6E46" w:rsidRDefault="00270AD1" w:rsidP="00270AD1">
      <w:pPr>
        <w:pStyle w:val="Standard"/>
        <w:shd w:val="clear" w:color="auto" w:fill="FFFFFF"/>
        <w:spacing w:before="139"/>
        <w:ind w:left="38" w:right="339"/>
        <w:rPr>
          <w:sz w:val="20"/>
          <w:szCs w:val="20"/>
        </w:rPr>
      </w:pPr>
      <w:r w:rsidRPr="00AA6E46">
        <w:rPr>
          <w:noProof/>
          <w:sz w:val="20"/>
          <w:szCs w:val="20"/>
          <w:lang w:eastAsia="ru-RU" w:bidi="ar-SA"/>
        </w:rPr>
        <mc:AlternateContent>
          <mc:Choice Requires="wps">
            <w:drawing>
              <wp:anchor distT="4294967295" distB="4294967295" distL="114300" distR="114300" simplePos="0" relativeHeight="251666432" behindDoc="0" locked="0" layoutInCell="1" allowOverlap="1" wp14:anchorId="098FCD5A" wp14:editId="6CC5A0A0">
                <wp:simplePos x="0" y="0"/>
                <wp:positionH relativeFrom="column">
                  <wp:posOffset>114300</wp:posOffset>
                </wp:positionH>
                <wp:positionV relativeFrom="paragraph">
                  <wp:posOffset>426719</wp:posOffset>
                </wp:positionV>
                <wp:extent cx="2172335" cy="0"/>
                <wp:effectExtent l="19050" t="19050" r="18415" b="19050"/>
                <wp:wrapNone/>
                <wp:docPr id="10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BD6E7E" id="Line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" strokeweight=".18mm">
                <v:stroke joinstyle="miter" endcap="square"/>
              </v:line>
            </w:pict>
          </mc:Fallback>
        </mc:AlternateContent>
      </w:r>
      <w:r w:rsidRPr="00AA6E46">
        <w:rPr>
          <w:b/>
          <w:bCs/>
          <w:color w:val="000000"/>
          <w:spacing w:val="1"/>
          <w:sz w:val="20"/>
          <w:szCs w:val="20"/>
        </w:rPr>
        <w:t xml:space="preserve">Банковские реквизиты претендента для возврата денежных средств: </w:t>
      </w:r>
      <w:r w:rsidRPr="00AA6E46">
        <w:rPr>
          <w:color w:val="000000"/>
          <w:spacing w:val="1"/>
          <w:sz w:val="20"/>
          <w:szCs w:val="20"/>
        </w:rPr>
        <w:t xml:space="preserve">расчетный (лицевой) счет    №                                                            </w:t>
      </w:r>
      <w:r w:rsidRPr="00AA6E46">
        <w:rPr>
          <w:color w:val="000000"/>
          <w:sz w:val="20"/>
          <w:szCs w:val="20"/>
        </w:rPr>
        <w:t xml:space="preserve">в  </w:t>
      </w:r>
    </w:p>
    <w:p w:rsidR="00270AD1" w:rsidRPr="00AA6E46" w:rsidRDefault="00270AD1" w:rsidP="00270AD1">
      <w:pPr>
        <w:pStyle w:val="Standard"/>
        <w:shd w:val="clear" w:color="auto" w:fill="FFFFFF"/>
        <w:spacing w:before="139"/>
        <w:ind w:left="38" w:right="339"/>
        <w:rPr>
          <w:b/>
          <w:bCs/>
          <w:color w:val="000000"/>
          <w:spacing w:val="-1"/>
          <w:sz w:val="20"/>
          <w:szCs w:val="20"/>
        </w:rPr>
      </w:pPr>
      <w:r w:rsidRPr="00AA6E46">
        <w:rPr>
          <w:noProof/>
          <w:sz w:val="20"/>
          <w:szCs w:val="20"/>
          <w:lang w:eastAsia="ru-RU" w:bidi="ar-SA"/>
        </w:rPr>
        <mc:AlternateContent>
          <mc:Choice Requires="wps">
            <w:drawing>
              <wp:anchor distT="4294967295" distB="4294967295" distL="114300" distR="114300" simplePos="0" relativeHeight="251686912" behindDoc="0" locked="0" layoutInCell="1" allowOverlap="1" wp14:anchorId="74B01D65" wp14:editId="2364B4E3">
                <wp:simplePos x="0" y="0"/>
                <wp:positionH relativeFrom="column">
                  <wp:posOffset>2400300</wp:posOffset>
                </wp:positionH>
                <wp:positionV relativeFrom="paragraph">
                  <wp:posOffset>17779</wp:posOffset>
                </wp:positionV>
                <wp:extent cx="4036060" cy="0"/>
                <wp:effectExtent l="19050" t="19050" r="21590" b="19050"/>
                <wp:wrapNone/>
                <wp:docPr id="10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A4AEB0" id="Line 22"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" strokeweight=".18mm">
                <v:stroke joinstyle="miter" endcap="square"/>
              </v:line>
            </w:pict>
          </mc:Fallback>
        </mc:AlternateContent>
      </w:r>
      <w:r w:rsidRPr="00AA6E46">
        <w:rPr>
          <w:noProof/>
          <w:sz w:val="20"/>
          <w:szCs w:val="20"/>
          <w:lang w:eastAsia="ru-RU" w:bidi="ar-SA"/>
        </w:rPr>
        <mc:AlternateContent>
          <mc:Choice Requires="wps">
            <w:drawing>
              <wp:anchor distT="4294967295" distB="4294967295" distL="114300" distR="114300" simplePos="0" relativeHeight="251687936" behindDoc="0" locked="0" layoutInCell="1" allowOverlap="1" wp14:anchorId="697C326B" wp14:editId="5CA7176C">
                <wp:simplePos x="0" y="0"/>
                <wp:positionH relativeFrom="column">
                  <wp:posOffset>0</wp:posOffset>
                </wp:positionH>
                <wp:positionV relativeFrom="paragraph">
                  <wp:posOffset>132079</wp:posOffset>
                </wp:positionV>
                <wp:extent cx="6435725" cy="0"/>
                <wp:effectExtent l="19050" t="19050" r="22225" b="19050"/>
                <wp:wrapNone/>
                <wp:docPr id="10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4C8452" id="Line 23"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" strokeweight=".18mm">
                <v:stroke joinstyle="miter" endcap="square"/>
              </v:line>
            </w:pict>
          </mc:Fallback>
        </mc:AlternateContent>
      </w:r>
      <w:r w:rsidRPr="00AA6E46">
        <w:rPr>
          <w:noProof/>
          <w:sz w:val="20"/>
          <w:szCs w:val="20"/>
          <w:lang w:eastAsia="ru-RU" w:bidi="ar-SA"/>
        </w:rPr>
        <mc:AlternateContent>
          <mc:Choice Requires="wps">
            <w:drawing>
              <wp:anchor distT="4294967295" distB="4294967295" distL="114300" distR="114300" simplePos="0" relativeHeight="251688960" behindDoc="0" locked="0" layoutInCell="1" allowOverlap="1" wp14:anchorId="113A814C" wp14:editId="0C7F0C24">
                <wp:simplePos x="0" y="0"/>
                <wp:positionH relativeFrom="column">
                  <wp:posOffset>0</wp:posOffset>
                </wp:positionH>
                <wp:positionV relativeFrom="paragraph">
                  <wp:posOffset>246379</wp:posOffset>
                </wp:positionV>
                <wp:extent cx="6435725" cy="0"/>
                <wp:effectExtent l="19050" t="19050" r="22225" b="19050"/>
                <wp:wrapNone/>
                <wp:docPr id="9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3B5877" id="Line 24"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" strokeweight=".18mm">
                <v:stroke joinstyle="miter" endcap="square"/>
              </v:line>
            </w:pict>
          </mc:Fallback>
        </mc:AlternateContent>
      </w:r>
    </w:p>
    <w:p w:rsidR="00270AD1" w:rsidRPr="00AA6E46" w:rsidRDefault="00270AD1" w:rsidP="00270AD1">
      <w:pPr>
        <w:pStyle w:val="Standard"/>
        <w:shd w:val="clear" w:color="auto" w:fill="FFFFFF"/>
        <w:spacing w:before="139"/>
        <w:ind w:left="38" w:right="339"/>
        <w:rPr>
          <w:sz w:val="20"/>
          <w:szCs w:val="20"/>
        </w:rPr>
      </w:pPr>
      <w:r w:rsidRPr="00AA6E46">
        <w:rPr>
          <w:noProof/>
          <w:sz w:val="20"/>
          <w:szCs w:val="20"/>
          <w:lang w:eastAsia="ru-RU" w:bidi="ar-SA"/>
        </w:rPr>
        <mc:AlternateContent>
          <mc:Choice Requires="wps">
            <w:drawing>
              <wp:anchor distT="4294967295" distB="4294967295" distL="114300" distR="114300" simplePos="0" relativeHeight="251689984" behindDoc="0" locked="0" layoutInCell="1" allowOverlap="1" wp14:anchorId="01017828" wp14:editId="306B370D">
                <wp:simplePos x="0" y="0"/>
                <wp:positionH relativeFrom="column">
                  <wp:posOffset>0</wp:posOffset>
                </wp:positionH>
                <wp:positionV relativeFrom="paragraph">
                  <wp:posOffset>97154</wp:posOffset>
                </wp:positionV>
                <wp:extent cx="6435725" cy="0"/>
                <wp:effectExtent l="19050" t="19050" r="22225" b="19050"/>
                <wp:wrapNone/>
                <wp:docPr id="9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A37420" id="Line 25"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" strokeweight=".18mm">
                <v:stroke joinstyle="miter" endcap="square"/>
              </v:line>
            </w:pict>
          </mc:Fallback>
        </mc:AlternateContent>
      </w:r>
      <w:r w:rsidRPr="00AA6E46">
        <w:rPr>
          <w:b/>
          <w:bCs/>
          <w:color w:val="000000"/>
          <w:spacing w:val="-1"/>
          <w:sz w:val="20"/>
          <w:szCs w:val="20"/>
        </w:rPr>
        <w:t>Описание объекта, выставленного на аукцион:</w:t>
      </w:r>
    </w:p>
    <w:p w:rsidR="00270AD1" w:rsidRPr="00AA6E46" w:rsidRDefault="00270AD1" w:rsidP="00270AD1">
      <w:pPr>
        <w:pStyle w:val="Standard"/>
        <w:shd w:val="clear" w:color="auto" w:fill="FFFFFF"/>
        <w:spacing w:before="830"/>
        <w:ind w:left="1147"/>
        <w:rPr>
          <w:sz w:val="20"/>
          <w:szCs w:val="20"/>
        </w:rPr>
      </w:pPr>
      <w:r w:rsidRPr="00AA6E46">
        <w:rPr>
          <w:noProof/>
          <w:sz w:val="20"/>
          <w:szCs w:val="20"/>
          <w:lang w:eastAsia="ru-RU" w:bidi="ar-SA"/>
        </w:rPr>
        <mc:AlternateContent>
          <mc:Choice Requires="wps">
            <w:drawing>
              <wp:anchor distT="0" distB="0" distL="114300" distR="114300" simplePos="0" relativeHeight="251668480" behindDoc="0" locked="0" layoutInCell="1" allowOverlap="1" wp14:anchorId="1C2BC11F" wp14:editId="559C879B">
                <wp:simplePos x="0" y="0"/>
                <wp:positionH relativeFrom="column">
                  <wp:posOffset>15240</wp:posOffset>
                </wp:positionH>
                <wp:positionV relativeFrom="paragraph">
                  <wp:posOffset>118745</wp:posOffset>
                </wp:positionV>
                <wp:extent cx="6385560" cy="22860"/>
                <wp:effectExtent l="19050" t="19050" r="15240" b="15240"/>
                <wp:wrapNone/>
                <wp:docPr id="9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B70DC1" id="Line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" strokeweight=".09mm">
                <v:stroke joinstyle="miter" endcap="square"/>
              </v:line>
            </w:pict>
          </mc:Fallback>
        </mc:AlternateContent>
      </w:r>
      <w:r w:rsidRPr="00AA6E46">
        <w:rPr>
          <w:noProof/>
          <w:sz w:val="20"/>
          <w:szCs w:val="20"/>
          <w:lang w:eastAsia="ru-RU" w:bidi="ar-SA"/>
        </w:rPr>
        <mc:AlternateContent>
          <mc:Choice Requires="wps">
            <w:drawing>
              <wp:anchor distT="0" distB="0" distL="114300" distR="114300" simplePos="0" relativeHeight="251669504" behindDoc="0" locked="0" layoutInCell="1" allowOverlap="1" wp14:anchorId="710B367C" wp14:editId="56362E3A">
                <wp:simplePos x="0" y="0"/>
                <wp:positionH relativeFrom="column">
                  <wp:posOffset>15240</wp:posOffset>
                </wp:positionH>
                <wp:positionV relativeFrom="paragraph">
                  <wp:posOffset>252730</wp:posOffset>
                </wp:positionV>
                <wp:extent cx="6385560" cy="3175"/>
                <wp:effectExtent l="19050" t="19050" r="15240" b="15875"/>
                <wp:wrapNone/>
                <wp:docPr id="9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E7B2B9"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" strokeweight=".09mm">
                <v:stroke joinstyle="miter" endcap="square"/>
              </v:line>
            </w:pict>
          </mc:Fallback>
        </mc:AlternateContent>
      </w:r>
      <w:r w:rsidRPr="00AA6E46">
        <w:rPr>
          <w:noProof/>
          <w:sz w:val="20"/>
          <w:szCs w:val="20"/>
          <w:lang w:eastAsia="ru-RU" w:bidi="ar-SA"/>
        </w:rPr>
        <mc:AlternateContent>
          <mc:Choice Requires="wps">
            <w:drawing>
              <wp:anchor distT="0" distB="0" distL="114300" distR="114300" simplePos="0" relativeHeight="251670528" behindDoc="0" locked="0" layoutInCell="1" allowOverlap="1" wp14:anchorId="77985895" wp14:editId="2A8B5373">
                <wp:simplePos x="0" y="0"/>
                <wp:positionH relativeFrom="column">
                  <wp:posOffset>15240</wp:posOffset>
                </wp:positionH>
                <wp:positionV relativeFrom="paragraph">
                  <wp:posOffset>370205</wp:posOffset>
                </wp:positionV>
                <wp:extent cx="6385560" cy="10795"/>
                <wp:effectExtent l="19050" t="19050" r="15240" b="8255"/>
                <wp:wrapNone/>
                <wp:docPr id="9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13378A" id="Line 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" strokeweight=".09mm">
                <v:stroke joinstyle="miter" endcap="square"/>
              </v:line>
            </w:pict>
          </mc:Fallback>
        </mc:AlternateContent>
      </w:r>
      <w:r w:rsidRPr="00AA6E46">
        <w:rPr>
          <w:noProof/>
          <w:sz w:val="20"/>
          <w:szCs w:val="20"/>
          <w:lang w:eastAsia="ru-RU" w:bidi="ar-SA"/>
        </w:rPr>
        <mc:AlternateContent>
          <mc:Choice Requires="wps">
            <w:drawing>
              <wp:anchor distT="4294967295" distB="4294967295" distL="114300" distR="114300" simplePos="0" relativeHeight="251671552" behindDoc="0" locked="0" layoutInCell="1" allowOverlap="1" wp14:anchorId="3E0D3E6A" wp14:editId="1D2047F8">
                <wp:simplePos x="0" y="0"/>
                <wp:positionH relativeFrom="column">
                  <wp:posOffset>0</wp:posOffset>
                </wp:positionH>
                <wp:positionV relativeFrom="paragraph">
                  <wp:posOffset>484504</wp:posOffset>
                </wp:positionV>
                <wp:extent cx="6400800" cy="0"/>
                <wp:effectExtent l="19050" t="19050" r="19050" b="19050"/>
                <wp:wrapNone/>
                <wp:docPr id="9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C16A27" id="Line 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" strokeweight=".09mm">
                <v:stroke joinstyle="miter" endcap="square"/>
              </v:line>
            </w:pict>
          </mc:Fallback>
        </mc:AlternateContent>
      </w:r>
      <w:r w:rsidRPr="00AA6E46">
        <w:rPr>
          <w:color w:val="000000"/>
          <w:sz w:val="20"/>
          <w:szCs w:val="20"/>
        </w:rPr>
        <w:t>(указываются местонахождение земельного участка, его площадь, адрес, номер кадастрового учета)</w:t>
      </w:r>
    </w:p>
    <w:p w:rsidR="00270AD1" w:rsidRPr="00AA6E46" w:rsidRDefault="00270AD1" w:rsidP="00270AD1">
      <w:pPr>
        <w:pStyle w:val="Standard"/>
        <w:shd w:val="clear" w:color="auto" w:fill="FFFFFF"/>
        <w:spacing w:before="53" w:line="211" w:lineRule="exact"/>
        <w:ind w:left="29"/>
        <w:rPr>
          <w:sz w:val="20"/>
          <w:szCs w:val="20"/>
        </w:rPr>
      </w:pPr>
      <w:r w:rsidRPr="00AA6E46">
        <w:rPr>
          <w:b/>
          <w:bCs/>
          <w:color w:val="000000"/>
          <w:spacing w:val="-1"/>
          <w:sz w:val="20"/>
          <w:szCs w:val="20"/>
        </w:rPr>
        <w:t>Вносимая для участия в аукционе сумма задатка:</w:t>
      </w:r>
    </w:p>
    <w:p w:rsidR="00270AD1" w:rsidRPr="00AA6E46" w:rsidRDefault="00270AD1" w:rsidP="00270AD1">
      <w:pPr>
        <w:pStyle w:val="Standard"/>
        <w:shd w:val="clear" w:color="auto" w:fill="FFFFFF"/>
        <w:tabs>
          <w:tab w:val="left" w:leader="underscore" w:pos="9031"/>
        </w:tabs>
        <w:ind w:left="17"/>
        <w:rPr>
          <w:sz w:val="20"/>
          <w:szCs w:val="20"/>
        </w:rPr>
      </w:pPr>
      <w:r w:rsidRPr="00AA6E46">
        <w:rPr>
          <w:noProof/>
          <w:sz w:val="20"/>
          <w:szCs w:val="20"/>
          <w:lang w:eastAsia="ru-RU" w:bidi="ar-SA"/>
        </w:rPr>
        <mc:AlternateContent>
          <mc:Choice Requires="wps">
            <w:drawing>
              <wp:anchor distT="4294967295" distB="4294967295" distL="114300" distR="114300" simplePos="0" relativeHeight="251691008" behindDoc="0" locked="0" layoutInCell="1" allowOverlap="1" wp14:anchorId="7A75B84D" wp14:editId="112C5F8E">
                <wp:simplePos x="0" y="0"/>
                <wp:positionH relativeFrom="column">
                  <wp:posOffset>0</wp:posOffset>
                </wp:positionH>
                <wp:positionV relativeFrom="paragraph">
                  <wp:posOffset>115569</wp:posOffset>
                </wp:positionV>
                <wp:extent cx="6400800" cy="0"/>
                <wp:effectExtent l="19050" t="19050" r="19050" b="19050"/>
                <wp:wrapNone/>
                <wp:docPr id="9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FB2268" id="Line 26"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" strokeweight=".09mm">
                <v:stroke joinstyle="miter" endcap="square"/>
              </v:line>
            </w:pict>
          </mc:Fallback>
        </mc:AlternateContent>
      </w:r>
      <w:r w:rsidRPr="00AA6E46">
        <w:rPr>
          <w:rFonts w:eastAsia="Times New Roman" w:cs="Times New Roman"/>
          <w:sz w:val="20"/>
          <w:szCs w:val="20"/>
        </w:rPr>
        <w:t xml:space="preserve">                                                                                                                                                    </w:t>
      </w:r>
      <w:r w:rsidRPr="00AA6E46">
        <w:rPr>
          <w:rFonts w:eastAsia="Times New Roman" w:cs="Times New Roman"/>
          <w:color w:val="000000"/>
          <w:spacing w:val="-3"/>
          <w:sz w:val="20"/>
          <w:szCs w:val="20"/>
        </w:rPr>
        <w:t xml:space="preserve"> </w:t>
      </w:r>
      <w:r w:rsidRPr="00AA6E46">
        <w:rPr>
          <w:color w:val="000000"/>
          <w:spacing w:val="-3"/>
          <w:sz w:val="20"/>
          <w:szCs w:val="20"/>
        </w:rPr>
        <w:t>(цифрами)</w:t>
      </w:r>
    </w:p>
    <w:p w:rsidR="00270AD1" w:rsidRPr="00AA6E46" w:rsidRDefault="00270AD1" w:rsidP="00270AD1">
      <w:pPr>
        <w:pStyle w:val="Standard"/>
        <w:shd w:val="clear" w:color="auto" w:fill="FFFFFF"/>
        <w:tabs>
          <w:tab w:val="left" w:leader="underscore" w:pos="8940"/>
        </w:tabs>
        <w:ind w:left="17"/>
        <w:rPr>
          <w:sz w:val="20"/>
          <w:szCs w:val="20"/>
        </w:rPr>
      </w:pPr>
      <w:r w:rsidRPr="00AA6E46">
        <w:rPr>
          <w:noProof/>
          <w:sz w:val="20"/>
          <w:szCs w:val="20"/>
          <w:lang w:eastAsia="ru-RU" w:bidi="ar-SA"/>
        </w:rPr>
        <mc:AlternateContent>
          <mc:Choice Requires="wps">
            <w:drawing>
              <wp:anchor distT="4294967295" distB="4294967295" distL="114300" distR="114300" simplePos="0" relativeHeight="251692032" behindDoc="0" locked="0" layoutInCell="1" allowOverlap="1" wp14:anchorId="6E5A8E8B" wp14:editId="231B6109">
                <wp:simplePos x="0" y="0"/>
                <wp:positionH relativeFrom="column">
                  <wp:posOffset>0</wp:posOffset>
                </wp:positionH>
                <wp:positionV relativeFrom="paragraph">
                  <wp:posOffset>98424</wp:posOffset>
                </wp:positionV>
                <wp:extent cx="6400800" cy="0"/>
                <wp:effectExtent l="19050" t="19050" r="19050" b="19050"/>
                <wp:wrapNone/>
                <wp:docPr id="9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C4A20B" id="Line 27"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" strokeweight=".09mm">
                <v:stroke joinstyle="miter" endcap="square"/>
              </v:line>
            </w:pict>
          </mc:Fallback>
        </mc:AlternateContent>
      </w:r>
      <w:r w:rsidRPr="00AA6E46">
        <w:rPr>
          <w:rFonts w:eastAsia="Times New Roman" w:cs="Times New Roman"/>
          <w:color w:val="000000"/>
          <w:spacing w:val="-3"/>
          <w:sz w:val="20"/>
          <w:szCs w:val="20"/>
        </w:rPr>
        <w:t xml:space="preserve">                                                                                                                                                                                                                    </w:t>
      </w:r>
      <w:r w:rsidRPr="00AA6E46">
        <w:rPr>
          <w:color w:val="000000"/>
          <w:spacing w:val="-3"/>
          <w:sz w:val="20"/>
          <w:szCs w:val="20"/>
        </w:rPr>
        <w:t>(прописью)</w:t>
      </w:r>
    </w:p>
    <w:p w:rsidR="00270AD1" w:rsidRPr="00AA6E46" w:rsidRDefault="00270AD1" w:rsidP="00270AD1">
      <w:pPr>
        <w:pStyle w:val="Standard"/>
        <w:shd w:val="clear" w:color="auto" w:fill="FFFFFF"/>
        <w:spacing w:line="283" w:lineRule="exact"/>
        <w:ind w:left="29" w:right="62"/>
        <w:jc w:val="both"/>
        <w:rPr>
          <w:sz w:val="20"/>
          <w:szCs w:val="20"/>
        </w:rPr>
      </w:pPr>
      <w:r w:rsidRPr="00AA6E46">
        <w:rPr>
          <w:b/>
          <w:bCs/>
          <w:color w:val="000000"/>
          <w:spacing w:val="5"/>
          <w:sz w:val="20"/>
          <w:szCs w:val="20"/>
        </w:rPr>
        <w:t xml:space="preserve">Прошу включить в состав претендентов для участия в открытом аукционе по </w:t>
      </w:r>
      <w:r w:rsidRPr="00AA6E46">
        <w:rPr>
          <w:b/>
          <w:bCs/>
          <w:color w:val="000000"/>
          <w:spacing w:val="-1"/>
          <w:sz w:val="20"/>
          <w:szCs w:val="20"/>
        </w:rPr>
        <w:t>продаже земельного участка, указанного выше и обязуюсь:</w:t>
      </w:r>
    </w:p>
    <w:p w:rsidR="00270AD1" w:rsidRPr="00AA6E46" w:rsidRDefault="00270AD1" w:rsidP="00270AD1">
      <w:pPr>
        <w:pStyle w:val="Standard"/>
        <w:shd w:val="clear" w:color="auto" w:fill="FFFFFF"/>
        <w:spacing w:line="230" w:lineRule="exact"/>
        <w:ind w:left="24" w:right="62"/>
        <w:jc w:val="both"/>
        <w:rPr>
          <w:sz w:val="20"/>
          <w:szCs w:val="20"/>
        </w:rPr>
      </w:pPr>
      <w:r w:rsidRPr="00AA6E46">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AA6E46">
        <w:rPr>
          <w:color w:val="000000"/>
          <w:spacing w:val="2"/>
          <w:sz w:val="20"/>
          <w:szCs w:val="20"/>
        </w:rPr>
        <w:t xml:space="preserve">извещении о проведении аукциона, которые мне </w:t>
      </w:r>
      <w:r w:rsidRPr="00AA6E46">
        <w:rPr>
          <w:color w:val="000000"/>
          <w:spacing w:val="-1"/>
          <w:sz w:val="20"/>
          <w:szCs w:val="20"/>
        </w:rPr>
        <w:t>понятны, каких-либо неясностей, вопросов не имеется.</w:t>
      </w:r>
    </w:p>
    <w:p w:rsidR="00270AD1" w:rsidRPr="00AA6E46" w:rsidRDefault="00270AD1" w:rsidP="00270AD1">
      <w:pPr>
        <w:pStyle w:val="Standard"/>
        <w:shd w:val="clear" w:color="auto" w:fill="FFFFFF"/>
        <w:spacing w:line="230" w:lineRule="exact"/>
        <w:ind w:left="19" w:right="58"/>
        <w:jc w:val="both"/>
        <w:rPr>
          <w:sz w:val="20"/>
          <w:szCs w:val="20"/>
        </w:rPr>
      </w:pPr>
      <w:r w:rsidRPr="00AA6E46">
        <w:rPr>
          <w:color w:val="000000"/>
          <w:spacing w:val="-1"/>
          <w:sz w:val="20"/>
          <w:szCs w:val="20"/>
        </w:rPr>
        <w:t xml:space="preserve">В случае признания победителем аукциона, обязуюсь подписать протокол, договор аренды земельного участка </w:t>
      </w:r>
      <w:r w:rsidRPr="00AA6E46">
        <w:rPr>
          <w:color w:val="000000"/>
          <w:spacing w:val="7"/>
          <w:sz w:val="20"/>
          <w:szCs w:val="20"/>
        </w:rPr>
        <w:t xml:space="preserve">в срок и с условиями, </w:t>
      </w:r>
      <w:r w:rsidRPr="00AA6E46">
        <w:rPr>
          <w:color w:val="000000"/>
          <w:spacing w:val="-1"/>
          <w:sz w:val="20"/>
          <w:szCs w:val="20"/>
        </w:rPr>
        <w:t>содержащимися в информационном  извещении о проведении аукциона, а также не позднее</w:t>
      </w:r>
      <w:r w:rsidRPr="00AA6E46">
        <w:rPr>
          <w:sz w:val="20"/>
          <w:szCs w:val="20"/>
          <w:u w:val="single"/>
        </w:rPr>
        <w:t xml:space="preserve"> _____________</w:t>
      </w:r>
      <w:r w:rsidRPr="00AA6E46">
        <w:rPr>
          <w:color w:val="000000"/>
          <w:spacing w:val="1"/>
          <w:sz w:val="20"/>
          <w:szCs w:val="20"/>
        </w:rPr>
        <w:t xml:space="preserve"> дней внести полностью на расчетный счет</w:t>
      </w:r>
      <w:r w:rsidRPr="00AA6E46">
        <w:rPr>
          <w:sz w:val="20"/>
          <w:szCs w:val="20"/>
        </w:rPr>
        <w:t xml:space="preserve"> </w:t>
      </w:r>
      <w:r w:rsidRPr="00AA6E46">
        <w:rPr>
          <w:color w:val="000000"/>
          <w:spacing w:val="-1"/>
          <w:sz w:val="20"/>
          <w:szCs w:val="20"/>
        </w:rPr>
        <w:t>(указанный в договоре) сумму денежных средств, определенную по итогам аукциона.</w:t>
      </w:r>
    </w:p>
    <w:p w:rsidR="00270AD1" w:rsidRPr="00AA6E46" w:rsidRDefault="00270AD1" w:rsidP="00270AD1">
      <w:pPr>
        <w:pStyle w:val="Standard"/>
        <w:shd w:val="clear" w:color="auto" w:fill="FFFFFF"/>
        <w:spacing w:line="230" w:lineRule="exact"/>
        <w:ind w:left="19"/>
        <w:jc w:val="both"/>
        <w:rPr>
          <w:sz w:val="20"/>
          <w:szCs w:val="20"/>
        </w:rPr>
      </w:pPr>
      <w:r w:rsidRPr="00AA6E46">
        <w:rPr>
          <w:color w:val="000000"/>
          <w:sz w:val="20"/>
          <w:szCs w:val="20"/>
        </w:rPr>
        <w:t>Заявляю, что претензий по качеству и состоянию к предмету аукциона сейчас и впоследствии иметь не буду.</w:t>
      </w:r>
    </w:p>
    <w:p w:rsidR="00270AD1" w:rsidRPr="00AA6E46" w:rsidRDefault="00270AD1" w:rsidP="00270AD1">
      <w:pPr>
        <w:pStyle w:val="Standard"/>
        <w:shd w:val="clear" w:color="auto" w:fill="FFFFFF"/>
        <w:spacing w:line="230" w:lineRule="exact"/>
        <w:ind w:left="19"/>
        <w:jc w:val="both"/>
        <w:rPr>
          <w:sz w:val="20"/>
          <w:szCs w:val="20"/>
        </w:rPr>
      </w:pPr>
      <w:r w:rsidRPr="00AA6E46">
        <w:rPr>
          <w:color w:val="000000"/>
          <w:sz w:val="20"/>
          <w:szCs w:val="20"/>
        </w:rPr>
        <w:t>К заявке прилагается подписанная Претендентом опись представленных документов.</w:t>
      </w:r>
    </w:p>
    <w:p w:rsidR="00270AD1" w:rsidRPr="00AA6E46" w:rsidRDefault="00270AD1" w:rsidP="00270AD1">
      <w:pPr>
        <w:pStyle w:val="Standard"/>
        <w:shd w:val="clear" w:color="auto" w:fill="FFFFFF"/>
        <w:spacing w:line="230" w:lineRule="exact"/>
        <w:ind w:left="19"/>
        <w:rPr>
          <w:sz w:val="20"/>
          <w:szCs w:val="20"/>
        </w:rPr>
      </w:pPr>
      <w:r w:rsidRPr="00AA6E46">
        <w:rPr>
          <w:color w:val="000000"/>
          <w:spacing w:val="-9"/>
          <w:sz w:val="20"/>
          <w:szCs w:val="20"/>
        </w:rPr>
        <w:t>Подпись претендента (его полномочного представителя)________________________</w:t>
      </w:r>
    </w:p>
    <w:p w:rsidR="00270AD1" w:rsidRPr="00AA6E46" w:rsidRDefault="00270AD1" w:rsidP="00270AD1">
      <w:pPr>
        <w:pStyle w:val="Standard"/>
        <w:shd w:val="clear" w:color="auto" w:fill="FFFFFF"/>
        <w:spacing w:line="230" w:lineRule="exact"/>
        <w:ind w:left="19"/>
        <w:rPr>
          <w:sz w:val="20"/>
          <w:szCs w:val="20"/>
        </w:rPr>
      </w:pPr>
      <w:r w:rsidRPr="00AA6E46">
        <w:rPr>
          <w:color w:val="000000"/>
          <w:spacing w:val="-3"/>
          <w:sz w:val="20"/>
          <w:szCs w:val="20"/>
        </w:rPr>
        <w:t>Дата "</w:t>
      </w:r>
      <w:r w:rsidRPr="00AA6E46">
        <w:rPr>
          <w:color w:val="000000"/>
          <w:spacing w:val="-3"/>
          <w:sz w:val="20"/>
          <w:szCs w:val="20"/>
          <w:u w:val="single"/>
        </w:rPr>
        <w:t>____</w:t>
      </w:r>
      <w:r w:rsidRPr="00AA6E46">
        <w:rPr>
          <w:color w:val="000000"/>
          <w:sz w:val="20"/>
          <w:szCs w:val="20"/>
        </w:rPr>
        <w:t>"</w:t>
      </w:r>
      <w:r w:rsidRPr="00AA6E46">
        <w:rPr>
          <w:color w:val="000000"/>
          <w:sz w:val="20"/>
          <w:szCs w:val="20"/>
          <w:u w:val="single"/>
        </w:rPr>
        <w:t>______________________</w:t>
      </w:r>
      <w:r w:rsidRPr="00AA6E46">
        <w:rPr>
          <w:color w:val="000000"/>
          <w:spacing w:val="-18"/>
          <w:sz w:val="20"/>
          <w:szCs w:val="20"/>
        </w:rPr>
        <w:t>20</w:t>
      </w:r>
      <w:r w:rsidRPr="00AA6E46">
        <w:rPr>
          <w:color w:val="000000"/>
          <w:spacing w:val="-18"/>
          <w:sz w:val="20"/>
          <w:szCs w:val="20"/>
          <w:u w:val="single"/>
        </w:rPr>
        <w:t>___</w:t>
      </w:r>
      <w:r w:rsidRPr="00AA6E46">
        <w:rPr>
          <w:color w:val="000000"/>
          <w:spacing w:val="-16"/>
          <w:sz w:val="20"/>
          <w:szCs w:val="20"/>
        </w:rPr>
        <w:t>г.</w:t>
      </w:r>
    </w:p>
    <w:p w:rsidR="00270AD1" w:rsidRPr="00AA6E46" w:rsidRDefault="00270AD1" w:rsidP="00270AD1">
      <w:pPr>
        <w:pStyle w:val="Standard"/>
        <w:shd w:val="clear" w:color="auto" w:fill="FFFFFF"/>
        <w:spacing w:line="230" w:lineRule="exact"/>
        <w:ind w:left="19"/>
        <w:rPr>
          <w:sz w:val="20"/>
          <w:szCs w:val="20"/>
        </w:rPr>
      </w:pPr>
      <w:r w:rsidRPr="00AA6E46">
        <w:rPr>
          <w:color w:val="000000"/>
          <w:spacing w:val="-4"/>
          <w:sz w:val="20"/>
          <w:szCs w:val="20"/>
        </w:rPr>
        <w:t>Заявка принята организатором (его полномочным представителем)</w:t>
      </w:r>
    </w:p>
    <w:p w:rsidR="00270AD1" w:rsidRPr="00AA6E46" w:rsidRDefault="00270AD1" w:rsidP="00270AD1">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AA6E46">
        <w:rPr>
          <w:color w:val="000000"/>
          <w:sz w:val="20"/>
          <w:szCs w:val="20"/>
        </w:rPr>
        <w:lastRenderedPageBreak/>
        <w:t>"</w:t>
      </w:r>
      <w:r w:rsidRPr="00AA6E46">
        <w:rPr>
          <w:color w:val="000000"/>
          <w:sz w:val="20"/>
          <w:szCs w:val="20"/>
        </w:rPr>
        <w:tab/>
        <w:t>"</w:t>
      </w:r>
      <w:r w:rsidRPr="00AA6E46">
        <w:rPr>
          <w:color w:val="000000"/>
          <w:sz w:val="20"/>
          <w:szCs w:val="20"/>
        </w:rPr>
        <w:tab/>
      </w:r>
      <w:r w:rsidRPr="00AA6E46">
        <w:rPr>
          <w:color w:val="000000"/>
          <w:spacing w:val="-14"/>
          <w:sz w:val="20"/>
          <w:szCs w:val="20"/>
        </w:rPr>
        <w:t>20</w:t>
      </w:r>
      <w:r w:rsidRPr="00AA6E46">
        <w:rPr>
          <w:color w:val="000000"/>
          <w:sz w:val="20"/>
          <w:szCs w:val="20"/>
        </w:rPr>
        <w:tab/>
      </w:r>
      <w:r w:rsidRPr="00AA6E46">
        <w:rPr>
          <w:color w:val="000000"/>
          <w:spacing w:val="-7"/>
          <w:sz w:val="20"/>
          <w:szCs w:val="20"/>
        </w:rPr>
        <w:t xml:space="preserve">г.     в </w:t>
      </w:r>
      <w:r w:rsidRPr="00AA6E46">
        <w:rPr>
          <w:color w:val="000000"/>
          <w:sz w:val="20"/>
          <w:szCs w:val="20"/>
        </w:rPr>
        <w:tab/>
      </w:r>
      <w:r w:rsidRPr="00AA6E46">
        <w:rPr>
          <w:color w:val="000000"/>
          <w:spacing w:val="-22"/>
          <w:sz w:val="20"/>
          <w:szCs w:val="20"/>
        </w:rPr>
        <w:t>ч.</w:t>
      </w:r>
      <w:r w:rsidRPr="00AA6E46">
        <w:rPr>
          <w:color w:val="000000"/>
          <w:sz w:val="20"/>
          <w:szCs w:val="20"/>
        </w:rPr>
        <w:tab/>
      </w:r>
      <w:r w:rsidRPr="00AA6E46">
        <w:rPr>
          <w:color w:val="000000"/>
          <w:spacing w:val="-17"/>
          <w:sz w:val="20"/>
          <w:szCs w:val="20"/>
        </w:rPr>
        <w:t>мин.         регистрационный номер ______________</w:t>
      </w:r>
    </w:p>
    <w:p w:rsidR="00270AD1" w:rsidRPr="00AA6E46" w:rsidRDefault="00270AD1" w:rsidP="00270AD1">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AA6E46">
        <w:rPr>
          <w:noProof/>
          <w:sz w:val="20"/>
          <w:szCs w:val="20"/>
          <w:lang w:eastAsia="ru-RU" w:bidi="ar-SA"/>
        </w:rPr>
        <mc:AlternateContent>
          <mc:Choice Requires="wps">
            <w:drawing>
              <wp:anchor distT="4294967295" distB="4294967295" distL="114300" distR="114300" simplePos="0" relativeHeight="251693056" behindDoc="0" locked="0" layoutInCell="1" allowOverlap="1" wp14:anchorId="6C665788" wp14:editId="2D38DE44">
                <wp:simplePos x="0" y="0"/>
                <wp:positionH relativeFrom="column">
                  <wp:posOffset>3086100</wp:posOffset>
                </wp:positionH>
                <wp:positionV relativeFrom="paragraph">
                  <wp:posOffset>205739</wp:posOffset>
                </wp:positionV>
                <wp:extent cx="3315335" cy="0"/>
                <wp:effectExtent l="19050" t="19050" r="18415" b="19050"/>
                <wp:wrapNone/>
                <wp:docPr id="9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805BCE" id="Line 28"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" strokeweight=".09mm">
                <v:stroke joinstyle="miter" endcap="square"/>
              </v:line>
            </w:pict>
          </mc:Fallback>
        </mc:AlternateContent>
      </w:r>
      <w:r w:rsidRPr="00AA6E46">
        <w:rPr>
          <w:color w:val="000000"/>
          <w:spacing w:val="-11"/>
          <w:sz w:val="20"/>
          <w:szCs w:val="20"/>
        </w:rPr>
        <w:t>подпись уполномоченного лица, принявшего заявку</w:t>
      </w:r>
      <w:r w:rsidRPr="00AA6E46">
        <w:rPr>
          <w:color w:val="000000"/>
          <w:sz w:val="20"/>
          <w:szCs w:val="20"/>
        </w:rPr>
        <w:tab/>
      </w:r>
    </w:p>
    <w:p w:rsidR="00270AD1" w:rsidRPr="00AA6E46" w:rsidRDefault="00270AD1" w:rsidP="00270AD1">
      <w:pPr>
        <w:pStyle w:val="Standard"/>
        <w:shd w:val="clear" w:color="auto" w:fill="FFFFFF"/>
        <w:spacing w:before="120" w:line="240" w:lineRule="atLeast"/>
        <w:jc w:val="center"/>
        <w:rPr>
          <w:b/>
          <w:bCs/>
          <w:color w:val="000000"/>
          <w:spacing w:val="-4"/>
          <w:sz w:val="20"/>
          <w:szCs w:val="20"/>
        </w:rPr>
      </w:pPr>
    </w:p>
    <w:p w:rsidR="00270AD1" w:rsidRPr="00AA6E46" w:rsidRDefault="00270AD1" w:rsidP="00270AD1">
      <w:pPr>
        <w:ind w:right="360"/>
        <w:jc w:val="both"/>
        <w:rPr>
          <w:sz w:val="20"/>
          <w:szCs w:val="20"/>
        </w:rPr>
      </w:pPr>
    </w:p>
    <w:p w:rsidR="00270AD1" w:rsidRPr="00AA6E46" w:rsidRDefault="00270AD1" w:rsidP="00270AD1">
      <w:pPr>
        <w:pStyle w:val="Standard"/>
        <w:ind w:right="-21"/>
        <w:jc w:val="right"/>
        <w:rPr>
          <w:sz w:val="20"/>
          <w:szCs w:val="20"/>
        </w:rPr>
      </w:pPr>
    </w:p>
    <w:p w:rsidR="00270AD1" w:rsidRPr="00AA6E46" w:rsidRDefault="00270AD1" w:rsidP="00270AD1">
      <w:pPr>
        <w:pStyle w:val="Standard"/>
        <w:ind w:left="5672" w:firstLine="709"/>
        <w:jc w:val="both"/>
        <w:rPr>
          <w:sz w:val="20"/>
          <w:szCs w:val="20"/>
        </w:rPr>
      </w:pPr>
      <w:r w:rsidRPr="00AA6E46">
        <w:rPr>
          <w:color w:val="000000"/>
          <w:spacing w:val="2"/>
          <w:sz w:val="20"/>
          <w:szCs w:val="20"/>
        </w:rPr>
        <w:t xml:space="preserve">Организатору аукциона: в </w:t>
      </w:r>
      <w:r w:rsidRPr="00AA6E46">
        <w:rPr>
          <w:sz w:val="20"/>
          <w:szCs w:val="20"/>
        </w:rPr>
        <w:t>Администрацию Аликовского района Чувашской Республики</w:t>
      </w:r>
    </w:p>
    <w:p w:rsidR="00270AD1" w:rsidRPr="00AA6E46" w:rsidRDefault="00270AD1" w:rsidP="00270AD1">
      <w:pPr>
        <w:pStyle w:val="Standard"/>
        <w:ind w:left="6480"/>
        <w:jc w:val="both"/>
        <w:rPr>
          <w:sz w:val="20"/>
          <w:szCs w:val="20"/>
        </w:rPr>
      </w:pPr>
    </w:p>
    <w:p w:rsidR="00270AD1" w:rsidRPr="00AA6E46" w:rsidRDefault="00270AD1" w:rsidP="00270AD1">
      <w:pPr>
        <w:pStyle w:val="Standard"/>
        <w:jc w:val="center"/>
        <w:rPr>
          <w:sz w:val="20"/>
          <w:szCs w:val="20"/>
        </w:rPr>
      </w:pPr>
      <w:r w:rsidRPr="00AA6E46">
        <w:rPr>
          <w:b/>
          <w:bCs/>
          <w:color w:val="000000"/>
          <w:spacing w:val="-3"/>
          <w:sz w:val="20"/>
          <w:szCs w:val="20"/>
        </w:rPr>
        <w:t>ЗАЯВКА №_____</w:t>
      </w:r>
    </w:p>
    <w:p w:rsidR="00270AD1" w:rsidRPr="00AA6E46" w:rsidRDefault="00270AD1" w:rsidP="00270AD1">
      <w:pPr>
        <w:pStyle w:val="Standard"/>
        <w:spacing w:before="115" w:line="274" w:lineRule="exact"/>
        <w:ind w:left="142"/>
        <w:jc w:val="both"/>
        <w:rPr>
          <w:sz w:val="20"/>
          <w:szCs w:val="20"/>
        </w:rPr>
      </w:pPr>
      <w:r w:rsidRPr="00AA6E46">
        <w:rPr>
          <w:noProof/>
          <w:sz w:val="20"/>
          <w:szCs w:val="20"/>
          <w:lang w:eastAsia="ru-RU" w:bidi="ar-SA"/>
        </w:rPr>
        <mc:AlternateContent>
          <mc:Choice Requires="wps">
            <w:drawing>
              <wp:anchor distT="4294967295" distB="4294967295" distL="114300" distR="114300" simplePos="0" relativeHeight="251726848" behindDoc="0" locked="0" layoutInCell="1" allowOverlap="1" wp14:anchorId="79B392DE" wp14:editId="79164961">
                <wp:simplePos x="0" y="0"/>
                <wp:positionH relativeFrom="column">
                  <wp:posOffset>4175760</wp:posOffset>
                </wp:positionH>
                <wp:positionV relativeFrom="paragraph">
                  <wp:posOffset>238124</wp:posOffset>
                </wp:positionV>
                <wp:extent cx="2327275" cy="0"/>
                <wp:effectExtent l="19050" t="19050" r="15875" b="19050"/>
                <wp:wrapNone/>
                <wp:docPr id="9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018F2B" id="Line 61"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" strokeweight=".18mm">
                <v:stroke joinstyle="miter" endcap="square"/>
              </v:line>
            </w:pict>
          </mc:Fallback>
        </mc:AlternateContent>
      </w:r>
      <w:r w:rsidRPr="00AA6E46">
        <w:rPr>
          <w:color w:val="000000"/>
          <w:spacing w:val="-1"/>
          <w:sz w:val="20"/>
          <w:szCs w:val="20"/>
        </w:rPr>
        <w:t>на участие в аукционе по продаже земельного участка</w:t>
      </w:r>
      <w:r w:rsidRPr="00AA6E46">
        <w:rPr>
          <w:spacing w:val="-1"/>
          <w:sz w:val="20"/>
          <w:szCs w:val="20"/>
        </w:rPr>
        <w:t>,</w:t>
      </w:r>
      <w:r w:rsidRPr="00AA6E46">
        <w:rPr>
          <w:color w:val="000000"/>
          <w:spacing w:val="-1"/>
          <w:sz w:val="20"/>
          <w:szCs w:val="20"/>
        </w:rPr>
        <w:t xml:space="preserve"> лот  № </w:t>
      </w:r>
    </w:p>
    <w:p w:rsidR="00270AD1" w:rsidRPr="00AA6E46" w:rsidRDefault="00270AD1" w:rsidP="00270AD1">
      <w:pPr>
        <w:pStyle w:val="Standard"/>
        <w:jc w:val="center"/>
        <w:rPr>
          <w:sz w:val="20"/>
          <w:szCs w:val="20"/>
        </w:rPr>
      </w:pPr>
    </w:p>
    <w:p w:rsidR="00270AD1" w:rsidRPr="00AA6E46" w:rsidRDefault="00270AD1" w:rsidP="00270AD1">
      <w:pPr>
        <w:pStyle w:val="Standard"/>
        <w:jc w:val="center"/>
        <w:rPr>
          <w:sz w:val="20"/>
          <w:szCs w:val="20"/>
        </w:rPr>
      </w:pPr>
      <w:r w:rsidRPr="00AA6E46">
        <w:rPr>
          <w:noProof/>
          <w:sz w:val="20"/>
          <w:szCs w:val="20"/>
          <w:lang w:eastAsia="ru-RU" w:bidi="ar-SA"/>
        </w:rPr>
        <mc:AlternateContent>
          <mc:Choice Requires="wps">
            <w:drawing>
              <wp:anchor distT="4294967295" distB="4294967295" distL="114300" distR="114300" simplePos="0" relativeHeight="251698176" behindDoc="0" locked="0" layoutInCell="1" allowOverlap="1" wp14:anchorId="6709FC75" wp14:editId="0526F5D7">
                <wp:simplePos x="0" y="0"/>
                <wp:positionH relativeFrom="column">
                  <wp:posOffset>66675</wp:posOffset>
                </wp:positionH>
                <wp:positionV relativeFrom="paragraph">
                  <wp:posOffset>86359</wp:posOffset>
                </wp:positionV>
                <wp:extent cx="6436360" cy="0"/>
                <wp:effectExtent l="19050" t="19050" r="21590" b="19050"/>
                <wp:wrapNone/>
                <wp:docPr id="8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3DAEA2" id="Line 33"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" strokeweight=".18mm">
                <v:stroke joinstyle="miter" endcap="square"/>
              </v:line>
            </w:pict>
          </mc:Fallback>
        </mc:AlternateContent>
      </w:r>
    </w:p>
    <w:p w:rsidR="00270AD1" w:rsidRPr="00AA6E46" w:rsidRDefault="00270AD1" w:rsidP="00270AD1">
      <w:pPr>
        <w:pStyle w:val="Standard"/>
        <w:jc w:val="center"/>
        <w:rPr>
          <w:sz w:val="20"/>
          <w:szCs w:val="20"/>
        </w:rPr>
      </w:pPr>
      <w:r w:rsidRPr="00AA6E46">
        <w:rPr>
          <w:sz w:val="20"/>
          <w:szCs w:val="20"/>
        </w:rPr>
        <w:t>(для юридических лиц, индивидуальных предпринимателей, физических лиц)</w:t>
      </w:r>
    </w:p>
    <w:p w:rsidR="00270AD1" w:rsidRPr="00AA6E46" w:rsidRDefault="00270AD1" w:rsidP="00270AD1">
      <w:pPr>
        <w:pStyle w:val="Standard"/>
        <w:jc w:val="center"/>
        <w:rPr>
          <w:sz w:val="20"/>
          <w:szCs w:val="20"/>
        </w:rPr>
      </w:pPr>
      <w:r w:rsidRPr="00AA6E46">
        <w:rPr>
          <w:sz w:val="20"/>
          <w:szCs w:val="20"/>
        </w:rPr>
        <w:t>заполняется претендентом (его полномочным представителем)</w:t>
      </w:r>
    </w:p>
    <w:p w:rsidR="00270AD1" w:rsidRPr="00AA6E46" w:rsidRDefault="00270AD1" w:rsidP="00270AD1">
      <w:pPr>
        <w:pStyle w:val="Standard"/>
        <w:tabs>
          <w:tab w:val="left" w:leader="underscore" w:pos="9946"/>
        </w:tabs>
        <w:ind w:left="48"/>
        <w:rPr>
          <w:sz w:val="20"/>
          <w:szCs w:val="20"/>
        </w:rPr>
      </w:pPr>
      <w:r w:rsidRPr="00AA6E46">
        <w:rPr>
          <w:noProof/>
          <w:sz w:val="20"/>
          <w:szCs w:val="20"/>
          <w:lang w:eastAsia="ru-RU" w:bidi="ar-SA"/>
        </w:rPr>
        <mc:AlternateContent>
          <mc:Choice Requires="wps">
            <w:drawing>
              <wp:anchor distT="4294967295" distB="4294967295" distL="114300" distR="114300" simplePos="0" relativeHeight="251703296" behindDoc="0" locked="0" layoutInCell="1" allowOverlap="1" wp14:anchorId="42B1EAB5" wp14:editId="3E860509">
                <wp:simplePos x="0" y="0"/>
                <wp:positionH relativeFrom="column">
                  <wp:posOffset>1943100</wp:posOffset>
                </wp:positionH>
                <wp:positionV relativeFrom="paragraph">
                  <wp:posOffset>154304</wp:posOffset>
                </wp:positionV>
                <wp:extent cx="4493260" cy="0"/>
                <wp:effectExtent l="19050" t="19050" r="21590" b="19050"/>
                <wp:wrapNone/>
                <wp:docPr id="8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7E8DED" id="Line 38"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" strokeweight=".18mm">
                <v:stroke joinstyle="miter" endcap="square"/>
              </v:line>
            </w:pict>
          </mc:Fallback>
        </mc:AlternateContent>
      </w:r>
      <w:r w:rsidRPr="00AA6E46">
        <w:rPr>
          <w:b/>
          <w:bCs/>
          <w:color w:val="000000"/>
          <w:sz w:val="20"/>
          <w:szCs w:val="20"/>
        </w:rPr>
        <w:t>Наименование</w:t>
      </w:r>
      <w:r w:rsidRPr="00AA6E46">
        <w:rPr>
          <w:rFonts w:cs="Courier New"/>
          <w:b/>
          <w:bCs/>
          <w:color w:val="000000"/>
          <w:sz w:val="20"/>
          <w:szCs w:val="20"/>
        </w:rPr>
        <w:t xml:space="preserve"> </w:t>
      </w:r>
      <w:r w:rsidRPr="00AA6E46">
        <w:rPr>
          <w:b/>
          <w:bCs/>
          <w:color w:val="000000"/>
          <w:sz w:val="20"/>
          <w:szCs w:val="20"/>
        </w:rPr>
        <w:t>претендента</w:t>
      </w:r>
      <w:r w:rsidRPr="00AA6E46">
        <w:rPr>
          <w:rFonts w:cs="Courier New"/>
          <w:b/>
          <w:bCs/>
          <w:color w:val="000000"/>
          <w:sz w:val="20"/>
          <w:szCs w:val="20"/>
        </w:rPr>
        <w:t>:</w:t>
      </w:r>
    </w:p>
    <w:p w:rsidR="00270AD1" w:rsidRPr="00AA6E46" w:rsidRDefault="00270AD1" w:rsidP="00270AD1">
      <w:pPr>
        <w:pStyle w:val="Standard"/>
        <w:tabs>
          <w:tab w:val="right" w:pos="10094"/>
        </w:tabs>
        <w:spacing w:before="120"/>
        <w:ind w:left="51"/>
        <w:rPr>
          <w:sz w:val="20"/>
          <w:szCs w:val="20"/>
        </w:rPr>
      </w:pPr>
      <w:r w:rsidRPr="00AA6E46">
        <w:rPr>
          <w:noProof/>
          <w:sz w:val="20"/>
          <w:szCs w:val="20"/>
          <w:lang w:eastAsia="ru-RU" w:bidi="ar-SA"/>
        </w:rPr>
        <mc:AlternateContent>
          <mc:Choice Requires="wps">
            <w:drawing>
              <wp:anchor distT="4294967295" distB="4294967295" distL="114300" distR="114300" simplePos="0" relativeHeight="251704320" behindDoc="0" locked="0" layoutInCell="1" allowOverlap="1" wp14:anchorId="367BF799" wp14:editId="4CD66D71">
                <wp:simplePos x="0" y="0"/>
                <wp:positionH relativeFrom="column">
                  <wp:posOffset>571500</wp:posOffset>
                </wp:positionH>
                <wp:positionV relativeFrom="paragraph">
                  <wp:posOffset>248919</wp:posOffset>
                </wp:positionV>
                <wp:extent cx="5864860" cy="0"/>
                <wp:effectExtent l="19050" t="19050" r="21590" b="19050"/>
                <wp:wrapNone/>
                <wp:docPr id="8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98014C" id="Line 39"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d0mAIAAHk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" strokeweight=".18mm">
                <v:stroke joinstyle="miter" endcap="square"/>
              </v:line>
            </w:pict>
          </mc:Fallback>
        </mc:AlternateContent>
      </w:r>
      <w:r w:rsidRPr="00AA6E46">
        <w:rPr>
          <w:color w:val="000000"/>
          <w:sz w:val="20"/>
          <w:szCs w:val="20"/>
        </w:rPr>
        <w:t xml:space="preserve">в лице                                                                                                                            </w:t>
      </w:r>
      <w:r w:rsidRPr="00AA6E46">
        <w:rPr>
          <w:color w:val="000000"/>
          <w:sz w:val="20"/>
          <w:szCs w:val="20"/>
        </w:rPr>
        <w:tab/>
        <w:t xml:space="preserve">                                 </w:t>
      </w:r>
    </w:p>
    <w:p w:rsidR="00270AD1" w:rsidRPr="00AA6E46" w:rsidRDefault="00270AD1" w:rsidP="00270AD1">
      <w:pPr>
        <w:pStyle w:val="Standard"/>
        <w:tabs>
          <w:tab w:val="right" w:pos="10043"/>
        </w:tabs>
        <w:spacing w:before="120"/>
        <w:rPr>
          <w:sz w:val="20"/>
          <w:szCs w:val="20"/>
        </w:rPr>
      </w:pPr>
      <w:r w:rsidRPr="00AA6E46">
        <w:rPr>
          <w:rFonts w:eastAsia="Times New Roman" w:cs="Times New Roman"/>
          <w:color w:val="000000"/>
          <w:spacing w:val="-1"/>
          <w:sz w:val="20"/>
          <w:szCs w:val="20"/>
        </w:rPr>
        <w:t xml:space="preserve"> </w:t>
      </w:r>
      <w:r w:rsidRPr="00AA6E46">
        <w:rPr>
          <w:color w:val="000000"/>
          <w:spacing w:val="-1"/>
          <w:sz w:val="20"/>
          <w:szCs w:val="20"/>
        </w:rPr>
        <w:t>действующего на основании</w:t>
      </w:r>
    </w:p>
    <w:p w:rsidR="00270AD1" w:rsidRPr="00AA6E46" w:rsidRDefault="00270AD1" w:rsidP="00270AD1">
      <w:pPr>
        <w:pStyle w:val="Standard"/>
        <w:rPr>
          <w:sz w:val="20"/>
          <w:szCs w:val="20"/>
        </w:rPr>
      </w:pPr>
      <w:r w:rsidRPr="00AA6E46">
        <w:rPr>
          <w:noProof/>
          <w:sz w:val="20"/>
          <w:szCs w:val="20"/>
          <w:lang w:eastAsia="ru-RU" w:bidi="ar-SA"/>
        </w:rPr>
        <mc:AlternateContent>
          <mc:Choice Requires="wps">
            <w:drawing>
              <wp:anchor distT="4294967295" distB="4294967295" distL="114300" distR="114300" simplePos="0" relativeHeight="251705344" behindDoc="0" locked="0" layoutInCell="1" allowOverlap="1" wp14:anchorId="59315F1E" wp14:editId="561ADE49">
                <wp:simplePos x="0" y="0"/>
                <wp:positionH relativeFrom="column">
                  <wp:posOffset>1943100</wp:posOffset>
                </wp:positionH>
                <wp:positionV relativeFrom="paragraph">
                  <wp:posOffset>50799</wp:posOffset>
                </wp:positionV>
                <wp:extent cx="4493260" cy="0"/>
                <wp:effectExtent l="19050" t="19050" r="21590" b="19050"/>
                <wp:wrapNone/>
                <wp:docPr id="8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C99B4C" id="Line 40"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" strokeweight=".18mm">
                <v:stroke joinstyle="miter" endcap="square"/>
              </v:line>
            </w:pict>
          </mc:Fallback>
        </mc:AlternateContent>
      </w:r>
      <w:r w:rsidRPr="00AA6E46">
        <w:rPr>
          <w:b/>
          <w:sz w:val="20"/>
          <w:szCs w:val="20"/>
        </w:rPr>
        <w:t>Сведения о претенденте:</w:t>
      </w:r>
    </w:p>
    <w:p w:rsidR="00270AD1" w:rsidRPr="00AA6E46" w:rsidRDefault="00270AD1" w:rsidP="00270AD1">
      <w:pPr>
        <w:pStyle w:val="Standard"/>
        <w:rPr>
          <w:sz w:val="20"/>
          <w:szCs w:val="20"/>
        </w:rPr>
      </w:pPr>
      <w:r w:rsidRPr="00AA6E46">
        <w:rPr>
          <w:b/>
          <w:sz w:val="20"/>
          <w:szCs w:val="20"/>
        </w:rPr>
        <w:t>Для физического лица</w:t>
      </w:r>
    </w:p>
    <w:p w:rsidR="00270AD1" w:rsidRPr="00AA6E46" w:rsidRDefault="00270AD1" w:rsidP="00270AD1">
      <w:pPr>
        <w:pStyle w:val="Standard"/>
        <w:rPr>
          <w:sz w:val="20"/>
          <w:szCs w:val="20"/>
        </w:rPr>
      </w:pPr>
      <w:r w:rsidRPr="00AA6E46">
        <w:rPr>
          <w:bCs/>
          <w:color w:val="000000"/>
          <w:spacing w:val="-3"/>
          <w:sz w:val="20"/>
          <w:szCs w:val="20"/>
        </w:rPr>
        <w:t>Документ, удостоверяющий личность:</w:t>
      </w:r>
      <w:r w:rsidRPr="00AA6E46">
        <w:rPr>
          <w:sz w:val="20"/>
          <w:szCs w:val="20"/>
        </w:rPr>
        <w:tab/>
      </w:r>
    </w:p>
    <w:p w:rsidR="00270AD1" w:rsidRPr="00AA6E46" w:rsidRDefault="00270AD1" w:rsidP="00270AD1">
      <w:pPr>
        <w:pStyle w:val="Standard"/>
        <w:tabs>
          <w:tab w:val="left" w:leader="underscore" w:pos="2774"/>
          <w:tab w:val="left" w:leader="underscore" w:pos="4762"/>
          <w:tab w:val="left" w:pos="6014"/>
          <w:tab w:val="left" w:leader="underscore" w:pos="7570"/>
          <w:tab w:val="left" w:leader="underscore" w:pos="9994"/>
        </w:tabs>
        <w:spacing w:before="38"/>
        <w:ind w:left="48"/>
        <w:rPr>
          <w:sz w:val="20"/>
          <w:szCs w:val="20"/>
        </w:rPr>
      </w:pPr>
      <w:r w:rsidRPr="00AA6E46">
        <w:rPr>
          <w:noProof/>
          <w:sz w:val="20"/>
          <w:szCs w:val="20"/>
          <w:lang w:eastAsia="ru-RU" w:bidi="ar-SA"/>
        </w:rPr>
        <mc:AlternateContent>
          <mc:Choice Requires="wps">
            <w:drawing>
              <wp:anchor distT="4294967295" distB="4294967295" distL="114300" distR="114300" simplePos="0" relativeHeight="251706368" behindDoc="0" locked="0" layoutInCell="1" allowOverlap="1" wp14:anchorId="5FCE6EEF" wp14:editId="0D82AD8E">
                <wp:simplePos x="0" y="0"/>
                <wp:positionH relativeFrom="column">
                  <wp:posOffset>1828800</wp:posOffset>
                </wp:positionH>
                <wp:positionV relativeFrom="paragraph">
                  <wp:posOffset>26034</wp:posOffset>
                </wp:positionV>
                <wp:extent cx="4606925" cy="0"/>
                <wp:effectExtent l="19050" t="19050" r="22225" b="19050"/>
                <wp:wrapNone/>
                <wp:docPr id="8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2426E6" id="Line 41"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" strokeweight=".18mm">
                <v:stroke joinstyle="miter" endcap="square"/>
              </v:line>
            </w:pict>
          </mc:Fallback>
        </mc:AlternateContent>
      </w:r>
      <w:r w:rsidRPr="00AA6E46">
        <w:rPr>
          <w:noProof/>
          <w:sz w:val="20"/>
          <w:szCs w:val="20"/>
          <w:lang w:eastAsia="ru-RU" w:bidi="ar-SA"/>
        </w:rPr>
        <mc:AlternateContent>
          <mc:Choice Requires="wps">
            <w:drawing>
              <wp:anchor distT="4294967295" distB="4294967295" distL="114300" distR="114300" simplePos="0" relativeHeight="251707392" behindDoc="0" locked="0" layoutInCell="1" allowOverlap="1" wp14:anchorId="6948D52F" wp14:editId="2A27598C">
                <wp:simplePos x="0" y="0"/>
                <wp:positionH relativeFrom="column">
                  <wp:posOffset>4914900</wp:posOffset>
                </wp:positionH>
                <wp:positionV relativeFrom="paragraph">
                  <wp:posOffset>140334</wp:posOffset>
                </wp:positionV>
                <wp:extent cx="1521460" cy="0"/>
                <wp:effectExtent l="19050" t="19050" r="21590" b="19050"/>
                <wp:wrapNone/>
                <wp:docPr id="8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042C7A" id="Line 42"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" strokeweight=".18mm">
                <v:stroke joinstyle="miter" endcap="square"/>
              </v:line>
            </w:pict>
          </mc:Fallback>
        </mc:AlternateContent>
      </w:r>
      <w:r w:rsidRPr="00AA6E46">
        <w:rPr>
          <w:color w:val="000000"/>
          <w:spacing w:val="-3"/>
          <w:sz w:val="20"/>
          <w:szCs w:val="20"/>
        </w:rPr>
        <w:t xml:space="preserve">серия </w:t>
      </w:r>
      <w:r w:rsidRPr="00AA6E46">
        <w:rPr>
          <w:color w:val="000000"/>
          <w:sz w:val="20"/>
          <w:szCs w:val="20"/>
        </w:rPr>
        <w:tab/>
        <w:t>№</w:t>
      </w:r>
      <w:r w:rsidRPr="00AA6E46">
        <w:rPr>
          <w:color w:val="000000"/>
          <w:sz w:val="20"/>
          <w:szCs w:val="20"/>
        </w:rPr>
        <w:tab/>
      </w:r>
      <w:r w:rsidRPr="00AA6E46">
        <w:rPr>
          <w:color w:val="000000"/>
          <w:spacing w:val="-3"/>
          <w:sz w:val="20"/>
          <w:szCs w:val="20"/>
        </w:rPr>
        <w:t>, выдан " ______</w:t>
      </w:r>
      <w:r w:rsidRPr="00AA6E46">
        <w:rPr>
          <w:color w:val="000000"/>
          <w:sz w:val="20"/>
          <w:szCs w:val="20"/>
        </w:rPr>
        <w:tab/>
        <w:t>"</w:t>
      </w:r>
      <w:r w:rsidRPr="00AA6E46">
        <w:rPr>
          <w:color w:val="000000"/>
          <w:sz w:val="20"/>
          <w:szCs w:val="20"/>
        </w:rPr>
        <w:tab/>
        <w:t xml:space="preserve">    </w:t>
      </w:r>
    </w:p>
    <w:p w:rsidR="00270AD1" w:rsidRPr="00AA6E46" w:rsidRDefault="00270AD1" w:rsidP="00270AD1">
      <w:pPr>
        <w:pStyle w:val="Standard"/>
        <w:tabs>
          <w:tab w:val="left" w:leader="underscore" w:pos="8549"/>
        </w:tabs>
        <w:ind w:left="10"/>
        <w:rPr>
          <w:sz w:val="20"/>
          <w:szCs w:val="20"/>
        </w:rPr>
      </w:pPr>
    </w:p>
    <w:p w:rsidR="00270AD1" w:rsidRPr="00AA6E46" w:rsidRDefault="00270AD1" w:rsidP="00270AD1">
      <w:pPr>
        <w:pStyle w:val="Standard"/>
        <w:tabs>
          <w:tab w:val="left" w:leader="underscore" w:pos="8549"/>
        </w:tabs>
        <w:ind w:left="10"/>
        <w:jc w:val="center"/>
        <w:rPr>
          <w:sz w:val="20"/>
          <w:szCs w:val="20"/>
        </w:rPr>
      </w:pPr>
      <w:r w:rsidRPr="00AA6E46">
        <w:rPr>
          <w:noProof/>
          <w:sz w:val="20"/>
          <w:szCs w:val="20"/>
          <w:lang w:eastAsia="ru-RU" w:bidi="ar-SA"/>
        </w:rPr>
        <mc:AlternateContent>
          <mc:Choice Requires="wps">
            <w:drawing>
              <wp:anchor distT="4294967295" distB="4294967295" distL="114300" distR="114300" simplePos="0" relativeHeight="251708416" behindDoc="0" locked="0" layoutInCell="1" allowOverlap="1" wp14:anchorId="42A311CC" wp14:editId="04EE92F5">
                <wp:simplePos x="0" y="0"/>
                <wp:positionH relativeFrom="column">
                  <wp:posOffset>0</wp:posOffset>
                </wp:positionH>
                <wp:positionV relativeFrom="paragraph">
                  <wp:posOffset>38099</wp:posOffset>
                </wp:positionV>
                <wp:extent cx="6435725" cy="0"/>
                <wp:effectExtent l="19050" t="19050" r="22225" b="19050"/>
                <wp:wrapNone/>
                <wp:docPr id="8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9D145F" id="Line 43"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" strokeweight=".18mm">
                <v:stroke joinstyle="miter" endcap="square"/>
              </v:line>
            </w:pict>
          </mc:Fallback>
        </mc:AlternateContent>
      </w:r>
      <w:r w:rsidRPr="00AA6E46">
        <w:rPr>
          <w:color w:val="000000"/>
          <w:spacing w:val="-2"/>
          <w:sz w:val="20"/>
          <w:szCs w:val="20"/>
        </w:rPr>
        <w:t>(кем выдан)</w:t>
      </w:r>
    </w:p>
    <w:p w:rsidR="00270AD1" w:rsidRPr="00AA6E46" w:rsidRDefault="00270AD1" w:rsidP="00270AD1">
      <w:pPr>
        <w:pStyle w:val="Standard"/>
        <w:tabs>
          <w:tab w:val="left" w:leader="underscore" w:pos="10008"/>
        </w:tabs>
        <w:spacing w:before="77"/>
        <w:ind w:left="43"/>
        <w:rPr>
          <w:sz w:val="20"/>
          <w:szCs w:val="20"/>
        </w:rPr>
      </w:pPr>
      <w:r w:rsidRPr="00AA6E46">
        <w:rPr>
          <w:noProof/>
          <w:sz w:val="20"/>
          <w:szCs w:val="20"/>
          <w:lang w:eastAsia="ru-RU" w:bidi="ar-SA"/>
        </w:rPr>
        <mc:AlternateContent>
          <mc:Choice Requires="wps">
            <w:drawing>
              <wp:anchor distT="4294967295" distB="4294967295" distL="114300" distR="114300" simplePos="0" relativeHeight="251709440" behindDoc="0" locked="0" layoutInCell="1" allowOverlap="1" wp14:anchorId="4F887E4B" wp14:editId="4261F36A">
                <wp:simplePos x="0" y="0"/>
                <wp:positionH relativeFrom="column">
                  <wp:posOffset>914400</wp:posOffset>
                </wp:positionH>
                <wp:positionV relativeFrom="paragraph">
                  <wp:posOffset>135254</wp:posOffset>
                </wp:positionV>
                <wp:extent cx="5521325" cy="0"/>
                <wp:effectExtent l="19050" t="19050" r="22225" b="19050"/>
                <wp:wrapNone/>
                <wp:docPr id="8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7D364B" id="Line 44"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" strokeweight=".18mm">
                <v:stroke joinstyle="miter" endcap="square"/>
              </v:line>
            </w:pict>
          </mc:Fallback>
        </mc:AlternateContent>
      </w:r>
      <w:r w:rsidRPr="00AA6E46">
        <w:rPr>
          <w:color w:val="000000"/>
          <w:spacing w:val="-3"/>
          <w:sz w:val="20"/>
          <w:szCs w:val="20"/>
        </w:rPr>
        <w:t>Место жительства</w:t>
      </w:r>
    </w:p>
    <w:p w:rsidR="00270AD1" w:rsidRPr="00AA6E46" w:rsidRDefault="00270AD1" w:rsidP="00270AD1">
      <w:pPr>
        <w:pStyle w:val="Standard"/>
        <w:tabs>
          <w:tab w:val="left" w:leader="underscore" w:pos="4459"/>
          <w:tab w:val="left" w:pos="7065"/>
        </w:tabs>
        <w:spacing w:before="38"/>
        <w:ind w:left="38"/>
        <w:rPr>
          <w:sz w:val="20"/>
          <w:szCs w:val="20"/>
        </w:rPr>
      </w:pPr>
      <w:r w:rsidRPr="00AA6E46">
        <w:rPr>
          <w:color w:val="000000"/>
          <w:spacing w:val="-3"/>
          <w:sz w:val="20"/>
          <w:szCs w:val="20"/>
        </w:rPr>
        <w:t xml:space="preserve">Телефон                                                                                        </w:t>
      </w:r>
      <w:r w:rsidRPr="00AA6E46">
        <w:rPr>
          <w:color w:val="000000"/>
          <w:spacing w:val="-5"/>
          <w:sz w:val="20"/>
          <w:szCs w:val="20"/>
        </w:rPr>
        <w:t>Факс</w:t>
      </w:r>
      <w:r w:rsidRPr="00AA6E46">
        <w:rPr>
          <w:color w:val="000000"/>
          <w:sz w:val="20"/>
          <w:szCs w:val="20"/>
        </w:rPr>
        <w:tab/>
      </w:r>
      <w:r w:rsidRPr="00AA6E46">
        <w:rPr>
          <w:color w:val="000000"/>
          <w:spacing w:val="-4"/>
          <w:sz w:val="20"/>
          <w:szCs w:val="20"/>
        </w:rPr>
        <w:t>Индекс</w:t>
      </w:r>
    </w:p>
    <w:p w:rsidR="00270AD1" w:rsidRPr="00AA6E46" w:rsidRDefault="00270AD1" w:rsidP="00270AD1">
      <w:pPr>
        <w:pStyle w:val="Standard"/>
        <w:spacing w:before="211"/>
        <w:ind w:left="34"/>
        <w:rPr>
          <w:sz w:val="20"/>
          <w:szCs w:val="20"/>
        </w:rPr>
      </w:pPr>
      <w:r w:rsidRPr="00AA6E46">
        <w:rPr>
          <w:noProof/>
          <w:sz w:val="20"/>
          <w:szCs w:val="20"/>
          <w:lang w:eastAsia="ru-RU" w:bidi="ar-SA"/>
        </w:rPr>
        <mc:AlternateContent>
          <mc:Choice Requires="wps">
            <w:drawing>
              <wp:anchor distT="4294967295" distB="4294967295" distL="114300" distR="114300" simplePos="0" relativeHeight="251710464" behindDoc="0" locked="0" layoutInCell="1" allowOverlap="1" wp14:anchorId="42C40020" wp14:editId="7445A490">
                <wp:simplePos x="0" y="0"/>
                <wp:positionH relativeFrom="column">
                  <wp:posOffset>4800600</wp:posOffset>
                </wp:positionH>
                <wp:positionV relativeFrom="paragraph">
                  <wp:posOffset>27939</wp:posOffset>
                </wp:positionV>
                <wp:extent cx="1559560" cy="0"/>
                <wp:effectExtent l="19050" t="19050" r="21590" b="19050"/>
                <wp:wrapNone/>
                <wp:docPr id="8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95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71C55B" id="Line 45"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2pt" to="500.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" strokeweight=".18mm">
                <v:stroke joinstyle="miter" endcap="square"/>
              </v:line>
            </w:pict>
          </mc:Fallback>
        </mc:AlternateContent>
      </w:r>
      <w:r w:rsidRPr="00AA6E46">
        <w:rPr>
          <w:noProof/>
          <w:sz w:val="20"/>
          <w:szCs w:val="20"/>
          <w:lang w:eastAsia="ru-RU" w:bidi="ar-SA"/>
        </w:rPr>
        <mc:AlternateContent>
          <mc:Choice Requires="wps">
            <w:drawing>
              <wp:anchor distT="4294967295" distB="4294967295" distL="114300" distR="114300" simplePos="0" relativeHeight="251711488" behindDoc="0" locked="0" layoutInCell="1" allowOverlap="1" wp14:anchorId="2EC71975" wp14:editId="27285BC5">
                <wp:simplePos x="0" y="0"/>
                <wp:positionH relativeFrom="column">
                  <wp:posOffset>3086100</wp:posOffset>
                </wp:positionH>
                <wp:positionV relativeFrom="paragraph">
                  <wp:posOffset>27939</wp:posOffset>
                </wp:positionV>
                <wp:extent cx="1371600" cy="0"/>
                <wp:effectExtent l="19050" t="19050" r="19050" b="19050"/>
                <wp:wrapNone/>
                <wp:docPr id="8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3FF337" id="Line 46"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" strokeweight=".18mm">
                <v:stroke joinstyle="miter" endcap="square"/>
              </v:line>
            </w:pict>
          </mc:Fallback>
        </mc:AlternateContent>
      </w:r>
      <w:r w:rsidRPr="00AA6E46">
        <w:rPr>
          <w:noProof/>
          <w:sz w:val="20"/>
          <w:szCs w:val="20"/>
          <w:lang w:eastAsia="ru-RU" w:bidi="ar-SA"/>
        </w:rPr>
        <mc:AlternateContent>
          <mc:Choice Requires="wps">
            <w:drawing>
              <wp:anchor distT="4294967295" distB="4294967295" distL="114300" distR="114300" simplePos="0" relativeHeight="251712512" behindDoc="0" locked="0" layoutInCell="1" allowOverlap="1" wp14:anchorId="52556C3B" wp14:editId="32260134">
                <wp:simplePos x="0" y="0"/>
                <wp:positionH relativeFrom="column">
                  <wp:posOffset>457200</wp:posOffset>
                </wp:positionH>
                <wp:positionV relativeFrom="paragraph">
                  <wp:posOffset>27939</wp:posOffset>
                </wp:positionV>
                <wp:extent cx="2286000" cy="0"/>
                <wp:effectExtent l="19050" t="19050" r="19050" b="19050"/>
                <wp:wrapNone/>
                <wp:docPr id="7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2ADA90" id="Line 47"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Je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" strokeweight=".18mm">
                <v:stroke joinstyle="miter" endcap="square"/>
              </v:line>
            </w:pict>
          </mc:Fallback>
        </mc:AlternateContent>
      </w:r>
      <w:r w:rsidRPr="00AA6E46">
        <w:rPr>
          <w:b/>
          <w:bCs/>
          <w:color w:val="000000"/>
          <w:sz w:val="20"/>
          <w:szCs w:val="20"/>
        </w:rPr>
        <w:t>Для юридического лица, индивидуального предпринимателя</w:t>
      </w:r>
    </w:p>
    <w:p w:rsidR="00270AD1" w:rsidRPr="00AA6E46" w:rsidRDefault="00270AD1" w:rsidP="00270AD1">
      <w:pPr>
        <w:pStyle w:val="Standard"/>
        <w:tabs>
          <w:tab w:val="left" w:leader="underscore" w:pos="10003"/>
        </w:tabs>
        <w:spacing w:before="62"/>
        <w:ind w:left="43"/>
        <w:rPr>
          <w:sz w:val="20"/>
          <w:szCs w:val="20"/>
        </w:rPr>
      </w:pPr>
      <w:r w:rsidRPr="00AA6E46">
        <w:rPr>
          <w:noProof/>
          <w:sz w:val="20"/>
          <w:szCs w:val="20"/>
          <w:lang w:eastAsia="ru-RU" w:bidi="ar-SA"/>
        </w:rPr>
        <mc:AlternateContent>
          <mc:Choice Requires="wps">
            <w:drawing>
              <wp:anchor distT="4294967295" distB="4294967295" distL="114300" distR="114300" simplePos="0" relativeHeight="251724800" behindDoc="0" locked="0" layoutInCell="1" allowOverlap="1" wp14:anchorId="770905B3" wp14:editId="302C8DC1">
                <wp:simplePos x="0" y="0"/>
                <wp:positionH relativeFrom="column">
                  <wp:posOffset>342900</wp:posOffset>
                </wp:positionH>
                <wp:positionV relativeFrom="paragraph">
                  <wp:posOffset>134619</wp:posOffset>
                </wp:positionV>
                <wp:extent cx="2858135" cy="0"/>
                <wp:effectExtent l="19050" t="19050" r="18415" b="19050"/>
                <wp:wrapNone/>
                <wp:docPr id="7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58EDAD" id="Line 59"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" strokeweight=".18mm">
                <v:stroke joinstyle="miter" endcap="square"/>
              </v:line>
            </w:pict>
          </mc:Fallback>
        </mc:AlternateContent>
      </w:r>
      <w:r w:rsidRPr="00AA6E46">
        <w:rPr>
          <w:noProof/>
          <w:sz w:val="20"/>
          <w:szCs w:val="20"/>
          <w:lang w:eastAsia="ru-RU" w:bidi="ar-SA"/>
        </w:rPr>
        <mc:AlternateContent>
          <mc:Choice Requires="wps">
            <w:drawing>
              <wp:anchor distT="4294967295" distB="4294967295" distL="114300" distR="114300" simplePos="0" relativeHeight="251725824" behindDoc="0" locked="0" layoutInCell="1" allowOverlap="1" wp14:anchorId="3846E3FB" wp14:editId="12A4D6DF">
                <wp:simplePos x="0" y="0"/>
                <wp:positionH relativeFrom="column">
                  <wp:posOffset>3543300</wp:posOffset>
                </wp:positionH>
                <wp:positionV relativeFrom="paragraph">
                  <wp:posOffset>134619</wp:posOffset>
                </wp:positionV>
                <wp:extent cx="2858135" cy="0"/>
                <wp:effectExtent l="19050" t="19050" r="18415" b="19050"/>
                <wp:wrapNone/>
                <wp:docPr id="7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1B155A" id="Line 60"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" strokeweight=".18mm">
                <v:stroke joinstyle="miter" endcap="square"/>
              </v:line>
            </w:pict>
          </mc:Fallback>
        </mc:AlternateContent>
      </w:r>
      <w:r w:rsidRPr="00AA6E46">
        <w:rPr>
          <w:color w:val="000000"/>
          <w:spacing w:val="-7"/>
          <w:sz w:val="20"/>
          <w:szCs w:val="20"/>
        </w:rPr>
        <w:t xml:space="preserve">ОГРН                                                                                                                           ИНН/КПП  </w:t>
      </w:r>
    </w:p>
    <w:p w:rsidR="00270AD1" w:rsidRPr="00AA6E46" w:rsidRDefault="00270AD1" w:rsidP="00270AD1">
      <w:pPr>
        <w:pStyle w:val="Standard"/>
        <w:tabs>
          <w:tab w:val="left" w:leader="underscore" w:pos="9897"/>
        </w:tabs>
        <w:spacing w:before="158"/>
        <w:ind w:left="43"/>
        <w:rPr>
          <w:sz w:val="20"/>
          <w:szCs w:val="20"/>
        </w:rPr>
      </w:pPr>
      <w:r w:rsidRPr="00AA6E46">
        <w:rPr>
          <w:color w:val="000000"/>
          <w:spacing w:val="-2"/>
          <w:sz w:val="20"/>
          <w:szCs w:val="20"/>
        </w:rPr>
        <w:t>Место нахождения претендента (адрес):</w:t>
      </w:r>
    </w:p>
    <w:p w:rsidR="00270AD1" w:rsidRPr="00AA6E46" w:rsidRDefault="00270AD1" w:rsidP="00270AD1">
      <w:pPr>
        <w:pStyle w:val="Standard"/>
        <w:tabs>
          <w:tab w:val="left" w:leader="underscore" w:pos="4454"/>
          <w:tab w:val="left" w:leader="underscore" w:pos="6984"/>
          <w:tab w:val="left" w:leader="underscore" w:pos="10003"/>
        </w:tabs>
        <w:spacing w:before="24"/>
        <w:ind w:left="38"/>
        <w:rPr>
          <w:sz w:val="20"/>
          <w:szCs w:val="20"/>
        </w:rPr>
      </w:pPr>
      <w:r w:rsidRPr="00AA6E46">
        <w:rPr>
          <w:noProof/>
          <w:sz w:val="20"/>
          <w:szCs w:val="20"/>
          <w:lang w:eastAsia="ru-RU" w:bidi="ar-SA"/>
        </w:rPr>
        <mc:AlternateContent>
          <mc:Choice Requires="wps">
            <w:drawing>
              <wp:anchor distT="4294967295" distB="4294967295" distL="114300" distR="114300" simplePos="0" relativeHeight="251713536" behindDoc="0" locked="0" layoutInCell="1" allowOverlap="1" wp14:anchorId="58D3F5D0" wp14:editId="568A0D5E">
                <wp:simplePos x="0" y="0"/>
                <wp:positionH relativeFrom="column">
                  <wp:posOffset>1943100</wp:posOffset>
                </wp:positionH>
                <wp:positionV relativeFrom="paragraph">
                  <wp:posOffset>1904</wp:posOffset>
                </wp:positionV>
                <wp:extent cx="4493260" cy="0"/>
                <wp:effectExtent l="19050" t="19050" r="21590" b="19050"/>
                <wp:wrapNone/>
                <wp:docPr id="7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0C7820" id="Line 48"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" strokeweight=".18mm">
                <v:stroke joinstyle="miter" endcap="square"/>
              </v:line>
            </w:pict>
          </mc:Fallback>
        </mc:AlternateContent>
      </w:r>
      <w:r w:rsidRPr="00AA6E46">
        <w:rPr>
          <w:noProof/>
          <w:sz w:val="20"/>
          <w:szCs w:val="20"/>
          <w:lang w:eastAsia="ru-RU" w:bidi="ar-SA"/>
        </w:rPr>
        <mc:AlternateContent>
          <mc:Choice Requires="wps">
            <w:drawing>
              <wp:anchor distT="4294967295" distB="4294967295" distL="114300" distR="114300" simplePos="0" relativeHeight="251714560" behindDoc="0" locked="0" layoutInCell="1" allowOverlap="1" wp14:anchorId="092FC311" wp14:editId="085B1695">
                <wp:simplePos x="0" y="0"/>
                <wp:positionH relativeFrom="column">
                  <wp:posOffset>4800600</wp:posOffset>
                </wp:positionH>
                <wp:positionV relativeFrom="paragraph">
                  <wp:posOffset>116204</wp:posOffset>
                </wp:positionV>
                <wp:extent cx="1635125" cy="0"/>
                <wp:effectExtent l="19050" t="19050" r="22225" b="19050"/>
                <wp:wrapNone/>
                <wp:docPr id="7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02A6E8" id="Line 49"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" strokeweight=".18mm">
                <v:stroke joinstyle="miter" endcap="square"/>
              </v:line>
            </w:pict>
          </mc:Fallback>
        </mc:AlternateContent>
      </w:r>
      <w:r w:rsidRPr="00AA6E46">
        <w:rPr>
          <w:noProof/>
          <w:sz w:val="20"/>
          <w:szCs w:val="20"/>
          <w:lang w:eastAsia="ru-RU" w:bidi="ar-SA"/>
        </w:rPr>
        <mc:AlternateContent>
          <mc:Choice Requires="wps">
            <w:drawing>
              <wp:anchor distT="4294967295" distB="4294967295" distL="114300" distR="114300" simplePos="0" relativeHeight="251715584" behindDoc="0" locked="0" layoutInCell="1" allowOverlap="1" wp14:anchorId="297DF679" wp14:editId="6065371A">
                <wp:simplePos x="0" y="0"/>
                <wp:positionH relativeFrom="column">
                  <wp:posOffset>3086100</wp:posOffset>
                </wp:positionH>
                <wp:positionV relativeFrom="paragraph">
                  <wp:posOffset>116204</wp:posOffset>
                </wp:positionV>
                <wp:extent cx="1257935" cy="0"/>
                <wp:effectExtent l="19050" t="19050" r="18415" b="19050"/>
                <wp:wrapNone/>
                <wp:docPr id="7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1392EC" id="Line 50"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" strokeweight=".18mm">
                <v:stroke joinstyle="miter" endcap="square"/>
              </v:line>
            </w:pict>
          </mc:Fallback>
        </mc:AlternateContent>
      </w:r>
      <w:r w:rsidRPr="00AA6E46">
        <w:rPr>
          <w:noProof/>
          <w:sz w:val="20"/>
          <w:szCs w:val="20"/>
          <w:lang w:eastAsia="ru-RU" w:bidi="ar-SA"/>
        </w:rPr>
        <mc:AlternateContent>
          <mc:Choice Requires="wps">
            <w:drawing>
              <wp:anchor distT="4294967295" distB="4294967295" distL="114300" distR="114300" simplePos="0" relativeHeight="251716608" behindDoc="0" locked="0" layoutInCell="1" allowOverlap="1" wp14:anchorId="25FFD4A9" wp14:editId="628E26AB">
                <wp:simplePos x="0" y="0"/>
                <wp:positionH relativeFrom="column">
                  <wp:posOffset>457200</wp:posOffset>
                </wp:positionH>
                <wp:positionV relativeFrom="paragraph">
                  <wp:posOffset>116204</wp:posOffset>
                </wp:positionV>
                <wp:extent cx="2286000" cy="0"/>
                <wp:effectExtent l="19050" t="19050" r="19050" b="19050"/>
                <wp:wrapNone/>
                <wp:docPr id="7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A33354" id="Line 51"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" strokeweight=".18mm">
                <v:stroke joinstyle="miter" endcap="square"/>
              </v:line>
            </w:pict>
          </mc:Fallback>
        </mc:AlternateContent>
      </w:r>
      <w:r w:rsidRPr="00AA6E46">
        <w:rPr>
          <w:color w:val="000000"/>
          <w:spacing w:val="-3"/>
          <w:sz w:val="20"/>
          <w:szCs w:val="20"/>
        </w:rPr>
        <w:t xml:space="preserve">Телефон                                                                                         </w:t>
      </w:r>
      <w:r w:rsidRPr="00AA6E46">
        <w:rPr>
          <w:color w:val="000000"/>
          <w:spacing w:val="-6"/>
          <w:sz w:val="20"/>
          <w:szCs w:val="20"/>
        </w:rPr>
        <w:t xml:space="preserve">Факс                                                       </w:t>
      </w:r>
      <w:r w:rsidRPr="00AA6E46">
        <w:rPr>
          <w:color w:val="000000"/>
          <w:spacing w:val="-3"/>
          <w:sz w:val="20"/>
          <w:szCs w:val="20"/>
        </w:rPr>
        <w:t>Индекс</w:t>
      </w:r>
    </w:p>
    <w:p w:rsidR="00270AD1" w:rsidRPr="00AA6E46" w:rsidRDefault="00270AD1" w:rsidP="00270AD1">
      <w:pPr>
        <w:pStyle w:val="Standard"/>
        <w:spacing w:before="139"/>
        <w:ind w:left="38" w:right="339"/>
        <w:rPr>
          <w:sz w:val="20"/>
          <w:szCs w:val="20"/>
        </w:rPr>
      </w:pPr>
      <w:r w:rsidRPr="00AA6E46">
        <w:rPr>
          <w:noProof/>
          <w:sz w:val="20"/>
          <w:szCs w:val="20"/>
          <w:lang w:eastAsia="ru-RU" w:bidi="ar-SA"/>
        </w:rPr>
        <mc:AlternateContent>
          <mc:Choice Requires="wps">
            <w:drawing>
              <wp:anchor distT="4294967295" distB="4294967295" distL="114300" distR="114300" simplePos="0" relativeHeight="251697152" behindDoc="0" locked="0" layoutInCell="1" allowOverlap="1" wp14:anchorId="026E4EB5" wp14:editId="5CCE2E66">
                <wp:simplePos x="0" y="0"/>
                <wp:positionH relativeFrom="column">
                  <wp:posOffset>114300</wp:posOffset>
                </wp:positionH>
                <wp:positionV relativeFrom="paragraph">
                  <wp:posOffset>426719</wp:posOffset>
                </wp:positionV>
                <wp:extent cx="2172335" cy="0"/>
                <wp:effectExtent l="19050" t="19050" r="18415" b="19050"/>
                <wp:wrapNone/>
                <wp:docPr id="7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4C632D" id="Line 32"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" strokeweight=".18mm">
                <v:stroke joinstyle="miter" endcap="square"/>
              </v:line>
            </w:pict>
          </mc:Fallback>
        </mc:AlternateContent>
      </w:r>
      <w:r w:rsidRPr="00AA6E46">
        <w:rPr>
          <w:b/>
          <w:bCs/>
          <w:color w:val="000000"/>
          <w:spacing w:val="1"/>
          <w:sz w:val="20"/>
          <w:szCs w:val="20"/>
        </w:rPr>
        <w:t xml:space="preserve">Банковские реквизиты претендента для возврата денежных средств: </w:t>
      </w:r>
      <w:r w:rsidRPr="00AA6E46">
        <w:rPr>
          <w:color w:val="000000"/>
          <w:spacing w:val="1"/>
          <w:sz w:val="20"/>
          <w:szCs w:val="20"/>
        </w:rPr>
        <w:t xml:space="preserve">расчетный (лицевой) счет    №                                                            </w:t>
      </w:r>
      <w:r w:rsidRPr="00AA6E46">
        <w:rPr>
          <w:color w:val="000000"/>
          <w:sz w:val="20"/>
          <w:szCs w:val="20"/>
        </w:rPr>
        <w:t xml:space="preserve">в  </w:t>
      </w:r>
    </w:p>
    <w:p w:rsidR="00270AD1" w:rsidRPr="00AA6E46" w:rsidRDefault="00270AD1" w:rsidP="00270AD1">
      <w:pPr>
        <w:pStyle w:val="Standard"/>
        <w:spacing w:before="139"/>
        <w:ind w:left="38" w:right="339"/>
        <w:rPr>
          <w:b/>
          <w:bCs/>
          <w:color w:val="000000"/>
          <w:spacing w:val="-1"/>
          <w:sz w:val="20"/>
          <w:szCs w:val="20"/>
        </w:rPr>
      </w:pPr>
      <w:r w:rsidRPr="00AA6E46">
        <w:rPr>
          <w:noProof/>
          <w:sz w:val="20"/>
          <w:szCs w:val="20"/>
          <w:lang w:eastAsia="ru-RU" w:bidi="ar-SA"/>
        </w:rPr>
        <mc:AlternateContent>
          <mc:Choice Requires="wps">
            <w:drawing>
              <wp:anchor distT="4294967295" distB="4294967295" distL="114300" distR="114300" simplePos="0" relativeHeight="251717632" behindDoc="0" locked="0" layoutInCell="1" allowOverlap="1" wp14:anchorId="6CD6E52F" wp14:editId="0B231CA9">
                <wp:simplePos x="0" y="0"/>
                <wp:positionH relativeFrom="column">
                  <wp:posOffset>2400300</wp:posOffset>
                </wp:positionH>
                <wp:positionV relativeFrom="paragraph">
                  <wp:posOffset>17779</wp:posOffset>
                </wp:positionV>
                <wp:extent cx="4036060" cy="0"/>
                <wp:effectExtent l="19050" t="19050" r="21590" b="19050"/>
                <wp:wrapNone/>
                <wp:docPr id="7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9B81DC" id="Line 52"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" strokeweight=".18mm">
                <v:stroke joinstyle="miter" endcap="square"/>
              </v:line>
            </w:pict>
          </mc:Fallback>
        </mc:AlternateContent>
      </w:r>
      <w:r w:rsidRPr="00AA6E46">
        <w:rPr>
          <w:noProof/>
          <w:sz w:val="20"/>
          <w:szCs w:val="20"/>
          <w:lang w:eastAsia="ru-RU" w:bidi="ar-SA"/>
        </w:rPr>
        <mc:AlternateContent>
          <mc:Choice Requires="wps">
            <w:drawing>
              <wp:anchor distT="4294967295" distB="4294967295" distL="114300" distR="114300" simplePos="0" relativeHeight="251718656" behindDoc="0" locked="0" layoutInCell="1" allowOverlap="1" wp14:anchorId="5D0F381D" wp14:editId="2BE89DA2">
                <wp:simplePos x="0" y="0"/>
                <wp:positionH relativeFrom="column">
                  <wp:posOffset>0</wp:posOffset>
                </wp:positionH>
                <wp:positionV relativeFrom="paragraph">
                  <wp:posOffset>132079</wp:posOffset>
                </wp:positionV>
                <wp:extent cx="6435725" cy="0"/>
                <wp:effectExtent l="19050" t="19050" r="22225" b="19050"/>
                <wp:wrapNone/>
                <wp:docPr id="7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6BE0D9" id="Line 53"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" strokeweight=".18mm">
                <v:stroke joinstyle="miter" endcap="square"/>
              </v:line>
            </w:pict>
          </mc:Fallback>
        </mc:AlternateContent>
      </w:r>
      <w:r w:rsidRPr="00AA6E46">
        <w:rPr>
          <w:noProof/>
          <w:sz w:val="20"/>
          <w:szCs w:val="20"/>
          <w:lang w:eastAsia="ru-RU" w:bidi="ar-SA"/>
        </w:rPr>
        <mc:AlternateContent>
          <mc:Choice Requires="wps">
            <w:drawing>
              <wp:anchor distT="4294967295" distB="4294967295" distL="114300" distR="114300" simplePos="0" relativeHeight="251719680" behindDoc="0" locked="0" layoutInCell="1" allowOverlap="1" wp14:anchorId="15F41550" wp14:editId="4FE26026">
                <wp:simplePos x="0" y="0"/>
                <wp:positionH relativeFrom="column">
                  <wp:posOffset>0</wp:posOffset>
                </wp:positionH>
                <wp:positionV relativeFrom="paragraph">
                  <wp:posOffset>246379</wp:posOffset>
                </wp:positionV>
                <wp:extent cx="6435725" cy="0"/>
                <wp:effectExtent l="19050" t="19050" r="22225" b="19050"/>
                <wp:wrapNone/>
                <wp:docPr id="6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F6131" id="Line 54"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" strokeweight=".18mm">
                <v:stroke joinstyle="miter" endcap="square"/>
              </v:line>
            </w:pict>
          </mc:Fallback>
        </mc:AlternateContent>
      </w:r>
    </w:p>
    <w:p w:rsidR="00270AD1" w:rsidRPr="00AA6E46" w:rsidRDefault="00270AD1" w:rsidP="00270AD1">
      <w:pPr>
        <w:pStyle w:val="Standard"/>
        <w:spacing w:before="139"/>
        <w:ind w:left="38" w:right="339"/>
        <w:rPr>
          <w:sz w:val="20"/>
          <w:szCs w:val="20"/>
        </w:rPr>
      </w:pPr>
      <w:r w:rsidRPr="00AA6E46">
        <w:rPr>
          <w:noProof/>
          <w:sz w:val="20"/>
          <w:szCs w:val="20"/>
          <w:lang w:eastAsia="ru-RU" w:bidi="ar-SA"/>
        </w:rPr>
        <mc:AlternateContent>
          <mc:Choice Requires="wps">
            <w:drawing>
              <wp:anchor distT="4294967295" distB="4294967295" distL="114300" distR="114300" simplePos="0" relativeHeight="251720704" behindDoc="0" locked="0" layoutInCell="1" allowOverlap="1" wp14:anchorId="3A8F7396" wp14:editId="2C521CE8">
                <wp:simplePos x="0" y="0"/>
                <wp:positionH relativeFrom="column">
                  <wp:posOffset>0</wp:posOffset>
                </wp:positionH>
                <wp:positionV relativeFrom="paragraph">
                  <wp:posOffset>97154</wp:posOffset>
                </wp:positionV>
                <wp:extent cx="6435725" cy="0"/>
                <wp:effectExtent l="19050" t="19050" r="22225" b="19050"/>
                <wp:wrapNone/>
                <wp:docPr id="6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35E4DE" id="Line 55"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" strokeweight=".18mm">
                <v:stroke joinstyle="miter" endcap="square"/>
              </v:line>
            </w:pict>
          </mc:Fallback>
        </mc:AlternateContent>
      </w:r>
      <w:r w:rsidRPr="00AA6E46">
        <w:rPr>
          <w:b/>
          <w:bCs/>
          <w:color w:val="000000"/>
          <w:spacing w:val="-1"/>
          <w:sz w:val="20"/>
          <w:szCs w:val="20"/>
        </w:rPr>
        <w:t>Описание объекта, выставленного на аукцион:</w:t>
      </w:r>
    </w:p>
    <w:p w:rsidR="00270AD1" w:rsidRPr="00AA6E46" w:rsidRDefault="00270AD1" w:rsidP="00270AD1">
      <w:pPr>
        <w:pStyle w:val="Standard"/>
        <w:spacing w:before="830"/>
        <w:ind w:left="1147"/>
        <w:rPr>
          <w:sz w:val="20"/>
          <w:szCs w:val="20"/>
        </w:rPr>
      </w:pPr>
      <w:r w:rsidRPr="00AA6E46">
        <w:rPr>
          <w:noProof/>
          <w:sz w:val="20"/>
          <w:szCs w:val="20"/>
          <w:lang w:eastAsia="ru-RU" w:bidi="ar-SA"/>
        </w:rPr>
        <mc:AlternateContent>
          <mc:Choice Requires="wps">
            <w:drawing>
              <wp:anchor distT="0" distB="0" distL="114300" distR="114300" simplePos="0" relativeHeight="251699200" behindDoc="0" locked="0" layoutInCell="1" allowOverlap="1" wp14:anchorId="652BBAD5" wp14:editId="59AB7351">
                <wp:simplePos x="0" y="0"/>
                <wp:positionH relativeFrom="column">
                  <wp:posOffset>15240</wp:posOffset>
                </wp:positionH>
                <wp:positionV relativeFrom="paragraph">
                  <wp:posOffset>118745</wp:posOffset>
                </wp:positionV>
                <wp:extent cx="6385560" cy="22860"/>
                <wp:effectExtent l="19050" t="19050" r="15240" b="15240"/>
                <wp:wrapNone/>
                <wp:docPr id="6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B7E069" id="Line 3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" strokeweight=".09mm">
                <v:stroke joinstyle="miter" endcap="square"/>
              </v:line>
            </w:pict>
          </mc:Fallback>
        </mc:AlternateContent>
      </w:r>
      <w:r w:rsidRPr="00AA6E46">
        <w:rPr>
          <w:noProof/>
          <w:sz w:val="20"/>
          <w:szCs w:val="20"/>
          <w:lang w:eastAsia="ru-RU" w:bidi="ar-SA"/>
        </w:rPr>
        <mc:AlternateContent>
          <mc:Choice Requires="wps">
            <w:drawing>
              <wp:anchor distT="0" distB="0" distL="114300" distR="114300" simplePos="0" relativeHeight="251700224" behindDoc="0" locked="0" layoutInCell="1" allowOverlap="1" wp14:anchorId="2173C085" wp14:editId="70AD7CD7">
                <wp:simplePos x="0" y="0"/>
                <wp:positionH relativeFrom="column">
                  <wp:posOffset>15240</wp:posOffset>
                </wp:positionH>
                <wp:positionV relativeFrom="paragraph">
                  <wp:posOffset>252730</wp:posOffset>
                </wp:positionV>
                <wp:extent cx="6385560" cy="3175"/>
                <wp:effectExtent l="19050" t="19050" r="15240" b="15875"/>
                <wp:wrapNone/>
                <wp:docPr id="6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15E890" id="Line 3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" strokeweight=".09mm">
                <v:stroke joinstyle="miter" endcap="square"/>
              </v:line>
            </w:pict>
          </mc:Fallback>
        </mc:AlternateContent>
      </w:r>
      <w:r w:rsidRPr="00AA6E46">
        <w:rPr>
          <w:noProof/>
          <w:sz w:val="20"/>
          <w:szCs w:val="20"/>
          <w:lang w:eastAsia="ru-RU" w:bidi="ar-SA"/>
        </w:rPr>
        <mc:AlternateContent>
          <mc:Choice Requires="wps">
            <w:drawing>
              <wp:anchor distT="0" distB="0" distL="114300" distR="114300" simplePos="0" relativeHeight="251701248" behindDoc="0" locked="0" layoutInCell="1" allowOverlap="1" wp14:anchorId="4A9B2BBB" wp14:editId="3DE986DE">
                <wp:simplePos x="0" y="0"/>
                <wp:positionH relativeFrom="column">
                  <wp:posOffset>15240</wp:posOffset>
                </wp:positionH>
                <wp:positionV relativeFrom="paragraph">
                  <wp:posOffset>370205</wp:posOffset>
                </wp:positionV>
                <wp:extent cx="6385560" cy="10795"/>
                <wp:effectExtent l="19050" t="19050" r="15240" b="8255"/>
                <wp:wrapNone/>
                <wp:docPr id="6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63F498" id="Line 36"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" strokeweight=".09mm">
                <v:stroke joinstyle="miter" endcap="square"/>
              </v:line>
            </w:pict>
          </mc:Fallback>
        </mc:AlternateContent>
      </w:r>
      <w:r w:rsidRPr="00AA6E46">
        <w:rPr>
          <w:noProof/>
          <w:sz w:val="20"/>
          <w:szCs w:val="20"/>
          <w:lang w:eastAsia="ru-RU" w:bidi="ar-SA"/>
        </w:rPr>
        <mc:AlternateContent>
          <mc:Choice Requires="wps">
            <w:drawing>
              <wp:anchor distT="4294967295" distB="4294967295" distL="114300" distR="114300" simplePos="0" relativeHeight="251702272" behindDoc="0" locked="0" layoutInCell="1" allowOverlap="1" wp14:anchorId="42E7B5A2" wp14:editId="4E2FF087">
                <wp:simplePos x="0" y="0"/>
                <wp:positionH relativeFrom="column">
                  <wp:posOffset>0</wp:posOffset>
                </wp:positionH>
                <wp:positionV relativeFrom="paragraph">
                  <wp:posOffset>484504</wp:posOffset>
                </wp:positionV>
                <wp:extent cx="6400800" cy="0"/>
                <wp:effectExtent l="19050" t="19050" r="19050" b="19050"/>
                <wp:wrapNone/>
                <wp:docPr id="6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A83F33" id="Line 37"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" strokeweight=".09mm">
                <v:stroke joinstyle="miter" endcap="square"/>
              </v:line>
            </w:pict>
          </mc:Fallback>
        </mc:AlternateContent>
      </w:r>
      <w:r w:rsidRPr="00AA6E46">
        <w:rPr>
          <w:color w:val="000000"/>
          <w:sz w:val="20"/>
          <w:szCs w:val="20"/>
        </w:rPr>
        <w:t>(указываются местонахождение земельного участка, его площадь, адрес, номер кадастрового учета)</w:t>
      </w:r>
    </w:p>
    <w:p w:rsidR="00270AD1" w:rsidRPr="00AA6E46" w:rsidRDefault="00270AD1" w:rsidP="00270AD1">
      <w:pPr>
        <w:pStyle w:val="Standard"/>
        <w:spacing w:before="53" w:line="211" w:lineRule="exact"/>
        <w:ind w:left="29"/>
        <w:rPr>
          <w:sz w:val="20"/>
          <w:szCs w:val="20"/>
        </w:rPr>
      </w:pPr>
      <w:r w:rsidRPr="00AA6E46">
        <w:rPr>
          <w:b/>
          <w:bCs/>
          <w:color w:val="000000"/>
          <w:spacing w:val="-1"/>
          <w:sz w:val="20"/>
          <w:szCs w:val="20"/>
        </w:rPr>
        <w:t>Вносимая для участия в аукционе сумма задатка:</w:t>
      </w:r>
    </w:p>
    <w:p w:rsidR="00270AD1" w:rsidRPr="00AA6E46" w:rsidRDefault="00270AD1" w:rsidP="00270AD1">
      <w:pPr>
        <w:pStyle w:val="Standard"/>
        <w:tabs>
          <w:tab w:val="left" w:leader="underscore" w:pos="9031"/>
        </w:tabs>
        <w:ind w:left="17"/>
        <w:rPr>
          <w:sz w:val="20"/>
          <w:szCs w:val="20"/>
        </w:rPr>
      </w:pPr>
      <w:r w:rsidRPr="00AA6E46">
        <w:rPr>
          <w:noProof/>
          <w:sz w:val="20"/>
          <w:szCs w:val="20"/>
          <w:lang w:eastAsia="ru-RU" w:bidi="ar-SA"/>
        </w:rPr>
        <mc:AlternateContent>
          <mc:Choice Requires="wps">
            <w:drawing>
              <wp:anchor distT="4294967295" distB="4294967295" distL="114300" distR="114300" simplePos="0" relativeHeight="251721728" behindDoc="0" locked="0" layoutInCell="1" allowOverlap="1" wp14:anchorId="202B3B5E" wp14:editId="35915433">
                <wp:simplePos x="0" y="0"/>
                <wp:positionH relativeFrom="column">
                  <wp:posOffset>0</wp:posOffset>
                </wp:positionH>
                <wp:positionV relativeFrom="paragraph">
                  <wp:posOffset>115569</wp:posOffset>
                </wp:positionV>
                <wp:extent cx="6400800" cy="0"/>
                <wp:effectExtent l="19050" t="19050" r="19050" b="19050"/>
                <wp:wrapNone/>
                <wp:docPr id="6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16256F" id="Line 56"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" strokeweight=".09mm">
                <v:stroke joinstyle="miter" endcap="square"/>
              </v:line>
            </w:pict>
          </mc:Fallback>
        </mc:AlternateContent>
      </w:r>
      <w:r w:rsidRPr="00AA6E46">
        <w:rPr>
          <w:rFonts w:eastAsia="Times New Roman" w:cs="Times New Roman"/>
          <w:sz w:val="20"/>
          <w:szCs w:val="20"/>
        </w:rPr>
        <w:t xml:space="preserve">                                                                                                                                                    </w:t>
      </w:r>
      <w:r w:rsidRPr="00AA6E46">
        <w:rPr>
          <w:rFonts w:eastAsia="Times New Roman" w:cs="Times New Roman"/>
          <w:color w:val="000000"/>
          <w:spacing w:val="-3"/>
          <w:sz w:val="20"/>
          <w:szCs w:val="20"/>
        </w:rPr>
        <w:t xml:space="preserve"> </w:t>
      </w:r>
      <w:r w:rsidRPr="00AA6E46">
        <w:rPr>
          <w:color w:val="000000"/>
          <w:spacing w:val="-3"/>
          <w:sz w:val="20"/>
          <w:szCs w:val="20"/>
        </w:rPr>
        <w:t>(цифрами)</w:t>
      </w:r>
    </w:p>
    <w:p w:rsidR="00270AD1" w:rsidRPr="00AA6E46" w:rsidRDefault="00270AD1" w:rsidP="00270AD1">
      <w:pPr>
        <w:pStyle w:val="Standard"/>
        <w:tabs>
          <w:tab w:val="left" w:leader="underscore" w:pos="8940"/>
        </w:tabs>
        <w:ind w:left="17"/>
        <w:rPr>
          <w:sz w:val="20"/>
          <w:szCs w:val="20"/>
        </w:rPr>
      </w:pPr>
      <w:r w:rsidRPr="00AA6E46">
        <w:rPr>
          <w:noProof/>
          <w:sz w:val="20"/>
          <w:szCs w:val="20"/>
          <w:lang w:eastAsia="ru-RU" w:bidi="ar-SA"/>
        </w:rPr>
        <mc:AlternateContent>
          <mc:Choice Requires="wps">
            <w:drawing>
              <wp:anchor distT="4294967295" distB="4294967295" distL="114300" distR="114300" simplePos="0" relativeHeight="251722752" behindDoc="0" locked="0" layoutInCell="1" allowOverlap="1" wp14:anchorId="2357F435" wp14:editId="00405A44">
                <wp:simplePos x="0" y="0"/>
                <wp:positionH relativeFrom="column">
                  <wp:posOffset>0</wp:posOffset>
                </wp:positionH>
                <wp:positionV relativeFrom="paragraph">
                  <wp:posOffset>98424</wp:posOffset>
                </wp:positionV>
                <wp:extent cx="6400800" cy="0"/>
                <wp:effectExtent l="19050" t="19050" r="19050" b="19050"/>
                <wp:wrapNone/>
                <wp:docPr id="6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7990CC" id="Line 57"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" strokeweight=".09mm">
                <v:stroke joinstyle="miter" endcap="square"/>
              </v:line>
            </w:pict>
          </mc:Fallback>
        </mc:AlternateContent>
      </w:r>
      <w:r w:rsidRPr="00AA6E46">
        <w:rPr>
          <w:rFonts w:eastAsia="Times New Roman" w:cs="Times New Roman"/>
          <w:color w:val="000000"/>
          <w:spacing w:val="-3"/>
          <w:sz w:val="20"/>
          <w:szCs w:val="20"/>
        </w:rPr>
        <w:t xml:space="preserve">                                                                                                                                                                                                                    </w:t>
      </w:r>
      <w:r w:rsidRPr="00AA6E46">
        <w:rPr>
          <w:color w:val="000000"/>
          <w:spacing w:val="-3"/>
          <w:sz w:val="20"/>
          <w:szCs w:val="20"/>
        </w:rPr>
        <w:t>(прописью)</w:t>
      </w:r>
    </w:p>
    <w:p w:rsidR="00270AD1" w:rsidRPr="00AA6E46" w:rsidRDefault="00270AD1" w:rsidP="00270AD1">
      <w:pPr>
        <w:pStyle w:val="Standard"/>
        <w:spacing w:line="283" w:lineRule="exact"/>
        <w:ind w:left="29" w:right="62"/>
        <w:jc w:val="both"/>
        <w:rPr>
          <w:sz w:val="20"/>
          <w:szCs w:val="20"/>
        </w:rPr>
      </w:pPr>
      <w:r w:rsidRPr="00AA6E46">
        <w:rPr>
          <w:b/>
          <w:bCs/>
          <w:color w:val="000000"/>
          <w:spacing w:val="5"/>
          <w:sz w:val="20"/>
          <w:szCs w:val="20"/>
        </w:rPr>
        <w:t xml:space="preserve">Прошу включить в состав претендентов для участия в открытом аукционе по </w:t>
      </w:r>
      <w:r w:rsidRPr="00AA6E46">
        <w:rPr>
          <w:b/>
          <w:bCs/>
          <w:color w:val="000000"/>
          <w:spacing w:val="-1"/>
          <w:sz w:val="20"/>
          <w:szCs w:val="20"/>
        </w:rPr>
        <w:t>продаже земельного участка, указанного выше и обязуюсь:</w:t>
      </w:r>
    </w:p>
    <w:p w:rsidR="00270AD1" w:rsidRPr="00AA6E46" w:rsidRDefault="00270AD1" w:rsidP="00270AD1">
      <w:pPr>
        <w:pStyle w:val="Standard"/>
        <w:spacing w:line="230" w:lineRule="exact"/>
        <w:ind w:left="24" w:right="62"/>
        <w:jc w:val="both"/>
        <w:rPr>
          <w:sz w:val="20"/>
          <w:szCs w:val="20"/>
        </w:rPr>
      </w:pPr>
      <w:r w:rsidRPr="00AA6E46">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AA6E46">
        <w:rPr>
          <w:color w:val="000000"/>
          <w:spacing w:val="2"/>
          <w:sz w:val="20"/>
          <w:szCs w:val="20"/>
        </w:rPr>
        <w:t xml:space="preserve">извещении о проведении аукциона, которые мне </w:t>
      </w:r>
      <w:r w:rsidRPr="00AA6E46">
        <w:rPr>
          <w:color w:val="000000"/>
          <w:spacing w:val="-1"/>
          <w:sz w:val="20"/>
          <w:szCs w:val="20"/>
        </w:rPr>
        <w:t>понятны, каких-либо неясностей, вопросов не имеется.</w:t>
      </w:r>
    </w:p>
    <w:p w:rsidR="00270AD1" w:rsidRPr="00AA6E46" w:rsidRDefault="00270AD1" w:rsidP="00270AD1">
      <w:pPr>
        <w:pStyle w:val="Standard"/>
        <w:spacing w:line="230" w:lineRule="exact"/>
        <w:ind w:left="19" w:right="58"/>
        <w:jc w:val="both"/>
        <w:rPr>
          <w:sz w:val="20"/>
          <w:szCs w:val="20"/>
        </w:rPr>
      </w:pPr>
      <w:r w:rsidRPr="00AA6E46">
        <w:rPr>
          <w:color w:val="000000"/>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AA6E46">
        <w:rPr>
          <w:color w:val="000000"/>
          <w:spacing w:val="7"/>
          <w:sz w:val="20"/>
          <w:szCs w:val="20"/>
        </w:rPr>
        <w:t xml:space="preserve">в срок и с условиями, </w:t>
      </w:r>
      <w:r w:rsidRPr="00AA6E46">
        <w:rPr>
          <w:color w:val="000000"/>
          <w:spacing w:val="-1"/>
          <w:sz w:val="20"/>
          <w:szCs w:val="20"/>
        </w:rPr>
        <w:t>содержащимися в информационном  извещении о проведении аукциона, а также не позднее</w:t>
      </w:r>
      <w:r w:rsidRPr="00AA6E46">
        <w:rPr>
          <w:sz w:val="20"/>
          <w:szCs w:val="20"/>
          <w:u w:val="single"/>
        </w:rPr>
        <w:t xml:space="preserve"> _____________</w:t>
      </w:r>
      <w:r w:rsidRPr="00AA6E46">
        <w:rPr>
          <w:color w:val="000000"/>
          <w:spacing w:val="1"/>
          <w:sz w:val="20"/>
          <w:szCs w:val="20"/>
        </w:rPr>
        <w:t xml:space="preserve"> дней внести полностью на расчетный счет</w:t>
      </w:r>
      <w:r w:rsidRPr="00AA6E46">
        <w:rPr>
          <w:sz w:val="20"/>
          <w:szCs w:val="20"/>
        </w:rPr>
        <w:t xml:space="preserve"> </w:t>
      </w:r>
      <w:r w:rsidRPr="00AA6E46">
        <w:rPr>
          <w:color w:val="000000"/>
          <w:spacing w:val="-1"/>
          <w:sz w:val="20"/>
          <w:szCs w:val="20"/>
        </w:rPr>
        <w:t>(указанный в договоре) сумму денежных средств, определенную по итогам аукциона.</w:t>
      </w:r>
    </w:p>
    <w:p w:rsidR="00270AD1" w:rsidRPr="00AA6E46" w:rsidRDefault="00270AD1" w:rsidP="00270AD1">
      <w:pPr>
        <w:pStyle w:val="Standard"/>
        <w:spacing w:line="230" w:lineRule="exact"/>
        <w:ind w:left="19"/>
        <w:jc w:val="both"/>
        <w:rPr>
          <w:sz w:val="20"/>
          <w:szCs w:val="20"/>
        </w:rPr>
      </w:pPr>
      <w:r w:rsidRPr="00AA6E46">
        <w:rPr>
          <w:color w:val="000000"/>
          <w:sz w:val="20"/>
          <w:szCs w:val="20"/>
        </w:rPr>
        <w:t>Заявляю, что претензий по качеству и состоянию к предмету аукциона сейчас и впоследствии иметь не буду.</w:t>
      </w:r>
    </w:p>
    <w:p w:rsidR="00270AD1" w:rsidRPr="00AA6E46" w:rsidRDefault="00270AD1" w:rsidP="00270AD1">
      <w:pPr>
        <w:pStyle w:val="Standard"/>
        <w:spacing w:line="230" w:lineRule="exact"/>
        <w:ind w:left="19"/>
        <w:jc w:val="both"/>
        <w:rPr>
          <w:sz w:val="20"/>
          <w:szCs w:val="20"/>
        </w:rPr>
      </w:pPr>
      <w:r w:rsidRPr="00AA6E46">
        <w:rPr>
          <w:color w:val="000000"/>
          <w:sz w:val="20"/>
          <w:szCs w:val="20"/>
        </w:rPr>
        <w:t>К заявке прилагается подписанная Претендентом опись представленных документов.</w:t>
      </w:r>
    </w:p>
    <w:p w:rsidR="00270AD1" w:rsidRPr="00AA6E46" w:rsidRDefault="00270AD1" w:rsidP="00270AD1">
      <w:pPr>
        <w:pStyle w:val="Standard"/>
        <w:spacing w:line="230" w:lineRule="exact"/>
        <w:ind w:left="19"/>
        <w:rPr>
          <w:sz w:val="20"/>
          <w:szCs w:val="20"/>
        </w:rPr>
      </w:pPr>
      <w:r w:rsidRPr="00AA6E46">
        <w:rPr>
          <w:color w:val="000000"/>
          <w:spacing w:val="-9"/>
          <w:sz w:val="20"/>
          <w:szCs w:val="20"/>
        </w:rPr>
        <w:t>Подпись претендента (его полномочного представителя)________________________</w:t>
      </w:r>
    </w:p>
    <w:p w:rsidR="00270AD1" w:rsidRPr="00AA6E46" w:rsidRDefault="00270AD1" w:rsidP="00270AD1">
      <w:pPr>
        <w:pStyle w:val="Standard"/>
        <w:spacing w:line="230" w:lineRule="exact"/>
        <w:ind w:left="19"/>
        <w:rPr>
          <w:sz w:val="20"/>
          <w:szCs w:val="20"/>
        </w:rPr>
      </w:pPr>
      <w:r w:rsidRPr="00AA6E46">
        <w:rPr>
          <w:color w:val="000000"/>
          <w:spacing w:val="-3"/>
          <w:sz w:val="20"/>
          <w:szCs w:val="20"/>
        </w:rPr>
        <w:lastRenderedPageBreak/>
        <w:t>Дата "</w:t>
      </w:r>
      <w:r w:rsidRPr="00AA6E46">
        <w:rPr>
          <w:color w:val="000000"/>
          <w:spacing w:val="-3"/>
          <w:sz w:val="20"/>
          <w:szCs w:val="20"/>
          <w:u w:val="single"/>
        </w:rPr>
        <w:t>____</w:t>
      </w:r>
      <w:r w:rsidRPr="00AA6E46">
        <w:rPr>
          <w:color w:val="000000"/>
          <w:sz w:val="20"/>
          <w:szCs w:val="20"/>
        </w:rPr>
        <w:t>"</w:t>
      </w:r>
      <w:r w:rsidRPr="00AA6E46">
        <w:rPr>
          <w:color w:val="000000"/>
          <w:sz w:val="20"/>
          <w:szCs w:val="20"/>
          <w:u w:val="single"/>
        </w:rPr>
        <w:t>______________________</w:t>
      </w:r>
      <w:r w:rsidRPr="00AA6E46">
        <w:rPr>
          <w:color w:val="000000"/>
          <w:spacing w:val="-18"/>
          <w:sz w:val="20"/>
          <w:szCs w:val="20"/>
        </w:rPr>
        <w:t>20</w:t>
      </w:r>
      <w:r w:rsidRPr="00AA6E46">
        <w:rPr>
          <w:color w:val="000000"/>
          <w:spacing w:val="-18"/>
          <w:sz w:val="20"/>
          <w:szCs w:val="20"/>
          <w:u w:val="single"/>
        </w:rPr>
        <w:t>___</w:t>
      </w:r>
      <w:r w:rsidRPr="00AA6E46">
        <w:rPr>
          <w:color w:val="000000"/>
          <w:spacing w:val="-16"/>
          <w:sz w:val="20"/>
          <w:szCs w:val="20"/>
        </w:rPr>
        <w:t>г.</w:t>
      </w:r>
    </w:p>
    <w:p w:rsidR="00270AD1" w:rsidRPr="00AA6E46" w:rsidRDefault="00270AD1" w:rsidP="00270AD1">
      <w:pPr>
        <w:pStyle w:val="Standard"/>
        <w:spacing w:line="230" w:lineRule="exact"/>
        <w:ind w:left="19"/>
        <w:rPr>
          <w:sz w:val="20"/>
          <w:szCs w:val="20"/>
        </w:rPr>
      </w:pPr>
      <w:r w:rsidRPr="00AA6E46">
        <w:rPr>
          <w:color w:val="000000"/>
          <w:spacing w:val="-4"/>
          <w:sz w:val="20"/>
          <w:szCs w:val="20"/>
        </w:rPr>
        <w:t>Заявка принята организатором (его полномочным представителем)</w:t>
      </w:r>
    </w:p>
    <w:p w:rsidR="00270AD1" w:rsidRPr="00AA6E46" w:rsidRDefault="00270AD1" w:rsidP="00270AD1">
      <w:pPr>
        <w:pStyle w:val="Standard"/>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AA6E46">
        <w:rPr>
          <w:color w:val="000000"/>
          <w:sz w:val="20"/>
          <w:szCs w:val="20"/>
        </w:rPr>
        <w:t>"</w:t>
      </w:r>
      <w:r w:rsidRPr="00AA6E46">
        <w:rPr>
          <w:color w:val="000000"/>
          <w:sz w:val="20"/>
          <w:szCs w:val="20"/>
        </w:rPr>
        <w:tab/>
        <w:t>"</w:t>
      </w:r>
      <w:r w:rsidRPr="00AA6E46">
        <w:rPr>
          <w:color w:val="000000"/>
          <w:sz w:val="20"/>
          <w:szCs w:val="20"/>
        </w:rPr>
        <w:tab/>
      </w:r>
      <w:r w:rsidRPr="00AA6E46">
        <w:rPr>
          <w:color w:val="000000"/>
          <w:spacing w:val="-14"/>
          <w:sz w:val="20"/>
          <w:szCs w:val="20"/>
        </w:rPr>
        <w:t>20</w:t>
      </w:r>
      <w:r w:rsidRPr="00AA6E46">
        <w:rPr>
          <w:color w:val="000000"/>
          <w:sz w:val="20"/>
          <w:szCs w:val="20"/>
        </w:rPr>
        <w:tab/>
      </w:r>
      <w:r w:rsidRPr="00AA6E46">
        <w:rPr>
          <w:color w:val="000000"/>
          <w:spacing w:val="-7"/>
          <w:sz w:val="20"/>
          <w:szCs w:val="20"/>
        </w:rPr>
        <w:t xml:space="preserve">г.     в </w:t>
      </w:r>
      <w:r w:rsidRPr="00AA6E46">
        <w:rPr>
          <w:color w:val="000000"/>
          <w:sz w:val="20"/>
          <w:szCs w:val="20"/>
        </w:rPr>
        <w:tab/>
      </w:r>
      <w:r w:rsidRPr="00AA6E46">
        <w:rPr>
          <w:color w:val="000000"/>
          <w:spacing w:val="-22"/>
          <w:sz w:val="20"/>
          <w:szCs w:val="20"/>
        </w:rPr>
        <w:t>ч.</w:t>
      </w:r>
      <w:r w:rsidRPr="00AA6E46">
        <w:rPr>
          <w:color w:val="000000"/>
          <w:sz w:val="20"/>
          <w:szCs w:val="20"/>
        </w:rPr>
        <w:tab/>
      </w:r>
      <w:r w:rsidRPr="00AA6E46">
        <w:rPr>
          <w:color w:val="000000"/>
          <w:spacing w:val="-17"/>
          <w:sz w:val="20"/>
          <w:szCs w:val="20"/>
        </w:rPr>
        <w:t>мин.         регистрационный номер ______________</w:t>
      </w:r>
    </w:p>
    <w:p w:rsidR="00270AD1" w:rsidRPr="00AA6E46" w:rsidRDefault="00270AD1" w:rsidP="00270AD1">
      <w:pPr>
        <w:pStyle w:val="Standard"/>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AA6E46">
        <w:rPr>
          <w:noProof/>
          <w:sz w:val="20"/>
          <w:szCs w:val="20"/>
          <w:lang w:eastAsia="ru-RU" w:bidi="ar-SA"/>
        </w:rPr>
        <mc:AlternateContent>
          <mc:Choice Requires="wps">
            <w:drawing>
              <wp:anchor distT="4294967295" distB="4294967295" distL="114300" distR="114300" simplePos="0" relativeHeight="251723776" behindDoc="0" locked="0" layoutInCell="1" allowOverlap="1" wp14:anchorId="3FD3A158" wp14:editId="34E1811E">
                <wp:simplePos x="0" y="0"/>
                <wp:positionH relativeFrom="column">
                  <wp:posOffset>3086100</wp:posOffset>
                </wp:positionH>
                <wp:positionV relativeFrom="paragraph">
                  <wp:posOffset>205739</wp:posOffset>
                </wp:positionV>
                <wp:extent cx="3315335" cy="0"/>
                <wp:effectExtent l="19050" t="19050" r="18415" b="19050"/>
                <wp:wrapNone/>
                <wp:docPr id="6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A98393" id="Line 58"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" strokeweight=".09mm">
                <v:stroke joinstyle="miter" endcap="square"/>
              </v:line>
            </w:pict>
          </mc:Fallback>
        </mc:AlternateContent>
      </w:r>
      <w:r w:rsidRPr="00AA6E46">
        <w:rPr>
          <w:color w:val="000000"/>
          <w:spacing w:val="-11"/>
          <w:sz w:val="20"/>
          <w:szCs w:val="20"/>
        </w:rPr>
        <w:t>подпись уполномоченного лица, принявшего заявку</w:t>
      </w:r>
      <w:r w:rsidRPr="00AA6E46">
        <w:rPr>
          <w:color w:val="000000"/>
          <w:sz w:val="20"/>
          <w:szCs w:val="20"/>
        </w:rPr>
        <w:tab/>
      </w:r>
    </w:p>
    <w:p w:rsidR="00270AD1" w:rsidRPr="00AA6E46" w:rsidRDefault="00270AD1" w:rsidP="00270AD1">
      <w:pPr>
        <w:tabs>
          <w:tab w:val="left" w:pos="1755"/>
        </w:tabs>
        <w:rPr>
          <w:sz w:val="20"/>
          <w:szCs w:val="20"/>
        </w:rPr>
      </w:pPr>
    </w:p>
    <w:p w:rsidR="00270AD1" w:rsidRPr="00AA6E46" w:rsidRDefault="00270AD1" w:rsidP="00270AD1">
      <w:pPr>
        <w:pStyle w:val="a4"/>
        <w:ind w:left="150" w:right="150" w:firstLine="300"/>
        <w:jc w:val="right"/>
        <w:rPr>
          <w:rStyle w:val="aff"/>
          <w:color w:val="000000"/>
          <w:sz w:val="20"/>
          <w:szCs w:val="20"/>
        </w:rPr>
      </w:pPr>
    </w:p>
    <w:p w:rsidR="00270AD1" w:rsidRPr="00AA6E46" w:rsidRDefault="00270AD1" w:rsidP="00270AD1">
      <w:pPr>
        <w:pStyle w:val="a4"/>
        <w:ind w:left="150" w:right="150" w:firstLine="300"/>
        <w:jc w:val="right"/>
        <w:rPr>
          <w:rStyle w:val="aff"/>
          <w:b w:val="0"/>
          <w:bCs w:val="0"/>
          <w:color w:val="000000"/>
          <w:sz w:val="20"/>
          <w:szCs w:val="20"/>
        </w:rPr>
      </w:pPr>
      <w:r w:rsidRPr="00AA6E46">
        <w:rPr>
          <w:rStyle w:val="aff"/>
          <w:color w:val="000000"/>
          <w:sz w:val="20"/>
          <w:szCs w:val="20"/>
        </w:rPr>
        <w:t>ПРОЕКТ ДОГОВОРА АРЕНДЫ ЗЕМЕЛЬНОГО УЧАСТКА</w:t>
      </w:r>
    </w:p>
    <w:p w:rsidR="00270AD1" w:rsidRPr="00AA6E46" w:rsidRDefault="00270AD1" w:rsidP="00270AD1">
      <w:pPr>
        <w:pStyle w:val="a4"/>
        <w:ind w:left="150" w:right="150" w:firstLine="300"/>
        <w:jc w:val="center"/>
        <w:rPr>
          <w:rStyle w:val="aff"/>
          <w:b w:val="0"/>
          <w:bCs w:val="0"/>
          <w:color w:val="000000"/>
          <w:sz w:val="20"/>
          <w:szCs w:val="20"/>
        </w:rPr>
      </w:pPr>
    </w:p>
    <w:p w:rsidR="00270AD1" w:rsidRPr="00AA6E46" w:rsidRDefault="00270AD1" w:rsidP="00270AD1">
      <w:pPr>
        <w:ind w:right="-313"/>
        <w:jc w:val="center"/>
        <w:rPr>
          <w:b/>
          <w:sz w:val="20"/>
          <w:szCs w:val="20"/>
        </w:rPr>
      </w:pPr>
      <w:r w:rsidRPr="00AA6E46">
        <w:rPr>
          <w:b/>
          <w:sz w:val="20"/>
          <w:szCs w:val="20"/>
        </w:rPr>
        <w:t>ДОГОВОР</w:t>
      </w:r>
    </w:p>
    <w:p w:rsidR="00270AD1" w:rsidRPr="00AA6E46" w:rsidRDefault="00270AD1" w:rsidP="00270AD1">
      <w:pPr>
        <w:ind w:right="-313"/>
        <w:jc w:val="center"/>
        <w:rPr>
          <w:b/>
          <w:sz w:val="20"/>
          <w:szCs w:val="20"/>
        </w:rPr>
      </w:pPr>
      <w:r w:rsidRPr="00AA6E46">
        <w:rPr>
          <w:b/>
          <w:sz w:val="20"/>
          <w:szCs w:val="20"/>
        </w:rPr>
        <w:t>аренду земельного участка</w:t>
      </w:r>
    </w:p>
    <w:p w:rsidR="00270AD1" w:rsidRPr="00AA6E46" w:rsidRDefault="00270AD1" w:rsidP="00270AD1">
      <w:pPr>
        <w:ind w:right="-313"/>
        <w:jc w:val="both"/>
        <w:rPr>
          <w:b/>
          <w:sz w:val="20"/>
          <w:szCs w:val="20"/>
        </w:rPr>
      </w:pPr>
    </w:p>
    <w:p w:rsidR="00270AD1" w:rsidRPr="00AA6E46" w:rsidRDefault="00270AD1" w:rsidP="00270AD1">
      <w:pPr>
        <w:ind w:right="-313" w:firstLine="142"/>
        <w:jc w:val="both"/>
        <w:rPr>
          <w:sz w:val="20"/>
          <w:szCs w:val="20"/>
        </w:rPr>
      </w:pPr>
      <w:r w:rsidRPr="00AA6E46">
        <w:rPr>
          <w:sz w:val="20"/>
          <w:szCs w:val="20"/>
        </w:rPr>
        <w:t xml:space="preserve"> с. Аликово                                                                                            «____» ______________  г.</w:t>
      </w:r>
    </w:p>
    <w:p w:rsidR="00270AD1" w:rsidRPr="00AA6E46" w:rsidRDefault="00270AD1" w:rsidP="00270AD1">
      <w:pPr>
        <w:ind w:right="-313"/>
        <w:jc w:val="both"/>
        <w:rPr>
          <w:sz w:val="20"/>
          <w:szCs w:val="20"/>
        </w:rPr>
      </w:pPr>
      <w:r w:rsidRPr="00AA6E46">
        <w:rPr>
          <w:sz w:val="20"/>
          <w:szCs w:val="20"/>
        </w:rPr>
        <w:t xml:space="preserve"> </w:t>
      </w:r>
    </w:p>
    <w:p w:rsidR="00270AD1" w:rsidRPr="00AA6E46" w:rsidRDefault="00270AD1" w:rsidP="00270AD1">
      <w:pPr>
        <w:ind w:right="-313" w:firstLine="567"/>
        <w:jc w:val="both"/>
        <w:rPr>
          <w:b/>
          <w:sz w:val="20"/>
          <w:szCs w:val="20"/>
        </w:rPr>
      </w:pPr>
      <w:r w:rsidRPr="00AA6E46">
        <w:rPr>
          <w:b/>
          <w:sz w:val="20"/>
          <w:szCs w:val="20"/>
        </w:rPr>
        <w:t>Администрация Аликовского района Чувашской Республики</w:t>
      </w:r>
      <w:r w:rsidRPr="00AA6E46">
        <w:rPr>
          <w:sz w:val="20"/>
          <w:szCs w:val="20"/>
        </w:rPr>
        <w:t>, именуемая далее Арендодатель,</w:t>
      </w:r>
      <w:r w:rsidRPr="00AA6E46">
        <w:rPr>
          <w:b/>
          <w:sz w:val="20"/>
          <w:szCs w:val="20"/>
        </w:rPr>
        <w:t xml:space="preserve"> </w:t>
      </w:r>
      <w:r w:rsidRPr="00AA6E46">
        <w:rPr>
          <w:sz w:val="20"/>
          <w:szCs w:val="20"/>
        </w:rPr>
        <w:t xml:space="preserve">в лице главы администрации  __________________, действующего на основании Устава, с одной стороны, и </w:t>
      </w:r>
      <w:r w:rsidRPr="00AA6E46">
        <w:rPr>
          <w:b/>
          <w:sz w:val="20"/>
          <w:szCs w:val="20"/>
        </w:rPr>
        <w:t>________________________________</w:t>
      </w:r>
      <w:r w:rsidRPr="00AA6E46">
        <w:rPr>
          <w:sz w:val="20"/>
          <w:szCs w:val="20"/>
        </w:rPr>
        <w:t xml:space="preserve">, именуемый далее Арендатор, с другой стороны, именуемые в дальнейшем Стороны, заключили настоящий договор о нижеследующем. </w:t>
      </w:r>
    </w:p>
    <w:p w:rsidR="00270AD1" w:rsidRPr="00AA6E46" w:rsidRDefault="00270AD1" w:rsidP="00270AD1">
      <w:pPr>
        <w:ind w:right="-313"/>
        <w:jc w:val="center"/>
        <w:rPr>
          <w:b/>
          <w:sz w:val="20"/>
          <w:szCs w:val="20"/>
        </w:rPr>
      </w:pPr>
      <w:r w:rsidRPr="00AA6E46">
        <w:rPr>
          <w:b/>
          <w:sz w:val="20"/>
          <w:szCs w:val="20"/>
          <w:lang w:val="en-US"/>
        </w:rPr>
        <w:t>I</w:t>
      </w:r>
      <w:r w:rsidRPr="00AA6E46">
        <w:rPr>
          <w:b/>
          <w:sz w:val="20"/>
          <w:szCs w:val="20"/>
        </w:rPr>
        <w:t>.  ПРЕДМЕТ  ДОГОВОРА.</w:t>
      </w:r>
    </w:p>
    <w:p w:rsidR="00270AD1" w:rsidRPr="00AA6E46" w:rsidRDefault="00270AD1" w:rsidP="00270AD1">
      <w:pPr>
        <w:ind w:right="-313" w:firstLine="600"/>
        <w:jc w:val="both"/>
        <w:rPr>
          <w:sz w:val="20"/>
          <w:szCs w:val="20"/>
        </w:rPr>
      </w:pPr>
      <w:r w:rsidRPr="00AA6E46">
        <w:rPr>
          <w:sz w:val="20"/>
          <w:szCs w:val="20"/>
        </w:rPr>
        <w:t>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кв.м., местоположение: Чувашская Республика, ______________________________________________, для  __________________________________________________________ (далее - Участок).</w:t>
      </w:r>
    </w:p>
    <w:p w:rsidR="00270AD1" w:rsidRPr="00AA6E46" w:rsidRDefault="00270AD1" w:rsidP="00270AD1">
      <w:pPr>
        <w:ind w:right="-313" w:firstLine="600"/>
        <w:jc w:val="both"/>
        <w:rPr>
          <w:sz w:val="20"/>
          <w:szCs w:val="20"/>
        </w:rPr>
      </w:pPr>
      <w:r w:rsidRPr="00AA6E46">
        <w:rPr>
          <w:sz w:val="20"/>
          <w:szCs w:val="20"/>
        </w:rPr>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rsidR="00270AD1" w:rsidRPr="00AA6E46" w:rsidRDefault="00270AD1" w:rsidP="00270AD1">
      <w:pPr>
        <w:ind w:right="-313" w:firstLine="600"/>
        <w:jc w:val="both"/>
        <w:rPr>
          <w:sz w:val="20"/>
          <w:szCs w:val="20"/>
        </w:rPr>
      </w:pPr>
      <w:r w:rsidRPr="00AA6E46">
        <w:rPr>
          <w:sz w:val="20"/>
          <w:szCs w:val="20"/>
        </w:rPr>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270AD1" w:rsidRPr="00AA6E46" w:rsidRDefault="00270AD1" w:rsidP="00270AD1">
      <w:pPr>
        <w:ind w:right="-313"/>
        <w:jc w:val="center"/>
        <w:rPr>
          <w:b/>
          <w:sz w:val="20"/>
          <w:szCs w:val="20"/>
        </w:rPr>
      </w:pPr>
      <w:r w:rsidRPr="00AA6E46">
        <w:rPr>
          <w:b/>
          <w:sz w:val="20"/>
          <w:szCs w:val="20"/>
          <w:lang w:val="en-US"/>
        </w:rPr>
        <w:t>II</w:t>
      </w:r>
      <w:r w:rsidRPr="00AA6E46">
        <w:rPr>
          <w:b/>
          <w:sz w:val="20"/>
          <w:szCs w:val="20"/>
        </w:rPr>
        <w:t>.  СРОК  ДОГОВОРА.</w:t>
      </w:r>
    </w:p>
    <w:p w:rsidR="00270AD1" w:rsidRPr="00AA6E46" w:rsidRDefault="00270AD1" w:rsidP="00270AD1">
      <w:pPr>
        <w:ind w:right="-313" w:firstLine="600"/>
        <w:jc w:val="both"/>
        <w:rPr>
          <w:sz w:val="20"/>
          <w:szCs w:val="20"/>
        </w:rPr>
      </w:pPr>
      <w:r w:rsidRPr="00AA6E46">
        <w:rPr>
          <w:sz w:val="20"/>
          <w:szCs w:val="20"/>
        </w:rPr>
        <w:t>2.1. Настоящий договор заключен на ___ лет с ________________ г. до _______________ г.</w:t>
      </w:r>
    </w:p>
    <w:p w:rsidR="00270AD1" w:rsidRPr="00AA6E46" w:rsidRDefault="00270AD1" w:rsidP="00270AD1">
      <w:pPr>
        <w:ind w:right="-313" w:firstLine="567"/>
        <w:jc w:val="both"/>
        <w:rPr>
          <w:sz w:val="20"/>
          <w:szCs w:val="20"/>
        </w:rPr>
      </w:pPr>
      <w:r w:rsidRPr="00AA6E46">
        <w:rPr>
          <w:sz w:val="20"/>
          <w:szCs w:val="20"/>
        </w:rPr>
        <w:t>2.2. Настоящий договор вступает в силу с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с даты подписания акта приема-передачи Участка.</w:t>
      </w:r>
    </w:p>
    <w:p w:rsidR="00270AD1" w:rsidRPr="00AA6E46" w:rsidRDefault="00270AD1" w:rsidP="00270AD1">
      <w:pPr>
        <w:ind w:right="-313"/>
        <w:jc w:val="center"/>
        <w:rPr>
          <w:b/>
          <w:sz w:val="20"/>
          <w:szCs w:val="20"/>
        </w:rPr>
      </w:pPr>
      <w:r w:rsidRPr="00AA6E46">
        <w:rPr>
          <w:b/>
          <w:sz w:val="20"/>
          <w:szCs w:val="20"/>
          <w:lang w:val="en-US"/>
        </w:rPr>
        <w:t>III</w:t>
      </w:r>
      <w:r w:rsidRPr="00AA6E46">
        <w:rPr>
          <w:b/>
          <w:sz w:val="20"/>
          <w:szCs w:val="20"/>
        </w:rPr>
        <w:t>. ПРАВА И ОБЯЗАННОСТИ СТОРОН.</w:t>
      </w:r>
    </w:p>
    <w:p w:rsidR="00270AD1" w:rsidRPr="00AA6E46" w:rsidRDefault="00270AD1" w:rsidP="00270AD1">
      <w:pPr>
        <w:ind w:right="-313" w:firstLine="600"/>
        <w:jc w:val="both"/>
        <w:rPr>
          <w:sz w:val="20"/>
          <w:szCs w:val="20"/>
        </w:rPr>
      </w:pPr>
      <w:r w:rsidRPr="00AA6E46">
        <w:rPr>
          <w:b/>
          <w:sz w:val="20"/>
          <w:szCs w:val="20"/>
        </w:rPr>
        <w:t>3.1.</w:t>
      </w:r>
      <w:r w:rsidRPr="00AA6E46">
        <w:rPr>
          <w:sz w:val="20"/>
          <w:szCs w:val="20"/>
        </w:rPr>
        <w:t xml:space="preserve"> </w:t>
      </w:r>
      <w:r w:rsidRPr="00AA6E46">
        <w:rPr>
          <w:b/>
          <w:sz w:val="20"/>
          <w:szCs w:val="20"/>
        </w:rPr>
        <w:t xml:space="preserve">Арендодатель </w:t>
      </w:r>
      <w:r w:rsidRPr="00AA6E46">
        <w:rPr>
          <w:sz w:val="20"/>
          <w:szCs w:val="20"/>
        </w:rPr>
        <w:t>имеет право:</w:t>
      </w:r>
    </w:p>
    <w:p w:rsidR="00270AD1" w:rsidRPr="00AA6E46" w:rsidRDefault="00270AD1" w:rsidP="00270AD1">
      <w:pPr>
        <w:ind w:right="-313" w:firstLine="600"/>
        <w:jc w:val="both"/>
        <w:rPr>
          <w:sz w:val="20"/>
          <w:szCs w:val="20"/>
        </w:rPr>
      </w:pPr>
      <w:r w:rsidRPr="00AA6E46">
        <w:rPr>
          <w:sz w:val="20"/>
          <w:szCs w:val="20"/>
        </w:rPr>
        <w:t xml:space="preserve">3.1.1. На беспрепятственный доступ на территорию Участка с целью его осмотра на предмет соблюдения условий договора. </w:t>
      </w:r>
    </w:p>
    <w:p w:rsidR="00270AD1" w:rsidRPr="00AA6E46" w:rsidRDefault="00270AD1" w:rsidP="00270AD1">
      <w:pPr>
        <w:ind w:right="-313" w:firstLine="600"/>
        <w:jc w:val="both"/>
        <w:rPr>
          <w:sz w:val="20"/>
          <w:szCs w:val="20"/>
        </w:rPr>
      </w:pPr>
      <w:r w:rsidRPr="00AA6E46">
        <w:rPr>
          <w:sz w:val="20"/>
          <w:szCs w:val="20"/>
        </w:rPr>
        <w:t xml:space="preserve">3.1.2. Требовать от Арендатора устранения выявленных Арендодателем нарушений условий договора. </w:t>
      </w:r>
    </w:p>
    <w:p w:rsidR="00270AD1" w:rsidRPr="00AA6E46" w:rsidRDefault="00270AD1" w:rsidP="00270AD1">
      <w:pPr>
        <w:ind w:right="-313" w:firstLine="600"/>
        <w:jc w:val="both"/>
        <w:rPr>
          <w:sz w:val="20"/>
          <w:szCs w:val="20"/>
        </w:rPr>
      </w:pPr>
      <w:r w:rsidRPr="00AA6E46">
        <w:rPr>
          <w:sz w:val="20"/>
          <w:szCs w:val="20"/>
        </w:rPr>
        <w:t>3.1.3. Требовать в одностороннем порядке досрочного расторжения настоящего договора при невыполнении Арендатором</w:t>
      </w:r>
      <w:r w:rsidRPr="00AA6E46">
        <w:rPr>
          <w:b/>
          <w:sz w:val="20"/>
          <w:szCs w:val="20"/>
        </w:rPr>
        <w:t xml:space="preserve"> </w:t>
      </w:r>
      <w:r w:rsidRPr="00AA6E46">
        <w:rPr>
          <w:sz w:val="20"/>
          <w:szCs w:val="20"/>
        </w:rPr>
        <w:t>условий договора, при использовании Участка не по целевому назначению, а также в случаях, предусмотренных действующим законодательством.</w:t>
      </w:r>
    </w:p>
    <w:p w:rsidR="00270AD1" w:rsidRPr="00AA6E46" w:rsidRDefault="00270AD1" w:rsidP="00270AD1">
      <w:pPr>
        <w:ind w:right="-313" w:firstLine="600"/>
        <w:jc w:val="both"/>
        <w:rPr>
          <w:sz w:val="20"/>
          <w:szCs w:val="20"/>
        </w:rPr>
      </w:pPr>
      <w:r w:rsidRPr="00AA6E46">
        <w:rPr>
          <w:sz w:val="20"/>
          <w:szCs w:val="20"/>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270AD1" w:rsidRPr="00AA6E46" w:rsidRDefault="00270AD1" w:rsidP="00270AD1">
      <w:pPr>
        <w:ind w:right="-313" w:firstLine="600"/>
        <w:jc w:val="both"/>
        <w:rPr>
          <w:sz w:val="20"/>
          <w:szCs w:val="20"/>
        </w:rPr>
      </w:pPr>
      <w:r w:rsidRPr="00AA6E46">
        <w:rPr>
          <w:sz w:val="20"/>
          <w:szCs w:val="20"/>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270AD1" w:rsidRPr="00AA6E46" w:rsidRDefault="00270AD1" w:rsidP="00270AD1">
      <w:pPr>
        <w:ind w:right="-313" w:firstLine="600"/>
        <w:jc w:val="both"/>
        <w:rPr>
          <w:sz w:val="20"/>
          <w:szCs w:val="20"/>
        </w:rPr>
      </w:pPr>
      <w:r w:rsidRPr="00AA6E46">
        <w:rPr>
          <w:b/>
          <w:sz w:val="20"/>
          <w:szCs w:val="20"/>
        </w:rPr>
        <w:t>3.2.</w:t>
      </w:r>
      <w:r w:rsidRPr="00AA6E46">
        <w:rPr>
          <w:sz w:val="20"/>
          <w:szCs w:val="20"/>
        </w:rPr>
        <w:t xml:space="preserve"> </w:t>
      </w:r>
      <w:r w:rsidRPr="00AA6E46">
        <w:rPr>
          <w:b/>
          <w:sz w:val="20"/>
          <w:szCs w:val="20"/>
        </w:rPr>
        <w:t xml:space="preserve">Арендодатель </w:t>
      </w:r>
      <w:r w:rsidRPr="00AA6E46">
        <w:rPr>
          <w:sz w:val="20"/>
          <w:szCs w:val="20"/>
        </w:rPr>
        <w:t>обязан:</w:t>
      </w:r>
    </w:p>
    <w:p w:rsidR="00270AD1" w:rsidRPr="00AA6E46" w:rsidRDefault="00270AD1" w:rsidP="00270AD1">
      <w:pPr>
        <w:ind w:right="-313" w:firstLine="600"/>
        <w:jc w:val="both"/>
        <w:rPr>
          <w:sz w:val="20"/>
          <w:szCs w:val="20"/>
        </w:rPr>
      </w:pPr>
      <w:r w:rsidRPr="00AA6E46">
        <w:rPr>
          <w:sz w:val="20"/>
          <w:szCs w:val="20"/>
        </w:rPr>
        <w:t>3.2.1. Передать Участок Арендатору</w:t>
      </w:r>
      <w:r w:rsidRPr="00AA6E46">
        <w:rPr>
          <w:b/>
          <w:sz w:val="20"/>
          <w:szCs w:val="20"/>
        </w:rPr>
        <w:t xml:space="preserve"> </w:t>
      </w:r>
      <w:r w:rsidRPr="00AA6E46">
        <w:rPr>
          <w:sz w:val="20"/>
          <w:szCs w:val="20"/>
        </w:rPr>
        <w:t xml:space="preserve">по акту приема-передачи.  </w:t>
      </w:r>
    </w:p>
    <w:p w:rsidR="00270AD1" w:rsidRPr="00AA6E46" w:rsidRDefault="00270AD1" w:rsidP="00270AD1">
      <w:pPr>
        <w:ind w:right="-313" w:firstLine="600"/>
        <w:jc w:val="both"/>
        <w:rPr>
          <w:sz w:val="20"/>
          <w:szCs w:val="20"/>
        </w:rPr>
      </w:pPr>
      <w:r w:rsidRPr="00AA6E46">
        <w:rPr>
          <w:sz w:val="20"/>
          <w:szCs w:val="20"/>
        </w:rPr>
        <w:t>3.2.2. Выполнять в полном объеме все условия настоящего договора.</w:t>
      </w:r>
    </w:p>
    <w:p w:rsidR="00270AD1" w:rsidRPr="00AA6E46" w:rsidRDefault="00270AD1" w:rsidP="00270AD1">
      <w:pPr>
        <w:ind w:right="-313" w:firstLine="600"/>
        <w:jc w:val="both"/>
        <w:rPr>
          <w:sz w:val="20"/>
          <w:szCs w:val="20"/>
        </w:rPr>
      </w:pPr>
      <w:r w:rsidRPr="00AA6E46">
        <w:rPr>
          <w:b/>
          <w:sz w:val="20"/>
          <w:szCs w:val="20"/>
        </w:rPr>
        <w:t>3.3.</w:t>
      </w:r>
      <w:r w:rsidRPr="00AA6E46">
        <w:rPr>
          <w:sz w:val="20"/>
          <w:szCs w:val="20"/>
        </w:rPr>
        <w:t xml:space="preserve"> </w:t>
      </w:r>
      <w:r w:rsidRPr="00AA6E46">
        <w:rPr>
          <w:b/>
          <w:sz w:val="20"/>
          <w:szCs w:val="20"/>
        </w:rPr>
        <w:t xml:space="preserve">Арендатор </w:t>
      </w:r>
      <w:r w:rsidRPr="00AA6E46">
        <w:rPr>
          <w:sz w:val="20"/>
          <w:szCs w:val="20"/>
        </w:rPr>
        <w:t>имеет право:</w:t>
      </w:r>
    </w:p>
    <w:p w:rsidR="00270AD1" w:rsidRPr="00AA6E46" w:rsidRDefault="00270AD1" w:rsidP="00270AD1">
      <w:pPr>
        <w:ind w:right="-313" w:firstLine="600"/>
        <w:jc w:val="both"/>
        <w:rPr>
          <w:sz w:val="20"/>
          <w:szCs w:val="20"/>
        </w:rPr>
      </w:pPr>
      <w:r w:rsidRPr="00AA6E46">
        <w:rPr>
          <w:sz w:val="20"/>
          <w:szCs w:val="20"/>
        </w:rPr>
        <w:t>3.3.1. Использовать Участок на условиях, установленных настоящим договором и в соответствии с действующим законодательством.</w:t>
      </w:r>
    </w:p>
    <w:p w:rsidR="00270AD1" w:rsidRPr="00AA6E46" w:rsidRDefault="00270AD1" w:rsidP="00270AD1">
      <w:pPr>
        <w:ind w:right="-313" w:firstLine="600"/>
        <w:jc w:val="both"/>
        <w:rPr>
          <w:sz w:val="20"/>
          <w:szCs w:val="20"/>
        </w:rPr>
      </w:pPr>
      <w:r w:rsidRPr="00AA6E46">
        <w:rPr>
          <w:sz w:val="20"/>
          <w:szCs w:val="20"/>
        </w:rPr>
        <w:t>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Арендатора, представленному Арендодателю не позднее, чем за три месяца до истечения срока действия настоящего договора.</w:t>
      </w:r>
    </w:p>
    <w:p w:rsidR="00270AD1" w:rsidRPr="00AA6E46" w:rsidRDefault="00270AD1" w:rsidP="00270AD1">
      <w:pPr>
        <w:ind w:right="-313" w:firstLine="600"/>
        <w:jc w:val="both"/>
        <w:rPr>
          <w:sz w:val="20"/>
          <w:szCs w:val="20"/>
        </w:rPr>
      </w:pPr>
      <w:r w:rsidRPr="00AA6E46">
        <w:rPr>
          <w:sz w:val="20"/>
          <w:szCs w:val="20"/>
        </w:rPr>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270AD1" w:rsidRPr="00AA6E46" w:rsidRDefault="00270AD1" w:rsidP="00270AD1">
      <w:pPr>
        <w:ind w:right="-313" w:firstLine="600"/>
        <w:jc w:val="both"/>
        <w:rPr>
          <w:sz w:val="20"/>
          <w:szCs w:val="20"/>
        </w:rPr>
      </w:pPr>
      <w:r w:rsidRPr="00AA6E46">
        <w:rPr>
          <w:b/>
          <w:sz w:val="20"/>
          <w:szCs w:val="20"/>
        </w:rPr>
        <w:t>3.4.</w:t>
      </w:r>
      <w:r w:rsidRPr="00AA6E46">
        <w:rPr>
          <w:sz w:val="20"/>
          <w:szCs w:val="20"/>
        </w:rPr>
        <w:t xml:space="preserve"> </w:t>
      </w:r>
      <w:r w:rsidRPr="00AA6E46">
        <w:rPr>
          <w:b/>
          <w:sz w:val="20"/>
          <w:szCs w:val="20"/>
        </w:rPr>
        <w:t xml:space="preserve">Арендатор </w:t>
      </w:r>
      <w:r w:rsidRPr="00AA6E46">
        <w:rPr>
          <w:sz w:val="20"/>
          <w:szCs w:val="20"/>
        </w:rPr>
        <w:t>обязан:</w:t>
      </w:r>
    </w:p>
    <w:p w:rsidR="00270AD1" w:rsidRPr="00AA6E46" w:rsidRDefault="00270AD1" w:rsidP="00270AD1">
      <w:pPr>
        <w:ind w:right="-313" w:firstLine="600"/>
        <w:jc w:val="both"/>
        <w:rPr>
          <w:sz w:val="20"/>
          <w:szCs w:val="20"/>
        </w:rPr>
      </w:pPr>
      <w:r w:rsidRPr="00AA6E46">
        <w:rPr>
          <w:sz w:val="20"/>
          <w:szCs w:val="20"/>
        </w:rPr>
        <w:t>3.4.1. Выполнять в полном объеме все условия настоящего договора.</w:t>
      </w:r>
    </w:p>
    <w:p w:rsidR="00270AD1" w:rsidRPr="00AA6E46" w:rsidRDefault="00270AD1" w:rsidP="00270AD1">
      <w:pPr>
        <w:pStyle w:val="aa"/>
        <w:suppressAutoHyphens/>
        <w:ind w:right="-313" w:firstLine="600"/>
        <w:rPr>
          <w:rFonts w:ascii="Times New Roman" w:hAnsi="Times New Roman" w:cs="Times New Roman"/>
          <w:noProof/>
        </w:rPr>
      </w:pPr>
      <w:r w:rsidRPr="00AA6E46">
        <w:rPr>
          <w:rFonts w:ascii="Times New Roman" w:hAnsi="Times New Roman" w:cs="Times New Roman"/>
        </w:rPr>
        <w:t xml:space="preserve">3.4.2. Своевременно уплачивать Арендодателю арендную плату в размере и порядке, предусмотренном настоящим договором. </w:t>
      </w:r>
      <w:r w:rsidRPr="00AA6E46">
        <w:rPr>
          <w:rFonts w:ascii="Times New Roman" w:hAnsi="Times New Roman" w:cs="Times New Roman"/>
          <w:noProof/>
        </w:rPr>
        <w:t>По требованию Арендодателя представлять подлинники платежных документов.</w:t>
      </w:r>
    </w:p>
    <w:p w:rsidR="00270AD1" w:rsidRPr="00AA6E46" w:rsidRDefault="00270AD1" w:rsidP="00270AD1">
      <w:pPr>
        <w:ind w:right="-313" w:firstLine="567"/>
        <w:jc w:val="both"/>
        <w:rPr>
          <w:sz w:val="20"/>
          <w:szCs w:val="20"/>
        </w:rPr>
      </w:pPr>
      <w:r w:rsidRPr="00AA6E46">
        <w:rPr>
          <w:noProof/>
          <w:sz w:val="20"/>
          <w:szCs w:val="20"/>
        </w:rPr>
        <w:t xml:space="preserve">3.4.3. </w:t>
      </w:r>
      <w:r w:rsidRPr="00AA6E46">
        <w:rPr>
          <w:sz w:val="20"/>
          <w:szCs w:val="20"/>
        </w:rPr>
        <w:t xml:space="preserve">В месячный срок с даты подписания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администрацию Аликовского района. </w:t>
      </w:r>
      <w:r w:rsidRPr="00AA6E46">
        <w:rPr>
          <w:sz w:val="20"/>
          <w:szCs w:val="20"/>
        </w:rPr>
        <w:lastRenderedPageBreak/>
        <w:t>Нести все расходы, связанные с государственной регистрацией договора аренды и дополнительных соглашений к нему.</w:t>
      </w:r>
    </w:p>
    <w:p w:rsidR="00270AD1" w:rsidRPr="00AA6E46" w:rsidRDefault="00270AD1" w:rsidP="00270AD1">
      <w:pPr>
        <w:ind w:right="-313" w:firstLine="600"/>
        <w:jc w:val="both"/>
        <w:rPr>
          <w:sz w:val="20"/>
          <w:szCs w:val="20"/>
        </w:rPr>
      </w:pPr>
      <w:r w:rsidRPr="00AA6E46">
        <w:rPr>
          <w:sz w:val="20"/>
          <w:szCs w:val="20"/>
        </w:rPr>
        <w:t xml:space="preserve">3.4.4. Использовать Участок в соответствии с целевым назначением и разрешенным видом использования.  </w:t>
      </w:r>
    </w:p>
    <w:p w:rsidR="00270AD1" w:rsidRPr="00AA6E46" w:rsidRDefault="00270AD1" w:rsidP="00270AD1">
      <w:pPr>
        <w:ind w:right="-313" w:firstLine="600"/>
        <w:jc w:val="both"/>
        <w:rPr>
          <w:sz w:val="20"/>
          <w:szCs w:val="20"/>
        </w:rPr>
      </w:pPr>
      <w:r w:rsidRPr="00AA6E46">
        <w:rPr>
          <w:sz w:val="20"/>
          <w:szCs w:val="20"/>
        </w:rPr>
        <w:t xml:space="preserve">3.4.5. Обеспечивать представителям Арендодателя, а также представителям государственных и муниципальных органов контроля за использованием и охраной земель, беспрепятственный доступ на Участок по их требованию. </w:t>
      </w:r>
    </w:p>
    <w:p w:rsidR="00270AD1" w:rsidRPr="00AA6E46" w:rsidRDefault="00270AD1" w:rsidP="00270AD1">
      <w:pPr>
        <w:ind w:right="-313" w:firstLine="600"/>
        <w:jc w:val="both"/>
        <w:rPr>
          <w:sz w:val="20"/>
          <w:szCs w:val="20"/>
        </w:rPr>
      </w:pPr>
      <w:r w:rsidRPr="00AA6E46">
        <w:rPr>
          <w:sz w:val="20"/>
          <w:szCs w:val="20"/>
        </w:rPr>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270AD1" w:rsidRPr="00AA6E46" w:rsidRDefault="00270AD1" w:rsidP="00270AD1">
      <w:pPr>
        <w:ind w:right="-313"/>
        <w:jc w:val="both"/>
        <w:rPr>
          <w:sz w:val="20"/>
          <w:szCs w:val="20"/>
        </w:rPr>
      </w:pPr>
      <w:r w:rsidRPr="00AA6E46">
        <w:rPr>
          <w:sz w:val="20"/>
          <w:szCs w:val="20"/>
        </w:rPr>
        <w:t xml:space="preserve">          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270AD1" w:rsidRPr="00AA6E46" w:rsidRDefault="00270AD1" w:rsidP="00270AD1">
      <w:pPr>
        <w:ind w:right="-313" w:firstLine="600"/>
        <w:jc w:val="both"/>
        <w:rPr>
          <w:sz w:val="20"/>
          <w:szCs w:val="20"/>
        </w:rPr>
      </w:pPr>
      <w:r w:rsidRPr="00AA6E46">
        <w:rPr>
          <w:sz w:val="20"/>
          <w:szCs w:val="20"/>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AA6E46">
        <w:rPr>
          <w:b/>
          <w:sz w:val="20"/>
          <w:szCs w:val="20"/>
        </w:rPr>
        <w:t xml:space="preserve">, </w:t>
      </w:r>
      <w:r w:rsidRPr="00AA6E46">
        <w:rPr>
          <w:sz w:val="20"/>
          <w:szCs w:val="20"/>
        </w:rPr>
        <w:t>а также по иным основаниям, предусмотренным действующим законодательством.</w:t>
      </w:r>
    </w:p>
    <w:p w:rsidR="00270AD1" w:rsidRPr="00AA6E46" w:rsidRDefault="00270AD1" w:rsidP="00270AD1">
      <w:pPr>
        <w:ind w:right="-313" w:firstLine="600"/>
        <w:jc w:val="both"/>
        <w:rPr>
          <w:sz w:val="20"/>
          <w:szCs w:val="20"/>
        </w:rPr>
      </w:pPr>
      <w:r w:rsidRPr="00AA6E46">
        <w:rPr>
          <w:sz w:val="20"/>
          <w:szCs w:val="20"/>
        </w:rPr>
        <w:t xml:space="preserve">3.4.9. В случае досрочного расторжения договора привести Участок в состояние, пригодное для дальнейшего целевого использования. </w:t>
      </w:r>
    </w:p>
    <w:p w:rsidR="00270AD1" w:rsidRPr="00AA6E46" w:rsidRDefault="00270AD1" w:rsidP="00270AD1">
      <w:pPr>
        <w:ind w:right="-313" w:firstLine="600"/>
        <w:jc w:val="both"/>
        <w:rPr>
          <w:sz w:val="20"/>
          <w:szCs w:val="20"/>
        </w:rPr>
      </w:pPr>
      <w:r w:rsidRPr="00AA6E46">
        <w:rPr>
          <w:sz w:val="20"/>
          <w:szCs w:val="20"/>
        </w:rPr>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270AD1" w:rsidRPr="00270AD1" w:rsidRDefault="00270AD1" w:rsidP="00270AD1">
      <w:pPr>
        <w:ind w:right="-313"/>
        <w:jc w:val="center"/>
        <w:rPr>
          <w:b/>
          <w:sz w:val="20"/>
          <w:szCs w:val="20"/>
        </w:rPr>
      </w:pPr>
    </w:p>
    <w:p w:rsidR="00270AD1" w:rsidRPr="00AA6E46" w:rsidRDefault="00270AD1" w:rsidP="00270AD1">
      <w:pPr>
        <w:ind w:right="-313"/>
        <w:jc w:val="center"/>
        <w:rPr>
          <w:b/>
          <w:sz w:val="20"/>
          <w:szCs w:val="20"/>
        </w:rPr>
      </w:pPr>
      <w:r w:rsidRPr="00AA6E46">
        <w:rPr>
          <w:b/>
          <w:sz w:val="20"/>
          <w:szCs w:val="20"/>
          <w:lang w:val="en-US"/>
        </w:rPr>
        <w:t>IV</w:t>
      </w:r>
      <w:r w:rsidRPr="00AA6E46">
        <w:rPr>
          <w:b/>
          <w:sz w:val="20"/>
          <w:szCs w:val="20"/>
        </w:rPr>
        <w:t>.  ПЛАТЕЖИ И РАСЧЕТЫ ПО ДОГОВОРУ.</w:t>
      </w:r>
    </w:p>
    <w:p w:rsidR="00270AD1" w:rsidRPr="00AA6E46" w:rsidRDefault="00270AD1" w:rsidP="00270AD1">
      <w:pPr>
        <w:ind w:right="-313" w:firstLine="600"/>
        <w:jc w:val="both"/>
        <w:rPr>
          <w:color w:val="FF0000"/>
          <w:sz w:val="20"/>
          <w:szCs w:val="20"/>
        </w:rPr>
      </w:pPr>
      <w:r w:rsidRPr="00AA6E46">
        <w:rPr>
          <w:sz w:val="20"/>
          <w:szCs w:val="20"/>
        </w:rPr>
        <w:t xml:space="preserve">4.1. Годовой размер арендной платы за Участок  устанавливается в сумме </w:t>
      </w:r>
      <w:r w:rsidRPr="00AA6E46">
        <w:rPr>
          <w:i/>
          <w:sz w:val="20"/>
          <w:szCs w:val="20"/>
          <w:u w:val="single"/>
        </w:rPr>
        <w:t xml:space="preserve">        (___) руб.   коп.</w:t>
      </w:r>
      <w:r w:rsidRPr="00AA6E46">
        <w:rPr>
          <w:sz w:val="20"/>
          <w:szCs w:val="20"/>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w:t>
      </w:r>
      <w:r w:rsidRPr="00AA6E46">
        <w:rPr>
          <w:bCs/>
          <w:sz w:val="20"/>
          <w:szCs w:val="20"/>
        </w:rPr>
        <w:t xml:space="preserve"> УФК по ЧР (_______________ сельское поселение), р/с 40101810900000010005 в ГРКЦ НБ ЧР БАНКА РОССИИ, ИНН ___________, КБК 99311105013100000120, КПП 210201001 ОКАТО ________________</w:t>
      </w:r>
      <w:r w:rsidRPr="00AA6E46">
        <w:rPr>
          <w:color w:val="FF0000"/>
          <w:sz w:val="20"/>
          <w:szCs w:val="20"/>
        </w:rPr>
        <w:t>.</w:t>
      </w:r>
    </w:p>
    <w:p w:rsidR="00270AD1" w:rsidRPr="00AA6E46" w:rsidRDefault="00270AD1" w:rsidP="00270AD1">
      <w:pPr>
        <w:ind w:right="-313" w:firstLine="567"/>
        <w:jc w:val="both"/>
        <w:rPr>
          <w:sz w:val="20"/>
          <w:szCs w:val="20"/>
        </w:rPr>
      </w:pPr>
      <w:r w:rsidRPr="00AA6E46">
        <w:rPr>
          <w:sz w:val="20"/>
          <w:szCs w:val="20"/>
        </w:rPr>
        <w:t>Первое внесение арендной платы за период пользования земельным участком с даты акта приема-передачи Арендатор</w:t>
      </w:r>
      <w:r w:rsidRPr="00AA6E46">
        <w:rPr>
          <w:b/>
          <w:sz w:val="20"/>
          <w:szCs w:val="20"/>
        </w:rPr>
        <w:t xml:space="preserve"> </w:t>
      </w:r>
      <w:r w:rsidRPr="00AA6E46">
        <w:rPr>
          <w:sz w:val="20"/>
          <w:szCs w:val="20"/>
        </w:rPr>
        <w:t xml:space="preserve">производит в течение 15 дней после вступления в силу настоящего договора.  </w:t>
      </w:r>
    </w:p>
    <w:p w:rsidR="00270AD1" w:rsidRPr="00AA6E46" w:rsidRDefault="00270AD1" w:rsidP="00270AD1">
      <w:pPr>
        <w:ind w:right="-313" w:firstLine="567"/>
        <w:rPr>
          <w:sz w:val="20"/>
          <w:szCs w:val="20"/>
        </w:rPr>
      </w:pPr>
      <w:r w:rsidRPr="00AA6E46">
        <w:rPr>
          <w:sz w:val="20"/>
          <w:szCs w:val="20"/>
        </w:rPr>
        <w:t>4.2. В случае изменения исходных данных для расчета арендной платы ее размер подлежит пересмотру.</w:t>
      </w:r>
    </w:p>
    <w:p w:rsidR="00270AD1" w:rsidRPr="00AA6E46" w:rsidRDefault="00270AD1" w:rsidP="00270AD1">
      <w:pPr>
        <w:ind w:right="-313" w:firstLine="600"/>
        <w:jc w:val="both"/>
        <w:rPr>
          <w:sz w:val="20"/>
          <w:szCs w:val="20"/>
        </w:rPr>
      </w:pPr>
      <w:r w:rsidRPr="00AA6E46">
        <w:rPr>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270AD1" w:rsidRPr="00AA6E46" w:rsidRDefault="00270AD1" w:rsidP="00270AD1">
      <w:pPr>
        <w:pStyle w:val="a4"/>
        <w:ind w:right="-313" w:firstLine="600"/>
        <w:rPr>
          <w:color w:val="FF0000"/>
          <w:sz w:val="20"/>
          <w:szCs w:val="20"/>
        </w:rPr>
      </w:pPr>
      <w:r w:rsidRPr="00AA6E46">
        <w:rPr>
          <w:sz w:val="20"/>
          <w:szCs w:val="20"/>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AA6E46">
        <w:rPr>
          <w:color w:val="FF0000"/>
          <w:sz w:val="20"/>
          <w:szCs w:val="20"/>
        </w:rPr>
        <w:tab/>
      </w:r>
    </w:p>
    <w:p w:rsidR="00270AD1" w:rsidRPr="00AA6E46" w:rsidRDefault="00270AD1" w:rsidP="00270AD1">
      <w:pPr>
        <w:ind w:right="-313" w:firstLine="600"/>
        <w:jc w:val="both"/>
        <w:rPr>
          <w:sz w:val="20"/>
          <w:szCs w:val="20"/>
        </w:rPr>
      </w:pPr>
      <w:r w:rsidRPr="00AA6E46">
        <w:rPr>
          <w:sz w:val="20"/>
          <w:szCs w:val="20"/>
        </w:rPr>
        <w:t>4.3. Обязательные платежи в отношении Участка уплачиваются Арендатором</w:t>
      </w:r>
      <w:r w:rsidRPr="00AA6E46">
        <w:rPr>
          <w:b/>
          <w:sz w:val="20"/>
          <w:szCs w:val="20"/>
        </w:rPr>
        <w:t xml:space="preserve"> </w:t>
      </w:r>
      <w:r w:rsidRPr="00AA6E46">
        <w:rPr>
          <w:sz w:val="20"/>
          <w:szCs w:val="20"/>
        </w:rPr>
        <w:t xml:space="preserve">в сроки, установленные действующим законодательством. </w:t>
      </w:r>
    </w:p>
    <w:p w:rsidR="00270AD1" w:rsidRPr="00AA6E46" w:rsidRDefault="00270AD1" w:rsidP="00270AD1">
      <w:pPr>
        <w:ind w:right="-313" w:firstLine="600"/>
        <w:jc w:val="both"/>
        <w:rPr>
          <w:sz w:val="20"/>
          <w:szCs w:val="20"/>
        </w:rPr>
      </w:pPr>
      <w:r w:rsidRPr="00AA6E46">
        <w:rPr>
          <w:sz w:val="20"/>
          <w:szCs w:val="20"/>
        </w:rPr>
        <w:t>4.4. Не использование Арендатором</w:t>
      </w:r>
      <w:r w:rsidRPr="00AA6E46">
        <w:rPr>
          <w:b/>
          <w:sz w:val="20"/>
          <w:szCs w:val="20"/>
        </w:rPr>
        <w:t xml:space="preserve"> </w:t>
      </w:r>
      <w:r w:rsidRPr="00AA6E46">
        <w:rPr>
          <w:sz w:val="20"/>
          <w:szCs w:val="20"/>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AA6E46">
        <w:rPr>
          <w:b/>
          <w:sz w:val="20"/>
          <w:szCs w:val="20"/>
        </w:rPr>
        <w:t xml:space="preserve"> </w:t>
      </w:r>
      <w:r w:rsidRPr="00AA6E46">
        <w:rPr>
          <w:sz w:val="20"/>
          <w:szCs w:val="20"/>
        </w:rPr>
        <w:t>своих обязательств по договору.</w:t>
      </w:r>
    </w:p>
    <w:p w:rsidR="00270AD1" w:rsidRPr="00270AD1" w:rsidRDefault="00270AD1" w:rsidP="00270AD1">
      <w:pPr>
        <w:ind w:right="-313"/>
        <w:jc w:val="center"/>
        <w:rPr>
          <w:b/>
          <w:sz w:val="20"/>
          <w:szCs w:val="20"/>
        </w:rPr>
      </w:pPr>
    </w:p>
    <w:p w:rsidR="00270AD1" w:rsidRPr="00AA6E46" w:rsidRDefault="00270AD1" w:rsidP="00270AD1">
      <w:pPr>
        <w:ind w:right="-313"/>
        <w:jc w:val="center"/>
        <w:rPr>
          <w:b/>
          <w:sz w:val="20"/>
          <w:szCs w:val="20"/>
        </w:rPr>
      </w:pPr>
      <w:r w:rsidRPr="00AA6E46">
        <w:rPr>
          <w:b/>
          <w:sz w:val="20"/>
          <w:szCs w:val="20"/>
          <w:lang w:val="en-US"/>
        </w:rPr>
        <w:t>V</w:t>
      </w:r>
      <w:r w:rsidRPr="00AA6E46">
        <w:rPr>
          <w:b/>
          <w:sz w:val="20"/>
          <w:szCs w:val="20"/>
        </w:rPr>
        <w:t>.  ОТВЕТСТВЕННОСТЬ СТОРОН.</w:t>
      </w:r>
    </w:p>
    <w:p w:rsidR="00270AD1" w:rsidRPr="00AA6E46" w:rsidRDefault="00270AD1" w:rsidP="00270AD1">
      <w:pPr>
        <w:ind w:right="-313" w:firstLine="600"/>
        <w:jc w:val="both"/>
        <w:rPr>
          <w:sz w:val="20"/>
          <w:szCs w:val="20"/>
        </w:rPr>
      </w:pPr>
      <w:r w:rsidRPr="00AA6E46">
        <w:rPr>
          <w:sz w:val="20"/>
          <w:szCs w:val="20"/>
        </w:rPr>
        <w:t>5.1. За нарушение условий настоящего договора Стороны несут ответственность, предусмотренную действующим законодательством.</w:t>
      </w:r>
    </w:p>
    <w:p w:rsidR="00270AD1" w:rsidRPr="00AA6E46" w:rsidRDefault="00270AD1" w:rsidP="00270AD1">
      <w:pPr>
        <w:ind w:right="-313" w:firstLine="600"/>
        <w:jc w:val="both"/>
        <w:rPr>
          <w:sz w:val="20"/>
          <w:szCs w:val="20"/>
        </w:rPr>
      </w:pPr>
      <w:r w:rsidRPr="00AA6E46">
        <w:rPr>
          <w:sz w:val="20"/>
          <w:szCs w:val="20"/>
        </w:rPr>
        <w:t>5.2. За каждый день просрочки в оплате арендной платы (п. 4.1. договора) Арендатор</w:t>
      </w:r>
      <w:r w:rsidRPr="00AA6E46">
        <w:rPr>
          <w:b/>
          <w:sz w:val="20"/>
          <w:szCs w:val="20"/>
        </w:rPr>
        <w:t xml:space="preserve"> </w:t>
      </w:r>
      <w:r w:rsidRPr="00AA6E46">
        <w:rPr>
          <w:sz w:val="20"/>
          <w:szCs w:val="20"/>
        </w:rPr>
        <w:t>уплачивает</w:t>
      </w:r>
      <w:r w:rsidRPr="00AA6E46">
        <w:rPr>
          <w:b/>
          <w:sz w:val="20"/>
          <w:szCs w:val="20"/>
        </w:rPr>
        <w:t xml:space="preserve"> </w:t>
      </w:r>
      <w:r w:rsidRPr="00AA6E46">
        <w:rPr>
          <w:sz w:val="20"/>
          <w:szCs w:val="20"/>
        </w:rPr>
        <w:t xml:space="preserve">пеню из расчета 0,1 процента от суммы недоимки на расчетный счет, указанный в п.4.1. настоящего договора. </w:t>
      </w:r>
    </w:p>
    <w:p w:rsidR="00270AD1" w:rsidRPr="00AA6E46" w:rsidRDefault="00270AD1" w:rsidP="00270AD1">
      <w:pPr>
        <w:ind w:right="-313" w:firstLine="600"/>
        <w:jc w:val="both"/>
        <w:rPr>
          <w:b/>
          <w:sz w:val="20"/>
          <w:szCs w:val="20"/>
        </w:rPr>
      </w:pPr>
      <w:r w:rsidRPr="00AA6E46">
        <w:rPr>
          <w:sz w:val="20"/>
          <w:szCs w:val="20"/>
        </w:rPr>
        <w:t>5.3. За несвоевременное возвращение арендованного по настоящему договору Участка по истечении срока аренды Арендатор</w:t>
      </w:r>
      <w:r w:rsidRPr="00AA6E46">
        <w:rPr>
          <w:b/>
          <w:sz w:val="20"/>
          <w:szCs w:val="20"/>
        </w:rPr>
        <w:t xml:space="preserve"> </w:t>
      </w:r>
      <w:r w:rsidRPr="00AA6E46">
        <w:rPr>
          <w:sz w:val="20"/>
          <w:szCs w:val="20"/>
        </w:rPr>
        <w:t>уплачивает Арендодателю</w:t>
      </w:r>
      <w:r w:rsidRPr="00AA6E46">
        <w:rPr>
          <w:b/>
          <w:sz w:val="20"/>
          <w:szCs w:val="20"/>
        </w:rPr>
        <w:t xml:space="preserve"> </w:t>
      </w:r>
      <w:r w:rsidRPr="00AA6E46">
        <w:rPr>
          <w:sz w:val="20"/>
          <w:szCs w:val="20"/>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rsidR="00270AD1" w:rsidRPr="00270AD1" w:rsidRDefault="00270AD1" w:rsidP="00270AD1">
      <w:pPr>
        <w:ind w:right="-313" w:firstLine="567"/>
        <w:jc w:val="center"/>
        <w:rPr>
          <w:b/>
          <w:sz w:val="20"/>
          <w:szCs w:val="20"/>
        </w:rPr>
      </w:pPr>
    </w:p>
    <w:p w:rsidR="00270AD1" w:rsidRPr="00AA6E46" w:rsidRDefault="00270AD1" w:rsidP="00270AD1">
      <w:pPr>
        <w:ind w:right="-313" w:firstLine="567"/>
        <w:jc w:val="center"/>
        <w:rPr>
          <w:b/>
          <w:sz w:val="20"/>
          <w:szCs w:val="20"/>
        </w:rPr>
      </w:pPr>
      <w:r w:rsidRPr="00AA6E46">
        <w:rPr>
          <w:b/>
          <w:sz w:val="20"/>
          <w:szCs w:val="20"/>
          <w:lang w:val="en-US"/>
        </w:rPr>
        <w:t>VI</w:t>
      </w:r>
      <w:r w:rsidRPr="00AA6E46">
        <w:rPr>
          <w:b/>
          <w:sz w:val="20"/>
          <w:szCs w:val="20"/>
        </w:rPr>
        <w:t>. ПРЕКРАЩЕНИЕ, ИЗМЕНЕНИЕ УСЛОВИЙ И РАСТОРЖЕНИЕ ДОГОВОРА.</w:t>
      </w:r>
    </w:p>
    <w:p w:rsidR="00270AD1" w:rsidRPr="00AA6E46" w:rsidRDefault="00270AD1" w:rsidP="00270AD1">
      <w:pPr>
        <w:ind w:right="-313" w:firstLine="600"/>
        <w:jc w:val="both"/>
        <w:rPr>
          <w:sz w:val="20"/>
          <w:szCs w:val="20"/>
        </w:rPr>
      </w:pPr>
      <w:r w:rsidRPr="00AA6E46">
        <w:rPr>
          <w:sz w:val="20"/>
          <w:szCs w:val="20"/>
        </w:rPr>
        <w:t xml:space="preserve">6.1. Настоящий договор считается прекращенным по истечении срока.  </w:t>
      </w:r>
    </w:p>
    <w:p w:rsidR="00270AD1" w:rsidRPr="00AA6E46" w:rsidRDefault="00270AD1" w:rsidP="00270AD1">
      <w:pPr>
        <w:ind w:right="-313" w:firstLine="600"/>
        <w:jc w:val="both"/>
        <w:rPr>
          <w:sz w:val="20"/>
          <w:szCs w:val="20"/>
        </w:rPr>
      </w:pPr>
      <w:r w:rsidRPr="00AA6E46">
        <w:rPr>
          <w:sz w:val="20"/>
          <w:szCs w:val="20"/>
        </w:rPr>
        <w:t>При расторжении и прекращении настоящего договора Участок подлежат возврату Арендодателю</w:t>
      </w:r>
      <w:r w:rsidRPr="00AA6E46">
        <w:rPr>
          <w:b/>
          <w:sz w:val="20"/>
          <w:szCs w:val="20"/>
        </w:rPr>
        <w:t xml:space="preserve"> </w:t>
      </w:r>
      <w:r w:rsidRPr="00AA6E46">
        <w:rPr>
          <w:sz w:val="20"/>
          <w:szCs w:val="20"/>
        </w:rPr>
        <w:t>по акту приема-передачи.</w:t>
      </w:r>
    </w:p>
    <w:p w:rsidR="00270AD1" w:rsidRPr="00AA6E46" w:rsidRDefault="00270AD1" w:rsidP="00270AD1">
      <w:pPr>
        <w:ind w:right="-313" w:firstLine="600"/>
        <w:jc w:val="both"/>
        <w:rPr>
          <w:sz w:val="20"/>
          <w:szCs w:val="20"/>
        </w:rPr>
      </w:pPr>
      <w:r w:rsidRPr="00AA6E46">
        <w:rPr>
          <w:sz w:val="20"/>
          <w:szCs w:val="20"/>
        </w:rPr>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rsidR="00270AD1" w:rsidRPr="00AA6E46" w:rsidRDefault="00270AD1" w:rsidP="00270AD1">
      <w:pPr>
        <w:ind w:right="-313" w:firstLine="600"/>
        <w:jc w:val="both"/>
        <w:rPr>
          <w:sz w:val="20"/>
          <w:szCs w:val="20"/>
        </w:rPr>
      </w:pPr>
      <w:r w:rsidRPr="00AA6E46">
        <w:rPr>
          <w:sz w:val="20"/>
          <w:szCs w:val="20"/>
        </w:rPr>
        <w:t xml:space="preserve">6.3. Настоящий договор, может быть, расторгнут досрочно по взаимному соглашению Сторон. </w:t>
      </w:r>
    </w:p>
    <w:p w:rsidR="00270AD1" w:rsidRPr="00AA6E46" w:rsidRDefault="00270AD1" w:rsidP="00270AD1">
      <w:pPr>
        <w:ind w:right="-313" w:firstLine="600"/>
        <w:jc w:val="both"/>
        <w:rPr>
          <w:sz w:val="20"/>
          <w:szCs w:val="20"/>
        </w:rPr>
      </w:pPr>
      <w:r w:rsidRPr="00AA6E46">
        <w:rPr>
          <w:sz w:val="20"/>
          <w:szCs w:val="20"/>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rsidR="00270AD1" w:rsidRPr="00270AD1" w:rsidRDefault="00270AD1" w:rsidP="00270AD1">
      <w:pPr>
        <w:ind w:right="-313"/>
        <w:jc w:val="center"/>
        <w:rPr>
          <w:b/>
          <w:sz w:val="20"/>
          <w:szCs w:val="20"/>
        </w:rPr>
      </w:pPr>
    </w:p>
    <w:p w:rsidR="00270AD1" w:rsidRPr="00AA6E46" w:rsidRDefault="00270AD1" w:rsidP="00270AD1">
      <w:pPr>
        <w:ind w:right="-313"/>
        <w:jc w:val="center"/>
        <w:rPr>
          <w:b/>
          <w:sz w:val="20"/>
          <w:szCs w:val="20"/>
        </w:rPr>
      </w:pPr>
      <w:r w:rsidRPr="00AA6E46">
        <w:rPr>
          <w:b/>
          <w:sz w:val="20"/>
          <w:szCs w:val="20"/>
          <w:lang w:val="en-US"/>
        </w:rPr>
        <w:lastRenderedPageBreak/>
        <w:t>VII</w:t>
      </w:r>
      <w:r w:rsidRPr="00AA6E46">
        <w:rPr>
          <w:b/>
          <w:sz w:val="20"/>
          <w:szCs w:val="20"/>
        </w:rPr>
        <w:t xml:space="preserve"> .  ПРОЧИЕ ПОЛОЖЕНИЯ.</w:t>
      </w:r>
    </w:p>
    <w:p w:rsidR="00270AD1" w:rsidRPr="00AA6E46" w:rsidRDefault="00270AD1" w:rsidP="00270AD1">
      <w:pPr>
        <w:ind w:right="-313" w:firstLine="600"/>
        <w:jc w:val="both"/>
        <w:rPr>
          <w:sz w:val="20"/>
          <w:szCs w:val="20"/>
        </w:rPr>
      </w:pPr>
      <w:r w:rsidRPr="00AA6E46">
        <w:rPr>
          <w:sz w:val="20"/>
          <w:szCs w:val="20"/>
        </w:rPr>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270AD1" w:rsidRPr="00AA6E46" w:rsidRDefault="00270AD1" w:rsidP="00270AD1">
      <w:pPr>
        <w:ind w:right="-313" w:firstLine="567"/>
        <w:jc w:val="both"/>
        <w:rPr>
          <w:sz w:val="20"/>
          <w:szCs w:val="20"/>
        </w:rPr>
      </w:pPr>
      <w:r w:rsidRPr="00AA6E46">
        <w:rPr>
          <w:sz w:val="20"/>
          <w:szCs w:val="20"/>
        </w:rPr>
        <w:t xml:space="preserve">7.2. Настоящий договор составлен в 3 экземплярах, имеющих одинаковую юридическую силу, которые находятся: </w:t>
      </w:r>
      <w:r w:rsidRPr="00AA6E46">
        <w:rPr>
          <w:sz w:val="20"/>
          <w:szCs w:val="20"/>
          <w:lang w:val="en-US"/>
        </w:rPr>
        <w:t>I</w:t>
      </w:r>
      <w:r w:rsidRPr="00AA6E46">
        <w:rPr>
          <w:sz w:val="20"/>
          <w:szCs w:val="20"/>
        </w:rPr>
        <w:t xml:space="preserve"> экз. – у Арендатора, </w:t>
      </w:r>
      <w:r w:rsidRPr="00AA6E46">
        <w:rPr>
          <w:sz w:val="20"/>
          <w:szCs w:val="20"/>
          <w:lang w:val="en-US"/>
        </w:rPr>
        <w:t>II</w:t>
      </w:r>
      <w:r w:rsidRPr="00AA6E46">
        <w:rPr>
          <w:sz w:val="20"/>
          <w:szCs w:val="20"/>
        </w:rPr>
        <w:t xml:space="preserve"> экз. – у Арендодателя, </w:t>
      </w:r>
      <w:r w:rsidRPr="00AA6E46">
        <w:rPr>
          <w:sz w:val="20"/>
          <w:szCs w:val="20"/>
          <w:lang w:val="en-US"/>
        </w:rPr>
        <w:t>III</w:t>
      </w:r>
      <w:r w:rsidRPr="00AA6E46">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270AD1" w:rsidRPr="00270AD1" w:rsidRDefault="00270AD1" w:rsidP="00270AD1">
      <w:pPr>
        <w:ind w:right="-313"/>
        <w:jc w:val="center"/>
        <w:rPr>
          <w:b/>
          <w:sz w:val="20"/>
          <w:szCs w:val="20"/>
        </w:rPr>
      </w:pPr>
    </w:p>
    <w:p w:rsidR="00270AD1" w:rsidRPr="00AA6E46" w:rsidRDefault="00270AD1" w:rsidP="00270AD1">
      <w:pPr>
        <w:ind w:right="-313"/>
        <w:jc w:val="center"/>
        <w:rPr>
          <w:b/>
          <w:sz w:val="20"/>
          <w:szCs w:val="20"/>
        </w:rPr>
      </w:pPr>
      <w:r w:rsidRPr="00AA6E46">
        <w:rPr>
          <w:b/>
          <w:sz w:val="20"/>
          <w:szCs w:val="20"/>
          <w:lang w:val="en-US"/>
        </w:rPr>
        <w:t>VIII</w:t>
      </w:r>
      <w:r w:rsidRPr="00AA6E46">
        <w:rPr>
          <w:b/>
          <w:sz w:val="20"/>
          <w:szCs w:val="20"/>
        </w:rPr>
        <w:t>. ДОПОЛНИТЕЛЬНЫЕ УСЛОВИЯ.</w:t>
      </w:r>
    </w:p>
    <w:p w:rsidR="00270AD1" w:rsidRPr="00AA6E46" w:rsidRDefault="00270AD1" w:rsidP="00270AD1">
      <w:pPr>
        <w:tabs>
          <w:tab w:val="left" w:pos="2040"/>
          <w:tab w:val="left" w:pos="2280"/>
        </w:tabs>
        <w:ind w:right="-313" w:firstLine="480"/>
        <w:rPr>
          <w:sz w:val="20"/>
          <w:szCs w:val="20"/>
        </w:rPr>
      </w:pPr>
      <w:r w:rsidRPr="00AA6E46">
        <w:rPr>
          <w:sz w:val="20"/>
          <w:szCs w:val="20"/>
        </w:rPr>
        <w:t>___________________________</w:t>
      </w:r>
    </w:p>
    <w:p w:rsidR="00270AD1" w:rsidRPr="00AA6E46" w:rsidRDefault="00270AD1" w:rsidP="00270AD1">
      <w:pPr>
        <w:tabs>
          <w:tab w:val="left" w:pos="2040"/>
          <w:tab w:val="left" w:pos="2280"/>
        </w:tabs>
        <w:ind w:right="-313" w:firstLine="480"/>
        <w:rPr>
          <w:sz w:val="20"/>
          <w:szCs w:val="20"/>
        </w:rPr>
      </w:pPr>
      <w:r w:rsidRPr="00AA6E46">
        <w:rPr>
          <w:sz w:val="20"/>
          <w:szCs w:val="20"/>
        </w:rPr>
        <w:t>___________________________________________________</w:t>
      </w:r>
    </w:p>
    <w:p w:rsidR="00270AD1" w:rsidRPr="00AA6E46" w:rsidRDefault="00270AD1" w:rsidP="00270AD1">
      <w:pPr>
        <w:tabs>
          <w:tab w:val="left" w:pos="2040"/>
          <w:tab w:val="left" w:pos="2280"/>
        </w:tabs>
        <w:ind w:right="-313" w:firstLine="480"/>
        <w:rPr>
          <w:sz w:val="20"/>
          <w:szCs w:val="20"/>
        </w:rPr>
      </w:pPr>
      <w:r w:rsidRPr="00AA6E46">
        <w:rPr>
          <w:sz w:val="20"/>
          <w:szCs w:val="20"/>
        </w:rPr>
        <w:t>________________________________________________________________________________</w:t>
      </w:r>
    </w:p>
    <w:p w:rsidR="00270AD1" w:rsidRPr="00AA6E46" w:rsidRDefault="00270AD1" w:rsidP="00270AD1">
      <w:pPr>
        <w:ind w:right="-313"/>
        <w:jc w:val="center"/>
        <w:rPr>
          <w:b/>
          <w:sz w:val="20"/>
          <w:szCs w:val="20"/>
        </w:rPr>
      </w:pPr>
    </w:p>
    <w:p w:rsidR="00270AD1" w:rsidRPr="00AA6E46" w:rsidRDefault="00270AD1" w:rsidP="00270AD1">
      <w:pPr>
        <w:ind w:right="-313"/>
        <w:jc w:val="center"/>
        <w:rPr>
          <w:b/>
          <w:sz w:val="20"/>
          <w:szCs w:val="20"/>
        </w:rPr>
      </w:pPr>
      <w:r w:rsidRPr="00AA6E46">
        <w:rPr>
          <w:b/>
          <w:sz w:val="20"/>
          <w:szCs w:val="20"/>
        </w:rPr>
        <w:t xml:space="preserve"> РЕКВИЗИТЫ И ПОДПИСИ СТОРОН:</w:t>
      </w:r>
    </w:p>
    <w:p w:rsidR="00270AD1" w:rsidRPr="00AA6E46" w:rsidRDefault="00270AD1" w:rsidP="00270AD1">
      <w:pPr>
        <w:pStyle w:val="a8"/>
        <w:tabs>
          <w:tab w:val="num" w:pos="0"/>
        </w:tabs>
        <w:ind w:right="-5" w:firstLine="720"/>
        <w:jc w:val="both"/>
        <w:rPr>
          <w:b/>
          <w:bCs/>
          <w:sz w:val="20"/>
          <w:szCs w:val="20"/>
        </w:rPr>
      </w:pPr>
      <w:r w:rsidRPr="00AA6E46">
        <w:rPr>
          <w:sz w:val="20"/>
          <w:szCs w:val="20"/>
        </w:rPr>
        <w:t>Арендодатель: Администрация Аликовского района</w:t>
      </w:r>
    </w:p>
    <w:p w:rsidR="00270AD1" w:rsidRPr="00AA6E46" w:rsidRDefault="00270AD1" w:rsidP="00270AD1">
      <w:pPr>
        <w:pStyle w:val="a8"/>
        <w:tabs>
          <w:tab w:val="num" w:pos="0"/>
        </w:tabs>
        <w:ind w:right="-5" w:firstLine="720"/>
        <w:jc w:val="both"/>
        <w:rPr>
          <w:b/>
          <w:bCs/>
          <w:sz w:val="20"/>
          <w:szCs w:val="20"/>
        </w:rPr>
      </w:pPr>
      <w:r w:rsidRPr="00AA6E46">
        <w:rPr>
          <w:sz w:val="20"/>
          <w:szCs w:val="20"/>
        </w:rPr>
        <w:t>Юридический адрес:  Аликовский район, с. Аликово, ул. Октябрьская, д. 21</w:t>
      </w:r>
    </w:p>
    <w:p w:rsidR="00270AD1" w:rsidRPr="00AA6E46" w:rsidRDefault="00270AD1" w:rsidP="00270AD1">
      <w:pPr>
        <w:pStyle w:val="a8"/>
        <w:tabs>
          <w:tab w:val="num" w:pos="0"/>
        </w:tabs>
        <w:ind w:right="-5"/>
        <w:jc w:val="both"/>
        <w:rPr>
          <w:b/>
          <w:bCs/>
          <w:sz w:val="20"/>
          <w:szCs w:val="20"/>
        </w:rPr>
      </w:pPr>
      <w:r w:rsidRPr="00AA6E46">
        <w:rPr>
          <w:sz w:val="20"/>
          <w:szCs w:val="20"/>
        </w:rPr>
        <w:t xml:space="preserve">Расчетный счет № 4060381087511100015 Чувашское ОСБ </w:t>
      </w:r>
      <w:smartTag w:uri="urn:schemas-microsoft-com:office:smarttags" w:element="metricconverter">
        <w:smartTagPr>
          <w:attr w:name="ProductID" w:val="8613 г"/>
        </w:smartTagPr>
        <w:r w:rsidRPr="00AA6E46">
          <w:rPr>
            <w:sz w:val="20"/>
            <w:szCs w:val="20"/>
          </w:rPr>
          <w:t>8613 г</w:t>
        </w:r>
      </w:smartTag>
      <w:r w:rsidRPr="00AA6E46">
        <w:rPr>
          <w:sz w:val="20"/>
          <w:szCs w:val="20"/>
        </w:rPr>
        <w:t>. Чебоксары БИК 049706609</w:t>
      </w:r>
    </w:p>
    <w:p w:rsidR="00270AD1" w:rsidRPr="00AA6E46" w:rsidRDefault="00270AD1" w:rsidP="00270AD1">
      <w:pPr>
        <w:pStyle w:val="a8"/>
        <w:tabs>
          <w:tab w:val="num" w:pos="0"/>
        </w:tabs>
        <w:ind w:right="-5"/>
        <w:jc w:val="both"/>
        <w:rPr>
          <w:b/>
          <w:bCs/>
          <w:sz w:val="20"/>
          <w:szCs w:val="20"/>
        </w:rPr>
      </w:pPr>
    </w:p>
    <w:p w:rsidR="00270AD1" w:rsidRPr="00AA6E46" w:rsidRDefault="00270AD1" w:rsidP="00270AD1">
      <w:pPr>
        <w:ind w:right="-313"/>
        <w:rPr>
          <w:sz w:val="20"/>
          <w:szCs w:val="20"/>
          <w:u w:val="single"/>
        </w:rPr>
      </w:pPr>
      <w:r w:rsidRPr="00AA6E46">
        <w:rPr>
          <w:sz w:val="20"/>
          <w:szCs w:val="20"/>
        </w:rPr>
        <w:t xml:space="preserve">Арендатор:  </w:t>
      </w:r>
      <w:r w:rsidRPr="00AA6E46">
        <w:rPr>
          <w:sz w:val="20"/>
          <w:szCs w:val="20"/>
          <w:u w:val="single"/>
        </w:rPr>
        <w:t>_________________________________________________________________</w:t>
      </w:r>
    </w:p>
    <w:p w:rsidR="00270AD1" w:rsidRPr="00AA6E46" w:rsidRDefault="00270AD1" w:rsidP="00270AD1">
      <w:pPr>
        <w:ind w:right="-313"/>
        <w:rPr>
          <w:sz w:val="20"/>
          <w:szCs w:val="20"/>
          <w:u w:val="single"/>
        </w:rPr>
      </w:pPr>
      <w:r w:rsidRPr="00AA6E46">
        <w:rPr>
          <w:sz w:val="20"/>
          <w:szCs w:val="20"/>
        </w:rPr>
        <w:t xml:space="preserve">телефоны: </w:t>
      </w:r>
      <w:r w:rsidRPr="00AA6E46">
        <w:rPr>
          <w:sz w:val="20"/>
          <w:szCs w:val="20"/>
          <w:u w:val="single"/>
        </w:rPr>
        <w:t>______________, факс: ___________________________________________________</w:t>
      </w:r>
    </w:p>
    <w:p w:rsidR="00270AD1" w:rsidRPr="00AA6E46" w:rsidRDefault="00270AD1" w:rsidP="00270AD1">
      <w:pPr>
        <w:ind w:right="-313"/>
        <w:rPr>
          <w:sz w:val="20"/>
          <w:szCs w:val="20"/>
        </w:rPr>
      </w:pPr>
      <w:r w:rsidRPr="00AA6E46">
        <w:rPr>
          <w:sz w:val="20"/>
          <w:szCs w:val="20"/>
        </w:rPr>
        <w:t xml:space="preserve">Расчетный счет Арендатора N </w:t>
      </w:r>
      <w:r w:rsidRPr="00AA6E46">
        <w:rPr>
          <w:sz w:val="20"/>
          <w:szCs w:val="20"/>
          <w:u w:val="single"/>
        </w:rPr>
        <w:t xml:space="preserve">                                                                                                  __     </w:t>
      </w:r>
      <w:r w:rsidRPr="00AA6E46">
        <w:rPr>
          <w:sz w:val="20"/>
          <w:szCs w:val="20"/>
        </w:rPr>
        <w:t>_</w:t>
      </w:r>
      <w:r w:rsidRPr="00AA6E46">
        <w:rPr>
          <w:sz w:val="20"/>
          <w:szCs w:val="20"/>
          <w:u w:val="single"/>
        </w:rPr>
        <w:t xml:space="preserve">            </w:t>
      </w:r>
      <w:r w:rsidRPr="00AA6E46">
        <w:rPr>
          <w:sz w:val="20"/>
          <w:szCs w:val="20"/>
        </w:rPr>
        <w:t xml:space="preserve">  </w:t>
      </w:r>
    </w:p>
    <w:p w:rsidR="00270AD1" w:rsidRPr="00AA6E46" w:rsidRDefault="00270AD1" w:rsidP="00270AD1">
      <w:pPr>
        <w:ind w:right="-313"/>
        <w:rPr>
          <w:sz w:val="20"/>
          <w:szCs w:val="20"/>
          <w:u w:val="single"/>
        </w:rPr>
      </w:pPr>
      <w:r w:rsidRPr="00AA6E46">
        <w:rPr>
          <w:sz w:val="20"/>
          <w:szCs w:val="20"/>
        </w:rPr>
        <w:t xml:space="preserve">__________________________________________, БИК _______________, ИНН </w:t>
      </w:r>
      <w:r w:rsidRPr="00AA6E46">
        <w:rPr>
          <w:sz w:val="20"/>
          <w:szCs w:val="20"/>
          <w:u w:val="single"/>
        </w:rPr>
        <w:t xml:space="preserve"> ____________  </w:t>
      </w:r>
    </w:p>
    <w:p w:rsidR="00270AD1" w:rsidRPr="00AA6E46" w:rsidRDefault="00270AD1" w:rsidP="00270AD1">
      <w:pPr>
        <w:ind w:right="-313"/>
        <w:rPr>
          <w:sz w:val="20"/>
          <w:szCs w:val="20"/>
        </w:rPr>
      </w:pPr>
      <w:r w:rsidRPr="00AA6E46">
        <w:rPr>
          <w:sz w:val="20"/>
          <w:szCs w:val="20"/>
        </w:rPr>
        <w:t>К договору прилагается:</w:t>
      </w:r>
    </w:p>
    <w:p w:rsidR="00270AD1" w:rsidRPr="00AA6E46" w:rsidRDefault="00270AD1" w:rsidP="00270AD1">
      <w:pPr>
        <w:numPr>
          <w:ilvl w:val="0"/>
          <w:numId w:val="34"/>
        </w:numPr>
        <w:suppressAutoHyphens/>
        <w:autoSpaceDN w:val="0"/>
        <w:ind w:right="-313"/>
        <w:jc w:val="both"/>
        <w:rPr>
          <w:sz w:val="20"/>
          <w:szCs w:val="20"/>
        </w:rPr>
      </w:pPr>
      <w:r w:rsidRPr="00AA6E46">
        <w:rPr>
          <w:sz w:val="20"/>
          <w:szCs w:val="20"/>
        </w:rPr>
        <w:t xml:space="preserve">Акт приема-передачи земельного участка на </w:t>
      </w:r>
      <w:smartTag w:uri="urn:schemas-microsoft-com:office:smarttags" w:element="metricconverter">
        <w:smartTagPr>
          <w:attr w:name="ProductID" w:val="1 л"/>
        </w:smartTagPr>
        <w:r w:rsidRPr="00AA6E46">
          <w:rPr>
            <w:sz w:val="20"/>
            <w:szCs w:val="20"/>
          </w:rPr>
          <w:t>1 л</w:t>
        </w:r>
      </w:smartTag>
      <w:r w:rsidRPr="00AA6E46">
        <w:rPr>
          <w:sz w:val="20"/>
          <w:szCs w:val="20"/>
        </w:rPr>
        <w:t>. (приложение № 1)</w:t>
      </w:r>
    </w:p>
    <w:p w:rsidR="00270AD1" w:rsidRPr="00AA6E46" w:rsidRDefault="00270AD1" w:rsidP="00270AD1">
      <w:pPr>
        <w:ind w:left="360" w:right="-313"/>
        <w:rPr>
          <w:sz w:val="20"/>
          <w:szCs w:val="20"/>
        </w:rPr>
      </w:pPr>
    </w:p>
    <w:p w:rsidR="00270AD1" w:rsidRPr="00AA6E46" w:rsidRDefault="00270AD1" w:rsidP="00270AD1">
      <w:pPr>
        <w:ind w:right="-313"/>
        <w:jc w:val="center"/>
        <w:rPr>
          <w:b/>
          <w:sz w:val="20"/>
          <w:szCs w:val="20"/>
        </w:rPr>
      </w:pPr>
      <w:r w:rsidRPr="00AA6E46">
        <w:rPr>
          <w:b/>
          <w:sz w:val="20"/>
          <w:szCs w:val="20"/>
        </w:rPr>
        <w:t>ПОДПИСИ СТОРОН:</w:t>
      </w:r>
    </w:p>
    <w:p w:rsidR="00270AD1" w:rsidRPr="00AA6E46" w:rsidRDefault="00270AD1" w:rsidP="00270AD1">
      <w:pPr>
        <w:ind w:right="-313"/>
        <w:jc w:val="center"/>
        <w:rPr>
          <w:b/>
          <w:sz w:val="20"/>
          <w:szCs w:val="20"/>
        </w:rPr>
      </w:pPr>
    </w:p>
    <w:tbl>
      <w:tblPr>
        <w:tblW w:w="0" w:type="auto"/>
        <w:tblInd w:w="708" w:type="dxa"/>
        <w:tblLook w:val="01E0" w:firstRow="1" w:lastRow="1" w:firstColumn="1" w:lastColumn="1" w:noHBand="0" w:noVBand="0"/>
      </w:tblPr>
      <w:tblGrid>
        <w:gridCol w:w="2616"/>
        <w:gridCol w:w="3016"/>
      </w:tblGrid>
      <w:tr w:rsidR="00270AD1" w:rsidRPr="00AA6E46" w:rsidTr="005310BD">
        <w:trPr>
          <w:trHeight w:val="465"/>
        </w:trPr>
        <w:tc>
          <w:tcPr>
            <w:tcW w:w="0" w:type="auto"/>
            <w:hideMark/>
          </w:tcPr>
          <w:p w:rsidR="00270AD1" w:rsidRPr="00AA6E46" w:rsidRDefault="00270AD1" w:rsidP="005310BD">
            <w:pPr>
              <w:ind w:right="-313"/>
              <w:rPr>
                <w:b/>
                <w:sz w:val="20"/>
                <w:szCs w:val="20"/>
              </w:rPr>
            </w:pPr>
            <w:r w:rsidRPr="00AA6E46">
              <w:rPr>
                <w:b/>
                <w:sz w:val="20"/>
                <w:szCs w:val="20"/>
              </w:rPr>
              <w:t>От Арендодателя:</w:t>
            </w:r>
          </w:p>
        </w:tc>
        <w:tc>
          <w:tcPr>
            <w:tcW w:w="0" w:type="auto"/>
          </w:tcPr>
          <w:p w:rsidR="00270AD1" w:rsidRPr="00AA6E46" w:rsidRDefault="00270AD1" w:rsidP="005310BD">
            <w:pPr>
              <w:ind w:right="-313"/>
              <w:rPr>
                <w:b/>
                <w:sz w:val="20"/>
                <w:szCs w:val="20"/>
              </w:rPr>
            </w:pPr>
            <w:r w:rsidRPr="00AA6E46">
              <w:rPr>
                <w:b/>
                <w:sz w:val="20"/>
                <w:szCs w:val="20"/>
              </w:rPr>
              <w:t>От Арендатора:</w:t>
            </w:r>
          </w:p>
          <w:p w:rsidR="00270AD1" w:rsidRPr="00AA6E46" w:rsidRDefault="00270AD1" w:rsidP="005310BD">
            <w:pPr>
              <w:ind w:right="-313"/>
              <w:jc w:val="center"/>
              <w:rPr>
                <w:b/>
                <w:sz w:val="20"/>
                <w:szCs w:val="20"/>
              </w:rPr>
            </w:pPr>
          </w:p>
        </w:tc>
      </w:tr>
      <w:tr w:rsidR="00270AD1" w:rsidRPr="00AA6E46" w:rsidTr="005310BD">
        <w:tc>
          <w:tcPr>
            <w:tcW w:w="0" w:type="auto"/>
            <w:hideMark/>
          </w:tcPr>
          <w:p w:rsidR="00270AD1" w:rsidRPr="00AA6E46" w:rsidRDefault="00270AD1" w:rsidP="005310BD">
            <w:pPr>
              <w:ind w:right="-313"/>
              <w:rPr>
                <w:sz w:val="20"/>
                <w:szCs w:val="20"/>
              </w:rPr>
            </w:pPr>
            <w:r w:rsidRPr="00AA6E46">
              <w:rPr>
                <w:sz w:val="20"/>
                <w:szCs w:val="20"/>
              </w:rPr>
              <w:t xml:space="preserve">Глава администрации </w:t>
            </w:r>
          </w:p>
          <w:p w:rsidR="00270AD1" w:rsidRPr="00AA6E46" w:rsidRDefault="00270AD1" w:rsidP="005310BD">
            <w:pPr>
              <w:ind w:right="-313"/>
              <w:rPr>
                <w:sz w:val="20"/>
                <w:szCs w:val="20"/>
              </w:rPr>
            </w:pPr>
            <w:r w:rsidRPr="00AA6E46">
              <w:rPr>
                <w:sz w:val="20"/>
                <w:szCs w:val="20"/>
              </w:rPr>
              <w:t>Аликовского района</w:t>
            </w:r>
          </w:p>
        </w:tc>
        <w:tc>
          <w:tcPr>
            <w:tcW w:w="0" w:type="auto"/>
          </w:tcPr>
          <w:p w:rsidR="00270AD1" w:rsidRPr="00AA6E46" w:rsidRDefault="00270AD1" w:rsidP="005310BD">
            <w:pPr>
              <w:ind w:right="-313"/>
              <w:rPr>
                <w:sz w:val="20"/>
                <w:szCs w:val="20"/>
              </w:rPr>
            </w:pPr>
          </w:p>
        </w:tc>
      </w:tr>
      <w:tr w:rsidR="00270AD1" w:rsidRPr="00AA6E46" w:rsidTr="005310BD">
        <w:tc>
          <w:tcPr>
            <w:tcW w:w="0" w:type="auto"/>
          </w:tcPr>
          <w:p w:rsidR="00270AD1" w:rsidRPr="00AA6E46" w:rsidRDefault="00270AD1" w:rsidP="005310BD">
            <w:pPr>
              <w:ind w:right="-313"/>
              <w:rPr>
                <w:sz w:val="20"/>
                <w:szCs w:val="20"/>
              </w:rPr>
            </w:pPr>
          </w:p>
        </w:tc>
        <w:tc>
          <w:tcPr>
            <w:tcW w:w="0" w:type="auto"/>
          </w:tcPr>
          <w:p w:rsidR="00270AD1" w:rsidRPr="00AA6E46" w:rsidRDefault="00270AD1" w:rsidP="005310BD">
            <w:pPr>
              <w:ind w:right="-313"/>
              <w:rPr>
                <w:sz w:val="20"/>
                <w:szCs w:val="20"/>
              </w:rPr>
            </w:pPr>
          </w:p>
        </w:tc>
      </w:tr>
      <w:tr w:rsidR="00270AD1" w:rsidRPr="00AA6E46" w:rsidTr="005310BD">
        <w:tc>
          <w:tcPr>
            <w:tcW w:w="0" w:type="auto"/>
            <w:hideMark/>
          </w:tcPr>
          <w:p w:rsidR="00270AD1" w:rsidRPr="00AA6E46" w:rsidRDefault="00270AD1" w:rsidP="005310BD">
            <w:pPr>
              <w:ind w:right="-313"/>
              <w:rPr>
                <w:sz w:val="20"/>
                <w:szCs w:val="20"/>
              </w:rPr>
            </w:pPr>
            <w:r w:rsidRPr="00AA6E46">
              <w:rPr>
                <w:sz w:val="20"/>
                <w:szCs w:val="20"/>
              </w:rPr>
              <w:t>________________________</w:t>
            </w:r>
          </w:p>
        </w:tc>
        <w:tc>
          <w:tcPr>
            <w:tcW w:w="0" w:type="auto"/>
            <w:hideMark/>
          </w:tcPr>
          <w:p w:rsidR="00270AD1" w:rsidRPr="00AA6E46" w:rsidRDefault="00270AD1" w:rsidP="005310BD">
            <w:pPr>
              <w:ind w:right="-313"/>
              <w:rPr>
                <w:sz w:val="20"/>
                <w:szCs w:val="20"/>
              </w:rPr>
            </w:pPr>
            <w:r w:rsidRPr="00AA6E46">
              <w:rPr>
                <w:sz w:val="20"/>
                <w:szCs w:val="20"/>
              </w:rPr>
              <w:t xml:space="preserve">____________________________  </w:t>
            </w:r>
          </w:p>
        </w:tc>
      </w:tr>
    </w:tbl>
    <w:p w:rsidR="00270AD1" w:rsidRPr="00AA6E46" w:rsidRDefault="00270AD1" w:rsidP="00270AD1">
      <w:pPr>
        <w:keepNext/>
        <w:keepLines/>
        <w:suppressLineNumbers/>
        <w:ind w:right="-313"/>
        <w:outlineLvl w:val="2"/>
        <w:rPr>
          <w:b/>
          <w:bCs/>
          <w:sz w:val="20"/>
          <w:szCs w:val="20"/>
        </w:rPr>
      </w:pPr>
    </w:p>
    <w:p w:rsidR="00270AD1" w:rsidRPr="00AA6E46" w:rsidRDefault="00270AD1" w:rsidP="00270AD1">
      <w:pPr>
        <w:rPr>
          <w:sz w:val="20"/>
          <w:szCs w:val="20"/>
        </w:rPr>
      </w:pPr>
    </w:p>
    <w:p w:rsidR="00270AD1" w:rsidRPr="00AA6E46" w:rsidRDefault="00270AD1" w:rsidP="00270AD1">
      <w:pPr>
        <w:rPr>
          <w:sz w:val="20"/>
          <w:szCs w:val="20"/>
        </w:rPr>
      </w:pPr>
    </w:p>
    <w:p w:rsidR="00270AD1" w:rsidRPr="00AA6E46" w:rsidRDefault="00270AD1" w:rsidP="00270AD1">
      <w:pPr>
        <w:rPr>
          <w:sz w:val="20"/>
          <w:szCs w:val="20"/>
        </w:rPr>
      </w:pPr>
    </w:p>
    <w:p w:rsidR="00270AD1" w:rsidRPr="00AA6E46" w:rsidRDefault="00270AD1" w:rsidP="00270AD1">
      <w:pPr>
        <w:pStyle w:val="affa"/>
        <w:jc w:val="right"/>
      </w:pPr>
      <w:r w:rsidRPr="00AA6E46">
        <w:t xml:space="preserve">Приложение </w:t>
      </w:r>
    </w:p>
    <w:p w:rsidR="00270AD1" w:rsidRPr="00AA6E46" w:rsidRDefault="00270AD1" w:rsidP="00270AD1">
      <w:pPr>
        <w:pStyle w:val="affa"/>
        <w:jc w:val="right"/>
        <w:rPr>
          <w:bCs/>
        </w:rPr>
      </w:pPr>
      <w:r w:rsidRPr="00AA6E46">
        <w:rPr>
          <w:bCs/>
        </w:rPr>
        <w:t>договору аренды</w:t>
      </w:r>
    </w:p>
    <w:p w:rsidR="00270AD1" w:rsidRPr="00AA6E46" w:rsidRDefault="00270AD1" w:rsidP="00270AD1">
      <w:pPr>
        <w:pStyle w:val="affa"/>
        <w:jc w:val="right"/>
        <w:rPr>
          <w:bCs/>
        </w:rPr>
      </w:pPr>
      <w:r w:rsidRPr="00AA6E46">
        <w:rPr>
          <w:bCs/>
        </w:rPr>
        <w:t xml:space="preserve"> земельного участка</w:t>
      </w:r>
    </w:p>
    <w:p w:rsidR="00270AD1" w:rsidRPr="00AA6E46" w:rsidRDefault="00270AD1" w:rsidP="00270AD1">
      <w:pPr>
        <w:pStyle w:val="affa"/>
        <w:jc w:val="right"/>
      </w:pPr>
      <w:r w:rsidRPr="00AA6E46">
        <w:rPr>
          <w:bCs/>
        </w:rPr>
        <w:t xml:space="preserve"> № ____ от ________ г.</w:t>
      </w:r>
    </w:p>
    <w:p w:rsidR="00270AD1" w:rsidRPr="00AA6E46" w:rsidRDefault="00270AD1" w:rsidP="00270AD1">
      <w:pPr>
        <w:pStyle w:val="affa"/>
        <w:jc w:val="both"/>
      </w:pPr>
    </w:p>
    <w:p w:rsidR="00270AD1" w:rsidRPr="00AA6E46" w:rsidRDefault="00270AD1" w:rsidP="00270AD1">
      <w:pPr>
        <w:pStyle w:val="affa"/>
        <w:jc w:val="both"/>
      </w:pPr>
    </w:p>
    <w:p w:rsidR="00270AD1" w:rsidRPr="00AA6E46" w:rsidRDefault="00270AD1" w:rsidP="00270AD1">
      <w:pPr>
        <w:pStyle w:val="affa"/>
        <w:jc w:val="both"/>
      </w:pPr>
    </w:p>
    <w:p w:rsidR="00270AD1" w:rsidRPr="00AA6E46" w:rsidRDefault="00270AD1" w:rsidP="00270AD1">
      <w:pPr>
        <w:pStyle w:val="affa"/>
        <w:jc w:val="center"/>
        <w:rPr>
          <w:b/>
        </w:rPr>
      </w:pPr>
      <w:r w:rsidRPr="00AA6E46">
        <w:rPr>
          <w:b/>
        </w:rPr>
        <w:t>АКТ</w:t>
      </w:r>
    </w:p>
    <w:p w:rsidR="00270AD1" w:rsidRPr="00AA6E46" w:rsidRDefault="00270AD1" w:rsidP="00270AD1">
      <w:pPr>
        <w:pStyle w:val="affa"/>
        <w:jc w:val="center"/>
      </w:pPr>
      <w:r w:rsidRPr="00AA6E46">
        <w:rPr>
          <w:b/>
        </w:rPr>
        <w:t>ПРИЁМА-ПЕРЕДАЧИ ЗЕМЕЛЬНОГО УЧАСТКА</w:t>
      </w:r>
    </w:p>
    <w:p w:rsidR="00270AD1" w:rsidRPr="00AA6E46" w:rsidRDefault="00270AD1" w:rsidP="00270AD1">
      <w:pPr>
        <w:pStyle w:val="affa"/>
        <w:jc w:val="center"/>
      </w:pPr>
    </w:p>
    <w:p w:rsidR="00270AD1" w:rsidRPr="00AA6E46" w:rsidRDefault="00270AD1" w:rsidP="00270AD1">
      <w:pPr>
        <w:pStyle w:val="ConsNonformat"/>
        <w:tabs>
          <w:tab w:val="left" w:pos="6630"/>
        </w:tabs>
        <w:rPr>
          <w:rFonts w:ascii="Times New Roman" w:hAnsi="Times New Roman"/>
        </w:rPr>
      </w:pPr>
      <w:r w:rsidRPr="00AA6E46">
        <w:rPr>
          <w:rFonts w:ascii="Times New Roman" w:hAnsi="Times New Roman"/>
        </w:rPr>
        <w:t>с. Аликово                                                                                            «__»  _________2021 года</w:t>
      </w:r>
    </w:p>
    <w:p w:rsidR="00270AD1" w:rsidRPr="00AA6E46" w:rsidRDefault="00270AD1" w:rsidP="00270AD1">
      <w:pPr>
        <w:pStyle w:val="ConsNonformat"/>
        <w:rPr>
          <w:rFonts w:ascii="Times New Roman" w:hAnsi="Times New Roman"/>
        </w:rPr>
      </w:pPr>
    </w:p>
    <w:p w:rsidR="00270AD1" w:rsidRPr="00270AD1" w:rsidRDefault="00270AD1" w:rsidP="00270AD1">
      <w:pPr>
        <w:tabs>
          <w:tab w:val="left" w:pos="567"/>
        </w:tabs>
        <w:jc w:val="both"/>
        <w:rPr>
          <w:sz w:val="20"/>
          <w:szCs w:val="20"/>
        </w:rPr>
      </w:pPr>
      <w:r w:rsidRPr="00AA6E46">
        <w:rPr>
          <w:sz w:val="20"/>
          <w:szCs w:val="20"/>
        </w:rPr>
        <w:t xml:space="preserve">         Администрация  Аликовского  района Чувашской Республики  в лице главы администрации _____________, действующего на основании Устава, именуемый в дальнейшем «Арендодатель», и ____________________, </w:t>
      </w:r>
      <w:r w:rsidRPr="00270AD1">
        <w:rPr>
          <w:sz w:val="20"/>
          <w:szCs w:val="20"/>
        </w:rPr>
        <w:t>именуемый в дальнейшем "Арендатор", и именуемые в дальнейшем "Стороны",  подписали настоящий акт к договору аренды земельного участка № ____ от __________ года о нижеследующем:</w:t>
      </w:r>
    </w:p>
    <w:p w:rsidR="00270AD1" w:rsidRPr="00270AD1" w:rsidRDefault="00270AD1" w:rsidP="00270AD1">
      <w:pPr>
        <w:pStyle w:val="affa"/>
        <w:jc w:val="both"/>
      </w:pPr>
    </w:p>
    <w:p w:rsidR="00270AD1" w:rsidRPr="00270AD1" w:rsidRDefault="00270AD1" w:rsidP="00270AD1">
      <w:pPr>
        <w:ind w:firstLine="567"/>
        <w:jc w:val="both"/>
        <w:rPr>
          <w:sz w:val="20"/>
          <w:szCs w:val="20"/>
        </w:rPr>
      </w:pPr>
      <w:r w:rsidRPr="00270AD1">
        <w:rPr>
          <w:sz w:val="20"/>
          <w:szCs w:val="20"/>
        </w:rPr>
        <w:t>1. Арендодатель передает, а Арендатор принимает во временное пользование за плату земельный участок [</w:t>
      </w:r>
      <w:r w:rsidRPr="00270AD1">
        <w:rPr>
          <w:rStyle w:val="ac"/>
          <w:color w:val="auto"/>
        </w:rPr>
        <w:t>категория земель</w:t>
      </w:r>
      <w:r w:rsidRPr="00270AD1">
        <w:rPr>
          <w:sz w:val="20"/>
          <w:szCs w:val="20"/>
        </w:rPr>
        <w:t>] площадью [</w:t>
      </w:r>
      <w:r w:rsidRPr="00270AD1">
        <w:rPr>
          <w:rStyle w:val="ac"/>
          <w:color w:val="auto"/>
        </w:rPr>
        <w:t>значение</w:t>
      </w:r>
      <w:r w:rsidRPr="00270AD1">
        <w:rPr>
          <w:sz w:val="20"/>
          <w:szCs w:val="20"/>
        </w:rPr>
        <w:t>] кв. м, кадастровый номер [</w:t>
      </w:r>
      <w:r w:rsidRPr="00270AD1">
        <w:rPr>
          <w:rStyle w:val="ac"/>
          <w:color w:val="auto"/>
        </w:rPr>
        <w:t>значение</w:t>
      </w:r>
      <w:r w:rsidRPr="00270AD1">
        <w:rPr>
          <w:sz w:val="20"/>
          <w:szCs w:val="20"/>
        </w:rPr>
        <w:t>], расположенный по адресу: [</w:t>
      </w:r>
      <w:r w:rsidRPr="00270AD1">
        <w:rPr>
          <w:rStyle w:val="ac"/>
          <w:color w:val="auto"/>
        </w:rPr>
        <w:t>вписать нужное</w:t>
      </w:r>
      <w:r w:rsidRPr="00270AD1">
        <w:rPr>
          <w:sz w:val="20"/>
          <w:szCs w:val="20"/>
        </w:rPr>
        <w:t>].</w:t>
      </w:r>
    </w:p>
    <w:p w:rsidR="00270AD1" w:rsidRPr="00270AD1" w:rsidRDefault="00270AD1" w:rsidP="00270AD1">
      <w:pPr>
        <w:ind w:firstLine="567"/>
        <w:jc w:val="both"/>
        <w:rPr>
          <w:sz w:val="20"/>
          <w:szCs w:val="20"/>
        </w:rPr>
      </w:pPr>
      <w:r w:rsidRPr="00270AD1">
        <w:rPr>
          <w:sz w:val="20"/>
          <w:szCs w:val="20"/>
        </w:rPr>
        <w:t>2. Границы земельного участка обозначены в кадастровом паспорте, копия которого является неотъемлемой частью договора аренды.</w:t>
      </w:r>
    </w:p>
    <w:p w:rsidR="00270AD1" w:rsidRPr="00270AD1" w:rsidRDefault="00270AD1" w:rsidP="00270AD1">
      <w:pPr>
        <w:ind w:firstLine="567"/>
        <w:jc w:val="both"/>
        <w:rPr>
          <w:sz w:val="20"/>
          <w:szCs w:val="20"/>
        </w:rPr>
      </w:pPr>
      <w:r w:rsidRPr="00270AD1">
        <w:rPr>
          <w:sz w:val="20"/>
          <w:szCs w:val="20"/>
        </w:rPr>
        <w:t>3. Целевое назначение земельного участка - [</w:t>
      </w:r>
      <w:r w:rsidRPr="00270AD1">
        <w:rPr>
          <w:rStyle w:val="ac"/>
          <w:color w:val="auto"/>
        </w:rPr>
        <w:t>вписать нужное</w:t>
      </w:r>
      <w:r w:rsidRPr="00270AD1">
        <w:rPr>
          <w:sz w:val="20"/>
          <w:szCs w:val="20"/>
        </w:rPr>
        <w:t>].</w:t>
      </w:r>
    </w:p>
    <w:p w:rsidR="00270AD1" w:rsidRPr="00270AD1" w:rsidRDefault="00270AD1" w:rsidP="00270AD1">
      <w:pPr>
        <w:ind w:firstLine="567"/>
        <w:jc w:val="both"/>
        <w:rPr>
          <w:sz w:val="20"/>
          <w:szCs w:val="20"/>
        </w:rPr>
      </w:pPr>
      <w:r w:rsidRPr="00270AD1">
        <w:rPr>
          <w:sz w:val="20"/>
          <w:szCs w:val="20"/>
        </w:rPr>
        <w:t>4. Обязательство Арендодателя передать земельный участок Арендатору считается исполненным после предоставления его Арендатору во владение и пользование и подписания Сторонами настоящего акта.</w:t>
      </w:r>
    </w:p>
    <w:p w:rsidR="00270AD1" w:rsidRPr="00270AD1" w:rsidRDefault="00270AD1" w:rsidP="00270AD1">
      <w:pPr>
        <w:ind w:firstLine="567"/>
        <w:jc w:val="both"/>
        <w:rPr>
          <w:sz w:val="20"/>
          <w:szCs w:val="20"/>
        </w:rPr>
      </w:pPr>
      <w:r w:rsidRPr="00270AD1">
        <w:rPr>
          <w:sz w:val="20"/>
          <w:szCs w:val="20"/>
        </w:rPr>
        <w:t>5. При прекращении договора аренды арендованный земельный участок должен быть возвращен Арендодателю по передаточному акту, подписанному обеими Сторонами.</w:t>
      </w:r>
    </w:p>
    <w:p w:rsidR="00270AD1" w:rsidRPr="00270AD1" w:rsidRDefault="00270AD1" w:rsidP="00270AD1">
      <w:pPr>
        <w:ind w:firstLine="567"/>
        <w:jc w:val="both"/>
        <w:rPr>
          <w:sz w:val="20"/>
          <w:szCs w:val="20"/>
        </w:rPr>
      </w:pPr>
      <w:r w:rsidRPr="00270AD1">
        <w:rPr>
          <w:sz w:val="20"/>
          <w:szCs w:val="20"/>
        </w:rPr>
        <w:lastRenderedPageBreak/>
        <w:t xml:space="preserve">6. Настоящий акт составлен в 3 экземплярах, имеющих одинаковую юридическую силу, которые находятся: </w:t>
      </w:r>
      <w:r w:rsidRPr="00270AD1">
        <w:rPr>
          <w:sz w:val="20"/>
          <w:szCs w:val="20"/>
          <w:lang w:val="en-US"/>
        </w:rPr>
        <w:t>I</w:t>
      </w:r>
      <w:r w:rsidRPr="00270AD1">
        <w:rPr>
          <w:sz w:val="20"/>
          <w:szCs w:val="20"/>
        </w:rPr>
        <w:t xml:space="preserve"> экз. – у Арендатора, </w:t>
      </w:r>
      <w:r w:rsidRPr="00270AD1">
        <w:rPr>
          <w:sz w:val="20"/>
          <w:szCs w:val="20"/>
          <w:lang w:val="en-US"/>
        </w:rPr>
        <w:t>II</w:t>
      </w:r>
      <w:r w:rsidRPr="00270AD1">
        <w:rPr>
          <w:sz w:val="20"/>
          <w:szCs w:val="20"/>
        </w:rPr>
        <w:t xml:space="preserve"> экз. – у Арендодателя, </w:t>
      </w:r>
      <w:r w:rsidRPr="00270AD1">
        <w:rPr>
          <w:sz w:val="20"/>
          <w:szCs w:val="20"/>
          <w:lang w:val="en-US"/>
        </w:rPr>
        <w:t>III</w:t>
      </w:r>
      <w:r w:rsidRPr="00270AD1">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270AD1" w:rsidRPr="00270AD1" w:rsidRDefault="00270AD1" w:rsidP="00270AD1">
      <w:pPr>
        <w:ind w:firstLine="567"/>
        <w:jc w:val="both"/>
        <w:rPr>
          <w:sz w:val="20"/>
          <w:szCs w:val="20"/>
        </w:rPr>
      </w:pPr>
      <w:r w:rsidRPr="00270AD1">
        <w:rPr>
          <w:sz w:val="20"/>
          <w:szCs w:val="20"/>
        </w:rPr>
        <w:t>7. Подписи Сторон:</w:t>
      </w:r>
    </w:p>
    <w:p w:rsidR="00270AD1" w:rsidRPr="00270AD1" w:rsidRDefault="00270AD1" w:rsidP="00270AD1">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8"/>
        <w:gridCol w:w="5067"/>
      </w:tblGrid>
      <w:tr w:rsidR="00270AD1" w:rsidRPr="00270AD1" w:rsidTr="005310BD">
        <w:tc>
          <w:tcPr>
            <w:tcW w:w="5128" w:type="dxa"/>
            <w:tcBorders>
              <w:top w:val="nil"/>
              <w:left w:val="nil"/>
              <w:bottom w:val="nil"/>
              <w:right w:val="nil"/>
            </w:tcBorders>
          </w:tcPr>
          <w:p w:rsidR="00270AD1" w:rsidRPr="00270AD1" w:rsidRDefault="00270AD1" w:rsidP="005310BD">
            <w:pPr>
              <w:pStyle w:val="aff7"/>
              <w:rPr>
                <w:rFonts w:ascii="Times New Roman" w:hAnsi="Times New Roman" w:cs="Times New Roman"/>
                <w:sz w:val="20"/>
                <w:szCs w:val="20"/>
              </w:rPr>
            </w:pPr>
            <w:r w:rsidRPr="00270AD1">
              <w:rPr>
                <w:rFonts w:ascii="Times New Roman" w:hAnsi="Times New Roman" w:cs="Times New Roman"/>
                <w:sz w:val="20"/>
                <w:szCs w:val="20"/>
              </w:rPr>
              <w:t>Арендодатель</w:t>
            </w:r>
          </w:p>
        </w:tc>
        <w:tc>
          <w:tcPr>
            <w:tcW w:w="5067" w:type="dxa"/>
            <w:tcBorders>
              <w:top w:val="nil"/>
              <w:left w:val="nil"/>
              <w:bottom w:val="nil"/>
              <w:right w:val="nil"/>
            </w:tcBorders>
          </w:tcPr>
          <w:p w:rsidR="00270AD1" w:rsidRPr="00270AD1" w:rsidRDefault="00270AD1" w:rsidP="005310BD">
            <w:pPr>
              <w:pStyle w:val="aff7"/>
              <w:rPr>
                <w:rFonts w:ascii="Times New Roman" w:hAnsi="Times New Roman" w:cs="Times New Roman"/>
                <w:sz w:val="20"/>
                <w:szCs w:val="20"/>
              </w:rPr>
            </w:pPr>
            <w:r w:rsidRPr="00270AD1">
              <w:rPr>
                <w:rFonts w:ascii="Times New Roman" w:hAnsi="Times New Roman" w:cs="Times New Roman"/>
                <w:sz w:val="20"/>
                <w:szCs w:val="20"/>
              </w:rPr>
              <w:t>Арендатор</w:t>
            </w:r>
          </w:p>
        </w:tc>
      </w:tr>
      <w:tr w:rsidR="00270AD1" w:rsidRPr="00270AD1" w:rsidTr="005310BD">
        <w:tc>
          <w:tcPr>
            <w:tcW w:w="5128" w:type="dxa"/>
            <w:tcBorders>
              <w:top w:val="nil"/>
              <w:left w:val="nil"/>
              <w:bottom w:val="nil"/>
              <w:right w:val="nil"/>
            </w:tcBorders>
          </w:tcPr>
          <w:p w:rsidR="00270AD1" w:rsidRPr="00270AD1" w:rsidRDefault="00270AD1" w:rsidP="005310BD">
            <w:pPr>
              <w:pStyle w:val="aff7"/>
              <w:rPr>
                <w:rFonts w:ascii="Times New Roman" w:hAnsi="Times New Roman" w:cs="Times New Roman"/>
                <w:sz w:val="20"/>
                <w:szCs w:val="20"/>
              </w:rPr>
            </w:pPr>
            <w:r w:rsidRPr="00270AD1">
              <w:rPr>
                <w:rFonts w:ascii="Times New Roman" w:hAnsi="Times New Roman" w:cs="Times New Roman"/>
                <w:sz w:val="20"/>
                <w:szCs w:val="20"/>
              </w:rPr>
              <w:t>[</w:t>
            </w:r>
            <w:r w:rsidRPr="00270AD1">
              <w:rPr>
                <w:rStyle w:val="ac"/>
                <w:rFonts w:ascii="Times New Roman" w:hAnsi="Times New Roman" w:cs="Times New Roman"/>
                <w:color w:val="auto"/>
              </w:rPr>
              <w:t>вписать нужное</w:t>
            </w:r>
            <w:r w:rsidRPr="00270AD1">
              <w:rPr>
                <w:rFonts w:ascii="Times New Roman" w:hAnsi="Times New Roman" w:cs="Times New Roman"/>
                <w:sz w:val="20"/>
                <w:szCs w:val="20"/>
              </w:rPr>
              <w:t>]</w:t>
            </w:r>
          </w:p>
          <w:p w:rsidR="00270AD1" w:rsidRPr="00270AD1" w:rsidRDefault="00270AD1" w:rsidP="005310BD">
            <w:pPr>
              <w:pStyle w:val="aff7"/>
              <w:rPr>
                <w:rFonts w:ascii="Times New Roman" w:hAnsi="Times New Roman" w:cs="Times New Roman"/>
                <w:sz w:val="20"/>
                <w:szCs w:val="20"/>
              </w:rPr>
            </w:pPr>
            <w:r w:rsidRPr="00270AD1">
              <w:rPr>
                <w:rFonts w:ascii="Times New Roman" w:hAnsi="Times New Roman" w:cs="Times New Roman"/>
                <w:sz w:val="20"/>
                <w:szCs w:val="20"/>
              </w:rPr>
              <w:t>М. П.</w:t>
            </w:r>
          </w:p>
        </w:tc>
        <w:tc>
          <w:tcPr>
            <w:tcW w:w="5067" w:type="dxa"/>
            <w:tcBorders>
              <w:top w:val="nil"/>
              <w:left w:val="nil"/>
              <w:bottom w:val="nil"/>
              <w:right w:val="nil"/>
            </w:tcBorders>
          </w:tcPr>
          <w:p w:rsidR="00270AD1" w:rsidRPr="00270AD1" w:rsidRDefault="00270AD1" w:rsidP="005310BD">
            <w:pPr>
              <w:pStyle w:val="aff7"/>
              <w:rPr>
                <w:rFonts w:ascii="Times New Roman" w:hAnsi="Times New Roman" w:cs="Times New Roman"/>
                <w:sz w:val="20"/>
                <w:szCs w:val="20"/>
              </w:rPr>
            </w:pPr>
            <w:r w:rsidRPr="00270AD1">
              <w:rPr>
                <w:rFonts w:ascii="Times New Roman" w:hAnsi="Times New Roman" w:cs="Times New Roman"/>
                <w:sz w:val="20"/>
                <w:szCs w:val="20"/>
              </w:rPr>
              <w:t>[</w:t>
            </w:r>
            <w:r w:rsidRPr="00270AD1">
              <w:rPr>
                <w:rStyle w:val="ac"/>
                <w:rFonts w:ascii="Times New Roman" w:hAnsi="Times New Roman" w:cs="Times New Roman"/>
                <w:color w:val="auto"/>
              </w:rPr>
              <w:t>вписать нужное</w:t>
            </w:r>
            <w:r w:rsidRPr="00270AD1">
              <w:rPr>
                <w:rFonts w:ascii="Times New Roman" w:hAnsi="Times New Roman" w:cs="Times New Roman"/>
                <w:sz w:val="20"/>
                <w:szCs w:val="20"/>
              </w:rPr>
              <w:t>]</w:t>
            </w:r>
          </w:p>
          <w:p w:rsidR="00270AD1" w:rsidRPr="00270AD1" w:rsidRDefault="00270AD1" w:rsidP="005310BD">
            <w:pPr>
              <w:pStyle w:val="aff7"/>
              <w:rPr>
                <w:rFonts w:ascii="Times New Roman" w:hAnsi="Times New Roman" w:cs="Times New Roman"/>
                <w:sz w:val="20"/>
                <w:szCs w:val="20"/>
              </w:rPr>
            </w:pPr>
            <w:r w:rsidRPr="00270AD1">
              <w:rPr>
                <w:rFonts w:ascii="Times New Roman" w:hAnsi="Times New Roman" w:cs="Times New Roman"/>
                <w:sz w:val="20"/>
                <w:szCs w:val="20"/>
              </w:rPr>
              <w:t>М. П.</w:t>
            </w:r>
          </w:p>
        </w:tc>
      </w:tr>
    </w:tbl>
    <w:p w:rsidR="00270AD1" w:rsidRPr="00AA6E46" w:rsidRDefault="00270AD1" w:rsidP="00270AD1">
      <w:pPr>
        <w:rPr>
          <w:sz w:val="20"/>
          <w:szCs w:val="20"/>
        </w:rPr>
      </w:pPr>
    </w:p>
    <w:p w:rsidR="00270AD1" w:rsidRPr="00AA6E46" w:rsidRDefault="00270AD1" w:rsidP="00270AD1">
      <w:pPr>
        <w:pStyle w:val="affa"/>
        <w:jc w:val="both"/>
      </w:pPr>
    </w:p>
    <w:p w:rsidR="00270AD1" w:rsidRPr="00AA6E46" w:rsidRDefault="00270AD1" w:rsidP="00270AD1">
      <w:pPr>
        <w:pStyle w:val="affa"/>
        <w:jc w:val="both"/>
      </w:pPr>
    </w:p>
    <w:p w:rsidR="00270AD1" w:rsidRPr="00AA6E46" w:rsidRDefault="00270AD1" w:rsidP="00270AD1">
      <w:pPr>
        <w:pStyle w:val="affa"/>
        <w:jc w:val="center"/>
      </w:pPr>
      <w:r w:rsidRPr="00AA6E46">
        <w:t>Подписи сторон:</w:t>
      </w:r>
    </w:p>
    <w:p w:rsidR="00270AD1" w:rsidRPr="00AA6E46" w:rsidRDefault="00270AD1" w:rsidP="00270AD1">
      <w:pPr>
        <w:ind w:left="360"/>
        <w:rPr>
          <w:sz w:val="20"/>
          <w:szCs w:val="20"/>
        </w:rPr>
      </w:pPr>
    </w:p>
    <w:p w:rsidR="00270AD1" w:rsidRPr="00AA6E46" w:rsidRDefault="00270AD1" w:rsidP="00270AD1">
      <w:pPr>
        <w:rPr>
          <w:sz w:val="20"/>
          <w:szCs w:val="20"/>
        </w:rPr>
      </w:pPr>
      <w:r w:rsidRPr="00AA6E46">
        <w:rPr>
          <w:sz w:val="20"/>
          <w:szCs w:val="20"/>
        </w:rPr>
        <w:t>Арендодатель:</w:t>
      </w:r>
      <w:r w:rsidRPr="00AA6E46">
        <w:rPr>
          <w:sz w:val="20"/>
          <w:szCs w:val="20"/>
        </w:rPr>
        <w:tab/>
      </w:r>
      <w:r w:rsidRPr="00AA6E46">
        <w:rPr>
          <w:sz w:val="20"/>
          <w:szCs w:val="20"/>
        </w:rPr>
        <w:tab/>
      </w:r>
      <w:r w:rsidRPr="00AA6E46">
        <w:rPr>
          <w:sz w:val="20"/>
          <w:szCs w:val="20"/>
        </w:rPr>
        <w:tab/>
      </w:r>
      <w:r w:rsidRPr="00AA6E46">
        <w:rPr>
          <w:sz w:val="20"/>
          <w:szCs w:val="20"/>
        </w:rPr>
        <w:tab/>
      </w:r>
      <w:r w:rsidRPr="00AA6E46">
        <w:rPr>
          <w:sz w:val="20"/>
          <w:szCs w:val="20"/>
        </w:rPr>
        <w:tab/>
      </w:r>
      <w:r w:rsidRPr="00AA6E46">
        <w:rPr>
          <w:sz w:val="20"/>
          <w:szCs w:val="20"/>
        </w:rPr>
        <w:tab/>
        <w:t xml:space="preserve"> Арендатор:</w:t>
      </w:r>
    </w:p>
    <w:p w:rsidR="00270AD1" w:rsidRPr="00AA6E46" w:rsidRDefault="00270AD1" w:rsidP="00270AD1">
      <w:pPr>
        <w:rPr>
          <w:sz w:val="20"/>
          <w:szCs w:val="20"/>
        </w:rPr>
      </w:pPr>
    </w:p>
    <w:p w:rsidR="00270AD1" w:rsidRPr="00AA6E46" w:rsidRDefault="00270AD1" w:rsidP="00270AD1">
      <w:pPr>
        <w:rPr>
          <w:sz w:val="20"/>
          <w:szCs w:val="20"/>
        </w:rPr>
      </w:pPr>
      <w:r w:rsidRPr="00AA6E46">
        <w:rPr>
          <w:sz w:val="20"/>
          <w:szCs w:val="20"/>
        </w:rPr>
        <w:t>______________ /_____________/</w:t>
      </w:r>
      <w:r w:rsidRPr="00AA6E46">
        <w:rPr>
          <w:sz w:val="20"/>
          <w:szCs w:val="20"/>
        </w:rPr>
        <w:tab/>
      </w:r>
      <w:r w:rsidRPr="00AA6E46">
        <w:rPr>
          <w:sz w:val="20"/>
          <w:szCs w:val="20"/>
        </w:rPr>
        <w:tab/>
      </w:r>
      <w:r w:rsidRPr="00AA6E46">
        <w:rPr>
          <w:sz w:val="20"/>
          <w:szCs w:val="20"/>
        </w:rPr>
        <w:tab/>
      </w:r>
      <w:r w:rsidRPr="00AA6E46">
        <w:rPr>
          <w:sz w:val="20"/>
          <w:szCs w:val="20"/>
        </w:rPr>
        <w:tab/>
        <w:t>_____________/_____________/</w:t>
      </w:r>
    </w:p>
    <w:p w:rsidR="00270AD1" w:rsidRPr="00AA6E46" w:rsidRDefault="00270AD1" w:rsidP="00270AD1">
      <w:pPr>
        <w:rPr>
          <w:sz w:val="20"/>
          <w:szCs w:val="20"/>
        </w:rPr>
      </w:pPr>
      <w:r w:rsidRPr="00AA6E46">
        <w:rPr>
          <w:sz w:val="20"/>
          <w:szCs w:val="20"/>
        </w:rPr>
        <w:t>М.П.</w:t>
      </w:r>
      <w:r w:rsidRPr="00AA6E46">
        <w:rPr>
          <w:sz w:val="20"/>
          <w:szCs w:val="20"/>
        </w:rPr>
        <w:tab/>
      </w:r>
      <w:r w:rsidRPr="00AA6E46">
        <w:rPr>
          <w:sz w:val="20"/>
          <w:szCs w:val="20"/>
        </w:rPr>
        <w:tab/>
      </w:r>
      <w:r w:rsidRPr="00AA6E46">
        <w:rPr>
          <w:sz w:val="20"/>
          <w:szCs w:val="20"/>
        </w:rPr>
        <w:tab/>
      </w:r>
      <w:r w:rsidRPr="00AA6E46">
        <w:rPr>
          <w:sz w:val="20"/>
          <w:szCs w:val="20"/>
        </w:rPr>
        <w:tab/>
      </w:r>
      <w:r w:rsidRPr="00AA6E46">
        <w:rPr>
          <w:sz w:val="20"/>
          <w:szCs w:val="20"/>
        </w:rPr>
        <w:tab/>
      </w:r>
      <w:r w:rsidRPr="00AA6E46">
        <w:rPr>
          <w:sz w:val="20"/>
          <w:szCs w:val="20"/>
        </w:rPr>
        <w:tab/>
      </w:r>
      <w:r w:rsidRPr="00AA6E46">
        <w:rPr>
          <w:sz w:val="20"/>
          <w:szCs w:val="20"/>
        </w:rPr>
        <w:tab/>
      </w:r>
      <w:r w:rsidRPr="00AA6E46">
        <w:rPr>
          <w:sz w:val="20"/>
          <w:szCs w:val="20"/>
        </w:rPr>
        <w:tab/>
        <w:t>М.П.</w:t>
      </w:r>
    </w:p>
    <w:p w:rsidR="00270AD1" w:rsidRPr="00AA6E46" w:rsidRDefault="00270AD1" w:rsidP="00270AD1">
      <w:pPr>
        <w:rPr>
          <w:sz w:val="20"/>
          <w:szCs w:val="20"/>
        </w:rPr>
      </w:pPr>
    </w:p>
    <w:p w:rsidR="00270AD1" w:rsidRPr="00AA6E46" w:rsidRDefault="00270AD1" w:rsidP="00270AD1">
      <w:pPr>
        <w:keepNext/>
        <w:keepLines/>
        <w:suppressLineNumbers/>
        <w:ind w:right="-313"/>
        <w:outlineLvl w:val="2"/>
        <w:rPr>
          <w:b/>
          <w:bCs/>
          <w:sz w:val="20"/>
          <w:szCs w:val="20"/>
        </w:rPr>
      </w:pPr>
    </w:p>
    <w:p w:rsidR="00270AD1" w:rsidRPr="00AA6E46" w:rsidRDefault="00270AD1" w:rsidP="00270AD1">
      <w:pPr>
        <w:rPr>
          <w:sz w:val="20"/>
          <w:szCs w:val="20"/>
        </w:rPr>
      </w:pPr>
    </w:p>
    <w:p w:rsidR="00270AD1" w:rsidRPr="00AA6E46" w:rsidRDefault="00270AD1" w:rsidP="00270AD1">
      <w:pPr>
        <w:ind w:right="360"/>
        <w:jc w:val="both"/>
        <w:rPr>
          <w:sz w:val="20"/>
          <w:szCs w:val="20"/>
        </w:rPr>
      </w:pPr>
    </w:p>
    <w:p w:rsidR="00C1309B" w:rsidRPr="00936AD8" w:rsidRDefault="00C1309B" w:rsidP="00796FA7">
      <w:pPr>
        <w:rPr>
          <w:sz w:val="20"/>
          <w:szCs w:val="20"/>
        </w:rPr>
      </w:pPr>
    </w:p>
    <w:p w:rsidR="00936AD8" w:rsidRPr="00AE1AB4" w:rsidRDefault="00936AD8" w:rsidP="00936AD8">
      <w:pPr>
        <w:ind w:right="4393" w:firstLine="567"/>
        <w:jc w:val="both"/>
        <w:rPr>
          <w:sz w:val="20"/>
          <w:szCs w:val="20"/>
        </w:rPr>
      </w:pPr>
      <w:r>
        <w:rPr>
          <w:sz w:val="20"/>
          <w:szCs w:val="20"/>
        </w:rPr>
        <w:t>Постановление администрации Аликовского района Чувашской Республики от 25.01.2021 г. №45 «</w:t>
      </w:r>
      <w:r w:rsidRPr="00AE1AB4">
        <w:rPr>
          <w:sz w:val="20"/>
          <w:szCs w:val="20"/>
        </w:rPr>
        <w:t>Об исключении жилого помещения из специализированного жилищного фонда Аликовского района Чувашской Республики</w:t>
      </w:r>
      <w:r>
        <w:rPr>
          <w:sz w:val="20"/>
          <w:szCs w:val="20"/>
        </w:rPr>
        <w:t>»</w:t>
      </w:r>
    </w:p>
    <w:p w:rsidR="00936AD8" w:rsidRPr="00AE1AB4" w:rsidRDefault="00936AD8" w:rsidP="00936AD8">
      <w:pPr>
        <w:rPr>
          <w:sz w:val="20"/>
          <w:szCs w:val="20"/>
        </w:rPr>
      </w:pPr>
    </w:p>
    <w:p w:rsidR="00936AD8" w:rsidRPr="00AE1AB4" w:rsidRDefault="00936AD8" w:rsidP="00936AD8">
      <w:pPr>
        <w:ind w:firstLine="709"/>
        <w:jc w:val="both"/>
        <w:rPr>
          <w:sz w:val="20"/>
          <w:szCs w:val="20"/>
        </w:rPr>
      </w:pPr>
      <w:r w:rsidRPr="00AE1AB4">
        <w:rPr>
          <w:sz w:val="20"/>
          <w:szCs w:val="20"/>
        </w:rPr>
        <w:t>В соответствии со статьей 23.1 Закона Чувашской Республики «О регулировании жилищных отношений», администрация Аликовского района Чувашской Республики п о с т а н о в л я е т:</w:t>
      </w:r>
    </w:p>
    <w:p w:rsidR="00936AD8" w:rsidRPr="00AE1AB4" w:rsidRDefault="00936AD8" w:rsidP="00936AD8">
      <w:pPr>
        <w:ind w:firstLine="709"/>
        <w:jc w:val="both"/>
        <w:rPr>
          <w:sz w:val="20"/>
          <w:szCs w:val="20"/>
        </w:rPr>
      </w:pPr>
      <w:r w:rsidRPr="00AE1AB4">
        <w:rPr>
          <w:sz w:val="20"/>
          <w:szCs w:val="20"/>
        </w:rPr>
        <w:t>1. Исключить из специализированного жилищного фонда Аликовского района Чувашской Республики жилое помещение:</w:t>
      </w:r>
    </w:p>
    <w:p w:rsidR="00936AD8" w:rsidRPr="00AE1AB4" w:rsidRDefault="00936AD8" w:rsidP="00936AD8">
      <w:pPr>
        <w:ind w:firstLine="709"/>
        <w:jc w:val="both"/>
        <w:rPr>
          <w:sz w:val="20"/>
          <w:szCs w:val="20"/>
        </w:rPr>
      </w:pPr>
      <w:r w:rsidRPr="00AE1AB4">
        <w:rPr>
          <w:sz w:val="20"/>
          <w:szCs w:val="20"/>
        </w:rPr>
        <w:t>- квартиру, с кадастровым номером 21:07:000000:2365, расположенную по адресу: Чувашская Республика, Аликовский район, с. Аликово, ул. Октябрьская, д. 9, кв. 6.</w:t>
      </w:r>
    </w:p>
    <w:p w:rsidR="00936AD8" w:rsidRPr="00AE1AB4" w:rsidRDefault="00936AD8" w:rsidP="00936AD8">
      <w:pPr>
        <w:ind w:firstLine="709"/>
        <w:jc w:val="both"/>
        <w:rPr>
          <w:sz w:val="20"/>
          <w:szCs w:val="20"/>
        </w:rPr>
      </w:pPr>
      <w:r w:rsidRPr="00AE1AB4">
        <w:rPr>
          <w:sz w:val="20"/>
          <w:szCs w:val="20"/>
        </w:rPr>
        <w:t>2. Отделу экономики, земельных и имущественных отношений администрации Аликовского района Чувашской Республики:</w:t>
      </w:r>
    </w:p>
    <w:p w:rsidR="00936AD8" w:rsidRPr="00AE1AB4" w:rsidRDefault="00936AD8" w:rsidP="00936AD8">
      <w:pPr>
        <w:ind w:firstLine="709"/>
        <w:jc w:val="both"/>
        <w:rPr>
          <w:sz w:val="20"/>
          <w:szCs w:val="20"/>
        </w:rPr>
      </w:pPr>
      <w:r w:rsidRPr="00AE1AB4">
        <w:rPr>
          <w:sz w:val="20"/>
          <w:szCs w:val="20"/>
        </w:rPr>
        <w:t>- заключить договор социального найма с нанимателем жилого помещения, указанного в п. 1 настоящего постановления,</w:t>
      </w:r>
    </w:p>
    <w:p w:rsidR="00936AD8" w:rsidRPr="00AE1AB4" w:rsidRDefault="00936AD8" w:rsidP="00936AD8">
      <w:pPr>
        <w:ind w:firstLine="709"/>
        <w:jc w:val="both"/>
        <w:rPr>
          <w:sz w:val="20"/>
          <w:szCs w:val="20"/>
        </w:rPr>
      </w:pPr>
      <w:r w:rsidRPr="00AE1AB4">
        <w:rPr>
          <w:sz w:val="20"/>
          <w:szCs w:val="20"/>
        </w:rPr>
        <w:t>- опубликовать данное постановление в периодическом печатном издании «Аликовский вестник» и разместить на официальном сайте Аликовского района Чувашской Республики.</w:t>
      </w:r>
    </w:p>
    <w:p w:rsidR="00936AD8" w:rsidRPr="00AE1AB4" w:rsidRDefault="00936AD8" w:rsidP="00936AD8">
      <w:pPr>
        <w:jc w:val="both"/>
        <w:rPr>
          <w:sz w:val="20"/>
          <w:szCs w:val="20"/>
        </w:rPr>
      </w:pPr>
    </w:p>
    <w:p w:rsidR="00936AD8" w:rsidRPr="00AE1AB4" w:rsidRDefault="00936AD8" w:rsidP="00936AD8">
      <w:pPr>
        <w:jc w:val="both"/>
        <w:rPr>
          <w:sz w:val="20"/>
          <w:szCs w:val="20"/>
        </w:rPr>
      </w:pPr>
    </w:p>
    <w:p w:rsidR="00936AD8" w:rsidRPr="00AE1AB4" w:rsidRDefault="00936AD8" w:rsidP="00936AD8">
      <w:pPr>
        <w:jc w:val="both"/>
        <w:rPr>
          <w:sz w:val="20"/>
          <w:szCs w:val="20"/>
        </w:rPr>
      </w:pPr>
      <w:r w:rsidRPr="00AE1AB4">
        <w:rPr>
          <w:sz w:val="20"/>
          <w:szCs w:val="20"/>
        </w:rPr>
        <w:t xml:space="preserve">Глава администрации                                                                                       </w:t>
      </w:r>
    </w:p>
    <w:p w:rsidR="00936AD8" w:rsidRPr="00AE1AB4" w:rsidRDefault="00936AD8" w:rsidP="00936AD8">
      <w:pPr>
        <w:jc w:val="both"/>
        <w:rPr>
          <w:sz w:val="20"/>
          <w:szCs w:val="20"/>
        </w:rPr>
      </w:pPr>
      <w:r w:rsidRPr="00AE1AB4">
        <w:rPr>
          <w:sz w:val="20"/>
          <w:szCs w:val="20"/>
        </w:rPr>
        <w:t xml:space="preserve">Аликовского района </w:t>
      </w:r>
      <w:r w:rsidRPr="00AE1AB4">
        <w:rPr>
          <w:sz w:val="20"/>
          <w:szCs w:val="20"/>
        </w:rPr>
        <w:tab/>
        <w:t xml:space="preserve">                                                                                А.Н. Куликов</w:t>
      </w:r>
    </w:p>
    <w:p w:rsidR="00936AD8" w:rsidRPr="00AE1AB4" w:rsidRDefault="00936AD8" w:rsidP="00936AD8">
      <w:pPr>
        <w:jc w:val="both"/>
        <w:rPr>
          <w:sz w:val="20"/>
          <w:szCs w:val="20"/>
        </w:rPr>
      </w:pPr>
    </w:p>
    <w:p w:rsidR="00936AD8" w:rsidRPr="00AE1AB4" w:rsidRDefault="00936AD8" w:rsidP="00936AD8">
      <w:pPr>
        <w:rPr>
          <w:sz w:val="20"/>
          <w:szCs w:val="20"/>
        </w:rPr>
      </w:pPr>
    </w:p>
    <w:p w:rsidR="00936AD8" w:rsidRPr="00AE1AB4" w:rsidRDefault="00936AD8" w:rsidP="00936AD8">
      <w:pPr>
        <w:jc w:val="right"/>
        <w:rPr>
          <w:sz w:val="20"/>
          <w:szCs w:val="20"/>
        </w:rPr>
      </w:pPr>
    </w:p>
    <w:p w:rsidR="00936AD8" w:rsidRPr="00D25E56" w:rsidRDefault="00936AD8" w:rsidP="00936AD8">
      <w:pPr>
        <w:ind w:right="4109" w:firstLine="567"/>
        <w:jc w:val="both"/>
        <w:rPr>
          <w:sz w:val="20"/>
          <w:szCs w:val="20"/>
        </w:rPr>
      </w:pPr>
      <w:r>
        <w:rPr>
          <w:sz w:val="20"/>
          <w:szCs w:val="20"/>
        </w:rPr>
        <w:t>Постановление администрации Аликовского района Чувашской Республики от 25.01.2021 г. №46 «</w:t>
      </w:r>
      <w:r w:rsidRPr="00D25E56">
        <w:rPr>
          <w:sz w:val="20"/>
          <w:szCs w:val="20"/>
        </w:rPr>
        <w:t>Об утверждении перечня приоритетных направлений (план мероприятий) реализации Стратегии государственной антинаркотической политики Российской Федерации на период до 2030 года в Аликовском районе Чувашской Республики</w:t>
      </w:r>
      <w:r>
        <w:rPr>
          <w:sz w:val="20"/>
          <w:szCs w:val="20"/>
        </w:rPr>
        <w:t>»</w:t>
      </w:r>
    </w:p>
    <w:p w:rsidR="00936AD8" w:rsidRPr="00D25E56" w:rsidRDefault="00936AD8" w:rsidP="00936AD8">
      <w:pPr>
        <w:ind w:firstLine="567"/>
        <w:jc w:val="both"/>
        <w:rPr>
          <w:sz w:val="20"/>
          <w:szCs w:val="20"/>
        </w:rPr>
      </w:pPr>
    </w:p>
    <w:p w:rsidR="00936AD8" w:rsidRPr="00D25E56" w:rsidRDefault="00936AD8" w:rsidP="00936AD8">
      <w:pPr>
        <w:ind w:firstLine="709"/>
        <w:jc w:val="both"/>
        <w:rPr>
          <w:sz w:val="20"/>
          <w:szCs w:val="20"/>
        </w:rPr>
      </w:pPr>
      <w:r w:rsidRPr="00D25E56">
        <w:rPr>
          <w:sz w:val="20"/>
          <w:szCs w:val="20"/>
        </w:rPr>
        <w:t>Во исполнение пункта 1.4 Протокола заседания антинаркотической комиссии в Чувашской Республики в режиме видеоконференцсвязи с главами администраций муниципальных районов и городских округов Чувашской Республики от 24 декабря 2020 года №3 и в целях реализации Указа Президента Российской Федерации от 23 ноября 2020 года № 733 «Об утверждении Стратегии государственной антинаркотической политики Российской Федерации на период до 2030 года», администрация Аликовского района Чувашской Республики п о с т а н о в л я е т:</w:t>
      </w:r>
    </w:p>
    <w:p w:rsidR="00936AD8" w:rsidRPr="00D25E56" w:rsidRDefault="00936AD8" w:rsidP="00936AD8">
      <w:pPr>
        <w:ind w:firstLine="709"/>
        <w:jc w:val="both"/>
        <w:rPr>
          <w:sz w:val="20"/>
          <w:szCs w:val="20"/>
        </w:rPr>
      </w:pPr>
      <w:r w:rsidRPr="00D25E56">
        <w:rPr>
          <w:sz w:val="20"/>
          <w:szCs w:val="20"/>
        </w:rPr>
        <w:t>1. Утвердить Перечень приоритетных направлений (план мероприятий) реализации Стратегии государственной антинаркотической политики Российской Федерации на период до 2030 года в Аликовском районе Чувашской Республики.</w:t>
      </w:r>
    </w:p>
    <w:p w:rsidR="00936AD8" w:rsidRPr="00D25E56" w:rsidRDefault="00936AD8" w:rsidP="00936AD8">
      <w:pPr>
        <w:ind w:firstLine="709"/>
        <w:jc w:val="both"/>
        <w:rPr>
          <w:sz w:val="20"/>
          <w:szCs w:val="20"/>
        </w:rPr>
      </w:pPr>
      <w:r w:rsidRPr="00D25E56">
        <w:rPr>
          <w:sz w:val="20"/>
          <w:szCs w:val="20"/>
        </w:rPr>
        <w:lastRenderedPageBreak/>
        <w:t>2. Контроль за исполнением настоящего постановления возложить на заместителя главы администрации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936AD8" w:rsidRPr="00D25E56" w:rsidRDefault="00936AD8" w:rsidP="00936AD8">
      <w:pPr>
        <w:ind w:firstLine="709"/>
        <w:jc w:val="both"/>
        <w:rPr>
          <w:sz w:val="20"/>
          <w:szCs w:val="20"/>
        </w:rPr>
      </w:pPr>
      <w:r w:rsidRPr="00D25E56">
        <w:rPr>
          <w:sz w:val="20"/>
          <w:szCs w:val="20"/>
        </w:rPr>
        <w:t>3. Настоящее постановление вступает в силу после его официального опубликования.</w:t>
      </w:r>
    </w:p>
    <w:p w:rsidR="00936AD8" w:rsidRPr="00D25E56" w:rsidRDefault="00936AD8" w:rsidP="00936AD8">
      <w:pPr>
        <w:jc w:val="both"/>
        <w:rPr>
          <w:sz w:val="20"/>
          <w:szCs w:val="20"/>
        </w:rPr>
      </w:pPr>
    </w:p>
    <w:p w:rsidR="00936AD8" w:rsidRPr="00D25E56" w:rsidRDefault="00936AD8" w:rsidP="00936AD8">
      <w:pPr>
        <w:pStyle w:val="FR3"/>
        <w:tabs>
          <w:tab w:val="left" w:pos="1134"/>
        </w:tabs>
        <w:ind w:right="-8"/>
        <w:jc w:val="both"/>
        <w:rPr>
          <w:sz w:val="20"/>
        </w:rPr>
      </w:pPr>
    </w:p>
    <w:p w:rsidR="00936AD8" w:rsidRPr="00D25E56" w:rsidRDefault="00936AD8" w:rsidP="00936AD8">
      <w:pPr>
        <w:pStyle w:val="FR3"/>
        <w:tabs>
          <w:tab w:val="left" w:pos="1134"/>
        </w:tabs>
        <w:ind w:right="-8"/>
        <w:jc w:val="both"/>
        <w:rPr>
          <w:sz w:val="20"/>
        </w:rPr>
      </w:pPr>
      <w:r w:rsidRPr="00D25E56">
        <w:rPr>
          <w:sz w:val="20"/>
        </w:rPr>
        <w:t xml:space="preserve">Глава администрации </w:t>
      </w:r>
    </w:p>
    <w:p w:rsidR="00936AD8" w:rsidRPr="00D25E56" w:rsidRDefault="00936AD8" w:rsidP="00936AD8">
      <w:pPr>
        <w:jc w:val="both"/>
        <w:rPr>
          <w:sz w:val="20"/>
          <w:szCs w:val="20"/>
        </w:rPr>
      </w:pPr>
      <w:r w:rsidRPr="00D25E56">
        <w:rPr>
          <w:sz w:val="20"/>
          <w:szCs w:val="20"/>
        </w:rPr>
        <w:t>Аликовского района                                                                     А.Н. Куликов</w:t>
      </w:r>
    </w:p>
    <w:p w:rsidR="00936AD8" w:rsidRPr="00D25E56" w:rsidRDefault="00936AD8" w:rsidP="00936AD8">
      <w:pPr>
        <w:rPr>
          <w:sz w:val="20"/>
          <w:szCs w:val="20"/>
        </w:rPr>
      </w:pPr>
    </w:p>
    <w:p w:rsidR="00936AD8" w:rsidRPr="00D25E56" w:rsidRDefault="00936AD8" w:rsidP="00936AD8">
      <w:pPr>
        <w:jc w:val="right"/>
        <w:rPr>
          <w:sz w:val="20"/>
          <w:szCs w:val="20"/>
        </w:rPr>
      </w:pPr>
    </w:p>
    <w:p w:rsidR="00936AD8" w:rsidRPr="00D25E56" w:rsidRDefault="00936AD8" w:rsidP="00936AD8">
      <w:pPr>
        <w:rPr>
          <w:sz w:val="20"/>
          <w:szCs w:val="20"/>
        </w:rPr>
      </w:pPr>
    </w:p>
    <w:p w:rsidR="00936AD8" w:rsidRPr="00D25E56" w:rsidRDefault="00936AD8" w:rsidP="00936AD8">
      <w:pPr>
        <w:jc w:val="right"/>
        <w:rPr>
          <w:sz w:val="20"/>
          <w:szCs w:val="20"/>
        </w:rPr>
      </w:pPr>
    </w:p>
    <w:p w:rsidR="00936AD8" w:rsidRPr="00D25E56" w:rsidRDefault="00936AD8" w:rsidP="00936AD8">
      <w:pPr>
        <w:jc w:val="right"/>
        <w:rPr>
          <w:sz w:val="20"/>
          <w:szCs w:val="20"/>
        </w:rPr>
      </w:pPr>
    </w:p>
    <w:p w:rsidR="00936AD8" w:rsidRPr="00D25E56" w:rsidRDefault="00936AD8" w:rsidP="00936AD8">
      <w:pPr>
        <w:jc w:val="right"/>
        <w:rPr>
          <w:sz w:val="20"/>
          <w:szCs w:val="20"/>
        </w:rPr>
      </w:pPr>
      <w:r w:rsidRPr="00D25E56">
        <w:rPr>
          <w:sz w:val="20"/>
          <w:szCs w:val="20"/>
        </w:rPr>
        <w:t>УТВЕРЖДЕН</w:t>
      </w:r>
    </w:p>
    <w:p w:rsidR="00936AD8" w:rsidRPr="00D25E56" w:rsidRDefault="00936AD8" w:rsidP="00936AD8">
      <w:pPr>
        <w:ind w:firstLine="426"/>
        <w:jc w:val="right"/>
        <w:rPr>
          <w:sz w:val="20"/>
          <w:szCs w:val="20"/>
        </w:rPr>
      </w:pPr>
      <w:r w:rsidRPr="00D25E56">
        <w:rPr>
          <w:sz w:val="20"/>
          <w:szCs w:val="20"/>
        </w:rPr>
        <w:t>постановлением администрации</w:t>
      </w:r>
    </w:p>
    <w:p w:rsidR="00936AD8" w:rsidRPr="00D25E56" w:rsidRDefault="00936AD8" w:rsidP="00936AD8">
      <w:pPr>
        <w:ind w:firstLine="426"/>
        <w:jc w:val="right"/>
        <w:rPr>
          <w:sz w:val="20"/>
          <w:szCs w:val="20"/>
        </w:rPr>
      </w:pPr>
      <w:r w:rsidRPr="00D25E56">
        <w:rPr>
          <w:sz w:val="20"/>
          <w:szCs w:val="20"/>
        </w:rPr>
        <w:t>Аликовского района</w:t>
      </w:r>
    </w:p>
    <w:p w:rsidR="00936AD8" w:rsidRPr="00D25E56" w:rsidRDefault="00936AD8" w:rsidP="00936AD8">
      <w:pPr>
        <w:pStyle w:val="9"/>
        <w:keepNext w:val="0"/>
        <w:widowControl/>
        <w:numPr>
          <w:ilvl w:val="8"/>
          <w:numId w:val="5"/>
        </w:numPr>
        <w:tabs>
          <w:tab w:val="clear" w:pos="16815"/>
          <w:tab w:val="clear" w:pos="18585"/>
          <w:tab w:val="left" w:pos="5355"/>
          <w:tab w:val="right" w:pos="9355"/>
        </w:tabs>
        <w:autoSpaceDE/>
        <w:autoSpaceDN/>
        <w:adjustRightInd/>
        <w:jc w:val="right"/>
        <w:rPr>
          <w:sz w:val="20"/>
          <w:szCs w:val="20"/>
        </w:rPr>
      </w:pPr>
      <w:r w:rsidRPr="00D25E56">
        <w:rPr>
          <w:sz w:val="20"/>
          <w:szCs w:val="20"/>
        </w:rPr>
        <w:t>от 25 января 2021 г. №46</w:t>
      </w:r>
    </w:p>
    <w:p w:rsidR="00936AD8" w:rsidRPr="00D25E56" w:rsidRDefault="00936AD8" w:rsidP="00936AD8">
      <w:pPr>
        <w:ind w:firstLine="720"/>
        <w:jc w:val="both"/>
        <w:rPr>
          <w:sz w:val="20"/>
          <w:szCs w:val="20"/>
        </w:rPr>
      </w:pPr>
    </w:p>
    <w:p w:rsidR="00936AD8" w:rsidRPr="00D25E56" w:rsidRDefault="00936AD8" w:rsidP="00936AD8">
      <w:pPr>
        <w:ind w:firstLine="720"/>
        <w:jc w:val="center"/>
        <w:rPr>
          <w:b/>
          <w:sz w:val="20"/>
          <w:szCs w:val="20"/>
        </w:rPr>
      </w:pPr>
      <w:r w:rsidRPr="00D25E56">
        <w:rPr>
          <w:b/>
          <w:sz w:val="20"/>
          <w:szCs w:val="20"/>
        </w:rPr>
        <w:t>Перечень</w:t>
      </w:r>
    </w:p>
    <w:p w:rsidR="00936AD8" w:rsidRPr="00D25E56" w:rsidRDefault="00936AD8" w:rsidP="00936AD8">
      <w:pPr>
        <w:ind w:firstLine="720"/>
        <w:jc w:val="center"/>
        <w:rPr>
          <w:b/>
          <w:sz w:val="20"/>
          <w:szCs w:val="20"/>
        </w:rPr>
      </w:pPr>
      <w:r w:rsidRPr="00D25E56">
        <w:rPr>
          <w:b/>
          <w:sz w:val="20"/>
          <w:szCs w:val="20"/>
        </w:rPr>
        <w:t>приоритетных направлений (план мероприятий) реализации Стратегии государственной антинаркотической политики Российской Федерации на период до 2030 года в Аликовском районе Чувашской Республике</w:t>
      </w:r>
    </w:p>
    <w:p w:rsidR="00936AD8" w:rsidRPr="00D25E56" w:rsidRDefault="00936AD8" w:rsidP="00936AD8">
      <w:pPr>
        <w:ind w:firstLine="720"/>
        <w:jc w:val="center"/>
        <w:rPr>
          <w:b/>
          <w:sz w:val="20"/>
          <w:szCs w:val="20"/>
        </w:rPr>
      </w:pPr>
    </w:p>
    <w:p w:rsidR="00936AD8" w:rsidRPr="00D25E56" w:rsidRDefault="00936AD8" w:rsidP="00936AD8">
      <w:pPr>
        <w:ind w:firstLine="720"/>
        <w:jc w:val="center"/>
        <w:rPr>
          <w:b/>
          <w:sz w:val="20"/>
          <w:szCs w:val="20"/>
        </w:rPr>
      </w:pPr>
      <w:r w:rsidRPr="00D25E56">
        <w:rPr>
          <w:b/>
          <w:sz w:val="20"/>
          <w:szCs w:val="20"/>
        </w:rPr>
        <w:t>I. Стратегические цели антинаркотической политики</w:t>
      </w:r>
    </w:p>
    <w:p w:rsidR="00936AD8" w:rsidRPr="00D25E56" w:rsidRDefault="00936AD8" w:rsidP="00936AD8">
      <w:pPr>
        <w:ind w:firstLine="720"/>
        <w:jc w:val="both"/>
        <w:rPr>
          <w:sz w:val="20"/>
          <w:szCs w:val="20"/>
        </w:rPr>
      </w:pPr>
    </w:p>
    <w:p w:rsidR="00936AD8" w:rsidRPr="00D25E56" w:rsidRDefault="00936AD8" w:rsidP="00936AD8">
      <w:pPr>
        <w:pStyle w:val="ab"/>
        <w:spacing w:before="0" w:after="0"/>
        <w:ind w:firstLine="720"/>
        <w:jc w:val="both"/>
        <w:rPr>
          <w:color w:val="000000"/>
          <w:sz w:val="20"/>
          <w:szCs w:val="20"/>
        </w:rPr>
      </w:pPr>
      <w:r w:rsidRPr="00D25E56">
        <w:rPr>
          <w:color w:val="000000"/>
          <w:sz w:val="20"/>
          <w:szCs w:val="20"/>
        </w:rPr>
        <w:t>Разработка Перечня приоритетных направлений (плана мероприятий) реализации Стратегии государственной антинаркотической политики Российской Федерации на период до 2030 года в Аликовском районе Чувашской Республике (далее – Перечень приоритетных направлений) осуществляется в рамках реализации Указа Президента Российской Федерации от 23 ноября 2020 года № 733 «Об утверждении Стратегии государственной антинаркотической политики Российской Федерации на период до 2030 года».</w:t>
      </w:r>
    </w:p>
    <w:p w:rsidR="00936AD8" w:rsidRPr="00D25E56" w:rsidRDefault="00936AD8" w:rsidP="00936AD8">
      <w:pPr>
        <w:pStyle w:val="ab"/>
        <w:spacing w:before="0" w:beforeAutospacing="0" w:after="0" w:afterAutospacing="0"/>
        <w:ind w:firstLine="720"/>
        <w:jc w:val="both"/>
        <w:rPr>
          <w:color w:val="000000"/>
          <w:sz w:val="20"/>
          <w:szCs w:val="20"/>
        </w:rPr>
      </w:pPr>
      <w:r w:rsidRPr="00D25E56">
        <w:rPr>
          <w:color w:val="000000"/>
          <w:sz w:val="20"/>
          <w:szCs w:val="20"/>
        </w:rPr>
        <w:t>Стратегическими целями антинаркотической политики и разрабатываемого для ее реализации в Аликовском районе Чувашской Республики Перечня приоритетных направлений являются:</w:t>
      </w:r>
    </w:p>
    <w:p w:rsidR="00936AD8" w:rsidRPr="00D25E56" w:rsidRDefault="00936AD8" w:rsidP="00936AD8">
      <w:pPr>
        <w:pStyle w:val="ab"/>
        <w:spacing w:before="0" w:beforeAutospacing="0" w:after="0" w:afterAutospacing="0"/>
        <w:ind w:firstLine="720"/>
        <w:jc w:val="both"/>
        <w:rPr>
          <w:color w:val="000000"/>
          <w:sz w:val="20"/>
          <w:szCs w:val="20"/>
        </w:rPr>
      </w:pPr>
      <w:r w:rsidRPr="00D25E56">
        <w:rPr>
          <w:color w:val="000000"/>
          <w:sz w:val="20"/>
          <w:szCs w:val="20"/>
        </w:rPr>
        <w:t>а) сокращение незаконного оборота и доступности наркотических средств и психотропных веществ, включенных в Перечень наркотических средств и психотропных веществ и их прекурсоров, подлежащих контролю в Российской Федерации, аналогов наркотических средств и психотропных веществ, новых потенциально опасных психоактивных веществ, а также растений, содержащих наркотические средства и психотропные вещества либо их прекурсоры, включенных в Перечень растений, содержащих наркотические средства или психотропные вещества либо их прекурсоры и подлежащие контролю в Российской Федерации (далее – наркотики) для их незаконного потребления;</w:t>
      </w:r>
    </w:p>
    <w:p w:rsidR="00936AD8" w:rsidRPr="00D25E56" w:rsidRDefault="00936AD8" w:rsidP="00936AD8">
      <w:pPr>
        <w:pStyle w:val="ab"/>
        <w:spacing w:before="0" w:after="0"/>
        <w:ind w:firstLine="720"/>
        <w:jc w:val="both"/>
        <w:rPr>
          <w:color w:val="000000"/>
          <w:sz w:val="20"/>
          <w:szCs w:val="20"/>
        </w:rPr>
      </w:pPr>
      <w:r w:rsidRPr="00D25E56">
        <w:rPr>
          <w:color w:val="000000"/>
          <w:sz w:val="20"/>
          <w:szCs w:val="20"/>
        </w:rPr>
        <w:t>б) снижение тяжести последствий незаконного потребления наркотиков;</w:t>
      </w:r>
    </w:p>
    <w:p w:rsidR="00936AD8" w:rsidRPr="00D25E56" w:rsidRDefault="00936AD8" w:rsidP="00936AD8">
      <w:pPr>
        <w:pStyle w:val="ab"/>
        <w:spacing w:before="0" w:after="0"/>
        <w:ind w:firstLine="720"/>
        <w:jc w:val="both"/>
        <w:rPr>
          <w:color w:val="000000"/>
          <w:sz w:val="20"/>
          <w:szCs w:val="20"/>
        </w:rPr>
      </w:pPr>
      <w:r w:rsidRPr="00D25E56">
        <w:rPr>
          <w:color w:val="000000"/>
          <w:sz w:val="20"/>
          <w:szCs w:val="20"/>
        </w:rPr>
        <w:t>в) формирование в обществе осознанного негативного отношения к незаконному потреблению наркотиков и участию в их незаконном обороте.</w:t>
      </w:r>
    </w:p>
    <w:p w:rsidR="00936AD8" w:rsidRPr="00D25E56" w:rsidRDefault="00936AD8" w:rsidP="00936AD8">
      <w:pPr>
        <w:pStyle w:val="ConsPlusTitle"/>
        <w:ind w:firstLine="720"/>
        <w:jc w:val="both"/>
      </w:pPr>
    </w:p>
    <w:p w:rsidR="00936AD8" w:rsidRPr="00D25E56" w:rsidRDefault="00936AD8" w:rsidP="00936AD8">
      <w:pPr>
        <w:ind w:firstLine="720"/>
        <w:jc w:val="center"/>
        <w:rPr>
          <w:b/>
          <w:sz w:val="20"/>
          <w:szCs w:val="20"/>
        </w:rPr>
      </w:pPr>
      <w:r w:rsidRPr="00D25E56">
        <w:rPr>
          <w:b/>
          <w:sz w:val="20"/>
          <w:szCs w:val="20"/>
          <w:lang w:val="en-US"/>
        </w:rPr>
        <w:t>II</w:t>
      </w:r>
      <w:r w:rsidRPr="00D25E56">
        <w:rPr>
          <w:b/>
          <w:sz w:val="20"/>
          <w:szCs w:val="20"/>
        </w:rPr>
        <w:t>. Анализ наркоситуации в Аликовском районе Чувашской Республики</w:t>
      </w:r>
    </w:p>
    <w:p w:rsidR="00936AD8" w:rsidRPr="00D25E56" w:rsidRDefault="00936AD8" w:rsidP="00936AD8">
      <w:pPr>
        <w:ind w:firstLine="720"/>
        <w:jc w:val="center"/>
        <w:rPr>
          <w:sz w:val="20"/>
          <w:szCs w:val="20"/>
        </w:rPr>
      </w:pP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В настоящее время в Аликовском районе Чувашской Республики наркоситуация характеризуется следующими показателями:</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а) на конец 2020 года состоят на диспансерном наблюдении у врача-нарколога в БУ «Аликовская ЦРБ» Минздрава Чувашии всего 207 пациентов, из них женщин – 47;</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б) по состоянию на 2020 год на территории Аликовского района в сфере незаконного оборота наркотиков выявлено 1 преступление по ст. 231 ч.1 УК РФ;</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в) выдано предписаний по уничтожению маковых растений – 8;</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г) выявлено административных правонарушений по лини незаконного оборота наркотиков - 3 (АППГ – 1) по ст. 6.9.1. КоАП РФ – 2 правонарушения, по ст. 6.9. ч.1 КоАП РФ – 1 правонарушение;</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 xml:space="preserve">д) в подразделении уголовного розыска ОП по Аликовскому району МО МВД «Вурнарский» на профилактическом учете состоят 17 лиц, которые ранее привлекались к уголовной ответственности по лини </w:t>
      </w:r>
      <w:r w:rsidRPr="00D25E56">
        <w:rPr>
          <w:rFonts w:ascii="Times New Roman" w:hAnsi="Times New Roman" w:cs="Times New Roman"/>
        </w:rPr>
        <w:lastRenderedPageBreak/>
        <w:t>незаконного оборота наркотиков, из них выходцы Аликовского района 10 человек, проживающие на территории оперативного обслуживания и которые представляют оперативный интерес.</w:t>
      </w:r>
    </w:p>
    <w:p w:rsidR="00936AD8" w:rsidRPr="00D25E56" w:rsidRDefault="00936AD8" w:rsidP="00936AD8">
      <w:pPr>
        <w:pStyle w:val="ConsPlusNormal"/>
        <w:jc w:val="both"/>
        <w:rPr>
          <w:rFonts w:ascii="Times New Roman" w:hAnsi="Times New Roman" w:cs="Times New Roman"/>
        </w:rPr>
      </w:pPr>
    </w:p>
    <w:p w:rsidR="00936AD8" w:rsidRPr="00D25E56" w:rsidRDefault="00936AD8" w:rsidP="00936AD8">
      <w:pPr>
        <w:pStyle w:val="ConsPlusNormal"/>
        <w:jc w:val="both"/>
        <w:rPr>
          <w:rFonts w:ascii="Times New Roman" w:hAnsi="Times New Roman" w:cs="Times New Roman"/>
        </w:rPr>
      </w:pPr>
    </w:p>
    <w:p w:rsidR="00936AD8" w:rsidRPr="00D25E56" w:rsidRDefault="00936AD8" w:rsidP="00936AD8">
      <w:pPr>
        <w:pStyle w:val="ConsPlusNormal"/>
        <w:jc w:val="center"/>
        <w:rPr>
          <w:rFonts w:ascii="Times New Roman" w:hAnsi="Times New Roman" w:cs="Times New Roman"/>
          <w:b/>
        </w:rPr>
      </w:pPr>
      <w:r w:rsidRPr="00D25E56">
        <w:rPr>
          <w:rFonts w:ascii="Times New Roman" w:hAnsi="Times New Roman" w:cs="Times New Roman"/>
          <w:b/>
          <w:lang w:val="en-US"/>
        </w:rPr>
        <w:t>III</w:t>
      </w:r>
      <w:r w:rsidRPr="00D25E56">
        <w:rPr>
          <w:rFonts w:ascii="Times New Roman" w:hAnsi="Times New Roman" w:cs="Times New Roman"/>
          <w:b/>
        </w:rPr>
        <w:t>. Основные направления, задачи и меры по реализации</w:t>
      </w:r>
    </w:p>
    <w:p w:rsidR="00936AD8" w:rsidRPr="00D25E56" w:rsidRDefault="00936AD8" w:rsidP="00936AD8">
      <w:pPr>
        <w:pStyle w:val="ConsPlusNormal"/>
        <w:jc w:val="center"/>
        <w:rPr>
          <w:rFonts w:ascii="Times New Roman" w:hAnsi="Times New Roman" w:cs="Times New Roman"/>
          <w:b/>
        </w:rPr>
      </w:pPr>
      <w:r w:rsidRPr="00D25E56">
        <w:rPr>
          <w:rFonts w:ascii="Times New Roman" w:hAnsi="Times New Roman" w:cs="Times New Roman"/>
          <w:b/>
        </w:rPr>
        <w:t>антинаркотической политики</w:t>
      </w:r>
    </w:p>
    <w:p w:rsidR="00936AD8" w:rsidRPr="00D25E56" w:rsidRDefault="00936AD8" w:rsidP="00936AD8">
      <w:pPr>
        <w:pStyle w:val="ConsPlusNormal"/>
        <w:jc w:val="center"/>
        <w:rPr>
          <w:rFonts w:ascii="Times New Roman" w:hAnsi="Times New Roman" w:cs="Times New Roman"/>
        </w:rPr>
      </w:pP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Основные направления, задачи и меры по реализации государственной антинаркотической политики в Аликовском районе Чувашской Республики соответствуют установленным Стратегией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 733 (далее - Стратегия 2030).</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Антинаркотическая политика в Аликовском районе Чувашской Республики реализуется по следующим основным направлениям:</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а) совершенствование антинаркотической деятельности и государственного контроля за оборотом наркотиков;</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б) профилактика и раннее выявление незаконного потребления наркотиков;</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в) сокращение числа лиц, у которых диагностированы наркомания или пагубное (с негативными последствиями) потребление наркотиков;</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г) сокращение количества преступлений и правонарушений, связанных с незаконным оборотом наркотиков.</w:t>
      </w:r>
    </w:p>
    <w:p w:rsidR="00936AD8" w:rsidRPr="00D25E56" w:rsidRDefault="00936AD8" w:rsidP="00936AD8">
      <w:pPr>
        <w:pStyle w:val="ConsPlusNormal"/>
        <w:jc w:val="both"/>
        <w:rPr>
          <w:rFonts w:ascii="Times New Roman" w:hAnsi="Times New Roman" w:cs="Times New Roman"/>
        </w:rPr>
      </w:pPr>
    </w:p>
    <w:p w:rsidR="00936AD8" w:rsidRPr="00D25E56" w:rsidRDefault="00936AD8" w:rsidP="00936AD8">
      <w:pPr>
        <w:pStyle w:val="ConsPlusNormal"/>
        <w:ind w:firstLine="709"/>
        <w:jc w:val="both"/>
        <w:rPr>
          <w:rFonts w:ascii="Times New Roman" w:hAnsi="Times New Roman" w:cs="Times New Roman"/>
        </w:rPr>
      </w:pPr>
      <w:r w:rsidRPr="00D25E56">
        <w:rPr>
          <w:rFonts w:ascii="Times New Roman" w:hAnsi="Times New Roman" w:cs="Times New Roman"/>
        </w:rPr>
        <w:t>В рамках направления «Совершенствование антинаркотической деятельности и государственного контроля за оборотом наркотиков» обеспечивается решение следующих задач:</w:t>
      </w:r>
    </w:p>
    <w:p w:rsidR="00936AD8" w:rsidRPr="00D25E56" w:rsidRDefault="00936AD8" w:rsidP="00936AD8">
      <w:pPr>
        <w:pStyle w:val="ConsPlusNormal"/>
        <w:ind w:firstLine="709"/>
        <w:jc w:val="both"/>
        <w:rPr>
          <w:rFonts w:ascii="Times New Roman" w:hAnsi="Times New Roman" w:cs="Times New Roman"/>
        </w:rPr>
      </w:pPr>
      <w:r w:rsidRPr="00D25E56">
        <w:rPr>
          <w:rFonts w:ascii="Times New Roman" w:hAnsi="Times New Roman" w:cs="Times New Roman"/>
        </w:rPr>
        <w:t>- совершенствование (с учетом анализа наркоситуации, социологических исследований) нормативно-правового регулирования антинаркотической деятельности;</w:t>
      </w:r>
    </w:p>
    <w:p w:rsidR="00936AD8" w:rsidRPr="00D25E56" w:rsidRDefault="00936AD8" w:rsidP="00936AD8">
      <w:pPr>
        <w:pStyle w:val="ConsPlusNormal"/>
        <w:ind w:firstLine="709"/>
        <w:jc w:val="both"/>
        <w:rPr>
          <w:rFonts w:ascii="Times New Roman" w:hAnsi="Times New Roman" w:cs="Times New Roman"/>
        </w:rPr>
      </w:pPr>
      <w:r w:rsidRPr="00D25E56">
        <w:rPr>
          <w:rFonts w:ascii="Times New Roman" w:hAnsi="Times New Roman" w:cs="Times New Roman"/>
        </w:rPr>
        <w:t>- обеспечение эффективной координации антинаркотической деятельности;</w:t>
      </w:r>
    </w:p>
    <w:p w:rsidR="00936AD8" w:rsidRPr="00D25E56" w:rsidRDefault="00936AD8" w:rsidP="00936AD8">
      <w:pPr>
        <w:pStyle w:val="ConsPlusNormal"/>
        <w:ind w:firstLine="709"/>
        <w:jc w:val="both"/>
        <w:rPr>
          <w:rFonts w:ascii="Times New Roman" w:hAnsi="Times New Roman" w:cs="Times New Roman"/>
        </w:rPr>
      </w:pPr>
      <w:r w:rsidRPr="00D25E56">
        <w:rPr>
          <w:rFonts w:ascii="Times New Roman" w:hAnsi="Times New Roman" w:cs="Times New Roman"/>
        </w:rPr>
        <w:t>- совершенствование системы мониторинга наркоситуации, повышение оперативности и объективности исследований в сфере контроля за оборотом наркотиков.</w:t>
      </w:r>
    </w:p>
    <w:p w:rsidR="00936AD8" w:rsidRPr="00D25E56" w:rsidRDefault="00936AD8" w:rsidP="00936AD8">
      <w:pPr>
        <w:pStyle w:val="ConsPlusNormal"/>
        <w:ind w:firstLine="709"/>
        <w:jc w:val="both"/>
        <w:rPr>
          <w:rFonts w:ascii="Times New Roman" w:hAnsi="Times New Roman" w:cs="Times New Roman"/>
        </w:rPr>
      </w:pPr>
      <w:r w:rsidRPr="00D25E56">
        <w:rPr>
          <w:rFonts w:ascii="Times New Roman" w:hAnsi="Times New Roman" w:cs="Times New Roman"/>
        </w:rPr>
        <w:t>Для решения вышеуказанных задач принимаются следующие меры:</w:t>
      </w:r>
    </w:p>
    <w:p w:rsidR="00936AD8" w:rsidRPr="00D25E56" w:rsidRDefault="00936AD8" w:rsidP="00936AD8">
      <w:pPr>
        <w:pStyle w:val="ConsPlusNormal"/>
        <w:ind w:firstLine="709"/>
        <w:jc w:val="both"/>
        <w:rPr>
          <w:rFonts w:ascii="Times New Roman" w:hAnsi="Times New Roman" w:cs="Times New Roman"/>
        </w:rPr>
      </w:pPr>
      <w:r w:rsidRPr="00D25E56">
        <w:rPr>
          <w:rFonts w:ascii="Times New Roman" w:hAnsi="Times New Roman" w:cs="Times New Roman"/>
        </w:rPr>
        <w:t>- совершенствование нормативно-правового регулирования в сфере антинаркотической деятельности, включая вопросы профилактики потребления наркотических средств и психотропных веществ;</w:t>
      </w:r>
    </w:p>
    <w:p w:rsidR="00936AD8" w:rsidRPr="00D25E56" w:rsidRDefault="00936AD8" w:rsidP="00936AD8">
      <w:pPr>
        <w:pStyle w:val="ConsPlusNormal"/>
        <w:ind w:firstLine="709"/>
        <w:jc w:val="both"/>
        <w:rPr>
          <w:rFonts w:ascii="Times New Roman" w:hAnsi="Times New Roman" w:cs="Times New Roman"/>
        </w:rPr>
      </w:pPr>
      <w:r w:rsidRPr="00D25E56">
        <w:rPr>
          <w:rFonts w:ascii="Times New Roman" w:hAnsi="Times New Roman" w:cs="Times New Roman"/>
        </w:rPr>
        <w:t>- осуществление контроля за культивированием наркосодержащих растений;</w:t>
      </w:r>
    </w:p>
    <w:p w:rsidR="00936AD8" w:rsidRPr="00D25E56" w:rsidRDefault="00936AD8" w:rsidP="00936AD8">
      <w:pPr>
        <w:pStyle w:val="ConsPlusNormal"/>
        <w:ind w:firstLine="709"/>
        <w:jc w:val="both"/>
        <w:rPr>
          <w:rFonts w:ascii="Times New Roman" w:hAnsi="Times New Roman" w:cs="Times New Roman"/>
        </w:rPr>
      </w:pPr>
      <w:r w:rsidRPr="00D25E56">
        <w:rPr>
          <w:rFonts w:ascii="Times New Roman" w:hAnsi="Times New Roman" w:cs="Times New Roman"/>
        </w:rPr>
        <w:t>- осуществление контроля за деятельностью организаций, осуществляющих изготовление и реализацию прекурсоров;</w:t>
      </w:r>
    </w:p>
    <w:p w:rsidR="00936AD8" w:rsidRPr="00D25E56" w:rsidRDefault="00936AD8" w:rsidP="00936AD8">
      <w:pPr>
        <w:pStyle w:val="ConsPlusNormal"/>
        <w:ind w:firstLine="709"/>
        <w:jc w:val="both"/>
        <w:rPr>
          <w:rFonts w:ascii="Times New Roman" w:hAnsi="Times New Roman" w:cs="Times New Roman"/>
        </w:rPr>
      </w:pPr>
      <w:r w:rsidRPr="00D25E56">
        <w:rPr>
          <w:rFonts w:ascii="Times New Roman" w:hAnsi="Times New Roman" w:cs="Times New Roman"/>
        </w:rPr>
        <w:t>- методическое обеспечение деятельности органов местного самоуправления по вопросам реализации антинаркотической политики;</w:t>
      </w:r>
    </w:p>
    <w:p w:rsidR="00936AD8" w:rsidRPr="00D25E56" w:rsidRDefault="00936AD8" w:rsidP="00936AD8">
      <w:pPr>
        <w:pStyle w:val="ConsPlusNormal"/>
        <w:jc w:val="both"/>
        <w:rPr>
          <w:rFonts w:ascii="Times New Roman" w:hAnsi="Times New Roman" w:cs="Times New Roman"/>
        </w:rPr>
      </w:pP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В рамках направления «Профилактика и раннее выявление незаконного потребления наркотиков» обеспечивается решение следующих задач:</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 формирование на общих методологических основаниях единой системы комплексной антинаркотической профилактической деятельности;</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 создание с учетом традиционных российских духовно-нравственных и культурных ценностей условий для формирования в обществе осознанного негативного отношения к незаконному потреблению наркотиков.</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Для решения вышеуказанных задач принимаются следующие меры:</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 развитие инфраструктуры, форм и методов первичной профилактики незаконного потребления наркотиков;</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 совершенствование педагогических программ и методик профилактики противоправного поведения несовершеннолетних и включение таких программ и методик в электронные образовательные ресурсы;</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 расширение практики использования универсальных педагогических методик;</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 включение профилактических мероприятий в образовательные программы, внеурочную и воспитательную работу, федеральные и региональные программы, проекты, практики гражданско-патриотического, духовно-нравственного воспитания граждан, в особенности детей и молодежи;</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 уделение особого внимания духовно-нравственному воспитанию в образовательных организациях, формирующему у обучающихся устойчивое неприятие незаконного потребления наркотиков;</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 активное привлечение добровольцев (волонтеров) к участию в реализации антинаркотической политики;</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 совершенствование механизма раннего выявления незаконного потребления наркотиков в образовательных организациях, создание условий обязательного участия обучающихся в мероприятиях по раннему выявлению незаконного потребления наркотиков;</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 организация сотрудничества со средствами массовой информации по вопросам антинаркотической пропаганды, направленного на повышение уровня осведомленности граждан, в первую очередь несовершеннолетних и их родителей (законных представителей), о рисках, связанных с незаконным потреблением наркотиков, и последствиях такого потребления;</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lastRenderedPageBreak/>
        <w:t>- выявление и пресечение функционирования в информационно-телекоммуникационной сети «Интернет» ресурсов, используемых для пропаганды незаконных потребления и распространения наркотиков.</w:t>
      </w:r>
    </w:p>
    <w:p w:rsidR="00936AD8" w:rsidRPr="00D25E56" w:rsidRDefault="00936AD8" w:rsidP="00936AD8">
      <w:pPr>
        <w:pStyle w:val="ConsPlusNormal"/>
        <w:jc w:val="both"/>
        <w:rPr>
          <w:rFonts w:ascii="Times New Roman" w:hAnsi="Times New Roman" w:cs="Times New Roman"/>
        </w:rPr>
      </w:pP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В рамках направления «Сокращение числа лиц, у которых диагностированы наркомания или пагубное (с негативными последствиями) потребление наркотиков» обеспечивается решение следующих задач:</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 повышение эффективности функционирования наркологической службы, предупреждение случаев незаконного лечения больных наркоманией;</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 повышение доступности для наркопотребителей профилактики, диагностики и лечения инфекционных заболеваний (ВИЧ-инфекции, вирусных гепатитов, туберкулеза, инфекций, передающихся половым путем);</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 повышение доступности ресоциализации и социальной реабилитации для наркопотребителей, включая лиц, освободившихся из мест лишения свободы, и лиц без определенного места жительства;</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 совершенствование правового механизма побуждения наркопотребителей к прохождению по решению суда лечения наркотической зависимости, медицинской и социальной реабилитации.</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Для решения вышеуказанных задач принимаются следующие меры:</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 сокращение количества случаев отравления людей и снижение уровня смертности населения в результате незаконного потребления наркотиков;</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 обеспечение взаимодействия медицинских организаций с организациями, осуществляющими мероприятия по социальной реабилитации и ресоциализации больных наркоманией;</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 совершенствование раннего выявления (на уровне первичного звена здравоохранения) незаконного потребления наркотиков и лекарственных препаратов с психоактивным действием;</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 развитие системы социальной реабилитации больных наркоманией, а также ресоциализации наркопотребителей.</w:t>
      </w:r>
    </w:p>
    <w:p w:rsidR="00936AD8" w:rsidRPr="00D25E56" w:rsidRDefault="00936AD8" w:rsidP="00936AD8">
      <w:pPr>
        <w:pStyle w:val="ConsPlusNormal"/>
        <w:jc w:val="both"/>
        <w:rPr>
          <w:rFonts w:ascii="Times New Roman" w:hAnsi="Times New Roman" w:cs="Times New Roman"/>
        </w:rPr>
      </w:pP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В рамках направления «Сокращение количества преступлений и правонарушений, связанных с незаконным оборотом наркотиков» обеспечивается решение следующих задач:</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 совершенствование противодействия организованной преступности, связанной с незаконным оборотом наркотиков;</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 уничтожение инфраструктуры незаконных производства, транспортировки и распространения наркотиков, существенное сокращение сырьевой базы незаконного производства наркотиков на территории Аликовского района Чувашской Республики.</w:t>
      </w:r>
    </w:p>
    <w:p w:rsidR="00936AD8" w:rsidRPr="00D25E56" w:rsidRDefault="00936AD8" w:rsidP="00936AD8">
      <w:pPr>
        <w:pStyle w:val="ConsPlusNormal"/>
        <w:shd w:val="clear" w:color="auto" w:fill="FFFFFF"/>
        <w:jc w:val="both"/>
        <w:rPr>
          <w:rFonts w:ascii="Times New Roman" w:hAnsi="Times New Roman" w:cs="Times New Roman"/>
        </w:rPr>
      </w:pPr>
      <w:r w:rsidRPr="00D25E56">
        <w:rPr>
          <w:rFonts w:ascii="Times New Roman" w:hAnsi="Times New Roman" w:cs="Times New Roman"/>
        </w:rPr>
        <w:t>Для решения вышеуказанных задач принимаются следующие меры:</w:t>
      </w:r>
    </w:p>
    <w:p w:rsidR="00936AD8" w:rsidRPr="00D25E56" w:rsidRDefault="00936AD8" w:rsidP="00936AD8">
      <w:pPr>
        <w:pStyle w:val="ConsPlusNormal"/>
        <w:shd w:val="clear" w:color="auto" w:fill="FFFFFF"/>
        <w:jc w:val="both"/>
        <w:rPr>
          <w:rFonts w:ascii="Times New Roman" w:hAnsi="Times New Roman" w:cs="Times New Roman"/>
        </w:rPr>
      </w:pPr>
      <w:r w:rsidRPr="00D25E56">
        <w:rPr>
          <w:rFonts w:ascii="Times New Roman" w:hAnsi="Times New Roman" w:cs="Times New Roman"/>
        </w:rPr>
        <w:t>- осуществление эффективного контроля за незаконным транзитом наркотиков на объектах транспортной инфраструктуры, с использованием международной почтовой связи и служб курьерской доставки;</w:t>
      </w:r>
    </w:p>
    <w:p w:rsidR="00936AD8" w:rsidRPr="00D25E56" w:rsidRDefault="00936AD8" w:rsidP="00936AD8">
      <w:pPr>
        <w:pStyle w:val="ConsPlusNormal"/>
        <w:shd w:val="clear" w:color="auto" w:fill="FFFFFF"/>
        <w:jc w:val="both"/>
        <w:rPr>
          <w:rFonts w:ascii="Times New Roman" w:hAnsi="Times New Roman" w:cs="Times New Roman"/>
        </w:rPr>
      </w:pPr>
      <w:r w:rsidRPr="00D25E56">
        <w:rPr>
          <w:rFonts w:ascii="Times New Roman" w:hAnsi="Times New Roman" w:cs="Times New Roman"/>
        </w:rPr>
        <w:t>- совершенствование методов выявления, предупреждения и пресечения преступлений, связанных с незаконным оборотом наркотиков, совершаемых организованными преступными группами и преступными сообществами (преступными организациями);</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 развитие механизмов выявления и пресечения преступлений, связанных с незаконным оборотом наркотиков и совершаемых с использованием современных информационных технологий, в том числе организованными преступными группами и преступными сообществами (преступными организациями).</w:t>
      </w:r>
    </w:p>
    <w:p w:rsidR="00936AD8" w:rsidRPr="00D25E56" w:rsidRDefault="00936AD8" w:rsidP="00936AD8">
      <w:pPr>
        <w:pStyle w:val="ConsPlusNormal"/>
        <w:ind w:firstLine="0"/>
        <w:jc w:val="both"/>
        <w:rPr>
          <w:rFonts w:ascii="Times New Roman" w:hAnsi="Times New Roman" w:cs="Times New Roman"/>
        </w:rPr>
      </w:pPr>
    </w:p>
    <w:p w:rsidR="00936AD8" w:rsidRPr="00D25E56" w:rsidRDefault="00936AD8" w:rsidP="00936AD8">
      <w:pPr>
        <w:pStyle w:val="ConsPlusTitle"/>
        <w:ind w:firstLine="720"/>
        <w:jc w:val="center"/>
      </w:pPr>
      <w:r w:rsidRPr="00D25E56">
        <w:rPr>
          <w:lang w:val="en-US"/>
        </w:rPr>
        <w:t>IV</w:t>
      </w:r>
      <w:r w:rsidRPr="00D25E56">
        <w:t>. Механизмы реализации Перечня приоритетных направлений</w:t>
      </w:r>
    </w:p>
    <w:p w:rsidR="00936AD8" w:rsidRPr="00D25E56" w:rsidRDefault="00936AD8" w:rsidP="00936AD8">
      <w:pPr>
        <w:pStyle w:val="ConsPlusTitle"/>
        <w:ind w:firstLine="720"/>
        <w:jc w:val="both"/>
        <w:rPr>
          <w:b w:val="0"/>
        </w:rPr>
      </w:pPr>
    </w:p>
    <w:p w:rsidR="00936AD8" w:rsidRPr="00D25E56" w:rsidRDefault="00936AD8" w:rsidP="00936AD8">
      <w:pPr>
        <w:ind w:firstLine="720"/>
        <w:jc w:val="both"/>
        <w:rPr>
          <w:sz w:val="20"/>
          <w:szCs w:val="20"/>
        </w:rPr>
      </w:pPr>
      <w:r w:rsidRPr="00D25E56">
        <w:rPr>
          <w:sz w:val="20"/>
          <w:szCs w:val="20"/>
        </w:rPr>
        <w:t>Перечень приоритетных направлений реализуется органами местного самоуправления, антинаркотической комиссией в Аликовском районе Чувашской Республики, ОП по Аликовскому району МО МВД РФ «Вурнарский», БУ «Аликовская ЦРБ» Минздрава Чувашии (по согласованию), отделом КУ ЦЗН Чувашской Республики Минтруда Чувашии в Аликовском районе (по согласованию), редакцией Аликовской районной газеты «По жизненному пути» Мининформполитики Чувашии (по согласованию), автономным учреждением «Централизованная клубная система» Аликовского района, отделом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 в пределах установленной компетенции в соответствии с Планом мероприятий по реализации Перечня приоритетных направлений (плана мероприятий) реализации Стратегии государственной антинаркотической политики Российской Федерации на период до 2030 года в Аликовском районе Чувашской Республике (приложение к Перечню приоритетных направлений).</w:t>
      </w:r>
    </w:p>
    <w:p w:rsidR="00936AD8" w:rsidRPr="00D25E56" w:rsidRDefault="00936AD8" w:rsidP="00936AD8">
      <w:pPr>
        <w:ind w:firstLine="720"/>
        <w:jc w:val="both"/>
        <w:rPr>
          <w:sz w:val="20"/>
          <w:szCs w:val="20"/>
        </w:rPr>
      </w:pPr>
      <w:r w:rsidRPr="00D25E56">
        <w:rPr>
          <w:sz w:val="20"/>
          <w:szCs w:val="20"/>
        </w:rPr>
        <w:t>Реализация Перечня приоритетных направлений осуществляется за счет средств бюджетов бюджетной системы Российской Федерации, а также за счет внебюджетных источников, в том числе в рамках государственно-частного партнерства, с учетом ограничений, предусмотренных законодательством Российской Федерации.</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Мероприятия, предусмотренные Перечнем приоритетных направлений, включаются в программы Аликовского района Чувашской Республики.</w:t>
      </w:r>
    </w:p>
    <w:p w:rsidR="00936AD8" w:rsidRPr="00D25E56" w:rsidRDefault="00936AD8" w:rsidP="00936AD8">
      <w:pPr>
        <w:pStyle w:val="ConsPlusNormal"/>
        <w:jc w:val="both"/>
        <w:rPr>
          <w:rFonts w:ascii="Times New Roman" w:hAnsi="Times New Roman" w:cs="Times New Roman"/>
        </w:rPr>
      </w:pPr>
      <w:r w:rsidRPr="00D25E56">
        <w:rPr>
          <w:rFonts w:ascii="Times New Roman" w:hAnsi="Times New Roman" w:cs="Times New Roman"/>
        </w:rPr>
        <w:t>Антинаркотическая комиссия Аликовского района Чувашской Республики заслушивает на своих заседаниях органы местного самоуправления Аликовского района Чувашской Республики, ОП по Аликовскому району МО МВД РФ «Вурнарский», БУ «Аликовская ЦРБ» Минздрава Чувашии,</w:t>
      </w:r>
      <w:r w:rsidRPr="00D25E56">
        <w:t xml:space="preserve"> </w:t>
      </w:r>
      <w:r w:rsidRPr="00D25E56">
        <w:rPr>
          <w:rFonts w:ascii="Times New Roman" w:hAnsi="Times New Roman" w:cs="Times New Roman"/>
        </w:rPr>
        <w:t xml:space="preserve">), отделом КУ ЦЗН Чувашской Республики Минтруда Чувашии в Аликовском районе (по согласованию), редакцию Аликовской районной </w:t>
      </w:r>
      <w:r w:rsidRPr="00D25E56">
        <w:rPr>
          <w:rFonts w:ascii="Times New Roman" w:hAnsi="Times New Roman" w:cs="Times New Roman"/>
        </w:rPr>
        <w:lastRenderedPageBreak/>
        <w:t>газеты «По жизненному пути» Мининформполитики Чувашии, АУ «Централизованная клубная система» Аликовского района, 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 по вопросам выполнения Перечня приоритетных направлений.</w:t>
      </w:r>
    </w:p>
    <w:p w:rsidR="00936AD8" w:rsidRPr="00D25E56" w:rsidRDefault="00936AD8" w:rsidP="00936AD8">
      <w:pPr>
        <w:pStyle w:val="ConsPlusTitle"/>
        <w:ind w:firstLine="720"/>
        <w:jc w:val="both"/>
      </w:pPr>
    </w:p>
    <w:p w:rsidR="00936AD8" w:rsidRPr="00D25E56" w:rsidRDefault="00936AD8" w:rsidP="00936AD8">
      <w:pPr>
        <w:pStyle w:val="ConsPlusTitle"/>
        <w:ind w:firstLine="720"/>
        <w:jc w:val="center"/>
      </w:pPr>
      <w:r w:rsidRPr="00D25E56">
        <w:t>V. Ожидаемые результаты реализации Перечня приоритетных направлений</w:t>
      </w:r>
    </w:p>
    <w:p w:rsidR="00936AD8" w:rsidRPr="00D25E56" w:rsidRDefault="00936AD8" w:rsidP="00936AD8">
      <w:pPr>
        <w:pStyle w:val="ConsPlusNormal"/>
        <w:jc w:val="both"/>
        <w:rPr>
          <w:rFonts w:ascii="Times New Roman" w:hAnsi="Times New Roman" w:cs="Times New Roman"/>
          <w:color w:val="000000"/>
        </w:rPr>
      </w:pPr>
    </w:p>
    <w:p w:rsidR="00936AD8" w:rsidRPr="00D25E56" w:rsidRDefault="00936AD8" w:rsidP="00936AD8">
      <w:pPr>
        <w:pStyle w:val="ConsPlusNormal"/>
        <w:jc w:val="both"/>
        <w:rPr>
          <w:rFonts w:ascii="Times New Roman" w:hAnsi="Times New Roman" w:cs="Times New Roman"/>
          <w:color w:val="000000"/>
        </w:rPr>
      </w:pPr>
      <w:r w:rsidRPr="00D25E56">
        <w:rPr>
          <w:rFonts w:ascii="Times New Roman" w:hAnsi="Times New Roman" w:cs="Times New Roman"/>
          <w:color w:val="000000"/>
        </w:rPr>
        <w:t>Оценка результатов реализации Перечня приоритетных направлений осуществляется на основании следующих показателей:</w:t>
      </w:r>
    </w:p>
    <w:p w:rsidR="00936AD8" w:rsidRPr="00D25E56" w:rsidRDefault="00936AD8" w:rsidP="00936AD8">
      <w:pPr>
        <w:pStyle w:val="ConsPlusNormal"/>
        <w:jc w:val="both"/>
        <w:rPr>
          <w:rFonts w:ascii="Times New Roman" w:hAnsi="Times New Roman" w:cs="Times New Roman"/>
          <w:color w:val="000000"/>
        </w:rPr>
      </w:pPr>
      <w:r w:rsidRPr="00D25E56">
        <w:rPr>
          <w:rFonts w:ascii="Times New Roman" w:hAnsi="Times New Roman" w:cs="Times New Roman"/>
          <w:color w:val="000000"/>
        </w:rPr>
        <w:t>а) вовлеченность населения в незаконный оборот наркотиков (количество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 человек);</w:t>
      </w:r>
    </w:p>
    <w:p w:rsidR="00936AD8" w:rsidRPr="00D25E56" w:rsidRDefault="00936AD8" w:rsidP="00936AD8">
      <w:pPr>
        <w:pStyle w:val="ConsPlusNormal"/>
        <w:jc w:val="both"/>
        <w:rPr>
          <w:rFonts w:ascii="Times New Roman" w:hAnsi="Times New Roman" w:cs="Times New Roman"/>
          <w:color w:val="000000"/>
        </w:rPr>
      </w:pPr>
      <w:r w:rsidRPr="00D25E56">
        <w:rPr>
          <w:rFonts w:ascii="Times New Roman" w:hAnsi="Times New Roman" w:cs="Times New Roman"/>
          <w:color w:val="000000"/>
        </w:rPr>
        <w:t>б) криминогенность наркомании (соотношение количества наркопотребителей, привлеченных к уголовной ответственности, и наркопотребителей, привлеченных к административной ответственности за потребление наркотиков, на 100 тыс. человек);</w:t>
      </w:r>
    </w:p>
    <w:p w:rsidR="00936AD8" w:rsidRPr="00D25E56" w:rsidRDefault="00936AD8" w:rsidP="00936AD8">
      <w:pPr>
        <w:pStyle w:val="ConsPlusNormal"/>
        <w:jc w:val="both"/>
        <w:rPr>
          <w:rFonts w:ascii="Times New Roman" w:hAnsi="Times New Roman" w:cs="Times New Roman"/>
          <w:color w:val="000000"/>
        </w:rPr>
      </w:pPr>
      <w:r w:rsidRPr="00D25E56">
        <w:rPr>
          <w:rFonts w:ascii="Times New Roman" w:hAnsi="Times New Roman" w:cs="Times New Roman"/>
          <w:color w:val="000000"/>
        </w:rPr>
        <w:t>в) количество случаев отравления наркотиками, в том числе среди несовершеннолетних (на 100 тыс. человек);</w:t>
      </w:r>
    </w:p>
    <w:p w:rsidR="00936AD8" w:rsidRPr="00D25E56" w:rsidRDefault="00936AD8" w:rsidP="00936AD8">
      <w:pPr>
        <w:pStyle w:val="ConsPlusNormal"/>
        <w:jc w:val="both"/>
        <w:rPr>
          <w:rFonts w:ascii="Times New Roman" w:hAnsi="Times New Roman" w:cs="Times New Roman"/>
          <w:color w:val="000000"/>
        </w:rPr>
      </w:pPr>
      <w:r w:rsidRPr="00D25E56">
        <w:rPr>
          <w:rFonts w:ascii="Times New Roman" w:hAnsi="Times New Roman" w:cs="Times New Roman"/>
          <w:color w:val="000000"/>
        </w:rPr>
        <w:t>г) количество случаев смерти в результате потребления наркотиков (на 100 тыс. человек);</w:t>
      </w:r>
    </w:p>
    <w:p w:rsidR="00936AD8" w:rsidRPr="00D25E56" w:rsidRDefault="00936AD8" w:rsidP="00936AD8">
      <w:pPr>
        <w:pStyle w:val="ConsPlusNormal"/>
        <w:jc w:val="both"/>
        <w:rPr>
          <w:rFonts w:ascii="Times New Roman" w:hAnsi="Times New Roman" w:cs="Times New Roman"/>
          <w:color w:val="000000"/>
        </w:rPr>
      </w:pPr>
      <w:r w:rsidRPr="00D25E56">
        <w:rPr>
          <w:rFonts w:ascii="Times New Roman" w:hAnsi="Times New Roman" w:cs="Times New Roman"/>
          <w:color w:val="000000"/>
        </w:rPr>
        <w:t>д) общая оценка наркоситуации в Российской Федерации (по данным системы мониторинга наркоситуации).</w:t>
      </w:r>
    </w:p>
    <w:p w:rsidR="00936AD8" w:rsidRPr="00D25E56" w:rsidRDefault="00936AD8" w:rsidP="00936AD8">
      <w:pPr>
        <w:pStyle w:val="ConsPlusNormal"/>
        <w:jc w:val="both"/>
        <w:rPr>
          <w:rFonts w:ascii="Times New Roman" w:hAnsi="Times New Roman" w:cs="Times New Roman"/>
          <w:color w:val="000000"/>
        </w:rPr>
      </w:pPr>
      <w:r w:rsidRPr="00D25E56">
        <w:rPr>
          <w:rFonts w:ascii="Times New Roman" w:hAnsi="Times New Roman" w:cs="Times New Roman"/>
          <w:color w:val="000000"/>
        </w:rPr>
        <w:t>К 2025 году планируется достижение следующих значений показателей состояния наркоситуации в Аликовском районе Чувашской Республики:</w:t>
      </w:r>
    </w:p>
    <w:p w:rsidR="00936AD8" w:rsidRPr="00D25E56" w:rsidRDefault="00936AD8" w:rsidP="00936AD8">
      <w:pPr>
        <w:widowControl w:val="0"/>
        <w:autoSpaceDE w:val="0"/>
        <w:autoSpaceDN w:val="0"/>
        <w:ind w:firstLine="567"/>
        <w:jc w:val="both"/>
        <w:rPr>
          <w:color w:val="000000"/>
          <w:sz w:val="20"/>
          <w:szCs w:val="20"/>
        </w:rPr>
      </w:pPr>
      <w:r w:rsidRPr="00D25E56">
        <w:rPr>
          <w:color w:val="000000"/>
          <w:sz w:val="20"/>
          <w:szCs w:val="20"/>
        </w:rPr>
        <w:t>а) удельный вес наркопреступлений в общем количестве зарегистрированных преступных деяний -7,8 процента;</w:t>
      </w:r>
    </w:p>
    <w:p w:rsidR="00936AD8" w:rsidRPr="00D25E56" w:rsidRDefault="00936AD8" w:rsidP="00936AD8">
      <w:pPr>
        <w:widowControl w:val="0"/>
        <w:autoSpaceDE w:val="0"/>
        <w:autoSpaceDN w:val="0"/>
        <w:ind w:firstLine="567"/>
        <w:jc w:val="both"/>
        <w:rPr>
          <w:color w:val="000000"/>
          <w:sz w:val="20"/>
          <w:szCs w:val="20"/>
        </w:rPr>
      </w:pPr>
      <w:r w:rsidRPr="00D25E56">
        <w:rPr>
          <w:color w:val="000000"/>
          <w:sz w:val="20"/>
          <w:szCs w:val="20"/>
        </w:rPr>
        <w:t>б) 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 – 80,5 процента;</w:t>
      </w:r>
    </w:p>
    <w:p w:rsidR="00936AD8" w:rsidRPr="00D25E56" w:rsidRDefault="00936AD8" w:rsidP="00936AD8">
      <w:pPr>
        <w:widowControl w:val="0"/>
        <w:autoSpaceDE w:val="0"/>
        <w:autoSpaceDN w:val="0"/>
        <w:ind w:firstLine="567"/>
        <w:jc w:val="both"/>
        <w:rPr>
          <w:color w:val="000000"/>
          <w:sz w:val="20"/>
          <w:szCs w:val="20"/>
        </w:rPr>
      </w:pPr>
      <w:r w:rsidRPr="00D25E56">
        <w:rPr>
          <w:color w:val="000000"/>
          <w:sz w:val="20"/>
          <w:szCs w:val="20"/>
        </w:rPr>
        <w:t>в) удельный вес несовершеннолетних лиц в общем числе лиц, привлеченных к уголовной ответственности за совершение наркопреступлений – 4,6 процента;</w:t>
      </w:r>
    </w:p>
    <w:p w:rsidR="00936AD8" w:rsidRPr="00D25E56" w:rsidRDefault="00936AD8" w:rsidP="00936AD8">
      <w:pPr>
        <w:widowControl w:val="0"/>
        <w:autoSpaceDE w:val="0"/>
        <w:autoSpaceDN w:val="0"/>
        <w:ind w:firstLine="567"/>
        <w:jc w:val="both"/>
        <w:rPr>
          <w:color w:val="000000"/>
          <w:sz w:val="20"/>
          <w:szCs w:val="20"/>
        </w:rPr>
      </w:pPr>
      <w:r w:rsidRPr="00D25E56">
        <w:rPr>
          <w:color w:val="000000"/>
          <w:sz w:val="20"/>
          <w:szCs w:val="20"/>
        </w:rPr>
        <w:t>г) доля детей, подростков и лиц до 25 лет, вовлеченных в мероприятия по профилактие незаконного оборота потребления наркотиков, в общей численности указанной категории населения – 40,0 процента;</w:t>
      </w:r>
    </w:p>
    <w:p w:rsidR="00936AD8" w:rsidRPr="00D25E56" w:rsidRDefault="00936AD8" w:rsidP="00936AD8">
      <w:pPr>
        <w:widowControl w:val="0"/>
        <w:autoSpaceDE w:val="0"/>
        <w:autoSpaceDN w:val="0"/>
        <w:ind w:firstLine="567"/>
        <w:jc w:val="both"/>
        <w:rPr>
          <w:color w:val="000000"/>
          <w:sz w:val="20"/>
          <w:szCs w:val="20"/>
        </w:rPr>
      </w:pPr>
      <w:r w:rsidRPr="00D25E56">
        <w:rPr>
          <w:color w:val="000000"/>
          <w:sz w:val="20"/>
          <w:szCs w:val="20"/>
        </w:rPr>
        <w:t>д) доля больных наркоманией, привлеченных к мероприятиям медицинской и социальной реабилитации, в общем числе больных наркоманией, привлеченных стационарно – 38,5 процента;</w:t>
      </w:r>
    </w:p>
    <w:p w:rsidR="00936AD8" w:rsidRPr="00D25E56" w:rsidRDefault="00936AD8" w:rsidP="00936AD8">
      <w:pPr>
        <w:widowControl w:val="0"/>
        <w:autoSpaceDE w:val="0"/>
        <w:autoSpaceDN w:val="0"/>
        <w:ind w:firstLine="567"/>
        <w:jc w:val="both"/>
        <w:rPr>
          <w:color w:val="000000"/>
          <w:sz w:val="20"/>
          <w:szCs w:val="20"/>
        </w:rPr>
      </w:pPr>
      <w:r w:rsidRPr="00D25E56">
        <w:rPr>
          <w:color w:val="000000"/>
          <w:sz w:val="20"/>
          <w:szCs w:val="20"/>
        </w:rPr>
        <w:t>е) число больных наркоманией, находящихся в ремиссии свыше двух лет, на 100 больных среднегодового контингента – 13,0 процента.</w:t>
      </w:r>
    </w:p>
    <w:p w:rsidR="00936AD8" w:rsidRPr="00D25E56" w:rsidRDefault="00936AD8" w:rsidP="00936AD8">
      <w:pPr>
        <w:widowControl w:val="0"/>
        <w:autoSpaceDE w:val="0"/>
        <w:autoSpaceDN w:val="0"/>
        <w:ind w:firstLine="567"/>
        <w:jc w:val="both"/>
        <w:rPr>
          <w:color w:val="000000"/>
          <w:sz w:val="20"/>
          <w:szCs w:val="20"/>
        </w:rPr>
      </w:pPr>
      <w:r w:rsidRPr="00D25E56">
        <w:rPr>
          <w:color w:val="000000"/>
          <w:sz w:val="20"/>
          <w:szCs w:val="20"/>
        </w:rPr>
        <w:t>Ожидаемыми результатами реализации настоящей Стратегии к 2030 году (по сравнению с 2019 годом) являются:</w:t>
      </w:r>
    </w:p>
    <w:p w:rsidR="00936AD8" w:rsidRPr="00D25E56" w:rsidRDefault="00936AD8" w:rsidP="00936AD8">
      <w:pPr>
        <w:widowControl w:val="0"/>
        <w:autoSpaceDE w:val="0"/>
        <w:autoSpaceDN w:val="0"/>
        <w:ind w:firstLine="567"/>
        <w:jc w:val="both"/>
        <w:rPr>
          <w:color w:val="000000"/>
          <w:sz w:val="20"/>
          <w:szCs w:val="20"/>
        </w:rPr>
      </w:pPr>
      <w:r w:rsidRPr="00D25E56">
        <w:rPr>
          <w:color w:val="000000"/>
          <w:sz w:val="20"/>
          <w:szCs w:val="20"/>
        </w:rPr>
        <w:t>а) снижение наркопреступлений в общем количестве зарегистрированных преступных деяний с 8,7 до 7,8 процента;</w:t>
      </w:r>
    </w:p>
    <w:p w:rsidR="00936AD8" w:rsidRPr="00D25E56" w:rsidRDefault="00936AD8" w:rsidP="00936AD8">
      <w:pPr>
        <w:widowControl w:val="0"/>
        <w:autoSpaceDE w:val="0"/>
        <w:autoSpaceDN w:val="0"/>
        <w:ind w:firstLine="567"/>
        <w:jc w:val="both"/>
        <w:rPr>
          <w:color w:val="000000"/>
          <w:sz w:val="20"/>
          <w:szCs w:val="20"/>
        </w:rPr>
      </w:pPr>
      <w:r w:rsidRPr="00D25E56">
        <w:rPr>
          <w:color w:val="000000"/>
          <w:sz w:val="20"/>
          <w:szCs w:val="20"/>
        </w:rPr>
        <w:t>б) снижение доли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 с 87,1 до 80,5 процента;</w:t>
      </w:r>
    </w:p>
    <w:p w:rsidR="00936AD8" w:rsidRPr="00D25E56" w:rsidRDefault="00936AD8" w:rsidP="00936AD8">
      <w:pPr>
        <w:widowControl w:val="0"/>
        <w:autoSpaceDE w:val="0"/>
        <w:autoSpaceDN w:val="0"/>
        <w:ind w:firstLine="567"/>
        <w:jc w:val="both"/>
        <w:rPr>
          <w:color w:val="000000"/>
          <w:sz w:val="20"/>
          <w:szCs w:val="20"/>
        </w:rPr>
      </w:pPr>
      <w:r w:rsidRPr="00D25E56">
        <w:rPr>
          <w:color w:val="000000"/>
          <w:sz w:val="20"/>
          <w:szCs w:val="20"/>
        </w:rPr>
        <w:t>в) снижение несовершеннолетних лиц в общем числе лиц, привлеченных к уголовной ответственности за совершение наркопреступлений от 5,0 до 4,6 процента;</w:t>
      </w:r>
    </w:p>
    <w:p w:rsidR="00936AD8" w:rsidRPr="00D25E56" w:rsidRDefault="00936AD8" w:rsidP="00936AD8">
      <w:pPr>
        <w:widowControl w:val="0"/>
        <w:autoSpaceDE w:val="0"/>
        <w:autoSpaceDN w:val="0"/>
        <w:ind w:firstLine="567"/>
        <w:jc w:val="both"/>
        <w:rPr>
          <w:color w:val="000000"/>
          <w:sz w:val="20"/>
          <w:szCs w:val="20"/>
        </w:rPr>
      </w:pPr>
      <w:r w:rsidRPr="00D25E56">
        <w:rPr>
          <w:color w:val="000000"/>
          <w:sz w:val="20"/>
          <w:szCs w:val="20"/>
        </w:rPr>
        <w:t>г) увеличение доли детей, подростков и лиц до 25 лет, вовлеченных в мероприятия по профилактике незаконного оборота потребления наркотиков, в общей численности указанной категории населения от 30,0 до 40,0 процента;</w:t>
      </w:r>
    </w:p>
    <w:p w:rsidR="00936AD8" w:rsidRPr="00D25E56" w:rsidRDefault="00936AD8" w:rsidP="00936AD8">
      <w:pPr>
        <w:widowControl w:val="0"/>
        <w:autoSpaceDE w:val="0"/>
        <w:autoSpaceDN w:val="0"/>
        <w:ind w:firstLine="567"/>
        <w:jc w:val="both"/>
        <w:rPr>
          <w:color w:val="000000"/>
          <w:sz w:val="20"/>
          <w:szCs w:val="20"/>
        </w:rPr>
      </w:pPr>
      <w:r w:rsidRPr="00D25E56">
        <w:rPr>
          <w:color w:val="000000"/>
          <w:sz w:val="20"/>
          <w:szCs w:val="20"/>
        </w:rPr>
        <w:t>д) увеличение доли больных наркоманией, привлеченных к мероприятиям медицинской и социальной реабилитации, в общем числе больных наркоманией, привлеченных стационарно от 37,0 до 38,5 процента;</w:t>
      </w:r>
    </w:p>
    <w:p w:rsidR="00936AD8" w:rsidRPr="00D25E56" w:rsidRDefault="00936AD8" w:rsidP="00936AD8">
      <w:pPr>
        <w:widowControl w:val="0"/>
        <w:autoSpaceDE w:val="0"/>
        <w:autoSpaceDN w:val="0"/>
        <w:ind w:firstLine="567"/>
        <w:jc w:val="both"/>
        <w:rPr>
          <w:color w:val="000000"/>
          <w:sz w:val="20"/>
          <w:szCs w:val="20"/>
        </w:rPr>
      </w:pPr>
      <w:r w:rsidRPr="00D25E56">
        <w:rPr>
          <w:color w:val="000000"/>
          <w:sz w:val="20"/>
          <w:szCs w:val="20"/>
        </w:rPr>
        <w:t>е) увеличение числа больных наркоманией, находящихся в ремиссии свыше двух лет, на 100 больных среднегодового контингента от 12,2 до 13,0 процента.</w:t>
      </w:r>
    </w:p>
    <w:p w:rsidR="00936AD8" w:rsidRPr="00D25E56" w:rsidRDefault="00936AD8" w:rsidP="00936AD8">
      <w:pPr>
        <w:widowControl w:val="0"/>
        <w:autoSpaceDE w:val="0"/>
        <w:autoSpaceDN w:val="0"/>
        <w:ind w:firstLine="567"/>
        <w:jc w:val="both"/>
        <w:rPr>
          <w:color w:val="000000"/>
          <w:sz w:val="20"/>
          <w:szCs w:val="20"/>
        </w:rPr>
      </w:pPr>
    </w:p>
    <w:p w:rsidR="00936AD8" w:rsidRPr="00D25E56" w:rsidRDefault="00936AD8" w:rsidP="00936AD8">
      <w:pPr>
        <w:widowControl w:val="0"/>
        <w:autoSpaceDE w:val="0"/>
        <w:autoSpaceDN w:val="0"/>
        <w:ind w:firstLine="567"/>
        <w:jc w:val="both"/>
        <w:rPr>
          <w:color w:val="000000"/>
          <w:sz w:val="20"/>
          <w:szCs w:val="20"/>
        </w:rPr>
      </w:pPr>
    </w:p>
    <w:p w:rsidR="00936AD8" w:rsidRPr="00D25E56" w:rsidRDefault="00936AD8" w:rsidP="00936AD8">
      <w:pPr>
        <w:widowControl w:val="0"/>
        <w:autoSpaceDE w:val="0"/>
        <w:autoSpaceDN w:val="0"/>
        <w:ind w:firstLine="567"/>
        <w:jc w:val="both"/>
        <w:rPr>
          <w:color w:val="000000"/>
          <w:sz w:val="20"/>
          <w:szCs w:val="20"/>
        </w:rPr>
      </w:pPr>
    </w:p>
    <w:p w:rsidR="00936AD8" w:rsidRPr="00D25E56" w:rsidRDefault="00936AD8" w:rsidP="00936AD8">
      <w:pPr>
        <w:widowControl w:val="0"/>
        <w:autoSpaceDE w:val="0"/>
        <w:autoSpaceDN w:val="0"/>
        <w:ind w:firstLine="567"/>
        <w:jc w:val="both"/>
        <w:rPr>
          <w:color w:val="000000"/>
          <w:sz w:val="20"/>
          <w:szCs w:val="20"/>
        </w:rPr>
      </w:pPr>
    </w:p>
    <w:p w:rsidR="00936AD8" w:rsidRPr="00D25E56" w:rsidRDefault="00936AD8" w:rsidP="00936AD8">
      <w:pPr>
        <w:jc w:val="right"/>
        <w:rPr>
          <w:sz w:val="20"/>
          <w:szCs w:val="20"/>
        </w:rPr>
      </w:pPr>
      <w:r w:rsidRPr="00D25E56">
        <w:rPr>
          <w:sz w:val="20"/>
          <w:szCs w:val="20"/>
        </w:rPr>
        <w:t xml:space="preserve">Приложение </w:t>
      </w:r>
    </w:p>
    <w:p w:rsidR="00936AD8" w:rsidRPr="00D25E56" w:rsidRDefault="00936AD8" w:rsidP="00936AD8">
      <w:pPr>
        <w:jc w:val="right"/>
        <w:rPr>
          <w:sz w:val="20"/>
          <w:szCs w:val="20"/>
        </w:rPr>
      </w:pPr>
      <w:r w:rsidRPr="00D25E56">
        <w:rPr>
          <w:sz w:val="20"/>
          <w:szCs w:val="20"/>
        </w:rPr>
        <w:t xml:space="preserve">к Перечню приоритетных направлений </w:t>
      </w:r>
    </w:p>
    <w:p w:rsidR="00936AD8" w:rsidRPr="00D25E56" w:rsidRDefault="00936AD8" w:rsidP="00936AD8">
      <w:pPr>
        <w:jc w:val="right"/>
        <w:rPr>
          <w:sz w:val="20"/>
          <w:szCs w:val="20"/>
        </w:rPr>
      </w:pPr>
      <w:r w:rsidRPr="00D25E56">
        <w:rPr>
          <w:sz w:val="20"/>
          <w:szCs w:val="20"/>
        </w:rPr>
        <w:t>(плану мероприятий)</w:t>
      </w:r>
    </w:p>
    <w:p w:rsidR="00936AD8" w:rsidRPr="00D25E56" w:rsidRDefault="00936AD8" w:rsidP="00936AD8">
      <w:pPr>
        <w:jc w:val="right"/>
        <w:rPr>
          <w:sz w:val="20"/>
          <w:szCs w:val="20"/>
        </w:rPr>
      </w:pPr>
      <w:r w:rsidRPr="00D25E56">
        <w:rPr>
          <w:sz w:val="20"/>
          <w:szCs w:val="20"/>
        </w:rPr>
        <w:t xml:space="preserve">реализации Стратегии государственной </w:t>
      </w:r>
    </w:p>
    <w:p w:rsidR="00936AD8" w:rsidRPr="00D25E56" w:rsidRDefault="00936AD8" w:rsidP="00936AD8">
      <w:pPr>
        <w:jc w:val="right"/>
        <w:rPr>
          <w:sz w:val="20"/>
          <w:szCs w:val="20"/>
        </w:rPr>
      </w:pPr>
      <w:r w:rsidRPr="00D25E56">
        <w:rPr>
          <w:sz w:val="20"/>
          <w:szCs w:val="20"/>
        </w:rPr>
        <w:t>антинаркотической политики</w:t>
      </w:r>
    </w:p>
    <w:p w:rsidR="00936AD8" w:rsidRPr="00D25E56" w:rsidRDefault="00936AD8" w:rsidP="00936AD8">
      <w:pPr>
        <w:jc w:val="right"/>
        <w:rPr>
          <w:sz w:val="20"/>
          <w:szCs w:val="20"/>
        </w:rPr>
      </w:pPr>
      <w:r w:rsidRPr="00D25E56">
        <w:rPr>
          <w:sz w:val="20"/>
          <w:szCs w:val="20"/>
        </w:rPr>
        <w:t>Российской Федерации на период до 2030 года</w:t>
      </w:r>
    </w:p>
    <w:p w:rsidR="00936AD8" w:rsidRPr="00D25E56" w:rsidRDefault="00936AD8" w:rsidP="00936AD8">
      <w:pPr>
        <w:jc w:val="right"/>
        <w:rPr>
          <w:sz w:val="20"/>
          <w:szCs w:val="20"/>
        </w:rPr>
      </w:pPr>
      <w:r w:rsidRPr="00D25E56">
        <w:rPr>
          <w:sz w:val="20"/>
          <w:szCs w:val="20"/>
        </w:rPr>
        <w:t>в Аликовском районе Чувашской Республики</w:t>
      </w:r>
    </w:p>
    <w:p w:rsidR="00936AD8" w:rsidRPr="00D25E56" w:rsidRDefault="00936AD8" w:rsidP="00936AD8">
      <w:pPr>
        <w:ind w:left="11340"/>
        <w:jc w:val="center"/>
        <w:rPr>
          <w:sz w:val="20"/>
          <w:szCs w:val="20"/>
        </w:rPr>
      </w:pPr>
    </w:p>
    <w:p w:rsidR="00936AD8" w:rsidRPr="00D25E56" w:rsidRDefault="00936AD8" w:rsidP="00936AD8">
      <w:pPr>
        <w:jc w:val="center"/>
        <w:rPr>
          <w:sz w:val="20"/>
          <w:szCs w:val="20"/>
        </w:rPr>
      </w:pPr>
      <w:r w:rsidRPr="00D25E56">
        <w:rPr>
          <w:sz w:val="20"/>
          <w:szCs w:val="20"/>
        </w:rPr>
        <w:lastRenderedPageBreak/>
        <w:t>План мероприятий</w:t>
      </w:r>
    </w:p>
    <w:p w:rsidR="00936AD8" w:rsidRPr="00D25E56" w:rsidRDefault="00936AD8" w:rsidP="00936AD8">
      <w:pPr>
        <w:jc w:val="center"/>
        <w:rPr>
          <w:sz w:val="20"/>
          <w:szCs w:val="20"/>
        </w:rPr>
      </w:pPr>
      <w:r w:rsidRPr="00D25E56">
        <w:rPr>
          <w:sz w:val="20"/>
          <w:szCs w:val="20"/>
        </w:rPr>
        <w:t>по реализации Перечня приоритетных направлений (плана мероприятий) реализации Стратегии государственной антинаркотической</w:t>
      </w:r>
    </w:p>
    <w:p w:rsidR="00936AD8" w:rsidRPr="00D25E56" w:rsidRDefault="00936AD8" w:rsidP="00936AD8">
      <w:pPr>
        <w:jc w:val="center"/>
        <w:rPr>
          <w:sz w:val="20"/>
          <w:szCs w:val="20"/>
        </w:rPr>
      </w:pPr>
      <w:r w:rsidRPr="00D25E56">
        <w:rPr>
          <w:sz w:val="20"/>
          <w:szCs w:val="20"/>
        </w:rPr>
        <w:t>политики Российской Федерации на период до 2030 года в Аликовском районе Чувашской Республики</w:t>
      </w:r>
    </w:p>
    <w:p w:rsidR="00936AD8" w:rsidRPr="00D25E56" w:rsidRDefault="00936AD8" w:rsidP="00936AD8">
      <w:pPr>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3970"/>
        <w:gridCol w:w="1906"/>
        <w:gridCol w:w="1190"/>
        <w:gridCol w:w="1190"/>
      </w:tblGrid>
      <w:tr w:rsidR="00936AD8" w:rsidRPr="00D25E56" w:rsidTr="00936AD8">
        <w:tc>
          <w:tcPr>
            <w:tcW w:w="59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w:t>
            </w:r>
          </w:p>
        </w:tc>
        <w:tc>
          <w:tcPr>
            <w:tcW w:w="237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Описание мероприятия</w:t>
            </w:r>
          </w:p>
        </w:tc>
        <w:tc>
          <w:tcPr>
            <w:tcW w:w="1209"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Исполнители</w:t>
            </w:r>
          </w:p>
        </w:tc>
        <w:tc>
          <w:tcPr>
            <w:tcW w:w="387"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lang w:val="en-US"/>
              </w:rPr>
              <w:t xml:space="preserve">I </w:t>
            </w:r>
            <w:r w:rsidRPr="00D25E56">
              <w:rPr>
                <w:sz w:val="20"/>
                <w:szCs w:val="20"/>
              </w:rPr>
              <w:t>этап реализации</w:t>
            </w:r>
          </w:p>
        </w:tc>
        <w:tc>
          <w:tcPr>
            <w:tcW w:w="444"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lang w:val="en-US"/>
              </w:rPr>
              <w:t xml:space="preserve">II </w:t>
            </w:r>
            <w:r w:rsidRPr="00D25E56">
              <w:rPr>
                <w:sz w:val="20"/>
                <w:szCs w:val="20"/>
              </w:rPr>
              <w:t>этап реализации</w:t>
            </w:r>
          </w:p>
        </w:tc>
      </w:tr>
      <w:tr w:rsidR="00936AD8" w:rsidRPr="00D25E56" w:rsidTr="00936AD8">
        <w:tc>
          <w:tcPr>
            <w:tcW w:w="5000" w:type="pct"/>
            <w:gridSpan w:val="5"/>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b/>
                <w:sz w:val="20"/>
                <w:szCs w:val="20"/>
                <w:lang w:eastAsia="en-US"/>
              </w:rPr>
            </w:pPr>
            <w:r w:rsidRPr="00D25E56">
              <w:rPr>
                <w:b/>
                <w:sz w:val="20"/>
                <w:szCs w:val="20"/>
              </w:rPr>
              <w:t>Направление 1. Совершенствование антинаркотической деятельности и государственного контроля за оборотом наркотиков</w:t>
            </w:r>
          </w:p>
        </w:tc>
      </w:tr>
      <w:tr w:rsidR="00936AD8" w:rsidRPr="00D25E56" w:rsidTr="00936AD8">
        <w:tc>
          <w:tcPr>
            <w:tcW w:w="59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Мероприятие 1.1.</w:t>
            </w:r>
          </w:p>
        </w:tc>
        <w:tc>
          <w:tcPr>
            <w:tcW w:w="2370" w:type="pct"/>
            <w:tcBorders>
              <w:top w:val="single" w:sz="4" w:space="0" w:color="auto"/>
              <w:left w:val="single" w:sz="4" w:space="0" w:color="auto"/>
              <w:bottom w:val="single" w:sz="4" w:space="0" w:color="auto"/>
              <w:right w:val="single" w:sz="4" w:space="0" w:color="auto"/>
            </w:tcBorders>
          </w:tcPr>
          <w:p w:rsidR="00936AD8" w:rsidRPr="00D25E56" w:rsidRDefault="00936AD8" w:rsidP="00455C7D">
            <w:pPr>
              <w:autoSpaceDE w:val="0"/>
              <w:autoSpaceDN w:val="0"/>
              <w:adjustRightInd w:val="0"/>
              <w:jc w:val="both"/>
              <w:rPr>
                <w:sz w:val="20"/>
                <w:szCs w:val="20"/>
                <w:lang w:eastAsia="en-US"/>
              </w:rPr>
            </w:pPr>
            <w:r w:rsidRPr="00D25E56">
              <w:rPr>
                <w:sz w:val="20"/>
                <w:szCs w:val="20"/>
              </w:rPr>
              <w:t>Нормативное правовое регулирование антинаркотической деятельности в Аликовском районе Чувашской Республики в части совершенствования единой системы профилактики немедицинского потребления наркотических средств и психотропных веществ, организационного и ресурсного обеспечения мер по сокращению спроса на наркотики и развитию системы социальной реабилитации и ресоциализации наркопотребителей</w:t>
            </w:r>
          </w:p>
        </w:tc>
        <w:tc>
          <w:tcPr>
            <w:tcW w:w="1209"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Органы местного самоуправления Аликовского района Чувашской Республики</w:t>
            </w:r>
          </w:p>
        </w:tc>
        <w:tc>
          <w:tcPr>
            <w:tcW w:w="387"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2021 - 2025 гг.</w:t>
            </w:r>
          </w:p>
        </w:tc>
        <w:tc>
          <w:tcPr>
            <w:tcW w:w="444"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2026 - 2030 гг.</w:t>
            </w:r>
          </w:p>
        </w:tc>
      </w:tr>
      <w:tr w:rsidR="00936AD8" w:rsidRPr="00D25E56" w:rsidTr="00936AD8">
        <w:tc>
          <w:tcPr>
            <w:tcW w:w="59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Мероприятие 1.2.</w:t>
            </w:r>
          </w:p>
        </w:tc>
        <w:tc>
          <w:tcPr>
            <w:tcW w:w="237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 xml:space="preserve">Реализация мероприятий отраслевых программ Аликовского района Чувашской Республики </w:t>
            </w:r>
          </w:p>
        </w:tc>
        <w:tc>
          <w:tcPr>
            <w:tcW w:w="1209"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Органы местного самоуправления Аликовского района Чувашской Республики</w:t>
            </w:r>
          </w:p>
        </w:tc>
        <w:tc>
          <w:tcPr>
            <w:tcW w:w="387"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2021 - 2025 гг.</w:t>
            </w:r>
          </w:p>
        </w:tc>
        <w:tc>
          <w:tcPr>
            <w:tcW w:w="444"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2026 - 2030 гг.</w:t>
            </w:r>
          </w:p>
        </w:tc>
      </w:tr>
      <w:tr w:rsidR="00936AD8" w:rsidRPr="00D25E56" w:rsidTr="00936AD8">
        <w:tc>
          <w:tcPr>
            <w:tcW w:w="59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Мероприятие 1.3.</w:t>
            </w:r>
          </w:p>
        </w:tc>
        <w:tc>
          <w:tcPr>
            <w:tcW w:w="237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widowControl w:val="0"/>
              <w:autoSpaceDE w:val="0"/>
              <w:autoSpaceDN w:val="0"/>
              <w:jc w:val="both"/>
              <w:rPr>
                <w:sz w:val="20"/>
                <w:szCs w:val="20"/>
                <w:lang w:eastAsia="en-US"/>
              </w:rPr>
            </w:pPr>
            <w:r w:rsidRPr="00D25E56">
              <w:rPr>
                <w:sz w:val="20"/>
                <w:szCs w:val="20"/>
                <w:lang w:eastAsia="en-US"/>
              </w:rPr>
              <w:t>Осуществление контроля за культивированием наркосодержащих растений в промышленных целях, не связанных с производством или изготовлением наркотиков</w:t>
            </w:r>
          </w:p>
        </w:tc>
        <w:tc>
          <w:tcPr>
            <w:tcW w:w="1209"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Отдел полиции по Аликовскому району МО МВД России «Вурнарский»</w:t>
            </w:r>
          </w:p>
        </w:tc>
        <w:tc>
          <w:tcPr>
            <w:tcW w:w="387"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2021 - 2025 гг.</w:t>
            </w:r>
          </w:p>
        </w:tc>
        <w:tc>
          <w:tcPr>
            <w:tcW w:w="444"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2026 - 2030 гг.</w:t>
            </w:r>
          </w:p>
        </w:tc>
      </w:tr>
      <w:tr w:rsidR="00936AD8" w:rsidRPr="00D25E56" w:rsidTr="00936AD8">
        <w:tc>
          <w:tcPr>
            <w:tcW w:w="59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Мероприятие 1.4.</w:t>
            </w:r>
          </w:p>
        </w:tc>
        <w:tc>
          <w:tcPr>
            <w:tcW w:w="237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Осуществление контроля за деятельностью юридических лиц и индивидуальных предпринимателей, осуществляющих изготовление и реализацию прекурсоров, наркотических средств и психотропных веществ</w:t>
            </w:r>
          </w:p>
        </w:tc>
        <w:tc>
          <w:tcPr>
            <w:tcW w:w="1209"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Отдел полиции по Аликовскому району МО МВД России «Вурнарский»</w:t>
            </w:r>
          </w:p>
        </w:tc>
        <w:tc>
          <w:tcPr>
            <w:tcW w:w="387"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2021 - 2025 гг.</w:t>
            </w:r>
          </w:p>
        </w:tc>
        <w:tc>
          <w:tcPr>
            <w:tcW w:w="444"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2026 - 2030 гг.</w:t>
            </w:r>
          </w:p>
        </w:tc>
      </w:tr>
      <w:tr w:rsidR="00936AD8" w:rsidRPr="00D25E56" w:rsidTr="00936AD8">
        <w:tc>
          <w:tcPr>
            <w:tcW w:w="59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Мероприятие 1.5.</w:t>
            </w:r>
          </w:p>
        </w:tc>
        <w:tc>
          <w:tcPr>
            <w:tcW w:w="237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Обеспечение безопасности легального оборота наркотиков за счет совершенствования механизма контроля за его осуществлением, в том числе за оборотом прекурсоров</w:t>
            </w:r>
          </w:p>
        </w:tc>
        <w:tc>
          <w:tcPr>
            <w:tcW w:w="1209"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lang w:eastAsia="en-US"/>
              </w:rPr>
              <w:t>Отдел полиции по Аликовскому району МО МВД России «Вурнарский»</w:t>
            </w:r>
          </w:p>
        </w:tc>
        <w:tc>
          <w:tcPr>
            <w:tcW w:w="387"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2021 - 2025 гг.</w:t>
            </w:r>
          </w:p>
        </w:tc>
        <w:tc>
          <w:tcPr>
            <w:tcW w:w="444"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2026 - 2030 гг.</w:t>
            </w:r>
          </w:p>
        </w:tc>
      </w:tr>
      <w:tr w:rsidR="00936AD8" w:rsidRPr="00D25E56" w:rsidTr="00936AD8">
        <w:tc>
          <w:tcPr>
            <w:tcW w:w="59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Мероприятие 1.6.</w:t>
            </w:r>
          </w:p>
        </w:tc>
        <w:tc>
          <w:tcPr>
            <w:tcW w:w="237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Организация методического обеспечения деятельности органов местного самоуправления в Аликовском районе Чувашской Республики по организации системы профилактики наркомании и правонарушений, связанных с незаконным оборотом наркотиков, лечения и реабилитации лиц, незаконно потребляющих наркотические средства и психотропные вещества</w:t>
            </w:r>
          </w:p>
        </w:tc>
        <w:tc>
          <w:tcPr>
            <w:tcW w:w="1209"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Антинаркотическая комиссия в Аликовском районе районе Чувашской Республики</w:t>
            </w:r>
          </w:p>
        </w:tc>
        <w:tc>
          <w:tcPr>
            <w:tcW w:w="387"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2021 - 2025 гг.</w:t>
            </w:r>
          </w:p>
        </w:tc>
        <w:tc>
          <w:tcPr>
            <w:tcW w:w="444"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2026 - 2030 гг.</w:t>
            </w:r>
          </w:p>
        </w:tc>
      </w:tr>
      <w:tr w:rsidR="00936AD8" w:rsidRPr="00D25E56" w:rsidTr="00936AD8">
        <w:tc>
          <w:tcPr>
            <w:tcW w:w="59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Мероприятие 1.7.</w:t>
            </w:r>
          </w:p>
        </w:tc>
        <w:tc>
          <w:tcPr>
            <w:tcW w:w="237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 xml:space="preserve">Совершенствование взаимодействия органами местного самоуправления, членами антинаркотической комиссии в Аликовском районе Чувашской Республики, ОП по Аликовскому району МО МВД РФ «Вурнарский», БУ «Аликовская ЦРБ» Минздрава Чувашии (по согласованию), отделом КУ ЦЗН Чувашской Республики Минтруда Чувашии в Аликовском районе (по согласованию), </w:t>
            </w:r>
            <w:r w:rsidRPr="00D25E56">
              <w:rPr>
                <w:sz w:val="20"/>
                <w:szCs w:val="20"/>
              </w:rPr>
              <w:lastRenderedPageBreak/>
              <w:t>редакцией Аликовской районной газеты «По жизненному пути» Мининформполитики Чувашии (по согласованию), автономным учреждением «Централизованная клубная система» Аликовского района, отделом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tc>
        <w:tc>
          <w:tcPr>
            <w:tcW w:w="1209"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lastRenderedPageBreak/>
              <w:t>Антинаркотическая комиссия в Аликовском районе районе Чувашской Республики</w:t>
            </w:r>
          </w:p>
        </w:tc>
        <w:tc>
          <w:tcPr>
            <w:tcW w:w="387"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2021 - 2025 гг.</w:t>
            </w:r>
          </w:p>
        </w:tc>
        <w:tc>
          <w:tcPr>
            <w:tcW w:w="444"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2026 - 2030 гг.</w:t>
            </w:r>
          </w:p>
        </w:tc>
      </w:tr>
      <w:tr w:rsidR="00936AD8" w:rsidRPr="00D25E56" w:rsidTr="00936AD8">
        <w:tc>
          <w:tcPr>
            <w:tcW w:w="5000" w:type="pct"/>
            <w:gridSpan w:val="5"/>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b/>
                <w:sz w:val="20"/>
                <w:szCs w:val="20"/>
                <w:lang w:eastAsia="en-US"/>
              </w:rPr>
            </w:pPr>
            <w:r w:rsidRPr="00D25E56">
              <w:rPr>
                <w:b/>
                <w:sz w:val="20"/>
                <w:szCs w:val="20"/>
              </w:rPr>
              <w:t>Направление 2. Профилактика и раннее выявление незаконного потребления наркотиков</w:t>
            </w:r>
          </w:p>
        </w:tc>
      </w:tr>
      <w:tr w:rsidR="00936AD8" w:rsidRPr="00D25E56" w:rsidTr="00936AD8">
        <w:tc>
          <w:tcPr>
            <w:tcW w:w="59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Мероприятие 2.1.</w:t>
            </w:r>
          </w:p>
        </w:tc>
        <w:tc>
          <w:tcPr>
            <w:tcW w:w="237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autoSpaceDE w:val="0"/>
              <w:autoSpaceDN w:val="0"/>
              <w:adjustRightInd w:val="0"/>
              <w:jc w:val="both"/>
              <w:rPr>
                <w:sz w:val="20"/>
                <w:szCs w:val="20"/>
                <w:lang w:eastAsia="en-US"/>
              </w:rPr>
            </w:pPr>
            <w:r w:rsidRPr="00D25E56">
              <w:rPr>
                <w:sz w:val="20"/>
                <w:szCs w:val="20"/>
              </w:rPr>
              <w:t>Проведение информационной кампании, направленной на информирование населения о последствиях употребления наркотических средств и психотропных веществ для здоровья человека, а также об ответственности за их употребление и незаконный оборот</w:t>
            </w:r>
          </w:p>
        </w:tc>
        <w:tc>
          <w:tcPr>
            <w:tcW w:w="1209" w:type="pct"/>
            <w:tcBorders>
              <w:top w:val="single" w:sz="4" w:space="0" w:color="auto"/>
              <w:left w:val="single" w:sz="4" w:space="0" w:color="auto"/>
              <w:bottom w:val="single" w:sz="4" w:space="0" w:color="auto"/>
              <w:right w:val="single" w:sz="4" w:space="0" w:color="auto"/>
            </w:tcBorders>
          </w:tcPr>
          <w:p w:rsidR="00936AD8" w:rsidRPr="00D25E56" w:rsidRDefault="00936AD8" w:rsidP="00455C7D">
            <w:pPr>
              <w:jc w:val="both"/>
              <w:rPr>
                <w:sz w:val="20"/>
                <w:szCs w:val="20"/>
              </w:rPr>
            </w:pPr>
            <w:r w:rsidRPr="00D25E56">
              <w:rPr>
                <w:sz w:val="20"/>
                <w:szCs w:val="20"/>
              </w:rPr>
              <w:t>БУ «Аликовская ЦРБ» Минздрава Чувашии (по согласованию)</w:t>
            </w:r>
          </w:p>
          <w:p w:rsidR="00936AD8" w:rsidRPr="00D25E56" w:rsidRDefault="00936AD8" w:rsidP="00455C7D">
            <w:pPr>
              <w:jc w:val="both"/>
              <w:rPr>
                <w:sz w:val="20"/>
                <w:szCs w:val="20"/>
              </w:rPr>
            </w:pPr>
          </w:p>
          <w:p w:rsidR="00936AD8" w:rsidRPr="00D25E56" w:rsidRDefault="00936AD8" w:rsidP="00455C7D">
            <w:pPr>
              <w:jc w:val="both"/>
              <w:rPr>
                <w:sz w:val="20"/>
                <w:szCs w:val="20"/>
              </w:rPr>
            </w:pPr>
            <w:r w:rsidRPr="00D25E56">
              <w:rPr>
                <w:sz w:val="20"/>
                <w:szCs w:val="20"/>
                <w:lang w:eastAsia="en-US"/>
              </w:rPr>
              <w:t>Отдел полиции по Аликовскому району МО МВД России «Вурнарский»</w:t>
            </w:r>
          </w:p>
          <w:p w:rsidR="00936AD8" w:rsidRPr="00D25E56" w:rsidRDefault="00936AD8" w:rsidP="00455C7D">
            <w:pPr>
              <w:jc w:val="both"/>
              <w:rPr>
                <w:sz w:val="20"/>
                <w:szCs w:val="20"/>
              </w:rPr>
            </w:pPr>
          </w:p>
          <w:p w:rsidR="00936AD8" w:rsidRPr="00D25E56" w:rsidRDefault="00936AD8" w:rsidP="00455C7D">
            <w:pPr>
              <w:jc w:val="both"/>
              <w:rPr>
                <w:sz w:val="20"/>
                <w:szCs w:val="20"/>
                <w:lang w:eastAsia="en-US"/>
              </w:rPr>
            </w:pPr>
            <w:r w:rsidRPr="00D25E56">
              <w:rPr>
                <w:sz w:val="20"/>
                <w:szCs w:val="20"/>
              </w:rPr>
              <w:t>Органы местного самоуправления Аликовского района Чувашской Республики</w:t>
            </w:r>
          </w:p>
        </w:tc>
        <w:tc>
          <w:tcPr>
            <w:tcW w:w="387"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2021 - 2025 гг.</w:t>
            </w:r>
          </w:p>
        </w:tc>
        <w:tc>
          <w:tcPr>
            <w:tcW w:w="444"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2026 - 2030 гг.</w:t>
            </w:r>
          </w:p>
        </w:tc>
      </w:tr>
      <w:tr w:rsidR="00936AD8" w:rsidRPr="00D25E56" w:rsidTr="00936AD8">
        <w:tc>
          <w:tcPr>
            <w:tcW w:w="59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Мероприятие 2.2.</w:t>
            </w:r>
          </w:p>
        </w:tc>
        <w:tc>
          <w:tcPr>
            <w:tcW w:w="237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autoSpaceDE w:val="0"/>
              <w:autoSpaceDN w:val="0"/>
              <w:adjustRightInd w:val="0"/>
              <w:jc w:val="both"/>
              <w:rPr>
                <w:sz w:val="20"/>
                <w:szCs w:val="20"/>
                <w:lang w:eastAsia="en-US"/>
              </w:rPr>
            </w:pPr>
            <w:r w:rsidRPr="00D25E56">
              <w:rPr>
                <w:sz w:val="20"/>
                <w:szCs w:val="20"/>
              </w:rPr>
              <w:t>Организация социально-психологического тестирования обучающихся образовательных организаций, направленное на раннее выявление немедицинского потребления наркотических средств и психотропных веществ</w:t>
            </w:r>
          </w:p>
        </w:tc>
        <w:tc>
          <w:tcPr>
            <w:tcW w:w="1209"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tc>
        <w:tc>
          <w:tcPr>
            <w:tcW w:w="387"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2021 - 2025 гг.</w:t>
            </w:r>
          </w:p>
        </w:tc>
        <w:tc>
          <w:tcPr>
            <w:tcW w:w="444"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2026 - 2030 гг.</w:t>
            </w:r>
          </w:p>
        </w:tc>
      </w:tr>
      <w:tr w:rsidR="00936AD8" w:rsidRPr="00D25E56" w:rsidTr="00936AD8">
        <w:tc>
          <w:tcPr>
            <w:tcW w:w="59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Мероприятие 2.3.</w:t>
            </w:r>
          </w:p>
        </w:tc>
        <w:tc>
          <w:tcPr>
            <w:tcW w:w="237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autoSpaceDE w:val="0"/>
              <w:autoSpaceDN w:val="0"/>
              <w:adjustRightInd w:val="0"/>
              <w:jc w:val="both"/>
              <w:rPr>
                <w:sz w:val="20"/>
                <w:szCs w:val="20"/>
                <w:lang w:eastAsia="en-US"/>
              </w:rPr>
            </w:pPr>
            <w:r w:rsidRPr="00D25E56">
              <w:rPr>
                <w:bCs/>
                <w:sz w:val="20"/>
                <w:szCs w:val="20"/>
              </w:rPr>
              <w:t>Повышение эффективности работы единого профилактического пространства при сопровождении несовершеннолетних лиц, допускающих потребление наркотических средств и психотропных веществ</w:t>
            </w:r>
          </w:p>
        </w:tc>
        <w:tc>
          <w:tcPr>
            <w:tcW w:w="1209" w:type="pct"/>
            <w:tcBorders>
              <w:top w:val="single" w:sz="4" w:space="0" w:color="auto"/>
              <w:left w:val="single" w:sz="4" w:space="0" w:color="auto"/>
              <w:bottom w:val="single" w:sz="4" w:space="0" w:color="auto"/>
              <w:right w:val="single" w:sz="4" w:space="0" w:color="auto"/>
            </w:tcBorders>
          </w:tcPr>
          <w:p w:rsidR="00936AD8" w:rsidRPr="00D25E56" w:rsidRDefault="00936AD8" w:rsidP="00455C7D">
            <w:pPr>
              <w:jc w:val="both"/>
              <w:rPr>
                <w:sz w:val="20"/>
                <w:szCs w:val="20"/>
              </w:rPr>
            </w:pPr>
            <w:r w:rsidRPr="00D25E56">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p w:rsidR="00936AD8" w:rsidRPr="00D25E56" w:rsidRDefault="00936AD8" w:rsidP="00455C7D">
            <w:pPr>
              <w:jc w:val="both"/>
              <w:rPr>
                <w:sz w:val="20"/>
                <w:szCs w:val="20"/>
              </w:rPr>
            </w:pPr>
          </w:p>
          <w:p w:rsidR="00936AD8" w:rsidRPr="00D25E56" w:rsidRDefault="00936AD8" w:rsidP="00455C7D">
            <w:pPr>
              <w:jc w:val="both"/>
              <w:rPr>
                <w:sz w:val="20"/>
                <w:szCs w:val="20"/>
              </w:rPr>
            </w:pPr>
            <w:r w:rsidRPr="00D25E56">
              <w:rPr>
                <w:sz w:val="20"/>
                <w:szCs w:val="20"/>
              </w:rPr>
              <w:t>БУ «Аликовская ЦРБ» Минздрава Чувашии (по согласованию)</w:t>
            </w:r>
          </w:p>
          <w:p w:rsidR="00936AD8" w:rsidRPr="00D25E56" w:rsidRDefault="00936AD8" w:rsidP="00455C7D">
            <w:pPr>
              <w:jc w:val="both"/>
              <w:rPr>
                <w:sz w:val="20"/>
                <w:szCs w:val="20"/>
              </w:rPr>
            </w:pPr>
          </w:p>
          <w:p w:rsidR="00936AD8" w:rsidRPr="00D25E56" w:rsidRDefault="00936AD8" w:rsidP="00455C7D">
            <w:pPr>
              <w:jc w:val="both"/>
              <w:rPr>
                <w:sz w:val="20"/>
                <w:szCs w:val="20"/>
              </w:rPr>
            </w:pPr>
            <w:r w:rsidRPr="00D25E56">
              <w:rPr>
                <w:sz w:val="20"/>
                <w:szCs w:val="20"/>
                <w:lang w:eastAsia="en-US"/>
              </w:rPr>
              <w:t>Отдел полиции по Аликовскому району МО МВД России «Вурнарский»</w:t>
            </w:r>
          </w:p>
          <w:p w:rsidR="00936AD8" w:rsidRPr="00D25E56" w:rsidRDefault="00936AD8" w:rsidP="00455C7D">
            <w:pPr>
              <w:jc w:val="both"/>
              <w:rPr>
                <w:sz w:val="20"/>
                <w:szCs w:val="20"/>
              </w:rPr>
            </w:pPr>
          </w:p>
          <w:p w:rsidR="00936AD8" w:rsidRPr="00D25E56" w:rsidRDefault="00936AD8" w:rsidP="00455C7D">
            <w:pPr>
              <w:jc w:val="both"/>
              <w:rPr>
                <w:sz w:val="20"/>
                <w:szCs w:val="20"/>
                <w:lang w:eastAsia="en-US"/>
              </w:rPr>
            </w:pPr>
            <w:r w:rsidRPr="00D25E56">
              <w:rPr>
                <w:sz w:val="20"/>
                <w:szCs w:val="20"/>
              </w:rPr>
              <w:lastRenderedPageBreak/>
              <w:t>Органы местного самоуправления Аликовского района Чувашской Республики</w:t>
            </w:r>
          </w:p>
        </w:tc>
        <w:tc>
          <w:tcPr>
            <w:tcW w:w="387"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lastRenderedPageBreak/>
              <w:t>2021 - 2025 гг.</w:t>
            </w:r>
          </w:p>
        </w:tc>
        <w:tc>
          <w:tcPr>
            <w:tcW w:w="444"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2026 - 2030 гг.</w:t>
            </w:r>
          </w:p>
        </w:tc>
      </w:tr>
      <w:tr w:rsidR="00936AD8" w:rsidRPr="00D25E56" w:rsidTr="00936AD8">
        <w:tc>
          <w:tcPr>
            <w:tcW w:w="59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Мероприятие 2.4.</w:t>
            </w:r>
          </w:p>
        </w:tc>
        <w:tc>
          <w:tcPr>
            <w:tcW w:w="237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autoSpaceDE w:val="0"/>
              <w:autoSpaceDN w:val="0"/>
              <w:adjustRightInd w:val="0"/>
              <w:jc w:val="both"/>
              <w:rPr>
                <w:bCs/>
                <w:sz w:val="20"/>
                <w:szCs w:val="20"/>
                <w:lang w:eastAsia="en-US"/>
              </w:rPr>
            </w:pPr>
            <w:r w:rsidRPr="00D25E56">
              <w:rPr>
                <w:sz w:val="20"/>
                <w:szCs w:val="20"/>
              </w:rPr>
              <w:t>Проведение в образовательных организациях профилактических мероприятий, направленных на предупреждение негативных процессов, происходящих в молодежной среде в связи с потреблением наркотических средств и психотропных веществ</w:t>
            </w:r>
          </w:p>
        </w:tc>
        <w:tc>
          <w:tcPr>
            <w:tcW w:w="1209" w:type="pct"/>
            <w:tcBorders>
              <w:top w:val="single" w:sz="4" w:space="0" w:color="auto"/>
              <w:left w:val="single" w:sz="4" w:space="0" w:color="auto"/>
              <w:bottom w:val="single" w:sz="4" w:space="0" w:color="auto"/>
              <w:right w:val="single" w:sz="4" w:space="0" w:color="auto"/>
            </w:tcBorders>
          </w:tcPr>
          <w:p w:rsidR="00936AD8" w:rsidRPr="00D25E56" w:rsidRDefault="00936AD8" w:rsidP="00455C7D">
            <w:pPr>
              <w:jc w:val="both"/>
              <w:rPr>
                <w:sz w:val="20"/>
                <w:szCs w:val="20"/>
              </w:rPr>
            </w:pPr>
            <w:r w:rsidRPr="00D25E56">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p w:rsidR="00936AD8" w:rsidRPr="00D25E56" w:rsidRDefault="00936AD8" w:rsidP="00455C7D">
            <w:pPr>
              <w:jc w:val="both"/>
              <w:rPr>
                <w:sz w:val="20"/>
                <w:szCs w:val="20"/>
              </w:rPr>
            </w:pPr>
          </w:p>
          <w:p w:rsidR="00936AD8" w:rsidRPr="00D25E56" w:rsidRDefault="00936AD8" w:rsidP="00455C7D">
            <w:pPr>
              <w:jc w:val="both"/>
              <w:rPr>
                <w:sz w:val="20"/>
                <w:szCs w:val="20"/>
              </w:rPr>
            </w:pPr>
            <w:r w:rsidRPr="00D25E56">
              <w:rPr>
                <w:sz w:val="20"/>
                <w:szCs w:val="20"/>
                <w:lang w:eastAsia="en-US"/>
              </w:rPr>
              <w:t>Отдел полиции по Аликовскому району МО МВД России «Вурнарский»</w:t>
            </w:r>
          </w:p>
          <w:p w:rsidR="00936AD8" w:rsidRPr="00D25E56" w:rsidRDefault="00936AD8" w:rsidP="00455C7D">
            <w:pPr>
              <w:jc w:val="both"/>
              <w:rPr>
                <w:sz w:val="20"/>
                <w:szCs w:val="20"/>
              </w:rPr>
            </w:pPr>
          </w:p>
          <w:p w:rsidR="00936AD8" w:rsidRPr="00D25E56" w:rsidRDefault="00936AD8" w:rsidP="00455C7D">
            <w:pPr>
              <w:jc w:val="both"/>
              <w:rPr>
                <w:sz w:val="20"/>
                <w:szCs w:val="20"/>
                <w:lang w:eastAsia="en-US"/>
              </w:rPr>
            </w:pPr>
            <w:r w:rsidRPr="00D25E56">
              <w:rPr>
                <w:sz w:val="20"/>
                <w:szCs w:val="20"/>
              </w:rPr>
              <w:t>Органы местного самоуправления Аликовского района Чувашской Республики</w:t>
            </w:r>
          </w:p>
        </w:tc>
        <w:tc>
          <w:tcPr>
            <w:tcW w:w="387"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2021 - 2025 гг.</w:t>
            </w:r>
          </w:p>
        </w:tc>
        <w:tc>
          <w:tcPr>
            <w:tcW w:w="444"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2026 - 2030 гг.</w:t>
            </w:r>
          </w:p>
        </w:tc>
      </w:tr>
      <w:tr w:rsidR="00936AD8" w:rsidRPr="00D25E56" w:rsidTr="00936AD8">
        <w:tc>
          <w:tcPr>
            <w:tcW w:w="59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Мероприятие 2.5.</w:t>
            </w:r>
          </w:p>
        </w:tc>
        <w:tc>
          <w:tcPr>
            <w:tcW w:w="237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 xml:space="preserve">Организация и проведение в учреждениях культуры мероприятий, направленных на первичную профилактику незаконного потребления наркотиков и противоправного поведения несовершеннолетних </w:t>
            </w:r>
          </w:p>
        </w:tc>
        <w:tc>
          <w:tcPr>
            <w:tcW w:w="1209" w:type="pct"/>
            <w:tcBorders>
              <w:top w:val="single" w:sz="4" w:space="0" w:color="auto"/>
              <w:left w:val="single" w:sz="4" w:space="0" w:color="auto"/>
              <w:bottom w:val="single" w:sz="4" w:space="0" w:color="auto"/>
              <w:right w:val="single" w:sz="4" w:space="0" w:color="auto"/>
            </w:tcBorders>
          </w:tcPr>
          <w:p w:rsidR="00936AD8" w:rsidRPr="00D25E56" w:rsidRDefault="00936AD8" w:rsidP="00455C7D">
            <w:pPr>
              <w:jc w:val="both"/>
              <w:rPr>
                <w:sz w:val="20"/>
                <w:szCs w:val="20"/>
                <w:lang w:eastAsia="en-US"/>
              </w:rPr>
            </w:pPr>
            <w:r w:rsidRPr="00D25E56">
              <w:rPr>
                <w:sz w:val="20"/>
                <w:szCs w:val="20"/>
              </w:rPr>
              <w:t>АУ «ЦКС» Аликовского района Чувашской Республики</w:t>
            </w:r>
          </w:p>
        </w:tc>
        <w:tc>
          <w:tcPr>
            <w:tcW w:w="387"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2021 - 2025 гг.</w:t>
            </w:r>
          </w:p>
        </w:tc>
        <w:tc>
          <w:tcPr>
            <w:tcW w:w="444"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2026 - 2030 гг.</w:t>
            </w:r>
          </w:p>
        </w:tc>
      </w:tr>
      <w:tr w:rsidR="00936AD8" w:rsidRPr="00D25E56" w:rsidTr="00936AD8">
        <w:tc>
          <w:tcPr>
            <w:tcW w:w="59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Мероприятие 2.6.</w:t>
            </w:r>
          </w:p>
        </w:tc>
        <w:tc>
          <w:tcPr>
            <w:tcW w:w="237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Разработка методических рекомендаций по правовому, духовно-нравственному воспитанию граждан и формированию здорового образа жизни</w:t>
            </w:r>
          </w:p>
        </w:tc>
        <w:tc>
          <w:tcPr>
            <w:tcW w:w="1209"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АУ «ЦКС» Аликовского района Чувашской Республики</w:t>
            </w:r>
          </w:p>
        </w:tc>
        <w:tc>
          <w:tcPr>
            <w:tcW w:w="387"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2021 - 2025 гг.</w:t>
            </w:r>
          </w:p>
        </w:tc>
        <w:tc>
          <w:tcPr>
            <w:tcW w:w="444"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2026 - 2030 гг.</w:t>
            </w:r>
          </w:p>
        </w:tc>
      </w:tr>
      <w:tr w:rsidR="00936AD8" w:rsidRPr="00D25E56" w:rsidTr="00936AD8">
        <w:tc>
          <w:tcPr>
            <w:tcW w:w="59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Мероприятие 2.7.</w:t>
            </w:r>
          </w:p>
        </w:tc>
        <w:tc>
          <w:tcPr>
            <w:tcW w:w="237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 xml:space="preserve">Проведение мероприятий для вовлечения населения в систематические занятия физической культурой и спортом. Повышение доступности объектов спорта для населения, в том числе для несовершеннолетних лиц, находящихся социальной группе риска </w:t>
            </w:r>
          </w:p>
        </w:tc>
        <w:tc>
          <w:tcPr>
            <w:tcW w:w="1209"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rPr>
            </w:pPr>
            <w:r w:rsidRPr="00D25E56">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p w:rsidR="00936AD8" w:rsidRPr="00D25E56" w:rsidRDefault="00936AD8" w:rsidP="00455C7D">
            <w:pPr>
              <w:jc w:val="both"/>
              <w:rPr>
                <w:sz w:val="20"/>
                <w:szCs w:val="20"/>
                <w:lang w:eastAsia="en-US"/>
              </w:rPr>
            </w:pPr>
          </w:p>
        </w:tc>
        <w:tc>
          <w:tcPr>
            <w:tcW w:w="387"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2021 - 2025 гг.</w:t>
            </w:r>
          </w:p>
        </w:tc>
        <w:tc>
          <w:tcPr>
            <w:tcW w:w="444"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2026 - 2030 гг.</w:t>
            </w:r>
          </w:p>
        </w:tc>
      </w:tr>
      <w:tr w:rsidR="00936AD8" w:rsidRPr="00D25E56" w:rsidTr="00936AD8">
        <w:tc>
          <w:tcPr>
            <w:tcW w:w="59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Мероприятие 2.8.</w:t>
            </w:r>
          </w:p>
        </w:tc>
        <w:tc>
          <w:tcPr>
            <w:tcW w:w="237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autoSpaceDE w:val="0"/>
              <w:autoSpaceDN w:val="0"/>
              <w:adjustRightInd w:val="0"/>
              <w:jc w:val="both"/>
              <w:rPr>
                <w:bCs/>
                <w:sz w:val="20"/>
                <w:szCs w:val="20"/>
                <w:lang w:eastAsia="en-US"/>
              </w:rPr>
            </w:pPr>
            <w:r w:rsidRPr="00D25E56">
              <w:rPr>
                <w:sz w:val="20"/>
                <w:szCs w:val="20"/>
              </w:rPr>
              <w:t>Формирование доступности системы медицинской профилактики потребления психоактивных веществ, включая организацию деятельности кабинетов профилактики наркологических расстройств, с использованием принципа межрайонного функционирования</w:t>
            </w:r>
          </w:p>
        </w:tc>
        <w:tc>
          <w:tcPr>
            <w:tcW w:w="1209"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БУ «Аликовская ЦРБ» Минздрава Чувашии (по согласованию)</w:t>
            </w:r>
          </w:p>
        </w:tc>
        <w:tc>
          <w:tcPr>
            <w:tcW w:w="387"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rPr>
            </w:pPr>
            <w:r w:rsidRPr="00D25E56">
              <w:rPr>
                <w:sz w:val="20"/>
                <w:szCs w:val="20"/>
              </w:rPr>
              <w:t xml:space="preserve">IV квартал </w:t>
            </w:r>
          </w:p>
          <w:p w:rsidR="00936AD8" w:rsidRPr="00D25E56" w:rsidRDefault="00936AD8" w:rsidP="00455C7D">
            <w:pPr>
              <w:jc w:val="both"/>
              <w:rPr>
                <w:sz w:val="20"/>
                <w:szCs w:val="20"/>
                <w:lang w:eastAsia="en-US"/>
              </w:rPr>
            </w:pPr>
            <w:r w:rsidRPr="00D25E56">
              <w:rPr>
                <w:sz w:val="20"/>
                <w:szCs w:val="20"/>
              </w:rPr>
              <w:t>2024 г.</w:t>
            </w:r>
          </w:p>
        </w:tc>
        <w:tc>
          <w:tcPr>
            <w:tcW w:w="444"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2026 - 2030 гг.</w:t>
            </w:r>
          </w:p>
        </w:tc>
      </w:tr>
      <w:tr w:rsidR="00936AD8" w:rsidRPr="00D25E56" w:rsidTr="00936AD8">
        <w:tc>
          <w:tcPr>
            <w:tcW w:w="59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Мероприятие 2.9.</w:t>
            </w:r>
          </w:p>
        </w:tc>
        <w:tc>
          <w:tcPr>
            <w:tcW w:w="237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autoSpaceDE w:val="0"/>
              <w:autoSpaceDN w:val="0"/>
              <w:adjustRightInd w:val="0"/>
              <w:jc w:val="both"/>
              <w:rPr>
                <w:sz w:val="20"/>
                <w:szCs w:val="20"/>
                <w:lang w:eastAsia="en-US"/>
              </w:rPr>
            </w:pPr>
            <w:r w:rsidRPr="00D25E56">
              <w:rPr>
                <w:sz w:val="20"/>
                <w:szCs w:val="20"/>
              </w:rPr>
              <w:t xml:space="preserve">Совершенствование системы раннего наркологического консультирования лиц, имеющих факторы риска употребления наркотических средств и психотропных веществ </w:t>
            </w:r>
          </w:p>
        </w:tc>
        <w:tc>
          <w:tcPr>
            <w:tcW w:w="1209"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БУ «Аликовская ЦРБ» Минздрава Чувашии (по согласованию)</w:t>
            </w:r>
          </w:p>
        </w:tc>
        <w:tc>
          <w:tcPr>
            <w:tcW w:w="387"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2021 - 2025 гг.</w:t>
            </w:r>
          </w:p>
        </w:tc>
        <w:tc>
          <w:tcPr>
            <w:tcW w:w="444"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2026 - 2030 гг.</w:t>
            </w:r>
          </w:p>
        </w:tc>
      </w:tr>
      <w:tr w:rsidR="00936AD8" w:rsidRPr="00D25E56" w:rsidTr="00936AD8">
        <w:tc>
          <w:tcPr>
            <w:tcW w:w="59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lastRenderedPageBreak/>
              <w:t>Мероприятие 2.10.</w:t>
            </w:r>
          </w:p>
        </w:tc>
        <w:tc>
          <w:tcPr>
            <w:tcW w:w="237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autoSpaceDE w:val="0"/>
              <w:autoSpaceDN w:val="0"/>
              <w:adjustRightInd w:val="0"/>
              <w:jc w:val="both"/>
              <w:rPr>
                <w:sz w:val="20"/>
                <w:szCs w:val="20"/>
                <w:lang w:eastAsia="en-US"/>
              </w:rPr>
            </w:pPr>
            <w:r w:rsidRPr="00D25E56">
              <w:rPr>
                <w:color w:val="000000"/>
                <w:sz w:val="20"/>
                <w:szCs w:val="20"/>
                <w:shd w:val="clear" w:color="auto" w:fill="FFFFFF"/>
              </w:rPr>
              <w:t xml:space="preserve">Совершенствование системы социальной реабилитации и ресоциализации лиц, находящихся в трудной жизненной ситуации, </w:t>
            </w:r>
            <w:r w:rsidRPr="00D25E56">
              <w:rPr>
                <w:color w:val="000000"/>
                <w:spacing w:val="-4"/>
                <w:sz w:val="20"/>
                <w:szCs w:val="20"/>
                <w:shd w:val="clear" w:color="auto" w:fill="FFFFFF"/>
              </w:rPr>
              <w:t>потребляющих наркотические средства и психотропные вещества в немедицинских целях</w:t>
            </w:r>
          </w:p>
        </w:tc>
        <w:tc>
          <w:tcPr>
            <w:tcW w:w="1209"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rPr>
            </w:pPr>
            <w:r w:rsidRPr="00D25E56">
              <w:rPr>
                <w:sz w:val="20"/>
                <w:szCs w:val="20"/>
              </w:rPr>
              <w:t>Отдел КУ ЦЗН Чувашской Республики Минтруда Чувашии в Аликовском районе (по согласованию)</w:t>
            </w:r>
          </w:p>
        </w:tc>
        <w:tc>
          <w:tcPr>
            <w:tcW w:w="387"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2021 - 2025 гг.</w:t>
            </w:r>
          </w:p>
        </w:tc>
        <w:tc>
          <w:tcPr>
            <w:tcW w:w="444"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2026 - 2030 гг.</w:t>
            </w:r>
          </w:p>
        </w:tc>
      </w:tr>
      <w:tr w:rsidR="00936AD8" w:rsidRPr="00D25E56" w:rsidTr="00936AD8">
        <w:tc>
          <w:tcPr>
            <w:tcW w:w="59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Мероприятие 2.11.</w:t>
            </w:r>
          </w:p>
        </w:tc>
        <w:tc>
          <w:tcPr>
            <w:tcW w:w="237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autoSpaceDE w:val="0"/>
              <w:autoSpaceDN w:val="0"/>
              <w:adjustRightInd w:val="0"/>
              <w:jc w:val="both"/>
              <w:rPr>
                <w:sz w:val="20"/>
                <w:szCs w:val="20"/>
                <w:lang w:eastAsia="en-US"/>
              </w:rPr>
            </w:pPr>
            <w:r w:rsidRPr="00D25E56">
              <w:rPr>
                <w:bCs/>
                <w:sz w:val="20"/>
                <w:szCs w:val="20"/>
              </w:rPr>
              <w:t>Оказание помощи в трудоустройстве лиц, потребляющих наркотические средства и психотропные вещества в немедицинских целях, прошедших курс лечения от наркомании</w:t>
            </w:r>
          </w:p>
        </w:tc>
        <w:tc>
          <w:tcPr>
            <w:tcW w:w="1209"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rPr>
            </w:pPr>
            <w:r w:rsidRPr="00D25E56">
              <w:rPr>
                <w:sz w:val="20"/>
                <w:szCs w:val="20"/>
              </w:rPr>
              <w:t>Отдел КУ ЦЗН Чувашской Республики Минтруда Чувашии в Аликовском районе (по согласованию)</w:t>
            </w:r>
          </w:p>
        </w:tc>
        <w:tc>
          <w:tcPr>
            <w:tcW w:w="387"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2021 - 2025 гг.</w:t>
            </w:r>
          </w:p>
        </w:tc>
        <w:tc>
          <w:tcPr>
            <w:tcW w:w="444"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2026 - 2030 гг.</w:t>
            </w:r>
          </w:p>
        </w:tc>
      </w:tr>
      <w:tr w:rsidR="00936AD8" w:rsidRPr="00D25E56" w:rsidTr="00936AD8">
        <w:tc>
          <w:tcPr>
            <w:tcW w:w="5000" w:type="pct"/>
            <w:gridSpan w:val="5"/>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b/>
                <w:sz w:val="20"/>
                <w:szCs w:val="20"/>
                <w:lang w:eastAsia="en-US"/>
              </w:rPr>
            </w:pPr>
            <w:r w:rsidRPr="00D25E56">
              <w:rPr>
                <w:b/>
                <w:sz w:val="20"/>
                <w:szCs w:val="20"/>
              </w:rPr>
              <w:t>Направление 3. Сокращение числа лиц, у которых диагностированы наркомания или пагубное (с негативными последствиями) потребление наркотиков</w:t>
            </w:r>
          </w:p>
        </w:tc>
      </w:tr>
      <w:tr w:rsidR="00936AD8" w:rsidRPr="00D25E56" w:rsidTr="00936AD8">
        <w:tc>
          <w:tcPr>
            <w:tcW w:w="59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Мероприятие 3.1.</w:t>
            </w:r>
          </w:p>
        </w:tc>
        <w:tc>
          <w:tcPr>
            <w:tcW w:w="237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autoSpaceDE w:val="0"/>
              <w:autoSpaceDN w:val="0"/>
              <w:adjustRightInd w:val="0"/>
              <w:jc w:val="both"/>
              <w:rPr>
                <w:sz w:val="20"/>
                <w:szCs w:val="20"/>
                <w:lang w:eastAsia="en-US"/>
              </w:rPr>
            </w:pPr>
            <w:r w:rsidRPr="00D25E56">
              <w:rPr>
                <w:sz w:val="20"/>
                <w:szCs w:val="20"/>
              </w:rPr>
              <w:t>Организация работы с лицами, на которых по решению суда при назначении административного наказания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w:t>
            </w:r>
          </w:p>
        </w:tc>
        <w:tc>
          <w:tcPr>
            <w:tcW w:w="1209" w:type="pct"/>
            <w:tcBorders>
              <w:top w:val="single" w:sz="4" w:space="0" w:color="auto"/>
              <w:left w:val="single" w:sz="4" w:space="0" w:color="auto"/>
              <w:bottom w:val="single" w:sz="4" w:space="0" w:color="auto"/>
              <w:right w:val="single" w:sz="4" w:space="0" w:color="auto"/>
            </w:tcBorders>
          </w:tcPr>
          <w:p w:rsidR="00936AD8" w:rsidRPr="00D25E56" w:rsidRDefault="00936AD8" w:rsidP="00455C7D">
            <w:pPr>
              <w:jc w:val="both"/>
              <w:rPr>
                <w:sz w:val="20"/>
                <w:szCs w:val="20"/>
              </w:rPr>
            </w:pPr>
            <w:r w:rsidRPr="00D25E56">
              <w:rPr>
                <w:sz w:val="20"/>
                <w:szCs w:val="20"/>
              </w:rPr>
              <w:t>БУ «Аликовская ЦРБ» Минздрава Чувашии (по согласованию)</w:t>
            </w:r>
          </w:p>
          <w:p w:rsidR="00936AD8" w:rsidRPr="00D25E56" w:rsidRDefault="00936AD8" w:rsidP="00455C7D">
            <w:pPr>
              <w:jc w:val="both"/>
              <w:rPr>
                <w:sz w:val="20"/>
                <w:szCs w:val="20"/>
              </w:rPr>
            </w:pPr>
          </w:p>
          <w:p w:rsidR="00936AD8" w:rsidRPr="00D25E56" w:rsidRDefault="00936AD8" w:rsidP="00455C7D">
            <w:pPr>
              <w:jc w:val="both"/>
              <w:rPr>
                <w:sz w:val="20"/>
                <w:szCs w:val="20"/>
              </w:rPr>
            </w:pPr>
            <w:r w:rsidRPr="00D25E56">
              <w:rPr>
                <w:sz w:val="20"/>
                <w:szCs w:val="20"/>
              </w:rPr>
              <w:t>Отдел КУ ЦЗН Чувашской Республики Минтруда Чувашии в Аликовском районе (по согласованию)</w:t>
            </w:r>
          </w:p>
          <w:p w:rsidR="00936AD8" w:rsidRPr="00D25E56" w:rsidRDefault="00936AD8" w:rsidP="00455C7D">
            <w:pPr>
              <w:jc w:val="both"/>
              <w:rPr>
                <w:sz w:val="20"/>
                <w:szCs w:val="20"/>
              </w:rPr>
            </w:pPr>
          </w:p>
          <w:p w:rsidR="00936AD8" w:rsidRPr="00D25E56" w:rsidRDefault="00936AD8" w:rsidP="00455C7D">
            <w:pPr>
              <w:jc w:val="both"/>
              <w:rPr>
                <w:sz w:val="20"/>
                <w:szCs w:val="20"/>
              </w:rPr>
            </w:pPr>
            <w:r w:rsidRPr="00D25E56">
              <w:rPr>
                <w:sz w:val="20"/>
                <w:szCs w:val="20"/>
                <w:lang w:eastAsia="en-US"/>
              </w:rPr>
              <w:t>Отдел полиции по Аликовскому району МО МВД России «Вурнарский»</w:t>
            </w:r>
          </w:p>
        </w:tc>
        <w:tc>
          <w:tcPr>
            <w:tcW w:w="387"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2021 - 2025 гг.</w:t>
            </w:r>
          </w:p>
        </w:tc>
        <w:tc>
          <w:tcPr>
            <w:tcW w:w="444"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2026 - 2030 гг.</w:t>
            </w:r>
          </w:p>
        </w:tc>
      </w:tr>
      <w:tr w:rsidR="00936AD8" w:rsidRPr="00D25E56" w:rsidTr="00936AD8">
        <w:tc>
          <w:tcPr>
            <w:tcW w:w="59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Мероприятие 3.2.</w:t>
            </w:r>
          </w:p>
        </w:tc>
        <w:tc>
          <w:tcPr>
            <w:tcW w:w="237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autoSpaceDE w:val="0"/>
              <w:autoSpaceDN w:val="0"/>
              <w:adjustRightInd w:val="0"/>
              <w:jc w:val="both"/>
              <w:rPr>
                <w:sz w:val="20"/>
                <w:szCs w:val="20"/>
                <w:lang w:eastAsia="en-US"/>
              </w:rPr>
            </w:pPr>
            <w:r w:rsidRPr="00D25E56">
              <w:rPr>
                <w:sz w:val="20"/>
                <w:szCs w:val="20"/>
              </w:rPr>
              <w:t>Организация работы с лицами, находящимися в трудной жизненной ситуации, потребляющими наркотические средства и психотропные вещества в немедицинских целях, при проведении мероприятий по выявлению,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 направленной на мотивирование к участию в программах социальной реабилитации</w:t>
            </w:r>
          </w:p>
        </w:tc>
        <w:tc>
          <w:tcPr>
            <w:tcW w:w="1209" w:type="pct"/>
            <w:tcBorders>
              <w:top w:val="single" w:sz="4" w:space="0" w:color="auto"/>
              <w:left w:val="single" w:sz="4" w:space="0" w:color="auto"/>
              <w:bottom w:val="single" w:sz="4" w:space="0" w:color="auto"/>
              <w:right w:val="single" w:sz="4" w:space="0" w:color="auto"/>
            </w:tcBorders>
          </w:tcPr>
          <w:p w:rsidR="00936AD8" w:rsidRPr="00D25E56" w:rsidRDefault="00936AD8" w:rsidP="00455C7D">
            <w:pPr>
              <w:jc w:val="both"/>
              <w:rPr>
                <w:sz w:val="20"/>
                <w:szCs w:val="20"/>
              </w:rPr>
            </w:pPr>
            <w:r w:rsidRPr="00D25E56">
              <w:rPr>
                <w:sz w:val="20"/>
                <w:szCs w:val="20"/>
              </w:rPr>
              <w:t>Отдел КУ ЦЗН Чувашской Республики Минтруда Чувашии в Аликовском районе (по согласованию)</w:t>
            </w:r>
          </w:p>
          <w:p w:rsidR="00936AD8" w:rsidRPr="00D25E56" w:rsidRDefault="00936AD8" w:rsidP="00455C7D">
            <w:pPr>
              <w:jc w:val="both"/>
              <w:rPr>
                <w:sz w:val="20"/>
                <w:szCs w:val="20"/>
              </w:rPr>
            </w:pPr>
          </w:p>
          <w:p w:rsidR="00936AD8" w:rsidRPr="00D25E56" w:rsidRDefault="00936AD8" w:rsidP="00455C7D">
            <w:pPr>
              <w:jc w:val="both"/>
              <w:rPr>
                <w:sz w:val="20"/>
                <w:szCs w:val="20"/>
              </w:rPr>
            </w:pPr>
            <w:r w:rsidRPr="00D25E56">
              <w:rPr>
                <w:sz w:val="20"/>
                <w:szCs w:val="20"/>
                <w:lang w:eastAsia="en-US"/>
              </w:rPr>
              <w:t>Отдел полиции по Аликовскому району МО МВД России «Вурнарский»</w:t>
            </w:r>
          </w:p>
          <w:p w:rsidR="00936AD8" w:rsidRPr="00D25E56" w:rsidRDefault="00936AD8" w:rsidP="00455C7D">
            <w:pPr>
              <w:jc w:val="both"/>
              <w:rPr>
                <w:sz w:val="20"/>
                <w:szCs w:val="20"/>
              </w:rPr>
            </w:pPr>
          </w:p>
          <w:p w:rsidR="00936AD8" w:rsidRPr="00D25E56" w:rsidRDefault="00936AD8" w:rsidP="00455C7D">
            <w:pPr>
              <w:jc w:val="both"/>
              <w:rPr>
                <w:sz w:val="20"/>
                <w:szCs w:val="20"/>
                <w:lang w:eastAsia="en-US"/>
              </w:rPr>
            </w:pPr>
            <w:r w:rsidRPr="00D25E56">
              <w:rPr>
                <w:sz w:val="20"/>
                <w:szCs w:val="20"/>
              </w:rPr>
              <w:t>Органы местного самоуправления Аликовского района Чувашской Республики</w:t>
            </w:r>
          </w:p>
        </w:tc>
        <w:tc>
          <w:tcPr>
            <w:tcW w:w="387"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2021 - 2025 гг.</w:t>
            </w:r>
          </w:p>
        </w:tc>
        <w:tc>
          <w:tcPr>
            <w:tcW w:w="444"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2026 - 2030 гг.</w:t>
            </w:r>
          </w:p>
        </w:tc>
      </w:tr>
      <w:tr w:rsidR="00936AD8" w:rsidRPr="00D25E56" w:rsidTr="00936AD8">
        <w:tc>
          <w:tcPr>
            <w:tcW w:w="5000" w:type="pct"/>
            <w:gridSpan w:val="5"/>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b/>
                <w:sz w:val="20"/>
                <w:szCs w:val="20"/>
                <w:lang w:eastAsia="en-US"/>
              </w:rPr>
            </w:pPr>
            <w:r w:rsidRPr="00D25E56">
              <w:rPr>
                <w:b/>
                <w:sz w:val="20"/>
                <w:szCs w:val="20"/>
              </w:rPr>
              <w:t>Направление 4. Сокращение количества преступлений и правонарушений, связанных с незаконным оборотом наркотиков</w:t>
            </w:r>
          </w:p>
        </w:tc>
      </w:tr>
      <w:tr w:rsidR="00936AD8" w:rsidRPr="00D25E56" w:rsidTr="00936AD8">
        <w:tc>
          <w:tcPr>
            <w:tcW w:w="59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Мероприятие 4.1.</w:t>
            </w:r>
          </w:p>
        </w:tc>
        <w:tc>
          <w:tcPr>
            <w:tcW w:w="237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Осуществление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tc>
        <w:tc>
          <w:tcPr>
            <w:tcW w:w="1209"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rPr>
            </w:pPr>
            <w:r w:rsidRPr="00D25E56">
              <w:rPr>
                <w:sz w:val="20"/>
                <w:szCs w:val="20"/>
                <w:lang w:eastAsia="en-US"/>
              </w:rPr>
              <w:t>Отдел полиции по Аликовскому району МО МВД России «Вурнарский»</w:t>
            </w:r>
          </w:p>
          <w:p w:rsidR="00936AD8" w:rsidRPr="00D25E56" w:rsidRDefault="00936AD8" w:rsidP="00455C7D">
            <w:pPr>
              <w:jc w:val="both"/>
              <w:rPr>
                <w:sz w:val="20"/>
                <w:szCs w:val="20"/>
                <w:lang w:eastAsia="en-US"/>
              </w:rPr>
            </w:pPr>
          </w:p>
        </w:tc>
        <w:tc>
          <w:tcPr>
            <w:tcW w:w="387"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2021 - 2025 гг.</w:t>
            </w:r>
          </w:p>
        </w:tc>
        <w:tc>
          <w:tcPr>
            <w:tcW w:w="444"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2026 - 2030 гг.</w:t>
            </w:r>
          </w:p>
        </w:tc>
      </w:tr>
      <w:tr w:rsidR="00936AD8" w:rsidRPr="00D25E56" w:rsidTr="00936AD8">
        <w:tc>
          <w:tcPr>
            <w:tcW w:w="59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lastRenderedPageBreak/>
              <w:t>Мероприятие 4.2.</w:t>
            </w:r>
          </w:p>
        </w:tc>
        <w:tc>
          <w:tcPr>
            <w:tcW w:w="237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Осуществление комплекса согласованных межведомственных мер по пресечению деятельности организованных групп и преступных сообществ, специализирующихся на незаконном обороте наркотиков и их прекурсоров, а также лиц, задействованных в налаживании каналов поставок наркотических средств и психотропных веществ на территорию Аликовского района Чувашской Республики, в том числе с использованием ресурсов информационно-телекоммуникационной сети «Интернет»</w:t>
            </w:r>
          </w:p>
        </w:tc>
        <w:tc>
          <w:tcPr>
            <w:tcW w:w="1209"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rPr>
            </w:pPr>
            <w:r w:rsidRPr="00D25E56">
              <w:rPr>
                <w:sz w:val="20"/>
                <w:szCs w:val="20"/>
                <w:lang w:eastAsia="en-US"/>
              </w:rPr>
              <w:t>Отдел полиции по Аликовскому району МО МВД России «Вурнарский»</w:t>
            </w:r>
          </w:p>
          <w:p w:rsidR="00936AD8" w:rsidRPr="00D25E56" w:rsidRDefault="00936AD8" w:rsidP="00455C7D">
            <w:pPr>
              <w:jc w:val="both"/>
              <w:rPr>
                <w:sz w:val="20"/>
                <w:szCs w:val="20"/>
                <w:lang w:eastAsia="en-US"/>
              </w:rPr>
            </w:pPr>
          </w:p>
        </w:tc>
        <w:tc>
          <w:tcPr>
            <w:tcW w:w="387"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2021 - 2025 гг.</w:t>
            </w:r>
          </w:p>
        </w:tc>
        <w:tc>
          <w:tcPr>
            <w:tcW w:w="444"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2026 - 2030 гг.</w:t>
            </w:r>
          </w:p>
        </w:tc>
      </w:tr>
      <w:tr w:rsidR="00936AD8" w:rsidRPr="00D25E56" w:rsidTr="00936AD8">
        <w:tc>
          <w:tcPr>
            <w:tcW w:w="59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Мероприятие 4.3.</w:t>
            </w:r>
          </w:p>
        </w:tc>
        <w:tc>
          <w:tcPr>
            <w:tcW w:w="2370"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Организация и проведение мероприятий в местах компактного проживания и работы лиц, прибывших в Аликовский район Чувашскую Республику из наркоопасных регионов, с целью выявления мигрантов, представляющих оперативный интерес</w:t>
            </w:r>
          </w:p>
        </w:tc>
        <w:tc>
          <w:tcPr>
            <w:tcW w:w="1209"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rPr>
            </w:pPr>
            <w:r w:rsidRPr="00D25E56">
              <w:rPr>
                <w:sz w:val="20"/>
                <w:szCs w:val="20"/>
                <w:lang w:eastAsia="en-US"/>
              </w:rPr>
              <w:t>Отдел полиции по Аликовскому району МО МВД России «Вурнарский»</w:t>
            </w:r>
          </w:p>
          <w:p w:rsidR="00936AD8" w:rsidRPr="00D25E56" w:rsidRDefault="00936AD8" w:rsidP="00455C7D">
            <w:pPr>
              <w:jc w:val="both"/>
              <w:rPr>
                <w:sz w:val="20"/>
                <w:szCs w:val="20"/>
                <w:lang w:eastAsia="en-US"/>
              </w:rPr>
            </w:pPr>
          </w:p>
        </w:tc>
        <w:tc>
          <w:tcPr>
            <w:tcW w:w="387"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2021 - 2025 гг.</w:t>
            </w:r>
          </w:p>
        </w:tc>
        <w:tc>
          <w:tcPr>
            <w:tcW w:w="444" w:type="pct"/>
            <w:tcBorders>
              <w:top w:val="single" w:sz="4" w:space="0" w:color="auto"/>
              <w:left w:val="single" w:sz="4" w:space="0" w:color="auto"/>
              <w:bottom w:val="single" w:sz="4" w:space="0" w:color="auto"/>
              <w:right w:val="single" w:sz="4" w:space="0" w:color="auto"/>
            </w:tcBorders>
            <w:hideMark/>
          </w:tcPr>
          <w:p w:rsidR="00936AD8" w:rsidRPr="00D25E56" w:rsidRDefault="00936AD8" w:rsidP="00455C7D">
            <w:pPr>
              <w:jc w:val="both"/>
              <w:rPr>
                <w:sz w:val="20"/>
                <w:szCs w:val="20"/>
                <w:lang w:eastAsia="en-US"/>
              </w:rPr>
            </w:pPr>
            <w:r w:rsidRPr="00D25E56">
              <w:rPr>
                <w:sz w:val="20"/>
                <w:szCs w:val="20"/>
              </w:rPr>
              <w:t>2026 - 2030 гг.</w:t>
            </w:r>
          </w:p>
        </w:tc>
      </w:tr>
    </w:tbl>
    <w:p w:rsidR="00936AD8" w:rsidRPr="00D25E56" w:rsidRDefault="00936AD8" w:rsidP="00936AD8">
      <w:pPr>
        <w:rPr>
          <w:sz w:val="20"/>
          <w:szCs w:val="20"/>
        </w:rPr>
      </w:pPr>
    </w:p>
    <w:p w:rsidR="00936AD8" w:rsidRPr="007C2005" w:rsidRDefault="00936AD8" w:rsidP="00936AD8">
      <w:pPr>
        <w:ind w:right="4393" w:firstLine="567"/>
        <w:jc w:val="both"/>
        <w:rPr>
          <w:sz w:val="20"/>
          <w:szCs w:val="20"/>
        </w:rPr>
      </w:pPr>
      <w:r>
        <w:rPr>
          <w:sz w:val="20"/>
          <w:szCs w:val="20"/>
        </w:rPr>
        <w:t>Постановление администрации Аликовского района Чувашской Республики от 25.01.2021 г. №47 «</w:t>
      </w:r>
      <w:r w:rsidRPr="007C2005">
        <w:rPr>
          <w:sz w:val="20"/>
          <w:szCs w:val="20"/>
        </w:rPr>
        <w:t>Об утверждении перспективных планов строительства объектов на территории сельских поселений Аликовского района</w:t>
      </w:r>
      <w:r>
        <w:rPr>
          <w:sz w:val="20"/>
          <w:szCs w:val="20"/>
        </w:rPr>
        <w:t>»</w:t>
      </w:r>
    </w:p>
    <w:p w:rsidR="00936AD8" w:rsidRPr="007C2005" w:rsidRDefault="00936AD8" w:rsidP="00936AD8">
      <w:pPr>
        <w:rPr>
          <w:sz w:val="20"/>
          <w:szCs w:val="20"/>
        </w:rPr>
      </w:pPr>
    </w:p>
    <w:p w:rsidR="00936AD8" w:rsidRPr="007C2005" w:rsidRDefault="00936AD8" w:rsidP="00936AD8">
      <w:pPr>
        <w:ind w:firstLine="709"/>
        <w:jc w:val="both"/>
        <w:rPr>
          <w:sz w:val="20"/>
          <w:szCs w:val="20"/>
        </w:rPr>
      </w:pPr>
      <w:r w:rsidRPr="007C2005">
        <w:rPr>
          <w:sz w:val="20"/>
          <w:szCs w:val="20"/>
        </w:rPr>
        <w:t>Во исполнение п.5.1 «Разработка органами местного самоуправления планов строительства объектов исходя из перспектив развития поселений и согласование с органами исполнительной власти»  Плана мероприятий по реализации Стратегии развития агропромышленного комплекса Чувашской Республики на 2020-2024 годы, утвержденной приказом Министерства сельского хозяйства Чувашской Республики от 25.06.2020 г.№164,  администрация Аликовского района Чувашской Республики     п о с т а н о в л я е т:</w:t>
      </w:r>
    </w:p>
    <w:p w:rsidR="00936AD8" w:rsidRPr="007C2005" w:rsidRDefault="00936AD8" w:rsidP="00936AD8">
      <w:pPr>
        <w:ind w:firstLine="709"/>
        <w:jc w:val="both"/>
        <w:rPr>
          <w:sz w:val="20"/>
          <w:szCs w:val="20"/>
        </w:rPr>
      </w:pPr>
      <w:r w:rsidRPr="007C2005">
        <w:rPr>
          <w:sz w:val="20"/>
          <w:szCs w:val="20"/>
        </w:rPr>
        <w:t>1.</w:t>
      </w:r>
      <w:r w:rsidRPr="007C2005">
        <w:rPr>
          <w:sz w:val="20"/>
          <w:szCs w:val="20"/>
        </w:rPr>
        <w:tab/>
        <w:t>Утвердить перспективный план развития строительства объектов  на территории  сельских поселений в рамках Комплексной программы социально - экономического развития Аликовского района  на 2020-2025 гг. согласно приложениям  №№ 1-12.</w:t>
      </w:r>
    </w:p>
    <w:p w:rsidR="00936AD8" w:rsidRPr="007C2005" w:rsidRDefault="00936AD8" w:rsidP="00936AD8">
      <w:pPr>
        <w:ind w:firstLine="709"/>
        <w:jc w:val="both"/>
        <w:rPr>
          <w:sz w:val="20"/>
          <w:szCs w:val="20"/>
        </w:rPr>
      </w:pPr>
      <w:r w:rsidRPr="007C2005">
        <w:rPr>
          <w:sz w:val="20"/>
          <w:szCs w:val="20"/>
        </w:rPr>
        <w:t>2.</w:t>
      </w:r>
      <w:r w:rsidRPr="007C2005">
        <w:rPr>
          <w:sz w:val="20"/>
          <w:szCs w:val="20"/>
        </w:rPr>
        <w:tab/>
        <w:t>Контроль за реализацией перспективных планов развития строительства объектов на территории сельских поселений возложить на отдел строительства, ЖКХ, дорожного хозяйства, транспорта и связи администрации Аликовского района.</w:t>
      </w:r>
    </w:p>
    <w:p w:rsidR="00936AD8" w:rsidRPr="007C2005" w:rsidRDefault="00936AD8" w:rsidP="00936AD8">
      <w:pPr>
        <w:ind w:firstLine="709"/>
        <w:jc w:val="both"/>
        <w:rPr>
          <w:sz w:val="20"/>
          <w:szCs w:val="20"/>
        </w:rPr>
      </w:pPr>
      <w:r w:rsidRPr="007C2005">
        <w:rPr>
          <w:sz w:val="20"/>
          <w:szCs w:val="20"/>
        </w:rPr>
        <w:t>3.</w:t>
      </w:r>
      <w:r w:rsidRPr="007C2005">
        <w:rPr>
          <w:sz w:val="20"/>
          <w:szCs w:val="20"/>
        </w:rPr>
        <w:tab/>
        <w:t>Настоящее постановление подлежит размещению на официальном сайте администрации Аликовского района в информационно-телекоммуникационной сети «Интернет» и опубликованию в   муниципальной газете Аликовского района «Аликовский вестник».</w:t>
      </w:r>
    </w:p>
    <w:p w:rsidR="00936AD8" w:rsidRPr="007C2005" w:rsidRDefault="00936AD8" w:rsidP="00936AD8">
      <w:pPr>
        <w:rPr>
          <w:sz w:val="20"/>
          <w:szCs w:val="20"/>
        </w:rPr>
      </w:pPr>
    </w:p>
    <w:p w:rsidR="00936AD8" w:rsidRPr="007C2005" w:rsidRDefault="00936AD8" w:rsidP="00936AD8">
      <w:pPr>
        <w:rPr>
          <w:sz w:val="20"/>
          <w:szCs w:val="20"/>
        </w:rPr>
      </w:pPr>
    </w:p>
    <w:p w:rsidR="00936AD8" w:rsidRPr="007C2005" w:rsidRDefault="00936AD8" w:rsidP="00936AD8">
      <w:pPr>
        <w:rPr>
          <w:sz w:val="20"/>
          <w:szCs w:val="20"/>
        </w:rPr>
      </w:pPr>
      <w:r w:rsidRPr="007C2005">
        <w:rPr>
          <w:sz w:val="20"/>
          <w:szCs w:val="20"/>
        </w:rPr>
        <w:t>Глава администрации</w:t>
      </w:r>
    </w:p>
    <w:p w:rsidR="00936AD8" w:rsidRPr="007C2005" w:rsidRDefault="00936AD8" w:rsidP="00936AD8">
      <w:pPr>
        <w:rPr>
          <w:sz w:val="20"/>
          <w:szCs w:val="20"/>
        </w:rPr>
      </w:pPr>
      <w:r w:rsidRPr="007C2005">
        <w:rPr>
          <w:sz w:val="20"/>
          <w:szCs w:val="20"/>
        </w:rPr>
        <w:t>Аликовского района                                                                               А.Н. Куликов</w:t>
      </w:r>
    </w:p>
    <w:p w:rsidR="00936AD8" w:rsidRPr="007C2005" w:rsidRDefault="00936AD8" w:rsidP="00936AD8">
      <w:pPr>
        <w:rPr>
          <w:sz w:val="20"/>
          <w:szCs w:val="20"/>
        </w:rPr>
        <w:sectPr w:rsidR="00936AD8" w:rsidRPr="007C2005" w:rsidSect="00712347">
          <w:pgSz w:w="11906" w:h="16838" w:code="9"/>
          <w:pgMar w:top="1134" w:right="567" w:bottom="1134" w:left="1701" w:header="720" w:footer="720" w:gutter="0"/>
          <w:cols w:space="720"/>
        </w:sectPr>
      </w:pPr>
    </w:p>
    <w:tbl>
      <w:tblPr>
        <w:tblW w:w="5118" w:type="pct"/>
        <w:tblLayout w:type="fixed"/>
        <w:tblLook w:val="04A0" w:firstRow="1" w:lastRow="0" w:firstColumn="1" w:lastColumn="0" w:noHBand="0" w:noVBand="1"/>
      </w:tblPr>
      <w:tblGrid>
        <w:gridCol w:w="1360"/>
        <w:gridCol w:w="1182"/>
        <w:gridCol w:w="938"/>
        <w:gridCol w:w="732"/>
        <w:gridCol w:w="879"/>
        <w:gridCol w:w="1026"/>
        <w:gridCol w:w="1173"/>
        <w:gridCol w:w="1023"/>
        <w:gridCol w:w="879"/>
        <w:gridCol w:w="735"/>
        <w:gridCol w:w="876"/>
        <w:gridCol w:w="735"/>
        <w:gridCol w:w="732"/>
        <w:gridCol w:w="732"/>
        <w:gridCol w:w="732"/>
        <w:gridCol w:w="732"/>
        <w:gridCol w:w="1173"/>
      </w:tblGrid>
      <w:tr w:rsidR="00936AD8" w:rsidRPr="007C2005" w:rsidTr="00455C7D">
        <w:trPr>
          <w:trHeight w:val="315"/>
        </w:trPr>
        <w:tc>
          <w:tcPr>
            <w:tcW w:w="5000" w:type="pct"/>
            <w:gridSpan w:val="17"/>
            <w:tcBorders>
              <w:top w:val="nil"/>
              <w:left w:val="nil"/>
              <w:bottom w:val="nil"/>
              <w:right w:val="nil"/>
            </w:tcBorders>
            <w:shd w:val="clear" w:color="auto" w:fill="auto"/>
            <w:noWrap/>
            <w:vAlign w:val="bottom"/>
            <w:hideMark/>
          </w:tcPr>
          <w:p w:rsidR="00936AD8" w:rsidRPr="007C2005" w:rsidRDefault="00936AD8" w:rsidP="00455C7D">
            <w:pPr>
              <w:jc w:val="right"/>
              <w:rPr>
                <w:b/>
                <w:bCs/>
                <w:color w:val="000000"/>
                <w:sz w:val="20"/>
                <w:szCs w:val="20"/>
              </w:rPr>
            </w:pPr>
            <w:r w:rsidRPr="007C2005">
              <w:rPr>
                <w:b/>
                <w:bCs/>
                <w:color w:val="000000"/>
                <w:sz w:val="20"/>
                <w:szCs w:val="20"/>
              </w:rPr>
              <w:lastRenderedPageBreak/>
              <w:t>Приложение№1</w:t>
            </w:r>
          </w:p>
        </w:tc>
      </w:tr>
      <w:tr w:rsidR="00936AD8" w:rsidRPr="007C2005" w:rsidTr="00455C7D">
        <w:trPr>
          <w:trHeight w:val="315"/>
        </w:trPr>
        <w:tc>
          <w:tcPr>
            <w:tcW w:w="5000" w:type="pct"/>
            <w:gridSpan w:val="17"/>
            <w:tcBorders>
              <w:top w:val="nil"/>
              <w:left w:val="nil"/>
              <w:bottom w:val="nil"/>
              <w:right w:val="nil"/>
            </w:tcBorders>
            <w:shd w:val="clear" w:color="000000" w:fill="FFFFFF"/>
            <w:vAlign w:val="bottom"/>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trHeight w:val="435"/>
        </w:trPr>
        <w:tc>
          <w:tcPr>
            <w:tcW w:w="5000" w:type="pct"/>
            <w:gridSpan w:val="17"/>
            <w:tcBorders>
              <w:top w:val="nil"/>
              <w:left w:val="nil"/>
              <w:bottom w:val="nil"/>
              <w:right w:val="nil"/>
            </w:tcBorders>
            <w:shd w:val="clear" w:color="000000" w:fill="FFFFFF"/>
            <w:vAlign w:val="bottom"/>
            <w:hideMark/>
          </w:tcPr>
          <w:p w:rsidR="00936AD8" w:rsidRPr="007C2005" w:rsidRDefault="00936AD8" w:rsidP="00455C7D">
            <w:pPr>
              <w:jc w:val="center"/>
              <w:rPr>
                <w:b/>
                <w:bCs/>
                <w:color w:val="000000"/>
                <w:sz w:val="20"/>
                <w:szCs w:val="20"/>
              </w:rPr>
            </w:pPr>
            <w:r w:rsidRPr="007C2005">
              <w:rPr>
                <w:b/>
                <w:bCs/>
                <w:color w:val="000000"/>
                <w:sz w:val="20"/>
                <w:szCs w:val="20"/>
              </w:rPr>
              <w:t xml:space="preserve"> Перспективный план развития строительства объектов  на территории Ефремкасинского сельского поселения  в рамках Комплексной   программы социально- экономического развития Аликовского района на 2020-2025гг.</w:t>
            </w:r>
          </w:p>
        </w:tc>
      </w:tr>
      <w:tr w:rsidR="00936AD8" w:rsidRPr="007C2005" w:rsidTr="00455C7D">
        <w:trPr>
          <w:trHeight w:val="315"/>
        </w:trPr>
        <w:tc>
          <w:tcPr>
            <w:tcW w:w="43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Наименование</w:t>
            </w:r>
          </w:p>
        </w:tc>
        <w:tc>
          <w:tcPr>
            <w:tcW w:w="37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Национальный проект, региональный проект</w:t>
            </w:r>
          </w:p>
        </w:tc>
        <w:tc>
          <w:tcPr>
            <w:tcW w:w="30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Место реализации (мун. район или  гор. округ)</w:t>
            </w:r>
          </w:p>
        </w:tc>
        <w:tc>
          <w:tcPr>
            <w:tcW w:w="23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Годы реализации</w:t>
            </w:r>
          </w:p>
        </w:tc>
        <w:tc>
          <w:tcPr>
            <w:tcW w:w="28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Мощность</w:t>
            </w:r>
          </w:p>
        </w:tc>
        <w:tc>
          <w:tcPr>
            <w:tcW w:w="32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Источник финансирования, наличие и необходимость ПСД</w:t>
            </w:r>
          </w:p>
        </w:tc>
        <w:tc>
          <w:tcPr>
            <w:tcW w:w="2669" w:type="pct"/>
            <w:gridSpan w:val="10"/>
            <w:tcBorders>
              <w:top w:val="single" w:sz="4" w:space="0" w:color="auto"/>
              <w:left w:val="nil"/>
              <w:bottom w:val="single" w:sz="4" w:space="0" w:color="auto"/>
              <w:right w:val="single" w:sz="4" w:space="0" w:color="000000"/>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Прогнозная динамика реализации</w:t>
            </w:r>
          </w:p>
        </w:tc>
        <w:tc>
          <w:tcPr>
            <w:tcW w:w="37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Число жителей, улучшивших условия в результате реализации (чел.)</w:t>
            </w:r>
          </w:p>
        </w:tc>
      </w:tr>
      <w:tr w:rsidR="00936AD8" w:rsidRPr="007C2005" w:rsidTr="00455C7D">
        <w:trPr>
          <w:trHeight w:val="1425"/>
        </w:trPr>
        <w:tc>
          <w:tcPr>
            <w:tcW w:w="435"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0"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34"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1"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8"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Показатель динамики</w:t>
            </w:r>
          </w:p>
        </w:tc>
        <w:tc>
          <w:tcPr>
            <w:tcW w:w="32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ВСЕГО, в т.ч.</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Факт 2019 год</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2020</w:t>
            </w:r>
          </w:p>
        </w:tc>
        <w:tc>
          <w:tcPr>
            <w:tcW w:w="28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2021</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2022</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2023</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2024</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2025</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2026 и далее</w:t>
            </w: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510"/>
        </w:trPr>
        <w:tc>
          <w:tcPr>
            <w:tcW w:w="5000" w:type="pct"/>
            <w:gridSpan w:val="1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 </w:t>
            </w:r>
          </w:p>
        </w:tc>
      </w:tr>
      <w:tr w:rsidR="00936AD8" w:rsidRPr="007C2005" w:rsidTr="00455C7D">
        <w:trPr>
          <w:trHeight w:val="855"/>
        </w:trPr>
        <w:tc>
          <w:tcPr>
            <w:tcW w:w="43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Строительство локальной станции водоподготовки на одиночной скважине с водопроводными сетями в Ефремкасинском сельском поселении Аликовского района Чувашской Республики</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Региональный проект "Чистая вода" национального проекта "Экология" </w:t>
            </w:r>
          </w:p>
        </w:tc>
        <w:tc>
          <w:tcPr>
            <w:tcW w:w="300"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Ефремкасинское сельское поселение Аликовского района</w:t>
            </w:r>
          </w:p>
        </w:tc>
        <w:tc>
          <w:tcPr>
            <w:tcW w:w="234"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2023</w:t>
            </w:r>
          </w:p>
        </w:tc>
        <w:tc>
          <w:tcPr>
            <w:tcW w:w="281"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100 куб. м</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29</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29</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7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trHeight w:val="285"/>
        </w:trPr>
        <w:tc>
          <w:tcPr>
            <w:tcW w:w="43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3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28,7</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28,7</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285"/>
        </w:trPr>
        <w:tc>
          <w:tcPr>
            <w:tcW w:w="43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3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конс. бюджет ЧР</w:t>
            </w: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0,3</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0,3</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285"/>
        </w:trPr>
        <w:tc>
          <w:tcPr>
            <w:tcW w:w="43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3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855"/>
        </w:trPr>
        <w:tc>
          <w:tcPr>
            <w:tcW w:w="43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Реконструкция молочно-товарной фермы на 200 голов </w:t>
            </w:r>
            <w:r w:rsidRPr="007C2005">
              <w:rPr>
                <w:b/>
                <w:bCs/>
                <w:color w:val="000000"/>
                <w:sz w:val="20"/>
                <w:szCs w:val="20"/>
              </w:rPr>
              <w:lastRenderedPageBreak/>
              <w:t>(СХПК "Авангард")</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 </w:t>
            </w:r>
          </w:p>
        </w:tc>
        <w:tc>
          <w:tcPr>
            <w:tcW w:w="300"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д. Нижние Куганары Ефрем</w:t>
            </w:r>
            <w:r w:rsidRPr="007C2005">
              <w:rPr>
                <w:b/>
                <w:bCs/>
                <w:color w:val="000000"/>
                <w:sz w:val="20"/>
                <w:szCs w:val="20"/>
              </w:rPr>
              <w:lastRenderedPageBreak/>
              <w:t>касинского сельского поселения Аликовского района</w:t>
            </w:r>
          </w:p>
        </w:tc>
        <w:tc>
          <w:tcPr>
            <w:tcW w:w="234"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2021</w:t>
            </w:r>
          </w:p>
        </w:tc>
        <w:tc>
          <w:tcPr>
            <w:tcW w:w="281"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ПСД в стадии разработки</w:t>
            </w:r>
          </w:p>
        </w:tc>
        <w:tc>
          <w:tcPr>
            <w:tcW w:w="37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32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16</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16</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75" w:type="pct"/>
            <w:vMerge w:val="restart"/>
            <w:tcBorders>
              <w:top w:val="nil"/>
              <w:left w:val="single" w:sz="4" w:space="0" w:color="auto"/>
              <w:bottom w:val="single" w:sz="4" w:space="0" w:color="000000"/>
              <w:right w:val="single" w:sz="4" w:space="0" w:color="auto"/>
            </w:tcBorders>
            <w:shd w:val="clear" w:color="auto" w:fill="auto"/>
            <w:vAlign w:val="bottom"/>
            <w:hideMark/>
          </w:tcPr>
          <w:p w:rsidR="00936AD8" w:rsidRPr="007C2005" w:rsidRDefault="00936AD8" w:rsidP="00455C7D">
            <w:pPr>
              <w:rPr>
                <w:b/>
                <w:bCs/>
                <w:color w:val="000000"/>
                <w:sz w:val="20"/>
                <w:szCs w:val="20"/>
              </w:rPr>
            </w:pPr>
            <w:r w:rsidRPr="007C2005">
              <w:rPr>
                <w:b/>
                <w:bCs/>
                <w:color w:val="000000"/>
                <w:sz w:val="20"/>
                <w:szCs w:val="20"/>
              </w:rPr>
              <w:t> </w:t>
            </w:r>
          </w:p>
        </w:tc>
      </w:tr>
      <w:tr w:rsidR="00936AD8" w:rsidRPr="007C2005" w:rsidTr="00455C7D">
        <w:trPr>
          <w:trHeight w:val="300"/>
        </w:trPr>
        <w:tc>
          <w:tcPr>
            <w:tcW w:w="43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3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300"/>
        </w:trPr>
        <w:tc>
          <w:tcPr>
            <w:tcW w:w="43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3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конс. бюджет ЧР</w:t>
            </w: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555"/>
        </w:trPr>
        <w:tc>
          <w:tcPr>
            <w:tcW w:w="43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3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внебюдж.(собст. Ср-ва)</w:t>
            </w: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16</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16</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855"/>
        </w:trPr>
        <w:tc>
          <w:tcPr>
            <w:tcW w:w="43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Строительство автомобильной дороги с твердым покрытием протяженностью 0,8 км к молочно-товарной ферме СХПК "Авангард" </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0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д. Нижние Куганары Ефремкасинского сельского поселения Аликовского района</w:t>
            </w:r>
          </w:p>
        </w:tc>
        <w:tc>
          <w:tcPr>
            <w:tcW w:w="23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2022</w:t>
            </w:r>
          </w:p>
        </w:tc>
        <w:tc>
          <w:tcPr>
            <w:tcW w:w="28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2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ПСД в стадии разработки</w:t>
            </w:r>
          </w:p>
        </w:tc>
        <w:tc>
          <w:tcPr>
            <w:tcW w:w="37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327"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12,8</w:t>
            </w:r>
          </w:p>
        </w:tc>
        <w:tc>
          <w:tcPr>
            <w:tcW w:w="281"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0"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12,8</w:t>
            </w:r>
          </w:p>
        </w:tc>
        <w:tc>
          <w:tcPr>
            <w:tcW w:w="234"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75"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r>
      <w:tr w:rsidR="00936AD8" w:rsidRPr="007C2005" w:rsidTr="00455C7D">
        <w:trPr>
          <w:trHeight w:val="285"/>
        </w:trPr>
        <w:tc>
          <w:tcPr>
            <w:tcW w:w="43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3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27"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7,68</w:t>
            </w:r>
          </w:p>
        </w:tc>
        <w:tc>
          <w:tcPr>
            <w:tcW w:w="281"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0"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7,68</w:t>
            </w:r>
          </w:p>
        </w:tc>
        <w:tc>
          <w:tcPr>
            <w:tcW w:w="234"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75"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r>
      <w:tr w:rsidR="00936AD8" w:rsidRPr="007C2005" w:rsidTr="00455C7D">
        <w:trPr>
          <w:trHeight w:val="285"/>
        </w:trPr>
        <w:tc>
          <w:tcPr>
            <w:tcW w:w="43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3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респ. бюджет ЧР</w:t>
            </w:r>
          </w:p>
        </w:tc>
        <w:tc>
          <w:tcPr>
            <w:tcW w:w="327"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4,48</w:t>
            </w:r>
          </w:p>
        </w:tc>
        <w:tc>
          <w:tcPr>
            <w:tcW w:w="281"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0"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4,48</w:t>
            </w:r>
          </w:p>
        </w:tc>
        <w:tc>
          <w:tcPr>
            <w:tcW w:w="234"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75"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r>
      <w:tr w:rsidR="00936AD8" w:rsidRPr="007C2005" w:rsidTr="00455C7D">
        <w:trPr>
          <w:trHeight w:val="285"/>
        </w:trPr>
        <w:tc>
          <w:tcPr>
            <w:tcW w:w="43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3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327"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0,64</w:t>
            </w:r>
          </w:p>
        </w:tc>
        <w:tc>
          <w:tcPr>
            <w:tcW w:w="281"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0"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0,64</w:t>
            </w:r>
          </w:p>
        </w:tc>
        <w:tc>
          <w:tcPr>
            <w:tcW w:w="234"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75"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r>
      <w:tr w:rsidR="00936AD8" w:rsidRPr="007C2005" w:rsidTr="00455C7D">
        <w:trPr>
          <w:trHeight w:val="285"/>
        </w:trPr>
        <w:tc>
          <w:tcPr>
            <w:tcW w:w="43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3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327"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81"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5"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80"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5"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375"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r>
      <w:tr w:rsidR="00936AD8" w:rsidRPr="007C2005" w:rsidTr="00455C7D">
        <w:trPr>
          <w:trHeight w:val="1152"/>
        </w:trPr>
        <w:tc>
          <w:tcPr>
            <w:tcW w:w="43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xml:space="preserve">Строительство газовой модульно-блочной котельни образовательной организаци    Вотланская ООШ  </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300"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д. Вотланы Ефремкасинского сельского поселения Аликовского района</w:t>
            </w:r>
          </w:p>
        </w:tc>
        <w:tc>
          <w:tcPr>
            <w:tcW w:w="234"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2024</w:t>
            </w:r>
          </w:p>
        </w:tc>
        <w:tc>
          <w:tcPr>
            <w:tcW w:w="281"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2021 г. - разработка ПСД, федеральный,  республиканский бюджет и бюджет района</w:t>
            </w:r>
          </w:p>
        </w:tc>
        <w:tc>
          <w:tcPr>
            <w:tcW w:w="37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Объем финансирования, млн. руб.</w:t>
            </w: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12</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8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12</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37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800</w:t>
            </w:r>
          </w:p>
        </w:tc>
      </w:tr>
      <w:tr w:rsidR="00936AD8" w:rsidRPr="007C2005" w:rsidTr="00455C7D">
        <w:trPr>
          <w:trHeight w:val="409"/>
        </w:trPr>
        <w:tc>
          <w:tcPr>
            <w:tcW w:w="435"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378"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300"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234"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281"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328"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37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фед. бюджет</w:t>
            </w: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7,2</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8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7,2</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375"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r>
      <w:tr w:rsidR="00936AD8" w:rsidRPr="007C2005" w:rsidTr="00455C7D">
        <w:trPr>
          <w:trHeight w:val="409"/>
        </w:trPr>
        <w:tc>
          <w:tcPr>
            <w:tcW w:w="435"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378"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300"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234"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281"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328"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37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конс. бюджет ЧР</w:t>
            </w: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4,8</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8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4,8</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375"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r>
      <w:tr w:rsidR="00936AD8" w:rsidRPr="007C2005" w:rsidTr="00455C7D">
        <w:trPr>
          <w:trHeight w:val="720"/>
        </w:trPr>
        <w:tc>
          <w:tcPr>
            <w:tcW w:w="435"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378"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300"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234"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281"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328"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37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внебюдж.</w:t>
            </w: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8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375"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r>
      <w:tr w:rsidR="00936AD8" w:rsidRPr="007C2005" w:rsidTr="00455C7D">
        <w:trPr>
          <w:trHeight w:val="1152"/>
        </w:trPr>
        <w:tc>
          <w:tcPr>
            <w:tcW w:w="43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xml:space="preserve">Строительство газовой модульно-блочной котельни </w:t>
            </w:r>
            <w:r w:rsidRPr="007C2005">
              <w:rPr>
                <w:b/>
                <w:bCs/>
                <w:sz w:val="20"/>
                <w:szCs w:val="20"/>
              </w:rPr>
              <w:lastRenderedPageBreak/>
              <w:t xml:space="preserve">образовательной организаци    Карачуринская ООШ  </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lastRenderedPageBreak/>
              <w:t> </w:t>
            </w:r>
          </w:p>
        </w:tc>
        <w:tc>
          <w:tcPr>
            <w:tcW w:w="300"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д. Кароачуры Ефремкасинс</w:t>
            </w:r>
            <w:r w:rsidRPr="007C2005">
              <w:rPr>
                <w:b/>
                <w:bCs/>
                <w:sz w:val="20"/>
                <w:szCs w:val="20"/>
              </w:rPr>
              <w:lastRenderedPageBreak/>
              <w:t>кого сельского поселения Аликовского района</w:t>
            </w:r>
          </w:p>
        </w:tc>
        <w:tc>
          <w:tcPr>
            <w:tcW w:w="234"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lastRenderedPageBreak/>
              <w:t>2023</w:t>
            </w:r>
          </w:p>
        </w:tc>
        <w:tc>
          <w:tcPr>
            <w:tcW w:w="281"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xml:space="preserve">2021 г. - разработка ПСД, федальный,  </w:t>
            </w:r>
            <w:r w:rsidRPr="007C2005">
              <w:rPr>
                <w:b/>
                <w:bCs/>
                <w:sz w:val="20"/>
                <w:szCs w:val="20"/>
              </w:rPr>
              <w:lastRenderedPageBreak/>
              <w:t>республиканский бюджет и бюджет района</w:t>
            </w:r>
          </w:p>
        </w:tc>
        <w:tc>
          <w:tcPr>
            <w:tcW w:w="37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lastRenderedPageBreak/>
              <w:t>Объем финансирования, млн. руб.</w:t>
            </w: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12</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8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12</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37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800</w:t>
            </w:r>
          </w:p>
        </w:tc>
      </w:tr>
      <w:tr w:rsidR="00936AD8" w:rsidRPr="007C2005" w:rsidTr="00455C7D">
        <w:trPr>
          <w:trHeight w:val="409"/>
        </w:trPr>
        <w:tc>
          <w:tcPr>
            <w:tcW w:w="435"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378"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300"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234"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281"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328"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37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фед. бюджет</w:t>
            </w: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7,2</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8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7,2</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375"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r>
      <w:tr w:rsidR="00936AD8" w:rsidRPr="007C2005" w:rsidTr="00455C7D">
        <w:trPr>
          <w:trHeight w:val="409"/>
        </w:trPr>
        <w:tc>
          <w:tcPr>
            <w:tcW w:w="435"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378"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300"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234"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281"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328"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37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конс. бюджет ЧР</w:t>
            </w: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4,8</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8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4,8</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375"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r>
      <w:tr w:rsidR="00936AD8" w:rsidRPr="007C2005" w:rsidTr="00455C7D">
        <w:trPr>
          <w:trHeight w:val="720"/>
        </w:trPr>
        <w:tc>
          <w:tcPr>
            <w:tcW w:w="435"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378"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300"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234"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281"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328"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c>
          <w:tcPr>
            <w:tcW w:w="37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внебюдж.</w:t>
            </w: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8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375"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sz w:val="20"/>
                <w:szCs w:val="20"/>
              </w:rPr>
            </w:pPr>
          </w:p>
        </w:tc>
      </w:tr>
    </w:tbl>
    <w:p w:rsidR="00936AD8" w:rsidRPr="007C2005" w:rsidRDefault="00936AD8" w:rsidP="00936AD8">
      <w:pPr>
        <w:tabs>
          <w:tab w:val="left" w:pos="1320"/>
          <w:tab w:val="left" w:pos="2465"/>
          <w:tab w:val="left" w:pos="3858"/>
          <w:tab w:val="left" w:pos="4769"/>
          <w:tab w:val="left" w:pos="5621"/>
          <w:tab w:val="left" w:pos="6984"/>
          <w:tab w:val="left" w:pos="8332"/>
          <w:tab w:val="left" w:pos="9636"/>
          <w:tab w:val="left" w:pos="10363"/>
          <w:tab w:val="left" w:pos="10842"/>
          <w:tab w:val="left" w:pos="11321"/>
          <w:tab w:val="left" w:pos="11800"/>
          <w:tab w:val="left" w:pos="12279"/>
          <w:tab w:val="left" w:pos="12758"/>
          <w:tab w:val="left" w:pos="13237"/>
          <w:tab w:val="left" w:pos="13781"/>
        </w:tabs>
        <w:rPr>
          <w:b/>
          <w:bCs/>
          <w:color w:val="000000"/>
          <w:sz w:val="20"/>
          <w:szCs w:val="20"/>
        </w:rPr>
      </w:pPr>
    </w:p>
    <w:p w:rsidR="00936AD8" w:rsidRPr="007C2005" w:rsidRDefault="00936AD8" w:rsidP="00936AD8">
      <w:pPr>
        <w:tabs>
          <w:tab w:val="left" w:pos="1320"/>
          <w:tab w:val="left" w:pos="2465"/>
          <w:tab w:val="left" w:pos="3858"/>
          <w:tab w:val="left" w:pos="4769"/>
          <w:tab w:val="left" w:pos="5621"/>
          <w:tab w:val="left" w:pos="6984"/>
          <w:tab w:val="left" w:pos="8332"/>
          <w:tab w:val="left" w:pos="9636"/>
          <w:tab w:val="left" w:pos="10363"/>
          <w:tab w:val="left" w:pos="10842"/>
          <w:tab w:val="left" w:pos="11321"/>
          <w:tab w:val="left" w:pos="11800"/>
          <w:tab w:val="left" w:pos="12279"/>
          <w:tab w:val="left" w:pos="12758"/>
          <w:tab w:val="left" w:pos="13237"/>
          <w:tab w:val="left" w:pos="13781"/>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Всего:</w:t>
      </w:r>
      <w:r w:rsidRPr="007C2005">
        <w:rPr>
          <w:b/>
          <w:bCs/>
          <w:color w:val="000000"/>
          <w:sz w:val="20"/>
          <w:szCs w:val="20"/>
        </w:rPr>
        <w:tab/>
        <w:t>117,80</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tabs>
          <w:tab w:val="left" w:pos="1320"/>
          <w:tab w:val="left" w:pos="2465"/>
          <w:tab w:val="left" w:pos="3858"/>
          <w:tab w:val="left" w:pos="4769"/>
          <w:tab w:val="left" w:pos="5621"/>
          <w:tab w:val="left" w:pos="6984"/>
          <w:tab w:val="left" w:pos="8332"/>
          <w:tab w:val="left" w:pos="9636"/>
          <w:tab w:val="left" w:pos="10363"/>
          <w:tab w:val="left" w:pos="10842"/>
          <w:tab w:val="left" w:pos="11321"/>
          <w:tab w:val="left" w:pos="11800"/>
          <w:tab w:val="left" w:pos="12279"/>
          <w:tab w:val="left" w:pos="12758"/>
          <w:tab w:val="left" w:pos="13237"/>
          <w:tab w:val="left" w:pos="13781"/>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Федеральный бюджет:</w:t>
      </w:r>
      <w:r w:rsidRPr="007C2005">
        <w:rPr>
          <w:b/>
          <w:bCs/>
          <w:color w:val="000000"/>
          <w:sz w:val="20"/>
          <w:szCs w:val="20"/>
        </w:rPr>
        <w:tab/>
        <w:t>72,38</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tabs>
          <w:tab w:val="left" w:pos="1320"/>
          <w:tab w:val="left" w:pos="2465"/>
          <w:tab w:val="left" w:pos="3858"/>
          <w:tab w:val="left" w:pos="4769"/>
          <w:tab w:val="left" w:pos="5621"/>
          <w:tab w:val="left" w:pos="6984"/>
          <w:tab w:val="left" w:pos="8332"/>
          <w:tab w:val="left" w:pos="9636"/>
          <w:tab w:val="left" w:pos="10363"/>
          <w:tab w:val="left" w:pos="10842"/>
          <w:tab w:val="left" w:pos="11321"/>
          <w:tab w:val="left" w:pos="11800"/>
          <w:tab w:val="left" w:pos="12279"/>
          <w:tab w:val="left" w:pos="12758"/>
          <w:tab w:val="left" w:pos="13237"/>
          <w:tab w:val="left" w:pos="13781"/>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Республиканский бюджет:</w:t>
      </w:r>
      <w:r w:rsidRPr="007C2005">
        <w:rPr>
          <w:b/>
          <w:bCs/>
          <w:color w:val="000000"/>
          <w:sz w:val="20"/>
          <w:szCs w:val="20"/>
        </w:rPr>
        <w:tab/>
        <w:t>28,78</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tabs>
          <w:tab w:val="left" w:pos="1320"/>
          <w:tab w:val="left" w:pos="2465"/>
          <w:tab w:val="left" w:pos="3858"/>
          <w:tab w:val="left" w:pos="4769"/>
          <w:tab w:val="left" w:pos="5621"/>
          <w:tab w:val="left" w:pos="6984"/>
          <w:tab w:val="left" w:pos="8332"/>
          <w:tab w:val="left" w:pos="9636"/>
          <w:tab w:val="left" w:pos="10363"/>
          <w:tab w:val="left" w:pos="10842"/>
          <w:tab w:val="left" w:pos="11321"/>
          <w:tab w:val="left" w:pos="11800"/>
          <w:tab w:val="left" w:pos="12279"/>
          <w:tab w:val="left" w:pos="12758"/>
          <w:tab w:val="left" w:pos="13237"/>
          <w:tab w:val="left" w:pos="13781"/>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Неопределенные источники:</w:t>
      </w:r>
      <w:r w:rsidRPr="007C2005">
        <w:rPr>
          <w:b/>
          <w:bCs/>
          <w:color w:val="000000"/>
          <w:sz w:val="20"/>
          <w:szCs w:val="20"/>
        </w:rPr>
        <w:tab/>
        <w:t>16,64</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rPr>
          <w:sz w:val="20"/>
          <w:szCs w:val="20"/>
        </w:rPr>
      </w:pPr>
    </w:p>
    <w:p w:rsidR="00936AD8" w:rsidRPr="007C2005" w:rsidRDefault="00936AD8" w:rsidP="00936AD8">
      <w:pPr>
        <w:jc w:val="right"/>
        <w:rPr>
          <w:b/>
          <w:bCs/>
          <w:color w:val="000000"/>
          <w:sz w:val="20"/>
          <w:szCs w:val="20"/>
        </w:rPr>
      </w:pPr>
      <w:r w:rsidRPr="007C2005">
        <w:rPr>
          <w:b/>
          <w:bCs/>
          <w:color w:val="000000"/>
          <w:sz w:val="20"/>
          <w:szCs w:val="20"/>
        </w:rPr>
        <w:t>Приложение №2</w:t>
      </w:r>
    </w:p>
    <w:p w:rsidR="00936AD8" w:rsidRPr="007C2005" w:rsidRDefault="00936AD8" w:rsidP="00936AD8">
      <w:pPr>
        <w:jc w:val="right"/>
        <w:rPr>
          <w:b/>
          <w:bCs/>
          <w:color w:val="000000"/>
          <w:sz w:val="20"/>
          <w:szCs w:val="20"/>
        </w:rPr>
      </w:pPr>
    </w:p>
    <w:p w:rsidR="00936AD8" w:rsidRPr="007C2005" w:rsidRDefault="00936AD8" w:rsidP="00936AD8">
      <w:pPr>
        <w:jc w:val="center"/>
        <w:rPr>
          <w:b/>
          <w:bCs/>
          <w:color w:val="000000"/>
          <w:sz w:val="20"/>
          <w:szCs w:val="20"/>
        </w:rPr>
      </w:pPr>
      <w:r w:rsidRPr="007C2005">
        <w:rPr>
          <w:b/>
          <w:bCs/>
          <w:color w:val="000000"/>
          <w:sz w:val="20"/>
          <w:szCs w:val="20"/>
        </w:rPr>
        <w:t>Перспективный план развития строительства объектов  на территории Раскильдинского сельского поселения  в рамках Комплексной   программы социально-экономического развития Аликовского района на 2020-2025 гг.</w:t>
      </w:r>
      <w:r w:rsidRPr="007C2005">
        <w:rPr>
          <w:b/>
          <w:bCs/>
          <w:color w:val="000000"/>
          <w:sz w:val="20"/>
          <w:szCs w:val="20"/>
        </w:rPr>
        <w:br/>
        <w:t>Аликовского района на 2020-2026 г.г.</w:t>
      </w:r>
    </w:p>
    <w:p w:rsidR="00936AD8" w:rsidRPr="007C2005" w:rsidRDefault="00936AD8" w:rsidP="00936AD8">
      <w:pPr>
        <w:jc w:val="center"/>
        <w:rPr>
          <w:b/>
          <w:bCs/>
          <w:color w:val="000000"/>
          <w:sz w:val="20"/>
          <w:szCs w:val="20"/>
        </w:rPr>
      </w:pPr>
    </w:p>
    <w:tbl>
      <w:tblPr>
        <w:tblW w:w="5213" w:type="pct"/>
        <w:tblLayout w:type="fixed"/>
        <w:tblLook w:val="04A0" w:firstRow="1" w:lastRow="0" w:firstColumn="1" w:lastColumn="0" w:noHBand="0" w:noVBand="1"/>
      </w:tblPr>
      <w:tblGrid>
        <w:gridCol w:w="1134"/>
        <w:gridCol w:w="1172"/>
        <w:gridCol w:w="1315"/>
        <w:gridCol w:w="879"/>
        <w:gridCol w:w="879"/>
        <w:gridCol w:w="1172"/>
        <w:gridCol w:w="1028"/>
        <w:gridCol w:w="1025"/>
        <w:gridCol w:w="879"/>
        <w:gridCol w:w="735"/>
        <w:gridCol w:w="732"/>
        <w:gridCol w:w="735"/>
        <w:gridCol w:w="770"/>
        <w:gridCol w:w="684"/>
        <w:gridCol w:w="735"/>
        <w:gridCol w:w="726"/>
        <w:gridCol w:w="1318"/>
      </w:tblGrid>
      <w:tr w:rsidR="00936AD8" w:rsidRPr="007C2005" w:rsidTr="00455C7D">
        <w:trPr>
          <w:trHeight w:val="315"/>
        </w:trPr>
        <w:tc>
          <w:tcPr>
            <w:tcW w:w="3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Наименование</w:t>
            </w:r>
          </w:p>
        </w:tc>
        <w:tc>
          <w:tcPr>
            <w:tcW w:w="3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Национальный проект, региональный проект</w:t>
            </w:r>
          </w:p>
        </w:tc>
        <w:tc>
          <w:tcPr>
            <w:tcW w:w="4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Место реализации (мун. район или  гор. округ)</w:t>
            </w:r>
          </w:p>
        </w:tc>
        <w:tc>
          <w:tcPr>
            <w:tcW w:w="2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Годы реализации</w:t>
            </w:r>
          </w:p>
        </w:tc>
        <w:tc>
          <w:tcPr>
            <w:tcW w:w="2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Мощность</w:t>
            </w:r>
          </w:p>
        </w:tc>
        <w:tc>
          <w:tcPr>
            <w:tcW w:w="3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Источник финансирования, наличие и необходимость ПСД</w:t>
            </w:r>
          </w:p>
        </w:tc>
        <w:tc>
          <w:tcPr>
            <w:tcW w:w="2529" w:type="pct"/>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Прогнозная динамика реализации</w:t>
            </w:r>
          </w:p>
        </w:tc>
        <w:tc>
          <w:tcPr>
            <w:tcW w:w="4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Число жителей, улучшивших условия в результате реализации (чел.)</w:t>
            </w:r>
          </w:p>
        </w:tc>
      </w:tr>
      <w:tr w:rsidR="00936AD8" w:rsidRPr="007C2005" w:rsidTr="00455C7D">
        <w:trPr>
          <w:trHeight w:val="1425"/>
        </w:trPr>
        <w:tc>
          <w:tcPr>
            <w:tcW w:w="356"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3"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3" w:type="pct"/>
            <w:tcBorders>
              <w:top w:val="single" w:sz="4" w:space="0" w:color="auto"/>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Показатель динамики</w:t>
            </w:r>
          </w:p>
        </w:tc>
        <w:tc>
          <w:tcPr>
            <w:tcW w:w="322" w:type="pct"/>
            <w:tcBorders>
              <w:top w:val="single" w:sz="4" w:space="0" w:color="auto"/>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ВСЕГО, в т.ч.</w:t>
            </w:r>
          </w:p>
        </w:tc>
        <w:tc>
          <w:tcPr>
            <w:tcW w:w="276" w:type="pct"/>
            <w:tcBorders>
              <w:top w:val="single" w:sz="4" w:space="0" w:color="auto"/>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Факт 2019 год</w:t>
            </w:r>
          </w:p>
        </w:tc>
        <w:tc>
          <w:tcPr>
            <w:tcW w:w="231" w:type="pct"/>
            <w:tcBorders>
              <w:top w:val="single" w:sz="4" w:space="0" w:color="auto"/>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2020</w:t>
            </w:r>
          </w:p>
        </w:tc>
        <w:tc>
          <w:tcPr>
            <w:tcW w:w="230" w:type="pct"/>
            <w:tcBorders>
              <w:top w:val="single" w:sz="4" w:space="0" w:color="auto"/>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2021</w:t>
            </w:r>
          </w:p>
        </w:tc>
        <w:tc>
          <w:tcPr>
            <w:tcW w:w="231" w:type="pct"/>
            <w:tcBorders>
              <w:top w:val="single" w:sz="4" w:space="0" w:color="auto"/>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2022</w:t>
            </w:r>
          </w:p>
        </w:tc>
        <w:tc>
          <w:tcPr>
            <w:tcW w:w="242" w:type="pct"/>
            <w:tcBorders>
              <w:top w:val="single" w:sz="4" w:space="0" w:color="auto"/>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2023</w:t>
            </w:r>
          </w:p>
        </w:tc>
        <w:tc>
          <w:tcPr>
            <w:tcW w:w="215" w:type="pct"/>
            <w:tcBorders>
              <w:top w:val="single" w:sz="4" w:space="0" w:color="auto"/>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2024</w:t>
            </w:r>
          </w:p>
        </w:tc>
        <w:tc>
          <w:tcPr>
            <w:tcW w:w="231" w:type="pct"/>
            <w:tcBorders>
              <w:top w:val="single" w:sz="4" w:space="0" w:color="auto"/>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2025</w:t>
            </w:r>
          </w:p>
        </w:tc>
        <w:tc>
          <w:tcPr>
            <w:tcW w:w="228" w:type="pct"/>
            <w:tcBorders>
              <w:top w:val="single" w:sz="4" w:space="0" w:color="auto"/>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2026 и далее</w:t>
            </w:r>
          </w:p>
        </w:tc>
        <w:tc>
          <w:tcPr>
            <w:tcW w:w="413"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51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 </w:t>
            </w:r>
          </w:p>
        </w:tc>
      </w:tr>
      <w:tr w:rsidR="00936AD8" w:rsidRPr="007C2005" w:rsidTr="00455C7D">
        <w:trPr>
          <w:trHeight w:val="720"/>
        </w:trPr>
        <w:tc>
          <w:tcPr>
            <w:tcW w:w="356"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Строительство локальной станции водоподготовки на одиночной скважине с водопроводными сетями в </w:t>
            </w:r>
            <w:r w:rsidRPr="007C2005">
              <w:rPr>
                <w:b/>
                <w:bCs/>
                <w:color w:val="000000"/>
                <w:sz w:val="20"/>
                <w:szCs w:val="20"/>
              </w:rPr>
              <w:lastRenderedPageBreak/>
              <w:t>Раскильдинском сельском поселении Аликовского района Чувашской Республики</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 xml:space="preserve">Региональный проект "Чистая вода" национального проекта "Экология" </w:t>
            </w:r>
          </w:p>
        </w:tc>
        <w:tc>
          <w:tcPr>
            <w:tcW w:w="413"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Раскильдинское сельское поселение Аликовского  района</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2024</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100 куб. м</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ПСД в стадии разработки</w:t>
            </w:r>
          </w:p>
        </w:tc>
        <w:tc>
          <w:tcPr>
            <w:tcW w:w="32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32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22,7</w:t>
            </w:r>
          </w:p>
        </w:tc>
        <w:tc>
          <w:tcPr>
            <w:tcW w:w="27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4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22,7</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13"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trHeight w:val="300"/>
        </w:trPr>
        <w:tc>
          <w:tcPr>
            <w:tcW w:w="35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3"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2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22,5</w:t>
            </w:r>
          </w:p>
        </w:tc>
        <w:tc>
          <w:tcPr>
            <w:tcW w:w="27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4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22,5</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13"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465"/>
        </w:trPr>
        <w:tc>
          <w:tcPr>
            <w:tcW w:w="35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3"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конс. бюджет ЧР</w:t>
            </w:r>
          </w:p>
        </w:tc>
        <w:tc>
          <w:tcPr>
            <w:tcW w:w="32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0,2</w:t>
            </w:r>
          </w:p>
        </w:tc>
        <w:tc>
          <w:tcPr>
            <w:tcW w:w="27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4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0,2</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13"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465"/>
        </w:trPr>
        <w:tc>
          <w:tcPr>
            <w:tcW w:w="35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3"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32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7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4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13"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855"/>
        </w:trPr>
        <w:tc>
          <w:tcPr>
            <w:tcW w:w="356"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Строительство локальной станции водоподготовки на одиночной скважине с водопроводными сетями в Раскильдинском сельском поселении Аликовского района Чувашской Республики</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13"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Раскильдинское сельское поселение Аликовского  района</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2020</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0,224 км</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РБ</w:t>
            </w:r>
          </w:p>
        </w:tc>
        <w:tc>
          <w:tcPr>
            <w:tcW w:w="32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32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4,2</w:t>
            </w:r>
          </w:p>
        </w:tc>
        <w:tc>
          <w:tcPr>
            <w:tcW w:w="27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4,2</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4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13"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118</w:t>
            </w:r>
          </w:p>
        </w:tc>
      </w:tr>
      <w:tr w:rsidR="00936AD8" w:rsidRPr="007C2005" w:rsidTr="00455C7D">
        <w:trPr>
          <w:trHeight w:val="300"/>
        </w:trPr>
        <w:tc>
          <w:tcPr>
            <w:tcW w:w="356"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368"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413"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368"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32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2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7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4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13"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r>
      <w:tr w:rsidR="00936AD8" w:rsidRPr="007C2005" w:rsidTr="00455C7D">
        <w:trPr>
          <w:trHeight w:val="300"/>
        </w:trPr>
        <w:tc>
          <w:tcPr>
            <w:tcW w:w="356"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368"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413"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368"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32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конс. бюджет ЧР</w:t>
            </w:r>
          </w:p>
        </w:tc>
        <w:tc>
          <w:tcPr>
            <w:tcW w:w="32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4,2</w:t>
            </w:r>
          </w:p>
        </w:tc>
        <w:tc>
          <w:tcPr>
            <w:tcW w:w="27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4,2</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4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13"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r>
      <w:tr w:rsidR="00936AD8" w:rsidRPr="007C2005" w:rsidTr="00455C7D">
        <w:trPr>
          <w:trHeight w:val="315"/>
        </w:trPr>
        <w:tc>
          <w:tcPr>
            <w:tcW w:w="356"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368"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413"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368"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32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32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7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4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13"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r>
      <w:tr w:rsidR="00936AD8" w:rsidRPr="007C2005" w:rsidTr="00455C7D">
        <w:trPr>
          <w:trHeight w:val="855"/>
        </w:trPr>
        <w:tc>
          <w:tcPr>
            <w:tcW w:w="356"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Строительство автомобильной дороги по </w:t>
            </w:r>
            <w:r w:rsidRPr="007C2005">
              <w:rPr>
                <w:b/>
                <w:bCs/>
                <w:color w:val="000000"/>
                <w:sz w:val="20"/>
                <w:szCs w:val="20"/>
              </w:rPr>
              <w:lastRenderedPageBreak/>
              <w:t>улице Кооперативная в д. Большие Токташи</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 </w:t>
            </w:r>
          </w:p>
        </w:tc>
        <w:tc>
          <w:tcPr>
            <w:tcW w:w="413"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Раскильдинское сельское поселение </w:t>
            </w:r>
            <w:r w:rsidRPr="007C2005">
              <w:rPr>
                <w:b/>
                <w:bCs/>
                <w:color w:val="000000"/>
                <w:sz w:val="20"/>
                <w:szCs w:val="20"/>
              </w:rPr>
              <w:lastRenderedPageBreak/>
              <w:t>Аликовского  района</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2020</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0,224 км</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РБ</w:t>
            </w:r>
          </w:p>
        </w:tc>
        <w:tc>
          <w:tcPr>
            <w:tcW w:w="32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32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4,2</w:t>
            </w:r>
          </w:p>
        </w:tc>
        <w:tc>
          <w:tcPr>
            <w:tcW w:w="27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4,2</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4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13"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118</w:t>
            </w:r>
          </w:p>
        </w:tc>
      </w:tr>
      <w:tr w:rsidR="00936AD8" w:rsidRPr="007C2005" w:rsidTr="00455C7D">
        <w:trPr>
          <w:trHeight w:val="315"/>
        </w:trPr>
        <w:tc>
          <w:tcPr>
            <w:tcW w:w="356"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368"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413"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368"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32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2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4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13"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r>
      <w:tr w:rsidR="00936AD8" w:rsidRPr="007C2005" w:rsidTr="00455C7D">
        <w:trPr>
          <w:trHeight w:val="315"/>
        </w:trPr>
        <w:tc>
          <w:tcPr>
            <w:tcW w:w="356"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368"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413"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368"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32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конс. бюджет ЧР</w:t>
            </w:r>
          </w:p>
        </w:tc>
        <w:tc>
          <w:tcPr>
            <w:tcW w:w="32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4,2</w:t>
            </w:r>
          </w:p>
        </w:tc>
        <w:tc>
          <w:tcPr>
            <w:tcW w:w="27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4,2</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4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13"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r>
      <w:tr w:rsidR="00936AD8" w:rsidRPr="007C2005" w:rsidTr="00455C7D">
        <w:trPr>
          <w:trHeight w:val="315"/>
        </w:trPr>
        <w:tc>
          <w:tcPr>
            <w:tcW w:w="356"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368"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413"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368"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32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32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4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13"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r>
    </w:tbl>
    <w:p w:rsidR="00936AD8" w:rsidRPr="007C2005" w:rsidRDefault="00936AD8" w:rsidP="00936AD8">
      <w:pPr>
        <w:tabs>
          <w:tab w:val="left" w:pos="1284"/>
          <w:tab w:val="left" w:pos="2459"/>
          <w:tab w:val="left" w:pos="3686"/>
          <w:tab w:val="left" w:pos="4620"/>
          <w:tab w:val="left" w:pos="5494"/>
          <w:tab w:val="left" w:pos="6798"/>
          <w:tab w:val="left" w:pos="8799"/>
          <w:tab w:val="left" w:pos="9522"/>
          <w:tab w:val="left" w:pos="10266"/>
          <w:tab w:val="left" w:pos="10755"/>
          <w:tab w:val="left" w:pos="11244"/>
          <w:tab w:val="left" w:pos="11733"/>
          <w:tab w:val="left" w:pos="12222"/>
          <w:tab w:val="left" w:pos="12711"/>
          <w:tab w:val="left" w:pos="13200"/>
          <w:tab w:val="left" w:pos="13751"/>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Всего:</w:t>
      </w:r>
      <w:r w:rsidRPr="007C2005">
        <w:rPr>
          <w:b/>
          <w:bCs/>
          <w:color w:val="000000"/>
          <w:sz w:val="20"/>
          <w:szCs w:val="20"/>
        </w:rPr>
        <w:tab/>
        <w:t>31,10</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tabs>
          <w:tab w:val="left" w:pos="1284"/>
          <w:tab w:val="left" w:pos="2459"/>
          <w:tab w:val="left" w:pos="3686"/>
          <w:tab w:val="left" w:pos="4620"/>
          <w:tab w:val="left" w:pos="5494"/>
          <w:tab w:val="left" w:pos="6798"/>
          <w:tab w:val="left" w:pos="8799"/>
          <w:tab w:val="left" w:pos="9522"/>
          <w:tab w:val="left" w:pos="10266"/>
          <w:tab w:val="left" w:pos="10755"/>
          <w:tab w:val="left" w:pos="11244"/>
          <w:tab w:val="left" w:pos="11733"/>
          <w:tab w:val="left" w:pos="12222"/>
          <w:tab w:val="left" w:pos="12711"/>
          <w:tab w:val="left" w:pos="13200"/>
          <w:tab w:val="left" w:pos="13751"/>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tabs>
          <w:tab w:val="left" w:pos="1284"/>
          <w:tab w:val="left" w:pos="2459"/>
          <w:tab w:val="left" w:pos="3686"/>
          <w:tab w:val="left" w:pos="4620"/>
          <w:tab w:val="left" w:pos="5494"/>
          <w:tab w:val="left" w:pos="6798"/>
          <w:tab w:val="left" w:pos="8799"/>
          <w:tab w:val="left" w:pos="9522"/>
          <w:tab w:val="left" w:pos="10266"/>
          <w:tab w:val="left" w:pos="10755"/>
          <w:tab w:val="left" w:pos="11244"/>
          <w:tab w:val="left" w:pos="11733"/>
          <w:tab w:val="left" w:pos="12222"/>
          <w:tab w:val="left" w:pos="12711"/>
          <w:tab w:val="left" w:pos="13200"/>
          <w:tab w:val="left" w:pos="13751"/>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Федеральный бюджет:</w:t>
      </w:r>
      <w:r w:rsidRPr="007C2005">
        <w:rPr>
          <w:b/>
          <w:bCs/>
          <w:color w:val="000000"/>
          <w:sz w:val="20"/>
          <w:szCs w:val="20"/>
        </w:rPr>
        <w:tab/>
        <w:t>22,50</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Республиканский бюджет:</w:t>
      </w:r>
      <w:r w:rsidRPr="007C2005">
        <w:rPr>
          <w:b/>
          <w:bCs/>
          <w:color w:val="000000"/>
          <w:sz w:val="20"/>
          <w:szCs w:val="20"/>
        </w:rPr>
        <w:tab/>
        <w:t>8,6</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Неопределенные источники:</w:t>
      </w:r>
      <w:r w:rsidRPr="007C2005">
        <w:rPr>
          <w:b/>
          <w:bCs/>
          <w:color w:val="000000"/>
          <w:sz w:val="20"/>
          <w:szCs w:val="20"/>
        </w:rPr>
        <w:tab/>
        <w:t>0</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rPr>
          <w:sz w:val="20"/>
          <w:szCs w:val="20"/>
        </w:rPr>
      </w:pPr>
    </w:p>
    <w:p w:rsidR="00936AD8" w:rsidRPr="007C2005" w:rsidRDefault="00936AD8" w:rsidP="00936AD8">
      <w:pPr>
        <w:jc w:val="right"/>
        <w:rPr>
          <w:b/>
          <w:bCs/>
          <w:color w:val="000000"/>
          <w:sz w:val="20"/>
          <w:szCs w:val="20"/>
        </w:rPr>
      </w:pPr>
      <w:r w:rsidRPr="007C2005">
        <w:rPr>
          <w:b/>
          <w:bCs/>
          <w:color w:val="000000"/>
          <w:sz w:val="20"/>
          <w:szCs w:val="20"/>
        </w:rPr>
        <w:t>Приложение №3</w:t>
      </w:r>
    </w:p>
    <w:p w:rsidR="00936AD8" w:rsidRPr="007C2005" w:rsidRDefault="00936AD8" w:rsidP="00936AD8">
      <w:pPr>
        <w:jc w:val="right"/>
        <w:rPr>
          <w:b/>
          <w:bCs/>
          <w:color w:val="000000"/>
          <w:sz w:val="20"/>
          <w:szCs w:val="20"/>
        </w:rPr>
      </w:pPr>
    </w:p>
    <w:p w:rsidR="00936AD8" w:rsidRPr="007C2005" w:rsidRDefault="00936AD8" w:rsidP="00936AD8">
      <w:pPr>
        <w:jc w:val="center"/>
        <w:rPr>
          <w:b/>
          <w:bCs/>
          <w:color w:val="000000"/>
          <w:sz w:val="20"/>
          <w:szCs w:val="20"/>
        </w:rPr>
      </w:pPr>
      <w:r w:rsidRPr="007C2005">
        <w:rPr>
          <w:b/>
          <w:bCs/>
          <w:color w:val="000000"/>
          <w:sz w:val="20"/>
          <w:szCs w:val="20"/>
        </w:rPr>
        <w:t>Перспективный план развития строительства объектов  на территории Таутовского сельского поселения  в рамках Комплексной   программы социально-экономического развития Аликовского района на 2020-2025 гг.</w:t>
      </w:r>
    </w:p>
    <w:p w:rsidR="00936AD8" w:rsidRPr="007C2005" w:rsidRDefault="00936AD8" w:rsidP="00936AD8">
      <w:pPr>
        <w:jc w:val="center"/>
        <w:rPr>
          <w:b/>
          <w:bCs/>
          <w:color w:val="000000"/>
          <w:sz w:val="20"/>
          <w:szCs w:val="20"/>
        </w:rPr>
      </w:pPr>
    </w:p>
    <w:tbl>
      <w:tblPr>
        <w:tblW w:w="5000" w:type="pct"/>
        <w:tblLayout w:type="fixed"/>
        <w:tblLook w:val="04A0" w:firstRow="1" w:lastRow="0" w:firstColumn="1" w:lastColumn="0" w:noHBand="0" w:noVBand="1"/>
      </w:tblPr>
      <w:tblGrid>
        <w:gridCol w:w="920"/>
        <w:gridCol w:w="654"/>
        <w:gridCol w:w="586"/>
        <w:gridCol w:w="547"/>
        <w:gridCol w:w="687"/>
        <w:gridCol w:w="711"/>
        <w:gridCol w:w="1188"/>
        <w:gridCol w:w="1115"/>
        <w:gridCol w:w="1026"/>
        <w:gridCol w:w="730"/>
        <w:gridCol w:w="879"/>
        <w:gridCol w:w="876"/>
        <w:gridCol w:w="876"/>
        <w:gridCol w:w="879"/>
        <w:gridCol w:w="879"/>
        <w:gridCol w:w="1518"/>
        <w:gridCol w:w="1197"/>
      </w:tblGrid>
      <w:tr w:rsidR="00936AD8" w:rsidRPr="007C2005" w:rsidTr="00455C7D">
        <w:trPr>
          <w:trHeight w:val="315"/>
        </w:trPr>
        <w:tc>
          <w:tcPr>
            <w:tcW w:w="30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Наименование</w:t>
            </w:r>
          </w:p>
        </w:tc>
        <w:tc>
          <w:tcPr>
            <w:tcW w:w="21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Национальный проект, региональный проект</w:t>
            </w:r>
          </w:p>
        </w:tc>
        <w:tc>
          <w:tcPr>
            <w:tcW w:w="19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Место реализации (мун. район или  гор. округ)</w:t>
            </w:r>
          </w:p>
        </w:tc>
        <w:tc>
          <w:tcPr>
            <w:tcW w:w="17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Годы реализации</w:t>
            </w:r>
          </w:p>
        </w:tc>
        <w:tc>
          <w:tcPr>
            <w:tcW w:w="22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Мощность</w:t>
            </w:r>
          </w:p>
        </w:tc>
        <w:tc>
          <w:tcPr>
            <w:tcW w:w="23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Источник финансирования, наличие и необходимость ПСД</w:t>
            </w:r>
          </w:p>
        </w:tc>
        <w:tc>
          <w:tcPr>
            <w:tcW w:w="3264" w:type="pct"/>
            <w:gridSpan w:val="10"/>
            <w:tcBorders>
              <w:top w:val="single" w:sz="4" w:space="0" w:color="auto"/>
              <w:left w:val="nil"/>
              <w:bottom w:val="single" w:sz="4" w:space="0" w:color="auto"/>
              <w:right w:val="single" w:sz="4" w:space="0" w:color="000000"/>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Прогнозная динамика реализации</w:t>
            </w:r>
          </w:p>
        </w:tc>
        <w:tc>
          <w:tcPr>
            <w:tcW w:w="39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Число жителей, улучшивших условия в результате реализации (чел.)</w:t>
            </w:r>
          </w:p>
        </w:tc>
      </w:tr>
      <w:tr w:rsidR="00936AD8" w:rsidRPr="007C2005" w:rsidTr="00455C7D">
        <w:trPr>
          <w:trHeight w:val="1425"/>
        </w:trPr>
        <w:tc>
          <w:tcPr>
            <w:tcW w:w="301"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192"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179"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33"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Показатель динамики</w:t>
            </w:r>
          </w:p>
        </w:tc>
        <w:tc>
          <w:tcPr>
            <w:tcW w:w="36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ВСЕГО, в т.ч.</w:t>
            </w:r>
          </w:p>
        </w:tc>
        <w:tc>
          <w:tcPr>
            <w:tcW w:w="33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Факт 2019 год</w:t>
            </w:r>
          </w:p>
        </w:tc>
        <w:tc>
          <w:tcPr>
            <w:tcW w:w="23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2020</w:t>
            </w:r>
          </w:p>
        </w:tc>
        <w:tc>
          <w:tcPr>
            <w:tcW w:w="28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2021</w:t>
            </w:r>
          </w:p>
        </w:tc>
        <w:tc>
          <w:tcPr>
            <w:tcW w:w="28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2022</w:t>
            </w:r>
          </w:p>
        </w:tc>
        <w:tc>
          <w:tcPr>
            <w:tcW w:w="28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2023</w:t>
            </w:r>
          </w:p>
        </w:tc>
        <w:tc>
          <w:tcPr>
            <w:tcW w:w="28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2024</w:t>
            </w:r>
          </w:p>
        </w:tc>
        <w:tc>
          <w:tcPr>
            <w:tcW w:w="28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2025</w:t>
            </w:r>
          </w:p>
        </w:tc>
        <w:tc>
          <w:tcPr>
            <w:tcW w:w="49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2026 и далее</w:t>
            </w:r>
          </w:p>
        </w:tc>
        <w:tc>
          <w:tcPr>
            <w:tcW w:w="392"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510"/>
        </w:trPr>
        <w:tc>
          <w:tcPr>
            <w:tcW w:w="5000" w:type="pct"/>
            <w:gridSpan w:val="1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 </w:t>
            </w:r>
          </w:p>
        </w:tc>
      </w:tr>
      <w:tr w:rsidR="00936AD8" w:rsidRPr="007C2005" w:rsidTr="00455C7D">
        <w:trPr>
          <w:trHeight w:val="855"/>
        </w:trPr>
        <w:tc>
          <w:tcPr>
            <w:tcW w:w="301"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Строительство локальной станции водоподготовки на </w:t>
            </w:r>
            <w:r w:rsidRPr="007C2005">
              <w:rPr>
                <w:b/>
                <w:bCs/>
                <w:color w:val="000000"/>
                <w:sz w:val="20"/>
                <w:szCs w:val="20"/>
              </w:rPr>
              <w:lastRenderedPageBreak/>
              <w:t>одиночной скважине с водопроводными сетями в Таутовском сельском поселении Аликовского района Чувашской Республики</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Региональный проект "Чистая вода</w:t>
            </w:r>
            <w:r w:rsidRPr="007C2005">
              <w:rPr>
                <w:b/>
                <w:bCs/>
                <w:color w:val="000000"/>
                <w:sz w:val="20"/>
                <w:szCs w:val="20"/>
              </w:rPr>
              <w:lastRenderedPageBreak/>
              <w:t xml:space="preserve">" национального проекта "Экология" </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Таутовское сельское поселе</w:t>
            </w:r>
            <w:r w:rsidRPr="007C2005">
              <w:rPr>
                <w:b/>
                <w:bCs/>
                <w:color w:val="000000"/>
                <w:sz w:val="20"/>
                <w:szCs w:val="20"/>
              </w:rPr>
              <w:lastRenderedPageBreak/>
              <w:t>ние Аликовского района</w:t>
            </w:r>
          </w:p>
        </w:tc>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2023</w:t>
            </w:r>
          </w:p>
        </w:tc>
        <w:tc>
          <w:tcPr>
            <w:tcW w:w="22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100 куб. м</w:t>
            </w:r>
          </w:p>
        </w:tc>
        <w:tc>
          <w:tcPr>
            <w:tcW w:w="233"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ПСД в стадии разработки</w:t>
            </w:r>
          </w:p>
        </w:tc>
        <w:tc>
          <w:tcPr>
            <w:tcW w:w="3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36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34</w:t>
            </w:r>
          </w:p>
        </w:tc>
        <w:tc>
          <w:tcPr>
            <w:tcW w:w="33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34</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9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92"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trHeight w:val="285"/>
        </w:trPr>
        <w:tc>
          <w:tcPr>
            <w:tcW w:w="30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19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17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2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33"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6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33,7</w:t>
            </w:r>
          </w:p>
        </w:tc>
        <w:tc>
          <w:tcPr>
            <w:tcW w:w="33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33,7</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9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9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285"/>
        </w:trPr>
        <w:tc>
          <w:tcPr>
            <w:tcW w:w="30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19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17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2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33"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конс. бюджет ЧР</w:t>
            </w:r>
          </w:p>
        </w:tc>
        <w:tc>
          <w:tcPr>
            <w:tcW w:w="36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0,3</w:t>
            </w:r>
          </w:p>
        </w:tc>
        <w:tc>
          <w:tcPr>
            <w:tcW w:w="33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0,3</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9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9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285"/>
        </w:trPr>
        <w:tc>
          <w:tcPr>
            <w:tcW w:w="30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19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17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2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33"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36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3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9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9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855"/>
        </w:trPr>
        <w:tc>
          <w:tcPr>
            <w:tcW w:w="30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Строительство очистного сооружения образовательной организации   Таутовская СОШ</w:t>
            </w:r>
          </w:p>
        </w:tc>
        <w:tc>
          <w:tcPr>
            <w:tcW w:w="21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19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Таутовское сельское поселение Аликовского района</w:t>
            </w:r>
          </w:p>
        </w:tc>
        <w:tc>
          <w:tcPr>
            <w:tcW w:w="1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2022</w:t>
            </w:r>
          </w:p>
        </w:tc>
        <w:tc>
          <w:tcPr>
            <w:tcW w:w="22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3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ПСД в стадии разработки. Федальный,  республиканский бюджет и бюджет района</w:t>
            </w:r>
          </w:p>
        </w:tc>
        <w:tc>
          <w:tcPr>
            <w:tcW w:w="3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Объем финансирования, млн. руб.</w:t>
            </w:r>
          </w:p>
        </w:tc>
        <w:tc>
          <w:tcPr>
            <w:tcW w:w="36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4</w:t>
            </w:r>
          </w:p>
        </w:tc>
        <w:tc>
          <w:tcPr>
            <w:tcW w:w="33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3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8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xml:space="preserve"> </w:t>
            </w:r>
          </w:p>
        </w:tc>
        <w:tc>
          <w:tcPr>
            <w:tcW w:w="28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4</w:t>
            </w:r>
          </w:p>
        </w:tc>
        <w:tc>
          <w:tcPr>
            <w:tcW w:w="28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xml:space="preserve"> </w:t>
            </w:r>
          </w:p>
        </w:tc>
        <w:tc>
          <w:tcPr>
            <w:tcW w:w="28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xml:space="preserve"> </w:t>
            </w:r>
          </w:p>
        </w:tc>
        <w:tc>
          <w:tcPr>
            <w:tcW w:w="28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xml:space="preserve"> </w:t>
            </w:r>
          </w:p>
        </w:tc>
        <w:tc>
          <w:tcPr>
            <w:tcW w:w="49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392" w:type="pct"/>
            <w:vMerge w:val="restart"/>
            <w:tcBorders>
              <w:top w:val="nil"/>
              <w:left w:val="single" w:sz="4" w:space="0" w:color="auto"/>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630</w:t>
            </w:r>
          </w:p>
        </w:tc>
      </w:tr>
      <w:tr w:rsidR="00936AD8" w:rsidRPr="007C2005" w:rsidTr="00455C7D">
        <w:trPr>
          <w:trHeight w:val="285"/>
        </w:trPr>
        <w:tc>
          <w:tcPr>
            <w:tcW w:w="30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19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17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2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33"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фед. бюджет</w:t>
            </w:r>
          </w:p>
        </w:tc>
        <w:tc>
          <w:tcPr>
            <w:tcW w:w="36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2,4</w:t>
            </w:r>
          </w:p>
        </w:tc>
        <w:tc>
          <w:tcPr>
            <w:tcW w:w="33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3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8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xml:space="preserve"> </w:t>
            </w:r>
          </w:p>
        </w:tc>
        <w:tc>
          <w:tcPr>
            <w:tcW w:w="28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2,4</w:t>
            </w:r>
          </w:p>
        </w:tc>
        <w:tc>
          <w:tcPr>
            <w:tcW w:w="28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xml:space="preserve"> </w:t>
            </w:r>
          </w:p>
        </w:tc>
        <w:tc>
          <w:tcPr>
            <w:tcW w:w="28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xml:space="preserve"> </w:t>
            </w:r>
          </w:p>
        </w:tc>
        <w:tc>
          <w:tcPr>
            <w:tcW w:w="28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xml:space="preserve"> </w:t>
            </w:r>
          </w:p>
        </w:tc>
        <w:tc>
          <w:tcPr>
            <w:tcW w:w="49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392"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trHeight w:val="285"/>
        </w:trPr>
        <w:tc>
          <w:tcPr>
            <w:tcW w:w="30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19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17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2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33"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конс. бюджет ЧР</w:t>
            </w:r>
          </w:p>
        </w:tc>
        <w:tc>
          <w:tcPr>
            <w:tcW w:w="36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1,6</w:t>
            </w:r>
          </w:p>
        </w:tc>
        <w:tc>
          <w:tcPr>
            <w:tcW w:w="33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3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8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xml:space="preserve"> </w:t>
            </w:r>
          </w:p>
        </w:tc>
        <w:tc>
          <w:tcPr>
            <w:tcW w:w="28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1,6</w:t>
            </w:r>
          </w:p>
        </w:tc>
        <w:tc>
          <w:tcPr>
            <w:tcW w:w="28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xml:space="preserve"> </w:t>
            </w:r>
          </w:p>
        </w:tc>
        <w:tc>
          <w:tcPr>
            <w:tcW w:w="28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xml:space="preserve"> </w:t>
            </w:r>
          </w:p>
        </w:tc>
        <w:tc>
          <w:tcPr>
            <w:tcW w:w="28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xml:space="preserve"> </w:t>
            </w:r>
          </w:p>
        </w:tc>
        <w:tc>
          <w:tcPr>
            <w:tcW w:w="49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392"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trHeight w:val="552"/>
        </w:trPr>
        <w:tc>
          <w:tcPr>
            <w:tcW w:w="30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19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17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2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33"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внебюдж.</w:t>
            </w:r>
          </w:p>
        </w:tc>
        <w:tc>
          <w:tcPr>
            <w:tcW w:w="36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33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3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8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8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8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8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8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49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392"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trHeight w:val="1152"/>
        </w:trPr>
        <w:tc>
          <w:tcPr>
            <w:tcW w:w="301"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lastRenderedPageBreak/>
              <w:t xml:space="preserve">Строительство газовой модульно-блочной котельни образовательной организации   Таутовская СОШ   </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Таутовское сельское поселение Аликовского района</w:t>
            </w:r>
          </w:p>
        </w:tc>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2024</w:t>
            </w:r>
          </w:p>
        </w:tc>
        <w:tc>
          <w:tcPr>
            <w:tcW w:w="22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33"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2021 г. - разработка ПСД, федальный,  республиканский бюджет и бюджет района</w:t>
            </w:r>
          </w:p>
        </w:tc>
        <w:tc>
          <w:tcPr>
            <w:tcW w:w="3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Объем финансирования, млн. руб.</w:t>
            </w:r>
          </w:p>
        </w:tc>
        <w:tc>
          <w:tcPr>
            <w:tcW w:w="36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12</w:t>
            </w:r>
          </w:p>
        </w:tc>
        <w:tc>
          <w:tcPr>
            <w:tcW w:w="33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8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8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12</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49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392"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800</w:t>
            </w:r>
          </w:p>
        </w:tc>
      </w:tr>
      <w:tr w:rsidR="00936AD8" w:rsidRPr="007C2005" w:rsidTr="00455C7D">
        <w:trPr>
          <w:trHeight w:val="409"/>
        </w:trPr>
        <w:tc>
          <w:tcPr>
            <w:tcW w:w="30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19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17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2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33"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фед. бюджет</w:t>
            </w:r>
          </w:p>
        </w:tc>
        <w:tc>
          <w:tcPr>
            <w:tcW w:w="36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7,2</w:t>
            </w:r>
          </w:p>
        </w:tc>
        <w:tc>
          <w:tcPr>
            <w:tcW w:w="33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8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xml:space="preserve"> </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7,2</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xml:space="preserve"> </w:t>
            </w:r>
          </w:p>
        </w:tc>
        <w:tc>
          <w:tcPr>
            <w:tcW w:w="49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39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trHeight w:val="409"/>
        </w:trPr>
        <w:tc>
          <w:tcPr>
            <w:tcW w:w="30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19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17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2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33"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конс. бюджет ЧР</w:t>
            </w:r>
          </w:p>
        </w:tc>
        <w:tc>
          <w:tcPr>
            <w:tcW w:w="36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4,8</w:t>
            </w:r>
          </w:p>
        </w:tc>
        <w:tc>
          <w:tcPr>
            <w:tcW w:w="33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8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xml:space="preserve"> </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4,8</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xml:space="preserve"> </w:t>
            </w:r>
          </w:p>
        </w:tc>
        <w:tc>
          <w:tcPr>
            <w:tcW w:w="49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39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trHeight w:val="720"/>
        </w:trPr>
        <w:tc>
          <w:tcPr>
            <w:tcW w:w="30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19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17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2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33"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внебюдж.</w:t>
            </w:r>
          </w:p>
        </w:tc>
        <w:tc>
          <w:tcPr>
            <w:tcW w:w="36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33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8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8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49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39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trHeight w:val="855"/>
        </w:trPr>
        <w:tc>
          <w:tcPr>
            <w:tcW w:w="30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Строительство хоккейной коробки в д.Таутово   Таутовского сельского поселения  Аликовского района Чувашской Республики</w:t>
            </w:r>
          </w:p>
        </w:tc>
        <w:tc>
          <w:tcPr>
            <w:tcW w:w="21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19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д.Таутово Таутовского сельского поселения Аликовского района</w:t>
            </w:r>
          </w:p>
        </w:tc>
        <w:tc>
          <w:tcPr>
            <w:tcW w:w="1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2024</w:t>
            </w:r>
          </w:p>
        </w:tc>
        <w:tc>
          <w:tcPr>
            <w:tcW w:w="22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3" w:type="pct"/>
            <w:vMerge w:val="restart"/>
            <w:tcBorders>
              <w:top w:val="nil"/>
              <w:left w:val="single" w:sz="4" w:space="0" w:color="auto"/>
              <w:bottom w:val="single" w:sz="4" w:space="0" w:color="000000"/>
              <w:right w:val="single" w:sz="4" w:space="0" w:color="auto"/>
            </w:tcBorders>
            <w:shd w:val="clear" w:color="000000" w:fill="FFFFFF"/>
            <w:vAlign w:val="bottom"/>
            <w:hideMark/>
          </w:tcPr>
          <w:p w:rsidR="00936AD8" w:rsidRPr="007C2005" w:rsidRDefault="00936AD8" w:rsidP="00455C7D">
            <w:pPr>
              <w:jc w:val="center"/>
              <w:rPr>
                <w:b/>
                <w:bCs/>
                <w:color w:val="000000"/>
                <w:sz w:val="20"/>
                <w:szCs w:val="20"/>
              </w:rPr>
            </w:pPr>
            <w:r w:rsidRPr="007C2005">
              <w:rPr>
                <w:b/>
                <w:bCs/>
                <w:color w:val="000000"/>
                <w:sz w:val="20"/>
                <w:szCs w:val="20"/>
              </w:rPr>
              <w:t xml:space="preserve">ПСД в стадии разработки. Федеральный, республиканский и районный  бюджет  </w:t>
            </w:r>
          </w:p>
        </w:tc>
        <w:tc>
          <w:tcPr>
            <w:tcW w:w="3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36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30</w:t>
            </w:r>
          </w:p>
        </w:tc>
        <w:tc>
          <w:tcPr>
            <w:tcW w:w="33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30</w:t>
            </w:r>
          </w:p>
        </w:tc>
        <w:tc>
          <w:tcPr>
            <w:tcW w:w="28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9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92" w:type="pct"/>
            <w:tcBorders>
              <w:top w:val="nil"/>
              <w:left w:val="nil"/>
              <w:bottom w:val="nil"/>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600</w:t>
            </w:r>
          </w:p>
        </w:tc>
      </w:tr>
      <w:tr w:rsidR="00936AD8" w:rsidRPr="007C2005" w:rsidTr="00455C7D">
        <w:trPr>
          <w:trHeight w:val="300"/>
        </w:trPr>
        <w:tc>
          <w:tcPr>
            <w:tcW w:w="30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19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17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2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33"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6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18</w:t>
            </w:r>
          </w:p>
        </w:tc>
        <w:tc>
          <w:tcPr>
            <w:tcW w:w="336"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9"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8"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7"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7"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8"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18</w:t>
            </w:r>
          </w:p>
        </w:tc>
        <w:tc>
          <w:tcPr>
            <w:tcW w:w="288"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97"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92" w:type="pct"/>
            <w:tcBorders>
              <w:top w:val="nil"/>
              <w:left w:val="nil"/>
              <w:bottom w:val="nil"/>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trHeight w:val="300"/>
        </w:trPr>
        <w:tc>
          <w:tcPr>
            <w:tcW w:w="30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19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17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2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33"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конс. бюджет ЧР</w:t>
            </w:r>
          </w:p>
        </w:tc>
        <w:tc>
          <w:tcPr>
            <w:tcW w:w="36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12</w:t>
            </w:r>
          </w:p>
        </w:tc>
        <w:tc>
          <w:tcPr>
            <w:tcW w:w="336"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9"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8"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7"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7"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8"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12</w:t>
            </w:r>
          </w:p>
        </w:tc>
        <w:tc>
          <w:tcPr>
            <w:tcW w:w="288"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97"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92" w:type="pct"/>
            <w:tcBorders>
              <w:top w:val="nil"/>
              <w:left w:val="nil"/>
              <w:bottom w:val="nil"/>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trHeight w:val="492"/>
        </w:trPr>
        <w:tc>
          <w:tcPr>
            <w:tcW w:w="30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19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17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2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33"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36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36"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9"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8"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7"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7"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8"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8"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97"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9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trHeight w:val="492"/>
        </w:trPr>
        <w:tc>
          <w:tcPr>
            <w:tcW w:w="301"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Строительство </w:t>
            </w:r>
            <w:r w:rsidRPr="007C2005">
              <w:rPr>
                <w:b/>
                <w:bCs/>
                <w:color w:val="000000"/>
                <w:sz w:val="20"/>
                <w:szCs w:val="20"/>
              </w:rPr>
              <w:lastRenderedPageBreak/>
              <w:t>линии электроснабжения, наружного освещения улицы Набережная  в д. Ходяково, где предоставлены земельные участки под строительство жилья многодетным семьям</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 </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д. Ход</w:t>
            </w:r>
            <w:r w:rsidRPr="007C2005">
              <w:rPr>
                <w:b/>
                <w:bCs/>
                <w:color w:val="000000"/>
                <w:sz w:val="20"/>
                <w:szCs w:val="20"/>
              </w:rPr>
              <w:lastRenderedPageBreak/>
              <w:t>яково Аликовского района</w:t>
            </w:r>
          </w:p>
        </w:tc>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2021</w:t>
            </w:r>
          </w:p>
        </w:tc>
        <w:tc>
          <w:tcPr>
            <w:tcW w:w="22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1,2км</w:t>
            </w:r>
          </w:p>
        </w:tc>
        <w:tc>
          <w:tcPr>
            <w:tcW w:w="233" w:type="pct"/>
            <w:vMerge w:val="restart"/>
            <w:tcBorders>
              <w:top w:val="nil"/>
              <w:left w:val="single" w:sz="4" w:space="0" w:color="auto"/>
              <w:bottom w:val="single" w:sz="4" w:space="0" w:color="000000"/>
              <w:right w:val="single" w:sz="4" w:space="0" w:color="auto"/>
            </w:tcBorders>
            <w:shd w:val="clear" w:color="000000" w:fill="FFFFFF"/>
            <w:vAlign w:val="bottom"/>
            <w:hideMark/>
          </w:tcPr>
          <w:p w:rsidR="00936AD8" w:rsidRPr="007C2005" w:rsidRDefault="00936AD8" w:rsidP="00455C7D">
            <w:pPr>
              <w:jc w:val="center"/>
              <w:rPr>
                <w:b/>
                <w:bCs/>
                <w:color w:val="000000"/>
                <w:sz w:val="20"/>
                <w:szCs w:val="20"/>
              </w:rPr>
            </w:pPr>
            <w:r w:rsidRPr="007C2005">
              <w:rPr>
                <w:b/>
                <w:bCs/>
                <w:color w:val="000000"/>
                <w:sz w:val="20"/>
                <w:szCs w:val="20"/>
              </w:rPr>
              <w:t xml:space="preserve">ПСД в </w:t>
            </w:r>
            <w:r w:rsidRPr="007C2005">
              <w:rPr>
                <w:b/>
                <w:bCs/>
                <w:color w:val="000000"/>
                <w:sz w:val="20"/>
                <w:szCs w:val="20"/>
              </w:rPr>
              <w:lastRenderedPageBreak/>
              <w:t xml:space="preserve">стадии разработки. Федеральный, республиканский и районный  бюджет  </w:t>
            </w:r>
          </w:p>
        </w:tc>
        <w:tc>
          <w:tcPr>
            <w:tcW w:w="3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Объем финансир</w:t>
            </w:r>
            <w:r w:rsidRPr="007C2005">
              <w:rPr>
                <w:b/>
                <w:bCs/>
                <w:color w:val="000000"/>
                <w:sz w:val="20"/>
                <w:szCs w:val="20"/>
              </w:rPr>
              <w:lastRenderedPageBreak/>
              <w:t>ования, млн. руб.</w:t>
            </w:r>
          </w:p>
        </w:tc>
        <w:tc>
          <w:tcPr>
            <w:tcW w:w="36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3,25</w:t>
            </w:r>
          </w:p>
        </w:tc>
        <w:tc>
          <w:tcPr>
            <w:tcW w:w="33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3,25</w:t>
            </w:r>
          </w:p>
        </w:tc>
        <w:tc>
          <w:tcPr>
            <w:tcW w:w="28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9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92" w:type="pct"/>
            <w:tcBorders>
              <w:top w:val="nil"/>
              <w:left w:val="nil"/>
              <w:bottom w:val="nil"/>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130</w:t>
            </w:r>
          </w:p>
        </w:tc>
      </w:tr>
      <w:tr w:rsidR="00936AD8" w:rsidRPr="007C2005" w:rsidTr="00455C7D">
        <w:trPr>
          <w:trHeight w:val="492"/>
        </w:trPr>
        <w:tc>
          <w:tcPr>
            <w:tcW w:w="30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19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17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2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33"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6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3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9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92" w:type="pct"/>
            <w:tcBorders>
              <w:top w:val="nil"/>
              <w:left w:val="nil"/>
              <w:bottom w:val="nil"/>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trHeight w:val="492"/>
        </w:trPr>
        <w:tc>
          <w:tcPr>
            <w:tcW w:w="30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19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17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2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33"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конс. бюджет ЧР</w:t>
            </w:r>
          </w:p>
        </w:tc>
        <w:tc>
          <w:tcPr>
            <w:tcW w:w="36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3,08</w:t>
            </w:r>
          </w:p>
        </w:tc>
        <w:tc>
          <w:tcPr>
            <w:tcW w:w="33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3,08</w:t>
            </w:r>
          </w:p>
        </w:tc>
        <w:tc>
          <w:tcPr>
            <w:tcW w:w="28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9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92" w:type="pct"/>
            <w:tcBorders>
              <w:top w:val="nil"/>
              <w:left w:val="nil"/>
              <w:bottom w:val="nil"/>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trHeight w:val="492"/>
        </w:trPr>
        <w:tc>
          <w:tcPr>
            <w:tcW w:w="30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19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17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2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33"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36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0,17</w:t>
            </w:r>
          </w:p>
        </w:tc>
        <w:tc>
          <w:tcPr>
            <w:tcW w:w="33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0,17</w:t>
            </w:r>
          </w:p>
        </w:tc>
        <w:tc>
          <w:tcPr>
            <w:tcW w:w="28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9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9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bl>
    <w:p w:rsidR="00936AD8" w:rsidRPr="007C2005" w:rsidRDefault="00936AD8" w:rsidP="00936AD8">
      <w:pPr>
        <w:tabs>
          <w:tab w:val="left" w:pos="877"/>
          <w:tab w:val="left" w:pos="1501"/>
          <w:tab w:val="left" w:pos="2063"/>
          <w:tab w:val="left" w:pos="2586"/>
          <w:tab w:val="left" w:pos="3242"/>
          <w:tab w:val="left" w:pos="3922"/>
          <w:tab w:val="left" w:pos="5058"/>
          <w:tab w:val="left" w:pos="5531"/>
          <w:tab w:val="left" w:pos="8329"/>
          <w:tab w:val="left" w:pos="9039"/>
          <w:tab w:val="left" w:pos="9746"/>
          <w:tab w:val="left" w:pos="10314"/>
          <w:tab w:val="left" w:pos="11024"/>
          <w:tab w:val="left" w:pos="12015"/>
          <w:tab w:val="left" w:pos="12725"/>
          <w:tab w:val="left" w:pos="13458"/>
        </w:tabs>
        <w:rPr>
          <w:b/>
          <w:bCs/>
          <w:color w:val="000000"/>
          <w:sz w:val="20"/>
          <w:szCs w:val="20"/>
        </w:rPr>
      </w:pPr>
    </w:p>
    <w:p w:rsidR="00936AD8" w:rsidRPr="007C2005" w:rsidRDefault="00936AD8" w:rsidP="00936AD8">
      <w:pPr>
        <w:tabs>
          <w:tab w:val="left" w:pos="877"/>
          <w:tab w:val="left" w:pos="1501"/>
          <w:tab w:val="left" w:pos="2063"/>
          <w:tab w:val="left" w:pos="2586"/>
          <w:tab w:val="left" w:pos="3242"/>
          <w:tab w:val="left" w:pos="3922"/>
          <w:tab w:val="left" w:pos="5058"/>
          <w:tab w:val="left" w:pos="5531"/>
          <w:tab w:val="left" w:pos="8329"/>
          <w:tab w:val="left" w:pos="9039"/>
          <w:tab w:val="left" w:pos="9746"/>
          <w:tab w:val="left" w:pos="10314"/>
          <w:tab w:val="left" w:pos="11024"/>
          <w:tab w:val="left" w:pos="12015"/>
          <w:tab w:val="left" w:pos="12725"/>
          <w:tab w:val="left" w:pos="13458"/>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Всего:</w:t>
      </w:r>
      <w:r w:rsidRPr="007C2005">
        <w:rPr>
          <w:b/>
          <w:bCs/>
          <w:color w:val="000000"/>
          <w:sz w:val="20"/>
          <w:szCs w:val="20"/>
        </w:rPr>
        <w:tab/>
        <w:t>83,25</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tabs>
          <w:tab w:val="left" w:pos="877"/>
          <w:tab w:val="left" w:pos="1501"/>
          <w:tab w:val="left" w:pos="2063"/>
          <w:tab w:val="left" w:pos="2586"/>
          <w:tab w:val="left" w:pos="3242"/>
          <w:tab w:val="left" w:pos="3922"/>
          <w:tab w:val="left" w:pos="5058"/>
          <w:tab w:val="left" w:pos="5531"/>
          <w:tab w:val="left" w:pos="8329"/>
          <w:tab w:val="left" w:pos="9039"/>
          <w:tab w:val="left" w:pos="9746"/>
          <w:tab w:val="left" w:pos="10314"/>
          <w:tab w:val="left" w:pos="11024"/>
          <w:tab w:val="left" w:pos="12015"/>
          <w:tab w:val="left" w:pos="12725"/>
          <w:tab w:val="left" w:pos="13458"/>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Федеральный бюджет:</w:t>
      </w:r>
      <w:r w:rsidRPr="007C2005">
        <w:rPr>
          <w:b/>
          <w:bCs/>
          <w:color w:val="000000"/>
          <w:sz w:val="20"/>
          <w:szCs w:val="20"/>
        </w:rPr>
        <w:tab/>
        <w:t>61,30</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tabs>
          <w:tab w:val="left" w:pos="877"/>
          <w:tab w:val="left" w:pos="1501"/>
          <w:tab w:val="left" w:pos="2063"/>
          <w:tab w:val="left" w:pos="2586"/>
          <w:tab w:val="left" w:pos="3242"/>
          <w:tab w:val="left" w:pos="3922"/>
          <w:tab w:val="left" w:pos="5058"/>
          <w:tab w:val="left" w:pos="5531"/>
          <w:tab w:val="left" w:pos="8329"/>
          <w:tab w:val="left" w:pos="9039"/>
          <w:tab w:val="left" w:pos="9746"/>
          <w:tab w:val="left" w:pos="10314"/>
          <w:tab w:val="left" w:pos="11024"/>
          <w:tab w:val="left" w:pos="12015"/>
          <w:tab w:val="left" w:pos="12725"/>
          <w:tab w:val="left" w:pos="13458"/>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Республиканский бюджет:</w:t>
      </w:r>
      <w:r w:rsidRPr="007C2005">
        <w:rPr>
          <w:b/>
          <w:bCs/>
          <w:color w:val="000000"/>
          <w:sz w:val="20"/>
          <w:szCs w:val="20"/>
        </w:rPr>
        <w:tab/>
        <w:t>21,78</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tabs>
          <w:tab w:val="left" w:pos="877"/>
          <w:tab w:val="left" w:pos="1501"/>
          <w:tab w:val="left" w:pos="2063"/>
          <w:tab w:val="left" w:pos="2586"/>
          <w:tab w:val="left" w:pos="3242"/>
          <w:tab w:val="left" w:pos="3922"/>
          <w:tab w:val="left" w:pos="5058"/>
          <w:tab w:val="left" w:pos="5531"/>
          <w:tab w:val="left" w:pos="8329"/>
          <w:tab w:val="left" w:pos="9039"/>
          <w:tab w:val="left" w:pos="9746"/>
          <w:tab w:val="left" w:pos="10314"/>
          <w:tab w:val="left" w:pos="11024"/>
          <w:tab w:val="left" w:pos="12015"/>
          <w:tab w:val="left" w:pos="12725"/>
          <w:tab w:val="left" w:pos="13458"/>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Неопределенные источники:</w:t>
      </w:r>
      <w:r w:rsidRPr="007C2005">
        <w:rPr>
          <w:b/>
          <w:bCs/>
          <w:color w:val="000000"/>
          <w:sz w:val="20"/>
          <w:szCs w:val="20"/>
        </w:rPr>
        <w:tab/>
        <w:t>0.17</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jc w:val="right"/>
        <w:rPr>
          <w:b/>
          <w:bCs/>
          <w:color w:val="000000"/>
          <w:sz w:val="20"/>
          <w:szCs w:val="20"/>
        </w:rPr>
      </w:pPr>
    </w:p>
    <w:p w:rsidR="00936AD8" w:rsidRPr="007C2005" w:rsidRDefault="00936AD8" w:rsidP="00936AD8">
      <w:pPr>
        <w:jc w:val="right"/>
        <w:rPr>
          <w:b/>
          <w:bCs/>
          <w:color w:val="000000"/>
          <w:sz w:val="20"/>
          <w:szCs w:val="20"/>
        </w:rPr>
      </w:pPr>
      <w:r w:rsidRPr="007C2005">
        <w:rPr>
          <w:b/>
          <w:bCs/>
          <w:color w:val="000000"/>
          <w:sz w:val="20"/>
          <w:szCs w:val="20"/>
        </w:rPr>
        <w:t>Приложение №4</w:t>
      </w:r>
    </w:p>
    <w:p w:rsidR="00936AD8" w:rsidRPr="007C2005" w:rsidRDefault="00936AD8" w:rsidP="00936AD8">
      <w:pPr>
        <w:jc w:val="right"/>
        <w:rPr>
          <w:b/>
          <w:bCs/>
          <w:color w:val="000000"/>
          <w:sz w:val="20"/>
          <w:szCs w:val="20"/>
        </w:rPr>
      </w:pPr>
    </w:p>
    <w:p w:rsidR="00936AD8" w:rsidRPr="007C2005" w:rsidRDefault="00936AD8" w:rsidP="00936AD8">
      <w:pPr>
        <w:jc w:val="center"/>
        <w:rPr>
          <w:b/>
          <w:bCs/>
          <w:color w:val="000000"/>
          <w:sz w:val="20"/>
          <w:szCs w:val="20"/>
        </w:rPr>
      </w:pPr>
      <w:r w:rsidRPr="007C2005">
        <w:rPr>
          <w:b/>
          <w:bCs/>
          <w:color w:val="000000"/>
          <w:sz w:val="20"/>
          <w:szCs w:val="20"/>
        </w:rPr>
        <w:t xml:space="preserve"> Перспективный план развития строительства объектов  на территории Шумшевашского сельского поселения  в рамках Комплексной   программы социально- экономического развития Аликовского района  на 2020-2025 гг.</w:t>
      </w:r>
      <w:r w:rsidRPr="007C2005">
        <w:rPr>
          <w:b/>
          <w:bCs/>
          <w:color w:val="000000"/>
          <w:sz w:val="20"/>
          <w:szCs w:val="20"/>
        </w:rPr>
        <w:br/>
        <w:t xml:space="preserve"> </w:t>
      </w:r>
    </w:p>
    <w:tbl>
      <w:tblPr>
        <w:tblW w:w="5213" w:type="pct"/>
        <w:tblLayout w:type="fixed"/>
        <w:tblLook w:val="04A0" w:firstRow="1" w:lastRow="0" w:firstColumn="1" w:lastColumn="0" w:noHBand="0" w:noVBand="1"/>
      </w:tblPr>
      <w:tblGrid>
        <w:gridCol w:w="845"/>
        <w:gridCol w:w="1168"/>
        <w:gridCol w:w="1168"/>
        <w:gridCol w:w="879"/>
        <w:gridCol w:w="879"/>
        <w:gridCol w:w="1318"/>
        <w:gridCol w:w="1172"/>
        <w:gridCol w:w="1022"/>
        <w:gridCol w:w="882"/>
        <w:gridCol w:w="729"/>
        <w:gridCol w:w="732"/>
        <w:gridCol w:w="732"/>
        <w:gridCol w:w="732"/>
        <w:gridCol w:w="732"/>
        <w:gridCol w:w="732"/>
        <w:gridCol w:w="732"/>
        <w:gridCol w:w="1464"/>
      </w:tblGrid>
      <w:tr w:rsidR="00936AD8" w:rsidRPr="007C2005" w:rsidTr="00455C7D">
        <w:trPr>
          <w:trHeight w:val="315"/>
        </w:trPr>
        <w:tc>
          <w:tcPr>
            <w:tcW w:w="26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Наименование</w:t>
            </w:r>
          </w:p>
        </w:tc>
        <w:tc>
          <w:tcPr>
            <w:tcW w:w="36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Национальный проект, региональ</w:t>
            </w:r>
            <w:r w:rsidRPr="007C2005">
              <w:rPr>
                <w:b/>
                <w:bCs/>
                <w:color w:val="000000"/>
                <w:sz w:val="20"/>
                <w:szCs w:val="20"/>
              </w:rPr>
              <w:lastRenderedPageBreak/>
              <w:t>ный проект</w:t>
            </w:r>
          </w:p>
        </w:tc>
        <w:tc>
          <w:tcPr>
            <w:tcW w:w="36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 xml:space="preserve">Место реализации (мун. район или  </w:t>
            </w:r>
            <w:r w:rsidRPr="007C2005">
              <w:rPr>
                <w:b/>
                <w:bCs/>
                <w:color w:val="000000"/>
                <w:sz w:val="20"/>
                <w:szCs w:val="20"/>
              </w:rPr>
              <w:lastRenderedPageBreak/>
              <w:t>гор. округ)</w:t>
            </w:r>
          </w:p>
        </w:tc>
        <w:tc>
          <w:tcPr>
            <w:tcW w:w="27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Годы реализации</w:t>
            </w:r>
          </w:p>
        </w:tc>
        <w:tc>
          <w:tcPr>
            <w:tcW w:w="27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Мощность</w:t>
            </w:r>
          </w:p>
        </w:tc>
        <w:tc>
          <w:tcPr>
            <w:tcW w:w="41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Источник финансирования, наличие и </w:t>
            </w:r>
            <w:r w:rsidRPr="007C2005">
              <w:rPr>
                <w:b/>
                <w:bCs/>
                <w:color w:val="000000"/>
                <w:sz w:val="20"/>
                <w:szCs w:val="20"/>
              </w:rPr>
              <w:lastRenderedPageBreak/>
              <w:t>необходимость ПСД</w:t>
            </w:r>
          </w:p>
        </w:tc>
        <w:tc>
          <w:tcPr>
            <w:tcW w:w="2575" w:type="pct"/>
            <w:gridSpan w:val="10"/>
            <w:tcBorders>
              <w:top w:val="single" w:sz="4" w:space="0" w:color="auto"/>
              <w:left w:val="nil"/>
              <w:bottom w:val="single" w:sz="4" w:space="0" w:color="auto"/>
              <w:right w:val="single" w:sz="4" w:space="0" w:color="000000"/>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Прогнозная динамика реализации</w:t>
            </w:r>
          </w:p>
        </w:tc>
        <w:tc>
          <w:tcPr>
            <w:tcW w:w="459" w:type="pc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Число жителей, улучшивших условия в результате </w:t>
            </w:r>
            <w:r w:rsidRPr="007C2005">
              <w:rPr>
                <w:b/>
                <w:bCs/>
                <w:color w:val="000000"/>
                <w:sz w:val="20"/>
                <w:szCs w:val="20"/>
              </w:rPr>
              <w:lastRenderedPageBreak/>
              <w:t>реализации (чел.)</w:t>
            </w:r>
          </w:p>
        </w:tc>
      </w:tr>
      <w:tr w:rsidR="00936AD8" w:rsidRPr="007C2005" w:rsidTr="00455C7D">
        <w:trPr>
          <w:trHeight w:val="1425"/>
        </w:trPr>
        <w:tc>
          <w:tcPr>
            <w:tcW w:w="265"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Показатель динамики</w:t>
            </w:r>
          </w:p>
        </w:tc>
        <w:tc>
          <w:tcPr>
            <w:tcW w:w="32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ВСЕГО, в т.ч.</w:t>
            </w:r>
          </w:p>
        </w:tc>
        <w:tc>
          <w:tcPr>
            <w:tcW w:w="27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Факт 2019 год</w:t>
            </w:r>
          </w:p>
        </w:tc>
        <w:tc>
          <w:tcPr>
            <w:tcW w:w="22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2021</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2022</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2023</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2024</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2025</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2026 и далее</w:t>
            </w:r>
          </w:p>
        </w:tc>
        <w:tc>
          <w:tcPr>
            <w:tcW w:w="459" w:type="pct"/>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510"/>
        </w:trPr>
        <w:tc>
          <w:tcPr>
            <w:tcW w:w="5000" w:type="pct"/>
            <w:gridSpan w:val="1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 </w:t>
            </w:r>
          </w:p>
        </w:tc>
      </w:tr>
      <w:tr w:rsidR="00936AD8" w:rsidRPr="007C2005" w:rsidTr="00455C7D">
        <w:trPr>
          <w:trHeight w:val="945"/>
        </w:trPr>
        <w:tc>
          <w:tcPr>
            <w:tcW w:w="26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Строительство локальной станции водоподготовки на одиночной скважине с водопроводными сетями в Шумшевашовском сельском поселении Аликовского района Чувашской </w:t>
            </w:r>
            <w:r w:rsidRPr="007C2005">
              <w:rPr>
                <w:b/>
                <w:bCs/>
                <w:color w:val="000000"/>
                <w:sz w:val="20"/>
                <w:szCs w:val="20"/>
              </w:rPr>
              <w:lastRenderedPageBreak/>
              <w:t>Республики</w:t>
            </w:r>
          </w:p>
        </w:tc>
        <w:tc>
          <w:tcPr>
            <w:tcW w:w="36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 xml:space="preserve">Региональный проект "Чистая вода" национального проекта "Экология" </w:t>
            </w:r>
          </w:p>
        </w:tc>
        <w:tc>
          <w:tcPr>
            <w:tcW w:w="36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Шумшевашское сельское поселение Аликовского района</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2024</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100 куб. м</w:t>
            </w:r>
          </w:p>
        </w:tc>
        <w:tc>
          <w:tcPr>
            <w:tcW w:w="414"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ПСД в стадии разработки</w:t>
            </w:r>
          </w:p>
        </w:tc>
        <w:tc>
          <w:tcPr>
            <w:tcW w:w="36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32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22,7</w:t>
            </w:r>
          </w:p>
        </w:tc>
        <w:tc>
          <w:tcPr>
            <w:tcW w:w="27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2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22,7</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9"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trHeight w:val="315"/>
        </w:trPr>
        <w:tc>
          <w:tcPr>
            <w:tcW w:w="26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2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22,5</w:t>
            </w:r>
          </w:p>
        </w:tc>
        <w:tc>
          <w:tcPr>
            <w:tcW w:w="27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2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22,5</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5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315"/>
        </w:trPr>
        <w:tc>
          <w:tcPr>
            <w:tcW w:w="26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конс. бюджет ЧР</w:t>
            </w:r>
          </w:p>
        </w:tc>
        <w:tc>
          <w:tcPr>
            <w:tcW w:w="32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0,2</w:t>
            </w:r>
          </w:p>
        </w:tc>
        <w:tc>
          <w:tcPr>
            <w:tcW w:w="27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2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0,2</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5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315"/>
        </w:trPr>
        <w:tc>
          <w:tcPr>
            <w:tcW w:w="26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32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2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5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945"/>
        </w:trPr>
        <w:tc>
          <w:tcPr>
            <w:tcW w:w="26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Строительство овощехранилищ и приобретение технологического оборудования для переработки сельскохозяйственной продукции (СССППК "Перспектива")</w:t>
            </w:r>
          </w:p>
        </w:tc>
        <w:tc>
          <w:tcPr>
            <w:tcW w:w="36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6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дер. Нагорная Шумшевашского сельского поселения Аликовского района</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2020-2021</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14"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ПСД в стадии разработки</w:t>
            </w:r>
          </w:p>
        </w:tc>
        <w:tc>
          <w:tcPr>
            <w:tcW w:w="36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32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90</w:t>
            </w:r>
          </w:p>
        </w:tc>
        <w:tc>
          <w:tcPr>
            <w:tcW w:w="27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2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60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30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9" w:type="pct"/>
            <w:vMerge w:val="restart"/>
            <w:tcBorders>
              <w:top w:val="nil"/>
              <w:left w:val="single" w:sz="4" w:space="0" w:color="auto"/>
              <w:bottom w:val="single" w:sz="4" w:space="0" w:color="000000"/>
              <w:right w:val="single" w:sz="4" w:space="0" w:color="auto"/>
            </w:tcBorders>
            <w:shd w:val="clear" w:color="auto" w:fill="auto"/>
            <w:vAlign w:val="bottom"/>
            <w:hideMark/>
          </w:tcPr>
          <w:p w:rsidR="00936AD8" w:rsidRPr="007C2005" w:rsidRDefault="00936AD8" w:rsidP="00455C7D">
            <w:pPr>
              <w:rPr>
                <w:b/>
                <w:bCs/>
                <w:color w:val="000000"/>
                <w:sz w:val="20"/>
                <w:szCs w:val="20"/>
              </w:rPr>
            </w:pPr>
            <w:r w:rsidRPr="007C2005">
              <w:rPr>
                <w:b/>
                <w:bCs/>
                <w:color w:val="000000"/>
                <w:sz w:val="20"/>
                <w:szCs w:val="20"/>
              </w:rPr>
              <w:t> </w:t>
            </w:r>
          </w:p>
        </w:tc>
      </w:tr>
      <w:tr w:rsidR="00936AD8" w:rsidRPr="007C2005" w:rsidTr="00455C7D">
        <w:trPr>
          <w:trHeight w:val="315"/>
        </w:trPr>
        <w:tc>
          <w:tcPr>
            <w:tcW w:w="26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2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7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2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315"/>
        </w:trPr>
        <w:tc>
          <w:tcPr>
            <w:tcW w:w="26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конс. бюджет ЧР</w:t>
            </w:r>
          </w:p>
        </w:tc>
        <w:tc>
          <w:tcPr>
            <w:tcW w:w="32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7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2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1260"/>
        </w:trPr>
        <w:tc>
          <w:tcPr>
            <w:tcW w:w="26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 (грант + заемн. Средства + собств. ср-ва)</w:t>
            </w:r>
          </w:p>
        </w:tc>
        <w:tc>
          <w:tcPr>
            <w:tcW w:w="32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90</w:t>
            </w:r>
          </w:p>
        </w:tc>
        <w:tc>
          <w:tcPr>
            <w:tcW w:w="27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2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60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30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855"/>
        </w:trPr>
        <w:tc>
          <w:tcPr>
            <w:tcW w:w="26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Строительство автомобильной дороги с твердым покрытием протя</w:t>
            </w:r>
            <w:r w:rsidRPr="007C2005">
              <w:rPr>
                <w:b/>
                <w:bCs/>
                <w:color w:val="000000"/>
                <w:sz w:val="20"/>
                <w:szCs w:val="20"/>
              </w:rPr>
              <w:lastRenderedPageBreak/>
              <w:t>женностью 4 км к овощехранилищам СССППК "Перспектива"</w:t>
            </w:r>
          </w:p>
        </w:tc>
        <w:tc>
          <w:tcPr>
            <w:tcW w:w="3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 </w:t>
            </w:r>
          </w:p>
        </w:tc>
        <w:tc>
          <w:tcPr>
            <w:tcW w:w="3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д. Нагорная Шумшевашского сельского поселения Аликовского района</w:t>
            </w:r>
          </w:p>
        </w:tc>
        <w:tc>
          <w:tcPr>
            <w:tcW w:w="27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2021</w:t>
            </w:r>
          </w:p>
        </w:tc>
        <w:tc>
          <w:tcPr>
            <w:tcW w:w="27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1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ПСД в стадии разработки</w:t>
            </w:r>
          </w:p>
        </w:tc>
        <w:tc>
          <w:tcPr>
            <w:tcW w:w="36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32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64</w:t>
            </w:r>
          </w:p>
        </w:tc>
        <w:tc>
          <w:tcPr>
            <w:tcW w:w="27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2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64</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9" w:type="pct"/>
            <w:vMerge w:val="restart"/>
            <w:tcBorders>
              <w:top w:val="nil"/>
              <w:left w:val="single" w:sz="4" w:space="0" w:color="auto"/>
              <w:bottom w:val="single" w:sz="4" w:space="0" w:color="000000"/>
              <w:right w:val="single" w:sz="4" w:space="0" w:color="auto"/>
            </w:tcBorders>
            <w:shd w:val="clear" w:color="000000" w:fill="FFFFFF"/>
            <w:vAlign w:val="bottom"/>
            <w:hideMark/>
          </w:tcPr>
          <w:p w:rsidR="00936AD8" w:rsidRPr="007C2005" w:rsidRDefault="00936AD8" w:rsidP="00455C7D">
            <w:pPr>
              <w:rPr>
                <w:b/>
                <w:bCs/>
                <w:color w:val="000000"/>
                <w:sz w:val="20"/>
                <w:szCs w:val="20"/>
              </w:rPr>
            </w:pPr>
            <w:r w:rsidRPr="007C2005">
              <w:rPr>
                <w:b/>
                <w:bCs/>
                <w:color w:val="000000"/>
                <w:sz w:val="20"/>
                <w:szCs w:val="20"/>
              </w:rPr>
              <w:t> </w:t>
            </w:r>
          </w:p>
        </w:tc>
      </w:tr>
      <w:tr w:rsidR="00936AD8" w:rsidRPr="007C2005" w:rsidTr="00455C7D">
        <w:trPr>
          <w:trHeight w:val="315"/>
        </w:trPr>
        <w:tc>
          <w:tcPr>
            <w:tcW w:w="26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2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38,4</w:t>
            </w:r>
          </w:p>
        </w:tc>
        <w:tc>
          <w:tcPr>
            <w:tcW w:w="27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2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38,4</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315"/>
        </w:trPr>
        <w:tc>
          <w:tcPr>
            <w:tcW w:w="26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респ. бюджет ЧР</w:t>
            </w:r>
          </w:p>
        </w:tc>
        <w:tc>
          <w:tcPr>
            <w:tcW w:w="32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22,4</w:t>
            </w:r>
          </w:p>
        </w:tc>
        <w:tc>
          <w:tcPr>
            <w:tcW w:w="27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2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22,4</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315"/>
        </w:trPr>
        <w:tc>
          <w:tcPr>
            <w:tcW w:w="26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32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3,2</w:t>
            </w:r>
          </w:p>
        </w:tc>
        <w:tc>
          <w:tcPr>
            <w:tcW w:w="27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2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3,2</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945"/>
        </w:trPr>
        <w:tc>
          <w:tcPr>
            <w:tcW w:w="265" w:type="pct"/>
            <w:vMerge w:val="restart"/>
            <w:tcBorders>
              <w:top w:val="nil"/>
              <w:left w:val="single" w:sz="4" w:space="0" w:color="auto"/>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Строительство автомобильной дороги с твердым покрытием протяженностью 1,5 км к овощехранилищу КФХ Волкова С.П.</w:t>
            </w:r>
          </w:p>
        </w:tc>
        <w:tc>
          <w:tcPr>
            <w:tcW w:w="3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д. Ямашево Шумшевашского сельского поселения Аликовского района</w:t>
            </w:r>
          </w:p>
        </w:tc>
        <w:tc>
          <w:tcPr>
            <w:tcW w:w="27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2022</w:t>
            </w:r>
          </w:p>
        </w:tc>
        <w:tc>
          <w:tcPr>
            <w:tcW w:w="27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1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ПСД в стадии разработки</w:t>
            </w:r>
          </w:p>
        </w:tc>
        <w:tc>
          <w:tcPr>
            <w:tcW w:w="36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321"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24</w:t>
            </w:r>
          </w:p>
        </w:tc>
        <w:tc>
          <w:tcPr>
            <w:tcW w:w="277"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29"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24</w:t>
            </w:r>
          </w:p>
        </w:tc>
        <w:tc>
          <w:tcPr>
            <w:tcW w:w="230"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9"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r>
      <w:tr w:rsidR="00936AD8" w:rsidRPr="007C2005" w:rsidTr="00455C7D">
        <w:trPr>
          <w:trHeight w:val="315"/>
        </w:trPr>
        <w:tc>
          <w:tcPr>
            <w:tcW w:w="265"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21"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14,4</w:t>
            </w:r>
          </w:p>
        </w:tc>
        <w:tc>
          <w:tcPr>
            <w:tcW w:w="277"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29"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14,4</w:t>
            </w:r>
          </w:p>
        </w:tc>
        <w:tc>
          <w:tcPr>
            <w:tcW w:w="230"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9"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r>
      <w:tr w:rsidR="00936AD8" w:rsidRPr="007C2005" w:rsidTr="00455C7D">
        <w:trPr>
          <w:trHeight w:val="315"/>
        </w:trPr>
        <w:tc>
          <w:tcPr>
            <w:tcW w:w="265"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респ. бюджет ЧР</w:t>
            </w:r>
          </w:p>
        </w:tc>
        <w:tc>
          <w:tcPr>
            <w:tcW w:w="321"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8,4</w:t>
            </w:r>
          </w:p>
        </w:tc>
        <w:tc>
          <w:tcPr>
            <w:tcW w:w="277"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29"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8,4</w:t>
            </w:r>
          </w:p>
        </w:tc>
        <w:tc>
          <w:tcPr>
            <w:tcW w:w="230"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9"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r>
      <w:tr w:rsidR="00936AD8" w:rsidRPr="007C2005" w:rsidTr="00455C7D">
        <w:trPr>
          <w:trHeight w:val="315"/>
        </w:trPr>
        <w:tc>
          <w:tcPr>
            <w:tcW w:w="265"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321"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1,2</w:t>
            </w:r>
          </w:p>
        </w:tc>
        <w:tc>
          <w:tcPr>
            <w:tcW w:w="277"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29"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1,2</w:t>
            </w:r>
          </w:p>
        </w:tc>
        <w:tc>
          <w:tcPr>
            <w:tcW w:w="230"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9"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r>
      <w:tr w:rsidR="00936AD8" w:rsidRPr="007C2005" w:rsidTr="00455C7D">
        <w:trPr>
          <w:trHeight w:val="615"/>
        </w:trPr>
        <w:tc>
          <w:tcPr>
            <w:tcW w:w="26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Строительство Кивойского  сельск</w:t>
            </w:r>
            <w:r w:rsidRPr="007C2005">
              <w:rPr>
                <w:b/>
                <w:bCs/>
                <w:color w:val="000000"/>
                <w:sz w:val="20"/>
                <w:szCs w:val="20"/>
              </w:rPr>
              <w:lastRenderedPageBreak/>
              <w:t>ого Дома культуры в д. Кивой</w:t>
            </w:r>
          </w:p>
        </w:tc>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 xml:space="preserve">Республиканская  программа  "Устойчивое </w:t>
            </w:r>
            <w:r w:rsidRPr="007C2005">
              <w:rPr>
                <w:b/>
                <w:bCs/>
                <w:color w:val="000000"/>
                <w:sz w:val="20"/>
                <w:szCs w:val="20"/>
              </w:rPr>
              <w:lastRenderedPageBreak/>
              <w:t xml:space="preserve">развитие сельских территорий" </w:t>
            </w:r>
          </w:p>
        </w:tc>
        <w:tc>
          <w:tcPr>
            <w:tcW w:w="36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д. Кивой Шумшевашского сельского поселения  Аликовск</w:t>
            </w:r>
            <w:r w:rsidRPr="007C2005">
              <w:rPr>
                <w:b/>
                <w:bCs/>
                <w:color w:val="000000"/>
                <w:sz w:val="20"/>
                <w:szCs w:val="20"/>
              </w:rPr>
              <w:lastRenderedPageBreak/>
              <w:t xml:space="preserve">ого  района </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2024</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100 посадочных мест</w:t>
            </w:r>
          </w:p>
        </w:tc>
        <w:tc>
          <w:tcPr>
            <w:tcW w:w="414" w:type="pct"/>
            <w:vMerge w:val="restart"/>
            <w:tcBorders>
              <w:top w:val="nil"/>
              <w:left w:val="single" w:sz="4" w:space="0" w:color="auto"/>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РБ, МБ</w:t>
            </w:r>
          </w:p>
        </w:tc>
        <w:tc>
          <w:tcPr>
            <w:tcW w:w="36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32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21,4</w:t>
            </w:r>
          </w:p>
        </w:tc>
        <w:tc>
          <w:tcPr>
            <w:tcW w:w="27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2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19,4</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trHeight w:val="615"/>
        </w:trPr>
        <w:tc>
          <w:tcPr>
            <w:tcW w:w="26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color w:val="000000"/>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2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11,6</w:t>
            </w:r>
          </w:p>
        </w:tc>
        <w:tc>
          <w:tcPr>
            <w:tcW w:w="27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2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11,6</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trHeight w:val="615"/>
        </w:trPr>
        <w:tc>
          <w:tcPr>
            <w:tcW w:w="26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color w:val="000000"/>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конс. бюджет ЧР</w:t>
            </w:r>
          </w:p>
        </w:tc>
        <w:tc>
          <w:tcPr>
            <w:tcW w:w="32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9,8</w:t>
            </w:r>
          </w:p>
        </w:tc>
        <w:tc>
          <w:tcPr>
            <w:tcW w:w="27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2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9,8</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trHeight w:val="615"/>
        </w:trPr>
        <w:tc>
          <w:tcPr>
            <w:tcW w:w="26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color w:val="000000"/>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32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7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2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trHeight w:val="1152"/>
        </w:trPr>
        <w:tc>
          <w:tcPr>
            <w:tcW w:w="26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Строительство газовой модульно-блочной котельни образовательной организации      Большеямашевская СОШ</w:t>
            </w:r>
          </w:p>
        </w:tc>
        <w:tc>
          <w:tcPr>
            <w:tcW w:w="36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36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xml:space="preserve">д. Большое Ямашево  Шумшевашского сельского поселения  Аликовского  района </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2022-2025</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414"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2021 г. - разработка ПСД, федеральный,  республиканский бюджет и бюджет района</w:t>
            </w:r>
          </w:p>
        </w:tc>
        <w:tc>
          <w:tcPr>
            <w:tcW w:w="36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Объем финансирования, млн. руб.</w:t>
            </w:r>
          </w:p>
        </w:tc>
        <w:tc>
          <w:tcPr>
            <w:tcW w:w="32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18</w:t>
            </w:r>
          </w:p>
        </w:tc>
        <w:tc>
          <w:tcPr>
            <w:tcW w:w="27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2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18</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459"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800</w:t>
            </w:r>
          </w:p>
        </w:tc>
      </w:tr>
      <w:tr w:rsidR="00936AD8" w:rsidRPr="007C2005" w:rsidTr="00455C7D">
        <w:trPr>
          <w:trHeight w:val="409"/>
        </w:trPr>
        <w:tc>
          <w:tcPr>
            <w:tcW w:w="26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фед. бюджет</w:t>
            </w:r>
          </w:p>
        </w:tc>
        <w:tc>
          <w:tcPr>
            <w:tcW w:w="32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10,8</w:t>
            </w:r>
          </w:p>
        </w:tc>
        <w:tc>
          <w:tcPr>
            <w:tcW w:w="27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2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10,8</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45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trHeight w:val="409"/>
        </w:trPr>
        <w:tc>
          <w:tcPr>
            <w:tcW w:w="26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конс. бюджет ЧР</w:t>
            </w:r>
          </w:p>
        </w:tc>
        <w:tc>
          <w:tcPr>
            <w:tcW w:w="32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7,2</w:t>
            </w:r>
          </w:p>
        </w:tc>
        <w:tc>
          <w:tcPr>
            <w:tcW w:w="27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2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7,2</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45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trHeight w:val="720"/>
        </w:trPr>
        <w:tc>
          <w:tcPr>
            <w:tcW w:w="26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внебюдж.</w:t>
            </w:r>
          </w:p>
        </w:tc>
        <w:tc>
          <w:tcPr>
            <w:tcW w:w="32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2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45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r>
    </w:tbl>
    <w:p w:rsidR="00936AD8" w:rsidRPr="007C2005" w:rsidRDefault="00936AD8" w:rsidP="00936AD8">
      <w:pPr>
        <w:rPr>
          <w:b/>
          <w:bCs/>
          <w:color w:val="000000"/>
          <w:sz w:val="20"/>
          <w:szCs w:val="20"/>
        </w:rPr>
      </w:pPr>
    </w:p>
    <w:p w:rsidR="00936AD8" w:rsidRPr="007C2005" w:rsidRDefault="00936AD8" w:rsidP="00936AD8">
      <w:pPr>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Всего:</w:t>
      </w:r>
      <w:r w:rsidRPr="007C2005">
        <w:rPr>
          <w:b/>
          <w:bCs/>
          <w:color w:val="000000"/>
          <w:sz w:val="20"/>
          <w:szCs w:val="20"/>
        </w:rPr>
        <w:tab/>
        <w:t>240,10</w:t>
      </w:r>
      <w:r w:rsidRPr="007C2005">
        <w:rPr>
          <w:b/>
          <w:bCs/>
          <w:color w:val="000000"/>
          <w:sz w:val="20"/>
          <w:szCs w:val="20"/>
        </w:rPr>
        <w:tab/>
        <w:t>млн.руб.</w:t>
      </w:r>
    </w:p>
    <w:p w:rsidR="00936AD8" w:rsidRPr="007C2005" w:rsidRDefault="00936AD8" w:rsidP="00936AD8">
      <w:pPr>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Федеральный бюджет:</w:t>
      </w:r>
      <w:r w:rsidRPr="007C2005">
        <w:rPr>
          <w:b/>
          <w:bCs/>
          <w:color w:val="000000"/>
          <w:sz w:val="20"/>
          <w:szCs w:val="20"/>
        </w:rPr>
        <w:tab/>
        <w:t>97,70</w:t>
      </w:r>
      <w:r w:rsidRPr="007C2005">
        <w:rPr>
          <w:b/>
          <w:bCs/>
          <w:color w:val="000000"/>
          <w:sz w:val="20"/>
          <w:szCs w:val="20"/>
        </w:rPr>
        <w:tab/>
        <w:t>млн.руб.</w:t>
      </w:r>
    </w:p>
    <w:p w:rsidR="00936AD8" w:rsidRPr="007C2005" w:rsidRDefault="00936AD8" w:rsidP="00936AD8">
      <w:pPr>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Республиканский бюджет:</w:t>
      </w:r>
      <w:r w:rsidRPr="007C2005">
        <w:rPr>
          <w:b/>
          <w:bCs/>
          <w:color w:val="000000"/>
          <w:sz w:val="20"/>
          <w:szCs w:val="20"/>
        </w:rPr>
        <w:tab/>
        <w:t>48</w:t>
      </w:r>
      <w:r w:rsidRPr="007C2005">
        <w:rPr>
          <w:b/>
          <w:bCs/>
          <w:color w:val="000000"/>
          <w:sz w:val="20"/>
          <w:szCs w:val="20"/>
        </w:rPr>
        <w:tab/>
        <w:t>млн.руб.</w:t>
      </w:r>
    </w:p>
    <w:p w:rsidR="00936AD8" w:rsidRPr="007C2005" w:rsidRDefault="00936AD8" w:rsidP="00936AD8">
      <w:pPr>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Неопределенные источники:</w:t>
      </w:r>
      <w:r w:rsidRPr="007C2005">
        <w:rPr>
          <w:b/>
          <w:bCs/>
          <w:color w:val="000000"/>
          <w:sz w:val="20"/>
          <w:szCs w:val="20"/>
        </w:rPr>
        <w:tab/>
        <w:t>94,4</w:t>
      </w:r>
      <w:r w:rsidRPr="007C2005">
        <w:rPr>
          <w:b/>
          <w:bCs/>
          <w:color w:val="000000"/>
          <w:sz w:val="20"/>
          <w:szCs w:val="20"/>
        </w:rPr>
        <w:tab/>
        <w:t>млн.руб.</w:t>
      </w:r>
    </w:p>
    <w:p w:rsidR="00936AD8" w:rsidRPr="007C2005" w:rsidRDefault="00936AD8" w:rsidP="00936AD8">
      <w:pPr>
        <w:rPr>
          <w:b/>
          <w:bCs/>
          <w:color w:val="000000"/>
          <w:sz w:val="20"/>
          <w:szCs w:val="20"/>
        </w:rPr>
      </w:pPr>
      <w:r w:rsidRPr="007C2005">
        <w:rPr>
          <w:b/>
          <w:bCs/>
          <w:color w:val="000000"/>
          <w:sz w:val="20"/>
          <w:szCs w:val="20"/>
        </w:rPr>
        <w:t> </w:t>
      </w:r>
    </w:p>
    <w:p w:rsidR="00936AD8" w:rsidRPr="007C2005" w:rsidRDefault="00936AD8" w:rsidP="00936AD8">
      <w:pPr>
        <w:jc w:val="right"/>
        <w:rPr>
          <w:b/>
          <w:bCs/>
          <w:color w:val="000000"/>
          <w:sz w:val="20"/>
          <w:szCs w:val="20"/>
        </w:rPr>
      </w:pPr>
      <w:r w:rsidRPr="007C2005">
        <w:rPr>
          <w:b/>
          <w:bCs/>
          <w:color w:val="000000"/>
          <w:sz w:val="20"/>
          <w:szCs w:val="20"/>
        </w:rPr>
        <w:t>Приложение №5</w:t>
      </w:r>
    </w:p>
    <w:p w:rsidR="00936AD8" w:rsidRPr="007C2005" w:rsidRDefault="00936AD8" w:rsidP="00936AD8">
      <w:pPr>
        <w:jc w:val="right"/>
        <w:rPr>
          <w:b/>
          <w:bCs/>
          <w:color w:val="000000"/>
          <w:sz w:val="20"/>
          <w:szCs w:val="20"/>
        </w:rPr>
      </w:pPr>
    </w:p>
    <w:p w:rsidR="00936AD8" w:rsidRPr="007C2005" w:rsidRDefault="00936AD8" w:rsidP="00936AD8">
      <w:pPr>
        <w:jc w:val="center"/>
        <w:rPr>
          <w:b/>
          <w:bCs/>
          <w:color w:val="000000"/>
          <w:sz w:val="20"/>
          <w:szCs w:val="20"/>
        </w:rPr>
      </w:pPr>
      <w:r w:rsidRPr="007C2005">
        <w:rPr>
          <w:b/>
          <w:bCs/>
          <w:color w:val="000000"/>
          <w:sz w:val="20"/>
          <w:szCs w:val="20"/>
        </w:rPr>
        <w:t xml:space="preserve"> Перспективный план развития строительства объектов  на территории Большевыльского сельского поселения  в рамках Комплексной   программы социально- экономического развития Аликовского района  на 2020-2025 гг.</w:t>
      </w:r>
      <w:r w:rsidRPr="007C2005">
        <w:rPr>
          <w:b/>
          <w:bCs/>
          <w:color w:val="000000"/>
          <w:sz w:val="20"/>
          <w:szCs w:val="20"/>
        </w:rPr>
        <w:br/>
        <w:t xml:space="preserve"> </w:t>
      </w:r>
    </w:p>
    <w:tbl>
      <w:tblPr>
        <w:tblW w:w="5118" w:type="pct"/>
        <w:tblLayout w:type="fixed"/>
        <w:tblLook w:val="04A0" w:firstRow="1" w:lastRow="0" w:firstColumn="1" w:lastColumn="0" w:noHBand="0" w:noVBand="1"/>
      </w:tblPr>
      <w:tblGrid>
        <w:gridCol w:w="1139"/>
        <w:gridCol w:w="1026"/>
        <w:gridCol w:w="1172"/>
        <w:gridCol w:w="875"/>
        <w:gridCol w:w="878"/>
        <w:gridCol w:w="1172"/>
        <w:gridCol w:w="1022"/>
        <w:gridCol w:w="1025"/>
        <w:gridCol w:w="878"/>
        <w:gridCol w:w="735"/>
        <w:gridCol w:w="731"/>
        <w:gridCol w:w="731"/>
        <w:gridCol w:w="728"/>
        <w:gridCol w:w="735"/>
        <w:gridCol w:w="731"/>
        <w:gridCol w:w="878"/>
        <w:gridCol w:w="1172"/>
      </w:tblGrid>
      <w:tr w:rsidR="00936AD8" w:rsidRPr="007C2005" w:rsidTr="00455C7D">
        <w:trPr>
          <w:trHeight w:val="315"/>
        </w:trPr>
        <w:tc>
          <w:tcPr>
            <w:tcW w:w="36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Наименование</w:t>
            </w:r>
          </w:p>
        </w:tc>
        <w:tc>
          <w:tcPr>
            <w:tcW w:w="32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Национальный проект, региональный проект</w:t>
            </w:r>
          </w:p>
        </w:tc>
        <w:tc>
          <w:tcPr>
            <w:tcW w:w="37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Место реализации (мун. район или  гор. округ)</w:t>
            </w:r>
          </w:p>
        </w:tc>
        <w:tc>
          <w:tcPr>
            <w:tcW w:w="28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Годы реализации</w:t>
            </w:r>
          </w:p>
        </w:tc>
        <w:tc>
          <w:tcPr>
            <w:tcW w:w="28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Мощность</w:t>
            </w:r>
          </w:p>
        </w:tc>
        <w:tc>
          <w:tcPr>
            <w:tcW w:w="37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Источник финансирования, наличие и необходимость ПСД</w:t>
            </w:r>
          </w:p>
        </w:tc>
        <w:tc>
          <w:tcPr>
            <w:tcW w:w="2621" w:type="pct"/>
            <w:gridSpan w:val="10"/>
            <w:tcBorders>
              <w:top w:val="single" w:sz="4" w:space="0" w:color="auto"/>
              <w:left w:val="nil"/>
              <w:bottom w:val="single" w:sz="4" w:space="0" w:color="auto"/>
              <w:right w:val="single" w:sz="4" w:space="0" w:color="000000"/>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Прогнозная динамика реализации</w:t>
            </w:r>
          </w:p>
        </w:tc>
        <w:tc>
          <w:tcPr>
            <w:tcW w:w="37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Число жителей, улучшивших условия в результате реализации (чел.)</w:t>
            </w:r>
          </w:p>
        </w:tc>
      </w:tr>
      <w:tr w:rsidR="00936AD8" w:rsidRPr="007C2005" w:rsidTr="00455C7D">
        <w:trPr>
          <w:trHeight w:val="1440"/>
        </w:trPr>
        <w:tc>
          <w:tcPr>
            <w:tcW w:w="364"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8"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1"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Показатель динамики</w:t>
            </w:r>
          </w:p>
        </w:tc>
        <w:tc>
          <w:tcPr>
            <w:tcW w:w="3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ВСЕГО, в т.ч.</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Факт 2019 год</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2021</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2022</w:t>
            </w:r>
          </w:p>
        </w:tc>
        <w:tc>
          <w:tcPr>
            <w:tcW w:w="233"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2023</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2024</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2025</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2026 и далее</w:t>
            </w: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510"/>
        </w:trPr>
        <w:tc>
          <w:tcPr>
            <w:tcW w:w="5000" w:type="pct"/>
            <w:gridSpan w:val="1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 </w:t>
            </w:r>
          </w:p>
        </w:tc>
      </w:tr>
      <w:tr w:rsidR="00936AD8" w:rsidRPr="007C2005" w:rsidTr="00455C7D">
        <w:trPr>
          <w:trHeight w:val="855"/>
        </w:trPr>
        <w:tc>
          <w:tcPr>
            <w:tcW w:w="364"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Строительство локальной станции водоподготовки на одиночной скважине с водопроводными сетями в Большевыльском сельском поселении Аликовского района Чувашской Республики</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Региональный проект "Чистая вода" национального проекта "Экология" </w:t>
            </w:r>
          </w:p>
        </w:tc>
        <w:tc>
          <w:tcPr>
            <w:tcW w:w="37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с. Большая Выла Большевыльского сельского поселения Аликовского района</w:t>
            </w:r>
          </w:p>
        </w:tc>
        <w:tc>
          <w:tcPr>
            <w:tcW w:w="280"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2022</w:t>
            </w:r>
          </w:p>
        </w:tc>
        <w:tc>
          <w:tcPr>
            <w:tcW w:w="281"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100 куб. м</w:t>
            </w:r>
          </w:p>
        </w:tc>
        <w:tc>
          <w:tcPr>
            <w:tcW w:w="37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ПСД в стадии разработки</w:t>
            </w: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3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23,9</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23,9</w:t>
            </w:r>
          </w:p>
        </w:tc>
        <w:tc>
          <w:tcPr>
            <w:tcW w:w="23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7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trHeight w:val="285"/>
        </w:trPr>
        <w:tc>
          <w:tcPr>
            <w:tcW w:w="36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23,7</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23,7</w:t>
            </w:r>
          </w:p>
        </w:tc>
        <w:tc>
          <w:tcPr>
            <w:tcW w:w="23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285"/>
        </w:trPr>
        <w:tc>
          <w:tcPr>
            <w:tcW w:w="36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конс. бюджет ЧР</w:t>
            </w:r>
          </w:p>
        </w:tc>
        <w:tc>
          <w:tcPr>
            <w:tcW w:w="3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0,2</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0,2</w:t>
            </w:r>
          </w:p>
        </w:tc>
        <w:tc>
          <w:tcPr>
            <w:tcW w:w="23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285"/>
        </w:trPr>
        <w:tc>
          <w:tcPr>
            <w:tcW w:w="36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3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615"/>
        </w:trPr>
        <w:tc>
          <w:tcPr>
            <w:tcW w:w="364"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Строительство Большевыльского сельского </w:t>
            </w:r>
            <w:r w:rsidRPr="007C2005">
              <w:rPr>
                <w:b/>
                <w:bCs/>
                <w:color w:val="000000"/>
                <w:sz w:val="20"/>
                <w:szCs w:val="20"/>
              </w:rPr>
              <w:lastRenderedPageBreak/>
              <w:t>Дома культуры в с. Большая Выла</w:t>
            </w:r>
          </w:p>
        </w:tc>
        <w:tc>
          <w:tcPr>
            <w:tcW w:w="328" w:type="pct"/>
            <w:vMerge w:val="restart"/>
            <w:tcBorders>
              <w:top w:val="nil"/>
              <w:left w:val="single" w:sz="4" w:space="0" w:color="auto"/>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 </w:t>
            </w:r>
          </w:p>
        </w:tc>
        <w:tc>
          <w:tcPr>
            <w:tcW w:w="37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с. Большая Выла Большевыльского </w:t>
            </w:r>
            <w:r w:rsidRPr="007C2005">
              <w:rPr>
                <w:b/>
                <w:bCs/>
                <w:color w:val="000000"/>
                <w:sz w:val="20"/>
                <w:szCs w:val="20"/>
              </w:rPr>
              <w:lastRenderedPageBreak/>
              <w:t>сельского поселения Аликовского района</w:t>
            </w:r>
          </w:p>
        </w:tc>
        <w:tc>
          <w:tcPr>
            <w:tcW w:w="280"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2023</w:t>
            </w:r>
          </w:p>
        </w:tc>
        <w:tc>
          <w:tcPr>
            <w:tcW w:w="281"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100 посадочных мест</w:t>
            </w:r>
          </w:p>
        </w:tc>
        <w:tc>
          <w:tcPr>
            <w:tcW w:w="375" w:type="pct"/>
            <w:vMerge w:val="restart"/>
            <w:tcBorders>
              <w:top w:val="nil"/>
              <w:left w:val="single" w:sz="4" w:space="0" w:color="auto"/>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РБ,МБ</w:t>
            </w: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3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21,4</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w:t>
            </w:r>
          </w:p>
        </w:tc>
        <w:tc>
          <w:tcPr>
            <w:tcW w:w="23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19,4</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7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trHeight w:val="615"/>
        </w:trPr>
        <w:tc>
          <w:tcPr>
            <w:tcW w:w="36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8"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color w:val="000000"/>
                <w:sz w:val="20"/>
                <w:szCs w:val="20"/>
              </w:rPr>
            </w:pP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11,6</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11,6</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1" w:type="pct"/>
            <w:tcBorders>
              <w:top w:val="nil"/>
              <w:left w:val="nil"/>
              <w:bottom w:val="single" w:sz="4" w:space="0" w:color="auto"/>
              <w:right w:val="single" w:sz="4" w:space="0" w:color="auto"/>
            </w:tcBorders>
            <w:shd w:val="clear" w:color="auto" w:fill="auto"/>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7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trHeight w:val="615"/>
        </w:trPr>
        <w:tc>
          <w:tcPr>
            <w:tcW w:w="36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8"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color w:val="000000"/>
                <w:sz w:val="20"/>
                <w:szCs w:val="20"/>
              </w:rPr>
            </w:pP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конс. бюджет ЧР</w:t>
            </w:r>
          </w:p>
        </w:tc>
        <w:tc>
          <w:tcPr>
            <w:tcW w:w="3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9,8</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w:t>
            </w:r>
          </w:p>
        </w:tc>
        <w:tc>
          <w:tcPr>
            <w:tcW w:w="23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7,8</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1" w:type="pct"/>
            <w:tcBorders>
              <w:top w:val="nil"/>
              <w:left w:val="nil"/>
              <w:bottom w:val="single" w:sz="4" w:space="0" w:color="auto"/>
              <w:right w:val="single" w:sz="4" w:space="0" w:color="auto"/>
            </w:tcBorders>
            <w:shd w:val="clear" w:color="auto" w:fill="auto"/>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7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trHeight w:val="615"/>
        </w:trPr>
        <w:tc>
          <w:tcPr>
            <w:tcW w:w="36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8"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color w:val="000000"/>
                <w:sz w:val="20"/>
                <w:szCs w:val="20"/>
              </w:rPr>
            </w:pP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3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1" w:type="pct"/>
            <w:tcBorders>
              <w:top w:val="nil"/>
              <w:left w:val="nil"/>
              <w:bottom w:val="single" w:sz="4" w:space="0" w:color="auto"/>
              <w:right w:val="single" w:sz="4" w:space="0" w:color="auto"/>
            </w:tcBorders>
            <w:shd w:val="clear" w:color="auto" w:fill="auto"/>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7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trHeight w:val="855"/>
        </w:trPr>
        <w:tc>
          <w:tcPr>
            <w:tcW w:w="364"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Приобретение и установка зерносушильного оборудования (СХПК им. Ульянова)</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с. Большая Выла Большевыльского сельского поселения Аликовского района</w:t>
            </w:r>
          </w:p>
        </w:tc>
        <w:tc>
          <w:tcPr>
            <w:tcW w:w="280"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2022</w:t>
            </w:r>
          </w:p>
        </w:tc>
        <w:tc>
          <w:tcPr>
            <w:tcW w:w="281"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2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3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7</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7</w:t>
            </w:r>
          </w:p>
        </w:tc>
        <w:tc>
          <w:tcPr>
            <w:tcW w:w="233"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75" w:type="pct"/>
            <w:vMerge w:val="restart"/>
            <w:tcBorders>
              <w:top w:val="nil"/>
              <w:left w:val="single" w:sz="4" w:space="0" w:color="auto"/>
              <w:bottom w:val="single" w:sz="4" w:space="0" w:color="000000"/>
              <w:right w:val="single" w:sz="4" w:space="0" w:color="auto"/>
            </w:tcBorders>
            <w:shd w:val="clear" w:color="auto" w:fill="auto"/>
            <w:vAlign w:val="bottom"/>
            <w:hideMark/>
          </w:tcPr>
          <w:p w:rsidR="00936AD8" w:rsidRPr="007C2005" w:rsidRDefault="00936AD8" w:rsidP="00455C7D">
            <w:pPr>
              <w:rPr>
                <w:b/>
                <w:bCs/>
                <w:color w:val="000000"/>
                <w:sz w:val="20"/>
                <w:szCs w:val="20"/>
              </w:rPr>
            </w:pPr>
            <w:r w:rsidRPr="007C2005">
              <w:rPr>
                <w:b/>
                <w:bCs/>
                <w:color w:val="000000"/>
                <w:sz w:val="20"/>
                <w:szCs w:val="20"/>
              </w:rPr>
              <w:t> </w:t>
            </w:r>
          </w:p>
        </w:tc>
      </w:tr>
      <w:tr w:rsidR="00936AD8" w:rsidRPr="007C2005" w:rsidTr="00455C7D">
        <w:trPr>
          <w:trHeight w:val="435"/>
        </w:trPr>
        <w:tc>
          <w:tcPr>
            <w:tcW w:w="36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3"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285"/>
        </w:trPr>
        <w:tc>
          <w:tcPr>
            <w:tcW w:w="36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конс. бюджет ЧР</w:t>
            </w:r>
          </w:p>
        </w:tc>
        <w:tc>
          <w:tcPr>
            <w:tcW w:w="3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3"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645"/>
        </w:trPr>
        <w:tc>
          <w:tcPr>
            <w:tcW w:w="36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 (собств. ср-ва)</w:t>
            </w:r>
          </w:p>
        </w:tc>
        <w:tc>
          <w:tcPr>
            <w:tcW w:w="3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7</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7</w:t>
            </w:r>
          </w:p>
        </w:tc>
        <w:tc>
          <w:tcPr>
            <w:tcW w:w="233"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855"/>
        </w:trPr>
        <w:tc>
          <w:tcPr>
            <w:tcW w:w="364" w:type="pct"/>
            <w:vMerge w:val="restart"/>
            <w:tcBorders>
              <w:top w:val="nil"/>
              <w:left w:val="single" w:sz="4" w:space="0" w:color="auto"/>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Строительство автомобильной дороги с твердым покрытием протяженностью 1,1 км к молочно-товарной ферме СХПК им. Ульянова</w:t>
            </w:r>
          </w:p>
        </w:tc>
        <w:tc>
          <w:tcPr>
            <w:tcW w:w="32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с. Большая Выла Большевыльского сельского поселения Аликовского района</w:t>
            </w:r>
          </w:p>
        </w:tc>
        <w:tc>
          <w:tcPr>
            <w:tcW w:w="28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2021</w:t>
            </w:r>
          </w:p>
        </w:tc>
        <w:tc>
          <w:tcPr>
            <w:tcW w:w="28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ПСД в стадии разработки</w:t>
            </w:r>
          </w:p>
        </w:tc>
        <w:tc>
          <w:tcPr>
            <w:tcW w:w="32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328"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17,6</w:t>
            </w:r>
          </w:p>
        </w:tc>
        <w:tc>
          <w:tcPr>
            <w:tcW w:w="281"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17,6</w:t>
            </w:r>
          </w:p>
        </w:tc>
        <w:tc>
          <w:tcPr>
            <w:tcW w:w="234"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3"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1"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75"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r>
      <w:tr w:rsidR="00936AD8" w:rsidRPr="007C2005" w:rsidTr="00455C7D">
        <w:trPr>
          <w:trHeight w:val="285"/>
        </w:trPr>
        <w:tc>
          <w:tcPr>
            <w:tcW w:w="364"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color w:val="00000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28"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10,56</w:t>
            </w:r>
          </w:p>
        </w:tc>
        <w:tc>
          <w:tcPr>
            <w:tcW w:w="281"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10,56</w:t>
            </w:r>
          </w:p>
        </w:tc>
        <w:tc>
          <w:tcPr>
            <w:tcW w:w="234"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3"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1"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75"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r>
      <w:tr w:rsidR="00936AD8" w:rsidRPr="007C2005" w:rsidTr="00455C7D">
        <w:trPr>
          <w:trHeight w:val="285"/>
        </w:trPr>
        <w:tc>
          <w:tcPr>
            <w:tcW w:w="364"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color w:val="00000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респ. бюджет ЧР</w:t>
            </w:r>
          </w:p>
        </w:tc>
        <w:tc>
          <w:tcPr>
            <w:tcW w:w="328"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6,16</w:t>
            </w:r>
          </w:p>
        </w:tc>
        <w:tc>
          <w:tcPr>
            <w:tcW w:w="281"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6,16</w:t>
            </w:r>
          </w:p>
        </w:tc>
        <w:tc>
          <w:tcPr>
            <w:tcW w:w="234"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3"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1"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75"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r>
      <w:tr w:rsidR="00936AD8" w:rsidRPr="007C2005" w:rsidTr="00455C7D">
        <w:trPr>
          <w:trHeight w:val="285"/>
        </w:trPr>
        <w:tc>
          <w:tcPr>
            <w:tcW w:w="364"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color w:val="00000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328"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0,88</w:t>
            </w:r>
          </w:p>
        </w:tc>
        <w:tc>
          <w:tcPr>
            <w:tcW w:w="281"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0,88</w:t>
            </w:r>
          </w:p>
        </w:tc>
        <w:tc>
          <w:tcPr>
            <w:tcW w:w="234"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3"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1"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75" w:type="pct"/>
            <w:tcBorders>
              <w:top w:val="nil"/>
              <w:left w:val="nil"/>
              <w:bottom w:val="single" w:sz="4" w:space="0" w:color="auto"/>
              <w:right w:val="single" w:sz="4" w:space="0" w:color="auto"/>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r>
      <w:tr w:rsidR="00936AD8" w:rsidRPr="007C2005" w:rsidTr="00455C7D">
        <w:trPr>
          <w:trHeight w:val="855"/>
        </w:trPr>
        <w:tc>
          <w:tcPr>
            <w:tcW w:w="36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xml:space="preserve">Строительство очистных </w:t>
            </w:r>
            <w:r w:rsidRPr="007C2005">
              <w:rPr>
                <w:b/>
                <w:bCs/>
                <w:sz w:val="20"/>
                <w:szCs w:val="20"/>
              </w:rPr>
              <w:lastRenderedPageBreak/>
              <w:t xml:space="preserve">сооружений образовательной организации   Большевыльская СОШ  </w:t>
            </w:r>
          </w:p>
        </w:tc>
        <w:tc>
          <w:tcPr>
            <w:tcW w:w="32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lastRenderedPageBreak/>
              <w:t> </w:t>
            </w:r>
          </w:p>
        </w:tc>
        <w:tc>
          <w:tcPr>
            <w:tcW w:w="3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xml:space="preserve">с. Большая Выла </w:t>
            </w:r>
            <w:r w:rsidRPr="007C2005">
              <w:rPr>
                <w:b/>
                <w:bCs/>
                <w:sz w:val="20"/>
                <w:szCs w:val="20"/>
              </w:rPr>
              <w:lastRenderedPageBreak/>
              <w:t>Большевыльского сельского поселения Аликовского района</w:t>
            </w:r>
          </w:p>
        </w:tc>
        <w:tc>
          <w:tcPr>
            <w:tcW w:w="28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lastRenderedPageBreak/>
              <w:t>2024</w:t>
            </w:r>
          </w:p>
        </w:tc>
        <w:tc>
          <w:tcPr>
            <w:tcW w:w="28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3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ПСД в стадии разработк</w:t>
            </w:r>
            <w:r w:rsidRPr="007C2005">
              <w:rPr>
                <w:b/>
                <w:bCs/>
                <w:sz w:val="20"/>
                <w:szCs w:val="20"/>
              </w:rPr>
              <w:lastRenderedPageBreak/>
              <w:t>и. Федеральный,  республиканский бюджет и бюджет района</w:t>
            </w:r>
          </w:p>
        </w:tc>
        <w:tc>
          <w:tcPr>
            <w:tcW w:w="32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lastRenderedPageBreak/>
              <w:t>Объем финансирования</w:t>
            </w:r>
            <w:r w:rsidRPr="007C2005">
              <w:rPr>
                <w:b/>
                <w:bCs/>
                <w:sz w:val="20"/>
                <w:szCs w:val="20"/>
              </w:rPr>
              <w:lastRenderedPageBreak/>
              <w:t>, млн. руб.</w:t>
            </w:r>
          </w:p>
        </w:tc>
        <w:tc>
          <w:tcPr>
            <w:tcW w:w="3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lastRenderedPageBreak/>
              <w:t>4</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3"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4</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375" w:type="pct"/>
            <w:vMerge w:val="restart"/>
            <w:tcBorders>
              <w:top w:val="nil"/>
              <w:left w:val="single" w:sz="4" w:space="0" w:color="auto"/>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630</w:t>
            </w:r>
          </w:p>
        </w:tc>
      </w:tr>
      <w:tr w:rsidR="00936AD8" w:rsidRPr="007C2005" w:rsidTr="00455C7D">
        <w:trPr>
          <w:trHeight w:val="285"/>
        </w:trPr>
        <w:tc>
          <w:tcPr>
            <w:tcW w:w="36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8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2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фед. бюджет</w:t>
            </w:r>
          </w:p>
        </w:tc>
        <w:tc>
          <w:tcPr>
            <w:tcW w:w="3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2,4</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3"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2,4</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375"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trHeight w:val="285"/>
        </w:trPr>
        <w:tc>
          <w:tcPr>
            <w:tcW w:w="36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8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2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конс. бюджет ЧР</w:t>
            </w:r>
          </w:p>
        </w:tc>
        <w:tc>
          <w:tcPr>
            <w:tcW w:w="3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1,6</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3"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1,6</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375"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trHeight w:val="552"/>
        </w:trPr>
        <w:tc>
          <w:tcPr>
            <w:tcW w:w="36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8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2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внебюдж.</w:t>
            </w:r>
          </w:p>
        </w:tc>
        <w:tc>
          <w:tcPr>
            <w:tcW w:w="3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3"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375"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trHeight w:val="1152"/>
        </w:trPr>
        <w:tc>
          <w:tcPr>
            <w:tcW w:w="364"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xml:space="preserve">Строительство газовой модульно-блочной котельни образовательной организации Большевыльская СОШ </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37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с. Большая Выла Большевыльского сельского поселения Аликовского района</w:t>
            </w:r>
          </w:p>
        </w:tc>
        <w:tc>
          <w:tcPr>
            <w:tcW w:w="280"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2025</w:t>
            </w:r>
          </w:p>
        </w:tc>
        <w:tc>
          <w:tcPr>
            <w:tcW w:w="281"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37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2021 г. - разработка ПСД, федеральный,  республиканский бюджет и бюджет района</w:t>
            </w: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Объем финансирования, млн. руб.</w:t>
            </w:r>
          </w:p>
        </w:tc>
        <w:tc>
          <w:tcPr>
            <w:tcW w:w="3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18</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18</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37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800</w:t>
            </w:r>
          </w:p>
        </w:tc>
      </w:tr>
      <w:tr w:rsidR="00936AD8" w:rsidRPr="007C2005" w:rsidTr="00455C7D">
        <w:trPr>
          <w:trHeight w:val="409"/>
        </w:trPr>
        <w:tc>
          <w:tcPr>
            <w:tcW w:w="36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8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фед. бюджет</w:t>
            </w:r>
          </w:p>
        </w:tc>
        <w:tc>
          <w:tcPr>
            <w:tcW w:w="3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10,8</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10,8</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trHeight w:val="409"/>
        </w:trPr>
        <w:tc>
          <w:tcPr>
            <w:tcW w:w="36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8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конс. бюджет ЧР</w:t>
            </w:r>
          </w:p>
        </w:tc>
        <w:tc>
          <w:tcPr>
            <w:tcW w:w="3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7,2</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7,2</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trHeight w:val="720"/>
        </w:trPr>
        <w:tc>
          <w:tcPr>
            <w:tcW w:w="36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8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внебюдж.</w:t>
            </w:r>
          </w:p>
        </w:tc>
        <w:tc>
          <w:tcPr>
            <w:tcW w:w="3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trHeight w:val="945"/>
        </w:trPr>
        <w:tc>
          <w:tcPr>
            <w:tcW w:w="36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Строительство  наружного освещения и тротуаров  автомобильной дороги Аликово-Старые Атаи-а.д. "Сура" на участках км 0+000-км 0+450, </w:t>
            </w:r>
            <w:r w:rsidRPr="007C2005">
              <w:rPr>
                <w:b/>
                <w:bCs/>
                <w:color w:val="000000"/>
                <w:sz w:val="20"/>
                <w:szCs w:val="20"/>
              </w:rPr>
              <w:lastRenderedPageBreak/>
              <w:t xml:space="preserve">км 13+260 - км 15+825  и км 16+674 - км 18+925 с пешеходным переходом вблизи образовательного учреждения км 14+490, км 15+484 в Аликовском районе </w:t>
            </w:r>
          </w:p>
        </w:tc>
        <w:tc>
          <w:tcPr>
            <w:tcW w:w="32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 </w:t>
            </w:r>
          </w:p>
        </w:tc>
        <w:tc>
          <w:tcPr>
            <w:tcW w:w="3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  Большевыльское сельское поселение Аликовского района</w:t>
            </w:r>
          </w:p>
        </w:tc>
        <w:tc>
          <w:tcPr>
            <w:tcW w:w="28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2025-2026</w:t>
            </w:r>
          </w:p>
        </w:tc>
        <w:tc>
          <w:tcPr>
            <w:tcW w:w="28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4,81 км; 1 пешеходный переход</w:t>
            </w:r>
          </w:p>
        </w:tc>
        <w:tc>
          <w:tcPr>
            <w:tcW w:w="3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Проектные работы завершены</w:t>
            </w:r>
          </w:p>
        </w:tc>
        <w:tc>
          <w:tcPr>
            <w:tcW w:w="32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3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30</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3"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15</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15</w:t>
            </w:r>
          </w:p>
        </w:tc>
        <w:tc>
          <w:tcPr>
            <w:tcW w:w="3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trHeight w:val="420"/>
        </w:trPr>
        <w:tc>
          <w:tcPr>
            <w:tcW w:w="36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3"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585"/>
        </w:trPr>
        <w:tc>
          <w:tcPr>
            <w:tcW w:w="36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конс. бюджет ЧР</w:t>
            </w:r>
          </w:p>
        </w:tc>
        <w:tc>
          <w:tcPr>
            <w:tcW w:w="3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30</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3"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15</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15</w:t>
            </w: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585"/>
        </w:trPr>
        <w:tc>
          <w:tcPr>
            <w:tcW w:w="36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3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3"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bl>
    <w:p w:rsidR="00936AD8" w:rsidRPr="007C2005" w:rsidRDefault="00936AD8" w:rsidP="00936AD8">
      <w:pPr>
        <w:tabs>
          <w:tab w:val="left" w:pos="1361"/>
          <w:tab w:val="left" w:pos="2492"/>
          <w:tab w:val="left" w:pos="3832"/>
          <w:tab w:val="left" w:pos="4734"/>
          <w:tab w:val="left" w:pos="5766"/>
          <w:tab w:val="left" w:pos="7021"/>
          <w:tab w:val="left" w:pos="8941"/>
          <w:tab w:val="left" w:pos="9642"/>
          <w:tab w:val="left" w:pos="10363"/>
          <w:tab w:val="left" w:pos="10839"/>
          <w:tab w:val="left" w:pos="11348"/>
          <w:tab w:val="left" w:pos="11824"/>
          <w:tab w:val="left" w:pos="12300"/>
          <w:tab w:val="left" w:pos="12776"/>
          <w:tab w:val="left" w:pos="13252"/>
          <w:tab w:val="left" w:pos="13788"/>
        </w:tabs>
        <w:rPr>
          <w:b/>
          <w:bCs/>
          <w:color w:val="000000"/>
          <w:sz w:val="20"/>
          <w:szCs w:val="20"/>
        </w:rPr>
      </w:pPr>
    </w:p>
    <w:p w:rsidR="00936AD8" w:rsidRPr="007C2005" w:rsidRDefault="00936AD8" w:rsidP="00936AD8">
      <w:pPr>
        <w:tabs>
          <w:tab w:val="left" w:pos="1361"/>
          <w:tab w:val="left" w:pos="2492"/>
          <w:tab w:val="left" w:pos="3832"/>
          <w:tab w:val="left" w:pos="4734"/>
          <w:tab w:val="left" w:pos="5766"/>
          <w:tab w:val="left" w:pos="7021"/>
          <w:tab w:val="left" w:pos="8941"/>
          <w:tab w:val="left" w:pos="9642"/>
          <w:tab w:val="left" w:pos="10363"/>
          <w:tab w:val="left" w:pos="10839"/>
          <w:tab w:val="left" w:pos="11348"/>
          <w:tab w:val="left" w:pos="11824"/>
          <w:tab w:val="left" w:pos="12300"/>
          <w:tab w:val="left" w:pos="12776"/>
          <w:tab w:val="left" w:pos="13252"/>
          <w:tab w:val="left" w:pos="13788"/>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Всего:</w:t>
      </w:r>
      <w:r w:rsidRPr="007C2005">
        <w:rPr>
          <w:b/>
          <w:bCs/>
          <w:color w:val="000000"/>
          <w:sz w:val="20"/>
          <w:szCs w:val="20"/>
        </w:rPr>
        <w:tab/>
        <w:t>121,90</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tabs>
          <w:tab w:val="left" w:pos="1361"/>
          <w:tab w:val="left" w:pos="2492"/>
          <w:tab w:val="left" w:pos="3832"/>
          <w:tab w:val="left" w:pos="4734"/>
          <w:tab w:val="left" w:pos="5766"/>
          <w:tab w:val="left" w:pos="7021"/>
          <w:tab w:val="left" w:pos="8941"/>
          <w:tab w:val="left" w:pos="9642"/>
          <w:tab w:val="left" w:pos="10363"/>
          <w:tab w:val="left" w:pos="10839"/>
          <w:tab w:val="left" w:pos="11348"/>
          <w:tab w:val="left" w:pos="11824"/>
          <w:tab w:val="left" w:pos="12300"/>
          <w:tab w:val="left" w:pos="12776"/>
          <w:tab w:val="left" w:pos="13252"/>
          <w:tab w:val="left" w:pos="13788"/>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tabs>
          <w:tab w:val="left" w:pos="1361"/>
          <w:tab w:val="left" w:pos="2492"/>
          <w:tab w:val="left" w:pos="3832"/>
          <w:tab w:val="left" w:pos="4734"/>
          <w:tab w:val="left" w:pos="5766"/>
          <w:tab w:val="left" w:pos="7021"/>
          <w:tab w:val="left" w:pos="8941"/>
          <w:tab w:val="left" w:pos="9642"/>
          <w:tab w:val="left" w:pos="10363"/>
          <w:tab w:val="left" w:pos="10839"/>
          <w:tab w:val="left" w:pos="11348"/>
          <w:tab w:val="left" w:pos="11824"/>
          <w:tab w:val="left" w:pos="12300"/>
          <w:tab w:val="left" w:pos="12776"/>
          <w:tab w:val="left" w:pos="13252"/>
          <w:tab w:val="left" w:pos="13788"/>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Федеральный бюджет:</w:t>
      </w:r>
      <w:r w:rsidRPr="007C2005">
        <w:rPr>
          <w:b/>
          <w:bCs/>
          <w:color w:val="000000"/>
          <w:sz w:val="20"/>
          <w:szCs w:val="20"/>
        </w:rPr>
        <w:tab/>
        <w:t>59,06</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tabs>
          <w:tab w:val="left" w:pos="1361"/>
          <w:tab w:val="left" w:pos="2492"/>
          <w:tab w:val="left" w:pos="3832"/>
          <w:tab w:val="left" w:pos="4734"/>
          <w:tab w:val="left" w:pos="5766"/>
          <w:tab w:val="left" w:pos="7021"/>
          <w:tab w:val="left" w:pos="8941"/>
          <w:tab w:val="left" w:pos="9642"/>
          <w:tab w:val="left" w:pos="10363"/>
          <w:tab w:val="left" w:pos="10839"/>
          <w:tab w:val="left" w:pos="11348"/>
          <w:tab w:val="left" w:pos="11824"/>
          <w:tab w:val="left" w:pos="12300"/>
          <w:tab w:val="left" w:pos="12776"/>
          <w:tab w:val="left" w:pos="13252"/>
          <w:tab w:val="left" w:pos="13788"/>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Республиканский бюджет:</w:t>
      </w:r>
      <w:r w:rsidRPr="007C2005">
        <w:rPr>
          <w:b/>
          <w:bCs/>
          <w:color w:val="000000"/>
          <w:sz w:val="20"/>
          <w:szCs w:val="20"/>
        </w:rPr>
        <w:tab/>
        <w:t>54,9</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tabs>
          <w:tab w:val="left" w:pos="1361"/>
          <w:tab w:val="left" w:pos="2492"/>
          <w:tab w:val="left" w:pos="3832"/>
          <w:tab w:val="left" w:pos="4734"/>
          <w:tab w:val="left" w:pos="5766"/>
          <w:tab w:val="left" w:pos="7021"/>
          <w:tab w:val="left" w:pos="8941"/>
          <w:tab w:val="left" w:pos="9642"/>
          <w:tab w:val="left" w:pos="10363"/>
          <w:tab w:val="left" w:pos="10839"/>
          <w:tab w:val="left" w:pos="11348"/>
          <w:tab w:val="left" w:pos="11824"/>
          <w:tab w:val="left" w:pos="12300"/>
          <w:tab w:val="left" w:pos="12776"/>
          <w:tab w:val="left" w:pos="13252"/>
          <w:tab w:val="left" w:pos="13788"/>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Неопределенные источники:</w:t>
      </w:r>
      <w:r w:rsidRPr="007C2005">
        <w:rPr>
          <w:b/>
          <w:bCs/>
          <w:color w:val="000000"/>
          <w:sz w:val="20"/>
          <w:szCs w:val="20"/>
        </w:rPr>
        <w:tab/>
        <w:t>7,94</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rPr>
          <w:sz w:val="20"/>
          <w:szCs w:val="20"/>
        </w:rPr>
      </w:pPr>
    </w:p>
    <w:tbl>
      <w:tblPr>
        <w:tblW w:w="5000" w:type="pct"/>
        <w:tblLook w:val="04A0" w:firstRow="1" w:lastRow="0" w:firstColumn="1" w:lastColumn="0" w:noHBand="0" w:noVBand="1"/>
      </w:tblPr>
      <w:tblGrid>
        <w:gridCol w:w="15278"/>
      </w:tblGrid>
      <w:tr w:rsidR="00936AD8" w:rsidRPr="007C2005" w:rsidTr="00455C7D">
        <w:trPr>
          <w:trHeight w:val="315"/>
        </w:trPr>
        <w:tc>
          <w:tcPr>
            <w:tcW w:w="5000" w:type="pct"/>
            <w:tcBorders>
              <w:top w:val="nil"/>
              <w:left w:val="nil"/>
              <w:bottom w:val="nil"/>
              <w:right w:val="nil"/>
            </w:tcBorders>
            <w:shd w:val="clear" w:color="auto" w:fill="auto"/>
            <w:noWrap/>
            <w:vAlign w:val="bottom"/>
            <w:hideMark/>
          </w:tcPr>
          <w:p w:rsidR="00936AD8" w:rsidRPr="007C2005" w:rsidRDefault="00936AD8" w:rsidP="00455C7D">
            <w:pPr>
              <w:jc w:val="right"/>
              <w:rPr>
                <w:b/>
                <w:bCs/>
                <w:color w:val="000000"/>
                <w:sz w:val="20"/>
                <w:szCs w:val="20"/>
              </w:rPr>
            </w:pPr>
            <w:r w:rsidRPr="007C2005">
              <w:rPr>
                <w:b/>
                <w:bCs/>
                <w:color w:val="000000"/>
                <w:sz w:val="20"/>
                <w:szCs w:val="20"/>
              </w:rPr>
              <w:t>Приложение №6</w:t>
            </w:r>
          </w:p>
        </w:tc>
      </w:tr>
    </w:tbl>
    <w:p w:rsidR="00936AD8" w:rsidRPr="007C2005" w:rsidRDefault="00936AD8" w:rsidP="00936AD8">
      <w:pPr>
        <w:jc w:val="center"/>
        <w:rPr>
          <w:b/>
          <w:bCs/>
          <w:color w:val="000000"/>
          <w:sz w:val="20"/>
          <w:szCs w:val="20"/>
        </w:rPr>
      </w:pPr>
    </w:p>
    <w:p w:rsidR="00936AD8" w:rsidRPr="007C2005" w:rsidRDefault="00936AD8" w:rsidP="00936AD8">
      <w:pPr>
        <w:jc w:val="center"/>
        <w:rPr>
          <w:b/>
          <w:bCs/>
          <w:color w:val="000000"/>
          <w:sz w:val="20"/>
          <w:szCs w:val="20"/>
        </w:rPr>
      </w:pPr>
      <w:r w:rsidRPr="007C2005">
        <w:rPr>
          <w:b/>
          <w:bCs/>
          <w:color w:val="000000"/>
          <w:sz w:val="20"/>
          <w:szCs w:val="20"/>
        </w:rPr>
        <w:t xml:space="preserve"> Перспективный план развития строительства объектов  на территории Крымзарайкинского сельского поселения  в рамках Комплексной   программы социально- экономического развития Аликовского района  на 2020-2025 гг.</w:t>
      </w:r>
      <w:r w:rsidRPr="007C2005">
        <w:rPr>
          <w:b/>
          <w:bCs/>
          <w:color w:val="000000"/>
          <w:sz w:val="20"/>
          <w:szCs w:val="20"/>
        </w:rPr>
        <w:br/>
        <w:t xml:space="preserve"> </w:t>
      </w:r>
    </w:p>
    <w:tbl>
      <w:tblPr>
        <w:tblW w:w="5000" w:type="pct"/>
        <w:tblLayout w:type="fixed"/>
        <w:tblLook w:val="04A0" w:firstRow="1" w:lastRow="0" w:firstColumn="1" w:lastColumn="0" w:noHBand="0" w:noVBand="1"/>
      </w:tblPr>
      <w:tblGrid>
        <w:gridCol w:w="989"/>
        <w:gridCol w:w="1173"/>
        <w:gridCol w:w="1460"/>
        <w:gridCol w:w="1319"/>
        <w:gridCol w:w="1319"/>
        <w:gridCol w:w="1386"/>
        <w:gridCol w:w="1689"/>
        <w:gridCol w:w="1023"/>
        <w:gridCol w:w="876"/>
        <w:gridCol w:w="669"/>
        <w:gridCol w:w="507"/>
        <w:gridCol w:w="507"/>
        <w:gridCol w:w="507"/>
        <w:gridCol w:w="507"/>
        <w:gridCol w:w="507"/>
        <w:gridCol w:w="571"/>
        <w:gridCol w:w="195"/>
        <w:gridCol w:w="64"/>
      </w:tblGrid>
      <w:tr w:rsidR="00936AD8" w:rsidRPr="007C2005" w:rsidTr="00455C7D">
        <w:trPr>
          <w:gridAfter w:val="1"/>
          <w:wAfter w:w="21" w:type="pct"/>
          <w:trHeight w:val="315"/>
        </w:trPr>
        <w:tc>
          <w:tcPr>
            <w:tcW w:w="32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Наименование</w:t>
            </w:r>
          </w:p>
        </w:tc>
        <w:tc>
          <w:tcPr>
            <w:tcW w:w="38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Национальный проект, региональный проект</w:t>
            </w:r>
          </w:p>
        </w:tc>
        <w:tc>
          <w:tcPr>
            <w:tcW w:w="47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Место реализации (мун. район или  гор. округ)</w:t>
            </w:r>
          </w:p>
        </w:tc>
        <w:tc>
          <w:tcPr>
            <w:tcW w:w="43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Годы реализации</w:t>
            </w:r>
          </w:p>
        </w:tc>
        <w:tc>
          <w:tcPr>
            <w:tcW w:w="43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Мощность</w:t>
            </w:r>
          </w:p>
        </w:tc>
        <w:tc>
          <w:tcPr>
            <w:tcW w:w="45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Источник финансирования, наличие и необходимость ПСД</w:t>
            </w:r>
          </w:p>
        </w:tc>
        <w:tc>
          <w:tcPr>
            <w:tcW w:w="553" w:type="pct"/>
            <w:tcBorders>
              <w:top w:val="single" w:sz="4" w:space="0" w:color="auto"/>
              <w:left w:val="nil"/>
              <w:bottom w:val="single" w:sz="4" w:space="0" w:color="auto"/>
              <w:right w:val="single" w:sz="4" w:space="0" w:color="000000"/>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Прогнозная динамика реализации</w:t>
            </w:r>
          </w:p>
        </w:tc>
        <w:tc>
          <w:tcPr>
            <w:tcW w:w="1922" w:type="pct"/>
            <w:gridSpan w:val="10"/>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Число жителей, улучшивших условия в результате реализации (чел.)</w:t>
            </w:r>
          </w:p>
        </w:tc>
      </w:tr>
      <w:tr w:rsidR="00936AD8" w:rsidRPr="007C2005" w:rsidTr="00455C7D">
        <w:trPr>
          <w:trHeight w:val="1425"/>
        </w:trPr>
        <w:tc>
          <w:tcPr>
            <w:tcW w:w="324"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84"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78"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32"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32"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54"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553"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Показатель динамики</w:t>
            </w:r>
          </w:p>
        </w:tc>
        <w:tc>
          <w:tcPr>
            <w:tcW w:w="3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ВСЕГО, в т.ч.</w:t>
            </w:r>
          </w:p>
        </w:tc>
        <w:tc>
          <w:tcPr>
            <w:tcW w:w="28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Факт 2019 год</w:t>
            </w:r>
          </w:p>
        </w:tc>
        <w:tc>
          <w:tcPr>
            <w:tcW w:w="21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2020</w:t>
            </w:r>
          </w:p>
        </w:tc>
        <w:tc>
          <w:tcPr>
            <w:tcW w:w="16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2021</w:t>
            </w:r>
          </w:p>
        </w:tc>
        <w:tc>
          <w:tcPr>
            <w:tcW w:w="16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2022</w:t>
            </w:r>
          </w:p>
        </w:tc>
        <w:tc>
          <w:tcPr>
            <w:tcW w:w="16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2023</w:t>
            </w:r>
          </w:p>
        </w:tc>
        <w:tc>
          <w:tcPr>
            <w:tcW w:w="16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2024</w:t>
            </w:r>
          </w:p>
        </w:tc>
        <w:tc>
          <w:tcPr>
            <w:tcW w:w="16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2025</w:t>
            </w:r>
          </w:p>
        </w:tc>
        <w:tc>
          <w:tcPr>
            <w:tcW w:w="18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2026 и далее</w:t>
            </w:r>
          </w:p>
        </w:tc>
        <w:tc>
          <w:tcPr>
            <w:tcW w:w="84" w:type="pct"/>
            <w:gridSpan w:val="2"/>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gridAfter w:val="1"/>
          <w:wAfter w:w="21" w:type="pct"/>
          <w:trHeight w:val="510"/>
        </w:trPr>
        <w:tc>
          <w:tcPr>
            <w:tcW w:w="4979" w:type="pct"/>
            <w:gridSpan w:val="1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 </w:t>
            </w:r>
          </w:p>
        </w:tc>
      </w:tr>
      <w:tr w:rsidR="00936AD8" w:rsidRPr="007C2005" w:rsidTr="00455C7D">
        <w:trPr>
          <w:trHeight w:val="615"/>
        </w:trPr>
        <w:tc>
          <w:tcPr>
            <w:tcW w:w="324"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Строительство Крымзарайкинского сельского Дома культуры в с. Крымзарайкино</w:t>
            </w:r>
          </w:p>
        </w:tc>
        <w:tc>
          <w:tcPr>
            <w:tcW w:w="384" w:type="pct"/>
            <w:vMerge w:val="restart"/>
            <w:tcBorders>
              <w:top w:val="nil"/>
              <w:left w:val="single" w:sz="4" w:space="0" w:color="auto"/>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с. Крымзарайкино Крымзарайкинского сельского поселения Аликовского  района </w:t>
            </w:r>
          </w:p>
        </w:tc>
        <w:tc>
          <w:tcPr>
            <w:tcW w:w="432"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2021</w:t>
            </w:r>
          </w:p>
        </w:tc>
        <w:tc>
          <w:tcPr>
            <w:tcW w:w="432"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100 посадочных мест</w:t>
            </w:r>
          </w:p>
        </w:tc>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ПСД на  оценке ценовой экспертизы</w:t>
            </w:r>
          </w:p>
        </w:tc>
        <w:tc>
          <w:tcPr>
            <w:tcW w:w="55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3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21,4</w:t>
            </w:r>
          </w:p>
        </w:tc>
        <w:tc>
          <w:tcPr>
            <w:tcW w:w="28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w:t>
            </w:r>
          </w:p>
        </w:tc>
        <w:tc>
          <w:tcPr>
            <w:tcW w:w="16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19,2</w:t>
            </w:r>
          </w:p>
        </w:tc>
        <w:tc>
          <w:tcPr>
            <w:tcW w:w="16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6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6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6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8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84" w:type="pct"/>
            <w:gridSpan w:val="2"/>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trHeight w:val="615"/>
        </w:trPr>
        <w:tc>
          <w:tcPr>
            <w:tcW w:w="32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color w:val="000000"/>
                <w:sz w:val="20"/>
                <w:szCs w:val="20"/>
              </w:rPr>
            </w:pPr>
          </w:p>
        </w:tc>
        <w:tc>
          <w:tcPr>
            <w:tcW w:w="47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5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55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18</w:t>
            </w:r>
          </w:p>
        </w:tc>
        <w:tc>
          <w:tcPr>
            <w:tcW w:w="28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6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18</w:t>
            </w:r>
          </w:p>
        </w:tc>
        <w:tc>
          <w:tcPr>
            <w:tcW w:w="16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6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6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6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8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84" w:type="pct"/>
            <w:gridSpan w:val="2"/>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trHeight w:val="615"/>
        </w:trPr>
        <w:tc>
          <w:tcPr>
            <w:tcW w:w="32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color w:val="000000"/>
                <w:sz w:val="20"/>
                <w:szCs w:val="20"/>
              </w:rPr>
            </w:pPr>
          </w:p>
        </w:tc>
        <w:tc>
          <w:tcPr>
            <w:tcW w:w="47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5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55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конс. бюджет ЧР</w:t>
            </w:r>
          </w:p>
        </w:tc>
        <w:tc>
          <w:tcPr>
            <w:tcW w:w="3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1,4</w:t>
            </w:r>
          </w:p>
        </w:tc>
        <w:tc>
          <w:tcPr>
            <w:tcW w:w="28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0,2</w:t>
            </w:r>
          </w:p>
        </w:tc>
        <w:tc>
          <w:tcPr>
            <w:tcW w:w="16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1,2</w:t>
            </w:r>
          </w:p>
        </w:tc>
        <w:tc>
          <w:tcPr>
            <w:tcW w:w="16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6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6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6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8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84" w:type="pct"/>
            <w:gridSpan w:val="2"/>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trHeight w:val="615"/>
        </w:trPr>
        <w:tc>
          <w:tcPr>
            <w:tcW w:w="32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color w:val="000000"/>
                <w:sz w:val="20"/>
                <w:szCs w:val="20"/>
              </w:rPr>
            </w:pPr>
          </w:p>
        </w:tc>
        <w:tc>
          <w:tcPr>
            <w:tcW w:w="47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5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55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3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6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6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6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6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6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8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84" w:type="pct"/>
            <w:gridSpan w:val="2"/>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bl>
    <w:p w:rsidR="00936AD8" w:rsidRPr="007C2005" w:rsidRDefault="00936AD8" w:rsidP="00936AD8">
      <w:pPr>
        <w:tabs>
          <w:tab w:val="left" w:pos="1443"/>
          <w:tab w:val="left" w:pos="2569"/>
          <w:tab w:val="left" w:pos="4013"/>
          <w:tab w:val="left" w:pos="4911"/>
          <w:tab w:val="left" w:pos="5832"/>
          <w:tab w:val="left" w:pos="7081"/>
          <w:tab w:val="left" w:pos="8992"/>
          <w:tab w:val="left" w:pos="9690"/>
          <w:tab w:val="left" w:pos="10408"/>
          <w:tab w:val="left" w:pos="10883"/>
          <w:tab w:val="left" w:pos="11358"/>
          <w:tab w:val="left" w:pos="11833"/>
          <w:tab w:val="left" w:pos="12308"/>
          <w:tab w:val="left" w:pos="12783"/>
          <w:tab w:val="left" w:pos="13258"/>
          <w:tab w:val="left" w:pos="13792"/>
        </w:tabs>
        <w:rPr>
          <w:b/>
          <w:bCs/>
          <w:color w:val="000000"/>
          <w:sz w:val="20"/>
          <w:szCs w:val="20"/>
        </w:rPr>
      </w:pPr>
    </w:p>
    <w:p w:rsidR="00936AD8" w:rsidRPr="007C2005" w:rsidRDefault="00936AD8" w:rsidP="00936AD8">
      <w:pPr>
        <w:tabs>
          <w:tab w:val="left" w:pos="1443"/>
          <w:tab w:val="left" w:pos="2569"/>
          <w:tab w:val="left" w:pos="4013"/>
          <w:tab w:val="left" w:pos="4911"/>
          <w:tab w:val="left" w:pos="5832"/>
          <w:tab w:val="left" w:pos="7081"/>
          <w:tab w:val="left" w:pos="8992"/>
          <w:tab w:val="left" w:pos="9690"/>
          <w:tab w:val="left" w:pos="10408"/>
          <w:tab w:val="left" w:pos="10883"/>
          <w:tab w:val="left" w:pos="11358"/>
          <w:tab w:val="left" w:pos="11833"/>
          <w:tab w:val="left" w:pos="12308"/>
          <w:tab w:val="left" w:pos="12783"/>
          <w:tab w:val="left" w:pos="13258"/>
          <w:tab w:val="left" w:pos="13792"/>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Всего:</w:t>
      </w:r>
      <w:r w:rsidRPr="007C2005">
        <w:rPr>
          <w:b/>
          <w:bCs/>
          <w:color w:val="000000"/>
          <w:sz w:val="20"/>
          <w:szCs w:val="20"/>
        </w:rPr>
        <w:tab/>
        <w:t>21,40</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tabs>
          <w:tab w:val="left" w:pos="1443"/>
          <w:tab w:val="left" w:pos="2569"/>
          <w:tab w:val="left" w:pos="4013"/>
          <w:tab w:val="left" w:pos="4911"/>
          <w:tab w:val="left" w:pos="5832"/>
          <w:tab w:val="left" w:pos="7081"/>
          <w:tab w:val="left" w:pos="8992"/>
          <w:tab w:val="left" w:pos="9690"/>
          <w:tab w:val="left" w:pos="10408"/>
          <w:tab w:val="left" w:pos="10883"/>
          <w:tab w:val="left" w:pos="11358"/>
          <w:tab w:val="left" w:pos="11833"/>
          <w:tab w:val="left" w:pos="12308"/>
          <w:tab w:val="left" w:pos="12783"/>
          <w:tab w:val="left" w:pos="13258"/>
          <w:tab w:val="left" w:pos="13792"/>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Федеральный бюджет:</w:t>
      </w:r>
      <w:r w:rsidRPr="007C2005">
        <w:rPr>
          <w:b/>
          <w:bCs/>
          <w:color w:val="000000"/>
          <w:sz w:val="20"/>
          <w:szCs w:val="20"/>
        </w:rPr>
        <w:tab/>
        <w:t>18,00</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tabs>
          <w:tab w:val="left" w:pos="1443"/>
          <w:tab w:val="left" w:pos="2569"/>
          <w:tab w:val="left" w:pos="4013"/>
          <w:tab w:val="left" w:pos="4911"/>
          <w:tab w:val="left" w:pos="5832"/>
          <w:tab w:val="left" w:pos="7081"/>
          <w:tab w:val="left" w:pos="8992"/>
          <w:tab w:val="left" w:pos="9690"/>
          <w:tab w:val="left" w:pos="10408"/>
          <w:tab w:val="left" w:pos="10883"/>
          <w:tab w:val="left" w:pos="11358"/>
          <w:tab w:val="left" w:pos="11833"/>
          <w:tab w:val="left" w:pos="12308"/>
          <w:tab w:val="left" w:pos="12783"/>
          <w:tab w:val="left" w:pos="13258"/>
          <w:tab w:val="left" w:pos="13792"/>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Республиканский бюджет:</w:t>
      </w:r>
      <w:r w:rsidRPr="007C2005">
        <w:rPr>
          <w:b/>
          <w:bCs/>
          <w:color w:val="000000"/>
          <w:sz w:val="20"/>
          <w:szCs w:val="20"/>
        </w:rPr>
        <w:tab/>
        <w:t>1,4</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tabs>
          <w:tab w:val="left" w:pos="1443"/>
          <w:tab w:val="left" w:pos="2569"/>
          <w:tab w:val="left" w:pos="4013"/>
          <w:tab w:val="left" w:pos="4911"/>
          <w:tab w:val="left" w:pos="5832"/>
          <w:tab w:val="left" w:pos="7081"/>
          <w:tab w:val="left" w:pos="8992"/>
          <w:tab w:val="left" w:pos="9690"/>
          <w:tab w:val="left" w:pos="10408"/>
          <w:tab w:val="left" w:pos="10883"/>
          <w:tab w:val="left" w:pos="11358"/>
          <w:tab w:val="left" w:pos="11833"/>
          <w:tab w:val="left" w:pos="12308"/>
          <w:tab w:val="left" w:pos="12783"/>
          <w:tab w:val="left" w:pos="13258"/>
          <w:tab w:val="left" w:pos="13792"/>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Неопределенные источники:</w:t>
      </w:r>
      <w:r w:rsidRPr="007C2005">
        <w:rPr>
          <w:b/>
          <w:bCs/>
          <w:color w:val="000000"/>
          <w:sz w:val="20"/>
          <w:szCs w:val="20"/>
        </w:rPr>
        <w:tab/>
        <w:t>0</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rPr>
          <w:sz w:val="20"/>
          <w:szCs w:val="20"/>
        </w:rPr>
      </w:pPr>
    </w:p>
    <w:p w:rsidR="00936AD8" w:rsidRPr="007C2005" w:rsidRDefault="00936AD8" w:rsidP="00936AD8">
      <w:pPr>
        <w:rPr>
          <w:sz w:val="20"/>
          <w:szCs w:val="20"/>
        </w:rPr>
      </w:pPr>
    </w:p>
    <w:p w:rsidR="00936AD8" w:rsidRPr="007C2005" w:rsidRDefault="00936AD8" w:rsidP="00936AD8">
      <w:pPr>
        <w:jc w:val="right"/>
        <w:rPr>
          <w:b/>
          <w:bCs/>
          <w:color w:val="000000"/>
          <w:sz w:val="20"/>
          <w:szCs w:val="20"/>
        </w:rPr>
      </w:pPr>
      <w:r w:rsidRPr="007C2005">
        <w:rPr>
          <w:b/>
          <w:bCs/>
          <w:color w:val="000000"/>
          <w:sz w:val="20"/>
          <w:szCs w:val="20"/>
        </w:rPr>
        <w:t>Приложение №7</w:t>
      </w:r>
    </w:p>
    <w:p w:rsidR="00936AD8" w:rsidRPr="007C2005" w:rsidRDefault="00936AD8" w:rsidP="00936AD8">
      <w:pPr>
        <w:jc w:val="right"/>
        <w:rPr>
          <w:b/>
          <w:bCs/>
          <w:color w:val="000000"/>
          <w:sz w:val="20"/>
          <w:szCs w:val="20"/>
        </w:rPr>
      </w:pPr>
    </w:p>
    <w:p w:rsidR="00936AD8" w:rsidRPr="007C2005" w:rsidRDefault="00936AD8" w:rsidP="00936AD8">
      <w:pPr>
        <w:jc w:val="center"/>
        <w:rPr>
          <w:b/>
          <w:bCs/>
          <w:color w:val="000000"/>
          <w:sz w:val="20"/>
          <w:szCs w:val="20"/>
        </w:rPr>
      </w:pPr>
      <w:r w:rsidRPr="007C2005">
        <w:rPr>
          <w:b/>
          <w:bCs/>
          <w:color w:val="000000"/>
          <w:sz w:val="20"/>
          <w:szCs w:val="20"/>
        </w:rPr>
        <w:t xml:space="preserve"> Перспективный план развития строительства объектов  на территории Питишевского сельского поселения  в рамках Комплексной   программы социально- экономического развития Аликовского района  на 2020-2025 гг.</w:t>
      </w:r>
      <w:r w:rsidRPr="007C2005">
        <w:rPr>
          <w:b/>
          <w:bCs/>
          <w:color w:val="000000"/>
          <w:sz w:val="20"/>
          <w:szCs w:val="20"/>
        </w:rPr>
        <w:br/>
        <w:t xml:space="preserve"> </w:t>
      </w:r>
    </w:p>
    <w:tbl>
      <w:tblPr>
        <w:tblW w:w="5131" w:type="pct"/>
        <w:tblLayout w:type="fixed"/>
        <w:tblLook w:val="04A0" w:firstRow="1" w:lastRow="0" w:firstColumn="1" w:lastColumn="0" w:noHBand="0" w:noVBand="1"/>
      </w:tblPr>
      <w:tblGrid>
        <w:gridCol w:w="1430"/>
        <w:gridCol w:w="1198"/>
        <w:gridCol w:w="946"/>
        <w:gridCol w:w="639"/>
        <w:gridCol w:w="1009"/>
        <w:gridCol w:w="1335"/>
        <w:gridCol w:w="1871"/>
        <w:gridCol w:w="915"/>
        <w:gridCol w:w="677"/>
        <w:gridCol w:w="592"/>
        <w:gridCol w:w="592"/>
        <w:gridCol w:w="592"/>
        <w:gridCol w:w="592"/>
        <w:gridCol w:w="592"/>
        <w:gridCol w:w="592"/>
        <w:gridCol w:w="708"/>
        <w:gridCol w:w="1335"/>
        <w:gridCol w:w="53"/>
      </w:tblGrid>
      <w:tr w:rsidR="00936AD8" w:rsidRPr="007C2005" w:rsidTr="00455C7D">
        <w:trPr>
          <w:gridAfter w:val="1"/>
          <w:wAfter w:w="17" w:type="pct"/>
          <w:trHeight w:val="315"/>
        </w:trPr>
        <w:tc>
          <w:tcPr>
            <w:tcW w:w="45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Наименование</w:t>
            </w:r>
          </w:p>
        </w:tc>
        <w:tc>
          <w:tcPr>
            <w:tcW w:w="38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Национальный проект, региональный проект</w:t>
            </w:r>
          </w:p>
        </w:tc>
        <w:tc>
          <w:tcPr>
            <w:tcW w:w="30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Место реализации (мун. район или  гор. округ)</w:t>
            </w:r>
          </w:p>
        </w:tc>
        <w:tc>
          <w:tcPr>
            <w:tcW w:w="20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Годы реализации</w:t>
            </w:r>
          </w:p>
        </w:tc>
        <w:tc>
          <w:tcPr>
            <w:tcW w:w="32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Мощность</w:t>
            </w:r>
          </w:p>
        </w:tc>
        <w:tc>
          <w:tcPr>
            <w:tcW w:w="42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Источник финансирования, наличие и необходимость ПСД</w:t>
            </w:r>
          </w:p>
        </w:tc>
        <w:tc>
          <w:tcPr>
            <w:tcW w:w="2465" w:type="pct"/>
            <w:gridSpan w:val="10"/>
            <w:tcBorders>
              <w:top w:val="single" w:sz="4" w:space="0" w:color="auto"/>
              <w:left w:val="nil"/>
              <w:bottom w:val="single" w:sz="4" w:space="0" w:color="auto"/>
              <w:right w:val="single" w:sz="4" w:space="0" w:color="000000"/>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Прогнозная динамика реализации</w:t>
            </w:r>
          </w:p>
        </w:tc>
        <w:tc>
          <w:tcPr>
            <w:tcW w:w="42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Число жителей, улучшивших условия в результате реализации (чел.)</w:t>
            </w:r>
          </w:p>
        </w:tc>
      </w:tr>
      <w:tr w:rsidR="00936AD8" w:rsidRPr="007C2005" w:rsidTr="00455C7D">
        <w:trPr>
          <w:gridAfter w:val="1"/>
          <w:wAfter w:w="17" w:type="pct"/>
          <w:trHeight w:val="1425"/>
        </w:trPr>
        <w:tc>
          <w:tcPr>
            <w:tcW w:w="456"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82"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2"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04"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59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Показатель динамики</w:t>
            </w:r>
          </w:p>
        </w:tc>
        <w:tc>
          <w:tcPr>
            <w:tcW w:w="29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ВСЕГО, в т.ч.</w:t>
            </w:r>
          </w:p>
        </w:tc>
        <w:tc>
          <w:tcPr>
            <w:tcW w:w="21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Факт 2019 год</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2020</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2021</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2022</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2023</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2024</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2025</w:t>
            </w:r>
          </w:p>
        </w:tc>
        <w:tc>
          <w:tcPr>
            <w:tcW w:w="22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2026 и далее</w:t>
            </w:r>
          </w:p>
        </w:tc>
        <w:tc>
          <w:tcPr>
            <w:tcW w:w="426"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510"/>
        </w:trPr>
        <w:tc>
          <w:tcPr>
            <w:tcW w:w="5000" w:type="pct"/>
            <w:gridSpan w:val="1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gridAfter w:val="1"/>
          <w:wAfter w:w="17" w:type="pct"/>
          <w:trHeight w:val="855"/>
        </w:trPr>
        <w:tc>
          <w:tcPr>
            <w:tcW w:w="456"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Строительство локальной станции водоподготовки на одиночной скважине с водопроводными сетями </w:t>
            </w:r>
            <w:r w:rsidRPr="007C2005">
              <w:rPr>
                <w:b/>
                <w:bCs/>
                <w:color w:val="000000"/>
                <w:sz w:val="20"/>
                <w:szCs w:val="20"/>
              </w:rPr>
              <w:lastRenderedPageBreak/>
              <w:t>в Питишевском сельском поселении Аликовского района Чувашской Республики</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 xml:space="preserve">Региональный проект "Чистая вода" национального проекта "Экология" </w:t>
            </w:r>
          </w:p>
        </w:tc>
        <w:tc>
          <w:tcPr>
            <w:tcW w:w="302"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Питишевское сельское поселение Аликовского района</w:t>
            </w:r>
          </w:p>
        </w:tc>
        <w:tc>
          <w:tcPr>
            <w:tcW w:w="204"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2023</w:t>
            </w:r>
          </w:p>
        </w:tc>
        <w:tc>
          <w:tcPr>
            <w:tcW w:w="322"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100 куб. м</w:t>
            </w:r>
          </w:p>
        </w:tc>
        <w:tc>
          <w:tcPr>
            <w:tcW w:w="426"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ПСД в стадии разработки</w:t>
            </w:r>
          </w:p>
        </w:tc>
        <w:tc>
          <w:tcPr>
            <w:tcW w:w="59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29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30</w:t>
            </w:r>
          </w:p>
        </w:tc>
        <w:tc>
          <w:tcPr>
            <w:tcW w:w="21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30</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2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26"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gridAfter w:val="1"/>
          <w:wAfter w:w="17" w:type="pct"/>
          <w:trHeight w:val="315"/>
        </w:trPr>
        <w:tc>
          <w:tcPr>
            <w:tcW w:w="45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8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0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2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59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29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29,7</w:t>
            </w:r>
          </w:p>
        </w:tc>
        <w:tc>
          <w:tcPr>
            <w:tcW w:w="21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29,7</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2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2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gridAfter w:val="1"/>
          <w:wAfter w:w="17" w:type="pct"/>
          <w:trHeight w:val="315"/>
        </w:trPr>
        <w:tc>
          <w:tcPr>
            <w:tcW w:w="45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8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0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2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59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конс. бюджет ЧР</w:t>
            </w:r>
          </w:p>
        </w:tc>
        <w:tc>
          <w:tcPr>
            <w:tcW w:w="29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0,3</w:t>
            </w:r>
          </w:p>
        </w:tc>
        <w:tc>
          <w:tcPr>
            <w:tcW w:w="21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0,3</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2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2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gridAfter w:val="1"/>
          <w:wAfter w:w="17" w:type="pct"/>
          <w:trHeight w:val="315"/>
        </w:trPr>
        <w:tc>
          <w:tcPr>
            <w:tcW w:w="45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8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0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2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59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29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2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2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gridAfter w:val="1"/>
          <w:wAfter w:w="17" w:type="pct"/>
          <w:trHeight w:val="750"/>
        </w:trPr>
        <w:tc>
          <w:tcPr>
            <w:tcW w:w="456" w:type="pct"/>
            <w:vMerge w:val="restart"/>
            <w:tcBorders>
              <w:top w:val="nil"/>
              <w:left w:val="single" w:sz="4" w:space="0" w:color="auto"/>
              <w:bottom w:val="nil"/>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Строительство  Устьинского  сельского клуба  в с. Устье</w:t>
            </w:r>
          </w:p>
        </w:tc>
        <w:tc>
          <w:tcPr>
            <w:tcW w:w="382" w:type="pct"/>
            <w:vMerge w:val="restart"/>
            <w:tcBorders>
              <w:top w:val="nil"/>
              <w:left w:val="single" w:sz="4" w:space="0" w:color="auto"/>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Республиканская  программа  "Устойчивое развитие сельских территорий" </w:t>
            </w:r>
          </w:p>
        </w:tc>
        <w:tc>
          <w:tcPr>
            <w:tcW w:w="302" w:type="pct"/>
            <w:vMerge w:val="restart"/>
            <w:tcBorders>
              <w:top w:val="nil"/>
              <w:left w:val="single" w:sz="4" w:space="0" w:color="auto"/>
              <w:bottom w:val="nil"/>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с. Устье Питишевского сельского поселения Аликовского  района </w:t>
            </w:r>
          </w:p>
        </w:tc>
        <w:tc>
          <w:tcPr>
            <w:tcW w:w="204" w:type="pct"/>
            <w:vMerge w:val="restart"/>
            <w:tcBorders>
              <w:top w:val="nil"/>
              <w:left w:val="single" w:sz="4" w:space="0" w:color="auto"/>
              <w:bottom w:val="nil"/>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2026</w:t>
            </w:r>
          </w:p>
        </w:tc>
        <w:tc>
          <w:tcPr>
            <w:tcW w:w="322" w:type="pct"/>
            <w:vMerge w:val="restart"/>
            <w:tcBorders>
              <w:top w:val="nil"/>
              <w:left w:val="single" w:sz="4" w:space="0" w:color="auto"/>
              <w:bottom w:val="nil"/>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100 посадочных мест</w:t>
            </w:r>
          </w:p>
        </w:tc>
        <w:tc>
          <w:tcPr>
            <w:tcW w:w="426" w:type="pct"/>
            <w:vMerge w:val="restart"/>
            <w:tcBorders>
              <w:top w:val="nil"/>
              <w:left w:val="single" w:sz="4" w:space="0" w:color="auto"/>
              <w:bottom w:val="nil"/>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ПСД в стадии разработки</w:t>
            </w:r>
          </w:p>
        </w:tc>
        <w:tc>
          <w:tcPr>
            <w:tcW w:w="59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29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21,4</w:t>
            </w:r>
          </w:p>
        </w:tc>
        <w:tc>
          <w:tcPr>
            <w:tcW w:w="21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w:t>
            </w:r>
          </w:p>
        </w:tc>
        <w:tc>
          <w:tcPr>
            <w:tcW w:w="22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19,4</w:t>
            </w:r>
          </w:p>
        </w:tc>
        <w:tc>
          <w:tcPr>
            <w:tcW w:w="42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gridAfter w:val="1"/>
          <w:wAfter w:w="17" w:type="pct"/>
          <w:trHeight w:val="345"/>
        </w:trPr>
        <w:tc>
          <w:tcPr>
            <w:tcW w:w="456" w:type="pct"/>
            <w:vMerge/>
            <w:tcBorders>
              <w:top w:val="nil"/>
              <w:left w:val="single" w:sz="4" w:space="0" w:color="auto"/>
              <w:bottom w:val="nil"/>
              <w:right w:val="single" w:sz="4" w:space="0" w:color="auto"/>
            </w:tcBorders>
            <w:vAlign w:val="center"/>
            <w:hideMark/>
          </w:tcPr>
          <w:p w:rsidR="00936AD8" w:rsidRPr="007C2005" w:rsidRDefault="00936AD8" w:rsidP="00455C7D">
            <w:pPr>
              <w:rPr>
                <w:b/>
                <w:bCs/>
                <w:color w:val="000000"/>
                <w:sz w:val="20"/>
                <w:szCs w:val="20"/>
              </w:rPr>
            </w:pPr>
          </w:p>
        </w:tc>
        <w:tc>
          <w:tcPr>
            <w:tcW w:w="382"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color w:val="000000"/>
                <w:sz w:val="20"/>
                <w:szCs w:val="20"/>
              </w:rPr>
            </w:pPr>
          </w:p>
        </w:tc>
        <w:tc>
          <w:tcPr>
            <w:tcW w:w="302" w:type="pct"/>
            <w:vMerge/>
            <w:tcBorders>
              <w:top w:val="nil"/>
              <w:left w:val="single" w:sz="4" w:space="0" w:color="auto"/>
              <w:bottom w:val="nil"/>
              <w:right w:val="single" w:sz="4" w:space="0" w:color="auto"/>
            </w:tcBorders>
            <w:vAlign w:val="center"/>
            <w:hideMark/>
          </w:tcPr>
          <w:p w:rsidR="00936AD8" w:rsidRPr="007C2005" w:rsidRDefault="00936AD8" w:rsidP="00455C7D">
            <w:pPr>
              <w:rPr>
                <w:b/>
                <w:bCs/>
                <w:color w:val="000000"/>
                <w:sz w:val="20"/>
                <w:szCs w:val="20"/>
              </w:rPr>
            </w:pPr>
          </w:p>
        </w:tc>
        <w:tc>
          <w:tcPr>
            <w:tcW w:w="204" w:type="pct"/>
            <w:vMerge/>
            <w:tcBorders>
              <w:top w:val="nil"/>
              <w:left w:val="single" w:sz="4" w:space="0" w:color="auto"/>
              <w:bottom w:val="nil"/>
              <w:right w:val="single" w:sz="4" w:space="0" w:color="auto"/>
            </w:tcBorders>
            <w:vAlign w:val="center"/>
            <w:hideMark/>
          </w:tcPr>
          <w:p w:rsidR="00936AD8" w:rsidRPr="007C2005" w:rsidRDefault="00936AD8" w:rsidP="00455C7D">
            <w:pPr>
              <w:rPr>
                <w:b/>
                <w:bCs/>
                <w:color w:val="000000"/>
                <w:sz w:val="20"/>
                <w:szCs w:val="20"/>
              </w:rPr>
            </w:pPr>
          </w:p>
        </w:tc>
        <w:tc>
          <w:tcPr>
            <w:tcW w:w="322" w:type="pct"/>
            <w:vMerge/>
            <w:tcBorders>
              <w:top w:val="nil"/>
              <w:left w:val="single" w:sz="4" w:space="0" w:color="auto"/>
              <w:bottom w:val="nil"/>
              <w:right w:val="single" w:sz="4" w:space="0" w:color="auto"/>
            </w:tcBorders>
            <w:vAlign w:val="center"/>
            <w:hideMark/>
          </w:tcPr>
          <w:p w:rsidR="00936AD8" w:rsidRPr="007C2005" w:rsidRDefault="00936AD8" w:rsidP="00455C7D">
            <w:pPr>
              <w:rPr>
                <w:b/>
                <w:bCs/>
                <w:color w:val="000000"/>
                <w:sz w:val="20"/>
                <w:szCs w:val="20"/>
              </w:rPr>
            </w:pPr>
          </w:p>
        </w:tc>
        <w:tc>
          <w:tcPr>
            <w:tcW w:w="426" w:type="pct"/>
            <w:vMerge/>
            <w:tcBorders>
              <w:top w:val="nil"/>
              <w:left w:val="single" w:sz="4" w:space="0" w:color="auto"/>
              <w:bottom w:val="nil"/>
              <w:right w:val="single" w:sz="4" w:space="0" w:color="auto"/>
            </w:tcBorders>
            <w:vAlign w:val="center"/>
            <w:hideMark/>
          </w:tcPr>
          <w:p w:rsidR="00936AD8" w:rsidRPr="007C2005" w:rsidRDefault="00936AD8" w:rsidP="00455C7D">
            <w:pPr>
              <w:rPr>
                <w:b/>
                <w:bCs/>
                <w:color w:val="000000"/>
                <w:sz w:val="20"/>
                <w:szCs w:val="20"/>
              </w:rPr>
            </w:pPr>
          </w:p>
        </w:tc>
        <w:tc>
          <w:tcPr>
            <w:tcW w:w="59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29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11,6</w:t>
            </w:r>
          </w:p>
        </w:tc>
        <w:tc>
          <w:tcPr>
            <w:tcW w:w="21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2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11,6</w:t>
            </w:r>
          </w:p>
        </w:tc>
        <w:tc>
          <w:tcPr>
            <w:tcW w:w="42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gridAfter w:val="1"/>
          <w:wAfter w:w="17" w:type="pct"/>
          <w:trHeight w:val="345"/>
        </w:trPr>
        <w:tc>
          <w:tcPr>
            <w:tcW w:w="456" w:type="pct"/>
            <w:vMerge/>
            <w:tcBorders>
              <w:top w:val="nil"/>
              <w:left w:val="single" w:sz="4" w:space="0" w:color="auto"/>
              <w:bottom w:val="nil"/>
              <w:right w:val="single" w:sz="4" w:space="0" w:color="auto"/>
            </w:tcBorders>
            <w:vAlign w:val="center"/>
            <w:hideMark/>
          </w:tcPr>
          <w:p w:rsidR="00936AD8" w:rsidRPr="007C2005" w:rsidRDefault="00936AD8" w:rsidP="00455C7D">
            <w:pPr>
              <w:rPr>
                <w:b/>
                <w:bCs/>
                <w:color w:val="000000"/>
                <w:sz w:val="20"/>
                <w:szCs w:val="20"/>
              </w:rPr>
            </w:pPr>
          </w:p>
        </w:tc>
        <w:tc>
          <w:tcPr>
            <w:tcW w:w="382"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color w:val="000000"/>
                <w:sz w:val="20"/>
                <w:szCs w:val="20"/>
              </w:rPr>
            </w:pPr>
          </w:p>
        </w:tc>
        <w:tc>
          <w:tcPr>
            <w:tcW w:w="302" w:type="pct"/>
            <w:vMerge/>
            <w:tcBorders>
              <w:top w:val="nil"/>
              <w:left w:val="single" w:sz="4" w:space="0" w:color="auto"/>
              <w:bottom w:val="nil"/>
              <w:right w:val="single" w:sz="4" w:space="0" w:color="auto"/>
            </w:tcBorders>
            <w:vAlign w:val="center"/>
            <w:hideMark/>
          </w:tcPr>
          <w:p w:rsidR="00936AD8" w:rsidRPr="007C2005" w:rsidRDefault="00936AD8" w:rsidP="00455C7D">
            <w:pPr>
              <w:rPr>
                <w:b/>
                <w:bCs/>
                <w:color w:val="000000"/>
                <w:sz w:val="20"/>
                <w:szCs w:val="20"/>
              </w:rPr>
            </w:pPr>
          </w:p>
        </w:tc>
        <w:tc>
          <w:tcPr>
            <w:tcW w:w="204" w:type="pct"/>
            <w:vMerge/>
            <w:tcBorders>
              <w:top w:val="nil"/>
              <w:left w:val="single" w:sz="4" w:space="0" w:color="auto"/>
              <w:bottom w:val="nil"/>
              <w:right w:val="single" w:sz="4" w:space="0" w:color="auto"/>
            </w:tcBorders>
            <w:vAlign w:val="center"/>
            <w:hideMark/>
          </w:tcPr>
          <w:p w:rsidR="00936AD8" w:rsidRPr="007C2005" w:rsidRDefault="00936AD8" w:rsidP="00455C7D">
            <w:pPr>
              <w:rPr>
                <w:b/>
                <w:bCs/>
                <w:color w:val="000000"/>
                <w:sz w:val="20"/>
                <w:szCs w:val="20"/>
              </w:rPr>
            </w:pPr>
          </w:p>
        </w:tc>
        <w:tc>
          <w:tcPr>
            <w:tcW w:w="322" w:type="pct"/>
            <w:vMerge/>
            <w:tcBorders>
              <w:top w:val="nil"/>
              <w:left w:val="single" w:sz="4" w:space="0" w:color="auto"/>
              <w:bottom w:val="nil"/>
              <w:right w:val="single" w:sz="4" w:space="0" w:color="auto"/>
            </w:tcBorders>
            <w:vAlign w:val="center"/>
            <w:hideMark/>
          </w:tcPr>
          <w:p w:rsidR="00936AD8" w:rsidRPr="007C2005" w:rsidRDefault="00936AD8" w:rsidP="00455C7D">
            <w:pPr>
              <w:rPr>
                <w:b/>
                <w:bCs/>
                <w:color w:val="000000"/>
                <w:sz w:val="20"/>
                <w:szCs w:val="20"/>
              </w:rPr>
            </w:pPr>
          </w:p>
        </w:tc>
        <w:tc>
          <w:tcPr>
            <w:tcW w:w="426" w:type="pct"/>
            <w:vMerge/>
            <w:tcBorders>
              <w:top w:val="nil"/>
              <w:left w:val="single" w:sz="4" w:space="0" w:color="auto"/>
              <w:bottom w:val="nil"/>
              <w:right w:val="single" w:sz="4" w:space="0" w:color="auto"/>
            </w:tcBorders>
            <w:vAlign w:val="center"/>
            <w:hideMark/>
          </w:tcPr>
          <w:p w:rsidR="00936AD8" w:rsidRPr="007C2005" w:rsidRDefault="00936AD8" w:rsidP="00455C7D">
            <w:pPr>
              <w:rPr>
                <w:b/>
                <w:bCs/>
                <w:color w:val="000000"/>
                <w:sz w:val="20"/>
                <w:szCs w:val="20"/>
              </w:rPr>
            </w:pPr>
          </w:p>
        </w:tc>
        <w:tc>
          <w:tcPr>
            <w:tcW w:w="59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конс. бюджет ЧР</w:t>
            </w:r>
          </w:p>
        </w:tc>
        <w:tc>
          <w:tcPr>
            <w:tcW w:w="29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9,8</w:t>
            </w:r>
          </w:p>
        </w:tc>
        <w:tc>
          <w:tcPr>
            <w:tcW w:w="21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w:t>
            </w:r>
          </w:p>
        </w:tc>
        <w:tc>
          <w:tcPr>
            <w:tcW w:w="22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9,8</w:t>
            </w:r>
          </w:p>
        </w:tc>
        <w:tc>
          <w:tcPr>
            <w:tcW w:w="42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gridAfter w:val="1"/>
          <w:wAfter w:w="17" w:type="pct"/>
          <w:trHeight w:val="345"/>
        </w:trPr>
        <w:tc>
          <w:tcPr>
            <w:tcW w:w="4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8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02" w:type="pct"/>
            <w:tcBorders>
              <w:top w:val="single" w:sz="4" w:space="0" w:color="auto"/>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4" w:type="pct"/>
            <w:tcBorders>
              <w:top w:val="single" w:sz="4" w:space="0" w:color="auto"/>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22" w:type="pct"/>
            <w:tcBorders>
              <w:top w:val="single" w:sz="4" w:space="0" w:color="auto"/>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26" w:type="pct"/>
            <w:tcBorders>
              <w:top w:val="single" w:sz="4" w:space="0" w:color="auto"/>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59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29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89"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189"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24"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2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gridAfter w:val="1"/>
          <w:wAfter w:w="17" w:type="pct"/>
          <w:trHeight w:val="855"/>
        </w:trPr>
        <w:tc>
          <w:tcPr>
            <w:tcW w:w="45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xml:space="preserve">Строительство очистных сооружений образовательной организации  Питишевская СОШ </w:t>
            </w:r>
          </w:p>
        </w:tc>
        <w:tc>
          <w:tcPr>
            <w:tcW w:w="38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3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Питишевское сельское поселение Аликовского района</w:t>
            </w:r>
          </w:p>
        </w:tc>
        <w:tc>
          <w:tcPr>
            <w:tcW w:w="20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2024</w:t>
            </w:r>
          </w:p>
        </w:tc>
        <w:tc>
          <w:tcPr>
            <w:tcW w:w="32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42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ПСД в стадии разработки. Федеральный,  республиканский бюджет и бюджет района</w:t>
            </w:r>
          </w:p>
        </w:tc>
        <w:tc>
          <w:tcPr>
            <w:tcW w:w="59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Объем финансирования, млн. руб.</w:t>
            </w:r>
          </w:p>
        </w:tc>
        <w:tc>
          <w:tcPr>
            <w:tcW w:w="29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4</w:t>
            </w:r>
          </w:p>
        </w:tc>
        <w:tc>
          <w:tcPr>
            <w:tcW w:w="21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189" w:type="pct"/>
            <w:tcBorders>
              <w:top w:val="nil"/>
              <w:left w:val="nil"/>
              <w:bottom w:val="single" w:sz="4" w:space="0" w:color="auto"/>
              <w:right w:val="single" w:sz="4" w:space="0" w:color="auto"/>
            </w:tcBorders>
            <w:shd w:val="clear" w:color="000000" w:fill="FFFFFF"/>
            <w:vAlign w:val="center"/>
          </w:tcPr>
          <w:p w:rsidR="00936AD8" w:rsidRPr="007C2005" w:rsidRDefault="00936AD8" w:rsidP="00455C7D">
            <w:pPr>
              <w:jc w:val="center"/>
              <w:rPr>
                <w:b/>
                <w:bCs/>
                <w:sz w:val="20"/>
                <w:szCs w:val="20"/>
              </w:rPr>
            </w:pPr>
            <w:r w:rsidRPr="007C2005">
              <w:rPr>
                <w:b/>
                <w:bCs/>
                <w:sz w:val="20"/>
                <w:szCs w:val="20"/>
              </w:rPr>
              <w:t>0</w:t>
            </w:r>
          </w:p>
        </w:tc>
        <w:tc>
          <w:tcPr>
            <w:tcW w:w="189" w:type="pct"/>
            <w:tcBorders>
              <w:top w:val="nil"/>
              <w:left w:val="nil"/>
              <w:bottom w:val="single" w:sz="4" w:space="0" w:color="auto"/>
              <w:right w:val="single" w:sz="4" w:space="0" w:color="auto"/>
            </w:tcBorders>
            <w:shd w:val="clear" w:color="000000" w:fill="FFFFFF"/>
            <w:vAlign w:val="center"/>
          </w:tcPr>
          <w:p w:rsidR="00936AD8" w:rsidRPr="007C2005" w:rsidRDefault="00936AD8" w:rsidP="00455C7D">
            <w:pPr>
              <w:jc w:val="center"/>
              <w:rPr>
                <w:b/>
                <w:bCs/>
                <w:sz w:val="20"/>
                <w:szCs w:val="20"/>
              </w:rPr>
            </w:pPr>
            <w:r w:rsidRPr="007C2005">
              <w:rPr>
                <w:b/>
                <w:bCs/>
                <w:sz w:val="20"/>
                <w:szCs w:val="20"/>
              </w:rPr>
              <w:t>0</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4</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2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0</w:t>
            </w:r>
          </w:p>
        </w:tc>
        <w:tc>
          <w:tcPr>
            <w:tcW w:w="426" w:type="pct"/>
            <w:vMerge w:val="restart"/>
            <w:tcBorders>
              <w:top w:val="nil"/>
              <w:left w:val="single" w:sz="4" w:space="0" w:color="auto"/>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630</w:t>
            </w:r>
          </w:p>
        </w:tc>
      </w:tr>
      <w:tr w:rsidR="00936AD8" w:rsidRPr="007C2005" w:rsidTr="00455C7D">
        <w:trPr>
          <w:gridAfter w:val="1"/>
          <w:wAfter w:w="17" w:type="pct"/>
          <w:trHeight w:val="315"/>
        </w:trPr>
        <w:tc>
          <w:tcPr>
            <w:tcW w:w="45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8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0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0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2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42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59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фед. бюджет</w:t>
            </w:r>
          </w:p>
        </w:tc>
        <w:tc>
          <w:tcPr>
            <w:tcW w:w="29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2,4</w:t>
            </w:r>
          </w:p>
        </w:tc>
        <w:tc>
          <w:tcPr>
            <w:tcW w:w="21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189" w:type="pct"/>
            <w:tcBorders>
              <w:top w:val="nil"/>
              <w:left w:val="nil"/>
              <w:bottom w:val="single" w:sz="4" w:space="0" w:color="auto"/>
              <w:right w:val="single" w:sz="4" w:space="0" w:color="auto"/>
            </w:tcBorders>
            <w:shd w:val="clear" w:color="000000" w:fill="FFFFFF"/>
            <w:vAlign w:val="center"/>
          </w:tcPr>
          <w:p w:rsidR="00936AD8" w:rsidRPr="007C2005" w:rsidRDefault="00936AD8" w:rsidP="00455C7D">
            <w:pPr>
              <w:jc w:val="center"/>
              <w:rPr>
                <w:b/>
                <w:bCs/>
                <w:sz w:val="20"/>
                <w:szCs w:val="20"/>
              </w:rPr>
            </w:pPr>
            <w:r w:rsidRPr="007C2005">
              <w:rPr>
                <w:b/>
                <w:bCs/>
                <w:sz w:val="20"/>
                <w:szCs w:val="20"/>
              </w:rPr>
              <w:t>0</w:t>
            </w:r>
          </w:p>
        </w:tc>
        <w:tc>
          <w:tcPr>
            <w:tcW w:w="189" w:type="pct"/>
            <w:tcBorders>
              <w:top w:val="nil"/>
              <w:left w:val="nil"/>
              <w:bottom w:val="single" w:sz="4" w:space="0" w:color="auto"/>
              <w:right w:val="single" w:sz="4" w:space="0" w:color="auto"/>
            </w:tcBorders>
            <w:shd w:val="clear" w:color="000000" w:fill="FFFFFF"/>
            <w:vAlign w:val="center"/>
          </w:tcPr>
          <w:p w:rsidR="00936AD8" w:rsidRPr="007C2005" w:rsidRDefault="00936AD8" w:rsidP="00455C7D">
            <w:pPr>
              <w:jc w:val="center"/>
              <w:rPr>
                <w:b/>
                <w:bCs/>
                <w:sz w:val="20"/>
                <w:szCs w:val="20"/>
              </w:rPr>
            </w:pPr>
            <w:r w:rsidRPr="007C2005">
              <w:rPr>
                <w:b/>
                <w:bCs/>
                <w:sz w:val="20"/>
                <w:szCs w:val="20"/>
              </w:rPr>
              <w:t>0</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2,4</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2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0 </w:t>
            </w:r>
          </w:p>
        </w:tc>
        <w:tc>
          <w:tcPr>
            <w:tcW w:w="426"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gridAfter w:val="1"/>
          <w:wAfter w:w="17" w:type="pct"/>
          <w:trHeight w:val="315"/>
        </w:trPr>
        <w:tc>
          <w:tcPr>
            <w:tcW w:w="45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8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0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0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2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42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59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конс. бюджет ЧР</w:t>
            </w:r>
          </w:p>
        </w:tc>
        <w:tc>
          <w:tcPr>
            <w:tcW w:w="29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1,6</w:t>
            </w:r>
          </w:p>
        </w:tc>
        <w:tc>
          <w:tcPr>
            <w:tcW w:w="21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189" w:type="pct"/>
            <w:tcBorders>
              <w:top w:val="nil"/>
              <w:left w:val="nil"/>
              <w:bottom w:val="single" w:sz="4" w:space="0" w:color="auto"/>
              <w:right w:val="single" w:sz="4" w:space="0" w:color="auto"/>
            </w:tcBorders>
            <w:shd w:val="clear" w:color="000000" w:fill="FFFFFF"/>
            <w:vAlign w:val="center"/>
          </w:tcPr>
          <w:p w:rsidR="00936AD8" w:rsidRPr="007C2005" w:rsidRDefault="00936AD8" w:rsidP="00455C7D">
            <w:pPr>
              <w:jc w:val="center"/>
              <w:rPr>
                <w:b/>
                <w:bCs/>
                <w:sz w:val="20"/>
                <w:szCs w:val="20"/>
              </w:rPr>
            </w:pPr>
            <w:r w:rsidRPr="007C2005">
              <w:rPr>
                <w:b/>
                <w:bCs/>
                <w:sz w:val="20"/>
                <w:szCs w:val="20"/>
              </w:rPr>
              <w:t>0</w:t>
            </w:r>
          </w:p>
        </w:tc>
        <w:tc>
          <w:tcPr>
            <w:tcW w:w="189" w:type="pct"/>
            <w:tcBorders>
              <w:top w:val="nil"/>
              <w:left w:val="nil"/>
              <w:bottom w:val="single" w:sz="4" w:space="0" w:color="auto"/>
              <w:right w:val="single" w:sz="4" w:space="0" w:color="auto"/>
            </w:tcBorders>
            <w:shd w:val="clear" w:color="000000" w:fill="FFFFFF"/>
            <w:vAlign w:val="center"/>
          </w:tcPr>
          <w:p w:rsidR="00936AD8" w:rsidRPr="007C2005" w:rsidRDefault="00936AD8" w:rsidP="00455C7D">
            <w:pPr>
              <w:jc w:val="center"/>
              <w:rPr>
                <w:b/>
                <w:bCs/>
                <w:sz w:val="20"/>
                <w:szCs w:val="20"/>
              </w:rPr>
            </w:pPr>
            <w:r w:rsidRPr="007C2005">
              <w:rPr>
                <w:b/>
                <w:bCs/>
                <w:sz w:val="20"/>
                <w:szCs w:val="20"/>
              </w:rPr>
              <w:t>0</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1,6</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2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0 </w:t>
            </w:r>
          </w:p>
        </w:tc>
        <w:tc>
          <w:tcPr>
            <w:tcW w:w="426"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gridAfter w:val="1"/>
          <w:wAfter w:w="17" w:type="pct"/>
          <w:trHeight w:val="552"/>
        </w:trPr>
        <w:tc>
          <w:tcPr>
            <w:tcW w:w="45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8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0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0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2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42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59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внебюдж.</w:t>
            </w:r>
          </w:p>
        </w:tc>
        <w:tc>
          <w:tcPr>
            <w:tcW w:w="29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1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189"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2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426"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gridAfter w:val="1"/>
          <w:wAfter w:w="17" w:type="pct"/>
          <w:trHeight w:val="1152"/>
        </w:trPr>
        <w:tc>
          <w:tcPr>
            <w:tcW w:w="456"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Строительство газовой модульно-блочной котельни образовательной организации  Питишевская СОШ</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302"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Питишевское сельское поселение Аликовского района</w:t>
            </w:r>
          </w:p>
        </w:tc>
        <w:tc>
          <w:tcPr>
            <w:tcW w:w="204"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2022</w:t>
            </w:r>
          </w:p>
        </w:tc>
        <w:tc>
          <w:tcPr>
            <w:tcW w:w="322"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426"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2021 г. - разработка ПСД, федеральный,  республиканский бюджет и бюджет района</w:t>
            </w:r>
          </w:p>
        </w:tc>
        <w:tc>
          <w:tcPr>
            <w:tcW w:w="59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Объем финансирования, млн. руб.</w:t>
            </w:r>
          </w:p>
        </w:tc>
        <w:tc>
          <w:tcPr>
            <w:tcW w:w="29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12</w:t>
            </w:r>
          </w:p>
        </w:tc>
        <w:tc>
          <w:tcPr>
            <w:tcW w:w="21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12</w:t>
            </w:r>
          </w:p>
        </w:tc>
        <w:tc>
          <w:tcPr>
            <w:tcW w:w="189" w:type="pct"/>
            <w:tcBorders>
              <w:top w:val="nil"/>
              <w:left w:val="nil"/>
              <w:bottom w:val="single" w:sz="4" w:space="0" w:color="auto"/>
              <w:right w:val="single" w:sz="4" w:space="0" w:color="auto"/>
            </w:tcBorders>
            <w:shd w:val="clear" w:color="auto" w:fill="auto"/>
            <w:vAlign w:val="center"/>
          </w:tcPr>
          <w:p w:rsidR="00936AD8" w:rsidRPr="007C2005" w:rsidRDefault="00936AD8" w:rsidP="00455C7D">
            <w:pPr>
              <w:jc w:val="center"/>
              <w:rPr>
                <w:b/>
                <w:bCs/>
                <w:sz w:val="20"/>
                <w:szCs w:val="20"/>
              </w:rPr>
            </w:pPr>
            <w:r w:rsidRPr="007C2005">
              <w:rPr>
                <w:b/>
                <w:bCs/>
                <w:sz w:val="20"/>
                <w:szCs w:val="20"/>
              </w:rPr>
              <w:t>0</w:t>
            </w:r>
          </w:p>
        </w:tc>
        <w:tc>
          <w:tcPr>
            <w:tcW w:w="189" w:type="pct"/>
            <w:tcBorders>
              <w:top w:val="nil"/>
              <w:left w:val="nil"/>
              <w:bottom w:val="single" w:sz="4" w:space="0" w:color="auto"/>
              <w:right w:val="single" w:sz="4" w:space="0" w:color="auto"/>
            </w:tcBorders>
            <w:shd w:val="clear" w:color="auto" w:fill="auto"/>
            <w:vAlign w:val="center"/>
          </w:tcPr>
          <w:p w:rsidR="00936AD8" w:rsidRPr="007C2005" w:rsidRDefault="00936AD8" w:rsidP="00455C7D">
            <w:pPr>
              <w:jc w:val="center"/>
              <w:rPr>
                <w:b/>
                <w:bCs/>
                <w:sz w:val="20"/>
                <w:szCs w:val="20"/>
              </w:rPr>
            </w:pPr>
            <w:r w:rsidRPr="007C2005">
              <w:rPr>
                <w:b/>
                <w:bCs/>
                <w:sz w:val="20"/>
                <w:szCs w:val="20"/>
              </w:rPr>
              <w:t>0</w:t>
            </w:r>
          </w:p>
        </w:tc>
        <w:tc>
          <w:tcPr>
            <w:tcW w:w="189" w:type="pct"/>
            <w:tcBorders>
              <w:top w:val="nil"/>
              <w:left w:val="nil"/>
              <w:bottom w:val="single" w:sz="4" w:space="0" w:color="auto"/>
              <w:right w:val="single" w:sz="4" w:space="0" w:color="auto"/>
            </w:tcBorders>
            <w:shd w:val="clear" w:color="auto" w:fill="auto"/>
            <w:vAlign w:val="center"/>
          </w:tcPr>
          <w:p w:rsidR="00936AD8" w:rsidRPr="007C2005" w:rsidRDefault="00936AD8" w:rsidP="00455C7D">
            <w:pPr>
              <w:jc w:val="center"/>
              <w:rPr>
                <w:b/>
                <w:bCs/>
                <w:sz w:val="20"/>
                <w:szCs w:val="20"/>
              </w:rPr>
            </w:pPr>
            <w:r w:rsidRPr="007C2005">
              <w:rPr>
                <w:b/>
                <w:bCs/>
                <w:sz w:val="20"/>
                <w:szCs w:val="20"/>
              </w:rPr>
              <w:t>0</w:t>
            </w:r>
          </w:p>
        </w:tc>
        <w:tc>
          <w:tcPr>
            <w:tcW w:w="22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426"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800</w:t>
            </w:r>
          </w:p>
        </w:tc>
      </w:tr>
      <w:tr w:rsidR="00936AD8" w:rsidRPr="007C2005" w:rsidTr="00455C7D">
        <w:trPr>
          <w:gridAfter w:val="1"/>
          <w:wAfter w:w="17" w:type="pct"/>
          <w:trHeight w:val="409"/>
        </w:trPr>
        <w:tc>
          <w:tcPr>
            <w:tcW w:w="45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8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0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0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2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42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59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фед. бюджет</w:t>
            </w:r>
          </w:p>
        </w:tc>
        <w:tc>
          <w:tcPr>
            <w:tcW w:w="29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7,2</w:t>
            </w:r>
          </w:p>
        </w:tc>
        <w:tc>
          <w:tcPr>
            <w:tcW w:w="21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0</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0 </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0 </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7,2</w:t>
            </w:r>
          </w:p>
        </w:tc>
        <w:tc>
          <w:tcPr>
            <w:tcW w:w="189" w:type="pct"/>
            <w:tcBorders>
              <w:top w:val="nil"/>
              <w:left w:val="nil"/>
              <w:bottom w:val="single" w:sz="4" w:space="0" w:color="auto"/>
              <w:right w:val="single" w:sz="4" w:space="0" w:color="auto"/>
            </w:tcBorders>
            <w:shd w:val="clear" w:color="auto" w:fill="auto"/>
            <w:vAlign w:val="center"/>
          </w:tcPr>
          <w:p w:rsidR="00936AD8" w:rsidRPr="007C2005" w:rsidRDefault="00936AD8" w:rsidP="00455C7D">
            <w:pPr>
              <w:jc w:val="center"/>
              <w:rPr>
                <w:b/>
                <w:bCs/>
                <w:sz w:val="20"/>
                <w:szCs w:val="20"/>
              </w:rPr>
            </w:pPr>
            <w:r w:rsidRPr="007C2005">
              <w:rPr>
                <w:b/>
                <w:bCs/>
                <w:sz w:val="20"/>
                <w:szCs w:val="20"/>
              </w:rPr>
              <w:t>0</w:t>
            </w:r>
          </w:p>
        </w:tc>
        <w:tc>
          <w:tcPr>
            <w:tcW w:w="189" w:type="pct"/>
            <w:tcBorders>
              <w:top w:val="nil"/>
              <w:left w:val="nil"/>
              <w:bottom w:val="single" w:sz="4" w:space="0" w:color="auto"/>
              <w:right w:val="single" w:sz="4" w:space="0" w:color="auto"/>
            </w:tcBorders>
            <w:shd w:val="clear" w:color="auto" w:fill="auto"/>
            <w:vAlign w:val="center"/>
          </w:tcPr>
          <w:p w:rsidR="00936AD8" w:rsidRPr="007C2005" w:rsidRDefault="00936AD8" w:rsidP="00455C7D">
            <w:pPr>
              <w:jc w:val="center"/>
              <w:rPr>
                <w:b/>
                <w:bCs/>
                <w:sz w:val="20"/>
                <w:szCs w:val="20"/>
              </w:rPr>
            </w:pPr>
            <w:r w:rsidRPr="007C2005">
              <w:rPr>
                <w:b/>
                <w:bCs/>
                <w:sz w:val="20"/>
                <w:szCs w:val="20"/>
              </w:rPr>
              <w:t>0</w:t>
            </w:r>
          </w:p>
        </w:tc>
        <w:tc>
          <w:tcPr>
            <w:tcW w:w="189" w:type="pct"/>
            <w:tcBorders>
              <w:top w:val="nil"/>
              <w:left w:val="nil"/>
              <w:bottom w:val="single" w:sz="4" w:space="0" w:color="auto"/>
              <w:right w:val="single" w:sz="4" w:space="0" w:color="auto"/>
            </w:tcBorders>
            <w:shd w:val="clear" w:color="auto" w:fill="auto"/>
            <w:vAlign w:val="center"/>
          </w:tcPr>
          <w:p w:rsidR="00936AD8" w:rsidRPr="007C2005" w:rsidRDefault="00936AD8" w:rsidP="00455C7D">
            <w:pPr>
              <w:jc w:val="center"/>
              <w:rPr>
                <w:b/>
                <w:bCs/>
                <w:sz w:val="20"/>
                <w:szCs w:val="20"/>
              </w:rPr>
            </w:pPr>
            <w:r w:rsidRPr="007C2005">
              <w:rPr>
                <w:b/>
                <w:bCs/>
                <w:sz w:val="20"/>
                <w:szCs w:val="20"/>
              </w:rPr>
              <w:t>0</w:t>
            </w:r>
          </w:p>
        </w:tc>
        <w:tc>
          <w:tcPr>
            <w:tcW w:w="22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0 </w:t>
            </w:r>
          </w:p>
        </w:tc>
        <w:tc>
          <w:tcPr>
            <w:tcW w:w="42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gridAfter w:val="1"/>
          <w:wAfter w:w="17" w:type="pct"/>
          <w:trHeight w:val="409"/>
        </w:trPr>
        <w:tc>
          <w:tcPr>
            <w:tcW w:w="45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8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0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0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2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42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59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конс. бюджет ЧР</w:t>
            </w:r>
          </w:p>
        </w:tc>
        <w:tc>
          <w:tcPr>
            <w:tcW w:w="29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4,8</w:t>
            </w:r>
          </w:p>
        </w:tc>
        <w:tc>
          <w:tcPr>
            <w:tcW w:w="21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0 </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0 </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0 </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4,8</w:t>
            </w:r>
          </w:p>
        </w:tc>
        <w:tc>
          <w:tcPr>
            <w:tcW w:w="189" w:type="pct"/>
            <w:tcBorders>
              <w:top w:val="nil"/>
              <w:left w:val="nil"/>
              <w:bottom w:val="single" w:sz="4" w:space="0" w:color="auto"/>
              <w:right w:val="single" w:sz="4" w:space="0" w:color="auto"/>
            </w:tcBorders>
            <w:shd w:val="clear" w:color="auto" w:fill="auto"/>
            <w:vAlign w:val="center"/>
          </w:tcPr>
          <w:p w:rsidR="00936AD8" w:rsidRPr="007C2005" w:rsidRDefault="00936AD8" w:rsidP="00455C7D">
            <w:pPr>
              <w:jc w:val="center"/>
              <w:rPr>
                <w:b/>
                <w:bCs/>
                <w:sz w:val="20"/>
                <w:szCs w:val="20"/>
              </w:rPr>
            </w:pPr>
            <w:r w:rsidRPr="007C2005">
              <w:rPr>
                <w:b/>
                <w:bCs/>
                <w:sz w:val="20"/>
                <w:szCs w:val="20"/>
              </w:rPr>
              <w:t>0</w:t>
            </w:r>
          </w:p>
        </w:tc>
        <w:tc>
          <w:tcPr>
            <w:tcW w:w="189" w:type="pct"/>
            <w:tcBorders>
              <w:top w:val="nil"/>
              <w:left w:val="nil"/>
              <w:bottom w:val="single" w:sz="4" w:space="0" w:color="auto"/>
              <w:right w:val="single" w:sz="4" w:space="0" w:color="auto"/>
            </w:tcBorders>
            <w:shd w:val="clear" w:color="auto" w:fill="auto"/>
            <w:vAlign w:val="center"/>
          </w:tcPr>
          <w:p w:rsidR="00936AD8" w:rsidRPr="007C2005" w:rsidRDefault="00936AD8" w:rsidP="00455C7D">
            <w:pPr>
              <w:jc w:val="center"/>
              <w:rPr>
                <w:b/>
                <w:bCs/>
                <w:sz w:val="20"/>
                <w:szCs w:val="20"/>
              </w:rPr>
            </w:pPr>
            <w:r w:rsidRPr="007C2005">
              <w:rPr>
                <w:b/>
                <w:bCs/>
                <w:sz w:val="20"/>
                <w:szCs w:val="20"/>
              </w:rPr>
              <w:t>0</w:t>
            </w:r>
          </w:p>
        </w:tc>
        <w:tc>
          <w:tcPr>
            <w:tcW w:w="189" w:type="pct"/>
            <w:tcBorders>
              <w:top w:val="nil"/>
              <w:left w:val="nil"/>
              <w:bottom w:val="single" w:sz="4" w:space="0" w:color="auto"/>
              <w:right w:val="single" w:sz="4" w:space="0" w:color="auto"/>
            </w:tcBorders>
            <w:shd w:val="clear" w:color="auto" w:fill="auto"/>
            <w:vAlign w:val="center"/>
          </w:tcPr>
          <w:p w:rsidR="00936AD8" w:rsidRPr="007C2005" w:rsidRDefault="00936AD8" w:rsidP="00455C7D">
            <w:pPr>
              <w:jc w:val="center"/>
              <w:rPr>
                <w:b/>
                <w:bCs/>
                <w:sz w:val="20"/>
                <w:szCs w:val="20"/>
              </w:rPr>
            </w:pPr>
            <w:r w:rsidRPr="007C2005">
              <w:rPr>
                <w:b/>
                <w:bCs/>
                <w:sz w:val="20"/>
                <w:szCs w:val="20"/>
              </w:rPr>
              <w:t>0</w:t>
            </w:r>
          </w:p>
        </w:tc>
        <w:tc>
          <w:tcPr>
            <w:tcW w:w="22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0</w:t>
            </w:r>
          </w:p>
        </w:tc>
        <w:tc>
          <w:tcPr>
            <w:tcW w:w="42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gridAfter w:val="1"/>
          <w:wAfter w:w="17" w:type="pct"/>
          <w:trHeight w:val="720"/>
        </w:trPr>
        <w:tc>
          <w:tcPr>
            <w:tcW w:w="45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8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0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0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2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42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59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внебюдж.</w:t>
            </w:r>
          </w:p>
        </w:tc>
        <w:tc>
          <w:tcPr>
            <w:tcW w:w="29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1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189"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2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42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r>
    </w:tbl>
    <w:p w:rsidR="00936AD8" w:rsidRPr="007C2005" w:rsidRDefault="00936AD8" w:rsidP="00936AD8">
      <w:pPr>
        <w:tabs>
          <w:tab w:val="left" w:pos="1388"/>
          <w:tab w:val="left" w:pos="2789"/>
          <w:tab w:val="left" w:pos="4010"/>
          <w:tab w:val="left" w:pos="4817"/>
          <w:tab w:val="left" w:pos="5847"/>
          <w:tab w:val="left" w:pos="7255"/>
          <w:tab w:val="left" w:pos="9264"/>
          <w:tab w:val="left" w:pos="9897"/>
          <w:tab w:val="left" w:pos="10692"/>
          <w:tab w:val="left" w:pos="11132"/>
          <w:tab w:val="left" w:pos="11572"/>
          <w:tab w:val="left" w:pos="12012"/>
          <w:tab w:val="left" w:pos="12489"/>
          <w:tab w:val="left" w:pos="12929"/>
          <w:tab w:val="left" w:pos="13406"/>
          <w:tab w:val="left" w:pos="13897"/>
        </w:tabs>
        <w:rPr>
          <w:b/>
          <w:bCs/>
          <w:color w:val="000000"/>
          <w:sz w:val="20"/>
          <w:szCs w:val="20"/>
        </w:rPr>
      </w:pPr>
    </w:p>
    <w:p w:rsidR="00936AD8" w:rsidRPr="007C2005" w:rsidRDefault="00936AD8" w:rsidP="00936AD8">
      <w:pPr>
        <w:tabs>
          <w:tab w:val="left" w:pos="1388"/>
          <w:tab w:val="left" w:pos="2789"/>
          <w:tab w:val="left" w:pos="4010"/>
          <w:tab w:val="left" w:pos="4817"/>
          <w:tab w:val="left" w:pos="5847"/>
          <w:tab w:val="left" w:pos="7255"/>
          <w:tab w:val="left" w:pos="9264"/>
          <w:tab w:val="left" w:pos="9897"/>
          <w:tab w:val="left" w:pos="10692"/>
          <w:tab w:val="left" w:pos="11132"/>
          <w:tab w:val="left" w:pos="11572"/>
          <w:tab w:val="left" w:pos="12012"/>
          <w:tab w:val="left" w:pos="12489"/>
          <w:tab w:val="left" w:pos="12929"/>
          <w:tab w:val="left" w:pos="13406"/>
          <w:tab w:val="left" w:pos="13897"/>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Всего:</w:t>
      </w:r>
      <w:r w:rsidRPr="007C2005">
        <w:rPr>
          <w:b/>
          <w:bCs/>
          <w:color w:val="000000"/>
          <w:sz w:val="20"/>
          <w:szCs w:val="20"/>
        </w:rPr>
        <w:tab/>
        <w:t>67,4</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tabs>
          <w:tab w:val="left" w:pos="1388"/>
          <w:tab w:val="left" w:pos="2789"/>
          <w:tab w:val="left" w:pos="4010"/>
          <w:tab w:val="left" w:pos="4817"/>
          <w:tab w:val="left" w:pos="5847"/>
          <w:tab w:val="left" w:pos="7255"/>
          <w:tab w:val="left" w:pos="9264"/>
          <w:tab w:val="left" w:pos="9897"/>
          <w:tab w:val="left" w:pos="10692"/>
          <w:tab w:val="left" w:pos="11132"/>
          <w:tab w:val="left" w:pos="11572"/>
          <w:tab w:val="left" w:pos="12012"/>
          <w:tab w:val="left" w:pos="12489"/>
          <w:tab w:val="left" w:pos="12929"/>
          <w:tab w:val="left" w:pos="13406"/>
          <w:tab w:val="left" w:pos="13897"/>
        </w:tabs>
        <w:rPr>
          <w:b/>
          <w:bCs/>
          <w:color w:val="000000"/>
          <w:sz w:val="20"/>
          <w:szCs w:val="20"/>
        </w:rPr>
      </w:pPr>
      <w:r w:rsidRPr="007C2005">
        <w:rPr>
          <w:b/>
          <w:bCs/>
          <w:color w:val="000000"/>
          <w:sz w:val="20"/>
          <w:szCs w:val="20"/>
        </w:rPr>
        <w:lastRenderedPageBreak/>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Федеральный бюджет:</w:t>
      </w:r>
      <w:r w:rsidRPr="007C2005">
        <w:rPr>
          <w:b/>
          <w:bCs/>
          <w:color w:val="000000"/>
          <w:sz w:val="20"/>
          <w:szCs w:val="20"/>
        </w:rPr>
        <w:tab/>
        <w:t>50,6</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tabs>
          <w:tab w:val="left" w:pos="1388"/>
          <w:tab w:val="left" w:pos="2789"/>
          <w:tab w:val="left" w:pos="4010"/>
          <w:tab w:val="left" w:pos="4817"/>
          <w:tab w:val="left" w:pos="5847"/>
          <w:tab w:val="left" w:pos="7255"/>
          <w:tab w:val="left" w:pos="9264"/>
          <w:tab w:val="left" w:pos="9897"/>
          <w:tab w:val="left" w:pos="10692"/>
          <w:tab w:val="left" w:pos="11132"/>
          <w:tab w:val="left" w:pos="11572"/>
          <w:tab w:val="left" w:pos="12012"/>
          <w:tab w:val="left" w:pos="12489"/>
          <w:tab w:val="left" w:pos="12929"/>
          <w:tab w:val="left" w:pos="13406"/>
          <w:tab w:val="left" w:pos="13897"/>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Республиканский бюджет:</w:t>
      </w:r>
      <w:r w:rsidRPr="007C2005">
        <w:rPr>
          <w:b/>
          <w:bCs/>
          <w:color w:val="000000"/>
          <w:sz w:val="20"/>
          <w:szCs w:val="20"/>
        </w:rPr>
        <w:tab/>
        <w:t>16,5</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tabs>
          <w:tab w:val="left" w:pos="1388"/>
          <w:tab w:val="left" w:pos="2789"/>
          <w:tab w:val="left" w:pos="4010"/>
          <w:tab w:val="left" w:pos="4817"/>
          <w:tab w:val="left" w:pos="5847"/>
          <w:tab w:val="left" w:pos="7255"/>
          <w:tab w:val="left" w:pos="9264"/>
          <w:tab w:val="left" w:pos="9897"/>
          <w:tab w:val="left" w:pos="10692"/>
          <w:tab w:val="left" w:pos="11132"/>
          <w:tab w:val="left" w:pos="11572"/>
          <w:tab w:val="left" w:pos="12012"/>
          <w:tab w:val="left" w:pos="12489"/>
          <w:tab w:val="left" w:pos="12929"/>
          <w:tab w:val="left" w:pos="13406"/>
          <w:tab w:val="left" w:pos="13897"/>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Неопределенные источники:</w:t>
      </w:r>
      <w:r w:rsidRPr="007C2005">
        <w:rPr>
          <w:b/>
          <w:bCs/>
          <w:color w:val="000000"/>
          <w:sz w:val="20"/>
          <w:szCs w:val="20"/>
        </w:rPr>
        <w:tab/>
        <w:t>0</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jc w:val="right"/>
        <w:rPr>
          <w:b/>
          <w:bCs/>
          <w:color w:val="000000"/>
          <w:sz w:val="20"/>
          <w:szCs w:val="20"/>
        </w:rPr>
      </w:pPr>
      <w:r w:rsidRPr="007C2005">
        <w:rPr>
          <w:b/>
          <w:bCs/>
          <w:color w:val="000000"/>
          <w:sz w:val="20"/>
          <w:szCs w:val="20"/>
        </w:rPr>
        <w:t>Приложение №8</w:t>
      </w:r>
      <w:r w:rsidRPr="007C2005">
        <w:rPr>
          <w:b/>
          <w:bCs/>
          <w:color w:val="000000"/>
          <w:sz w:val="20"/>
          <w:szCs w:val="20"/>
        </w:rPr>
        <w:br/>
      </w:r>
    </w:p>
    <w:p w:rsidR="00936AD8" w:rsidRPr="007C2005" w:rsidRDefault="00936AD8" w:rsidP="00936AD8">
      <w:pPr>
        <w:jc w:val="center"/>
        <w:rPr>
          <w:b/>
          <w:bCs/>
          <w:color w:val="000000"/>
          <w:sz w:val="20"/>
          <w:szCs w:val="20"/>
        </w:rPr>
      </w:pPr>
      <w:r w:rsidRPr="007C2005">
        <w:rPr>
          <w:b/>
          <w:bCs/>
          <w:color w:val="000000"/>
          <w:sz w:val="20"/>
          <w:szCs w:val="20"/>
        </w:rPr>
        <w:t xml:space="preserve"> Перспективный план развития строительства объектов  на территории Илгышевского сельского поселения  в рамках Комплексной   программы социально- экономического развития Аликовского района на 2020-2025гг.</w:t>
      </w: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1170"/>
        <w:gridCol w:w="1170"/>
        <w:gridCol w:w="1028"/>
        <w:gridCol w:w="1025"/>
        <w:gridCol w:w="1611"/>
        <w:gridCol w:w="1171"/>
        <w:gridCol w:w="1025"/>
        <w:gridCol w:w="1028"/>
        <w:gridCol w:w="730"/>
        <w:gridCol w:w="730"/>
        <w:gridCol w:w="733"/>
        <w:gridCol w:w="704"/>
        <w:gridCol w:w="593"/>
        <w:gridCol w:w="593"/>
        <w:gridCol w:w="681"/>
        <w:gridCol w:w="937"/>
      </w:tblGrid>
      <w:tr w:rsidR="00936AD8" w:rsidRPr="007C2005" w:rsidTr="00455C7D">
        <w:trPr>
          <w:trHeight w:val="315"/>
        </w:trPr>
        <w:tc>
          <w:tcPr>
            <w:tcW w:w="396" w:type="pct"/>
            <w:vMerge w:val="restart"/>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Наименование</w:t>
            </w:r>
          </w:p>
        </w:tc>
        <w:tc>
          <w:tcPr>
            <w:tcW w:w="361" w:type="pct"/>
            <w:vMerge w:val="restart"/>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Национальный проект, региональный проект</w:t>
            </w:r>
          </w:p>
        </w:tc>
        <w:tc>
          <w:tcPr>
            <w:tcW w:w="361" w:type="pct"/>
            <w:vMerge w:val="restart"/>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Место реализации (мун. район или  гор. округ)</w:t>
            </w:r>
          </w:p>
        </w:tc>
        <w:tc>
          <w:tcPr>
            <w:tcW w:w="317" w:type="pct"/>
            <w:vMerge w:val="restart"/>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Годы реализации</w:t>
            </w:r>
          </w:p>
        </w:tc>
        <w:tc>
          <w:tcPr>
            <w:tcW w:w="316" w:type="pct"/>
            <w:vMerge w:val="restart"/>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Мощность</w:t>
            </w:r>
          </w:p>
        </w:tc>
        <w:tc>
          <w:tcPr>
            <w:tcW w:w="497" w:type="pct"/>
            <w:vMerge w:val="restart"/>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Источник финансирования, наличие и необходимость ПСД</w:t>
            </w:r>
          </w:p>
        </w:tc>
        <w:tc>
          <w:tcPr>
            <w:tcW w:w="2463" w:type="pct"/>
            <w:gridSpan w:val="10"/>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Прогнозная динамика реализации</w:t>
            </w:r>
          </w:p>
        </w:tc>
        <w:tc>
          <w:tcPr>
            <w:tcW w:w="290" w:type="pct"/>
            <w:vMerge w:val="restart"/>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Число жителей, улучшивших условия в результате реализации (чел.)</w:t>
            </w:r>
          </w:p>
        </w:tc>
      </w:tr>
      <w:tr w:rsidR="00936AD8" w:rsidRPr="007C2005" w:rsidTr="00455C7D">
        <w:trPr>
          <w:trHeight w:val="1425"/>
        </w:trPr>
        <w:tc>
          <w:tcPr>
            <w:tcW w:w="396" w:type="pct"/>
            <w:vMerge/>
            <w:vAlign w:val="center"/>
            <w:hideMark/>
          </w:tcPr>
          <w:p w:rsidR="00936AD8" w:rsidRPr="007C2005" w:rsidRDefault="00936AD8" w:rsidP="00455C7D">
            <w:pPr>
              <w:rPr>
                <w:b/>
                <w:bCs/>
                <w:color w:val="000000"/>
                <w:sz w:val="20"/>
                <w:szCs w:val="20"/>
              </w:rPr>
            </w:pPr>
          </w:p>
        </w:tc>
        <w:tc>
          <w:tcPr>
            <w:tcW w:w="361" w:type="pct"/>
            <w:vMerge/>
            <w:vAlign w:val="center"/>
            <w:hideMark/>
          </w:tcPr>
          <w:p w:rsidR="00936AD8" w:rsidRPr="007C2005" w:rsidRDefault="00936AD8" w:rsidP="00455C7D">
            <w:pPr>
              <w:rPr>
                <w:b/>
                <w:bCs/>
                <w:color w:val="000000"/>
                <w:sz w:val="20"/>
                <w:szCs w:val="20"/>
              </w:rPr>
            </w:pPr>
          </w:p>
        </w:tc>
        <w:tc>
          <w:tcPr>
            <w:tcW w:w="361" w:type="pct"/>
            <w:vMerge/>
            <w:vAlign w:val="center"/>
            <w:hideMark/>
          </w:tcPr>
          <w:p w:rsidR="00936AD8" w:rsidRPr="007C2005" w:rsidRDefault="00936AD8" w:rsidP="00455C7D">
            <w:pPr>
              <w:rPr>
                <w:b/>
                <w:bCs/>
                <w:color w:val="000000"/>
                <w:sz w:val="20"/>
                <w:szCs w:val="20"/>
              </w:rPr>
            </w:pPr>
          </w:p>
        </w:tc>
        <w:tc>
          <w:tcPr>
            <w:tcW w:w="317" w:type="pct"/>
            <w:vMerge/>
            <w:vAlign w:val="center"/>
            <w:hideMark/>
          </w:tcPr>
          <w:p w:rsidR="00936AD8" w:rsidRPr="007C2005" w:rsidRDefault="00936AD8" w:rsidP="00455C7D">
            <w:pPr>
              <w:rPr>
                <w:b/>
                <w:bCs/>
                <w:color w:val="000000"/>
                <w:sz w:val="20"/>
                <w:szCs w:val="20"/>
              </w:rPr>
            </w:pPr>
          </w:p>
        </w:tc>
        <w:tc>
          <w:tcPr>
            <w:tcW w:w="316" w:type="pct"/>
            <w:vMerge/>
            <w:vAlign w:val="center"/>
            <w:hideMark/>
          </w:tcPr>
          <w:p w:rsidR="00936AD8" w:rsidRPr="007C2005" w:rsidRDefault="00936AD8" w:rsidP="00455C7D">
            <w:pPr>
              <w:rPr>
                <w:b/>
                <w:bCs/>
                <w:color w:val="000000"/>
                <w:sz w:val="20"/>
                <w:szCs w:val="20"/>
              </w:rPr>
            </w:pPr>
          </w:p>
        </w:tc>
        <w:tc>
          <w:tcPr>
            <w:tcW w:w="497" w:type="pct"/>
            <w:vMerge/>
            <w:vAlign w:val="center"/>
            <w:hideMark/>
          </w:tcPr>
          <w:p w:rsidR="00936AD8" w:rsidRPr="007C2005" w:rsidRDefault="00936AD8" w:rsidP="00455C7D">
            <w:pPr>
              <w:rPr>
                <w:b/>
                <w:bCs/>
                <w:color w:val="000000"/>
                <w:sz w:val="20"/>
                <w:szCs w:val="20"/>
              </w:rPr>
            </w:pPr>
          </w:p>
        </w:tc>
        <w:tc>
          <w:tcPr>
            <w:tcW w:w="361" w:type="pct"/>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Показатель динамики</w:t>
            </w:r>
          </w:p>
        </w:tc>
        <w:tc>
          <w:tcPr>
            <w:tcW w:w="316" w:type="pct"/>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ВСЕГО, в т.ч.</w:t>
            </w:r>
          </w:p>
        </w:tc>
        <w:tc>
          <w:tcPr>
            <w:tcW w:w="317" w:type="pct"/>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Факт 2019 год</w:t>
            </w:r>
          </w:p>
        </w:tc>
        <w:tc>
          <w:tcPr>
            <w:tcW w:w="225" w:type="pct"/>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2020</w:t>
            </w:r>
          </w:p>
        </w:tc>
        <w:tc>
          <w:tcPr>
            <w:tcW w:w="225" w:type="pct"/>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2021</w:t>
            </w:r>
          </w:p>
        </w:tc>
        <w:tc>
          <w:tcPr>
            <w:tcW w:w="226" w:type="pct"/>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2022</w:t>
            </w:r>
          </w:p>
        </w:tc>
        <w:tc>
          <w:tcPr>
            <w:tcW w:w="217" w:type="pct"/>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2023</w:t>
            </w:r>
          </w:p>
        </w:tc>
        <w:tc>
          <w:tcPr>
            <w:tcW w:w="183" w:type="pct"/>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2024</w:t>
            </w:r>
          </w:p>
        </w:tc>
        <w:tc>
          <w:tcPr>
            <w:tcW w:w="183" w:type="pct"/>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2025</w:t>
            </w:r>
          </w:p>
        </w:tc>
        <w:tc>
          <w:tcPr>
            <w:tcW w:w="209" w:type="pct"/>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2026 и далее</w:t>
            </w:r>
          </w:p>
        </w:tc>
        <w:tc>
          <w:tcPr>
            <w:tcW w:w="290" w:type="pct"/>
            <w:vMerge/>
            <w:vAlign w:val="center"/>
            <w:hideMark/>
          </w:tcPr>
          <w:p w:rsidR="00936AD8" w:rsidRPr="007C2005" w:rsidRDefault="00936AD8" w:rsidP="00455C7D">
            <w:pPr>
              <w:rPr>
                <w:b/>
                <w:bCs/>
                <w:color w:val="000000"/>
                <w:sz w:val="20"/>
                <w:szCs w:val="20"/>
              </w:rPr>
            </w:pPr>
          </w:p>
        </w:tc>
      </w:tr>
      <w:tr w:rsidR="00936AD8" w:rsidRPr="007C2005" w:rsidTr="00455C7D">
        <w:trPr>
          <w:trHeight w:val="510"/>
        </w:trPr>
        <w:tc>
          <w:tcPr>
            <w:tcW w:w="5000" w:type="pct"/>
            <w:gridSpan w:val="17"/>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 </w:t>
            </w:r>
          </w:p>
        </w:tc>
      </w:tr>
    </w:tbl>
    <w:p w:rsidR="00936AD8" w:rsidRPr="007C2005" w:rsidRDefault="00936AD8" w:rsidP="00936AD8">
      <w:pPr>
        <w:tabs>
          <w:tab w:val="left" w:pos="2072"/>
          <w:tab w:val="left" w:pos="3551"/>
          <w:tab w:val="left" w:pos="4707"/>
          <w:tab w:val="left" w:pos="5484"/>
          <w:tab w:val="left" w:pos="6199"/>
          <w:tab w:val="left" w:pos="7142"/>
          <w:tab w:val="left" w:pos="8964"/>
          <w:tab w:val="left" w:pos="9584"/>
          <w:tab w:val="left" w:pos="10325"/>
          <w:tab w:val="left" w:pos="10914"/>
          <w:tab w:val="left" w:pos="11427"/>
          <w:tab w:val="left" w:pos="11940"/>
          <w:tab w:val="left" w:pos="12438"/>
          <w:tab w:val="left" w:pos="12943"/>
          <w:tab w:val="left" w:pos="13448"/>
          <w:tab w:val="left" w:pos="14023"/>
        </w:tabs>
        <w:rPr>
          <w:b/>
          <w:bCs/>
          <w:color w:val="000000"/>
          <w:sz w:val="20"/>
          <w:szCs w:val="20"/>
        </w:rPr>
      </w:pPr>
    </w:p>
    <w:p w:rsidR="00936AD8" w:rsidRPr="007C2005" w:rsidRDefault="00936AD8" w:rsidP="00936AD8">
      <w:pPr>
        <w:tabs>
          <w:tab w:val="left" w:pos="2072"/>
          <w:tab w:val="left" w:pos="3551"/>
          <w:tab w:val="left" w:pos="4707"/>
          <w:tab w:val="left" w:pos="5484"/>
          <w:tab w:val="left" w:pos="6199"/>
          <w:tab w:val="left" w:pos="7142"/>
          <w:tab w:val="left" w:pos="8964"/>
          <w:tab w:val="left" w:pos="9584"/>
          <w:tab w:val="left" w:pos="10325"/>
          <w:tab w:val="left" w:pos="10914"/>
          <w:tab w:val="left" w:pos="11427"/>
          <w:tab w:val="left" w:pos="11940"/>
          <w:tab w:val="left" w:pos="12438"/>
          <w:tab w:val="left" w:pos="12943"/>
          <w:tab w:val="left" w:pos="13448"/>
          <w:tab w:val="left" w:pos="14023"/>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Всего:</w:t>
      </w:r>
      <w:r w:rsidRPr="007C2005">
        <w:rPr>
          <w:b/>
          <w:bCs/>
          <w:color w:val="000000"/>
          <w:sz w:val="20"/>
          <w:szCs w:val="20"/>
        </w:rPr>
        <w:tab/>
        <w:t>0,00</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tabs>
          <w:tab w:val="left" w:pos="2072"/>
          <w:tab w:val="left" w:pos="3551"/>
          <w:tab w:val="left" w:pos="4707"/>
          <w:tab w:val="left" w:pos="5484"/>
          <w:tab w:val="left" w:pos="6199"/>
          <w:tab w:val="left" w:pos="7142"/>
          <w:tab w:val="left" w:pos="8964"/>
          <w:tab w:val="left" w:pos="9584"/>
          <w:tab w:val="left" w:pos="10325"/>
          <w:tab w:val="left" w:pos="10914"/>
          <w:tab w:val="left" w:pos="11427"/>
          <w:tab w:val="left" w:pos="11940"/>
          <w:tab w:val="left" w:pos="12438"/>
          <w:tab w:val="left" w:pos="12943"/>
          <w:tab w:val="left" w:pos="13448"/>
          <w:tab w:val="left" w:pos="14023"/>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Федеральный бюджет:</w:t>
      </w:r>
      <w:r w:rsidRPr="007C2005">
        <w:rPr>
          <w:b/>
          <w:bCs/>
          <w:color w:val="000000"/>
          <w:sz w:val="20"/>
          <w:szCs w:val="20"/>
        </w:rPr>
        <w:tab/>
        <w:t>0,00</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tabs>
          <w:tab w:val="left" w:pos="2072"/>
          <w:tab w:val="left" w:pos="3551"/>
          <w:tab w:val="left" w:pos="4707"/>
          <w:tab w:val="left" w:pos="5484"/>
          <w:tab w:val="left" w:pos="6199"/>
          <w:tab w:val="left" w:pos="7142"/>
          <w:tab w:val="left" w:pos="8964"/>
          <w:tab w:val="left" w:pos="9584"/>
          <w:tab w:val="left" w:pos="10325"/>
          <w:tab w:val="left" w:pos="10914"/>
          <w:tab w:val="left" w:pos="11427"/>
          <w:tab w:val="left" w:pos="11940"/>
          <w:tab w:val="left" w:pos="12438"/>
          <w:tab w:val="left" w:pos="12943"/>
          <w:tab w:val="left" w:pos="13448"/>
          <w:tab w:val="left" w:pos="14023"/>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Республиканский бюджет:</w:t>
      </w:r>
      <w:r w:rsidRPr="007C2005">
        <w:rPr>
          <w:b/>
          <w:bCs/>
          <w:color w:val="000000"/>
          <w:sz w:val="20"/>
          <w:szCs w:val="20"/>
        </w:rPr>
        <w:tab/>
        <w:t>0</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tabs>
          <w:tab w:val="left" w:pos="2072"/>
          <w:tab w:val="left" w:pos="3551"/>
          <w:tab w:val="left" w:pos="4707"/>
          <w:tab w:val="left" w:pos="5484"/>
          <w:tab w:val="left" w:pos="6199"/>
          <w:tab w:val="left" w:pos="7142"/>
          <w:tab w:val="left" w:pos="8964"/>
          <w:tab w:val="left" w:pos="9584"/>
          <w:tab w:val="left" w:pos="10325"/>
          <w:tab w:val="left" w:pos="10914"/>
          <w:tab w:val="left" w:pos="11427"/>
          <w:tab w:val="left" w:pos="11940"/>
          <w:tab w:val="left" w:pos="12438"/>
          <w:tab w:val="left" w:pos="12943"/>
          <w:tab w:val="left" w:pos="13448"/>
          <w:tab w:val="left" w:pos="14023"/>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Неопределенные источники:</w:t>
      </w:r>
      <w:r w:rsidRPr="007C2005">
        <w:rPr>
          <w:b/>
          <w:bCs/>
          <w:color w:val="000000"/>
          <w:sz w:val="20"/>
          <w:szCs w:val="20"/>
        </w:rPr>
        <w:tab/>
        <w:t>0</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rPr>
          <w:sz w:val="20"/>
          <w:szCs w:val="20"/>
        </w:rPr>
      </w:pPr>
    </w:p>
    <w:p w:rsidR="00936AD8" w:rsidRPr="007C2005" w:rsidRDefault="00936AD8" w:rsidP="00936AD8">
      <w:pPr>
        <w:jc w:val="right"/>
        <w:rPr>
          <w:b/>
          <w:bCs/>
          <w:color w:val="000000"/>
          <w:sz w:val="20"/>
          <w:szCs w:val="20"/>
        </w:rPr>
      </w:pPr>
      <w:r w:rsidRPr="007C2005">
        <w:rPr>
          <w:b/>
          <w:bCs/>
          <w:color w:val="000000"/>
          <w:sz w:val="20"/>
          <w:szCs w:val="20"/>
        </w:rPr>
        <w:t>Приложение №9</w:t>
      </w:r>
    </w:p>
    <w:p w:rsidR="00936AD8" w:rsidRPr="007C2005" w:rsidRDefault="00936AD8" w:rsidP="00936AD8">
      <w:pPr>
        <w:jc w:val="center"/>
        <w:rPr>
          <w:b/>
          <w:bCs/>
          <w:color w:val="000000"/>
          <w:sz w:val="20"/>
          <w:szCs w:val="20"/>
        </w:rPr>
      </w:pPr>
      <w:r w:rsidRPr="007C2005">
        <w:rPr>
          <w:b/>
          <w:bCs/>
          <w:color w:val="000000"/>
          <w:sz w:val="20"/>
          <w:szCs w:val="20"/>
        </w:rPr>
        <w:t xml:space="preserve"> Перспективный план развития строительства объектов  на территории Тенеевского сельского поселения  в рамках Комплексной   программы социально- экономического развития Аликовского района  на 2020-2025 гг.</w:t>
      </w:r>
      <w:r w:rsidRPr="007C2005">
        <w:rPr>
          <w:b/>
          <w:bCs/>
          <w:color w:val="000000"/>
          <w:sz w:val="20"/>
          <w:szCs w:val="20"/>
        </w:rPr>
        <w:br/>
        <w:t xml:space="preserve"> </w:t>
      </w:r>
    </w:p>
    <w:tbl>
      <w:tblPr>
        <w:tblW w:w="5166" w:type="pct"/>
        <w:tblLayout w:type="fixed"/>
        <w:tblLook w:val="04A0" w:firstRow="1" w:lastRow="0" w:firstColumn="1" w:lastColumn="0" w:noHBand="0" w:noVBand="1"/>
      </w:tblPr>
      <w:tblGrid>
        <w:gridCol w:w="1426"/>
        <w:gridCol w:w="1025"/>
        <w:gridCol w:w="1171"/>
        <w:gridCol w:w="732"/>
        <w:gridCol w:w="880"/>
        <w:gridCol w:w="1171"/>
        <w:gridCol w:w="1025"/>
        <w:gridCol w:w="1022"/>
        <w:gridCol w:w="735"/>
        <w:gridCol w:w="877"/>
        <w:gridCol w:w="732"/>
        <w:gridCol w:w="732"/>
        <w:gridCol w:w="732"/>
        <w:gridCol w:w="732"/>
        <w:gridCol w:w="732"/>
        <w:gridCol w:w="1022"/>
        <w:gridCol w:w="1029"/>
      </w:tblGrid>
      <w:tr w:rsidR="00936AD8" w:rsidRPr="007C2005" w:rsidTr="00455C7D">
        <w:trPr>
          <w:trHeight w:val="315"/>
        </w:trPr>
        <w:tc>
          <w:tcPr>
            <w:tcW w:w="45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Наименование</w:t>
            </w:r>
          </w:p>
        </w:tc>
        <w:tc>
          <w:tcPr>
            <w:tcW w:w="32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Национальный проект, региональный проект</w:t>
            </w:r>
          </w:p>
        </w:tc>
        <w:tc>
          <w:tcPr>
            <w:tcW w:w="37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Место реализации (мун. район или  гор. округ)</w:t>
            </w:r>
          </w:p>
        </w:tc>
        <w:tc>
          <w:tcPr>
            <w:tcW w:w="23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Годы реализации</w:t>
            </w:r>
          </w:p>
        </w:tc>
        <w:tc>
          <w:tcPr>
            <w:tcW w:w="27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Мощность</w:t>
            </w:r>
          </w:p>
        </w:tc>
        <w:tc>
          <w:tcPr>
            <w:tcW w:w="37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Источник финансирования, наличие и необходимость ПСД</w:t>
            </w:r>
          </w:p>
        </w:tc>
        <w:tc>
          <w:tcPr>
            <w:tcW w:w="2644" w:type="pct"/>
            <w:gridSpan w:val="10"/>
            <w:tcBorders>
              <w:top w:val="single" w:sz="4" w:space="0" w:color="auto"/>
              <w:left w:val="nil"/>
              <w:bottom w:val="single" w:sz="4" w:space="0" w:color="auto"/>
              <w:right w:val="single" w:sz="4" w:space="0" w:color="000000"/>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Прогнозная динамика реализации</w:t>
            </w:r>
          </w:p>
        </w:tc>
        <w:tc>
          <w:tcPr>
            <w:tcW w:w="32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Число жителей, улучшивших условия в результате реализации (чел.)</w:t>
            </w:r>
          </w:p>
        </w:tc>
      </w:tr>
      <w:tr w:rsidR="00936AD8" w:rsidRPr="007C2005" w:rsidTr="00455C7D">
        <w:trPr>
          <w:trHeight w:val="1425"/>
        </w:trPr>
        <w:tc>
          <w:tcPr>
            <w:tcW w:w="452"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5"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1"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32"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79"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1"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Показатель динамики</w:t>
            </w:r>
          </w:p>
        </w:tc>
        <w:tc>
          <w:tcPr>
            <w:tcW w:w="32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ВСЕГО, в т.ч.</w:t>
            </w:r>
          </w:p>
        </w:tc>
        <w:tc>
          <w:tcPr>
            <w:tcW w:w="233"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Факт 2019 год</w:t>
            </w:r>
          </w:p>
        </w:tc>
        <w:tc>
          <w:tcPr>
            <w:tcW w:w="27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2020</w:t>
            </w:r>
          </w:p>
        </w:tc>
        <w:tc>
          <w:tcPr>
            <w:tcW w:w="23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2021</w:t>
            </w:r>
          </w:p>
        </w:tc>
        <w:tc>
          <w:tcPr>
            <w:tcW w:w="23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2022</w:t>
            </w:r>
          </w:p>
        </w:tc>
        <w:tc>
          <w:tcPr>
            <w:tcW w:w="23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2023</w:t>
            </w:r>
          </w:p>
        </w:tc>
        <w:tc>
          <w:tcPr>
            <w:tcW w:w="23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2024</w:t>
            </w:r>
          </w:p>
        </w:tc>
        <w:tc>
          <w:tcPr>
            <w:tcW w:w="23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2025</w:t>
            </w:r>
          </w:p>
        </w:tc>
        <w:tc>
          <w:tcPr>
            <w:tcW w:w="32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2026 и далее</w:t>
            </w:r>
          </w:p>
        </w:tc>
        <w:tc>
          <w:tcPr>
            <w:tcW w:w="326"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510"/>
        </w:trPr>
        <w:tc>
          <w:tcPr>
            <w:tcW w:w="5000" w:type="pct"/>
            <w:gridSpan w:val="1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 xml:space="preserve"> </w:t>
            </w:r>
          </w:p>
        </w:tc>
      </w:tr>
      <w:tr w:rsidR="00936AD8" w:rsidRPr="007C2005" w:rsidTr="00455C7D">
        <w:trPr>
          <w:trHeight w:val="1152"/>
        </w:trPr>
        <w:tc>
          <w:tcPr>
            <w:tcW w:w="452"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xml:space="preserve">Строительство газовой модульно-блочной котельни образовательной организации   Тенеевская ООШ  </w:t>
            </w:r>
          </w:p>
        </w:tc>
        <w:tc>
          <w:tcPr>
            <w:tcW w:w="32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371"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с.Тенеево Тенеевского сельского поселения Аликовского района</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2023</w:t>
            </w:r>
          </w:p>
        </w:tc>
        <w:tc>
          <w:tcPr>
            <w:tcW w:w="279"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371"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2021 г. - разработка ПСД, федеральный,  республиканский бюджет и бюджет района</w:t>
            </w:r>
          </w:p>
        </w:tc>
        <w:tc>
          <w:tcPr>
            <w:tcW w:w="32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Объем финансирования, млн. руб.</w:t>
            </w:r>
          </w:p>
        </w:tc>
        <w:tc>
          <w:tcPr>
            <w:tcW w:w="32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12</w:t>
            </w:r>
          </w:p>
        </w:tc>
        <w:tc>
          <w:tcPr>
            <w:tcW w:w="23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7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12</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32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326"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800</w:t>
            </w:r>
          </w:p>
        </w:tc>
      </w:tr>
      <w:tr w:rsidR="00936AD8" w:rsidRPr="007C2005" w:rsidTr="00455C7D">
        <w:trPr>
          <w:trHeight w:val="409"/>
        </w:trPr>
        <w:tc>
          <w:tcPr>
            <w:tcW w:w="45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2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7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2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фед. бюджет</w:t>
            </w:r>
          </w:p>
        </w:tc>
        <w:tc>
          <w:tcPr>
            <w:tcW w:w="32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7,2</w:t>
            </w:r>
          </w:p>
        </w:tc>
        <w:tc>
          <w:tcPr>
            <w:tcW w:w="23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7,2</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32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32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trHeight w:val="409"/>
        </w:trPr>
        <w:tc>
          <w:tcPr>
            <w:tcW w:w="45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2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7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2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конс. бюджет ЧР</w:t>
            </w:r>
          </w:p>
        </w:tc>
        <w:tc>
          <w:tcPr>
            <w:tcW w:w="32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4,8</w:t>
            </w:r>
          </w:p>
        </w:tc>
        <w:tc>
          <w:tcPr>
            <w:tcW w:w="23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4,8</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32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32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trHeight w:val="720"/>
        </w:trPr>
        <w:tc>
          <w:tcPr>
            <w:tcW w:w="45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2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7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2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внебюдж.</w:t>
            </w:r>
          </w:p>
        </w:tc>
        <w:tc>
          <w:tcPr>
            <w:tcW w:w="32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3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32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32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r>
    </w:tbl>
    <w:p w:rsidR="00936AD8" w:rsidRPr="007C2005" w:rsidRDefault="00936AD8" w:rsidP="00936AD8">
      <w:pPr>
        <w:tabs>
          <w:tab w:val="left" w:pos="1284"/>
          <w:tab w:val="left" w:pos="2478"/>
          <w:tab w:val="left" w:pos="3522"/>
          <w:tab w:val="left" w:pos="4471"/>
          <w:tab w:val="left" w:pos="5359"/>
          <w:tab w:val="left" w:pos="6686"/>
          <w:tab w:val="left" w:pos="8723"/>
          <w:tab w:val="left" w:pos="9457"/>
          <w:tab w:val="left" w:pos="10212"/>
          <w:tab w:val="left" w:pos="10706"/>
          <w:tab w:val="left" w:pos="11200"/>
          <w:tab w:val="left" w:pos="11694"/>
          <w:tab w:val="left" w:pos="12188"/>
          <w:tab w:val="left" w:pos="12682"/>
          <w:tab w:val="left" w:pos="13176"/>
          <w:tab w:val="left" w:pos="13734"/>
        </w:tabs>
        <w:rPr>
          <w:b/>
          <w:bCs/>
          <w:color w:val="000000"/>
          <w:sz w:val="20"/>
          <w:szCs w:val="20"/>
        </w:rPr>
      </w:pPr>
    </w:p>
    <w:p w:rsidR="00936AD8" w:rsidRPr="007C2005" w:rsidRDefault="00936AD8" w:rsidP="00936AD8">
      <w:pPr>
        <w:tabs>
          <w:tab w:val="left" w:pos="1284"/>
          <w:tab w:val="left" w:pos="2478"/>
          <w:tab w:val="left" w:pos="3522"/>
          <w:tab w:val="left" w:pos="4471"/>
          <w:tab w:val="left" w:pos="5359"/>
          <w:tab w:val="left" w:pos="6686"/>
          <w:tab w:val="left" w:pos="8723"/>
          <w:tab w:val="left" w:pos="9457"/>
          <w:tab w:val="left" w:pos="10212"/>
          <w:tab w:val="left" w:pos="10706"/>
          <w:tab w:val="left" w:pos="11200"/>
          <w:tab w:val="left" w:pos="11694"/>
          <w:tab w:val="left" w:pos="12188"/>
          <w:tab w:val="left" w:pos="12682"/>
          <w:tab w:val="left" w:pos="13176"/>
          <w:tab w:val="left" w:pos="13734"/>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Всего:</w:t>
      </w:r>
      <w:r w:rsidRPr="007C2005">
        <w:rPr>
          <w:b/>
          <w:bCs/>
          <w:color w:val="000000"/>
          <w:sz w:val="20"/>
          <w:szCs w:val="20"/>
        </w:rPr>
        <w:tab/>
        <w:t>12,00</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tabs>
          <w:tab w:val="left" w:pos="1284"/>
          <w:tab w:val="left" w:pos="2478"/>
          <w:tab w:val="left" w:pos="3522"/>
          <w:tab w:val="left" w:pos="4471"/>
          <w:tab w:val="left" w:pos="5359"/>
          <w:tab w:val="left" w:pos="6686"/>
          <w:tab w:val="left" w:pos="8723"/>
          <w:tab w:val="left" w:pos="9457"/>
          <w:tab w:val="left" w:pos="10212"/>
          <w:tab w:val="left" w:pos="10706"/>
          <w:tab w:val="left" w:pos="11200"/>
          <w:tab w:val="left" w:pos="11694"/>
          <w:tab w:val="left" w:pos="12188"/>
          <w:tab w:val="left" w:pos="12682"/>
          <w:tab w:val="left" w:pos="13176"/>
          <w:tab w:val="left" w:pos="13734"/>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Федеральный бюджет:</w:t>
      </w:r>
      <w:r w:rsidRPr="007C2005">
        <w:rPr>
          <w:b/>
          <w:bCs/>
          <w:color w:val="000000"/>
          <w:sz w:val="20"/>
          <w:szCs w:val="20"/>
        </w:rPr>
        <w:tab/>
        <w:t>7,20</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tabs>
          <w:tab w:val="left" w:pos="1284"/>
          <w:tab w:val="left" w:pos="2478"/>
          <w:tab w:val="left" w:pos="3522"/>
          <w:tab w:val="left" w:pos="4471"/>
          <w:tab w:val="left" w:pos="5359"/>
          <w:tab w:val="left" w:pos="6686"/>
          <w:tab w:val="left" w:pos="8723"/>
          <w:tab w:val="left" w:pos="9457"/>
          <w:tab w:val="left" w:pos="10212"/>
          <w:tab w:val="left" w:pos="10706"/>
          <w:tab w:val="left" w:pos="11200"/>
          <w:tab w:val="left" w:pos="11694"/>
          <w:tab w:val="left" w:pos="12188"/>
          <w:tab w:val="left" w:pos="12682"/>
          <w:tab w:val="left" w:pos="13176"/>
          <w:tab w:val="left" w:pos="13734"/>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Республиканский бюджет:</w:t>
      </w:r>
      <w:r w:rsidRPr="007C2005">
        <w:rPr>
          <w:b/>
          <w:bCs/>
          <w:color w:val="000000"/>
          <w:sz w:val="20"/>
          <w:szCs w:val="20"/>
        </w:rPr>
        <w:tab/>
        <w:t>4,8</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tabs>
          <w:tab w:val="left" w:pos="1284"/>
          <w:tab w:val="left" w:pos="2478"/>
          <w:tab w:val="left" w:pos="3522"/>
          <w:tab w:val="left" w:pos="4471"/>
          <w:tab w:val="left" w:pos="5359"/>
          <w:tab w:val="left" w:pos="6686"/>
          <w:tab w:val="left" w:pos="8723"/>
          <w:tab w:val="left" w:pos="9457"/>
          <w:tab w:val="left" w:pos="10212"/>
          <w:tab w:val="left" w:pos="10706"/>
          <w:tab w:val="left" w:pos="11200"/>
          <w:tab w:val="left" w:pos="11694"/>
          <w:tab w:val="left" w:pos="12188"/>
          <w:tab w:val="left" w:pos="12682"/>
          <w:tab w:val="left" w:pos="13176"/>
          <w:tab w:val="left" w:pos="13734"/>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Неопределенные источники:</w:t>
      </w:r>
      <w:r w:rsidRPr="007C2005">
        <w:rPr>
          <w:b/>
          <w:bCs/>
          <w:color w:val="000000"/>
          <w:sz w:val="20"/>
          <w:szCs w:val="20"/>
        </w:rPr>
        <w:tab/>
        <w:t>0</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jc w:val="right"/>
        <w:rPr>
          <w:b/>
          <w:bCs/>
          <w:color w:val="000000"/>
          <w:sz w:val="20"/>
          <w:szCs w:val="20"/>
        </w:rPr>
      </w:pPr>
    </w:p>
    <w:p w:rsidR="00936AD8" w:rsidRPr="007C2005" w:rsidRDefault="00936AD8" w:rsidP="00936AD8">
      <w:pPr>
        <w:jc w:val="right"/>
        <w:rPr>
          <w:b/>
          <w:bCs/>
          <w:color w:val="000000"/>
          <w:sz w:val="20"/>
          <w:szCs w:val="20"/>
        </w:rPr>
      </w:pPr>
    </w:p>
    <w:p w:rsidR="00936AD8" w:rsidRPr="007C2005" w:rsidRDefault="00936AD8" w:rsidP="00936AD8">
      <w:pPr>
        <w:jc w:val="right"/>
        <w:rPr>
          <w:b/>
          <w:bCs/>
          <w:color w:val="000000"/>
          <w:sz w:val="20"/>
          <w:szCs w:val="20"/>
        </w:rPr>
      </w:pPr>
      <w:r w:rsidRPr="007C2005">
        <w:rPr>
          <w:b/>
          <w:bCs/>
          <w:color w:val="000000"/>
          <w:sz w:val="20"/>
          <w:szCs w:val="20"/>
        </w:rPr>
        <w:t>Приложение№10</w:t>
      </w:r>
    </w:p>
    <w:p w:rsidR="00936AD8" w:rsidRPr="007C2005" w:rsidRDefault="00936AD8" w:rsidP="00936AD8">
      <w:pPr>
        <w:jc w:val="center"/>
        <w:rPr>
          <w:b/>
          <w:bCs/>
          <w:color w:val="000000"/>
          <w:sz w:val="20"/>
          <w:szCs w:val="20"/>
        </w:rPr>
      </w:pPr>
      <w:r w:rsidRPr="007C2005">
        <w:rPr>
          <w:b/>
          <w:bCs/>
          <w:color w:val="000000"/>
          <w:sz w:val="20"/>
          <w:szCs w:val="20"/>
        </w:rPr>
        <w:t xml:space="preserve"> Перспективный план развития строительства объектов  на территории Яндобинского сельского поселения  в рамках Комплексной   программы социально- экономического развития Аликовского района  на 2020-2025 гг.</w:t>
      </w:r>
      <w:r w:rsidRPr="007C2005">
        <w:rPr>
          <w:b/>
          <w:bCs/>
          <w:color w:val="000000"/>
          <w:sz w:val="20"/>
          <w:szCs w:val="20"/>
        </w:rPr>
        <w:br/>
        <w:t xml:space="preserve"> </w:t>
      </w:r>
    </w:p>
    <w:tbl>
      <w:tblPr>
        <w:tblW w:w="5213" w:type="pct"/>
        <w:tblLayout w:type="fixed"/>
        <w:tblLook w:val="04A0" w:firstRow="1" w:lastRow="0" w:firstColumn="1" w:lastColumn="0" w:noHBand="0" w:noVBand="1"/>
      </w:tblPr>
      <w:tblGrid>
        <w:gridCol w:w="1138"/>
        <w:gridCol w:w="1319"/>
        <w:gridCol w:w="1026"/>
        <w:gridCol w:w="729"/>
        <w:gridCol w:w="735"/>
        <w:gridCol w:w="1318"/>
        <w:gridCol w:w="1315"/>
        <w:gridCol w:w="1025"/>
        <w:gridCol w:w="875"/>
        <w:gridCol w:w="735"/>
        <w:gridCol w:w="732"/>
        <w:gridCol w:w="735"/>
        <w:gridCol w:w="681"/>
        <w:gridCol w:w="783"/>
        <w:gridCol w:w="732"/>
        <w:gridCol w:w="732"/>
        <w:gridCol w:w="1308"/>
      </w:tblGrid>
      <w:tr w:rsidR="00936AD8" w:rsidRPr="007C2005" w:rsidTr="00455C7D">
        <w:trPr>
          <w:trHeight w:val="315"/>
        </w:trPr>
        <w:tc>
          <w:tcPr>
            <w:tcW w:w="35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Наименование</w:t>
            </w:r>
          </w:p>
        </w:tc>
        <w:tc>
          <w:tcPr>
            <w:tcW w:w="41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Национальный проект, региональный проект</w:t>
            </w:r>
          </w:p>
        </w:tc>
        <w:tc>
          <w:tcPr>
            <w:tcW w:w="32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Место реализации (мун. район или  гор. округ)</w:t>
            </w:r>
          </w:p>
        </w:tc>
        <w:tc>
          <w:tcPr>
            <w:tcW w:w="22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Годы реализации</w:t>
            </w:r>
          </w:p>
        </w:tc>
        <w:tc>
          <w:tcPr>
            <w:tcW w:w="23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Мощность</w:t>
            </w:r>
          </w:p>
        </w:tc>
        <w:tc>
          <w:tcPr>
            <w:tcW w:w="41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Источник финансирования, наличие и необходимость ПСД</w:t>
            </w:r>
          </w:p>
        </w:tc>
        <w:tc>
          <w:tcPr>
            <w:tcW w:w="2620" w:type="pct"/>
            <w:gridSpan w:val="10"/>
            <w:tcBorders>
              <w:top w:val="single" w:sz="4" w:space="0" w:color="auto"/>
              <w:left w:val="nil"/>
              <w:bottom w:val="single" w:sz="4" w:space="0" w:color="auto"/>
              <w:right w:val="single" w:sz="4" w:space="0" w:color="000000"/>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Прогнозная динамика реализации</w:t>
            </w:r>
          </w:p>
        </w:tc>
        <w:tc>
          <w:tcPr>
            <w:tcW w:w="41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Число жителей, улучшивших условия в результате реализации (чел.)</w:t>
            </w:r>
          </w:p>
        </w:tc>
      </w:tr>
      <w:tr w:rsidR="00936AD8" w:rsidRPr="007C2005" w:rsidTr="00455C7D">
        <w:trPr>
          <w:trHeight w:val="1425"/>
        </w:trPr>
        <w:tc>
          <w:tcPr>
            <w:tcW w:w="357"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29"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31"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3"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Показатель динамики</w:t>
            </w:r>
          </w:p>
        </w:tc>
        <w:tc>
          <w:tcPr>
            <w:tcW w:w="32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ВСЕГО, в т.ч.</w:t>
            </w:r>
          </w:p>
        </w:tc>
        <w:tc>
          <w:tcPr>
            <w:tcW w:w="27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Факт 2019 год</w:t>
            </w:r>
          </w:p>
        </w:tc>
        <w:tc>
          <w:tcPr>
            <w:tcW w:w="23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2021</w:t>
            </w:r>
          </w:p>
        </w:tc>
        <w:tc>
          <w:tcPr>
            <w:tcW w:w="23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2022</w:t>
            </w:r>
          </w:p>
        </w:tc>
        <w:tc>
          <w:tcPr>
            <w:tcW w:w="21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2023</w:t>
            </w:r>
          </w:p>
        </w:tc>
        <w:tc>
          <w:tcPr>
            <w:tcW w:w="24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2024</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2025</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2026 и далее</w:t>
            </w:r>
          </w:p>
        </w:tc>
        <w:tc>
          <w:tcPr>
            <w:tcW w:w="414"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510"/>
        </w:trPr>
        <w:tc>
          <w:tcPr>
            <w:tcW w:w="5000" w:type="pct"/>
            <w:gridSpan w:val="1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trHeight w:val="855"/>
        </w:trPr>
        <w:tc>
          <w:tcPr>
            <w:tcW w:w="35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Строительство локальной станции водоподготовки на </w:t>
            </w:r>
            <w:r w:rsidRPr="007C2005">
              <w:rPr>
                <w:b/>
                <w:bCs/>
                <w:color w:val="000000"/>
                <w:sz w:val="20"/>
                <w:szCs w:val="20"/>
              </w:rPr>
              <w:lastRenderedPageBreak/>
              <w:t>одиночной скважине с водопроводными сетями в Яндобинском сельском поселении Аликовского района Чувашской Республики</w:t>
            </w:r>
          </w:p>
        </w:tc>
        <w:tc>
          <w:tcPr>
            <w:tcW w:w="414"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Региональный проект "Чистая вода" национальн</w:t>
            </w:r>
            <w:r w:rsidRPr="007C2005">
              <w:rPr>
                <w:b/>
                <w:bCs/>
                <w:color w:val="000000"/>
                <w:sz w:val="20"/>
                <w:szCs w:val="20"/>
              </w:rPr>
              <w:lastRenderedPageBreak/>
              <w:t xml:space="preserve">ого проекта "Экология" </w:t>
            </w:r>
          </w:p>
        </w:tc>
        <w:tc>
          <w:tcPr>
            <w:tcW w:w="322"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Яндобинское сельское поселение Аликовс</w:t>
            </w:r>
            <w:r w:rsidRPr="007C2005">
              <w:rPr>
                <w:b/>
                <w:bCs/>
                <w:color w:val="000000"/>
                <w:sz w:val="20"/>
                <w:szCs w:val="20"/>
              </w:rPr>
              <w:lastRenderedPageBreak/>
              <w:t>кого района</w:t>
            </w:r>
          </w:p>
        </w:tc>
        <w:tc>
          <w:tcPr>
            <w:tcW w:w="229"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2023</w:t>
            </w:r>
          </w:p>
        </w:tc>
        <w:tc>
          <w:tcPr>
            <w:tcW w:w="231"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100 куб. м</w:t>
            </w:r>
          </w:p>
        </w:tc>
        <w:tc>
          <w:tcPr>
            <w:tcW w:w="414"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ПСД в стадии разработки</w:t>
            </w:r>
          </w:p>
        </w:tc>
        <w:tc>
          <w:tcPr>
            <w:tcW w:w="41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32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34</w:t>
            </w:r>
          </w:p>
        </w:tc>
        <w:tc>
          <w:tcPr>
            <w:tcW w:w="27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34</w:t>
            </w:r>
          </w:p>
        </w:tc>
        <w:tc>
          <w:tcPr>
            <w:tcW w:w="24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14"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trHeight w:val="285"/>
        </w:trPr>
        <w:tc>
          <w:tcPr>
            <w:tcW w:w="35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2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3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2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33,7</w:t>
            </w:r>
          </w:p>
        </w:tc>
        <w:tc>
          <w:tcPr>
            <w:tcW w:w="27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33,7</w:t>
            </w:r>
          </w:p>
        </w:tc>
        <w:tc>
          <w:tcPr>
            <w:tcW w:w="24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285"/>
        </w:trPr>
        <w:tc>
          <w:tcPr>
            <w:tcW w:w="35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2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3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конс. бюджет ЧР</w:t>
            </w:r>
          </w:p>
        </w:tc>
        <w:tc>
          <w:tcPr>
            <w:tcW w:w="32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0,3</w:t>
            </w:r>
          </w:p>
        </w:tc>
        <w:tc>
          <w:tcPr>
            <w:tcW w:w="27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0,3</w:t>
            </w:r>
          </w:p>
        </w:tc>
        <w:tc>
          <w:tcPr>
            <w:tcW w:w="24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285"/>
        </w:trPr>
        <w:tc>
          <w:tcPr>
            <w:tcW w:w="35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2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3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32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4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855"/>
        </w:trPr>
        <w:tc>
          <w:tcPr>
            <w:tcW w:w="3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Строительство хоккейной коробки в с.Яндоба   Яндобинского сельского поселения  Аликовского района Чувашской Республики</w:t>
            </w:r>
          </w:p>
        </w:tc>
        <w:tc>
          <w:tcPr>
            <w:tcW w:w="41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2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с.Яндоба Яндобинского сельского поселения Аликовского района</w:t>
            </w:r>
          </w:p>
        </w:tc>
        <w:tc>
          <w:tcPr>
            <w:tcW w:w="22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2024</w:t>
            </w:r>
          </w:p>
        </w:tc>
        <w:tc>
          <w:tcPr>
            <w:tcW w:w="23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14" w:type="pct"/>
            <w:vMerge w:val="restart"/>
            <w:tcBorders>
              <w:top w:val="nil"/>
              <w:left w:val="single" w:sz="4" w:space="0" w:color="auto"/>
              <w:bottom w:val="single" w:sz="4" w:space="0" w:color="000000"/>
              <w:right w:val="single" w:sz="4" w:space="0" w:color="auto"/>
            </w:tcBorders>
            <w:shd w:val="clear" w:color="000000" w:fill="FFFFFF"/>
            <w:vAlign w:val="bottom"/>
            <w:hideMark/>
          </w:tcPr>
          <w:p w:rsidR="00936AD8" w:rsidRPr="007C2005" w:rsidRDefault="00936AD8" w:rsidP="00455C7D">
            <w:pPr>
              <w:jc w:val="center"/>
              <w:rPr>
                <w:b/>
                <w:bCs/>
                <w:color w:val="000000"/>
                <w:sz w:val="20"/>
                <w:szCs w:val="20"/>
              </w:rPr>
            </w:pPr>
            <w:r w:rsidRPr="007C2005">
              <w:rPr>
                <w:b/>
                <w:bCs/>
                <w:color w:val="000000"/>
                <w:sz w:val="20"/>
                <w:szCs w:val="20"/>
              </w:rPr>
              <w:t xml:space="preserve">ПСД в стадии разработки. Федеральный, республиканский и районный  бюджет  </w:t>
            </w:r>
          </w:p>
        </w:tc>
        <w:tc>
          <w:tcPr>
            <w:tcW w:w="413"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32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30</w:t>
            </w:r>
          </w:p>
        </w:tc>
        <w:tc>
          <w:tcPr>
            <w:tcW w:w="27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4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30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14" w:type="pct"/>
            <w:tcBorders>
              <w:top w:val="nil"/>
              <w:left w:val="nil"/>
              <w:bottom w:val="nil"/>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600</w:t>
            </w:r>
          </w:p>
        </w:tc>
      </w:tr>
      <w:tr w:rsidR="00936AD8" w:rsidRPr="007C2005" w:rsidTr="00455C7D">
        <w:trPr>
          <w:trHeight w:val="285"/>
        </w:trPr>
        <w:tc>
          <w:tcPr>
            <w:tcW w:w="35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2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3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3"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2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18</w:t>
            </w:r>
          </w:p>
        </w:tc>
        <w:tc>
          <w:tcPr>
            <w:tcW w:w="275"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1"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1"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4"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46"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18</w:t>
            </w:r>
          </w:p>
        </w:tc>
        <w:tc>
          <w:tcPr>
            <w:tcW w:w="230"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14" w:type="pct"/>
            <w:tcBorders>
              <w:top w:val="nil"/>
              <w:left w:val="nil"/>
              <w:bottom w:val="nil"/>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trHeight w:val="285"/>
        </w:trPr>
        <w:tc>
          <w:tcPr>
            <w:tcW w:w="35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2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3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3"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конс. бюджет ЧР</w:t>
            </w:r>
          </w:p>
        </w:tc>
        <w:tc>
          <w:tcPr>
            <w:tcW w:w="32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12</w:t>
            </w:r>
          </w:p>
        </w:tc>
        <w:tc>
          <w:tcPr>
            <w:tcW w:w="275"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1"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1"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4"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46"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12</w:t>
            </w:r>
          </w:p>
        </w:tc>
        <w:tc>
          <w:tcPr>
            <w:tcW w:w="230"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14" w:type="pct"/>
            <w:tcBorders>
              <w:top w:val="nil"/>
              <w:left w:val="nil"/>
              <w:bottom w:val="nil"/>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trHeight w:val="492"/>
        </w:trPr>
        <w:tc>
          <w:tcPr>
            <w:tcW w:w="35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2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3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3"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32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1"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1"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4"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46"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1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trHeight w:val="855"/>
        </w:trPr>
        <w:tc>
          <w:tcPr>
            <w:tcW w:w="3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Строительство очистных сооружений образоват</w:t>
            </w:r>
            <w:r w:rsidRPr="007C2005">
              <w:rPr>
                <w:b/>
                <w:bCs/>
                <w:sz w:val="20"/>
                <w:szCs w:val="20"/>
              </w:rPr>
              <w:lastRenderedPageBreak/>
              <w:t xml:space="preserve">ельной организации  Яндобинская СОШ </w:t>
            </w:r>
          </w:p>
        </w:tc>
        <w:tc>
          <w:tcPr>
            <w:tcW w:w="41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lastRenderedPageBreak/>
              <w:t> </w:t>
            </w:r>
          </w:p>
        </w:tc>
        <w:tc>
          <w:tcPr>
            <w:tcW w:w="32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Яндобинское сельское поселение Аликовс</w:t>
            </w:r>
            <w:r w:rsidRPr="007C2005">
              <w:rPr>
                <w:b/>
                <w:bCs/>
                <w:sz w:val="20"/>
                <w:szCs w:val="20"/>
              </w:rPr>
              <w:lastRenderedPageBreak/>
              <w:t>кого района</w:t>
            </w:r>
          </w:p>
        </w:tc>
        <w:tc>
          <w:tcPr>
            <w:tcW w:w="22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lastRenderedPageBreak/>
              <w:t>2023</w:t>
            </w:r>
          </w:p>
        </w:tc>
        <w:tc>
          <w:tcPr>
            <w:tcW w:w="23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41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ПСД в стадии разработки. Федеральный,  республика</w:t>
            </w:r>
            <w:r w:rsidRPr="007C2005">
              <w:rPr>
                <w:b/>
                <w:bCs/>
                <w:sz w:val="20"/>
                <w:szCs w:val="20"/>
              </w:rPr>
              <w:lastRenderedPageBreak/>
              <w:t>нский бюджет и бюджет района</w:t>
            </w:r>
          </w:p>
        </w:tc>
        <w:tc>
          <w:tcPr>
            <w:tcW w:w="413"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lastRenderedPageBreak/>
              <w:t>Объем финансирования, млн. руб.</w:t>
            </w:r>
          </w:p>
        </w:tc>
        <w:tc>
          <w:tcPr>
            <w:tcW w:w="32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4</w:t>
            </w:r>
          </w:p>
        </w:tc>
        <w:tc>
          <w:tcPr>
            <w:tcW w:w="27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3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1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4</w:t>
            </w:r>
          </w:p>
        </w:tc>
        <w:tc>
          <w:tcPr>
            <w:tcW w:w="24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414" w:type="pct"/>
            <w:vMerge w:val="restart"/>
            <w:tcBorders>
              <w:top w:val="nil"/>
              <w:left w:val="single" w:sz="4" w:space="0" w:color="auto"/>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630</w:t>
            </w:r>
          </w:p>
        </w:tc>
      </w:tr>
      <w:tr w:rsidR="00936AD8" w:rsidRPr="007C2005" w:rsidTr="00455C7D">
        <w:trPr>
          <w:trHeight w:val="285"/>
        </w:trPr>
        <w:tc>
          <w:tcPr>
            <w:tcW w:w="35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2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2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3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413"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фед. бюджет</w:t>
            </w:r>
          </w:p>
        </w:tc>
        <w:tc>
          <w:tcPr>
            <w:tcW w:w="32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2,4</w:t>
            </w:r>
          </w:p>
        </w:tc>
        <w:tc>
          <w:tcPr>
            <w:tcW w:w="27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3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1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2,4</w:t>
            </w:r>
          </w:p>
        </w:tc>
        <w:tc>
          <w:tcPr>
            <w:tcW w:w="24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414"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trHeight w:val="285"/>
        </w:trPr>
        <w:tc>
          <w:tcPr>
            <w:tcW w:w="35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2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2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3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413"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конс. бюджет ЧР</w:t>
            </w:r>
          </w:p>
        </w:tc>
        <w:tc>
          <w:tcPr>
            <w:tcW w:w="32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1,6</w:t>
            </w:r>
          </w:p>
        </w:tc>
        <w:tc>
          <w:tcPr>
            <w:tcW w:w="27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3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1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1,6</w:t>
            </w:r>
          </w:p>
        </w:tc>
        <w:tc>
          <w:tcPr>
            <w:tcW w:w="24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414"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trHeight w:val="552"/>
        </w:trPr>
        <w:tc>
          <w:tcPr>
            <w:tcW w:w="35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2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2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3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413"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внебюдж.</w:t>
            </w:r>
          </w:p>
        </w:tc>
        <w:tc>
          <w:tcPr>
            <w:tcW w:w="32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7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3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3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1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4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3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414"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trHeight w:val="855"/>
        </w:trPr>
        <w:tc>
          <w:tcPr>
            <w:tcW w:w="35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Водоснабжение с. Яндоба и д. Синькасы Яндобинского сельского поселения</w:t>
            </w:r>
          </w:p>
        </w:tc>
        <w:tc>
          <w:tcPr>
            <w:tcW w:w="414"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22"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 с. Яндоба, д. Синькасы  Яндобинского сельского поселения Аликовского района</w:t>
            </w:r>
          </w:p>
        </w:tc>
        <w:tc>
          <w:tcPr>
            <w:tcW w:w="229"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2019-2020</w:t>
            </w:r>
          </w:p>
        </w:tc>
        <w:tc>
          <w:tcPr>
            <w:tcW w:w="231"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14"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Проектные работы завершены</w:t>
            </w:r>
          </w:p>
        </w:tc>
        <w:tc>
          <w:tcPr>
            <w:tcW w:w="41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32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14,034</w:t>
            </w:r>
          </w:p>
        </w:tc>
        <w:tc>
          <w:tcPr>
            <w:tcW w:w="27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13,4</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0,634</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4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14"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trHeight w:val="465"/>
        </w:trPr>
        <w:tc>
          <w:tcPr>
            <w:tcW w:w="35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2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3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2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13,2</w:t>
            </w:r>
          </w:p>
        </w:tc>
        <w:tc>
          <w:tcPr>
            <w:tcW w:w="27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12,6</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0,6</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4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570"/>
        </w:trPr>
        <w:tc>
          <w:tcPr>
            <w:tcW w:w="35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2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3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конс. бюджет ЧР</w:t>
            </w:r>
          </w:p>
        </w:tc>
        <w:tc>
          <w:tcPr>
            <w:tcW w:w="32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0,834</w:t>
            </w:r>
          </w:p>
        </w:tc>
        <w:tc>
          <w:tcPr>
            <w:tcW w:w="27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0,8</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0,034</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4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315"/>
        </w:trPr>
        <w:tc>
          <w:tcPr>
            <w:tcW w:w="35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2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31"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32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7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4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1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bl>
    <w:p w:rsidR="00936AD8" w:rsidRPr="007C2005" w:rsidRDefault="00936AD8" w:rsidP="00936AD8">
      <w:pPr>
        <w:tabs>
          <w:tab w:val="left" w:pos="891"/>
          <w:tab w:val="left" w:pos="1577"/>
          <w:tab w:val="left" w:pos="2263"/>
          <w:tab w:val="left" w:pos="2832"/>
          <w:tab w:val="left" w:pos="3522"/>
          <w:tab w:val="left" w:pos="4273"/>
          <w:tab w:val="left" w:pos="5517"/>
          <w:tab w:val="left" w:pos="5982"/>
          <w:tab w:val="left" w:pos="6458"/>
          <w:tab w:val="left" w:pos="6989"/>
          <w:tab w:val="left" w:pos="7339"/>
          <w:tab w:val="left" w:pos="7689"/>
          <w:tab w:val="left" w:pos="8190"/>
          <w:tab w:val="left" w:pos="8540"/>
          <w:tab w:val="left" w:pos="8890"/>
          <w:tab w:val="left" w:pos="9421"/>
        </w:tabs>
        <w:rPr>
          <w:b/>
          <w:bCs/>
          <w:color w:val="000000"/>
          <w:sz w:val="20"/>
          <w:szCs w:val="20"/>
        </w:rPr>
      </w:pPr>
    </w:p>
    <w:p w:rsidR="00936AD8" w:rsidRPr="007C2005" w:rsidRDefault="00936AD8" w:rsidP="00936AD8">
      <w:pPr>
        <w:tabs>
          <w:tab w:val="left" w:pos="891"/>
          <w:tab w:val="left" w:pos="1577"/>
          <w:tab w:val="left" w:pos="2263"/>
          <w:tab w:val="left" w:pos="2832"/>
          <w:tab w:val="left" w:pos="3522"/>
          <w:tab w:val="left" w:pos="4273"/>
          <w:tab w:val="left" w:pos="5517"/>
          <w:tab w:val="left" w:pos="5982"/>
          <w:tab w:val="left" w:pos="6458"/>
          <w:tab w:val="left" w:pos="6989"/>
          <w:tab w:val="left" w:pos="7339"/>
          <w:tab w:val="left" w:pos="7689"/>
          <w:tab w:val="left" w:pos="8190"/>
          <w:tab w:val="left" w:pos="8540"/>
          <w:tab w:val="left" w:pos="8890"/>
          <w:tab w:val="left" w:pos="9421"/>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Всего:</w:t>
      </w:r>
      <w:r w:rsidRPr="007C2005">
        <w:rPr>
          <w:b/>
          <w:bCs/>
          <w:color w:val="000000"/>
          <w:sz w:val="20"/>
          <w:szCs w:val="20"/>
        </w:rPr>
        <w:tab/>
        <w:t>82,03</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tabs>
          <w:tab w:val="left" w:pos="891"/>
          <w:tab w:val="left" w:pos="1577"/>
          <w:tab w:val="left" w:pos="2263"/>
          <w:tab w:val="left" w:pos="2832"/>
          <w:tab w:val="left" w:pos="3522"/>
          <w:tab w:val="left" w:pos="4273"/>
          <w:tab w:val="left" w:pos="5517"/>
          <w:tab w:val="left" w:pos="5982"/>
          <w:tab w:val="left" w:pos="6458"/>
          <w:tab w:val="left" w:pos="6989"/>
          <w:tab w:val="left" w:pos="7339"/>
          <w:tab w:val="left" w:pos="7689"/>
          <w:tab w:val="left" w:pos="8190"/>
          <w:tab w:val="left" w:pos="8540"/>
          <w:tab w:val="left" w:pos="8890"/>
          <w:tab w:val="left" w:pos="9421"/>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Федеральный бюджет:</w:t>
      </w:r>
      <w:r w:rsidRPr="007C2005">
        <w:rPr>
          <w:b/>
          <w:bCs/>
          <w:color w:val="000000"/>
          <w:sz w:val="20"/>
          <w:szCs w:val="20"/>
        </w:rPr>
        <w:tab/>
        <w:t>67,30</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tabs>
          <w:tab w:val="left" w:pos="891"/>
          <w:tab w:val="left" w:pos="1577"/>
          <w:tab w:val="left" w:pos="2263"/>
          <w:tab w:val="left" w:pos="2832"/>
          <w:tab w:val="left" w:pos="3522"/>
          <w:tab w:val="left" w:pos="4273"/>
          <w:tab w:val="left" w:pos="5517"/>
          <w:tab w:val="left" w:pos="5982"/>
          <w:tab w:val="left" w:pos="6458"/>
          <w:tab w:val="left" w:pos="6989"/>
          <w:tab w:val="left" w:pos="7339"/>
          <w:tab w:val="left" w:pos="7689"/>
          <w:tab w:val="left" w:pos="8190"/>
          <w:tab w:val="left" w:pos="8540"/>
          <w:tab w:val="left" w:pos="8890"/>
          <w:tab w:val="left" w:pos="9421"/>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Республиканский бюджет:</w:t>
      </w:r>
      <w:r w:rsidRPr="007C2005">
        <w:rPr>
          <w:b/>
          <w:bCs/>
          <w:color w:val="000000"/>
          <w:sz w:val="20"/>
          <w:szCs w:val="20"/>
        </w:rPr>
        <w:tab/>
        <w:t>14,734</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tabs>
          <w:tab w:val="left" w:pos="891"/>
          <w:tab w:val="left" w:pos="1577"/>
          <w:tab w:val="left" w:pos="2263"/>
          <w:tab w:val="left" w:pos="2832"/>
          <w:tab w:val="left" w:pos="3522"/>
          <w:tab w:val="left" w:pos="4273"/>
          <w:tab w:val="left" w:pos="5517"/>
          <w:tab w:val="left" w:pos="5982"/>
          <w:tab w:val="left" w:pos="6458"/>
          <w:tab w:val="left" w:pos="6989"/>
          <w:tab w:val="left" w:pos="7339"/>
          <w:tab w:val="left" w:pos="7689"/>
          <w:tab w:val="left" w:pos="8190"/>
          <w:tab w:val="left" w:pos="8540"/>
          <w:tab w:val="left" w:pos="8890"/>
          <w:tab w:val="left" w:pos="9421"/>
        </w:tabs>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Неопределенные источники:</w:t>
      </w:r>
      <w:r w:rsidRPr="007C2005">
        <w:rPr>
          <w:b/>
          <w:bCs/>
          <w:color w:val="000000"/>
          <w:sz w:val="20"/>
          <w:szCs w:val="20"/>
        </w:rPr>
        <w:tab/>
        <w:t>0</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tabs>
          <w:tab w:val="left" w:pos="891"/>
          <w:tab w:val="left" w:pos="1577"/>
          <w:tab w:val="left" w:pos="2263"/>
          <w:tab w:val="left" w:pos="2832"/>
          <w:tab w:val="left" w:pos="3522"/>
          <w:tab w:val="left" w:pos="4273"/>
          <w:tab w:val="left" w:pos="5517"/>
          <w:tab w:val="left" w:pos="5982"/>
          <w:tab w:val="left" w:pos="6458"/>
          <w:tab w:val="left" w:pos="6989"/>
          <w:tab w:val="left" w:pos="7339"/>
          <w:tab w:val="left" w:pos="7689"/>
          <w:tab w:val="left" w:pos="8190"/>
          <w:tab w:val="left" w:pos="8540"/>
          <w:tab w:val="left" w:pos="8890"/>
          <w:tab w:val="left" w:pos="9421"/>
        </w:tabs>
        <w:rPr>
          <w:b/>
          <w:bCs/>
          <w:color w:val="000000"/>
          <w:sz w:val="20"/>
          <w:szCs w:val="20"/>
        </w:rPr>
      </w:pPr>
    </w:p>
    <w:p w:rsidR="00936AD8" w:rsidRPr="007C2005" w:rsidRDefault="00936AD8" w:rsidP="00936AD8">
      <w:pPr>
        <w:jc w:val="right"/>
        <w:rPr>
          <w:b/>
          <w:bCs/>
          <w:color w:val="000000"/>
          <w:sz w:val="20"/>
          <w:szCs w:val="20"/>
        </w:rPr>
      </w:pPr>
      <w:r w:rsidRPr="007C2005">
        <w:rPr>
          <w:b/>
          <w:bCs/>
          <w:color w:val="000000"/>
          <w:sz w:val="20"/>
          <w:szCs w:val="20"/>
        </w:rPr>
        <w:t>Приложение №11</w:t>
      </w:r>
    </w:p>
    <w:p w:rsidR="00936AD8" w:rsidRPr="007C2005" w:rsidRDefault="00936AD8" w:rsidP="00936AD8">
      <w:pPr>
        <w:jc w:val="center"/>
        <w:rPr>
          <w:b/>
          <w:bCs/>
          <w:color w:val="000000"/>
          <w:sz w:val="20"/>
          <w:szCs w:val="20"/>
        </w:rPr>
      </w:pPr>
      <w:r w:rsidRPr="007C2005">
        <w:rPr>
          <w:b/>
          <w:bCs/>
          <w:color w:val="000000"/>
          <w:sz w:val="20"/>
          <w:szCs w:val="20"/>
        </w:rPr>
        <w:t xml:space="preserve"> Перспективный план развития строительства объектов  на территории Аликовского сельского поселения  в рамках Комплексной   программы социально- экономического развития Аликовского района  на 2020-2025 гг.</w:t>
      </w:r>
      <w:r w:rsidRPr="007C2005">
        <w:rPr>
          <w:b/>
          <w:bCs/>
          <w:color w:val="000000"/>
          <w:sz w:val="20"/>
          <w:szCs w:val="20"/>
        </w:rPr>
        <w:br/>
        <w:t xml:space="preserve"> </w:t>
      </w:r>
    </w:p>
    <w:tbl>
      <w:tblPr>
        <w:tblW w:w="5226" w:type="pct"/>
        <w:tblLayout w:type="fixed"/>
        <w:tblLook w:val="04A0" w:firstRow="1" w:lastRow="0" w:firstColumn="1" w:lastColumn="0" w:noHBand="0" w:noVBand="1"/>
      </w:tblPr>
      <w:tblGrid>
        <w:gridCol w:w="1428"/>
        <w:gridCol w:w="1198"/>
        <w:gridCol w:w="986"/>
        <w:gridCol w:w="852"/>
        <w:gridCol w:w="1060"/>
        <w:gridCol w:w="1171"/>
        <w:gridCol w:w="1321"/>
        <w:gridCol w:w="989"/>
        <w:gridCol w:w="728"/>
        <w:gridCol w:w="686"/>
        <w:gridCol w:w="686"/>
        <w:gridCol w:w="686"/>
        <w:gridCol w:w="638"/>
        <w:gridCol w:w="638"/>
        <w:gridCol w:w="638"/>
        <w:gridCol w:w="740"/>
        <w:gridCol w:w="13"/>
        <w:gridCol w:w="1449"/>
        <w:gridCol w:w="13"/>
        <w:gridCol w:w="38"/>
      </w:tblGrid>
      <w:tr w:rsidR="00936AD8" w:rsidRPr="007C2005" w:rsidTr="00455C7D">
        <w:trPr>
          <w:gridAfter w:val="1"/>
          <w:wAfter w:w="11" w:type="pct"/>
          <w:trHeight w:val="315"/>
        </w:trPr>
        <w:tc>
          <w:tcPr>
            <w:tcW w:w="44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Наименование</w:t>
            </w:r>
          </w:p>
        </w:tc>
        <w:tc>
          <w:tcPr>
            <w:tcW w:w="37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Национальный проект, региональный проект</w:t>
            </w:r>
          </w:p>
        </w:tc>
        <w:tc>
          <w:tcPr>
            <w:tcW w:w="30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Место реализации (мун. район или  гор. округ)</w:t>
            </w:r>
          </w:p>
        </w:tc>
        <w:tc>
          <w:tcPr>
            <w:tcW w:w="26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Годы реализации</w:t>
            </w:r>
          </w:p>
        </w:tc>
        <w:tc>
          <w:tcPr>
            <w:tcW w:w="33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Мощность</w:t>
            </w:r>
          </w:p>
        </w:tc>
        <w:tc>
          <w:tcPr>
            <w:tcW w:w="36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Источник финансирования, наличие и необходимость ПСД</w:t>
            </w:r>
          </w:p>
        </w:tc>
        <w:tc>
          <w:tcPr>
            <w:tcW w:w="2433" w:type="pct"/>
            <w:gridSpan w:val="11"/>
            <w:tcBorders>
              <w:top w:val="single" w:sz="4" w:space="0" w:color="auto"/>
              <w:left w:val="nil"/>
              <w:bottom w:val="single" w:sz="4" w:space="0" w:color="auto"/>
              <w:right w:val="single" w:sz="4" w:space="0" w:color="000000"/>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Прогнозная динамика реализации</w:t>
            </w:r>
          </w:p>
        </w:tc>
        <w:tc>
          <w:tcPr>
            <w:tcW w:w="458" w:type="pct"/>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Число жителей, улучшивших условия в результате реализации (чел.)</w:t>
            </w:r>
          </w:p>
        </w:tc>
      </w:tr>
      <w:tr w:rsidR="00936AD8" w:rsidRPr="007C2005" w:rsidTr="00455C7D">
        <w:trPr>
          <w:gridAfter w:val="2"/>
          <w:wAfter w:w="16" w:type="pct"/>
          <w:trHeight w:val="1425"/>
        </w:trPr>
        <w:tc>
          <w:tcPr>
            <w:tcW w:w="447"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9"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67"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Показатель динамики</w:t>
            </w:r>
          </w:p>
        </w:tc>
        <w:tc>
          <w:tcPr>
            <w:tcW w:w="31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ВСЕГО, в т.ч.</w:t>
            </w:r>
          </w:p>
        </w:tc>
        <w:tc>
          <w:tcPr>
            <w:tcW w:w="2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Факт 2019 год</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2021</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2022</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2023</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2024</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2025</w:t>
            </w:r>
          </w:p>
        </w:tc>
        <w:tc>
          <w:tcPr>
            <w:tcW w:w="23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2026 и далее</w:t>
            </w:r>
          </w:p>
        </w:tc>
        <w:tc>
          <w:tcPr>
            <w:tcW w:w="458" w:type="pct"/>
            <w:gridSpan w:val="2"/>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510"/>
        </w:trPr>
        <w:tc>
          <w:tcPr>
            <w:tcW w:w="5000" w:type="pct"/>
            <w:gridSpan w:val="2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 xml:space="preserve"> </w:t>
            </w:r>
          </w:p>
        </w:tc>
      </w:tr>
      <w:tr w:rsidR="00936AD8" w:rsidRPr="007C2005" w:rsidTr="00455C7D">
        <w:trPr>
          <w:gridAfter w:val="2"/>
          <w:wAfter w:w="16" w:type="pct"/>
          <w:trHeight w:val="855"/>
        </w:trPr>
        <w:tc>
          <w:tcPr>
            <w:tcW w:w="44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Строительство  наружного освещения  автомобильной дороги Никольское-Ядрин-Калинино на участке км 52+259 - км 52+875, км 54+500-км 54+812 с устройством пешеходного перехода вблизи образовательного учреждения км 53+034 в Аликовском районе</w:t>
            </w:r>
          </w:p>
        </w:tc>
        <w:tc>
          <w:tcPr>
            <w:tcW w:w="3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0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Аликовское сельское поселение Аликовского района</w:t>
            </w:r>
          </w:p>
        </w:tc>
        <w:tc>
          <w:tcPr>
            <w:tcW w:w="2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2025</w:t>
            </w:r>
          </w:p>
        </w:tc>
        <w:tc>
          <w:tcPr>
            <w:tcW w:w="33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0,92 км; 1 пешеходный переход</w:t>
            </w:r>
          </w:p>
        </w:tc>
        <w:tc>
          <w:tcPr>
            <w:tcW w:w="3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Проектные работы завершены</w:t>
            </w:r>
          </w:p>
        </w:tc>
        <w:tc>
          <w:tcPr>
            <w:tcW w:w="41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31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2,85</w:t>
            </w:r>
          </w:p>
        </w:tc>
        <w:tc>
          <w:tcPr>
            <w:tcW w:w="2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2,85</w:t>
            </w:r>
          </w:p>
        </w:tc>
        <w:tc>
          <w:tcPr>
            <w:tcW w:w="23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8"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gridAfter w:val="2"/>
          <w:wAfter w:w="16" w:type="pct"/>
          <w:trHeight w:val="285"/>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1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8" w:type="pct"/>
            <w:gridSpan w:val="2"/>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gridAfter w:val="2"/>
          <w:wAfter w:w="16" w:type="pct"/>
          <w:trHeight w:val="465"/>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конс. бюджет ЧР</w:t>
            </w:r>
          </w:p>
        </w:tc>
        <w:tc>
          <w:tcPr>
            <w:tcW w:w="31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2,85</w:t>
            </w:r>
          </w:p>
        </w:tc>
        <w:tc>
          <w:tcPr>
            <w:tcW w:w="2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2,85</w:t>
            </w:r>
          </w:p>
        </w:tc>
        <w:tc>
          <w:tcPr>
            <w:tcW w:w="23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8" w:type="pct"/>
            <w:gridSpan w:val="2"/>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gridAfter w:val="2"/>
          <w:wAfter w:w="16" w:type="pct"/>
          <w:trHeight w:val="465"/>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31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8" w:type="pct"/>
            <w:gridSpan w:val="2"/>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gridAfter w:val="2"/>
          <w:wAfter w:w="16" w:type="pct"/>
          <w:trHeight w:val="855"/>
        </w:trPr>
        <w:tc>
          <w:tcPr>
            <w:tcW w:w="44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xml:space="preserve">Строительство объекта "Дошкольное обра-зовательное учреждение на 240 мест в </w:t>
            </w:r>
            <w:r w:rsidRPr="007C2005">
              <w:rPr>
                <w:b/>
                <w:bCs/>
                <w:sz w:val="20"/>
                <w:szCs w:val="20"/>
              </w:rPr>
              <w:br/>
              <w:t>с. Аликово Аликовского района"</w:t>
            </w:r>
          </w:p>
        </w:tc>
        <w:tc>
          <w:tcPr>
            <w:tcW w:w="37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xml:space="preserve">Региональный проект "Содействие занятости женщин-доступность дошкольного образования для детей" национального проекта </w:t>
            </w:r>
            <w:r w:rsidRPr="007C2005">
              <w:rPr>
                <w:b/>
                <w:bCs/>
                <w:sz w:val="20"/>
                <w:szCs w:val="20"/>
              </w:rPr>
              <w:lastRenderedPageBreak/>
              <w:t>"Демография"</w:t>
            </w:r>
          </w:p>
        </w:tc>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lastRenderedPageBreak/>
              <w:t>с.Аликово Аликовского сельского поселения Аликовского района</w:t>
            </w:r>
          </w:p>
        </w:tc>
        <w:tc>
          <w:tcPr>
            <w:tcW w:w="26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2020-2021</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240 мест</w:t>
            </w:r>
          </w:p>
        </w:tc>
        <w:tc>
          <w:tcPr>
            <w:tcW w:w="36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ПСД в стадии разработки, федеральный,  республиканский бюджет и бюджет района</w:t>
            </w: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Объем финансирования, млн. руб.</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218,7</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67,4</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151,3</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458"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240</w:t>
            </w:r>
          </w:p>
        </w:tc>
      </w:tr>
      <w:tr w:rsidR="00936AD8" w:rsidRPr="007C2005" w:rsidTr="00455C7D">
        <w:trPr>
          <w:gridAfter w:val="2"/>
          <w:wAfter w:w="16" w:type="pct"/>
          <w:trHeight w:val="285"/>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фед. бюджет</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216,5</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66,7</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149,8</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458" w:type="pct"/>
            <w:gridSpan w:val="2"/>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gridAfter w:val="2"/>
          <w:wAfter w:w="16" w:type="pct"/>
          <w:trHeight w:val="285"/>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конс. бюджет ЧР</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2,2</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0,7</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1,5</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458" w:type="pct"/>
            <w:gridSpan w:val="2"/>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gridAfter w:val="2"/>
          <w:wAfter w:w="16" w:type="pct"/>
          <w:trHeight w:val="420"/>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внебюдж.</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458" w:type="pct"/>
            <w:gridSpan w:val="2"/>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gridAfter w:val="2"/>
          <w:wAfter w:w="16" w:type="pct"/>
          <w:trHeight w:val="855"/>
        </w:trPr>
        <w:tc>
          <w:tcPr>
            <w:tcW w:w="44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Строительство наружного освещения автомобильной дороги Аликово-Ишаки на участке км 0+040 - км 0+725  в Аликовском районе</w:t>
            </w:r>
          </w:p>
        </w:tc>
        <w:tc>
          <w:tcPr>
            <w:tcW w:w="3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0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Аликовское сельское поселение Аликовского района</w:t>
            </w:r>
          </w:p>
        </w:tc>
        <w:tc>
          <w:tcPr>
            <w:tcW w:w="2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2025</w:t>
            </w:r>
          </w:p>
        </w:tc>
        <w:tc>
          <w:tcPr>
            <w:tcW w:w="33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0,68 км</w:t>
            </w:r>
          </w:p>
        </w:tc>
        <w:tc>
          <w:tcPr>
            <w:tcW w:w="3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Проектные работы завершены</w:t>
            </w:r>
          </w:p>
        </w:tc>
        <w:tc>
          <w:tcPr>
            <w:tcW w:w="41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31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1,9</w:t>
            </w:r>
          </w:p>
        </w:tc>
        <w:tc>
          <w:tcPr>
            <w:tcW w:w="2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1,9</w:t>
            </w:r>
          </w:p>
        </w:tc>
        <w:tc>
          <w:tcPr>
            <w:tcW w:w="23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8"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gridAfter w:val="2"/>
          <w:wAfter w:w="16" w:type="pct"/>
          <w:trHeight w:val="285"/>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1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8" w:type="pct"/>
            <w:gridSpan w:val="2"/>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gridAfter w:val="2"/>
          <w:wAfter w:w="16" w:type="pct"/>
          <w:trHeight w:val="285"/>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конс. бюджет ЧР</w:t>
            </w:r>
          </w:p>
        </w:tc>
        <w:tc>
          <w:tcPr>
            <w:tcW w:w="31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1,9</w:t>
            </w:r>
          </w:p>
        </w:tc>
        <w:tc>
          <w:tcPr>
            <w:tcW w:w="2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1,9</w:t>
            </w:r>
          </w:p>
        </w:tc>
        <w:tc>
          <w:tcPr>
            <w:tcW w:w="23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8" w:type="pct"/>
            <w:gridSpan w:val="2"/>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gridAfter w:val="2"/>
          <w:wAfter w:w="16" w:type="pct"/>
          <w:trHeight w:val="285"/>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31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58" w:type="pct"/>
            <w:gridSpan w:val="2"/>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gridAfter w:val="2"/>
          <w:wAfter w:w="16" w:type="pct"/>
          <w:trHeight w:val="889"/>
        </w:trPr>
        <w:tc>
          <w:tcPr>
            <w:tcW w:w="44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xml:space="preserve">Строительство начальной общеобразовательной школы на 300 мест в с.Аликово Аликовского района </w:t>
            </w:r>
          </w:p>
        </w:tc>
        <w:tc>
          <w:tcPr>
            <w:tcW w:w="3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Региональный проект "Современная школа" национального проекта "Образование"</w:t>
            </w:r>
          </w:p>
        </w:tc>
        <w:tc>
          <w:tcPr>
            <w:tcW w:w="30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с.Аликово Аликовского сельского поселения Аликовского района</w:t>
            </w:r>
          </w:p>
        </w:tc>
        <w:tc>
          <w:tcPr>
            <w:tcW w:w="2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2022-2023</w:t>
            </w:r>
          </w:p>
        </w:tc>
        <w:tc>
          <w:tcPr>
            <w:tcW w:w="33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300 мест</w:t>
            </w:r>
          </w:p>
        </w:tc>
        <w:tc>
          <w:tcPr>
            <w:tcW w:w="3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2021 г. - разработка ПСД, федеральный,  республиканский бюджет и бюджет района</w:t>
            </w:r>
          </w:p>
        </w:tc>
        <w:tc>
          <w:tcPr>
            <w:tcW w:w="41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Объем финансирования, млн. руб.</w:t>
            </w:r>
          </w:p>
        </w:tc>
        <w:tc>
          <w:tcPr>
            <w:tcW w:w="31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220</w:t>
            </w:r>
          </w:p>
        </w:tc>
        <w:tc>
          <w:tcPr>
            <w:tcW w:w="2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69</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151</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458"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300</w:t>
            </w:r>
          </w:p>
        </w:tc>
      </w:tr>
      <w:tr w:rsidR="00936AD8" w:rsidRPr="007C2005" w:rsidTr="00455C7D">
        <w:trPr>
          <w:gridAfter w:val="2"/>
          <w:wAfter w:w="16" w:type="pct"/>
          <w:trHeight w:val="372"/>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41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фед. бюджет</w:t>
            </w:r>
          </w:p>
        </w:tc>
        <w:tc>
          <w:tcPr>
            <w:tcW w:w="31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132</w:t>
            </w:r>
          </w:p>
        </w:tc>
        <w:tc>
          <w:tcPr>
            <w:tcW w:w="2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41,4</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90,6</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458" w:type="pct"/>
            <w:gridSpan w:val="2"/>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gridAfter w:val="2"/>
          <w:wAfter w:w="16" w:type="pct"/>
          <w:trHeight w:val="372"/>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41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конс. бюджет ЧР</w:t>
            </w:r>
          </w:p>
        </w:tc>
        <w:tc>
          <w:tcPr>
            <w:tcW w:w="31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88</w:t>
            </w:r>
          </w:p>
        </w:tc>
        <w:tc>
          <w:tcPr>
            <w:tcW w:w="2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27,6</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60,4</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458" w:type="pct"/>
            <w:gridSpan w:val="2"/>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gridAfter w:val="2"/>
          <w:wAfter w:w="16" w:type="pct"/>
          <w:trHeight w:val="405"/>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41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внебюдж.</w:t>
            </w:r>
          </w:p>
        </w:tc>
        <w:tc>
          <w:tcPr>
            <w:tcW w:w="31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3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458" w:type="pct"/>
            <w:gridSpan w:val="2"/>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gridAfter w:val="2"/>
          <w:wAfter w:w="16" w:type="pct"/>
          <w:trHeight w:val="855"/>
        </w:trPr>
        <w:tc>
          <w:tcPr>
            <w:tcW w:w="44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Строительство объекта "Плавательный бассейн в с. Аликово Аликовского района Чувашской Республики"</w:t>
            </w:r>
          </w:p>
        </w:tc>
        <w:tc>
          <w:tcPr>
            <w:tcW w:w="37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Региональный проект "Спорт - норма жизни" национального проекта "Демография"</w:t>
            </w:r>
          </w:p>
        </w:tc>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с.Аликово Аликовского сельского поселения Аликовского района</w:t>
            </w:r>
          </w:p>
        </w:tc>
        <w:tc>
          <w:tcPr>
            <w:tcW w:w="26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2020</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мощность</w:t>
            </w:r>
          </w:p>
        </w:tc>
        <w:tc>
          <w:tcPr>
            <w:tcW w:w="36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Федеральный, республиканский и районный  бюджет  </w:t>
            </w: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118,1</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118,1</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8"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7000</w:t>
            </w:r>
          </w:p>
        </w:tc>
      </w:tr>
      <w:tr w:rsidR="00936AD8" w:rsidRPr="007C2005" w:rsidTr="00455C7D">
        <w:trPr>
          <w:gridAfter w:val="2"/>
          <w:wAfter w:w="16" w:type="pct"/>
          <w:trHeight w:val="285"/>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25</w:t>
            </w:r>
          </w:p>
        </w:tc>
        <w:tc>
          <w:tcPr>
            <w:tcW w:w="228" w:type="pct"/>
            <w:tcBorders>
              <w:top w:val="nil"/>
              <w:left w:val="nil"/>
              <w:bottom w:val="single" w:sz="4" w:space="0" w:color="auto"/>
              <w:right w:val="single" w:sz="4" w:space="0" w:color="auto"/>
            </w:tcBorders>
            <w:shd w:val="clear" w:color="auto" w:fill="auto"/>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25</w:t>
            </w:r>
          </w:p>
        </w:tc>
        <w:tc>
          <w:tcPr>
            <w:tcW w:w="215" w:type="pct"/>
            <w:tcBorders>
              <w:top w:val="nil"/>
              <w:left w:val="nil"/>
              <w:bottom w:val="single" w:sz="4" w:space="0" w:color="auto"/>
              <w:right w:val="single" w:sz="4" w:space="0" w:color="auto"/>
            </w:tcBorders>
            <w:shd w:val="clear" w:color="auto" w:fill="auto"/>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2" w:type="pct"/>
            <w:tcBorders>
              <w:top w:val="nil"/>
              <w:left w:val="nil"/>
              <w:bottom w:val="single" w:sz="4" w:space="0" w:color="auto"/>
              <w:right w:val="single" w:sz="4" w:space="0" w:color="auto"/>
            </w:tcBorders>
            <w:shd w:val="clear" w:color="auto" w:fill="auto"/>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58" w:type="pct"/>
            <w:gridSpan w:val="2"/>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gridAfter w:val="2"/>
          <w:wAfter w:w="16" w:type="pct"/>
          <w:trHeight w:val="615"/>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конс. бюджет ЧР</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93,1</w:t>
            </w:r>
          </w:p>
        </w:tc>
        <w:tc>
          <w:tcPr>
            <w:tcW w:w="228" w:type="pct"/>
            <w:tcBorders>
              <w:top w:val="nil"/>
              <w:left w:val="nil"/>
              <w:bottom w:val="single" w:sz="4" w:space="0" w:color="auto"/>
              <w:right w:val="single" w:sz="4" w:space="0" w:color="auto"/>
            </w:tcBorders>
            <w:shd w:val="clear" w:color="auto" w:fill="auto"/>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93,1</w:t>
            </w:r>
          </w:p>
        </w:tc>
        <w:tc>
          <w:tcPr>
            <w:tcW w:w="215" w:type="pct"/>
            <w:tcBorders>
              <w:top w:val="nil"/>
              <w:left w:val="nil"/>
              <w:bottom w:val="single" w:sz="4" w:space="0" w:color="auto"/>
              <w:right w:val="single" w:sz="4" w:space="0" w:color="auto"/>
            </w:tcBorders>
            <w:shd w:val="clear" w:color="auto" w:fill="auto"/>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2" w:type="pct"/>
            <w:tcBorders>
              <w:top w:val="nil"/>
              <w:left w:val="nil"/>
              <w:bottom w:val="single" w:sz="4" w:space="0" w:color="auto"/>
              <w:right w:val="single" w:sz="4" w:space="0" w:color="auto"/>
            </w:tcBorders>
            <w:shd w:val="clear" w:color="auto" w:fill="auto"/>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58" w:type="pct"/>
            <w:gridSpan w:val="2"/>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gridAfter w:val="2"/>
          <w:wAfter w:w="16" w:type="pct"/>
          <w:trHeight w:val="285"/>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28" w:type="pct"/>
            <w:tcBorders>
              <w:top w:val="nil"/>
              <w:left w:val="nil"/>
              <w:bottom w:val="single" w:sz="4" w:space="0" w:color="auto"/>
              <w:right w:val="single" w:sz="4" w:space="0" w:color="auto"/>
            </w:tcBorders>
            <w:shd w:val="clear" w:color="auto" w:fill="auto"/>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2" w:type="pct"/>
            <w:tcBorders>
              <w:top w:val="nil"/>
              <w:left w:val="nil"/>
              <w:bottom w:val="single" w:sz="4" w:space="0" w:color="auto"/>
              <w:right w:val="single" w:sz="4" w:space="0" w:color="auto"/>
            </w:tcBorders>
            <w:shd w:val="clear" w:color="auto" w:fill="auto"/>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58" w:type="pct"/>
            <w:gridSpan w:val="2"/>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gridAfter w:val="2"/>
          <w:wAfter w:w="16" w:type="pct"/>
          <w:trHeight w:val="1020"/>
        </w:trPr>
        <w:tc>
          <w:tcPr>
            <w:tcW w:w="44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Строительство спортивного стадиона в с. Аликово Аликовского </w:t>
            </w:r>
            <w:r w:rsidRPr="007C2005">
              <w:rPr>
                <w:b/>
                <w:bCs/>
                <w:color w:val="000000"/>
                <w:sz w:val="20"/>
                <w:szCs w:val="20"/>
              </w:rPr>
              <w:lastRenderedPageBreak/>
              <w:t>района Чувашской Республики</w:t>
            </w:r>
          </w:p>
        </w:tc>
        <w:tc>
          <w:tcPr>
            <w:tcW w:w="3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 </w:t>
            </w:r>
          </w:p>
        </w:tc>
        <w:tc>
          <w:tcPr>
            <w:tcW w:w="30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с.Аликово Аликовского сельского </w:t>
            </w:r>
            <w:r w:rsidRPr="007C2005">
              <w:rPr>
                <w:b/>
                <w:bCs/>
                <w:color w:val="000000"/>
                <w:sz w:val="20"/>
                <w:szCs w:val="20"/>
              </w:rPr>
              <w:lastRenderedPageBreak/>
              <w:t>поселения Аликовского района</w:t>
            </w:r>
          </w:p>
        </w:tc>
        <w:tc>
          <w:tcPr>
            <w:tcW w:w="2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2024</w:t>
            </w:r>
          </w:p>
        </w:tc>
        <w:tc>
          <w:tcPr>
            <w:tcW w:w="332" w:type="pct"/>
            <w:tcBorders>
              <w:top w:val="nil"/>
              <w:left w:val="nil"/>
              <w:bottom w:val="nil"/>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ПСД в стадии разработки. Федеральный, </w:t>
            </w:r>
            <w:r w:rsidRPr="007C2005">
              <w:rPr>
                <w:b/>
                <w:bCs/>
                <w:color w:val="000000"/>
                <w:sz w:val="20"/>
                <w:szCs w:val="20"/>
              </w:rPr>
              <w:lastRenderedPageBreak/>
              <w:t xml:space="preserve">республиканский и районный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Объем финансирования, млн. руб.</w:t>
            </w:r>
          </w:p>
        </w:tc>
        <w:tc>
          <w:tcPr>
            <w:tcW w:w="31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35</w:t>
            </w:r>
          </w:p>
        </w:tc>
        <w:tc>
          <w:tcPr>
            <w:tcW w:w="2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35</w:t>
            </w:r>
          </w:p>
        </w:tc>
        <w:tc>
          <w:tcPr>
            <w:tcW w:w="20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8"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1500</w:t>
            </w:r>
          </w:p>
        </w:tc>
      </w:tr>
      <w:tr w:rsidR="00936AD8" w:rsidRPr="007C2005" w:rsidTr="00455C7D">
        <w:trPr>
          <w:gridAfter w:val="2"/>
          <w:wAfter w:w="16" w:type="pct"/>
          <w:trHeight w:val="285"/>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32" w:type="pct"/>
            <w:tcBorders>
              <w:top w:val="nil"/>
              <w:left w:val="nil"/>
              <w:bottom w:val="nil"/>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1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21</w:t>
            </w:r>
          </w:p>
        </w:tc>
        <w:tc>
          <w:tcPr>
            <w:tcW w:w="228"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21</w:t>
            </w:r>
          </w:p>
        </w:tc>
        <w:tc>
          <w:tcPr>
            <w:tcW w:w="200"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2"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58" w:type="pct"/>
            <w:gridSpan w:val="2"/>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gridAfter w:val="2"/>
          <w:wAfter w:w="16" w:type="pct"/>
          <w:trHeight w:val="450"/>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32" w:type="pct"/>
            <w:tcBorders>
              <w:top w:val="nil"/>
              <w:left w:val="nil"/>
              <w:bottom w:val="nil"/>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конс. бюджет ЧР</w:t>
            </w:r>
          </w:p>
        </w:tc>
        <w:tc>
          <w:tcPr>
            <w:tcW w:w="31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14</w:t>
            </w:r>
          </w:p>
        </w:tc>
        <w:tc>
          <w:tcPr>
            <w:tcW w:w="228"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14</w:t>
            </w:r>
          </w:p>
        </w:tc>
        <w:tc>
          <w:tcPr>
            <w:tcW w:w="200"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2"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58" w:type="pct"/>
            <w:gridSpan w:val="2"/>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gridAfter w:val="2"/>
          <w:wAfter w:w="16" w:type="pct"/>
          <w:trHeight w:val="540"/>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32"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31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28"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2" w:type="pct"/>
            <w:tcBorders>
              <w:top w:val="nil"/>
              <w:left w:val="nil"/>
              <w:bottom w:val="single" w:sz="4" w:space="0" w:color="auto"/>
              <w:right w:val="single" w:sz="4" w:space="0" w:color="auto"/>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58" w:type="pct"/>
            <w:gridSpan w:val="2"/>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gridAfter w:val="2"/>
          <w:wAfter w:w="16" w:type="pct"/>
          <w:trHeight w:val="855"/>
        </w:trPr>
        <w:tc>
          <w:tcPr>
            <w:tcW w:w="44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Строительство линии электроснабжения, наружного освещения улицы в поселке Дубовский, где предоставлены земельные участки под строительство жилья многодетным семьям</w:t>
            </w:r>
          </w:p>
        </w:tc>
        <w:tc>
          <w:tcPr>
            <w:tcW w:w="37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п. Дубовский Аликовского сельского поселения Аликовского района</w:t>
            </w:r>
          </w:p>
        </w:tc>
        <w:tc>
          <w:tcPr>
            <w:tcW w:w="26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2022</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0,6км</w:t>
            </w:r>
          </w:p>
        </w:tc>
        <w:tc>
          <w:tcPr>
            <w:tcW w:w="3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РБ (1,4 млн. руб),</w:t>
            </w:r>
            <w:r w:rsidRPr="007C2005">
              <w:rPr>
                <w:b/>
                <w:bCs/>
                <w:color w:val="000000"/>
                <w:sz w:val="20"/>
                <w:szCs w:val="20"/>
              </w:rPr>
              <w:br/>
              <w:t>МБ (120,0 тыс. руб.), Внеб (80,0 тыс. рублей)</w:t>
            </w: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1,6</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1,6</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8"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24</w:t>
            </w:r>
          </w:p>
        </w:tc>
      </w:tr>
      <w:tr w:rsidR="00936AD8" w:rsidRPr="007C2005" w:rsidTr="00455C7D">
        <w:trPr>
          <w:gridAfter w:val="2"/>
          <w:wAfter w:w="16" w:type="pct"/>
          <w:trHeight w:val="285"/>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58" w:type="pct"/>
            <w:gridSpan w:val="2"/>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gridAfter w:val="2"/>
          <w:wAfter w:w="16" w:type="pct"/>
          <w:trHeight w:val="285"/>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конс. бюджет ЧР</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1,52</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1,52</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58" w:type="pct"/>
            <w:gridSpan w:val="2"/>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gridAfter w:val="2"/>
          <w:wAfter w:w="16" w:type="pct"/>
          <w:trHeight w:val="285"/>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0,08</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0,08</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58" w:type="pct"/>
            <w:gridSpan w:val="2"/>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gridAfter w:val="2"/>
          <w:wAfter w:w="16" w:type="pct"/>
          <w:trHeight w:val="855"/>
        </w:trPr>
        <w:tc>
          <w:tcPr>
            <w:tcW w:w="44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Строительство локальных станций водоподготовки на одиночных скважинах с водопроводными сетями в Аликовском сельском поселении Аликовского района Чувашской Республики  </w:t>
            </w:r>
          </w:p>
        </w:tc>
        <w:tc>
          <w:tcPr>
            <w:tcW w:w="37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Региональный проект "Чистая вода" национального проекта "Экология" </w:t>
            </w:r>
          </w:p>
        </w:tc>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с.Аликово Аликовского сельского поселения Аликовского района</w:t>
            </w:r>
          </w:p>
        </w:tc>
        <w:tc>
          <w:tcPr>
            <w:tcW w:w="26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2021</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100 куб. м</w:t>
            </w:r>
          </w:p>
        </w:tc>
        <w:tc>
          <w:tcPr>
            <w:tcW w:w="36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ПСД в стадии разработки</w:t>
            </w: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28,0</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28,0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8" w:type="pct"/>
            <w:gridSpan w:val="2"/>
            <w:tcBorders>
              <w:top w:val="nil"/>
              <w:left w:val="nil"/>
              <w:bottom w:val="nil"/>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gridAfter w:val="2"/>
          <w:wAfter w:w="16" w:type="pct"/>
          <w:trHeight w:val="285"/>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27,7</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27,7</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58" w:type="pct"/>
            <w:gridSpan w:val="2"/>
            <w:tcBorders>
              <w:top w:val="nil"/>
              <w:left w:val="nil"/>
              <w:bottom w:val="nil"/>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gridAfter w:val="2"/>
          <w:wAfter w:w="16" w:type="pct"/>
          <w:trHeight w:val="285"/>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конс. бюджет ЧР</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0,3</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0,3</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58" w:type="pct"/>
            <w:gridSpan w:val="2"/>
            <w:tcBorders>
              <w:top w:val="nil"/>
              <w:left w:val="nil"/>
              <w:bottom w:val="nil"/>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gridAfter w:val="2"/>
          <w:wAfter w:w="16" w:type="pct"/>
          <w:trHeight w:val="285"/>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58" w:type="pct"/>
            <w:gridSpan w:val="2"/>
            <w:tcBorders>
              <w:top w:val="nil"/>
              <w:left w:val="nil"/>
              <w:bottom w:val="nil"/>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gridAfter w:val="2"/>
          <w:wAfter w:w="16" w:type="pct"/>
          <w:trHeight w:val="855"/>
        </w:trPr>
        <w:tc>
          <w:tcPr>
            <w:tcW w:w="44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Реконструкция канализационной системы в с. Аликово Аликовского района Чувашской Республики</w:t>
            </w:r>
          </w:p>
        </w:tc>
        <w:tc>
          <w:tcPr>
            <w:tcW w:w="37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с.Аликово Аликовского сельского поселения Аликовского района</w:t>
            </w:r>
          </w:p>
        </w:tc>
        <w:tc>
          <w:tcPr>
            <w:tcW w:w="26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2021</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400 м</w:t>
            </w:r>
            <w:r w:rsidRPr="007C2005">
              <w:rPr>
                <w:b/>
                <w:bCs/>
                <w:color w:val="000000"/>
                <w:sz w:val="20"/>
                <w:szCs w:val="20"/>
                <w:vertAlign w:val="superscript"/>
              </w:rPr>
              <w:t>3</w:t>
            </w:r>
            <w:r w:rsidRPr="007C2005">
              <w:rPr>
                <w:b/>
                <w:bCs/>
                <w:color w:val="000000"/>
                <w:sz w:val="20"/>
                <w:szCs w:val="20"/>
              </w:rPr>
              <w:t>/сут</w:t>
            </w:r>
          </w:p>
        </w:tc>
        <w:tc>
          <w:tcPr>
            <w:tcW w:w="36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РБ, МБ</w:t>
            </w: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41,4</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41,4</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8"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2119</w:t>
            </w:r>
          </w:p>
        </w:tc>
      </w:tr>
      <w:tr w:rsidR="00936AD8" w:rsidRPr="007C2005" w:rsidTr="00455C7D">
        <w:trPr>
          <w:gridAfter w:val="2"/>
          <w:wAfter w:w="16" w:type="pct"/>
          <w:trHeight w:val="285"/>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40</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40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58" w:type="pct"/>
            <w:gridSpan w:val="2"/>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gridAfter w:val="2"/>
          <w:wAfter w:w="16" w:type="pct"/>
          <w:trHeight w:val="285"/>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конс. бюджет ЧР</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1,4</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1,4</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58" w:type="pct"/>
            <w:gridSpan w:val="2"/>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gridAfter w:val="2"/>
          <w:wAfter w:w="16" w:type="pct"/>
          <w:trHeight w:val="285"/>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58" w:type="pct"/>
            <w:gridSpan w:val="2"/>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gridAfter w:val="2"/>
          <w:wAfter w:w="16" w:type="pct"/>
          <w:trHeight w:val="855"/>
        </w:trPr>
        <w:tc>
          <w:tcPr>
            <w:tcW w:w="44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Строительство блочно- модульной газовой котельной №1 в с. Аликово ул. Парковая 4а</w:t>
            </w:r>
          </w:p>
        </w:tc>
        <w:tc>
          <w:tcPr>
            <w:tcW w:w="37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с.Аликово Аликовского сельского поселения Аликовского района</w:t>
            </w:r>
          </w:p>
        </w:tc>
        <w:tc>
          <w:tcPr>
            <w:tcW w:w="26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2021-2022</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2,6 МВт</w:t>
            </w:r>
          </w:p>
        </w:tc>
        <w:tc>
          <w:tcPr>
            <w:tcW w:w="36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РБ, МБ</w:t>
            </w: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20,6</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10,3</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10,3</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8"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476 человек, 1 детский сад</w:t>
            </w:r>
          </w:p>
        </w:tc>
      </w:tr>
      <w:tr w:rsidR="00936AD8" w:rsidRPr="007C2005" w:rsidTr="00455C7D">
        <w:trPr>
          <w:gridAfter w:val="2"/>
          <w:wAfter w:w="16" w:type="pct"/>
          <w:trHeight w:val="285"/>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58" w:type="pct"/>
            <w:gridSpan w:val="2"/>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gridAfter w:val="2"/>
          <w:wAfter w:w="16" w:type="pct"/>
          <w:trHeight w:val="285"/>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конс. бюджет ЧР</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20,6</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10,3</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10,3</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58" w:type="pct"/>
            <w:gridSpan w:val="2"/>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gridAfter w:val="2"/>
          <w:wAfter w:w="16" w:type="pct"/>
          <w:trHeight w:val="285"/>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58" w:type="pct"/>
            <w:gridSpan w:val="2"/>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gridAfter w:val="2"/>
          <w:wAfter w:w="16" w:type="pct"/>
          <w:trHeight w:val="855"/>
        </w:trPr>
        <w:tc>
          <w:tcPr>
            <w:tcW w:w="44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Строительство блочно- модульной газовой котельной №2 в с. Аликово ул. Парковая 15а</w:t>
            </w:r>
          </w:p>
        </w:tc>
        <w:tc>
          <w:tcPr>
            <w:tcW w:w="37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с.Аликово Аликовского сельского поселения Аликовского района</w:t>
            </w:r>
          </w:p>
        </w:tc>
        <w:tc>
          <w:tcPr>
            <w:tcW w:w="26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2021-2022</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3,14 МВт</w:t>
            </w:r>
          </w:p>
        </w:tc>
        <w:tc>
          <w:tcPr>
            <w:tcW w:w="36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РБ, МБ</w:t>
            </w: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28,7</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14,35</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14,35</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8"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397 человек, 1 школа, 1 клуб, 1 музей</w:t>
            </w:r>
          </w:p>
        </w:tc>
      </w:tr>
      <w:tr w:rsidR="00936AD8" w:rsidRPr="007C2005" w:rsidTr="00455C7D">
        <w:trPr>
          <w:gridAfter w:val="2"/>
          <w:wAfter w:w="16" w:type="pct"/>
          <w:trHeight w:val="285"/>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58" w:type="pct"/>
            <w:gridSpan w:val="2"/>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gridAfter w:val="2"/>
          <w:wAfter w:w="16" w:type="pct"/>
          <w:trHeight w:val="285"/>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конс. бюджет ЧР</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28,7</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14,35</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14,35</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58" w:type="pct"/>
            <w:gridSpan w:val="2"/>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gridAfter w:val="2"/>
          <w:wAfter w:w="16" w:type="pct"/>
          <w:trHeight w:val="285"/>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58" w:type="pct"/>
            <w:gridSpan w:val="2"/>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gridAfter w:val="2"/>
          <w:wAfter w:w="16" w:type="pct"/>
          <w:trHeight w:val="855"/>
        </w:trPr>
        <w:tc>
          <w:tcPr>
            <w:tcW w:w="44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Реконструкция теплотрасс в с. Аликово</w:t>
            </w:r>
          </w:p>
        </w:tc>
        <w:tc>
          <w:tcPr>
            <w:tcW w:w="37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с.Аликово Аликовского сельского поселения Аликов</w:t>
            </w:r>
            <w:r w:rsidRPr="007C2005">
              <w:rPr>
                <w:b/>
                <w:bCs/>
                <w:color w:val="000000"/>
                <w:sz w:val="20"/>
                <w:szCs w:val="20"/>
              </w:rPr>
              <w:lastRenderedPageBreak/>
              <w:t>ского района</w:t>
            </w:r>
          </w:p>
        </w:tc>
        <w:tc>
          <w:tcPr>
            <w:tcW w:w="26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2021-2022</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5,99 км</w:t>
            </w:r>
          </w:p>
        </w:tc>
        <w:tc>
          <w:tcPr>
            <w:tcW w:w="36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РБ, МБ</w:t>
            </w: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25,5</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12,75</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12,75</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8"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873 человека, 1 школа, 1 клуб, 1 музей</w:t>
            </w:r>
          </w:p>
        </w:tc>
      </w:tr>
      <w:tr w:rsidR="00936AD8" w:rsidRPr="007C2005" w:rsidTr="00455C7D">
        <w:trPr>
          <w:gridAfter w:val="2"/>
          <w:wAfter w:w="16" w:type="pct"/>
          <w:trHeight w:val="285"/>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58" w:type="pct"/>
            <w:gridSpan w:val="2"/>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gridAfter w:val="2"/>
          <w:wAfter w:w="16" w:type="pct"/>
          <w:trHeight w:val="285"/>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конс. бюджет ЧР</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25,5</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12,75</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12,75</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58" w:type="pct"/>
            <w:gridSpan w:val="2"/>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gridAfter w:val="2"/>
          <w:wAfter w:w="16" w:type="pct"/>
          <w:trHeight w:val="285"/>
        </w:trPr>
        <w:tc>
          <w:tcPr>
            <w:tcW w:w="44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09"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32"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458" w:type="pct"/>
            <w:gridSpan w:val="2"/>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gridAfter w:val="2"/>
          <w:wAfter w:w="16" w:type="pct"/>
          <w:trHeight w:val="615"/>
        </w:trPr>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Строительство модульной котельной Районного Дома Культуры по ул. Советская, д. 13 с. Аликово</w:t>
            </w:r>
          </w:p>
        </w:tc>
        <w:tc>
          <w:tcPr>
            <w:tcW w:w="37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с.Аликово Аликовского сельского поселения Аликовского района</w:t>
            </w:r>
          </w:p>
        </w:tc>
        <w:tc>
          <w:tcPr>
            <w:tcW w:w="26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2023</w:t>
            </w:r>
          </w:p>
        </w:tc>
        <w:tc>
          <w:tcPr>
            <w:tcW w:w="332"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67"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РБ,МБ</w:t>
            </w: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8,2</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7,2</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2"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8" w:type="pct"/>
            <w:gridSpan w:val="2"/>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gridAfter w:val="2"/>
          <w:wAfter w:w="16" w:type="pct"/>
          <w:trHeight w:val="615"/>
        </w:trPr>
        <w:tc>
          <w:tcPr>
            <w:tcW w:w="447" w:type="pct"/>
            <w:vMerge/>
            <w:tcBorders>
              <w:top w:val="nil"/>
              <w:left w:val="single" w:sz="4" w:space="0" w:color="auto"/>
              <w:bottom w:val="single" w:sz="4" w:space="0" w:color="auto"/>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309"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267"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332"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4,3</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4,3</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2" w:type="pct"/>
            <w:tcBorders>
              <w:top w:val="nil"/>
              <w:left w:val="nil"/>
              <w:bottom w:val="single" w:sz="4" w:space="0" w:color="auto"/>
              <w:right w:val="single" w:sz="4" w:space="0" w:color="auto"/>
            </w:tcBorders>
            <w:shd w:val="clear" w:color="auto" w:fill="auto"/>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8" w:type="pct"/>
            <w:gridSpan w:val="2"/>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gridAfter w:val="2"/>
          <w:wAfter w:w="16" w:type="pct"/>
          <w:trHeight w:val="615"/>
        </w:trPr>
        <w:tc>
          <w:tcPr>
            <w:tcW w:w="447" w:type="pct"/>
            <w:vMerge/>
            <w:tcBorders>
              <w:top w:val="nil"/>
              <w:left w:val="single" w:sz="4" w:space="0" w:color="auto"/>
              <w:bottom w:val="single" w:sz="4" w:space="0" w:color="auto"/>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309"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267"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332"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конс. бюджет ЧР</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3,9</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2,9</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2" w:type="pct"/>
            <w:tcBorders>
              <w:top w:val="nil"/>
              <w:left w:val="nil"/>
              <w:bottom w:val="single" w:sz="4" w:space="0" w:color="auto"/>
              <w:right w:val="single" w:sz="4" w:space="0" w:color="auto"/>
            </w:tcBorders>
            <w:shd w:val="clear" w:color="auto" w:fill="auto"/>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8" w:type="pct"/>
            <w:gridSpan w:val="2"/>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gridAfter w:val="2"/>
          <w:wAfter w:w="16" w:type="pct"/>
          <w:trHeight w:val="615"/>
        </w:trPr>
        <w:tc>
          <w:tcPr>
            <w:tcW w:w="447" w:type="pct"/>
            <w:vMerge/>
            <w:tcBorders>
              <w:top w:val="nil"/>
              <w:left w:val="single" w:sz="4" w:space="0" w:color="auto"/>
              <w:bottom w:val="single" w:sz="4" w:space="0" w:color="auto"/>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309"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267"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332"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367" w:type="pct"/>
            <w:vMerge/>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rPr>
                <w:b/>
                <w:bCs/>
                <w:color w:val="000000"/>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31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2" w:type="pct"/>
            <w:tcBorders>
              <w:top w:val="nil"/>
              <w:left w:val="nil"/>
              <w:bottom w:val="single" w:sz="4" w:space="0" w:color="auto"/>
              <w:right w:val="single" w:sz="4" w:space="0" w:color="auto"/>
            </w:tcBorders>
            <w:shd w:val="clear" w:color="auto" w:fill="auto"/>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458" w:type="pct"/>
            <w:gridSpan w:val="2"/>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bl>
    <w:p w:rsidR="00936AD8" w:rsidRPr="007C2005" w:rsidRDefault="00936AD8" w:rsidP="00936AD8">
      <w:pPr>
        <w:tabs>
          <w:tab w:val="left" w:pos="2965"/>
          <w:tab w:val="left" w:pos="4723"/>
          <w:tab w:val="left" w:pos="6452"/>
          <w:tab w:val="left" w:pos="7676"/>
          <w:tab w:val="left" w:pos="8843"/>
          <w:tab w:val="left" w:pos="9757"/>
          <w:tab w:val="left" w:pos="10802"/>
          <w:tab w:val="left" w:pos="11254"/>
          <w:tab w:val="left" w:pos="11715"/>
          <w:tab w:val="left" w:pos="12073"/>
          <w:tab w:val="left" w:pos="12431"/>
          <w:tab w:val="left" w:pos="12789"/>
          <w:tab w:val="left" w:pos="13132"/>
          <w:tab w:val="left" w:pos="13475"/>
          <w:tab w:val="left" w:pos="13818"/>
          <w:tab w:val="left" w:pos="14190"/>
        </w:tabs>
        <w:ind w:left="198"/>
        <w:rPr>
          <w:b/>
          <w:bCs/>
          <w:color w:val="000000"/>
          <w:sz w:val="20"/>
          <w:szCs w:val="20"/>
        </w:rPr>
      </w:pPr>
    </w:p>
    <w:p w:rsidR="00936AD8" w:rsidRPr="007C2005" w:rsidRDefault="00936AD8" w:rsidP="00936AD8">
      <w:pPr>
        <w:tabs>
          <w:tab w:val="left" w:pos="2965"/>
          <w:tab w:val="left" w:pos="4723"/>
          <w:tab w:val="left" w:pos="6452"/>
          <w:tab w:val="left" w:pos="7676"/>
          <w:tab w:val="left" w:pos="8843"/>
          <w:tab w:val="left" w:pos="9757"/>
          <w:tab w:val="left" w:pos="10802"/>
          <w:tab w:val="left" w:pos="11254"/>
          <w:tab w:val="left" w:pos="11715"/>
          <w:tab w:val="left" w:pos="12073"/>
          <w:tab w:val="left" w:pos="12431"/>
          <w:tab w:val="left" w:pos="12789"/>
          <w:tab w:val="left" w:pos="13132"/>
          <w:tab w:val="left" w:pos="13475"/>
          <w:tab w:val="left" w:pos="13818"/>
          <w:tab w:val="left" w:pos="14190"/>
        </w:tabs>
        <w:ind w:left="198"/>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Всего: 750,55 млн.руб.</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p>
    <w:p w:rsidR="00936AD8" w:rsidRPr="007C2005" w:rsidRDefault="00936AD8" w:rsidP="00936AD8">
      <w:pPr>
        <w:tabs>
          <w:tab w:val="left" w:pos="2965"/>
          <w:tab w:val="left" w:pos="4723"/>
          <w:tab w:val="left" w:pos="6452"/>
          <w:tab w:val="left" w:pos="7676"/>
          <w:tab w:val="left" w:pos="8843"/>
          <w:tab w:val="left" w:pos="9757"/>
          <w:tab w:val="left" w:pos="10802"/>
          <w:tab w:val="left" w:pos="11254"/>
          <w:tab w:val="left" w:pos="11715"/>
          <w:tab w:val="left" w:pos="12073"/>
          <w:tab w:val="left" w:pos="12431"/>
          <w:tab w:val="left" w:pos="12789"/>
          <w:tab w:val="left" w:pos="13132"/>
          <w:tab w:val="left" w:pos="13475"/>
          <w:tab w:val="left" w:pos="13818"/>
          <w:tab w:val="left" w:pos="14190"/>
        </w:tabs>
        <w:ind w:left="198"/>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Федеральный бюджет:</w:t>
      </w:r>
      <w:r w:rsidRPr="007C2005">
        <w:rPr>
          <w:b/>
          <w:bCs/>
          <w:color w:val="000000"/>
          <w:sz w:val="20"/>
          <w:szCs w:val="20"/>
        </w:rPr>
        <w:tab/>
        <w:t>466,50</w:t>
      </w:r>
      <w:r w:rsidRPr="007C2005">
        <w:rPr>
          <w:b/>
          <w:bCs/>
          <w:color w:val="000000"/>
          <w:sz w:val="20"/>
          <w:szCs w:val="20"/>
        </w:rPr>
        <w:tab/>
        <w:t>млн.руб.</w:t>
      </w:r>
      <w:r w:rsidRPr="007C2005">
        <w:rPr>
          <w:b/>
          <w:bCs/>
          <w:color w:val="000000"/>
          <w:sz w:val="20"/>
          <w:szCs w:val="20"/>
        </w:rPr>
        <w:tab/>
        <w:t> </w:t>
      </w:r>
      <w:r w:rsidRPr="007C2005">
        <w:rPr>
          <w:b/>
          <w:bCs/>
          <w:color w:val="000000"/>
          <w:sz w:val="20"/>
          <w:szCs w:val="20"/>
        </w:rPr>
        <w:tab/>
        <w:t> </w:t>
      </w:r>
    </w:p>
    <w:p w:rsidR="00936AD8" w:rsidRPr="007C2005" w:rsidRDefault="00936AD8" w:rsidP="00936AD8">
      <w:pPr>
        <w:tabs>
          <w:tab w:val="left" w:pos="2965"/>
          <w:tab w:val="left" w:pos="4723"/>
          <w:tab w:val="left" w:pos="6452"/>
          <w:tab w:val="left" w:pos="7676"/>
          <w:tab w:val="left" w:pos="8843"/>
          <w:tab w:val="left" w:pos="9757"/>
          <w:tab w:val="left" w:pos="10802"/>
          <w:tab w:val="left" w:pos="11254"/>
          <w:tab w:val="left" w:pos="11715"/>
          <w:tab w:val="left" w:pos="12073"/>
          <w:tab w:val="left" w:pos="12431"/>
          <w:tab w:val="left" w:pos="12789"/>
          <w:tab w:val="left" w:pos="13132"/>
          <w:tab w:val="left" w:pos="13475"/>
          <w:tab w:val="left" w:pos="13818"/>
          <w:tab w:val="left" w:pos="14190"/>
        </w:tabs>
        <w:ind w:left="198"/>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Республиканский бюджет:</w:t>
      </w:r>
      <w:r w:rsidRPr="007C2005">
        <w:rPr>
          <w:b/>
          <w:bCs/>
          <w:color w:val="000000"/>
          <w:sz w:val="20"/>
          <w:szCs w:val="20"/>
        </w:rPr>
        <w:tab/>
        <w:t>283,97</w:t>
      </w:r>
      <w:r w:rsidRPr="007C2005">
        <w:rPr>
          <w:b/>
          <w:bCs/>
          <w:color w:val="000000"/>
          <w:sz w:val="20"/>
          <w:szCs w:val="20"/>
        </w:rPr>
        <w:tab/>
        <w:t>млн.руб.</w:t>
      </w:r>
      <w:r w:rsidRPr="007C2005">
        <w:rPr>
          <w:b/>
          <w:bCs/>
          <w:color w:val="000000"/>
          <w:sz w:val="20"/>
          <w:szCs w:val="20"/>
        </w:rPr>
        <w:tab/>
        <w:t> </w:t>
      </w:r>
    </w:p>
    <w:p w:rsidR="00936AD8" w:rsidRPr="007C2005" w:rsidRDefault="00936AD8" w:rsidP="00936AD8">
      <w:pPr>
        <w:tabs>
          <w:tab w:val="left" w:pos="2965"/>
          <w:tab w:val="left" w:pos="4723"/>
          <w:tab w:val="left" w:pos="6452"/>
          <w:tab w:val="left" w:pos="7676"/>
          <w:tab w:val="left" w:pos="8843"/>
          <w:tab w:val="left" w:pos="9757"/>
          <w:tab w:val="left" w:pos="10802"/>
          <w:tab w:val="left" w:pos="11254"/>
          <w:tab w:val="left" w:pos="11715"/>
          <w:tab w:val="left" w:pos="12073"/>
          <w:tab w:val="left" w:pos="12431"/>
          <w:tab w:val="left" w:pos="12789"/>
          <w:tab w:val="left" w:pos="13132"/>
          <w:tab w:val="left" w:pos="13475"/>
          <w:tab w:val="left" w:pos="13818"/>
          <w:tab w:val="left" w:pos="14190"/>
        </w:tabs>
        <w:ind w:left="198"/>
        <w:rPr>
          <w:b/>
          <w:bCs/>
          <w:color w:val="000000"/>
          <w:sz w:val="20"/>
          <w:szCs w:val="20"/>
        </w:rPr>
      </w:pPr>
      <w:r w:rsidRPr="007C2005">
        <w:rPr>
          <w:b/>
          <w:bCs/>
          <w:color w:val="000000"/>
          <w:sz w:val="20"/>
          <w:szCs w:val="20"/>
        </w:rPr>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 </w:t>
      </w:r>
      <w:r w:rsidRPr="007C2005">
        <w:rPr>
          <w:b/>
          <w:bCs/>
          <w:color w:val="000000"/>
          <w:sz w:val="20"/>
          <w:szCs w:val="20"/>
        </w:rPr>
        <w:tab/>
        <w:t>Неопределенные источники:</w:t>
      </w:r>
      <w:r w:rsidRPr="007C2005">
        <w:rPr>
          <w:b/>
          <w:bCs/>
          <w:color w:val="000000"/>
          <w:sz w:val="20"/>
          <w:szCs w:val="20"/>
        </w:rPr>
        <w:tab/>
        <w:t>0,08</w:t>
      </w:r>
      <w:r w:rsidRPr="007C2005">
        <w:rPr>
          <w:b/>
          <w:bCs/>
          <w:color w:val="000000"/>
          <w:sz w:val="20"/>
          <w:szCs w:val="20"/>
        </w:rPr>
        <w:tab/>
        <w:t>млн.руб.</w:t>
      </w:r>
    </w:p>
    <w:p w:rsidR="00936AD8" w:rsidRPr="007C2005" w:rsidRDefault="00936AD8" w:rsidP="00936AD8">
      <w:pPr>
        <w:rPr>
          <w:sz w:val="20"/>
          <w:szCs w:val="20"/>
        </w:rPr>
      </w:pPr>
    </w:p>
    <w:p w:rsidR="00936AD8" w:rsidRPr="007C2005" w:rsidRDefault="00936AD8" w:rsidP="00936AD8">
      <w:pPr>
        <w:rPr>
          <w:sz w:val="20"/>
          <w:szCs w:val="20"/>
        </w:rPr>
      </w:pPr>
    </w:p>
    <w:tbl>
      <w:tblPr>
        <w:tblW w:w="5118" w:type="pct"/>
        <w:tblLayout w:type="fixed"/>
        <w:tblLook w:val="04A0" w:firstRow="1" w:lastRow="0" w:firstColumn="1" w:lastColumn="0" w:noHBand="0" w:noVBand="1"/>
      </w:tblPr>
      <w:tblGrid>
        <w:gridCol w:w="987"/>
        <w:gridCol w:w="1173"/>
        <w:gridCol w:w="1170"/>
        <w:gridCol w:w="1173"/>
        <w:gridCol w:w="876"/>
        <w:gridCol w:w="1170"/>
        <w:gridCol w:w="1026"/>
        <w:gridCol w:w="1023"/>
        <w:gridCol w:w="879"/>
        <w:gridCol w:w="735"/>
        <w:gridCol w:w="732"/>
        <w:gridCol w:w="735"/>
        <w:gridCol w:w="735"/>
        <w:gridCol w:w="738"/>
        <w:gridCol w:w="729"/>
        <w:gridCol w:w="732"/>
        <w:gridCol w:w="1026"/>
      </w:tblGrid>
      <w:tr w:rsidR="00936AD8" w:rsidRPr="007C2005" w:rsidTr="00455C7D">
        <w:trPr>
          <w:trHeight w:val="285"/>
        </w:trPr>
        <w:tc>
          <w:tcPr>
            <w:tcW w:w="316"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5"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4"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5"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0"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4"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28"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327"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81"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5"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4"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5"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5"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6"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467" w:type="pct"/>
            <w:gridSpan w:val="2"/>
            <w:tcBorders>
              <w:top w:val="nil"/>
              <w:left w:val="nil"/>
              <w:bottom w:val="nil"/>
              <w:right w:val="nil"/>
            </w:tcBorders>
            <w:shd w:val="clear" w:color="000000" w:fill="FFFFFF"/>
            <w:noWrap/>
            <w:vAlign w:val="bottom"/>
            <w:hideMark/>
          </w:tcPr>
          <w:p w:rsidR="00936AD8" w:rsidRPr="007C2005" w:rsidRDefault="00936AD8" w:rsidP="00455C7D">
            <w:pPr>
              <w:jc w:val="right"/>
              <w:rPr>
                <w:b/>
                <w:bCs/>
                <w:color w:val="000000"/>
                <w:sz w:val="20"/>
                <w:szCs w:val="20"/>
              </w:rPr>
            </w:pPr>
            <w:r w:rsidRPr="007C2005">
              <w:rPr>
                <w:b/>
                <w:bCs/>
                <w:color w:val="000000"/>
                <w:sz w:val="20"/>
                <w:szCs w:val="20"/>
              </w:rPr>
              <w:t> </w:t>
            </w:r>
          </w:p>
        </w:tc>
        <w:tc>
          <w:tcPr>
            <w:tcW w:w="328" w:type="pct"/>
            <w:tcBorders>
              <w:top w:val="nil"/>
              <w:left w:val="nil"/>
              <w:bottom w:val="nil"/>
              <w:right w:val="nil"/>
            </w:tcBorders>
            <w:shd w:val="clear" w:color="000000" w:fill="FFFFFF"/>
            <w:noWrap/>
            <w:vAlign w:val="bottom"/>
            <w:hideMark/>
          </w:tcPr>
          <w:p w:rsidR="00936AD8" w:rsidRPr="007C2005" w:rsidRDefault="00936AD8" w:rsidP="00455C7D">
            <w:pPr>
              <w:jc w:val="right"/>
              <w:rPr>
                <w:b/>
                <w:bCs/>
                <w:color w:val="000000"/>
                <w:sz w:val="20"/>
                <w:szCs w:val="20"/>
              </w:rPr>
            </w:pPr>
            <w:r w:rsidRPr="007C2005">
              <w:rPr>
                <w:b/>
                <w:bCs/>
                <w:color w:val="000000"/>
                <w:sz w:val="20"/>
                <w:szCs w:val="20"/>
              </w:rPr>
              <w:t> </w:t>
            </w:r>
          </w:p>
        </w:tc>
      </w:tr>
      <w:tr w:rsidR="00936AD8" w:rsidRPr="007C2005" w:rsidTr="00455C7D">
        <w:trPr>
          <w:trHeight w:val="315"/>
        </w:trPr>
        <w:tc>
          <w:tcPr>
            <w:tcW w:w="5000" w:type="pct"/>
            <w:gridSpan w:val="17"/>
            <w:tcBorders>
              <w:top w:val="nil"/>
              <w:left w:val="nil"/>
              <w:bottom w:val="nil"/>
              <w:right w:val="nil"/>
            </w:tcBorders>
            <w:shd w:val="clear" w:color="auto" w:fill="auto"/>
            <w:noWrap/>
            <w:vAlign w:val="bottom"/>
            <w:hideMark/>
          </w:tcPr>
          <w:p w:rsidR="00936AD8" w:rsidRPr="007C2005" w:rsidRDefault="00936AD8" w:rsidP="00455C7D">
            <w:pPr>
              <w:jc w:val="right"/>
              <w:rPr>
                <w:b/>
                <w:bCs/>
                <w:color w:val="000000"/>
                <w:sz w:val="20"/>
                <w:szCs w:val="20"/>
              </w:rPr>
            </w:pPr>
            <w:r w:rsidRPr="007C2005">
              <w:rPr>
                <w:b/>
                <w:bCs/>
                <w:color w:val="000000"/>
                <w:sz w:val="20"/>
                <w:szCs w:val="20"/>
              </w:rPr>
              <w:t>Приложение №12</w:t>
            </w:r>
          </w:p>
        </w:tc>
      </w:tr>
      <w:tr w:rsidR="00936AD8" w:rsidRPr="007C2005" w:rsidTr="00455C7D">
        <w:trPr>
          <w:trHeight w:val="915"/>
        </w:trPr>
        <w:tc>
          <w:tcPr>
            <w:tcW w:w="5000" w:type="pct"/>
            <w:gridSpan w:val="17"/>
            <w:tcBorders>
              <w:top w:val="nil"/>
              <w:left w:val="nil"/>
              <w:bottom w:val="nil"/>
              <w:right w:val="nil"/>
            </w:tcBorders>
            <w:shd w:val="clear" w:color="000000" w:fill="FFFFFF"/>
            <w:vAlign w:val="bottom"/>
            <w:hideMark/>
          </w:tcPr>
          <w:p w:rsidR="00936AD8" w:rsidRPr="007C2005" w:rsidRDefault="00936AD8" w:rsidP="00455C7D">
            <w:pPr>
              <w:jc w:val="center"/>
              <w:rPr>
                <w:b/>
                <w:bCs/>
                <w:color w:val="000000"/>
                <w:sz w:val="20"/>
                <w:szCs w:val="20"/>
              </w:rPr>
            </w:pPr>
            <w:r w:rsidRPr="007C2005">
              <w:rPr>
                <w:b/>
                <w:bCs/>
                <w:color w:val="000000"/>
                <w:sz w:val="20"/>
                <w:szCs w:val="20"/>
              </w:rPr>
              <w:t xml:space="preserve"> Перспективный план развития строительства объектов  на территории Чувашско-Сорминского сельского поселения  в рамках Комплексной   программы социально- экономического развития Аликовского района  на 2020-2025 гг.</w:t>
            </w:r>
            <w:r w:rsidRPr="007C2005">
              <w:rPr>
                <w:b/>
                <w:bCs/>
                <w:color w:val="000000"/>
                <w:sz w:val="20"/>
                <w:szCs w:val="20"/>
              </w:rPr>
              <w:br/>
              <w:t xml:space="preserve"> </w:t>
            </w:r>
          </w:p>
        </w:tc>
      </w:tr>
      <w:tr w:rsidR="00936AD8" w:rsidRPr="007C2005" w:rsidTr="00455C7D">
        <w:trPr>
          <w:trHeight w:val="315"/>
        </w:trPr>
        <w:tc>
          <w:tcPr>
            <w:tcW w:w="31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Наименование</w:t>
            </w:r>
          </w:p>
        </w:tc>
        <w:tc>
          <w:tcPr>
            <w:tcW w:w="37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Национальный проект, региональный проект</w:t>
            </w:r>
          </w:p>
        </w:tc>
        <w:tc>
          <w:tcPr>
            <w:tcW w:w="37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Место реализации (мун. район или  гор. округ)</w:t>
            </w:r>
          </w:p>
        </w:tc>
        <w:tc>
          <w:tcPr>
            <w:tcW w:w="37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Годы реализации</w:t>
            </w:r>
          </w:p>
        </w:tc>
        <w:tc>
          <w:tcPr>
            <w:tcW w:w="28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Мощность</w:t>
            </w:r>
          </w:p>
        </w:tc>
        <w:tc>
          <w:tcPr>
            <w:tcW w:w="37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Источник финансирования, наличие и необходимость ПСД</w:t>
            </w:r>
          </w:p>
        </w:tc>
        <w:tc>
          <w:tcPr>
            <w:tcW w:w="2577" w:type="pct"/>
            <w:gridSpan w:val="10"/>
            <w:tcBorders>
              <w:top w:val="single" w:sz="4" w:space="0" w:color="auto"/>
              <w:left w:val="nil"/>
              <w:bottom w:val="single" w:sz="4" w:space="0" w:color="auto"/>
              <w:right w:val="single" w:sz="4" w:space="0" w:color="000000"/>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Прогнозная динамика реализации</w:t>
            </w:r>
          </w:p>
        </w:tc>
        <w:tc>
          <w:tcPr>
            <w:tcW w:w="32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Число жителей, улучшивших условия в результате реализации (чел.)</w:t>
            </w:r>
          </w:p>
        </w:tc>
      </w:tr>
      <w:tr w:rsidR="00936AD8" w:rsidRPr="007C2005" w:rsidTr="00455C7D">
        <w:trPr>
          <w:trHeight w:val="1425"/>
        </w:trPr>
        <w:tc>
          <w:tcPr>
            <w:tcW w:w="316"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4"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4"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Показатель динамики</w:t>
            </w:r>
          </w:p>
        </w:tc>
        <w:tc>
          <w:tcPr>
            <w:tcW w:w="32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ВСЕГО, в т.ч.</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Факт 2019 год</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2021</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2022</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2023</w:t>
            </w:r>
          </w:p>
        </w:tc>
        <w:tc>
          <w:tcPr>
            <w:tcW w:w="23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2024</w:t>
            </w:r>
          </w:p>
        </w:tc>
        <w:tc>
          <w:tcPr>
            <w:tcW w:w="233"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2025</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2026 и далее</w:t>
            </w:r>
          </w:p>
        </w:tc>
        <w:tc>
          <w:tcPr>
            <w:tcW w:w="328" w:type="pct"/>
            <w:vMerge/>
            <w:tcBorders>
              <w:top w:val="single" w:sz="4" w:space="0" w:color="auto"/>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51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 </w:t>
            </w:r>
          </w:p>
        </w:tc>
      </w:tr>
      <w:tr w:rsidR="00936AD8" w:rsidRPr="007C2005" w:rsidTr="00455C7D">
        <w:trPr>
          <w:trHeight w:val="855"/>
        </w:trPr>
        <w:tc>
          <w:tcPr>
            <w:tcW w:w="316"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lastRenderedPageBreak/>
              <w:t>Строительство локальной станции водоподготовки на одиночной скважине с водопроводными сетями в Чувашско-Сорминском сельском поселении Аликовского района Чувашской Республики</w:t>
            </w:r>
          </w:p>
        </w:tc>
        <w:tc>
          <w:tcPr>
            <w:tcW w:w="37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xml:space="preserve">Региональный проект "Чистая вода" национального проекта "Экология" </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с.Чувашская Сорма Чувашско-Сорминское сельское поселение Аликовского района</w:t>
            </w:r>
          </w:p>
        </w:tc>
        <w:tc>
          <w:tcPr>
            <w:tcW w:w="37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2023</w:t>
            </w:r>
          </w:p>
        </w:tc>
        <w:tc>
          <w:tcPr>
            <w:tcW w:w="280"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100 куб. м</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ПСД в стадии разработки</w:t>
            </w:r>
          </w:p>
        </w:tc>
        <w:tc>
          <w:tcPr>
            <w:tcW w:w="3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Объем финансирования, млн. руб.</w:t>
            </w: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26,5</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26,5</w:t>
            </w:r>
          </w:p>
        </w:tc>
        <w:tc>
          <w:tcPr>
            <w:tcW w:w="23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trHeight w:val="285"/>
        </w:trPr>
        <w:tc>
          <w:tcPr>
            <w:tcW w:w="31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фед. бюджет</w:t>
            </w: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26,2</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26,2</w:t>
            </w:r>
          </w:p>
        </w:tc>
        <w:tc>
          <w:tcPr>
            <w:tcW w:w="23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285"/>
        </w:trPr>
        <w:tc>
          <w:tcPr>
            <w:tcW w:w="31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конс. бюджет ЧР</w:t>
            </w: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0,3</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0,3</w:t>
            </w:r>
          </w:p>
        </w:tc>
        <w:tc>
          <w:tcPr>
            <w:tcW w:w="23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285"/>
        </w:trPr>
        <w:tc>
          <w:tcPr>
            <w:tcW w:w="31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7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c>
          <w:tcPr>
            <w:tcW w:w="3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color w:val="000000"/>
                <w:sz w:val="20"/>
                <w:szCs w:val="20"/>
              </w:rPr>
            </w:pPr>
          </w:p>
        </w:tc>
      </w:tr>
      <w:tr w:rsidR="00936AD8" w:rsidRPr="007C2005" w:rsidTr="00455C7D">
        <w:trPr>
          <w:trHeight w:val="810"/>
        </w:trPr>
        <w:tc>
          <w:tcPr>
            <w:tcW w:w="31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Строительство очистных сооружений образовательной организ</w:t>
            </w:r>
            <w:r w:rsidRPr="007C2005">
              <w:rPr>
                <w:b/>
                <w:bCs/>
                <w:sz w:val="20"/>
                <w:szCs w:val="20"/>
              </w:rPr>
              <w:lastRenderedPageBreak/>
              <w:t xml:space="preserve">ации Чувашско-Сорминская СОШ </w:t>
            </w:r>
          </w:p>
        </w:tc>
        <w:tc>
          <w:tcPr>
            <w:tcW w:w="3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lastRenderedPageBreak/>
              <w:t> </w:t>
            </w:r>
          </w:p>
        </w:tc>
        <w:tc>
          <w:tcPr>
            <w:tcW w:w="3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с.Чувашская Сорма Чувашско-Сорминское сельское поселение Аликовск</w:t>
            </w:r>
            <w:r w:rsidRPr="007C2005">
              <w:rPr>
                <w:b/>
                <w:bCs/>
                <w:sz w:val="20"/>
                <w:szCs w:val="20"/>
              </w:rPr>
              <w:lastRenderedPageBreak/>
              <w:t>ого района</w:t>
            </w:r>
          </w:p>
        </w:tc>
        <w:tc>
          <w:tcPr>
            <w:tcW w:w="3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lastRenderedPageBreak/>
              <w:t>2021</w:t>
            </w:r>
          </w:p>
        </w:tc>
        <w:tc>
          <w:tcPr>
            <w:tcW w:w="28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3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xml:space="preserve">ПСД в стадии разработки. Федеральный,  республиканский бюджет и </w:t>
            </w:r>
            <w:r w:rsidRPr="007C2005">
              <w:rPr>
                <w:b/>
                <w:bCs/>
                <w:sz w:val="20"/>
                <w:szCs w:val="20"/>
              </w:rPr>
              <w:lastRenderedPageBreak/>
              <w:t>бюджет района</w:t>
            </w:r>
          </w:p>
        </w:tc>
        <w:tc>
          <w:tcPr>
            <w:tcW w:w="3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lastRenderedPageBreak/>
              <w:t>Объем финансирования, млн. руб.</w:t>
            </w:r>
          </w:p>
        </w:tc>
        <w:tc>
          <w:tcPr>
            <w:tcW w:w="32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4</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4</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3"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328" w:type="pct"/>
            <w:vMerge w:val="restart"/>
            <w:tcBorders>
              <w:top w:val="nil"/>
              <w:left w:val="single" w:sz="4" w:space="0" w:color="auto"/>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630</w:t>
            </w:r>
          </w:p>
        </w:tc>
      </w:tr>
      <w:tr w:rsidR="00936AD8" w:rsidRPr="007C2005" w:rsidTr="00455C7D">
        <w:trPr>
          <w:trHeight w:val="285"/>
        </w:trPr>
        <w:tc>
          <w:tcPr>
            <w:tcW w:w="31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фед. бюджет</w:t>
            </w:r>
          </w:p>
        </w:tc>
        <w:tc>
          <w:tcPr>
            <w:tcW w:w="32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2,4</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2,4</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3"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328"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trHeight w:val="285"/>
        </w:trPr>
        <w:tc>
          <w:tcPr>
            <w:tcW w:w="31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конс. бюджет ЧР</w:t>
            </w:r>
          </w:p>
        </w:tc>
        <w:tc>
          <w:tcPr>
            <w:tcW w:w="32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1,6</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 </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1,6</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3"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328"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trHeight w:val="552"/>
        </w:trPr>
        <w:tc>
          <w:tcPr>
            <w:tcW w:w="31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внебюдж.</w:t>
            </w:r>
          </w:p>
        </w:tc>
        <w:tc>
          <w:tcPr>
            <w:tcW w:w="32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3"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sz w:val="20"/>
                <w:szCs w:val="20"/>
              </w:rPr>
            </w:pPr>
            <w:r w:rsidRPr="007C2005">
              <w:rPr>
                <w:b/>
                <w:bCs/>
                <w:sz w:val="20"/>
                <w:szCs w:val="20"/>
              </w:rPr>
              <w:t>0</w:t>
            </w:r>
          </w:p>
        </w:tc>
        <w:tc>
          <w:tcPr>
            <w:tcW w:w="328" w:type="pct"/>
            <w:vMerge/>
            <w:tcBorders>
              <w:top w:val="nil"/>
              <w:left w:val="single" w:sz="4" w:space="0" w:color="auto"/>
              <w:bottom w:val="single" w:sz="4" w:space="0" w:color="auto"/>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trHeight w:val="690"/>
        </w:trPr>
        <w:tc>
          <w:tcPr>
            <w:tcW w:w="316"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xml:space="preserve">Строительство газовой модульно-блочной котельни образовательной организации  рачуринская    Чувашско-Сорминская СОШ.  </w:t>
            </w:r>
          </w:p>
        </w:tc>
        <w:tc>
          <w:tcPr>
            <w:tcW w:w="37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с.Чувашская Сорма Чувашско-Сорминское сельское поселение Аликовского района</w:t>
            </w:r>
          </w:p>
        </w:tc>
        <w:tc>
          <w:tcPr>
            <w:tcW w:w="375"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2025</w:t>
            </w:r>
          </w:p>
        </w:tc>
        <w:tc>
          <w:tcPr>
            <w:tcW w:w="280"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 </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2021 г. - разработка ПСД, федеральный,  республиканский бюджет и бюджет района</w:t>
            </w:r>
          </w:p>
        </w:tc>
        <w:tc>
          <w:tcPr>
            <w:tcW w:w="3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Объем финансирования, млн. руб.</w:t>
            </w: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18</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18</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800</w:t>
            </w:r>
          </w:p>
        </w:tc>
      </w:tr>
      <w:tr w:rsidR="00936AD8" w:rsidRPr="007C2005" w:rsidTr="00455C7D">
        <w:trPr>
          <w:trHeight w:val="409"/>
        </w:trPr>
        <w:tc>
          <w:tcPr>
            <w:tcW w:w="31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фед. бюджет</w:t>
            </w: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10,8</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10,8</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trHeight w:val="409"/>
        </w:trPr>
        <w:tc>
          <w:tcPr>
            <w:tcW w:w="31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конс. бюджет ЧР</w:t>
            </w: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7,2</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7,2</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trHeight w:val="510"/>
        </w:trPr>
        <w:tc>
          <w:tcPr>
            <w:tcW w:w="316"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280"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74"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c>
          <w:tcPr>
            <w:tcW w:w="328"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внебюдж.</w:t>
            </w:r>
          </w:p>
        </w:tc>
        <w:tc>
          <w:tcPr>
            <w:tcW w:w="327"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81"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5"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6"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3"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936AD8" w:rsidRPr="007C2005" w:rsidRDefault="00936AD8" w:rsidP="00455C7D">
            <w:pPr>
              <w:jc w:val="center"/>
              <w:rPr>
                <w:b/>
                <w:bCs/>
                <w:sz w:val="20"/>
                <w:szCs w:val="20"/>
              </w:rPr>
            </w:pPr>
            <w:r w:rsidRPr="007C2005">
              <w:rPr>
                <w:b/>
                <w:bCs/>
                <w:sz w:val="20"/>
                <w:szCs w:val="20"/>
              </w:rPr>
              <w:t>0</w:t>
            </w:r>
          </w:p>
        </w:tc>
        <w:tc>
          <w:tcPr>
            <w:tcW w:w="328" w:type="pct"/>
            <w:vMerge/>
            <w:tcBorders>
              <w:top w:val="nil"/>
              <w:left w:val="single" w:sz="4" w:space="0" w:color="auto"/>
              <w:bottom w:val="single" w:sz="4" w:space="0" w:color="000000"/>
              <w:right w:val="single" w:sz="4" w:space="0" w:color="auto"/>
            </w:tcBorders>
            <w:vAlign w:val="center"/>
            <w:hideMark/>
          </w:tcPr>
          <w:p w:rsidR="00936AD8" w:rsidRPr="007C2005" w:rsidRDefault="00936AD8" w:rsidP="00455C7D">
            <w:pPr>
              <w:rPr>
                <w:b/>
                <w:bCs/>
                <w:sz w:val="20"/>
                <w:szCs w:val="20"/>
              </w:rPr>
            </w:pPr>
          </w:p>
        </w:tc>
      </w:tr>
      <w:tr w:rsidR="00936AD8" w:rsidRPr="007C2005" w:rsidTr="00455C7D">
        <w:trPr>
          <w:trHeight w:val="285"/>
        </w:trPr>
        <w:tc>
          <w:tcPr>
            <w:tcW w:w="316" w:type="pct"/>
            <w:tcBorders>
              <w:top w:val="nil"/>
              <w:left w:val="single" w:sz="4" w:space="0" w:color="auto"/>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0"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внебюдж.</w:t>
            </w:r>
          </w:p>
        </w:tc>
        <w:tc>
          <w:tcPr>
            <w:tcW w:w="327"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81"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5"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6"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3"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234"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0</w:t>
            </w:r>
          </w:p>
        </w:tc>
        <w:tc>
          <w:tcPr>
            <w:tcW w:w="328" w:type="pct"/>
            <w:tcBorders>
              <w:top w:val="nil"/>
              <w:left w:val="nil"/>
              <w:bottom w:val="single" w:sz="4" w:space="0" w:color="auto"/>
              <w:right w:val="single" w:sz="4" w:space="0" w:color="auto"/>
            </w:tcBorders>
            <w:shd w:val="clear" w:color="000000" w:fill="FFFFFF"/>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r>
      <w:tr w:rsidR="00936AD8" w:rsidRPr="007C2005" w:rsidTr="00455C7D">
        <w:trPr>
          <w:trHeight w:val="285"/>
        </w:trPr>
        <w:tc>
          <w:tcPr>
            <w:tcW w:w="316"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5"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4"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5"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0"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4"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28" w:type="pct"/>
            <w:tcBorders>
              <w:top w:val="nil"/>
              <w:left w:val="nil"/>
              <w:bottom w:val="nil"/>
              <w:right w:val="nil"/>
            </w:tcBorders>
            <w:shd w:val="clear" w:color="000000" w:fill="FFFFFF"/>
            <w:noWrap/>
            <w:vAlign w:val="bottom"/>
            <w:hideMark/>
          </w:tcPr>
          <w:p w:rsidR="00936AD8" w:rsidRPr="007C2005" w:rsidRDefault="00936AD8" w:rsidP="00455C7D">
            <w:pPr>
              <w:jc w:val="right"/>
              <w:rPr>
                <w:b/>
                <w:bCs/>
                <w:color w:val="000000"/>
                <w:sz w:val="20"/>
                <w:szCs w:val="20"/>
              </w:rPr>
            </w:pPr>
            <w:r w:rsidRPr="007C2005">
              <w:rPr>
                <w:b/>
                <w:bCs/>
                <w:color w:val="000000"/>
                <w:sz w:val="20"/>
                <w:szCs w:val="20"/>
              </w:rPr>
              <w:t>Всего:</w:t>
            </w:r>
          </w:p>
        </w:tc>
        <w:tc>
          <w:tcPr>
            <w:tcW w:w="327" w:type="pct"/>
            <w:tcBorders>
              <w:top w:val="nil"/>
              <w:left w:val="nil"/>
              <w:bottom w:val="nil"/>
              <w:right w:val="nil"/>
            </w:tcBorders>
            <w:shd w:val="clear" w:color="000000" w:fill="FFFFFF"/>
            <w:noWrap/>
            <w:vAlign w:val="bottom"/>
            <w:hideMark/>
          </w:tcPr>
          <w:p w:rsidR="00936AD8" w:rsidRPr="007C2005" w:rsidRDefault="00936AD8" w:rsidP="00455C7D">
            <w:pPr>
              <w:jc w:val="right"/>
              <w:rPr>
                <w:b/>
                <w:bCs/>
                <w:color w:val="000000"/>
                <w:sz w:val="20"/>
                <w:szCs w:val="20"/>
              </w:rPr>
            </w:pPr>
            <w:r w:rsidRPr="007C2005">
              <w:rPr>
                <w:b/>
                <w:bCs/>
                <w:color w:val="000000"/>
                <w:sz w:val="20"/>
                <w:szCs w:val="20"/>
              </w:rPr>
              <w:t>48,50</w:t>
            </w:r>
          </w:p>
        </w:tc>
        <w:tc>
          <w:tcPr>
            <w:tcW w:w="281"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млн.руб.</w:t>
            </w:r>
          </w:p>
        </w:tc>
        <w:tc>
          <w:tcPr>
            <w:tcW w:w="235"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4"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5"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5"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6"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3"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4"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328"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r>
      <w:tr w:rsidR="00936AD8" w:rsidRPr="007C2005" w:rsidTr="00455C7D">
        <w:trPr>
          <w:trHeight w:val="285"/>
        </w:trPr>
        <w:tc>
          <w:tcPr>
            <w:tcW w:w="316"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5"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4"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5"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0"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4"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28"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327"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81"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5"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4"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5"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5"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6"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3"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4"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328"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r>
      <w:tr w:rsidR="00936AD8" w:rsidRPr="007C2005" w:rsidTr="00455C7D">
        <w:trPr>
          <w:trHeight w:val="285"/>
        </w:trPr>
        <w:tc>
          <w:tcPr>
            <w:tcW w:w="316"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5"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4"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5"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0"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4"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28" w:type="pct"/>
            <w:tcBorders>
              <w:top w:val="nil"/>
              <w:left w:val="nil"/>
              <w:bottom w:val="nil"/>
              <w:right w:val="nil"/>
            </w:tcBorders>
            <w:shd w:val="clear" w:color="000000" w:fill="FFFFFF"/>
            <w:noWrap/>
            <w:vAlign w:val="bottom"/>
            <w:hideMark/>
          </w:tcPr>
          <w:p w:rsidR="00936AD8" w:rsidRPr="007C2005" w:rsidRDefault="00936AD8" w:rsidP="00455C7D">
            <w:pPr>
              <w:jc w:val="right"/>
              <w:rPr>
                <w:b/>
                <w:bCs/>
                <w:color w:val="000000"/>
                <w:sz w:val="20"/>
                <w:szCs w:val="20"/>
              </w:rPr>
            </w:pPr>
            <w:r w:rsidRPr="007C2005">
              <w:rPr>
                <w:b/>
                <w:bCs/>
                <w:color w:val="000000"/>
                <w:sz w:val="20"/>
                <w:szCs w:val="20"/>
              </w:rPr>
              <w:t>Федеральный бюджет:</w:t>
            </w:r>
          </w:p>
        </w:tc>
        <w:tc>
          <w:tcPr>
            <w:tcW w:w="327" w:type="pct"/>
            <w:tcBorders>
              <w:top w:val="nil"/>
              <w:left w:val="nil"/>
              <w:bottom w:val="nil"/>
              <w:right w:val="nil"/>
            </w:tcBorders>
            <w:shd w:val="clear" w:color="000000" w:fill="FFFFFF"/>
            <w:noWrap/>
            <w:vAlign w:val="bottom"/>
            <w:hideMark/>
          </w:tcPr>
          <w:p w:rsidR="00936AD8" w:rsidRPr="007C2005" w:rsidRDefault="00936AD8" w:rsidP="00455C7D">
            <w:pPr>
              <w:jc w:val="right"/>
              <w:rPr>
                <w:b/>
                <w:bCs/>
                <w:color w:val="000000"/>
                <w:sz w:val="20"/>
                <w:szCs w:val="20"/>
              </w:rPr>
            </w:pPr>
            <w:r w:rsidRPr="007C2005">
              <w:rPr>
                <w:b/>
                <w:bCs/>
                <w:color w:val="000000"/>
                <w:sz w:val="20"/>
                <w:szCs w:val="20"/>
              </w:rPr>
              <w:t>39,40</w:t>
            </w:r>
          </w:p>
        </w:tc>
        <w:tc>
          <w:tcPr>
            <w:tcW w:w="281"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млн.руб.</w:t>
            </w:r>
          </w:p>
        </w:tc>
        <w:tc>
          <w:tcPr>
            <w:tcW w:w="235"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4"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5"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5"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6"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3"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4"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328"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r>
      <w:tr w:rsidR="00936AD8" w:rsidRPr="007C2005" w:rsidTr="00455C7D">
        <w:trPr>
          <w:trHeight w:val="285"/>
        </w:trPr>
        <w:tc>
          <w:tcPr>
            <w:tcW w:w="316"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5"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4"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5"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0"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4"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28" w:type="pct"/>
            <w:tcBorders>
              <w:top w:val="nil"/>
              <w:left w:val="nil"/>
              <w:bottom w:val="nil"/>
              <w:right w:val="nil"/>
            </w:tcBorders>
            <w:shd w:val="clear" w:color="000000" w:fill="FFFFFF"/>
            <w:noWrap/>
            <w:vAlign w:val="bottom"/>
            <w:hideMark/>
          </w:tcPr>
          <w:p w:rsidR="00936AD8" w:rsidRPr="007C2005" w:rsidRDefault="00936AD8" w:rsidP="00455C7D">
            <w:pPr>
              <w:jc w:val="right"/>
              <w:rPr>
                <w:b/>
                <w:bCs/>
                <w:color w:val="000000"/>
                <w:sz w:val="20"/>
                <w:szCs w:val="20"/>
              </w:rPr>
            </w:pPr>
            <w:r w:rsidRPr="007C2005">
              <w:rPr>
                <w:b/>
                <w:bCs/>
                <w:color w:val="000000"/>
                <w:sz w:val="20"/>
                <w:szCs w:val="20"/>
              </w:rPr>
              <w:t>Республиканский бюджет:</w:t>
            </w:r>
          </w:p>
        </w:tc>
        <w:tc>
          <w:tcPr>
            <w:tcW w:w="327" w:type="pct"/>
            <w:tcBorders>
              <w:top w:val="nil"/>
              <w:left w:val="nil"/>
              <w:bottom w:val="nil"/>
              <w:right w:val="nil"/>
            </w:tcBorders>
            <w:shd w:val="clear" w:color="000000" w:fill="FFFFFF"/>
            <w:noWrap/>
            <w:vAlign w:val="bottom"/>
            <w:hideMark/>
          </w:tcPr>
          <w:p w:rsidR="00936AD8" w:rsidRPr="007C2005" w:rsidRDefault="00936AD8" w:rsidP="00455C7D">
            <w:pPr>
              <w:jc w:val="right"/>
              <w:rPr>
                <w:b/>
                <w:bCs/>
                <w:color w:val="000000"/>
                <w:sz w:val="20"/>
                <w:szCs w:val="20"/>
              </w:rPr>
            </w:pPr>
            <w:r w:rsidRPr="007C2005">
              <w:rPr>
                <w:b/>
                <w:bCs/>
                <w:color w:val="000000"/>
                <w:sz w:val="20"/>
                <w:szCs w:val="20"/>
              </w:rPr>
              <w:t>9,1</w:t>
            </w:r>
          </w:p>
        </w:tc>
        <w:tc>
          <w:tcPr>
            <w:tcW w:w="281"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млн.руб.</w:t>
            </w:r>
          </w:p>
        </w:tc>
        <w:tc>
          <w:tcPr>
            <w:tcW w:w="235"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4"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5"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5"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6"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3"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4"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328"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r>
      <w:tr w:rsidR="00936AD8" w:rsidRPr="007C2005" w:rsidTr="00455C7D">
        <w:trPr>
          <w:trHeight w:val="285"/>
        </w:trPr>
        <w:tc>
          <w:tcPr>
            <w:tcW w:w="316"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5"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4"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5"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0"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4"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28" w:type="pct"/>
            <w:tcBorders>
              <w:top w:val="nil"/>
              <w:left w:val="nil"/>
              <w:bottom w:val="nil"/>
              <w:right w:val="nil"/>
            </w:tcBorders>
            <w:shd w:val="clear" w:color="000000" w:fill="FFFFFF"/>
            <w:noWrap/>
            <w:vAlign w:val="bottom"/>
            <w:hideMark/>
          </w:tcPr>
          <w:p w:rsidR="00936AD8" w:rsidRPr="007C2005" w:rsidRDefault="00936AD8" w:rsidP="00455C7D">
            <w:pPr>
              <w:jc w:val="right"/>
              <w:rPr>
                <w:b/>
                <w:bCs/>
                <w:color w:val="000000"/>
                <w:sz w:val="20"/>
                <w:szCs w:val="20"/>
              </w:rPr>
            </w:pPr>
            <w:r w:rsidRPr="007C2005">
              <w:rPr>
                <w:b/>
                <w:bCs/>
                <w:color w:val="000000"/>
                <w:sz w:val="20"/>
                <w:szCs w:val="20"/>
              </w:rPr>
              <w:t>Неопределенные источники:</w:t>
            </w:r>
          </w:p>
        </w:tc>
        <w:tc>
          <w:tcPr>
            <w:tcW w:w="327" w:type="pct"/>
            <w:tcBorders>
              <w:top w:val="nil"/>
              <w:left w:val="nil"/>
              <w:bottom w:val="nil"/>
              <w:right w:val="nil"/>
            </w:tcBorders>
            <w:shd w:val="clear" w:color="000000" w:fill="FFFFFF"/>
            <w:noWrap/>
            <w:vAlign w:val="bottom"/>
            <w:hideMark/>
          </w:tcPr>
          <w:p w:rsidR="00936AD8" w:rsidRPr="007C2005" w:rsidRDefault="00936AD8" w:rsidP="00455C7D">
            <w:pPr>
              <w:jc w:val="right"/>
              <w:rPr>
                <w:b/>
                <w:bCs/>
                <w:color w:val="000000"/>
                <w:sz w:val="20"/>
                <w:szCs w:val="20"/>
              </w:rPr>
            </w:pPr>
            <w:r w:rsidRPr="007C2005">
              <w:rPr>
                <w:b/>
                <w:bCs/>
                <w:color w:val="000000"/>
                <w:sz w:val="20"/>
                <w:szCs w:val="20"/>
              </w:rPr>
              <w:t>0</w:t>
            </w:r>
          </w:p>
        </w:tc>
        <w:tc>
          <w:tcPr>
            <w:tcW w:w="281"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млн.руб.</w:t>
            </w:r>
          </w:p>
        </w:tc>
        <w:tc>
          <w:tcPr>
            <w:tcW w:w="235"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4"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5"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5"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6"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3"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4"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328"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r>
      <w:tr w:rsidR="00936AD8" w:rsidRPr="007C2005" w:rsidTr="00455C7D">
        <w:trPr>
          <w:trHeight w:val="285"/>
        </w:trPr>
        <w:tc>
          <w:tcPr>
            <w:tcW w:w="316"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5"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4"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5"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280"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74" w:type="pct"/>
            <w:tcBorders>
              <w:top w:val="nil"/>
              <w:left w:val="nil"/>
              <w:bottom w:val="nil"/>
              <w:right w:val="nil"/>
            </w:tcBorders>
            <w:shd w:val="clear" w:color="000000" w:fill="FFFFFF"/>
            <w:noWrap/>
            <w:vAlign w:val="center"/>
            <w:hideMark/>
          </w:tcPr>
          <w:p w:rsidR="00936AD8" w:rsidRPr="007C2005" w:rsidRDefault="00936AD8" w:rsidP="00455C7D">
            <w:pPr>
              <w:jc w:val="center"/>
              <w:rPr>
                <w:b/>
                <w:bCs/>
                <w:color w:val="000000"/>
                <w:sz w:val="20"/>
                <w:szCs w:val="20"/>
              </w:rPr>
            </w:pPr>
            <w:r w:rsidRPr="007C2005">
              <w:rPr>
                <w:b/>
                <w:bCs/>
                <w:color w:val="000000"/>
                <w:sz w:val="20"/>
                <w:szCs w:val="20"/>
              </w:rPr>
              <w:t> </w:t>
            </w:r>
          </w:p>
        </w:tc>
        <w:tc>
          <w:tcPr>
            <w:tcW w:w="328"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327"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81"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5"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4"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5"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5"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6"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3"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234"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c>
          <w:tcPr>
            <w:tcW w:w="328" w:type="pct"/>
            <w:tcBorders>
              <w:top w:val="nil"/>
              <w:left w:val="nil"/>
              <w:bottom w:val="nil"/>
              <w:right w:val="nil"/>
            </w:tcBorders>
            <w:shd w:val="clear" w:color="000000" w:fill="FFFFFF"/>
            <w:noWrap/>
            <w:vAlign w:val="bottom"/>
            <w:hideMark/>
          </w:tcPr>
          <w:p w:rsidR="00936AD8" w:rsidRPr="007C2005" w:rsidRDefault="00936AD8" w:rsidP="00455C7D">
            <w:pPr>
              <w:rPr>
                <w:b/>
                <w:bCs/>
                <w:color w:val="000000"/>
                <w:sz w:val="20"/>
                <w:szCs w:val="20"/>
              </w:rPr>
            </w:pPr>
            <w:r w:rsidRPr="007C2005">
              <w:rPr>
                <w:b/>
                <w:bCs/>
                <w:color w:val="000000"/>
                <w:sz w:val="20"/>
                <w:szCs w:val="20"/>
              </w:rPr>
              <w:t> </w:t>
            </w:r>
          </w:p>
        </w:tc>
      </w:tr>
    </w:tbl>
    <w:p w:rsidR="00936AD8" w:rsidRPr="007C2005" w:rsidRDefault="00936AD8" w:rsidP="00936AD8">
      <w:pPr>
        <w:rPr>
          <w:sz w:val="20"/>
          <w:szCs w:val="20"/>
        </w:rPr>
      </w:pPr>
    </w:p>
    <w:p w:rsidR="00936AD8" w:rsidRPr="00AE1AB4" w:rsidRDefault="00936AD8" w:rsidP="00936AD8">
      <w:pPr>
        <w:rPr>
          <w:sz w:val="20"/>
          <w:szCs w:val="20"/>
        </w:rPr>
      </w:pPr>
    </w:p>
    <w:p w:rsidR="00936AD8" w:rsidRPr="00AE1AB4" w:rsidRDefault="00936AD8" w:rsidP="00936AD8">
      <w:pPr>
        <w:rPr>
          <w:sz w:val="20"/>
          <w:szCs w:val="20"/>
        </w:rPr>
      </w:pPr>
    </w:p>
    <w:p w:rsidR="00936AD8" w:rsidRDefault="00936AD8" w:rsidP="00936AD8">
      <w:pPr>
        <w:rPr>
          <w:sz w:val="20"/>
          <w:szCs w:val="20"/>
        </w:rPr>
        <w:sectPr w:rsidR="00936AD8" w:rsidSect="00936AD8">
          <w:headerReference w:type="even" r:id="rId11"/>
          <w:footerReference w:type="default" r:id="rId12"/>
          <w:footerReference w:type="first" r:id="rId13"/>
          <w:pgSz w:w="16838" w:h="11906" w:orient="landscape"/>
          <w:pgMar w:top="1134" w:right="851" w:bottom="709" w:left="709" w:header="0" w:footer="0" w:gutter="0"/>
          <w:cols w:space="720"/>
          <w:noEndnote/>
          <w:docGrid w:linePitch="326"/>
        </w:sectPr>
      </w:pPr>
    </w:p>
    <w:p w:rsidR="00936AD8" w:rsidRPr="00543B7D" w:rsidRDefault="00936AD8" w:rsidP="00936AD8">
      <w:pPr>
        <w:ind w:right="4251" w:firstLine="567"/>
        <w:jc w:val="both"/>
        <w:rPr>
          <w:sz w:val="20"/>
          <w:szCs w:val="20"/>
        </w:rPr>
      </w:pPr>
      <w:r>
        <w:rPr>
          <w:sz w:val="20"/>
          <w:szCs w:val="20"/>
        </w:rPr>
        <w:lastRenderedPageBreak/>
        <w:t>Постановление администрации Аликовского района Чувашской Республики от 25.01.2021 г. №48 «</w:t>
      </w:r>
      <w:r w:rsidRPr="00543B7D">
        <w:rPr>
          <w:sz w:val="20"/>
          <w:szCs w:val="20"/>
        </w:rPr>
        <w:t>Об утверждении Положения об организации и проведении конкурса на замещение вакантной  должности руководителя муниципальной образовательной организации и формирования  резерва управленческих кадров в сфере образования Аликовского района</w:t>
      </w:r>
      <w:r>
        <w:rPr>
          <w:sz w:val="20"/>
          <w:szCs w:val="20"/>
        </w:rPr>
        <w:t>»</w:t>
      </w:r>
    </w:p>
    <w:p w:rsidR="00936AD8" w:rsidRPr="00936AD8" w:rsidRDefault="00936AD8" w:rsidP="00936AD8">
      <w:pPr>
        <w:ind w:firstLine="709"/>
        <w:jc w:val="both"/>
        <w:rPr>
          <w:sz w:val="20"/>
          <w:szCs w:val="20"/>
        </w:rPr>
      </w:pPr>
    </w:p>
    <w:p w:rsidR="00936AD8" w:rsidRPr="00936AD8" w:rsidRDefault="00936AD8" w:rsidP="00936AD8">
      <w:pPr>
        <w:ind w:firstLine="709"/>
        <w:jc w:val="both"/>
        <w:rPr>
          <w:sz w:val="20"/>
          <w:szCs w:val="20"/>
        </w:rPr>
      </w:pPr>
      <w:r w:rsidRPr="00936AD8">
        <w:rPr>
          <w:sz w:val="20"/>
          <w:szCs w:val="20"/>
        </w:rPr>
        <w:t xml:space="preserve">В соответствии с </w:t>
      </w:r>
      <w:hyperlink r:id="rId14" w:history="1">
        <w:r w:rsidRPr="00936AD8">
          <w:rPr>
            <w:rStyle w:val="af2"/>
            <w:b w:val="0"/>
            <w:color w:val="auto"/>
            <w:u w:val="none"/>
          </w:rPr>
          <w:t>Федеральным законом</w:t>
        </w:r>
      </w:hyperlink>
      <w:r w:rsidRPr="00936AD8">
        <w:rPr>
          <w:sz w:val="20"/>
          <w:szCs w:val="20"/>
        </w:rPr>
        <w:t xml:space="preserve"> от 6 октября 2003 года N 131-ФЗ "Об общих принципах организации местного самоуправления в Российской Федерации", </w:t>
      </w:r>
      <w:hyperlink r:id="rId15" w:history="1">
        <w:r w:rsidRPr="00936AD8">
          <w:rPr>
            <w:rStyle w:val="af2"/>
            <w:b w:val="0"/>
            <w:color w:val="auto"/>
            <w:u w:val="none"/>
          </w:rPr>
          <w:t>статьей 275</w:t>
        </w:r>
      </w:hyperlink>
      <w:r w:rsidRPr="00936AD8">
        <w:rPr>
          <w:sz w:val="20"/>
          <w:szCs w:val="20"/>
        </w:rPr>
        <w:t xml:space="preserve"> Трудового кодекса Российской Федерации, </w:t>
      </w:r>
      <w:hyperlink r:id="rId16" w:history="1">
        <w:r w:rsidRPr="00936AD8">
          <w:rPr>
            <w:rStyle w:val="af2"/>
            <w:b w:val="0"/>
            <w:color w:val="auto"/>
            <w:u w:val="none"/>
          </w:rPr>
          <w:t>ст. 51</w:t>
        </w:r>
      </w:hyperlink>
      <w:r w:rsidRPr="00936AD8">
        <w:rPr>
          <w:sz w:val="20"/>
          <w:szCs w:val="20"/>
        </w:rPr>
        <w:t xml:space="preserve"> Федерального закона от 29.12.2012 г. N 273-ФЗ "Об образовании в Российской Федерации" администрация Аликовского района постановляет:  </w:t>
      </w:r>
    </w:p>
    <w:p w:rsidR="00936AD8" w:rsidRPr="00936AD8" w:rsidRDefault="00936AD8" w:rsidP="00936AD8">
      <w:pPr>
        <w:tabs>
          <w:tab w:val="left" w:pos="720"/>
        </w:tabs>
        <w:ind w:firstLine="709"/>
        <w:jc w:val="both"/>
        <w:rPr>
          <w:sz w:val="20"/>
          <w:szCs w:val="20"/>
        </w:rPr>
      </w:pPr>
      <w:r w:rsidRPr="00936AD8">
        <w:rPr>
          <w:sz w:val="20"/>
          <w:szCs w:val="20"/>
        </w:rPr>
        <w:t xml:space="preserve">1. Утвердить </w:t>
      </w:r>
      <w:hyperlink w:anchor="sub_1000" w:history="1">
        <w:r w:rsidRPr="00936AD8">
          <w:rPr>
            <w:rStyle w:val="af2"/>
            <w:b w:val="0"/>
            <w:color w:val="auto"/>
            <w:u w:val="none"/>
          </w:rPr>
          <w:t>Положение</w:t>
        </w:r>
      </w:hyperlink>
      <w:r w:rsidRPr="00936AD8">
        <w:rPr>
          <w:sz w:val="20"/>
          <w:szCs w:val="20"/>
        </w:rPr>
        <w:t xml:space="preserve"> об организации и проведении конкурса на замещение вакантной должности руководителя муниципальной образовательной организации и формирования резерва управленческих кадров в сфере образования Аликовского района  в новой редакции согласно приложению 1 к настоящему постановлению</w:t>
      </w:r>
    </w:p>
    <w:p w:rsidR="00936AD8" w:rsidRPr="00936AD8" w:rsidRDefault="00936AD8" w:rsidP="00936AD8">
      <w:pPr>
        <w:ind w:firstLine="709"/>
        <w:jc w:val="both"/>
        <w:rPr>
          <w:sz w:val="20"/>
          <w:szCs w:val="20"/>
        </w:rPr>
      </w:pPr>
      <w:r w:rsidRPr="00936AD8">
        <w:rPr>
          <w:sz w:val="20"/>
          <w:szCs w:val="20"/>
        </w:rPr>
        <w:t>2. Признать утратившим силу постановление администрации Аликовского района от 16.11.2012 № 793 «Об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в Аликовском районе».</w:t>
      </w:r>
    </w:p>
    <w:p w:rsidR="00936AD8" w:rsidRPr="00936AD8" w:rsidRDefault="00936AD8" w:rsidP="00936AD8">
      <w:pPr>
        <w:ind w:firstLine="709"/>
        <w:jc w:val="both"/>
        <w:rPr>
          <w:sz w:val="20"/>
          <w:szCs w:val="20"/>
        </w:rPr>
      </w:pPr>
      <w:r w:rsidRPr="00936AD8">
        <w:rPr>
          <w:sz w:val="20"/>
          <w:szCs w:val="20"/>
        </w:rPr>
        <w:t xml:space="preserve">3. Начальнику отдела образования, социального развития, опеки и попечительства, молодежной политики, культуры и спорта администрации Аликовского района ознакомить руководителей муниципальных образовательных организаций Аликовского района с </w:t>
      </w:r>
      <w:hyperlink w:anchor="sub_1000" w:history="1">
        <w:r w:rsidRPr="00936AD8">
          <w:rPr>
            <w:rStyle w:val="af2"/>
            <w:b w:val="0"/>
            <w:color w:val="auto"/>
            <w:u w:val="none"/>
          </w:rPr>
          <w:t>Положением</w:t>
        </w:r>
      </w:hyperlink>
      <w:r w:rsidRPr="00936AD8">
        <w:rPr>
          <w:sz w:val="20"/>
          <w:szCs w:val="20"/>
        </w:rPr>
        <w:t xml:space="preserve"> об организации и проведении конкурса на замещение вакантной должности руководителя муниципальной образовательной организации и формирования резерва управленческих кадров в сфере образования Аликовского района.</w:t>
      </w:r>
    </w:p>
    <w:p w:rsidR="00936AD8" w:rsidRPr="00936AD8" w:rsidRDefault="00936AD8" w:rsidP="00936AD8">
      <w:pPr>
        <w:tabs>
          <w:tab w:val="left" w:pos="720"/>
        </w:tabs>
        <w:ind w:firstLine="709"/>
        <w:jc w:val="both"/>
        <w:rPr>
          <w:sz w:val="20"/>
          <w:szCs w:val="20"/>
        </w:rPr>
      </w:pPr>
      <w:r w:rsidRPr="00936AD8">
        <w:rPr>
          <w:sz w:val="20"/>
          <w:szCs w:val="20"/>
        </w:rPr>
        <w:t>4. Настоящее постановление подлежит официальному опубликованию в периодическом издании «Аликовский вестник».</w:t>
      </w:r>
    </w:p>
    <w:p w:rsidR="00936AD8" w:rsidRPr="00936AD8" w:rsidRDefault="00936AD8" w:rsidP="00936AD8">
      <w:pPr>
        <w:tabs>
          <w:tab w:val="left" w:pos="720"/>
        </w:tabs>
        <w:ind w:firstLine="709"/>
        <w:jc w:val="both"/>
        <w:rPr>
          <w:sz w:val="20"/>
          <w:szCs w:val="20"/>
        </w:rPr>
      </w:pPr>
      <w:r w:rsidRPr="00936AD8">
        <w:rPr>
          <w:sz w:val="20"/>
          <w:szCs w:val="20"/>
        </w:rPr>
        <w:t xml:space="preserve">5. Контроль за исполнением  настоящего постановления возложить на заместитель главы по социальным вопросам – начальник отдела образования, социального развития, опеки и попечительства, молодежной политики, культуры и спорта администрации Аликовского района П.П. Павлова.  </w:t>
      </w:r>
    </w:p>
    <w:p w:rsidR="00936AD8" w:rsidRPr="00936AD8" w:rsidRDefault="00936AD8" w:rsidP="00936AD8">
      <w:pPr>
        <w:pStyle w:val="23"/>
        <w:ind w:firstLine="709"/>
        <w:rPr>
          <w:sz w:val="20"/>
          <w:szCs w:val="20"/>
        </w:rPr>
      </w:pPr>
    </w:p>
    <w:p w:rsidR="00936AD8" w:rsidRPr="00936AD8" w:rsidRDefault="00936AD8" w:rsidP="00936AD8">
      <w:pPr>
        <w:pStyle w:val="23"/>
        <w:ind w:firstLine="709"/>
        <w:rPr>
          <w:sz w:val="20"/>
          <w:szCs w:val="20"/>
        </w:rPr>
      </w:pPr>
    </w:p>
    <w:p w:rsidR="00936AD8" w:rsidRPr="00936AD8" w:rsidRDefault="00936AD8" w:rsidP="00936AD8">
      <w:pPr>
        <w:pStyle w:val="23"/>
        <w:rPr>
          <w:sz w:val="20"/>
          <w:szCs w:val="20"/>
        </w:rPr>
      </w:pPr>
      <w:r w:rsidRPr="00936AD8">
        <w:rPr>
          <w:sz w:val="20"/>
          <w:szCs w:val="20"/>
        </w:rPr>
        <w:t xml:space="preserve">Глава администрации  </w:t>
      </w:r>
    </w:p>
    <w:p w:rsidR="00936AD8" w:rsidRPr="00936AD8" w:rsidRDefault="00936AD8" w:rsidP="00936AD8">
      <w:pPr>
        <w:pStyle w:val="23"/>
        <w:rPr>
          <w:sz w:val="20"/>
          <w:szCs w:val="20"/>
        </w:rPr>
      </w:pPr>
      <w:r w:rsidRPr="00936AD8">
        <w:rPr>
          <w:sz w:val="20"/>
          <w:szCs w:val="20"/>
        </w:rPr>
        <w:t>Аликовского района                                                                                         А.Н. Куликов</w:t>
      </w:r>
    </w:p>
    <w:p w:rsidR="00936AD8" w:rsidRPr="00936AD8" w:rsidRDefault="00936AD8" w:rsidP="00936AD8">
      <w:pPr>
        <w:pStyle w:val="23"/>
        <w:ind w:firstLine="709"/>
        <w:rPr>
          <w:sz w:val="20"/>
          <w:szCs w:val="20"/>
        </w:rPr>
      </w:pPr>
    </w:p>
    <w:p w:rsidR="00936AD8" w:rsidRPr="00936AD8" w:rsidRDefault="00936AD8" w:rsidP="00936AD8">
      <w:pPr>
        <w:ind w:firstLine="709"/>
        <w:jc w:val="both"/>
        <w:rPr>
          <w:sz w:val="20"/>
          <w:szCs w:val="20"/>
        </w:rPr>
      </w:pPr>
      <w:r w:rsidRPr="00936AD8">
        <w:rPr>
          <w:sz w:val="20"/>
          <w:szCs w:val="20"/>
        </w:rPr>
        <w:t xml:space="preserve"> </w:t>
      </w:r>
    </w:p>
    <w:p w:rsidR="00936AD8" w:rsidRPr="00936AD8" w:rsidRDefault="00936AD8" w:rsidP="00936AD8">
      <w:pPr>
        <w:ind w:firstLine="709"/>
        <w:jc w:val="both"/>
        <w:rPr>
          <w:sz w:val="20"/>
          <w:szCs w:val="20"/>
        </w:rPr>
      </w:pPr>
    </w:p>
    <w:p w:rsidR="00936AD8" w:rsidRPr="00936AD8" w:rsidRDefault="00936AD8" w:rsidP="00936AD8">
      <w:pPr>
        <w:ind w:firstLine="709"/>
        <w:jc w:val="right"/>
        <w:rPr>
          <w:sz w:val="20"/>
          <w:szCs w:val="20"/>
        </w:rPr>
      </w:pPr>
      <w:r w:rsidRPr="00936AD8">
        <w:rPr>
          <w:sz w:val="20"/>
          <w:szCs w:val="20"/>
        </w:rPr>
        <w:t xml:space="preserve">  Приложение №1</w:t>
      </w:r>
    </w:p>
    <w:p w:rsidR="00936AD8" w:rsidRPr="00936AD8" w:rsidRDefault="00936AD8" w:rsidP="00936AD8">
      <w:pPr>
        <w:ind w:firstLine="709"/>
        <w:jc w:val="right"/>
        <w:rPr>
          <w:sz w:val="20"/>
          <w:szCs w:val="20"/>
        </w:rPr>
      </w:pPr>
      <w:r w:rsidRPr="00936AD8">
        <w:rPr>
          <w:sz w:val="20"/>
          <w:szCs w:val="20"/>
        </w:rPr>
        <w:t xml:space="preserve">к постановлению </w:t>
      </w:r>
    </w:p>
    <w:p w:rsidR="00936AD8" w:rsidRPr="00936AD8" w:rsidRDefault="00936AD8" w:rsidP="00936AD8">
      <w:pPr>
        <w:ind w:firstLine="709"/>
        <w:jc w:val="right"/>
        <w:rPr>
          <w:sz w:val="20"/>
          <w:szCs w:val="20"/>
        </w:rPr>
      </w:pPr>
      <w:r w:rsidRPr="00936AD8">
        <w:rPr>
          <w:sz w:val="20"/>
          <w:szCs w:val="20"/>
        </w:rPr>
        <w:t>администрации Аликовского района</w:t>
      </w:r>
    </w:p>
    <w:p w:rsidR="00936AD8" w:rsidRPr="00936AD8" w:rsidRDefault="00936AD8" w:rsidP="00936AD8">
      <w:pPr>
        <w:ind w:firstLine="709"/>
        <w:jc w:val="right"/>
        <w:rPr>
          <w:sz w:val="20"/>
          <w:szCs w:val="20"/>
        </w:rPr>
      </w:pPr>
      <w:r w:rsidRPr="00936AD8">
        <w:rPr>
          <w:sz w:val="20"/>
          <w:szCs w:val="20"/>
        </w:rPr>
        <w:t xml:space="preserve">от 25.01.2021 г. № 48 </w:t>
      </w:r>
    </w:p>
    <w:p w:rsidR="00936AD8" w:rsidRPr="00936AD8" w:rsidRDefault="00936AD8" w:rsidP="00936AD8">
      <w:pPr>
        <w:ind w:firstLine="709"/>
        <w:jc w:val="center"/>
        <w:rPr>
          <w:sz w:val="20"/>
          <w:szCs w:val="20"/>
        </w:rPr>
      </w:pPr>
    </w:p>
    <w:p w:rsidR="00936AD8" w:rsidRPr="00936AD8" w:rsidRDefault="00936AD8" w:rsidP="00936AD8">
      <w:pPr>
        <w:pStyle w:val="1"/>
        <w:ind w:firstLine="709"/>
        <w:jc w:val="center"/>
        <w:rPr>
          <w:sz w:val="20"/>
          <w:szCs w:val="20"/>
        </w:rPr>
      </w:pPr>
      <w:r w:rsidRPr="00936AD8">
        <w:rPr>
          <w:sz w:val="20"/>
          <w:szCs w:val="20"/>
        </w:rPr>
        <w:t>Положение</w:t>
      </w:r>
      <w:r w:rsidRPr="00936AD8">
        <w:rPr>
          <w:sz w:val="20"/>
          <w:szCs w:val="20"/>
        </w:rPr>
        <w:br/>
        <w:t>об организации и проведении конкурса на замещение вакантной должности руководителя муниципальной образовательной организации и формирования резерва управленческих кадров в сфере образования Аликовского района</w:t>
      </w:r>
    </w:p>
    <w:p w:rsidR="00936AD8" w:rsidRPr="00936AD8" w:rsidRDefault="00936AD8" w:rsidP="00936AD8">
      <w:pPr>
        <w:ind w:firstLine="709"/>
        <w:jc w:val="both"/>
        <w:rPr>
          <w:sz w:val="20"/>
          <w:szCs w:val="20"/>
        </w:rPr>
      </w:pPr>
    </w:p>
    <w:p w:rsidR="00936AD8" w:rsidRPr="00936AD8" w:rsidRDefault="00936AD8" w:rsidP="00936AD8">
      <w:pPr>
        <w:pStyle w:val="1"/>
        <w:ind w:firstLine="709"/>
        <w:jc w:val="center"/>
        <w:rPr>
          <w:sz w:val="20"/>
          <w:szCs w:val="20"/>
        </w:rPr>
      </w:pPr>
      <w:bookmarkStart w:id="37" w:name="sub_1001"/>
      <w:r w:rsidRPr="00936AD8">
        <w:rPr>
          <w:sz w:val="20"/>
          <w:szCs w:val="20"/>
        </w:rPr>
        <w:t>1. Общие положения</w:t>
      </w:r>
    </w:p>
    <w:bookmarkEnd w:id="37"/>
    <w:p w:rsidR="00936AD8" w:rsidRPr="00936AD8" w:rsidRDefault="00936AD8" w:rsidP="00936AD8">
      <w:pPr>
        <w:ind w:firstLine="709"/>
        <w:jc w:val="both"/>
        <w:rPr>
          <w:sz w:val="20"/>
          <w:szCs w:val="20"/>
        </w:rPr>
      </w:pPr>
    </w:p>
    <w:p w:rsidR="00936AD8" w:rsidRPr="00936AD8" w:rsidRDefault="00936AD8" w:rsidP="00936AD8">
      <w:pPr>
        <w:ind w:firstLine="709"/>
        <w:jc w:val="both"/>
        <w:rPr>
          <w:sz w:val="20"/>
          <w:szCs w:val="20"/>
        </w:rPr>
      </w:pPr>
      <w:bookmarkStart w:id="38" w:name="sub_11"/>
      <w:r w:rsidRPr="00936AD8">
        <w:rPr>
          <w:sz w:val="20"/>
          <w:szCs w:val="20"/>
        </w:rPr>
        <w:t xml:space="preserve">1.1. Настоящее Положение разработано согласно </w:t>
      </w:r>
      <w:hyperlink r:id="rId17" w:history="1">
        <w:r w:rsidRPr="00936AD8">
          <w:rPr>
            <w:rStyle w:val="af2"/>
            <w:b w:val="0"/>
            <w:color w:val="auto"/>
            <w:u w:val="none"/>
          </w:rPr>
          <w:t>статьи 51</w:t>
        </w:r>
      </w:hyperlink>
      <w:r w:rsidRPr="00936AD8">
        <w:rPr>
          <w:sz w:val="20"/>
          <w:szCs w:val="20"/>
        </w:rPr>
        <w:t xml:space="preserve"> Федерального закона от 29 декабря 2012 года N 273-ФЗ "Об образовании в Российской Федерации" и </w:t>
      </w:r>
      <w:hyperlink r:id="rId18" w:history="1">
        <w:r w:rsidRPr="00936AD8">
          <w:rPr>
            <w:rStyle w:val="af2"/>
            <w:b w:val="0"/>
            <w:color w:val="auto"/>
            <w:u w:val="none"/>
          </w:rPr>
          <w:t>ст. 275</w:t>
        </w:r>
      </w:hyperlink>
      <w:r w:rsidRPr="00936AD8">
        <w:rPr>
          <w:sz w:val="20"/>
          <w:szCs w:val="20"/>
        </w:rPr>
        <w:t xml:space="preserve"> Трудового кодекса Российской Федерации, в целях регламентации процедуры проведения конкурса на замещение должности руководителя подведомственной администрации Аликовского района образовательной организации и формирования резерва управленческих кадров в сфере образования (далее по тексту - конкурс).</w:t>
      </w:r>
    </w:p>
    <w:p w:rsidR="00936AD8" w:rsidRPr="00936AD8" w:rsidRDefault="00936AD8" w:rsidP="00936AD8">
      <w:pPr>
        <w:ind w:firstLine="709"/>
        <w:jc w:val="both"/>
        <w:rPr>
          <w:sz w:val="20"/>
          <w:szCs w:val="20"/>
        </w:rPr>
      </w:pPr>
      <w:bookmarkStart w:id="39" w:name="sub_12"/>
      <w:bookmarkEnd w:id="38"/>
      <w:r w:rsidRPr="00936AD8">
        <w:rPr>
          <w:sz w:val="20"/>
          <w:szCs w:val="20"/>
        </w:rPr>
        <w:t>1.2. Положение распространяется на образовательные организации, в которых руководитель образовательной организации в соответствии с законодательством Российской Федерации и уставом образовательной организации назначается учредителем образовательной организации.</w:t>
      </w:r>
    </w:p>
    <w:bookmarkEnd w:id="39"/>
    <w:p w:rsidR="00936AD8" w:rsidRPr="00936AD8" w:rsidRDefault="00936AD8" w:rsidP="00936AD8">
      <w:pPr>
        <w:ind w:firstLine="709"/>
        <w:jc w:val="both"/>
        <w:rPr>
          <w:sz w:val="20"/>
          <w:szCs w:val="20"/>
        </w:rPr>
      </w:pPr>
    </w:p>
    <w:p w:rsidR="00936AD8" w:rsidRPr="00936AD8" w:rsidRDefault="00936AD8" w:rsidP="00936AD8">
      <w:pPr>
        <w:pStyle w:val="1"/>
        <w:ind w:firstLine="709"/>
        <w:jc w:val="center"/>
        <w:rPr>
          <w:sz w:val="20"/>
          <w:szCs w:val="20"/>
        </w:rPr>
      </w:pPr>
      <w:bookmarkStart w:id="40" w:name="sub_1002"/>
      <w:r w:rsidRPr="00936AD8">
        <w:rPr>
          <w:sz w:val="20"/>
          <w:szCs w:val="20"/>
        </w:rPr>
        <w:t>2. Порядок проведения конкурса</w:t>
      </w:r>
    </w:p>
    <w:bookmarkEnd w:id="40"/>
    <w:p w:rsidR="00936AD8" w:rsidRPr="00936AD8" w:rsidRDefault="00936AD8" w:rsidP="00936AD8">
      <w:pPr>
        <w:ind w:firstLine="709"/>
        <w:jc w:val="both"/>
        <w:rPr>
          <w:sz w:val="20"/>
          <w:szCs w:val="20"/>
        </w:rPr>
      </w:pPr>
    </w:p>
    <w:p w:rsidR="00936AD8" w:rsidRPr="00936AD8" w:rsidRDefault="00936AD8" w:rsidP="00936AD8">
      <w:pPr>
        <w:ind w:firstLine="709"/>
        <w:jc w:val="both"/>
        <w:rPr>
          <w:sz w:val="20"/>
          <w:szCs w:val="20"/>
        </w:rPr>
      </w:pPr>
      <w:bookmarkStart w:id="41" w:name="sub_21"/>
      <w:r w:rsidRPr="00936AD8">
        <w:rPr>
          <w:sz w:val="20"/>
          <w:szCs w:val="20"/>
        </w:rPr>
        <w:t>2.1. Конкурс проводится с соблюдением принципов открытости и объективности в три этапа:</w:t>
      </w:r>
    </w:p>
    <w:p w:rsidR="00936AD8" w:rsidRPr="00936AD8" w:rsidRDefault="00936AD8" w:rsidP="00936AD8">
      <w:pPr>
        <w:ind w:firstLine="709"/>
        <w:jc w:val="both"/>
        <w:rPr>
          <w:sz w:val="20"/>
          <w:szCs w:val="20"/>
        </w:rPr>
      </w:pPr>
      <w:bookmarkStart w:id="42" w:name="sub_1201"/>
      <w:bookmarkEnd w:id="41"/>
      <w:r w:rsidRPr="00936AD8">
        <w:rPr>
          <w:sz w:val="20"/>
          <w:szCs w:val="20"/>
        </w:rPr>
        <w:t>1) прохождение кандидатами процедуры обязательной аттестации;</w:t>
      </w:r>
    </w:p>
    <w:p w:rsidR="00936AD8" w:rsidRPr="00936AD8" w:rsidRDefault="00936AD8" w:rsidP="00936AD8">
      <w:pPr>
        <w:ind w:firstLine="709"/>
        <w:jc w:val="both"/>
        <w:rPr>
          <w:sz w:val="20"/>
          <w:szCs w:val="20"/>
        </w:rPr>
      </w:pPr>
      <w:bookmarkStart w:id="43" w:name="sub_1202"/>
      <w:bookmarkEnd w:id="42"/>
      <w:r w:rsidRPr="00936AD8">
        <w:rPr>
          <w:sz w:val="20"/>
          <w:szCs w:val="20"/>
        </w:rPr>
        <w:t>2) предварительное рассмотрение заявок кандидатов;</w:t>
      </w:r>
    </w:p>
    <w:p w:rsidR="00936AD8" w:rsidRPr="00936AD8" w:rsidRDefault="00936AD8" w:rsidP="00936AD8">
      <w:pPr>
        <w:ind w:firstLine="709"/>
        <w:jc w:val="both"/>
        <w:rPr>
          <w:sz w:val="20"/>
          <w:szCs w:val="20"/>
        </w:rPr>
      </w:pPr>
      <w:bookmarkStart w:id="44" w:name="sub_1203"/>
      <w:bookmarkEnd w:id="43"/>
      <w:r w:rsidRPr="00936AD8">
        <w:rPr>
          <w:sz w:val="20"/>
          <w:szCs w:val="20"/>
        </w:rPr>
        <w:t>3) собеседование с кандидатами.</w:t>
      </w:r>
    </w:p>
    <w:p w:rsidR="00936AD8" w:rsidRPr="00936AD8" w:rsidRDefault="00936AD8" w:rsidP="00936AD8">
      <w:pPr>
        <w:ind w:firstLine="709"/>
        <w:jc w:val="both"/>
        <w:rPr>
          <w:sz w:val="20"/>
          <w:szCs w:val="20"/>
        </w:rPr>
      </w:pPr>
      <w:bookmarkStart w:id="45" w:name="sub_22"/>
      <w:bookmarkEnd w:id="44"/>
      <w:r w:rsidRPr="00936AD8">
        <w:rPr>
          <w:sz w:val="20"/>
          <w:szCs w:val="20"/>
        </w:rPr>
        <w:lastRenderedPageBreak/>
        <w:t>2.2. Решение об организации Конкурса принимает администрация Аликовского района (далее - Организатор конкурса) при наличии вакантной (не замещаемой) должности руководителя муниципального образовательного учреждения (далее - образовательное учреждение), предусмотренной штатным расписанием образовательного учреждения.</w:t>
      </w:r>
    </w:p>
    <w:p w:rsidR="00936AD8" w:rsidRPr="00936AD8" w:rsidRDefault="00936AD8" w:rsidP="00936AD8">
      <w:pPr>
        <w:ind w:firstLine="709"/>
        <w:jc w:val="both"/>
        <w:rPr>
          <w:sz w:val="20"/>
          <w:szCs w:val="20"/>
        </w:rPr>
      </w:pPr>
      <w:bookmarkStart w:id="46" w:name="sub_23"/>
      <w:bookmarkEnd w:id="45"/>
      <w:r w:rsidRPr="00936AD8">
        <w:rPr>
          <w:sz w:val="20"/>
          <w:szCs w:val="20"/>
        </w:rPr>
        <w:t>2.3. Для проведения конкурса распорядительным актом администрации Аликовского района утверждается конкурсная комиссия, состоящая из председателя комиссии, заместителя председателя комиссии, секретаря комиссии и членов комиссии.</w:t>
      </w:r>
    </w:p>
    <w:bookmarkEnd w:id="46"/>
    <w:p w:rsidR="00936AD8" w:rsidRPr="00936AD8" w:rsidRDefault="00936AD8" w:rsidP="00936AD8">
      <w:pPr>
        <w:ind w:firstLine="709"/>
        <w:jc w:val="both"/>
        <w:rPr>
          <w:sz w:val="20"/>
          <w:szCs w:val="20"/>
        </w:rPr>
      </w:pPr>
      <w:r w:rsidRPr="00936AD8">
        <w:rPr>
          <w:sz w:val="20"/>
          <w:szCs w:val="20"/>
        </w:rPr>
        <w:t xml:space="preserve">Персональный состав и регламент Конкурсной комиссии утверждается правовым актом Организатора конкурса. </w:t>
      </w:r>
    </w:p>
    <w:p w:rsidR="00936AD8" w:rsidRPr="00936AD8" w:rsidRDefault="00936AD8" w:rsidP="00936AD8">
      <w:pPr>
        <w:ind w:firstLine="709"/>
        <w:jc w:val="both"/>
        <w:rPr>
          <w:sz w:val="20"/>
          <w:szCs w:val="20"/>
        </w:rPr>
      </w:pPr>
      <w:r w:rsidRPr="00936AD8">
        <w:rPr>
          <w:sz w:val="20"/>
          <w:szCs w:val="20"/>
        </w:rPr>
        <w:t xml:space="preserve">Конкурсная комиссия формируется в составе не менее 7 членов, в том числе председателя, секретаря и членов комиссии. </w:t>
      </w:r>
    </w:p>
    <w:p w:rsidR="00936AD8" w:rsidRPr="00936AD8" w:rsidRDefault="00936AD8" w:rsidP="00936AD8">
      <w:pPr>
        <w:ind w:firstLine="709"/>
        <w:jc w:val="both"/>
        <w:rPr>
          <w:sz w:val="20"/>
          <w:szCs w:val="20"/>
        </w:rPr>
      </w:pPr>
      <w:r w:rsidRPr="00936AD8">
        <w:rPr>
          <w:sz w:val="20"/>
          <w:szCs w:val="20"/>
        </w:rPr>
        <w:t>Председатель конкурсной комиссии планирует работу Конкурсной комиссии, утверждает повестку дня заседания комиссии, назначает дату, время заседания комиссии, председательствует на заседании комиссии, подписывает протоколы заседаний комиссии.</w:t>
      </w:r>
    </w:p>
    <w:p w:rsidR="00936AD8" w:rsidRPr="00936AD8" w:rsidRDefault="00936AD8" w:rsidP="00936AD8">
      <w:pPr>
        <w:ind w:firstLine="709"/>
        <w:jc w:val="both"/>
        <w:rPr>
          <w:sz w:val="20"/>
          <w:szCs w:val="20"/>
        </w:rPr>
      </w:pPr>
      <w:r w:rsidRPr="00936AD8">
        <w:rPr>
          <w:sz w:val="20"/>
          <w:szCs w:val="20"/>
        </w:rPr>
        <w:t>Секретарь Конкурсной комиссии обеспечивает документационное сопровождение работы Конкурсной комиссии (прием и регистрацию документов, формирование дел, ведение протоколов заседаний комиссии, подготовку рабочих материалов комиссии.</w:t>
      </w:r>
    </w:p>
    <w:p w:rsidR="00936AD8" w:rsidRPr="00936AD8" w:rsidRDefault="00936AD8" w:rsidP="00936AD8">
      <w:pPr>
        <w:ind w:firstLine="709"/>
        <w:jc w:val="both"/>
        <w:rPr>
          <w:sz w:val="20"/>
          <w:szCs w:val="20"/>
        </w:rPr>
      </w:pPr>
      <w:bookmarkStart w:id="47" w:name="sub_24"/>
      <w:r w:rsidRPr="00936AD8">
        <w:rPr>
          <w:sz w:val="20"/>
          <w:szCs w:val="20"/>
        </w:rPr>
        <w:t>2.4. В состав Конкурсной комиссии включаются:</w:t>
      </w:r>
    </w:p>
    <w:bookmarkEnd w:id="47"/>
    <w:p w:rsidR="00936AD8" w:rsidRPr="00936AD8" w:rsidRDefault="00936AD8" w:rsidP="00936AD8">
      <w:pPr>
        <w:ind w:firstLine="709"/>
        <w:jc w:val="both"/>
        <w:rPr>
          <w:sz w:val="20"/>
          <w:szCs w:val="20"/>
        </w:rPr>
      </w:pPr>
      <w:r w:rsidRPr="00936AD8">
        <w:rPr>
          <w:sz w:val="20"/>
          <w:szCs w:val="20"/>
        </w:rPr>
        <w:t>- начальник отдела образования, социального развития, опеки и попечительства, молодежной политики, культуры и спорта образования администрации Аликовского района;</w:t>
      </w:r>
    </w:p>
    <w:p w:rsidR="00936AD8" w:rsidRPr="00936AD8" w:rsidRDefault="00936AD8" w:rsidP="00936AD8">
      <w:pPr>
        <w:ind w:firstLine="709"/>
        <w:jc w:val="both"/>
        <w:rPr>
          <w:sz w:val="20"/>
          <w:szCs w:val="20"/>
        </w:rPr>
      </w:pPr>
      <w:r w:rsidRPr="00936AD8">
        <w:rPr>
          <w:sz w:val="20"/>
          <w:szCs w:val="20"/>
        </w:rPr>
        <w:t>- управляющий делами – начальник отдела организационно-контрольной, кадровой и правовой работы администрации Аликовского района;</w:t>
      </w:r>
    </w:p>
    <w:p w:rsidR="00936AD8" w:rsidRPr="00936AD8" w:rsidRDefault="00936AD8" w:rsidP="00936AD8">
      <w:pPr>
        <w:ind w:firstLine="709"/>
        <w:jc w:val="both"/>
        <w:rPr>
          <w:sz w:val="20"/>
          <w:szCs w:val="20"/>
        </w:rPr>
      </w:pPr>
      <w:r w:rsidRPr="00936AD8">
        <w:rPr>
          <w:sz w:val="20"/>
          <w:szCs w:val="20"/>
        </w:rPr>
        <w:t>- один из руководителей муниципальных образовательных учреждений Аликовского района по типу образовательной организации (общеобразовательных, дошкольных образовательных учреждений и учреждений дополнительного образования);</w:t>
      </w:r>
    </w:p>
    <w:p w:rsidR="00936AD8" w:rsidRPr="00936AD8" w:rsidRDefault="00936AD8" w:rsidP="00936AD8">
      <w:pPr>
        <w:ind w:firstLine="709"/>
        <w:jc w:val="both"/>
        <w:rPr>
          <w:sz w:val="20"/>
          <w:szCs w:val="20"/>
        </w:rPr>
      </w:pPr>
      <w:r w:rsidRPr="00936AD8">
        <w:rPr>
          <w:sz w:val="20"/>
          <w:szCs w:val="20"/>
        </w:rPr>
        <w:t>- специалист отдела организационно-контрольной, правовой и кадровой работы, ответственный за ведение кадровой работы;</w:t>
      </w:r>
    </w:p>
    <w:p w:rsidR="00936AD8" w:rsidRPr="00936AD8" w:rsidRDefault="00936AD8" w:rsidP="00936AD8">
      <w:pPr>
        <w:ind w:firstLine="709"/>
        <w:jc w:val="both"/>
        <w:rPr>
          <w:sz w:val="20"/>
          <w:szCs w:val="20"/>
        </w:rPr>
      </w:pPr>
      <w:r w:rsidRPr="00936AD8">
        <w:rPr>
          <w:sz w:val="20"/>
          <w:szCs w:val="20"/>
        </w:rPr>
        <w:t>- сотрудники отдела образования, социального развития, опеки и попечительства, молодежной политики, культуры и спорта образования администрации Аликовского района.</w:t>
      </w:r>
    </w:p>
    <w:p w:rsidR="00936AD8" w:rsidRPr="00936AD8" w:rsidRDefault="00936AD8" w:rsidP="00936AD8">
      <w:pPr>
        <w:ind w:firstLine="709"/>
        <w:jc w:val="both"/>
        <w:rPr>
          <w:sz w:val="20"/>
          <w:szCs w:val="20"/>
        </w:rPr>
      </w:pPr>
      <w:bookmarkStart w:id="48" w:name="sub_25"/>
      <w:r w:rsidRPr="00936AD8">
        <w:rPr>
          <w:sz w:val="20"/>
          <w:szCs w:val="20"/>
        </w:rPr>
        <w:t>2.5. Секретарь конкурсной комиссии:</w:t>
      </w:r>
    </w:p>
    <w:p w:rsidR="00936AD8" w:rsidRPr="00936AD8" w:rsidRDefault="00936AD8" w:rsidP="00936AD8">
      <w:pPr>
        <w:ind w:firstLine="709"/>
        <w:jc w:val="both"/>
        <w:rPr>
          <w:sz w:val="20"/>
          <w:szCs w:val="20"/>
        </w:rPr>
      </w:pPr>
      <w:bookmarkStart w:id="49" w:name="sub_251"/>
      <w:bookmarkEnd w:id="48"/>
      <w:r w:rsidRPr="00936AD8">
        <w:rPr>
          <w:sz w:val="20"/>
          <w:szCs w:val="20"/>
        </w:rPr>
        <w:t>2.5.1. осуществляет подготовку и согласование с председателем комиссии информационного сообщения о проведении конкурса;</w:t>
      </w:r>
    </w:p>
    <w:p w:rsidR="00936AD8" w:rsidRPr="00936AD8" w:rsidRDefault="00936AD8" w:rsidP="00936AD8">
      <w:pPr>
        <w:ind w:firstLine="709"/>
        <w:jc w:val="both"/>
        <w:rPr>
          <w:sz w:val="20"/>
          <w:szCs w:val="20"/>
        </w:rPr>
      </w:pPr>
      <w:bookmarkStart w:id="50" w:name="sub_252"/>
      <w:bookmarkEnd w:id="49"/>
      <w:r w:rsidRPr="00936AD8">
        <w:rPr>
          <w:sz w:val="20"/>
          <w:szCs w:val="20"/>
        </w:rPr>
        <w:t xml:space="preserve">2.5.2. обеспечивает публикацию информационного сообщения о проведении конкурса на официальном сайте администрации Аликовского района в сети Интернет </w:t>
      </w:r>
      <w:hyperlink r:id="rId19" w:history="1">
        <w:r w:rsidRPr="00936AD8">
          <w:rPr>
            <w:rStyle w:val="af5"/>
            <w:color w:val="auto"/>
            <w:sz w:val="20"/>
            <w:szCs w:val="20"/>
            <w:u w:val="none"/>
          </w:rPr>
          <w:t>http://</w:t>
        </w:r>
        <w:r w:rsidRPr="00936AD8">
          <w:rPr>
            <w:rStyle w:val="af5"/>
            <w:color w:val="auto"/>
            <w:sz w:val="20"/>
            <w:szCs w:val="20"/>
            <w:u w:val="none"/>
            <w:lang w:val="en-US"/>
          </w:rPr>
          <w:t>alikov</w:t>
        </w:r>
        <w:r w:rsidRPr="00936AD8">
          <w:rPr>
            <w:rStyle w:val="af5"/>
            <w:color w:val="auto"/>
            <w:sz w:val="20"/>
            <w:szCs w:val="20"/>
            <w:u w:val="none"/>
          </w:rPr>
          <w:t>.cap.ru/</w:t>
        </w:r>
      </w:hyperlink>
      <w:r w:rsidRPr="00936AD8">
        <w:rPr>
          <w:sz w:val="20"/>
          <w:szCs w:val="20"/>
        </w:rPr>
        <w:t xml:space="preserve">  и в официальном источнике опубликования нормативно-правовых актов "Аликовский вестник" не позднее чем за 20 дней до окончания срока приема заявок на участие в конкурсе.</w:t>
      </w:r>
    </w:p>
    <w:p w:rsidR="00936AD8" w:rsidRPr="00936AD8" w:rsidRDefault="00936AD8" w:rsidP="00936AD8">
      <w:pPr>
        <w:ind w:firstLine="709"/>
        <w:jc w:val="both"/>
        <w:rPr>
          <w:sz w:val="20"/>
          <w:szCs w:val="20"/>
        </w:rPr>
      </w:pPr>
      <w:bookmarkStart w:id="51" w:name="sub_253"/>
      <w:bookmarkEnd w:id="50"/>
      <w:r w:rsidRPr="00936AD8">
        <w:rPr>
          <w:sz w:val="20"/>
          <w:szCs w:val="20"/>
        </w:rPr>
        <w:t>2.5.3. принимает от участников конкурса (далее - кандидаты) заявки на участие в конкурсе и ведет их учет;</w:t>
      </w:r>
    </w:p>
    <w:p w:rsidR="00936AD8" w:rsidRPr="00936AD8" w:rsidRDefault="00936AD8" w:rsidP="00936AD8">
      <w:pPr>
        <w:ind w:firstLine="709"/>
        <w:jc w:val="both"/>
        <w:rPr>
          <w:sz w:val="20"/>
          <w:szCs w:val="20"/>
        </w:rPr>
      </w:pPr>
      <w:bookmarkStart w:id="52" w:name="sub_254"/>
      <w:bookmarkEnd w:id="51"/>
      <w:r w:rsidRPr="00936AD8">
        <w:rPr>
          <w:sz w:val="20"/>
          <w:szCs w:val="20"/>
        </w:rPr>
        <w:t>2.5.4. ведет протоколы заседаний комиссии;</w:t>
      </w:r>
    </w:p>
    <w:p w:rsidR="00936AD8" w:rsidRPr="00936AD8" w:rsidRDefault="00936AD8" w:rsidP="00936AD8">
      <w:pPr>
        <w:ind w:firstLine="709"/>
        <w:jc w:val="both"/>
        <w:rPr>
          <w:sz w:val="20"/>
          <w:szCs w:val="20"/>
        </w:rPr>
      </w:pPr>
      <w:bookmarkStart w:id="53" w:name="sub_255"/>
      <w:bookmarkEnd w:id="52"/>
      <w:r w:rsidRPr="00936AD8">
        <w:rPr>
          <w:sz w:val="20"/>
          <w:szCs w:val="20"/>
        </w:rPr>
        <w:t>2.5.5. уведомляет кандидатов о результатах конкурса (его этапов).</w:t>
      </w:r>
    </w:p>
    <w:p w:rsidR="00936AD8" w:rsidRPr="00936AD8" w:rsidRDefault="00936AD8" w:rsidP="00936AD8">
      <w:pPr>
        <w:ind w:firstLine="709"/>
        <w:jc w:val="both"/>
        <w:rPr>
          <w:sz w:val="20"/>
          <w:szCs w:val="20"/>
        </w:rPr>
      </w:pPr>
      <w:bookmarkStart w:id="54" w:name="sub_26"/>
      <w:bookmarkEnd w:id="53"/>
      <w:r w:rsidRPr="00936AD8">
        <w:rPr>
          <w:sz w:val="20"/>
          <w:szCs w:val="20"/>
        </w:rPr>
        <w:t>2.6. Информационное сообщение о проведении конкурса должно включать:</w:t>
      </w:r>
    </w:p>
    <w:p w:rsidR="00936AD8" w:rsidRPr="00936AD8" w:rsidRDefault="00936AD8" w:rsidP="00936AD8">
      <w:pPr>
        <w:ind w:firstLine="709"/>
        <w:jc w:val="both"/>
        <w:rPr>
          <w:sz w:val="20"/>
          <w:szCs w:val="20"/>
        </w:rPr>
      </w:pPr>
      <w:bookmarkStart w:id="55" w:name="sub_1204"/>
      <w:bookmarkEnd w:id="54"/>
      <w:r w:rsidRPr="00936AD8">
        <w:rPr>
          <w:sz w:val="20"/>
          <w:szCs w:val="20"/>
        </w:rPr>
        <w:t>1) наименование, основные характеристики образовательной организации и сведения о месте её нахождения;</w:t>
      </w:r>
    </w:p>
    <w:p w:rsidR="00936AD8" w:rsidRPr="00936AD8" w:rsidRDefault="00936AD8" w:rsidP="00936AD8">
      <w:pPr>
        <w:ind w:firstLine="709"/>
        <w:jc w:val="both"/>
        <w:rPr>
          <w:sz w:val="20"/>
          <w:szCs w:val="20"/>
        </w:rPr>
      </w:pPr>
      <w:bookmarkStart w:id="56" w:name="sub_1205"/>
      <w:bookmarkEnd w:id="55"/>
      <w:r w:rsidRPr="00936AD8">
        <w:rPr>
          <w:sz w:val="20"/>
          <w:szCs w:val="20"/>
        </w:rPr>
        <w:t>2) требования, предъявляемые к кандидату;</w:t>
      </w:r>
    </w:p>
    <w:p w:rsidR="00936AD8" w:rsidRPr="00936AD8" w:rsidRDefault="00936AD8" w:rsidP="00936AD8">
      <w:pPr>
        <w:ind w:firstLine="709"/>
        <w:jc w:val="both"/>
        <w:rPr>
          <w:sz w:val="20"/>
          <w:szCs w:val="20"/>
        </w:rPr>
      </w:pPr>
      <w:bookmarkStart w:id="57" w:name="sub_1206"/>
      <w:bookmarkEnd w:id="56"/>
      <w:r w:rsidRPr="00936AD8">
        <w:rPr>
          <w:sz w:val="20"/>
          <w:szCs w:val="20"/>
        </w:rPr>
        <w:t>3) основные условия трудового договора;</w:t>
      </w:r>
    </w:p>
    <w:p w:rsidR="00936AD8" w:rsidRPr="00936AD8" w:rsidRDefault="00936AD8" w:rsidP="00936AD8">
      <w:pPr>
        <w:ind w:firstLine="709"/>
        <w:jc w:val="both"/>
        <w:rPr>
          <w:sz w:val="20"/>
          <w:szCs w:val="20"/>
        </w:rPr>
      </w:pPr>
      <w:bookmarkStart w:id="58" w:name="sub_1207"/>
      <w:bookmarkEnd w:id="57"/>
      <w:r w:rsidRPr="00936AD8">
        <w:rPr>
          <w:sz w:val="20"/>
          <w:szCs w:val="20"/>
        </w:rPr>
        <w:t>4) перечень документов, представляемых кандидатами для участия в конкурсе, и требования к их оформлению;</w:t>
      </w:r>
    </w:p>
    <w:p w:rsidR="00936AD8" w:rsidRPr="00936AD8" w:rsidRDefault="00936AD8" w:rsidP="00936AD8">
      <w:pPr>
        <w:ind w:firstLine="709"/>
        <w:jc w:val="both"/>
        <w:rPr>
          <w:sz w:val="20"/>
          <w:szCs w:val="20"/>
        </w:rPr>
      </w:pPr>
      <w:bookmarkStart w:id="59" w:name="sub_1208"/>
      <w:bookmarkEnd w:id="58"/>
      <w:r w:rsidRPr="00936AD8">
        <w:rPr>
          <w:sz w:val="20"/>
          <w:szCs w:val="20"/>
        </w:rPr>
        <w:t>5) дату и время начала и окончания приема заявок кандидатов;</w:t>
      </w:r>
    </w:p>
    <w:p w:rsidR="00936AD8" w:rsidRPr="00936AD8" w:rsidRDefault="00936AD8" w:rsidP="00936AD8">
      <w:pPr>
        <w:ind w:firstLine="709"/>
        <w:jc w:val="both"/>
        <w:rPr>
          <w:sz w:val="20"/>
          <w:szCs w:val="20"/>
        </w:rPr>
      </w:pPr>
      <w:bookmarkStart w:id="60" w:name="sub_1209"/>
      <w:bookmarkEnd w:id="59"/>
      <w:r w:rsidRPr="00936AD8">
        <w:rPr>
          <w:sz w:val="20"/>
          <w:szCs w:val="20"/>
        </w:rPr>
        <w:t>6) адрес места приема заявок кандидатов, контактные телефоны;</w:t>
      </w:r>
    </w:p>
    <w:p w:rsidR="00936AD8" w:rsidRPr="00936AD8" w:rsidRDefault="00936AD8" w:rsidP="00936AD8">
      <w:pPr>
        <w:ind w:firstLine="709"/>
        <w:jc w:val="both"/>
        <w:rPr>
          <w:sz w:val="20"/>
          <w:szCs w:val="20"/>
        </w:rPr>
      </w:pPr>
      <w:bookmarkStart w:id="61" w:name="sub_1210"/>
      <w:bookmarkEnd w:id="60"/>
      <w:r w:rsidRPr="00936AD8">
        <w:rPr>
          <w:sz w:val="20"/>
          <w:szCs w:val="20"/>
        </w:rPr>
        <w:t>7) реквизиты документа, регламентирующего порядок проведения конкурса.</w:t>
      </w:r>
    </w:p>
    <w:p w:rsidR="00936AD8" w:rsidRPr="00936AD8" w:rsidRDefault="00936AD8" w:rsidP="00936AD8">
      <w:pPr>
        <w:ind w:firstLine="709"/>
        <w:jc w:val="both"/>
        <w:rPr>
          <w:sz w:val="20"/>
          <w:szCs w:val="20"/>
        </w:rPr>
      </w:pPr>
      <w:bookmarkStart w:id="62" w:name="sub_27"/>
      <w:bookmarkEnd w:id="61"/>
      <w:r w:rsidRPr="00936AD8">
        <w:rPr>
          <w:sz w:val="20"/>
          <w:szCs w:val="20"/>
        </w:rPr>
        <w:t>2.7. Заявки кандидатов с прилагаемыми к ним документами принимаются секретарем комиссии с обязательной отметкой в журнале учета поступивших для участия в конкурсе заявок. Для участия в Конкурсе Кандидаты лично представляют секретарю комиссии, в установленный в информационном сообщении срок, следующие документы:</w:t>
      </w:r>
    </w:p>
    <w:bookmarkEnd w:id="62"/>
    <w:p w:rsidR="00936AD8" w:rsidRPr="00936AD8" w:rsidRDefault="00936AD8" w:rsidP="00936AD8">
      <w:pPr>
        <w:ind w:firstLine="709"/>
        <w:jc w:val="both"/>
        <w:rPr>
          <w:sz w:val="20"/>
          <w:szCs w:val="20"/>
        </w:rPr>
      </w:pPr>
      <w:r w:rsidRPr="00936AD8">
        <w:rPr>
          <w:sz w:val="20"/>
          <w:szCs w:val="20"/>
        </w:rPr>
        <w:t xml:space="preserve">- заявление согласно </w:t>
      </w:r>
      <w:hyperlink w:anchor="sub_1100" w:history="1">
        <w:r w:rsidRPr="00936AD8">
          <w:rPr>
            <w:rStyle w:val="af2"/>
            <w:b w:val="0"/>
            <w:color w:val="auto"/>
            <w:u w:val="none"/>
          </w:rPr>
          <w:t>приложению N 1</w:t>
        </w:r>
      </w:hyperlink>
      <w:r w:rsidRPr="00936AD8">
        <w:rPr>
          <w:sz w:val="20"/>
          <w:szCs w:val="20"/>
        </w:rPr>
        <w:t xml:space="preserve"> к настоящему Положению;</w:t>
      </w:r>
    </w:p>
    <w:p w:rsidR="00936AD8" w:rsidRPr="00936AD8" w:rsidRDefault="00936AD8" w:rsidP="00936AD8">
      <w:pPr>
        <w:ind w:firstLine="709"/>
        <w:jc w:val="both"/>
        <w:rPr>
          <w:sz w:val="20"/>
          <w:szCs w:val="20"/>
        </w:rPr>
      </w:pPr>
      <w:r w:rsidRPr="00936AD8">
        <w:rPr>
          <w:sz w:val="20"/>
          <w:szCs w:val="20"/>
        </w:rPr>
        <w:t>- собственноручно заполненную и подписанную анкету с фотографией 3 х 4 см;</w:t>
      </w:r>
    </w:p>
    <w:p w:rsidR="00936AD8" w:rsidRPr="00936AD8" w:rsidRDefault="00936AD8" w:rsidP="00936AD8">
      <w:pPr>
        <w:ind w:firstLine="709"/>
        <w:jc w:val="both"/>
        <w:rPr>
          <w:sz w:val="20"/>
          <w:szCs w:val="20"/>
        </w:rPr>
      </w:pPr>
      <w:r w:rsidRPr="00936AD8">
        <w:rPr>
          <w:sz w:val="20"/>
          <w:szCs w:val="20"/>
        </w:rPr>
        <w:t>- копию паспорта или заменяющего его документа;</w:t>
      </w:r>
    </w:p>
    <w:p w:rsidR="00936AD8" w:rsidRPr="00936AD8" w:rsidRDefault="00936AD8" w:rsidP="00936AD8">
      <w:pPr>
        <w:ind w:firstLine="709"/>
        <w:jc w:val="both"/>
        <w:rPr>
          <w:sz w:val="20"/>
          <w:szCs w:val="20"/>
        </w:rPr>
      </w:pPr>
      <w:r w:rsidRPr="00936AD8">
        <w:rPr>
          <w:sz w:val="20"/>
          <w:szCs w:val="20"/>
        </w:rPr>
        <w:t>- копии документов, подтверждающих необходимое профессиональное образование, стаж работы и квалификацию, удостоверенные нотариально или кадровой службой по месту работы;</w:t>
      </w:r>
    </w:p>
    <w:p w:rsidR="00936AD8" w:rsidRPr="00936AD8" w:rsidRDefault="00936AD8" w:rsidP="00936AD8">
      <w:pPr>
        <w:ind w:firstLine="709"/>
        <w:jc w:val="both"/>
        <w:rPr>
          <w:sz w:val="20"/>
          <w:szCs w:val="20"/>
        </w:rPr>
      </w:pPr>
      <w:r w:rsidRPr="00936AD8">
        <w:rPr>
          <w:sz w:val="20"/>
          <w:szCs w:val="20"/>
        </w:rPr>
        <w:t>- заверенную в установленном порядке копию трудовой книжки;</w:t>
      </w:r>
    </w:p>
    <w:p w:rsidR="00936AD8" w:rsidRPr="00936AD8" w:rsidRDefault="00936AD8" w:rsidP="00936AD8">
      <w:pPr>
        <w:ind w:firstLine="709"/>
        <w:jc w:val="both"/>
        <w:rPr>
          <w:sz w:val="20"/>
          <w:szCs w:val="20"/>
        </w:rPr>
      </w:pPr>
      <w:r w:rsidRPr="00936AD8">
        <w:rPr>
          <w:sz w:val="20"/>
          <w:szCs w:val="20"/>
        </w:rPr>
        <w:t>- документы (по желанию гражданина) - о дополнительном профессиональном образовании, о присвоении ученой степени, ученого звания;</w:t>
      </w:r>
    </w:p>
    <w:p w:rsidR="00936AD8" w:rsidRPr="00936AD8" w:rsidRDefault="00936AD8" w:rsidP="00936AD8">
      <w:pPr>
        <w:ind w:firstLine="709"/>
        <w:jc w:val="both"/>
        <w:rPr>
          <w:sz w:val="20"/>
          <w:szCs w:val="20"/>
        </w:rPr>
      </w:pPr>
      <w:r w:rsidRPr="00936AD8">
        <w:rPr>
          <w:sz w:val="20"/>
          <w:szCs w:val="20"/>
        </w:rPr>
        <w:lastRenderedPageBreak/>
        <w:t>- согласие на обработку персональных данных;</w:t>
      </w:r>
    </w:p>
    <w:p w:rsidR="00936AD8" w:rsidRPr="00936AD8" w:rsidRDefault="00936AD8" w:rsidP="00936AD8">
      <w:pPr>
        <w:ind w:firstLine="709"/>
        <w:jc w:val="both"/>
        <w:rPr>
          <w:sz w:val="20"/>
          <w:szCs w:val="20"/>
        </w:rPr>
      </w:pPr>
      <w:r w:rsidRPr="00936AD8">
        <w:rPr>
          <w:sz w:val="20"/>
          <w:szCs w:val="20"/>
        </w:rPr>
        <w:t>- 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936AD8" w:rsidRPr="00936AD8" w:rsidRDefault="00936AD8" w:rsidP="00936AD8">
      <w:pPr>
        <w:ind w:firstLine="709"/>
        <w:jc w:val="both"/>
        <w:rPr>
          <w:sz w:val="20"/>
          <w:szCs w:val="20"/>
        </w:rPr>
      </w:pPr>
      <w:r w:rsidRPr="00936AD8">
        <w:rPr>
          <w:sz w:val="20"/>
          <w:szCs w:val="20"/>
        </w:rPr>
        <w:t>- медицинскую справку установленной законодательством формы;</w:t>
      </w:r>
    </w:p>
    <w:p w:rsidR="00936AD8" w:rsidRPr="00936AD8" w:rsidRDefault="00936AD8" w:rsidP="00936AD8">
      <w:pPr>
        <w:ind w:firstLine="709"/>
        <w:jc w:val="both"/>
        <w:rPr>
          <w:sz w:val="20"/>
          <w:szCs w:val="20"/>
        </w:rPr>
      </w:pPr>
      <w:r w:rsidRPr="00936AD8">
        <w:rPr>
          <w:sz w:val="20"/>
          <w:szCs w:val="20"/>
        </w:rPr>
        <w:t>- сведения о доходах за год, предшествующий году назначения на должность, об имуществе и обязательствах имущественного характера;</w:t>
      </w:r>
    </w:p>
    <w:p w:rsidR="00936AD8" w:rsidRPr="00936AD8" w:rsidRDefault="00936AD8" w:rsidP="00936AD8">
      <w:pPr>
        <w:ind w:firstLine="709"/>
        <w:jc w:val="both"/>
        <w:rPr>
          <w:sz w:val="20"/>
          <w:szCs w:val="20"/>
        </w:rPr>
      </w:pPr>
      <w:r w:rsidRPr="00936AD8">
        <w:rPr>
          <w:sz w:val="20"/>
          <w:szCs w:val="20"/>
        </w:rPr>
        <w:t>- аттестационный лист на соответствие занимаемой должности;</w:t>
      </w:r>
    </w:p>
    <w:p w:rsidR="00936AD8" w:rsidRPr="00936AD8" w:rsidRDefault="00936AD8" w:rsidP="00936AD8">
      <w:pPr>
        <w:ind w:firstLine="709"/>
        <w:jc w:val="both"/>
        <w:rPr>
          <w:sz w:val="20"/>
          <w:szCs w:val="20"/>
        </w:rPr>
      </w:pPr>
      <w:r w:rsidRPr="00936AD8">
        <w:rPr>
          <w:sz w:val="20"/>
          <w:szCs w:val="20"/>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36AD8" w:rsidRPr="00936AD8" w:rsidRDefault="00936AD8" w:rsidP="00936AD8">
      <w:pPr>
        <w:ind w:firstLine="709"/>
        <w:jc w:val="both"/>
        <w:rPr>
          <w:sz w:val="20"/>
          <w:szCs w:val="20"/>
        </w:rPr>
      </w:pPr>
      <w:r w:rsidRPr="00936AD8">
        <w:rPr>
          <w:sz w:val="20"/>
          <w:szCs w:val="20"/>
        </w:rPr>
        <w:t>Кандидат может по своему усмотрению представить дополнительно рекомендации, результаты тестирования, характеристики и другие документы. Не принимаются заявки и прилагаемые к ним документы, если они поступили после истечения срока приема заявок, указанного в информационном сообщении.</w:t>
      </w:r>
    </w:p>
    <w:p w:rsidR="00936AD8" w:rsidRPr="00936AD8" w:rsidRDefault="00936AD8" w:rsidP="00936AD8">
      <w:pPr>
        <w:ind w:firstLine="709"/>
        <w:jc w:val="both"/>
        <w:rPr>
          <w:sz w:val="20"/>
          <w:szCs w:val="20"/>
        </w:rPr>
      </w:pPr>
      <w:bookmarkStart w:id="63" w:name="sub_28"/>
      <w:r w:rsidRPr="00936AD8">
        <w:rPr>
          <w:sz w:val="20"/>
          <w:szCs w:val="20"/>
        </w:rPr>
        <w:t>2.8.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936AD8" w:rsidRPr="00936AD8" w:rsidRDefault="00936AD8" w:rsidP="00936AD8">
      <w:pPr>
        <w:ind w:firstLine="709"/>
        <w:jc w:val="both"/>
        <w:rPr>
          <w:sz w:val="20"/>
          <w:szCs w:val="20"/>
        </w:rPr>
      </w:pPr>
      <w:bookmarkStart w:id="64" w:name="sub_29"/>
      <w:bookmarkEnd w:id="63"/>
      <w:r w:rsidRPr="00936AD8">
        <w:rPr>
          <w:sz w:val="20"/>
          <w:szCs w:val="20"/>
        </w:rPr>
        <w:t>2.9. По окончании срока приема документов от Кандидатов Организатор конкурса проверяет представленные документы на полноту и достоверность, принимает решение об их допуске к участию в Конкурсе. Поступившие заявки и приложенные к ним документы предварительно рассматриваются комиссией в течение 5 рабочих дней со дня окончания срока приема заявок. По результатам предварительного рассмотрения комиссия принимает решение:</w:t>
      </w:r>
    </w:p>
    <w:p w:rsidR="00936AD8" w:rsidRPr="00936AD8" w:rsidRDefault="00936AD8" w:rsidP="00936AD8">
      <w:pPr>
        <w:ind w:firstLine="709"/>
        <w:jc w:val="both"/>
        <w:rPr>
          <w:sz w:val="20"/>
          <w:szCs w:val="20"/>
        </w:rPr>
      </w:pPr>
      <w:bookmarkStart w:id="65" w:name="sub_1211"/>
      <w:bookmarkEnd w:id="64"/>
      <w:r w:rsidRPr="00936AD8">
        <w:rPr>
          <w:sz w:val="20"/>
          <w:szCs w:val="20"/>
        </w:rPr>
        <w:t>1) о допуске кандидата к участию в конкурсе;</w:t>
      </w:r>
    </w:p>
    <w:p w:rsidR="00936AD8" w:rsidRPr="00936AD8" w:rsidRDefault="00936AD8" w:rsidP="00936AD8">
      <w:pPr>
        <w:ind w:firstLine="709"/>
        <w:jc w:val="both"/>
        <w:rPr>
          <w:sz w:val="20"/>
          <w:szCs w:val="20"/>
        </w:rPr>
      </w:pPr>
      <w:bookmarkStart w:id="66" w:name="sub_1212"/>
      <w:bookmarkEnd w:id="65"/>
      <w:r w:rsidRPr="00936AD8">
        <w:rPr>
          <w:sz w:val="20"/>
          <w:szCs w:val="20"/>
        </w:rPr>
        <w:t>2) об отказе кандидату в дальнейшем участии в конкурсе.</w:t>
      </w:r>
    </w:p>
    <w:p w:rsidR="00936AD8" w:rsidRPr="00936AD8" w:rsidRDefault="00936AD8" w:rsidP="00936AD8">
      <w:pPr>
        <w:ind w:firstLine="709"/>
        <w:jc w:val="both"/>
        <w:rPr>
          <w:sz w:val="20"/>
          <w:szCs w:val="20"/>
        </w:rPr>
      </w:pPr>
      <w:bookmarkStart w:id="67" w:name="sub_1213"/>
      <w:bookmarkEnd w:id="66"/>
      <w:r w:rsidRPr="00936AD8">
        <w:rPr>
          <w:sz w:val="20"/>
          <w:szCs w:val="20"/>
        </w:rPr>
        <w:t>2.10. Кандидат не допускается к дальнейшему участию в конкурсе, если:</w:t>
      </w:r>
    </w:p>
    <w:bookmarkEnd w:id="67"/>
    <w:p w:rsidR="00936AD8" w:rsidRPr="00936AD8" w:rsidRDefault="00936AD8" w:rsidP="00936AD8">
      <w:pPr>
        <w:ind w:firstLine="709"/>
        <w:jc w:val="both"/>
        <w:rPr>
          <w:sz w:val="20"/>
          <w:szCs w:val="20"/>
        </w:rPr>
      </w:pPr>
      <w:r w:rsidRPr="00936AD8">
        <w:rPr>
          <w:sz w:val="20"/>
          <w:szCs w:val="20"/>
        </w:rPr>
        <w:t>- представленные документы не подтверждают право кандидата занимать должность руководителя образовательной организации в соответствии с законодательством Российской Федерации;</w:t>
      </w:r>
    </w:p>
    <w:p w:rsidR="00936AD8" w:rsidRPr="00936AD8" w:rsidRDefault="00936AD8" w:rsidP="00936AD8">
      <w:pPr>
        <w:ind w:firstLine="709"/>
        <w:jc w:val="both"/>
        <w:rPr>
          <w:sz w:val="20"/>
          <w:szCs w:val="20"/>
        </w:rPr>
      </w:pPr>
      <w:r w:rsidRPr="00936AD8">
        <w:rPr>
          <w:sz w:val="20"/>
          <w:szCs w:val="20"/>
        </w:rPr>
        <w:t>- представлены не все документы по перечню, указанному в информационном сообщении;</w:t>
      </w:r>
    </w:p>
    <w:p w:rsidR="00936AD8" w:rsidRPr="00936AD8" w:rsidRDefault="00936AD8" w:rsidP="00936AD8">
      <w:pPr>
        <w:ind w:firstLine="709"/>
        <w:jc w:val="both"/>
        <w:rPr>
          <w:sz w:val="20"/>
          <w:szCs w:val="20"/>
        </w:rPr>
      </w:pPr>
      <w:r w:rsidRPr="00936AD8">
        <w:rPr>
          <w:sz w:val="20"/>
          <w:szCs w:val="20"/>
        </w:rPr>
        <w:t>- документы оформлены ненадлежащим образом либо не соответствуют условиям конкурса или требованиям законодательства Российской Федерации.</w:t>
      </w:r>
    </w:p>
    <w:p w:rsidR="00936AD8" w:rsidRPr="00936AD8" w:rsidRDefault="00936AD8" w:rsidP="00936AD8">
      <w:pPr>
        <w:ind w:firstLine="709"/>
        <w:jc w:val="both"/>
        <w:rPr>
          <w:sz w:val="20"/>
          <w:szCs w:val="20"/>
        </w:rPr>
      </w:pPr>
      <w:bookmarkStart w:id="68" w:name="sub_1214"/>
      <w:r w:rsidRPr="00936AD8">
        <w:rPr>
          <w:sz w:val="20"/>
          <w:szCs w:val="20"/>
        </w:rPr>
        <w:t>2.11. Секретарь конкурсной комиссии в течение 2 рабочих дней после проведения конкурсной комиссией итогов предварительного рассмотрения:</w:t>
      </w:r>
    </w:p>
    <w:bookmarkEnd w:id="68"/>
    <w:p w:rsidR="00936AD8" w:rsidRPr="00936AD8" w:rsidRDefault="00936AD8" w:rsidP="00936AD8">
      <w:pPr>
        <w:ind w:firstLine="709"/>
        <w:jc w:val="both"/>
        <w:rPr>
          <w:sz w:val="20"/>
          <w:szCs w:val="20"/>
        </w:rPr>
      </w:pPr>
      <w:r w:rsidRPr="00936AD8">
        <w:rPr>
          <w:sz w:val="20"/>
          <w:szCs w:val="20"/>
        </w:rPr>
        <w:t>- направляет соответствующие уведомления кандидатам, допущенным к дальнейшему участию в конкурсе;</w:t>
      </w:r>
    </w:p>
    <w:p w:rsidR="00936AD8" w:rsidRPr="00936AD8" w:rsidRDefault="00936AD8" w:rsidP="00936AD8">
      <w:pPr>
        <w:ind w:firstLine="709"/>
        <w:jc w:val="both"/>
        <w:rPr>
          <w:sz w:val="20"/>
          <w:szCs w:val="20"/>
        </w:rPr>
      </w:pPr>
      <w:r w:rsidRPr="00936AD8">
        <w:rPr>
          <w:sz w:val="20"/>
          <w:szCs w:val="20"/>
        </w:rPr>
        <w:t>- направляет соответствующие уведомления кандидатам, не допущенным к дальнейшему участию в конкурсе.</w:t>
      </w:r>
    </w:p>
    <w:p w:rsidR="00936AD8" w:rsidRPr="00936AD8" w:rsidRDefault="00936AD8" w:rsidP="00936AD8">
      <w:pPr>
        <w:ind w:firstLine="709"/>
        <w:jc w:val="both"/>
        <w:rPr>
          <w:sz w:val="20"/>
          <w:szCs w:val="20"/>
        </w:rPr>
      </w:pPr>
      <w:bookmarkStart w:id="69" w:name="sub_1215"/>
      <w:r w:rsidRPr="00936AD8">
        <w:rPr>
          <w:sz w:val="20"/>
          <w:szCs w:val="20"/>
        </w:rPr>
        <w:t>2.12. Обязательная аттестация кандидатов проводится в соответствии с порядком, установленным администрацией Аликовского района.</w:t>
      </w:r>
    </w:p>
    <w:p w:rsidR="00936AD8" w:rsidRPr="00936AD8" w:rsidRDefault="00936AD8" w:rsidP="00936AD8">
      <w:pPr>
        <w:ind w:firstLine="709"/>
        <w:jc w:val="both"/>
        <w:rPr>
          <w:sz w:val="20"/>
          <w:szCs w:val="20"/>
        </w:rPr>
      </w:pPr>
      <w:bookmarkStart w:id="70" w:name="sub_1219"/>
      <w:bookmarkEnd w:id="69"/>
      <w:r w:rsidRPr="00936AD8">
        <w:rPr>
          <w:sz w:val="20"/>
          <w:szCs w:val="20"/>
        </w:rPr>
        <w:t>2.13. Тема собеседования определяется администрацией Аликовского района. Собеседование может проводиться по проекту программы развития образовательной организации, разработанному кандидатом. Структура программы развития образовательной организации и критерии оценки указанной программы устанавливаются администрацией Аликовского района. По результатам собеседования с кандидатами конкурсная комиссия принимает решение:</w:t>
      </w:r>
    </w:p>
    <w:p w:rsidR="00936AD8" w:rsidRPr="00936AD8" w:rsidRDefault="00936AD8" w:rsidP="00936AD8">
      <w:pPr>
        <w:ind w:firstLine="709"/>
        <w:jc w:val="both"/>
        <w:rPr>
          <w:sz w:val="20"/>
          <w:szCs w:val="20"/>
        </w:rPr>
      </w:pPr>
      <w:bookmarkStart w:id="71" w:name="sub_1216"/>
      <w:bookmarkEnd w:id="70"/>
      <w:r w:rsidRPr="00936AD8">
        <w:rPr>
          <w:sz w:val="20"/>
          <w:szCs w:val="20"/>
        </w:rPr>
        <w:t>1) рекомендовать кандидата на должность руководителя образовательной организации;</w:t>
      </w:r>
    </w:p>
    <w:p w:rsidR="00936AD8" w:rsidRPr="00936AD8" w:rsidRDefault="00936AD8" w:rsidP="00936AD8">
      <w:pPr>
        <w:ind w:firstLine="709"/>
        <w:jc w:val="both"/>
        <w:rPr>
          <w:sz w:val="20"/>
          <w:szCs w:val="20"/>
        </w:rPr>
      </w:pPr>
      <w:bookmarkStart w:id="72" w:name="sub_1217"/>
      <w:bookmarkEnd w:id="71"/>
      <w:r w:rsidRPr="00936AD8">
        <w:rPr>
          <w:sz w:val="20"/>
          <w:szCs w:val="20"/>
        </w:rPr>
        <w:t>2) не рекомендовать кандидата на должность руководителя образовательной организации;</w:t>
      </w:r>
    </w:p>
    <w:p w:rsidR="00936AD8" w:rsidRPr="00936AD8" w:rsidRDefault="00936AD8" w:rsidP="00936AD8">
      <w:pPr>
        <w:ind w:firstLine="709"/>
        <w:jc w:val="both"/>
        <w:rPr>
          <w:sz w:val="20"/>
          <w:szCs w:val="20"/>
        </w:rPr>
      </w:pPr>
      <w:bookmarkStart w:id="73" w:name="sub_1218"/>
      <w:bookmarkEnd w:id="72"/>
      <w:r w:rsidRPr="00936AD8">
        <w:rPr>
          <w:sz w:val="20"/>
          <w:szCs w:val="20"/>
        </w:rPr>
        <w:t>3) рекомендовать кандидата на включение в кадровый резерв.</w:t>
      </w:r>
    </w:p>
    <w:bookmarkEnd w:id="73"/>
    <w:p w:rsidR="00936AD8" w:rsidRPr="00936AD8" w:rsidRDefault="00936AD8" w:rsidP="00936AD8">
      <w:pPr>
        <w:ind w:firstLine="709"/>
        <w:jc w:val="both"/>
        <w:rPr>
          <w:sz w:val="20"/>
          <w:szCs w:val="20"/>
        </w:rPr>
      </w:pPr>
      <w:r w:rsidRPr="00936AD8">
        <w:rPr>
          <w:sz w:val="20"/>
          <w:szCs w:val="20"/>
        </w:rPr>
        <w:t xml:space="preserve">Решение комиссии принимается в отсутствие кандидата открытым голосованием большинством голосов присутствующих на заседании членов комиссии. При равенстве голосов решающим является голос председателя комиссии. Комиссия правомочна принимать решения, если на заседании присутствуют не менее двух третей от общего числа членов. </w:t>
      </w:r>
    </w:p>
    <w:p w:rsidR="00936AD8" w:rsidRPr="00936AD8" w:rsidRDefault="00936AD8" w:rsidP="00936AD8">
      <w:pPr>
        <w:ind w:firstLine="709"/>
        <w:jc w:val="both"/>
        <w:rPr>
          <w:sz w:val="20"/>
          <w:szCs w:val="20"/>
        </w:rPr>
      </w:pPr>
      <w:r w:rsidRPr="00936AD8">
        <w:rPr>
          <w:sz w:val="20"/>
          <w:szCs w:val="20"/>
        </w:rPr>
        <w:t>Решения комиссии оформляются протоколами, которые подписываются присутствующими на заседании членами комиссии. При подписании протоколов мнение членов комиссии выражается словами "за" или "против".</w:t>
      </w:r>
    </w:p>
    <w:p w:rsidR="00936AD8" w:rsidRPr="00936AD8" w:rsidRDefault="00936AD8" w:rsidP="00936AD8">
      <w:pPr>
        <w:ind w:firstLine="709"/>
        <w:jc w:val="both"/>
        <w:rPr>
          <w:sz w:val="20"/>
          <w:szCs w:val="20"/>
        </w:rPr>
      </w:pPr>
      <w:bookmarkStart w:id="74" w:name="sub_1223"/>
      <w:r w:rsidRPr="00936AD8">
        <w:rPr>
          <w:sz w:val="20"/>
          <w:szCs w:val="20"/>
        </w:rPr>
        <w:t>2.14. Конкурс признаётся несостоявшимся, если:</w:t>
      </w:r>
    </w:p>
    <w:p w:rsidR="00936AD8" w:rsidRPr="00936AD8" w:rsidRDefault="00936AD8" w:rsidP="00936AD8">
      <w:pPr>
        <w:ind w:firstLine="709"/>
        <w:jc w:val="both"/>
        <w:rPr>
          <w:sz w:val="20"/>
          <w:szCs w:val="20"/>
        </w:rPr>
      </w:pPr>
      <w:bookmarkStart w:id="75" w:name="sub_1220"/>
      <w:bookmarkEnd w:id="74"/>
      <w:r w:rsidRPr="00936AD8">
        <w:rPr>
          <w:sz w:val="20"/>
          <w:szCs w:val="20"/>
        </w:rPr>
        <w:t>1) на конкурс не было подано заявок или была принята только одна заявка кандидата;</w:t>
      </w:r>
    </w:p>
    <w:p w:rsidR="00936AD8" w:rsidRPr="00936AD8" w:rsidRDefault="00936AD8" w:rsidP="00936AD8">
      <w:pPr>
        <w:ind w:firstLine="709"/>
        <w:jc w:val="both"/>
        <w:rPr>
          <w:sz w:val="20"/>
          <w:szCs w:val="20"/>
        </w:rPr>
      </w:pPr>
      <w:bookmarkStart w:id="76" w:name="sub_1221"/>
      <w:bookmarkEnd w:id="75"/>
      <w:r w:rsidRPr="00936AD8">
        <w:rPr>
          <w:sz w:val="20"/>
          <w:szCs w:val="20"/>
        </w:rPr>
        <w:t>2) ни один из кандидатов не был допущен к третьему этапу конкурса;</w:t>
      </w:r>
    </w:p>
    <w:p w:rsidR="00936AD8" w:rsidRPr="00936AD8" w:rsidRDefault="00936AD8" w:rsidP="00936AD8">
      <w:pPr>
        <w:ind w:firstLine="709"/>
        <w:jc w:val="both"/>
        <w:rPr>
          <w:sz w:val="20"/>
          <w:szCs w:val="20"/>
        </w:rPr>
      </w:pPr>
      <w:bookmarkStart w:id="77" w:name="sub_1222"/>
      <w:bookmarkEnd w:id="76"/>
      <w:r w:rsidRPr="00936AD8">
        <w:rPr>
          <w:sz w:val="20"/>
          <w:szCs w:val="20"/>
        </w:rPr>
        <w:t>3) ни один из кандидатов не был рекомендован на должность руководителя образовательной организации.</w:t>
      </w:r>
    </w:p>
    <w:bookmarkEnd w:id="77"/>
    <w:p w:rsidR="00936AD8" w:rsidRPr="00936AD8" w:rsidRDefault="00936AD8" w:rsidP="00936AD8">
      <w:pPr>
        <w:ind w:firstLine="709"/>
        <w:jc w:val="both"/>
        <w:rPr>
          <w:sz w:val="20"/>
          <w:szCs w:val="20"/>
        </w:rPr>
      </w:pPr>
    </w:p>
    <w:p w:rsidR="00936AD8" w:rsidRPr="00936AD8" w:rsidRDefault="00936AD8" w:rsidP="00936AD8">
      <w:pPr>
        <w:pStyle w:val="1"/>
        <w:ind w:firstLine="709"/>
        <w:jc w:val="center"/>
        <w:rPr>
          <w:sz w:val="20"/>
          <w:szCs w:val="20"/>
        </w:rPr>
      </w:pPr>
      <w:bookmarkStart w:id="78" w:name="sub_1003"/>
      <w:r w:rsidRPr="00936AD8">
        <w:rPr>
          <w:sz w:val="20"/>
          <w:szCs w:val="20"/>
        </w:rPr>
        <w:t>3. Кадровый резерв</w:t>
      </w:r>
    </w:p>
    <w:bookmarkEnd w:id="78"/>
    <w:p w:rsidR="00936AD8" w:rsidRPr="00936AD8" w:rsidRDefault="00936AD8" w:rsidP="00936AD8">
      <w:pPr>
        <w:ind w:firstLine="709"/>
        <w:jc w:val="both"/>
        <w:rPr>
          <w:sz w:val="20"/>
          <w:szCs w:val="20"/>
        </w:rPr>
      </w:pPr>
    </w:p>
    <w:p w:rsidR="00936AD8" w:rsidRPr="00936AD8" w:rsidRDefault="00936AD8" w:rsidP="00936AD8">
      <w:pPr>
        <w:ind w:firstLine="709"/>
        <w:jc w:val="both"/>
        <w:rPr>
          <w:sz w:val="20"/>
          <w:szCs w:val="20"/>
        </w:rPr>
      </w:pPr>
      <w:bookmarkStart w:id="79" w:name="sub_31"/>
      <w:r w:rsidRPr="00936AD8">
        <w:rPr>
          <w:sz w:val="20"/>
          <w:szCs w:val="20"/>
        </w:rPr>
        <w:t>3.1. Кадровый резерв формируется для повышения эффективности управленческой деятельности на основе целенаправленного отбора и обучения наиболее перспективных специалистов в сфере образования, повышения уровня их компетенций в целях своевременного и качественного замещения вакантных должностей руководителей.</w:t>
      </w:r>
    </w:p>
    <w:p w:rsidR="00936AD8" w:rsidRPr="00936AD8" w:rsidRDefault="00936AD8" w:rsidP="00936AD8">
      <w:pPr>
        <w:ind w:firstLine="709"/>
        <w:jc w:val="both"/>
        <w:rPr>
          <w:sz w:val="20"/>
          <w:szCs w:val="20"/>
        </w:rPr>
      </w:pPr>
      <w:bookmarkStart w:id="80" w:name="sub_32"/>
      <w:bookmarkEnd w:id="79"/>
      <w:r w:rsidRPr="00936AD8">
        <w:rPr>
          <w:sz w:val="20"/>
          <w:szCs w:val="20"/>
        </w:rPr>
        <w:lastRenderedPageBreak/>
        <w:t>3.2. Кадровый резерв представляет собой сформированный в порядке, установленном настоящим Положением, контингент специалистов, соответствующих установленным квалификационным требованиям, имеющих профессиональные и личностные качества для замещения вакантных должностей руководителей и обладающих потенциалом дальнейшего развития.</w:t>
      </w:r>
    </w:p>
    <w:p w:rsidR="00936AD8" w:rsidRPr="00936AD8" w:rsidRDefault="00936AD8" w:rsidP="00936AD8">
      <w:pPr>
        <w:ind w:firstLine="709"/>
        <w:jc w:val="both"/>
        <w:rPr>
          <w:sz w:val="20"/>
          <w:szCs w:val="20"/>
        </w:rPr>
      </w:pPr>
      <w:bookmarkStart w:id="81" w:name="sub_33"/>
      <w:bookmarkEnd w:id="80"/>
      <w:r w:rsidRPr="00936AD8">
        <w:rPr>
          <w:sz w:val="20"/>
          <w:szCs w:val="20"/>
        </w:rPr>
        <w:t>3.3. Основными принципами формирования кадрового резерва являются:</w:t>
      </w:r>
    </w:p>
    <w:bookmarkEnd w:id="81"/>
    <w:p w:rsidR="00936AD8" w:rsidRPr="00936AD8" w:rsidRDefault="00936AD8" w:rsidP="00936AD8">
      <w:pPr>
        <w:ind w:firstLine="709"/>
        <w:jc w:val="both"/>
        <w:rPr>
          <w:sz w:val="20"/>
          <w:szCs w:val="20"/>
        </w:rPr>
      </w:pPr>
      <w:r w:rsidRPr="00936AD8">
        <w:rPr>
          <w:sz w:val="20"/>
          <w:szCs w:val="20"/>
        </w:rPr>
        <w:t>- приоритетное значение объективных показателей при отборе и оценке кандидатов в кадровый резерв;</w:t>
      </w:r>
    </w:p>
    <w:p w:rsidR="00936AD8" w:rsidRPr="00936AD8" w:rsidRDefault="00936AD8" w:rsidP="00936AD8">
      <w:pPr>
        <w:ind w:firstLine="709"/>
        <w:jc w:val="both"/>
        <w:rPr>
          <w:sz w:val="20"/>
          <w:szCs w:val="20"/>
        </w:rPr>
      </w:pPr>
      <w:r w:rsidRPr="00936AD8">
        <w:rPr>
          <w:sz w:val="20"/>
          <w:szCs w:val="20"/>
        </w:rPr>
        <w:t>- целенаправленное планирование профессиональной карьеры лиц, состоящих в кадровом резерве, приоритетное инвестирование в их обучение.</w:t>
      </w:r>
    </w:p>
    <w:p w:rsidR="00936AD8" w:rsidRPr="00936AD8" w:rsidRDefault="00936AD8" w:rsidP="00936AD8">
      <w:pPr>
        <w:ind w:firstLine="709"/>
        <w:jc w:val="both"/>
        <w:rPr>
          <w:sz w:val="20"/>
          <w:szCs w:val="20"/>
        </w:rPr>
      </w:pPr>
      <w:bookmarkStart w:id="82" w:name="sub_34"/>
      <w:r w:rsidRPr="00936AD8">
        <w:rPr>
          <w:sz w:val="20"/>
          <w:szCs w:val="20"/>
        </w:rPr>
        <w:t>3.4. Формирование кадрового резерва осуществляется на конкурсной основе с учётом перспективных потребностей в руководящих кадрах.</w:t>
      </w:r>
    </w:p>
    <w:p w:rsidR="00936AD8" w:rsidRPr="00936AD8" w:rsidRDefault="00936AD8" w:rsidP="00936AD8">
      <w:pPr>
        <w:ind w:firstLine="709"/>
        <w:jc w:val="both"/>
        <w:rPr>
          <w:sz w:val="20"/>
          <w:szCs w:val="20"/>
        </w:rPr>
      </w:pPr>
      <w:bookmarkStart w:id="83" w:name="sub_35"/>
      <w:bookmarkEnd w:id="82"/>
      <w:r w:rsidRPr="00936AD8">
        <w:rPr>
          <w:sz w:val="20"/>
          <w:szCs w:val="20"/>
        </w:rPr>
        <w:t xml:space="preserve">3.5. Конкурс на включение в кадровый резерв проводится на основании распорядительного акта администрации Аликовского района в соответствии с </w:t>
      </w:r>
      <w:hyperlink w:anchor="sub_24" w:history="1">
        <w:r w:rsidRPr="00936AD8">
          <w:rPr>
            <w:rStyle w:val="af2"/>
            <w:b w:val="0"/>
            <w:color w:val="auto"/>
            <w:u w:val="none"/>
          </w:rPr>
          <w:t>п.п. 2.4.- 2.6.</w:t>
        </w:r>
      </w:hyperlink>
      <w:r w:rsidRPr="00936AD8">
        <w:rPr>
          <w:sz w:val="20"/>
          <w:szCs w:val="20"/>
        </w:rPr>
        <w:t xml:space="preserve">, </w:t>
      </w:r>
      <w:hyperlink w:anchor="sub_28" w:history="1">
        <w:r w:rsidRPr="00936AD8">
          <w:rPr>
            <w:rStyle w:val="af2"/>
            <w:b w:val="0"/>
            <w:color w:val="auto"/>
            <w:u w:val="none"/>
          </w:rPr>
          <w:t>2.8-2.13.</w:t>
        </w:r>
      </w:hyperlink>
      <w:r w:rsidRPr="00936AD8">
        <w:rPr>
          <w:sz w:val="20"/>
          <w:szCs w:val="20"/>
        </w:rPr>
        <w:t xml:space="preserve"> настоящего Положения.</w:t>
      </w:r>
    </w:p>
    <w:bookmarkEnd w:id="83"/>
    <w:p w:rsidR="00936AD8" w:rsidRPr="00936AD8" w:rsidRDefault="00936AD8" w:rsidP="00936AD8">
      <w:pPr>
        <w:ind w:firstLine="709"/>
        <w:jc w:val="both"/>
        <w:rPr>
          <w:sz w:val="20"/>
          <w:szCs w:val="20"/>
        </w:rPr>
      </w:pPr>
      <w:r w:rsidRPr="00936AD8">
        <w:rPr>
          <w:sz w:val="20"/>
          <w:szCs w:val="20"/>
        </w:rPr>
        <w:t>Конкурс на включение в кадровый резерв проводится в два этапа:</w:t>
      </w:r>
    </w:p>
    <w:p w:rsidR="00936AD8" w:rsidRPr="00936AD8" w:rsidRDefault="00936AD8" w:rsidP="00936AD8">
      <w:pPr>
        <w:ind w:firstLine="709"/>
        <w:jc w:val="both"/>
        <w:rPr>
          <w:sz w:val="20"/>
          <w:szCs w:val="20"/>
        </w:rPr>
      </w:pPr>
      <w:bookmarkStart w:id="84" w:name="sub_1224"/>
      <w:r w:rsidRPr="00936AD8">
        <w:rPr>
          <w:sz w:val="20"/>
          <w:szCs w:val="20"/>
        </w:rPr>
        <w:t>1) предварительное рассмотрение заявок кандидатов;</w:t>
      </w:r>
    </w:p>
    <w:p w:rsidR="00936AD8" w:rsidRPr="00936AD8" w:rsidRDefault="00936AD8" w:rsidP="00936AD8">
      <w:pPr>
        <w:ind w:firstLine="709"/>
        <w:jc w:val="both"/>
        <w:rPr>
          <w:sz w:val="20"/>
          <w:szCs w:val="20"/>
        </w:rPr>
      </w:pPr>
      <w:bookmarkStart w:id="85" w:name="sub_1225"/>
      <w:bookmarkEnd w:id="84"/>
      <w:r w:rsidRPr="00936AD8">
        <w:rPr>
          <w:sz w:val="20"/>
          <w:szCs w:val="20"/>
        </w:rPr>
        <w:t>2) собеседование с кандидатами.</w:t>
      </w:r>
    </w:p>
    <w:bookmarkEnd w:id="85"/>
    <w:p w:rsidR="00936AD8" w:rsidRPr="00936AD8" w:rsidRDefault="00936AD8" w:rsidP="00936AD8">
      <w:pPr>
        <w:ind w:firstLine="709"/>
        <w:jc w:val="both"/>
        <w:rPr>
          <w:sz w:val="20"/>
          <w:szCs w:val="20"/>
        </w:rPr>
      </w:pPr>
      <w:r w:rsidRPr="00936AD8">
        <w:rPr>
          <w:sz w:val="20"/>
          <w:szCs w:val="20"/>
        </w:rPr>
        <w:t>Заявки кандидатов с прилагаемыми к ним документами принимаются секретарем комиссии с обязательной отметкой в журнале учета поступивших для участия в конкурсе заявок. Для участия в Конкурсе Кандидаты лично представляют секретарю комиссии, в установленный в информационном сообщении срок, следующие документы:</w:t>
      </w:r>
    </w:p>
    <w:p w:rsidR="00936AD8" w:rsidRPr="00936AD8" w:rsidRDefault="00936AD8" w:rsidP="00936AD8">
      <w:pPr>
        <w:ind w:firstLine="709"/>
        <w:jc w:val="both"/>
        <w:rPr>
          <w:sz w:val="20"/>
          <w:szCs w:val="20"/>
        </w:rPr>
      </w:pPr>
      <w:r w:rsidRPr="00936AD8">
        <w:rPr>
          <w:sz w:val="20"/>
          <w:szCs w:val="20"/>
        </w:rPr>
        <w:t xml:space="preserve">- заявление согласно </w:t>
      </w:r>
      <w:hyperlink w:anchor="sub_1200" w:history="1">
        <w:r w:rsidRPr="00936AD8">
          <w:rPr>
            <w:rStyle w:val="af2"/>
            <w:b w:val="0"/>
            <w:color w:val="auto"/>
            <w:u w:val="none"/>
          </w:rPr>
          <w:t>приложению N 2</w:t>
        </w:r>
      </w:hyperlink>
      <w:r w:rsidRPr="00936AD8">
        <w:rPr>
          <w:sz w:val="20"/>
          <w:szCs w:val="20"/>
        </w:rPr>
        <w:t xml:space="preserve"> к настоящему Положению;</w:t>
      </w:r>
    </w:p>
    <w:p w:rsidR="00936AD8" w:rsidRPr="00936AD8" w:rsidRDefault="00936AD8" w:rsidP="00936AD8">
      <w:pPr>
        <w:ind w:firstLine="709"/>
        <w:jc w:val="both"/>
        <w:rPr>
          <w:sz w:val="20"/>
          <w:szCs w:val="20"/>
        </w:rPr>
      </w:pPr>
      <w:r w:rsidRPr="00936AD8">
        <w:rPr>
          <w:sz w:val="20"/>
          <w:szCs w:val="20"/>
        </w:rPr>
        <w:t>- собственноручно заполненную и подписанную анкету с фотографией 3 х 4 см;</w:t>
      </w:r>
    </w:p>
    <w:p w:rsidR="00936AD8" w:rsidRPr="00936AD8" w:rsidRDefault="00936AD8" w:rsidP="00936AD8">
      <w:pPr>
        <w:ind w:firstLine="709"/>
        <w:jc w:val="both"/>
        <w:rPr>
          <w:sz w:val="20"/>
          <w:szCs w:val="20"/>
        </w:rPr>
      </w:pPr>
      <w:r w:rsidRPr="00936AD8">
        <w:rPr>
          <w:sz w:val="20"/>
          <w:szCs w:val="20"/>
        </w:rPr>
        <w:t>- копию паспорта или заменяющего его документа;</w:t>
      </w:r>
    </w:p>
    <w:p w:rsidR="00936AD8" w:rsidRPr="00936AD8" w:rsidRDefault="00936AD8" w:rsidP="00936AD8">
      <w:pPr>
        <w:ind w:firstLine="709"/>
        <w:jc w:val="both"/>
        <w:rPr>
          <w:sz w:val="20"/>
          <w:szCs w:val="20"/>
        </w:rPr>
      </w:pPr>
      <w:r w:rsidRPr="00936AD8">
        <w:rPr>
          <w:sz w:val="20"/>
          <w:szCs w:val="20"/>
        </w:rPr>
        <w:t>- копии документов, подтверждающих необходимое профессиональное образование, стаж работы и квалификацию, удостоверенные нотариально или кадровой службой по месту работы;</w:t>
      </w:r>
    </w:p>
    <w:p w:rsidR="00936AD8" w:rsidRPr="00936AD8" w:rsidRDefault="00936AD8" w:rsidP="00936AD8">
      <w:pPr>
        <w:ind w:firstLine="709"/>
        <w:jc w:val="both"/>
        <w:rPr>
          <w:sz w:val="20"/>
          <w:szCs w:val="20"/>
        </w:rPr>
      </w:pPr>
      <w:r w:rsidRPr="00936AD8">
        <w:rPr>
          <w:sz w:val="20"/>
          <w:szCs w:val="20"/>
        </w:rPr>
        <w:t>- заверенную в установленном порядке копию трудовой книжки;</w:t>
      </w:r>
    </w:p>
    <w:p w:rsidR="00936AD8" w:rsidRPr="00936AD8" w:rsidRDefault="00936AD8" w:rsidP="00936AD8">
      <w:pPr>
        <w:ind w:firstLine="709"/>
        <w:jc w:val="both"/>
        <w:rPr>
          <w:sz w:val="20"/>
          <w:szCs w:val="20"/>
        </w:rPr>
      </w:pPr>
      <w:r w:rsidRPr="00936AD8">
        <w:rPr>
          <w:sz w:val="20"/>
          <w:szCs w:val="20"/>
        </w:rPr>
        <w:t>- документы (по желанию гражданина) - о дополнительном профессиональном образовании, о присвоении ученой степени, ученого звания;</w:t>
      </w:r>
    </w:p>
    <w:p w:rsidR="00936AD8" w:rsidRPr="00936AD8" w:rsidRDefault="00936AD8" w:rsidP="00936AD8">
      <w:pPr>
        <w:ind w:firstLine="709"/>
        <w:jc w:val="both"/>
        <w:rPr>
          <w:sz w:val="20"/>
          <w:szCs w:val="20"/>
        </w:rPr>
      </w:pPr>
      <w:r w:rsidRPr="00936AD8">
        <w:rPr>
          <w:sz w:val="20"/>
          <w:szCs w:val="20"/>
        </w:rPr>
        <w:t>- согласие на обработку персональных данных;</w:t>
      </w:r>
    </w:p>
    <w:p w:rsidR="00936AD8" w:rsidRPr="00936AD8" w:rsidRDefault="00936AD8" w:rsidP="00936AD8">
      <w:pPr>
        <w:ind w:firstLine="709"/>
        <w:jc w:val="both"/>
        <w:rPr>
          <w:sz w:val="20"/>
          <w:szCs w:val="20"/>
        </w:rPr>
      </w:pPr>
      <w:r w:rsidRPr="00936AD8">
        <w:rPr>
          <w:sz w:val="20"/>
          <w:szCs w:val="20"/>
        </w:rPr>
        <w:t>- 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936AD8" w:rsidRPr="00936AD8" w:rsidRDefault="00936AD8" w:rsidP="00936AD8">
      <w:pPr>
        <w:ind w:firstLine="709"/>
        <w:jc w:val="both"/>
        <w:rPr>
          <w:sz w:val="20"/>
          <w:szCs w:val="20"/>
        </w:rPr>
      </w:pPr>
      <w:r w:rsidRPr="00936AD8">
        <w:rPr>
          <w:sz w:val="20"/>
          <w:szCs w:val="20"/>
        </w:rPr>
        <w:t>- медицинскую справку установленной законодательством формы;</w:t>
      </w:r>
    </w:p>
    <w:p w:rsidR="00936AD8" w:rsidRPr="00936AD8" w:rsidRDefault="00936AD8" w:rsidP="00936AD8">
      <w:pPr>
        <w:ind w:firstLine="709"/>
        <w:jc w:val="both"/>
        <w:rPr>
          <w:sz w:val="20"/>
          <w:szCs w:val="20"/>
        </w:rPr>
      </w:pPr>
      <w:r w:rsidRPr="00936AD8">
        <w:rPr>
          <w:sz w:val="20"/>
          <w:szCs w:val="20"/>
        </w:rPr>
        <w:t>- сведения о доходах за год, об имуществе и обязательствах имущественного характера;</w:t>
      </w:r>
    </w:p>
    <w:p w:rsidR="00936AD8" w:rsidRPr="00936AD8" w:rsidRDefault="00936AD8" w:rsidP="00936AD8">
      <w:pPr>
        <w:ind w:firstLine="709"/>
        <w:jc w:val="both"/>
        <w:rPr>
          <w:sz w:val="20"/>
          <w:szCs w:val="20"/>
        </w:rPr>
      </w:pPr>
      <w:r w:rsidRPr="00936AD8">
        <w:rPr>
          <w:sz w:val="20"/>
          <w:szCs w:val="20"/>
        </w:rPr>
        <w:t>- иные документы, предусмотренные в информационном сообщении.</w:t>
      </w:r>
    </w:p>
    <w:p w:rsidR="00936AD8" w:rsidRPr="00936AD8" w:rsidRDefault="00936AD8" w:rsidP="00936AD8">
      <w:pPr>
        <w:ind w:firstLine="709"/>
        <w:jc w:val="both"/>
        <w:rPr>
          <w:sz w:val="20"/>
          <w:szCs w:val="20"/>
        </w:rPr>
      </w:pPr>
      <w:r w:rsidRPr="00936AD8">
        <w:rPr>
          <w:sz w:val="20"/>
          <w:szCs w:val="20"/>
        </w:rPr>
        <w:t>Кандидат может по своему усмотрению представить дополнительно рекомендации, результаты тестирования, характеристики и другие документы. Не принимаются заявки и прилагаемые к ним документы, если они поступили после истечения срока приема заявок, указанного в информационном сообщении.</w:t>
      </w:r>
    </w:p>
    <w:p w:rsidR="00936AD8" w:rsidRPr="00936AD8" w:rsidRDefault="00936AD8" w:rsidP="00936AD8">
      <w:pPr>
        <w:ind w:firstLine="709"/>
        <w:jc w:val="both"/>
        <w:rPr>
          <w:sz w:val="20"/>
          <w:szCs w:val="20"/>
        </w:rPr>
      </w:pPr>
      <w:r w:rsidRPr="00936AD8">
        <w:rPr>
          <w:sz w:val="20"/>
          <w:szCs w:val="20"/>
        </w:rPr>
        <w:t>Тема собеседования определяется администрацией Аликовского района.</w:t>
      </w:r>
    </w:p>
    <w:p w:rsidR="00936AD8" w:rsidRPr="00936AD8" w:rsidRDefault="00936AD8" w:rsidP="00936AD8">
      <w:pPr>
        <w:ind w:firstLine="709"/>
        <w:jc w:val="both"/>
        <w:rPr>
          <w:sz w:val="20"/>
          <w:szCs w:val="20"/>
        </w:rPr>
      </w:pPr>
      <w:bookmarkStart w:id="86" w:name="sub_36"/>
      <w:r w:rsidRPr="00936AD8">
        <w:rPr>
          <w:sz w:val="20"/>
          <w:szCs w:val="20"/>
        </w:rPr>
        <w:t>3.6. По результатам конкурса на включение в кадровый резерв конкурсная комиссия принимает решение:</w:t>
      </w:r>
    </w:p>
    <w:p w:rsidR="00936AD8" w:rsidRPr="00936AD8" w:rsidRDefault="00936AD8" w:rsidP="00936AD8">
      <w:pPr>
        <w:ind w:firstLine="709"/>
        <w:jc w:val="both"/>
        <w:rPr>
          <w:sz w:val="20"/>
          <w:szCs w:val="20"/>
        </w:rPr>
      </w:pPr>
      <w:bookmarkStart w:id="87" w:name="sub_1226"/>
      <w:bookmarkEnd w:id="86"/>
      <w:r w:rsidRPr="00936AD8">
        <w:rPr>
          <w:sz w:val="20"/>
          <w:szCs w:val="20"/>
        </w:rPr>
        <w:t>1) рекомендовать кандидата на включение в кадровый резерв при условии аттестации на соответствие занимаемой должности;</w:t>
      </w:r>
    </w:p>
    <w:p w:rsidR="00936AD8" w:rsidRPr="00936AD8" w:rsidRDefault="00936AD8" w:rsidP="00936AD8">
      <w:pPr>
        <w:ind w:firstLine="709"/>
        <w:jc w:val="both"/>
        <w:rPr>
          <w:sz w:val="20"/>
          <w:szCs w:val="20"/>
        </w:rPr>
      </w:pPr>
      <w:bookmarkStart w:id="88" w:name="sub_1227"/>
      <w:bookmarkEnd w:id="87"/>
      <w:r w:rsidRPr="00936AD8">
        <w:rPr>
          <w:sz w:val="20"/>
          <w:szCs w:val="20"/>
        </w:rPr>
        <w:t>2) не рекомендовать кандидата на включение в кадровый резерв.</w:t>
      </w:r>
    </w:p>
    <w:p w:rsidR="00936AD8" w:rsidRPr="00936AD8" w:rsidRDefault="00936AD8" w:rsidP="00936AD8">
      <w:pPr>
        <w:ind w:firstLine="709"/>
        <w:jc w:val="both"/>
        <w:rPr>
          <w:sz w:val="20"/>
          <w:szCs w:val="20"/>
        </w:rPr>
      </w:pPr>
      <w:bookmarkStart w:id="89" w:name="sub_37"/>
      <w:bookmarkEnd w:id="88"/>
      <w:r w:rsidRPr="00936AD8">
        <w:rPr>
          <w:sz w:val="20"/>
          <w:szCs w:val="20"/>
        </w:rPr>
        <w:t>3.7. Решение конкурсной комиссии принимается в отсутствие кандидата открытым голосованием большинством голосов присутствующих на заседании членов комиссии. При равенстве голосов решающим является голос председателя конкурсной комиссии. Конкурсная комиссия правомочна принимать решения, если на заседании присутствуют не менее двух третей от общего числа членов.</w:t>
      </w:r>
    </w:p>
    <w:p w:rsidR="00936AD8" w:rsidRPr="00936AD8" w:rsidRDefault="00936AD8" w:rsidP="00936AD8">
      <w:pPr>
        <w:ind w:firstLine="709"/>
        <w:jc w:val="both"/>
        <w:rPr>
          <w:sz w:val="20"/>
          <w:szCs w:val="20"/>
        </w:rPr>
      </w:pPr>
      <w:bookmarkStart w:id="90" w:name="sub_38"/>
      <w:bookmarkEnd w:id="89"/>
      <w:r w:rsidRPr="00936AD8">
        <w:rPr>
          <w:sz w:val="20"/>
          <w:szCs w:val="20"/>
        </w:rPr>
        <w:t>3.8. Решение конкурсной комиссии оформляется протоколами, которые подписываются присутствующими на заседании членами конкурсной комиссии. При подписании протоколов мнение членов конкурсной комиссии выражается словами "за" и "против".</w:t>
      </w:r>
    </w:p>
    <w:p w:rsidR="00936AD8" w:rsidRPr="00936AD8" w:rsidRDefault="00936AD8" w:rsidP="00936AD8">
      <w:pPr>
        <w:ind w:firstLine="709"/>
        <w:jc w:val="both"/>
        <w:rPr>
          <w:sz w:val="20"/>
          <w:szCs w:val="20"/>
        </w:rPr>
      </w:pPr>
      <w:bookmarkStart w:id="91" w:name="sub_39"/>
      <w:bookmarkEnd w:id="90"/>
      <w:r w:rsidRPr="00936AD8">
        <w:rPr>
          <w:sz w:val="20"/>
          <w:szCs w:val="20"/>
        </w:rPr>
        <w:t>3.9. Конкурс на включение в кадровый резерв признается несостоявшимся, если:</w:t>
      </w:r>
    </w:p>
    <w:p w:rsidR="00936AD8" w:rsidRPr="00936AD8" w:rsidRDefault="00936AD8" w:rsidP="00936AD8">
      <w:pPr>
        <w:ind w:firstLine="709"/>
        <w:jc w:val="both"/>
        <w:rPr>
          <w:sz w:val="20"/>
          <w:szCs w:val="20"/>
        </w:rPr>
      </w:pPr>
      <w:bookmarkStart w:id="92" w:name="sub_1228"/>
      <w:bookmarkEnd w:id="91"/>
      <w:r w:rsidRPr="00936AD8">
        <w:rPr>
          <w:sz w:val="20"/>
          <w:szCs w:val="20"/>
        </w:rPr>
        <w:t>1) на конкурс не было подано заявок;</w:t>
      </w:r>
    </w:p>
    <w:p w:rsidR="00936AD8" w:rsidRPr="00936AD8" w:rsidRDefault="00936AD8" w:rsidP="00936AD8">
      <w:pPr>
        <w:ind w:firstLine="709"/>
        <w:jc w:val="both"/>
        <w:rPr>
          <w:sz w:val="20"/>
          <w:szCs w:val="20"/>
        </w:rPr>
      </w:pPr>
      <w:bookmarkStart w:id="93" w:name="sub_1229"/>
      <w:bookmarkEnd w:id="92"/>
      <w:r w:rsidRPr="00936AD8">
        <w:rPr>
          <w:sz w:val="20"/>
          <w:szCs w:val="20"/>
        </w:rPr>
        <w:t>2) ни один из кандидатов не был допущен ко второму этапу конкурса;</w:t>
      </w:r>
    </w:p>
    <w:p w:rsidR="00936AD8" w:rsidRPr="00936AD8" w:rsidRDefault="00936AD8" w:rsidP="00936AD8">
      <w:pPr>
        <w:ind w:firstLine="709"/>
        <w:jc w:val="both"/>
        <w:rPr>
          <w:sz w:val="20"/>
          <w:szCs w:val="20"/>
        </w:rPr>
      </w:pPr>
      <w:bookmarkStart w:id="94" w:name="sub_1230"/>
      <w:bookmarkEnd w:id="93"/>
      <w:r w:rsidRPr="00936AD8">
        <w:rPr>
          <w:sz w:val="20"/>
          <w:szCs w:val="20"/>
        </w:rPr>
        <w:t>3) ни один из кандидатов не был рекомендован на включение в кадровый резерв.</w:t>
      </w:r>
    </w:p>
    <w:p w:rsidR="00936AD8" w:rsidRPr="00936AD8" w:rsidRDefault="00936AD8" w:rsidP="00936AD8">
      <w:pPr>
        <w:ind w:firstLine="709"/>
        <w:jc w:val="both"/>
        <w:rPr>
          <w:sz w:val="20"/>
          <w:szCs w:val="20"/>
        </w:rPr>
      </w:pPr>
      <w:bookmarkStart w:id="95" w:name="sub_1231"/>
      <w:bookmarkEnd w:id="94"/>
      <w:r w:rsidRPr="00936AD8">
        <w:rPr>
          <w:sz w:val="20"/>
          <w:szCs w:val="20"/>
        </w:rPr>
        <w:t>3.10. Кандидаты включаются в кадровый резерв сроком на 5 лет на основании решения конкурсной комиссии и после аттестации на соответствие занимаемой должности распорядительным актом администрации Аликовского района с указанием типа образовательной организации.</w:t>
      </w:r>
    </w:p>
    <w:p w:rsidR="00936AD8" w:rsidRPr="00936AD8" w:rsidRDefault="00936AD8" w:rsidP="00936AD8">
      <w:pPr>
        <w:ind w:firstLine="709"/>
        <w:jc w:val="both"/>
        <w:rPr>
          <w:sz w:val="20"/>
          <w:szCs w:val="20"/>
        </w:rPr>
      </w:pPr>
      <w:bookmarkStart w:id="96" w:name="sub_1232"/>
      <w:bookmarkEnd w:id="95"/>
      <w:r w:rsidRPr="00936AD8">
        <w:rPr>
          <w:sz w:val="20"/>
          <w:szCs w:val="20"/>
        </w:rPr>
        <w:t>3.11. Для выработки у кандидатов, состоящих в кадровом резерве, необходимых по должности знаний, умений и навыков администрацией Аликовского района утверждаются индивидуальные планы подготовки. Индивидуальные планы подготовки составляются с учетом рекомендаций конкурсной комиссии.</w:t>
      </w:r>
    </w:p>
    <w:p w:rsidR="00936AD8" w:rsidRPr="00936AD8" w:rsidRDefault="00936AD8" w:rsidP="00936AD8">
      <w:pPr>
        <w:ind w:firstLine="709"/>
        <w:jc w:val="both"/>
        <w:rPr>
          <w:sz w:val="20"/>
          <w:szCs w:val="20"/>
        </w:rPr>
      </w:pPr>
      <w:bookmarkStart w:id="97" w:name="sub_1237"/>
      <w:bookmarkEnd w:id="96"/>
      <w:r w:rsidRPr="00936AD8">
        <w:rPr>
          <w:sz w:val="20"/>
          <w:szCs w:val="20"/>
        </w:rPr>
        <w:t>3.12. Гражданин исключается распорядительным актом администрации Аликовского района из кадрового резерва в случае:</w:t>
      </w:r>
    </w:p>
    <w:p w:rsidR="00936AD8" w:rsidRPr="00936AD8" w:rsidRDefault="00936AD8" w:rsidP="00936AD8">
      <w:pPr>
        <w:ind w:firstLine="709"/>
        <w:jc w:val="both"/>
        <w:rPr>
          <w:sz w:val="20"/>
          <w:szCs w:val="20"/>
        </w:rPr>
      </w:pPr>
      <w:bookmarkStart w:id="98" w:name="sub_1233"/>
      <w:bookmarkEnd w:id="97"/>
      <w:r w:rsidRPr="00936AD8">
        <w:rPr>
          <w:sz w:val="20"/>
          <w:szCs w:val="20"/>
        </w:rPr>
        <w:t>1) назначение на должность руководителя образовательной организации;</w:t>
      </w:r>
    </w:p>
    <w:p w:rsidR="00936AD8" w:rsidRPr="00936AD8" w:rsidRDefault="00936AD8" w:rsidP="00936AD8">
      <w:pPr>
        <w:ind w:firstLine="709"/>
        <w:jc w:val="both"/>
        <w:rPr>
          <w:sz w:val="20"/>
          <w:szCs w:val="20"/>
        </w:rPr>
      </w:pPr>
      <w:bookmarkStart w:id="99" w:name="sub_1234"/>
      <w:bookmarkEnd w:id="98"/>
      <w:r w:rsidRPr="00936AD8">
        <w:rPr>
          <w:sz w:val="20"/>
          <w:szCs w:val="20"/>
        </w:rPr>
        <w:t>2) истечение срока пребывания в кадровом резерве;</w:t>
      </w:r>
    </w:p>
    <w:p w:rsidR="00936AD8" w:rsidRPr="00936AD8" w:rsidRDefault="00936AD8" w:rsidP="00936AD8">
      <w:pPr>
        <w:ind w:firstLine="709"/>
        <w:jc w:val="both"/>
        <w:rPr>
          <w:sz w:val="20"/>
          <w:szCs w:val="20"/>
        </w:rPr>
      </w:pPr>
      <w:bookmarkStart w:id="100" w:name="sub_1235"/>
      <w:bookmarkEnd w:id="99"/>
      <w:r w:rsidRPr="00936AD8">
        <w:rPr>
          <w:sz w:val="20"/>
          <w:szCs w:val="20"/>
        </w:rPr>
        <w:lastRenderedPageBreak/>
        <w:t>3) отказа без уважительной причины от выполнения индивидуального плана подготовки;</w:t>
      </w:r>
    </w:p>
    <w:p w:rsidR="00936AD8" w:rsidRPr="00936AD8" w:rsidRDefault="00936AD8" w:rsidP="00936AD8">
      <w:pPr>
        <w:ind w:firstLine="709"/>
        <w:jc w:val="both"/>
        <w:rPr>
          <w:sz w:val="20"/>
          <w:szCs w:val="20"/>
        </w:rPr>
      </w:pPr>
      <w:bookmarkStart w:id="101" w:name="sub_1236"/>
      <w:bookmarkEnd w:id="100"/>
      <w:r w:rsidRPr="00936AD8">
        <w:rPr>
          <w:sz w:val="20"/>
          <w:szCs w:val="20"/>
        </w:rPr>
        <w:t xml:space="preserve">4) выявления обстоятельств, которые в соответствии с </w:t>
      </w:r>
      <w:hyperlink r:id="rId20" w:history="1">
        <w:r w:rsidRPr="00936AD8">
          <w:rPr>
            <w:rStyle w:val="af2"/>
            <w:b w:val="0"/>
            <w:color w:val="auto"/>
            <w:u w:val="none"/>
          </w:rPr>
          <w:t>трудовым законодательством</w:t>
        </w:r>
      </w:hyperlink>
      <w:r w:rsidRPr="00936AD8">
        <w:rPr>
          <w:sz w:val="20"/>
          <w:szCs w:val="20"/>
        </w:rPr>
        <w:t xml:space="preserve"> являются основанием для отказа гражданину в допуске к педагогической деятельности.</w:t>
      </w:r>
    </w:p>
    <w:bookmarkEnd w:id="101"/>
    <w:p w:rsidR="00936AD8" w:rsidRPr="00936AD8" w:rsidRDefault="00936AD8" w:rsidP="00936AD8">
      <w:pPr>
        <w:ind w:firstLine="709"/>
        <w:jc w:val="both"/>
        <w:rPr>
          <w:sz w:val="20"/>
          <w:szCs w:val="20"/>
        </w:rPr>
      </w:pPr>
    </w:p>
    <w:p w:rsidR="00936AD8" w:rsidRPr="00936AD8" w:rsidRDefault="00936AD8" w:rsidP="00936AD8">
      <w:pPr>
        <w:ind w:firstLine="709"/>
        <w:jc w:val="both"/>
        <w:rPr>
          <w:sz w:val="20"/>
          <w:szCs w:val="20"/>
        </w:rPr>
      </w:pPr>
    </w:p>
    <w:p w:rsidR="00936AD8" w:rsidRPr="00936AD8" w:rsidRDefault="00936AD8" w:rsidP="00936AD8">
      <w:pPr>
        <w:ind w:left="5664" w:firstLine="709"/>
        <w:jc w:val="both"/>
        <w:rPr>
          <w:sz w:val="20"/>
          <w:szCs w:val="20"/>
        </w:rPr>
      </w:pPr>
      <w:bookmarkStart w:id="102" w:name="sub_1100"/>
      <w:r w:rsidRPr="00936AD8">
        <w:rPr>
          <w:rStyle w:val="ac"/>
          <w:b w:val="0"/>
          <w:color w:val="auto"/>
        </w:rPr>
        <w:t>Приложение N 1</w:t>
      </w:r>
      <w:r w:rsidRPr="00936AD8">
        <w:rPr>
          <w:rStyle w:val="ac"/>
          <w:b w:val="0"/>
          <w:color w:val="auto"/>
        </w:rPr>
        <w:br/>
        <w:t xml:space="preserve">к </w:t>
      </w:r>
      <w:r w:rsidRPr="00936AD8">
        <w:rPr>
          <w:rStyle w:val="af2"/>
          <w:b w:val="0"/>
          <w:color w:val="auto"/>
          <w:u w:val="none"/>
        </w:rPr>
        <w:t>Положению</w:t>
      </w:r>
      <w:r w:rsidRPr="00936AD8">
        <w:rPr>
          <w:rStyle w:val="ac"/>
          <w:b w:val="0"/>
          <w:color w:val="auto"/>
        </w:rPr>
        <w:t xml:space="preserve"> об организации и</w:t>
      </w:r>
      <w:r w:rsidRPr="00936AD8">
        <w:rPr>
          <w:rStyle w:val="ac"/>
          <w:b w:val="0"/>
          <w:color w:val="auto"/>
        </w:rPr>
        <w:br/>
        <w:t>проведении конкурса на замещение</w:t>
      </w:r>
      <w:r w:rsidRPr="00936AD8">
        <w:rPr>
          <w:rStyle w:val="ac"/>
          <w:b w:val="0"/>
          <w:color w:val="auto"/>
        </w:rPr>
        <w:br/>
        <w:t>вакантной должности руководителя</w:t>
      </w:r>
      <w:r w:rsidRPr="00936AD8">
        <w:rPr>
          <w:rStyle w:val="ac"/>
          <w:b w:val="0"/>
          <w:color w:val="auto"/>
        </w:rPr>
        <w:br/>
        <w:t>муниципальной образовательной</w:t>
      </w:r>
      <w:r w:rsidRPr="00936AD8">
        <w:rPr>
          <w:rStyle w:val="ac"/>
          <w:b w:val="0"/>
          <w:color w:val="auto"/>
        </w:rPr>
        <w:br/>
        <w:t>организации и формирования резерва</w:t>
      </w:r>
      <w:r w:rsidRPr="00936AD8">
        <w:rPr>
          <w:rStyle w:val="ac"/>
          <w:b w:val="0"/>
          <w:color w:val="auto"/>
        </w:rPr>
        <w:br/>
        <w:t>управленческих кадров в сфере</w:t>
      </w:r>
      <w:r w:rsidRPr="00936AD8">
        <w:rPr>
          <w:rStyle w:val="ac"/>
          <w:b w:val="0"/>
          <w:color w:val="auto"/>
        </w:rPr>
        <w:br/>
        <w:t>образования Аликовского района</w:t>
      </w:r>
    </w:p>
    <w:bookmarkEnd w:id="102"/>
    <w:p w:rsidR="00936AD8" w:rsidRPr="00936AD8" w:rsidRDefault="00936AD8" w:rsidP="00936AD8">
      <w:pPr>
        <w:pStyle w:val="aa"/>
        <w:ind w:firstLine="709"/>
        <w:rPr>
          <w:rFonts w:ascii="Times New Roman" w:hAnsi="Times New Roman" w:cs="Times New Roman"/>
        </w:rPr>
      </w:pPr>
      <w:r w:rsidRPr="00936AD8">
        <w:rPr>
          <w:rFonts w:ascii="Times New Roman" w:hAnsi="Times New Roman" w:cs="Times New Roman"/>
        </w:rPr>
        <w:t xml:space="preserve">                             </w:t>
      </w:r>
      <w:r w:rsidRPr="00936AD8">
        <w:rPr>
          <w:rFonts w:ascii="Times New Roman" w:hAnsi="Times New Roman" w:cs="Times New Roman"/>
        </w:rPr>
        <w:tab/>
      </w:r>
      <w:r w:rsidRPr="00936AD8">
        <w:rPr>
          <w:rFonts w:ascii="Times New Roman" w:hAnsi="Times New Roman" w:cs="Times New Roman"/>
        </w:rPr>
        <w:tab/>
      </w:r>
      <w:r w:rsidRPr="00936AD8">
        <w:rPr>
          <w:rFonts w:ascii="Times New Roman" w:hAnsi="Times New Roman" w:cs="Times New Roman"/>
        </w:rPr>
        <w:tab/>
      </w:r>
      <w:r w:rsidRPr="00936AD8">
        <w:rPr>
          <w:rFonts w:ascii="Times New Roman" w:hAnsi="Times New Roman" w:cs="Times New Roman"/>
        </w:rPr>
        <w:tab/>
        <w:t xml:space="preserve">    </w:t>
      </w:r>
    </w:p>
    <w:p w:rsidR="00936AD8" w:rsidRPr="00936AD8" w:rsidRDefault="00936AD8" w:rsidP="00936AD8">
      <w:pPr>
        <w:pStyle w:val="aa"/>
        <w:ind w:firstLine="709"/>
        <w:rPr>
          <w:rFonts w:ascii="Times New Roman" w:hAnsi="Times New Roman" w:cs="Times New Roman"/>
        </w:rPr>
      </w:pPr>
    </w:p>
    <w:tbl>
      <w:tblPr>
        <w:tblW w:w="0" w:type="auto"/>
        <w:tblLook w:val="04A0" w:firstRow="1" w:lastRow="0" w:firstColumn="1" w:lastColumn="0" w:noHBand="0" w:noVBand="1"/>
      </w:tblPr>
      <w:tblGrid>
        <w:gridCol w:w="4774"/>
        <w:gridCol w:w="4774"/>
      </w:tblGrid>
      <w:tr w:rsidR="00936AD8" w:rsidRPr="00936AD8" w:rsidTr="00455C7D">
        <w:trPr>
          <w:trHeight w:val="6199"/>
        </w:trPr>
        <w:tc>
          <w:tcPr>
            <w:tcW w:w="4774" w:type="dxa"/>
            <w:shd w:val="clear" w:color="auto" w:fill="auto"/>
          </w:tcPr>
          <w:p w:rsidR="00936AD8" w:rsidRPr="00936AD8" w:rsidRDefault="00936AD8" w:rsidP="00455C7D">
            <w:pPr>
              <w:pStyle w:val="aa"/>
              <w:rPr>
                <w:rFonts w:ascii="Times New Roman" w:hAnsi="Times New Roman" w:cs="Times New Roman"/>
              </w:rPr>
            </w:pPr>
          </w:p>
        </w:tc>
        <w:tc>
          <w:tcPr>
            <w:tcW w:w="4774" w:type="dxa"/>
            <w:shd w:val="clear" w:color="auto" w:fill="auto"/>
          </w:tcPr>
          <w:p w:rsidR="00936AD8" w:rsidRPr="00936AD8" w:rsidRDefault="00936AD8" w:rsidP="00455C7D">
            <w:pPr>
              <w:pStyle w:val="aa"/>
              <w:rPr>
                <w:rFonts w:ascii="Times New Roman" w:hAnsi="Times New Roman" w:cs="Times New Roman"/>
              </w:rPr>
            </w:pPr>
            <w:r w:rsidRPr="00936AD8">
              <w:rPr>
                <w:rFonts w:ascii="Times New Roman" w:hAnsi="Times New Roman" w:cs="Times New Roman"/>
              </w:rPr>
              <w:t>Председателю конкурсной комиссии</w:t>
            </w:r>
          </w:p>
          <w:p w:rsidR="00936AD8" w:rsidRPr="00936AD8" w:rsidRDefault="00936AD8" w:rsidP="00455C7D">
            <w:pPr>
              <w:pStyle w:val="aa"/>
              <w:rPr>
                <w:rFonts w:ascii="Times New Roman" w:hAnsi="Times New Roman" w:cs="Times New Roman"/>
              </w:rPr>
            </w:pPr>
            <w:r w:rsidRPr="00936AD8">
              <w:rPr>
                <w:rFonts w:ascii="Times New Roman" w:hAnsi="Times New Roman" w:cs="Times New Roman"/>
              </w:rPr>
              <w:t>на замещение  вакантной должности</w:t>
            </w:r>
          </w:p>
          <w:p w:rsidR="00936AD8" w:rsidRPr="00936AD8" w:rsidRDefault="00936AD8" w:rsidP="00455C7D">
            <w:pPr>
              <w:pStyle w:val="aa"/>
              <w:rPr>
                <w:rFonts w:ascii="Times New Roman" w:hAnsi="Times New Roman" w:cs="Times New Roman"/>
              </w:rPr>
            </w:pPr>
            <w:r w:rsidRPr="00936AD8">
              <w:rPr>
                <w:rFonts w:ascii="Times New Roman" w:hAnsi="Times New Roman" w:cs="Times New Roman"/>
              </w:rPr>
              <w:t>руководителя муниципальной                                   образовательной организации</w:t>
            </w:r>
          </w:p>
          <w:p w:rsidR="00936AD8" w:rsidRPr="00936AD8" w:rsidRDefault="00936AD8" w:rsidP="00455C7D">
            <w:pPr>
              <w:pStyle w:val="aa"/>
              <w:rPr>
                <w:rFonts w:ascii="Times New Roman" w:hAnsi="Times New Roman" w:cs="Times New Roman"/>
              </w:rPr>
            </w:pPr>
            <w:r w:rsidRPr="00936AD8">
              <w:rPr>
                <w:rFonts w:ascii="Times New Roman" w:hAnsi="Times New Roman" w:cs="Times New Roman"/>
              </w:rPr>
              <w:t>Аликовского района Чувашской Республики</w:t>
            </w:r>
          </w:p>
          <w:p w:rsidR="00936AD8" w:rsidRPr="00936AD8" w:rsidRDefault="00936AD8" w:rsidP="00455C7D">
            <w:pPr>
              <w:rPr>
                <w:sz w:val="20"/>
                <w:szCs w:val="20"/>
              </w:rPr>
            </w:pPr>
          </w:p>
          <w:p w:rsidR="00936AD8" w:rsidRPr="00936AD8" w:rsidRDefault="00936AD8" w:rsidP="00455C7D">
            <w:pPr>
              <w:pStyle w:val="aa"/>
              <w:pBdr>
                <w:top w:val="single" w:sz="12" w:space="1" w:color="auto"/>
                <w:bottom w:val="single" w:sz="12" w:space="1" w:color="auto"/>
              </w:pBdr>
              <w:rPr>
                <w:rFonts w:ascii="Times New Roman" w:hAnsi="Times New Roman" w:cs="Times New Roman"/>
              </w:rPr>
            </w:pPr>
          </w:p>
          <w:p w:rsidR="00936AD8" w:rsidRPr="00936AD8" w:rsidRDefault="00936AD8" w:rsidP="00455C7D">
            <w:pPr>
              <w:pStyle w:val="aa"/>
              <w:pBdr>
                <w:bottom w:val="single" w:sz="12" w:space="1" w:color="auto"/>
                <w:between w:val="single" w:sz="12" w:space="1" w:color="auto"/>
              </w:pBdr>
              <w:rPr>
                <w:rFonts w:ascii="Times New Roman" w:hAnsi="Times New Roman" w:cs="Times New Roman"/>
              </w:rPr>
            </w:pPr>
          </w:p>
          <w:p w:rsidR="00936AD8" w:rsidRPr="00936AD8" w:rsidRDefault="00936AD8" w:rsidP="00455C7D">
            <w:pPr>
              <w:pStyle w:val="aa"/>
              <w:rPr>
                <w:rFonts w:ascii="Times New Roman" w:hAnsi="Times New Roman" w:cs="Times New Roman"/>
              </w:rPr>
            </w:pPr>
            <w:r w:rsidRPr="00936AD8">
              <w:rPr>
                <w:rFonts w:ascii="Times New Roman" w:hAnsi="Times New Roman" w:cs="Times New Roman"/>
              </w:rPr>
              <w:t xml:space="preserve">_____________________________________      </w:t>
            </w:r>
          </w:p>
          <w:p w:rsidR="00936AD8" w:rsidRPr="00936AD8" w:rsidRDefault="00936AD8" w:rsidP="00455C7D">
            <w:pPr>
              <w:pStyle w:val="aa"/>
              <w:rPr>
                <w:rFonts w:ascii="Times New Roman" w:hAnsi="Times New Roman" w:cs="Times New Roman"/>
              </w:rPr>
            </w:pPr>
            <w:r w:rsidRPr="00936AD8">
              <w:rPr>
                <w:rFonts w:ascii="Times New Roman" w:hAnsi="Times New Roman" w:cs="Times New Roman"/>
              </w:rPr>
              <w:t xml:space="preserve">паспортные данные </w:t>
            </w:r>
          </w:p>
          <w:p w:rsidR="00936AD8" w:rsidRPr="00936AD8" w:rsidRDefault="00936AD8" w:rsidP="00455C7D">
            <w:pPr>
              <w:rPr>
                <w:sz w:val="20"/>
                <w:szCs w:val="20"/>
              </w:rPr>
            </w:pPr>
          </w:p>
          <w:p w:rsidR="00936AD8" w:rsidRPr="00936AD8" w:rsidRDefault="00936AD8" w:rsidP="00455C7D">
            <w:pPr>
              <w:pBdr>
                <w:top w:val="single" w:sz="12" w:space="1" w:color="auto"/>
                <w:bottom w:val="single" w:sz="12" w:space="1" w:color="auto"/>
              </w:pBdr>
              <w:rPr>
                <w:sz w:val="20"/>
                <w:szCs w:val="20"/>
              </w:rPr>
            </w:pPr>
          </w:p>
          <w:p w:rsidR="00936AD8" w:rsidRPr="00936AD8" w:rsidRDefault="00936AD8" w:rsidP="00455C7D">
            <w:pPr>
              <w:pBdr>
                <w:bottom w:val="single" w:sz="12" w:space="1" w:color="auto"/>
                <w:between w:val="single" w:sz="12" w:space="1" w:color="auto"/>
              </w:pBdr>
              <w:rPr>
                <w:sz w:val="20"/>
                <w:szCs w:val="20"/>
              </w:rPr>
            </w:pPr>
          </w:p>
          <w:p w:rsidR="00936AD8" w:rsidRPr="00936AD8" w:rsidRDefault="00936AD8" w:rsidP="00455C7D">
            <w:pPr>
              <w:rPr>
                <w:sz w:val="20"/>
                <w:szCs w:val="20"/>
              </w:rPr>
            </w:pPr>
          </w:p>
          <w:p w:rsidR="00936AD8" w:rsidRPr="00936AD8" w:rsidRDefault="00936AD8" w:rsidP="00455C7D">
            <w:pPr>
              <w:pStyle w:val="aa"/>
              <w:rPr>
                <w:rFonts w:ascii="Times New Roman" w:hAnsi="Times New Roman" w:cs="Times New Roman"/>
              </w:rPr>
            </w:pPr>
            <w:r w:rsidRPr="00936AD8">
              <w:rPr>
                <w:rFonts w:ascii="Times New Roman" w:hAnsi="Times New Roman" w:cs="Times New Roman"/>
              </w:rPr>
              <w:t xml:space="preserve">проживающего </w:t>
            </w:r>
          </w:p>
          <w:p w:rsidR="00936AD8" w:rsidRPr="00936AD8" w:rsidRDefault="00936AD8" w:rsidP="00455C7D">
            <w:pPr>
              <w:pBdr>
                <w:top w:val="single" w:sz="12" w:space="1" w:color="auto"/>
                <w:bottom w:val="single" w:sz="12" w:space="1" w:color="auto"/>
              </w:pBdr>
              <w:rPr>
                <w:sz w:val="20"/>
                <w:szCs w:val="20"/>
              </w:rPr>
            </w:pPr>
          </w:p>
          <w:p w:rsidR="00936AD8" w:rsidRPr="00936AD8" w:rsidRDefault="00936AD8" w:rsidP="00455C7D">
            <w:pPr>
              <w:pBdr>
                <w:bottom w:val="single" w:sz="12" w:space="1" w:color="auto"/>
                <w:between w:val="single" w:sz="12" w:space="1" w:color="auto"/>
              </w:pBdr>
              <w:rPr>
                <w:sz w:val="20"/>
                <w:szCs w:val="20"/>
              </w:rPr>
            </w:pPr>
          </w:p>
          <w:p w:rsidR="00936AD8" w:rsidRPr="00936AD8" w:rsidRDefault="00936AD8" w:rsidP="00455C7D">
            <w:pPr>
              <w:pBdr>
                <w:bottom w:val="single" w:sz="12" w:space="1" w:color="auto"/>
                <w:between w:val="single" w:sz="12" w:space="1" w:color="auto"/>
              </w:pBdr>
              <w:rPr>
                <w:sz w:val="20"/>
                <w:szCs w:val="20"/>
              </w:rPr>
            </w:pPr>
          </w:p>
        </w:tc>
      </w:tr>
    </w:tbl>
    <w:p w:rsidR="00936AD8" w:rsidRPr="00936AD8" w:rsidRDefault="00936AD8" w:rsidP="00936AD8">
      <w:pPr>
        <w:pStyle w:val="aa"/>
        <w:ind w:firstLine="709"/>
        <w:rPr>
          <w:rFonts w:ascii="Times New Roman" w:hAnsi="Times New Roman" w:cs="Times New Roman"/>
          <w:lang w:val="en-US"/>
        </w:rPr>
      </w:pPr>
    </w:p>
    <w:p w:rsidR="00936AD8" w:rsidRPr="00936AD8" w:rsidRDefault="00936AD8" w:rsidP="00936AD8">
      <w:pPr>
        <w:pStyle w:val="1"/>
        <w:ind w:firstLine="709"/>
        <w:rPr>
          <w:sz w:val="20"/>
          <w:szCs w:val="20"/>
        </w:rPr>
      </w:pPr>
      <w:r w:rsidRPr="00936AD8">
        <w:rPr>
          <w:sz w:val="20"/>
          <w:szCs w:val="20"/>
        </w:rPr>
        <w:t>заявление</w:t>
      </w:r>
    </w:p>
    <w:p w:rsidR="00936AD8" w:rsidRPr="00936AD8" w:rsidRDefault="00936AD8" w:rsidP="00936AD8">
      <w:pPr>
        <w:ind w:firstLine="709"/>
        <w:jc w:val="both"/>
        <w:rPr>
          <w:sz w:val="20"/>
          <w:szCs w:val="20"/>
        </w:rPr>
      </w:pPr>
    </w:p>
    <w:p w:rsidR="00936AD8" w:rsidRPr="00936AD8" w:rsidRDefault="00936AD8" w:rsidP="00936AD8">
      <w:pPr>
        <w:pStyle w:val="aa"/>
        <w:ind w:firstLine="709"/>
        <w:rPr>
          <w:rFonts w:ascii="Times New Roman" w:hAnsi="Times New Roman" w:cs="Times New Roman"/>
        </w:rPr>
      </w:pPr>
      <w:r w:rsidRPr="00936AD8">
        <w:rPr>
          <w:rFonts w:ascii="Times New Roman" w:hAnsi="Times New Roman" w:cs="Times New Roman"/>
        </w:rPr>
        <w:t xml:space="preserve">     Прошу допустить меня к участию в конкурсе на замещение вакантной должности руководителя ______________________________________________________</w:t>
      </w:r>
    </w:p>
    <w:p w:rsidR="00936AD8" w:rsidRPr="00936AD8" w:rsidRDefault="00936AD8" w:rsidP="00936AD8">
      <w:pPr>
        <w:pStyle w:val="aa"/>
        <w:rPr>
          <w:rFonts w:ascii="Times New Roman" w:hAnsi="Times New Roman" w:cs="Times New Roman"/>
        </w:rPr>
      </w:pPr>
      <w:r w:rsidRPr="00936AD8">
        <w:rPr>
          <w:rFonts w:ascii="Times New Roman" w:hAnsi="Times New Roman" w:cs="Times New Roman"/>
        </w:rPr>
        <w:t xml:space="preserve">_____________________________________________________________________________ </w:t>
      </w:r>
    </w:p>
    <w:p w:rsidR="00936AD8" w:rsidRPr="00936AD8" w:rsidRDefault="00936AD8" w:rsidP="00936AD8">
      <w:pPr>
        <w:ind w:firstLine="709"/>
        <w:jc w:val="both"/>
        <w:rPr>
          <w:sz w:val="20"/>
          <w:szCs w:val="20"/>
        </w:rPr>
      </w:pPr>
    </w:p>
    <w:p w:rsidR="00936AD8" w:rsidRPr="00936AD8" w:rsidRDefault="00936AD8" w:rsidP="00936AD8">
      <w:pPr>
        <w:ind w:firstLine="709"/>
        <w:jc w:val="both"/>
        <w:rPr>
          <w:sz w:val="20"/>
          <w:szCs w:val="20"/>
        </w:rPr>
      </w:pPr>
      <w:r w:rsidRPr="00936AD8">
        <w:rPr>
          <w:sz w:val="20"/>
          <w:szCs w:val="20"/>
        </w:rPr>
        <w:t>К заявлению прилагаются следующие документы:</w:t>
      </w:r>
    </w:p>
    <w:p w:rsidR="00936AD8" w:rsidRPr="00936AD8" w:rsidRDefault="00936AD8" w:rsidP="00936AD8">
      <w:pPr>
        <w:ind w:firstLine="709"/>
        <w:jc w:val="both"/>
        <w:rPr>
          <w:sz w:val="20"/>
          <w:szCs w:val="20"/>
        </w:rPr>
      </w:pPr>
      <w:r w:rsidRPr="00936AD8">
        <w:rPr>
          <w:sz w:val="20"/>
          <w:szCs w:val="20"/>
        </w:rPr>
        <w:t>1. _________________________________________________________</w:t>
      </w:r>
    </w:p>
    <w:p w:rsidR="00936AD8" w:rsidRPr="00936AD8" w:rsidRDefault="00936AD8" w:rsidP="00936AD8">
      <w:pPr>
        <w:ind w:firstLine="709"/>
        <w:jc w:val="both"/>
        <w:rPr>
          <w:sz w:val="20"/>
          <w:szCs w:val="20"/>
        </w:rPr>
      </w:pPr>
      <w:r w:rsidRPr="00936AD8">
        <w:rPr>
          <w:sz w:val="20"/>
          <w:szCs w:val="20"/>
        </w:rPr>
        <w:t>2. _________________________________________________________</w:t>
      </w:r>
    </w:p>
    <w:p w:rsidR="00936AD8" w:rsidRPr="00936AD8" w:rsidRDefault="00936AD8" w:rsidP="00936AD8">
      <w:pPr>
        <w:ind w:firstLine="709"/>
        <w:jc w:val="both"/>
        <w:rPr>
          <w:sz w:val="20"/>
          <w:szCs w:val="20"/>
        </w:rPr>
      </w:pPr>
      <w:r w:rsidRPr="00936AD8">
        <w:rPr>
          <w:sz w:val="20"/>
          <w:szCs w:val="20"/>
        </w:rPr>
        <w:t>3. _________________________________________________________</w:t>
      </w:r>
    </w:p>
    <w:p w:rsidR="00936AD8" w:rsidRPr="00936AD8" w:rsidRDefault="00936AD8" w:rsidP="00936AD8">
      <w:pPr>
        <w:ind w:firstLine="709"/>
        <w:jc w:val="both"/>
        <w:rPr>
          <w:sz w:val="20"/>
          <w:szCs w:val="20"/>
        </w:rPr>
      </w:pPr>
      <w:r w:rsidRPr="00936AD8">
        <w:rPr>
          <w:sz w:val="20"/>
          <w:szCs w:val="20"/>
        </w:rPr>
        <w:t>4. _________________________________________________________</w:t>
      </w:r>
    </w:p>
    <w:p w:rsidR="00936AD8" w:rsidRPr="00936AD8" w:rsidRDefault="00936AD8" w:rsidP="00936AD8">
      <w:pPr>
        <w:ind w:firstLine="709"/>
        <w:jc w:val="both"/>
        <w:rPr>
          <w:sz w:val="20"/>
          <w:szCs w:val="20"/>
        </w:rPr>
      </w:pPr>
      <w:r w:rsidRPr="00936AD8">
        <w:rPr>
          <w:sz w:val="20"/>
          <w:szCs w:val="20"/>
        </w:rPr>
        <w:t>5. _________________________________________________________</w:t>
      </w:r>
    </w:p>
    <w:p w:rsidR="00936AD8" w:rsidRPr="00936AD8" w:rsidRDefault="00936AD8" w:rsidP="00936AD8">
      <w:pPr>
        <w:ind w:firstLine="709"/>
        <w:jc w:val="both"/>
        <w:rPr>
          <w:sz w:val="20"/>
          <w:szCs w:val="20"/>
        </w:rPr>
      </w:pPr>
      <w:r w:rsidRPr="00936AD8">
        <w:rPr>
          <w:sz w:val="20"/>
          <w:szCs w:val="20"/>
        </w:rPr>
        <w:t>6. _________________________________________________________</w:t>
      </w:r>
    </w:p>
    <w:p w:rsidR="00936AD8" w:rsidRPr="00936AD8" w:rsidRDefault="00936AD8" w:rsidP="00936AD8">
      <w:pPr>
        <w:ind w:firstLine="709"/>
        <w:jc w:val="both"/>
        <w:rPr>
          <w:sz w:val="20"/>
          <w:szCs w:val="20"/>
        </w:rPr>
      </w:pPr>
      <w:r w:rsidRPr="00936AD8">
        <w:rPr>
          <w:sz w:val="20"/>
          <w:szCs w:val="20"/>
        </w:rPr>
        <w:t>7. _________________________________________________________</w:t>
      </w:r>
    </w:p>
    <w:p w:rsidR="00936AD8" w:rsidRPr="00936AD8" w:rsidRDefault="00936AD8" w:rsidP="00936AD8">
      <w:pPr>
        <w:ind w:firstLine="709"/>
        <w:jc w:val="both"/>
        <w:rPr>
          <w:sz w:val="20"/>
          <w:szCs w:val="20"/>
        </w:rPr>
      </w:pPr>
      <w:r w:rsidRPr="00936AD8">
        <w:rPr>
          <w:sz w:val="20"/>
          <w:szCs w:val="20"/>
        </w:rPr>
        <w:t>8. _________________________________________________________</w:t>
      </w:r>
    </w:p>
    <w:p w:rsidR="00936AD8" w:rsidRPr="00936AD8" w:rsidRDefault="00936AD8" w:rsidP="00936AD8">
      <w:pPr>
        <w:ind w:firstLine="709"/>
        <w:jc w:val="both"/>
        <w:rPr>
          <w:sz w:val="20"/>
          <w:szCs w:val="20"/>
        </w:rPr>
      </w:pPr>
      <w:r w:rsidRPr="00936AD8">
        <w:rPr>
          <w:sz w:val="20"/>
          <w:szCs w:val="20"/>
        </w:rPr>
        <w:t>9. _________________________________________________________</w:t>
      </w:r>
    </w:p>
    <w:p w:rsidR="00936AD8" w:rsidRPr="00936AD8" w:rsidRDefault="00936AD8" w:rsidP="00936AD8">
      <w:pPr>
        <w:ind w:firstLine="709"/>
        <w:jc w:val="both"/>
        <w:rPr>
          <w:sz w:val="20"/>
          <w:szCs w:val="20"/>
        </w:rPr>
      </w:pPr>
    </w:p>
    <w:p w:rsidR="00936AD8" w:rsidRPr="00936AD8" w:rsidRDefault="00936AD8" w:rsidP="00936AD8">
      <w:pPr>
        <w:ind w:firstLine="709"/>
        <w:jc w:val="both"/>
        <w:rPr>
          <w:sz w:val="20"/>
          <w:szCs w:val="20"/>
        </w:rPr>
      </w:pPr>
      <w:r w:rsidRPr="00936AD8">
        <w:rPr>
          <w:sz w:val="20"/>
          <w:szCs w:val="20"/>
        </w:rPr>
        <w:t>Дата _______________ подпись _____________________</w:t>
      </w:r>
    </w:p>
    <w:p w:rsidR="00936AD8" w:rsidRPr="00936AD8" w:rsidRDefault="00936AD8" w:rsidP="00936AD8">
      <w:pPr>
        <w:ind w:left="4956" w:firstLine="709"/>
        <w:jc w:val="both"/>
        <w:rPr>
          <w:sz w:val="20"/>
          <w:szCs w:val="20"/>
        </w:rPr>
      </w:pPr>
      <w:bookmarkStart w:id="103" w:name="sub_1200"/>
      <w:r w:rsidRPr="00936AD8">
        <w:rPr>
          <w:rStyle w:val="ac"/>
          <w:b w:val="0"/>
          <w:color w:val="auto"/>
        </w:rPr>
        <w:lastRenderedPageBreak/>
        <w:t xml:space="preserve">                            Приложение N 2</w:t>
      </w:r>
      <w:r w:rsidRPr="00936AD8">
        <w:rPr>
          <w:rStyle w:val="ac"/>
          <w:b w:val="0"/>
          <w:color w:val="auto"/>
        </w:rPr>
        <w:br/>
        <w:t xml:space="preserve">к </w:t>
      </w:r>
      <w:hyperlink w:anchor="sub_1000" w:history="1">
        <w:r w:rsidRPr="00936AD8">
          <w:rPr>
            <w:rStyle w:val="af2"/>
            <w:b w:val="0"/>
            <w:color w:val="auto"/>
            <w:u w:val="none"/>
          </w:rPr>
          <w:t>Положению</w:t>
        </w:r>
      </w:hyperlink>
      <w:r w:rsidRPr="00936AD8">
        <w:rPr>
          <w:rStyle w:val="ac"/>
          <w:b w:val="0"/>
          <w:color w:val="auto"/>
        </w:rPr>
        <w:t xml:space="preserve"> об организации и</w:t>
      </w:r>
      <w:r w:rsidRPr="00936AD8">
        <w:rPr>
          <w:rStyle w:val="ac"/>
          <w:b w:val="0"/>
          <w:color w:val="auto"/>
        </w:rPr>
        <w:br/>
        <w:t>проведении конкурса на замещение</w:t>
      </w:r>
      <w:r w:rsidRPr="00936AD8">
        <w:rPr>
          <w:rStyle w:val="ac"/>
          <w:b w:val="0"/>
          <w:color w:val="auto"/>
        </w:rPr>
        <w:br/>
        <w:t>вакантной должности руководителя</w:t>
      </w:r>
      <w:r w:rsidRPr="00936AD8">
        <w:rPr>
          <w:rStyle w:val="ac"/>
          <w:b w:val="0"/>
          <w:color w:val="auto"/>
        </w:rPr>
        <w:br/>
        <w:t>муниципальной образовательной</w:t>
      </w:r>
      <w:r w:rsidRPr="00936AD8">
        <w:rPr>
          <w:rStyle w:val="ac"/>
          <w:b w:val="0"/>
          <w:color w:val="auto"/>
        </w:rPr>
        <w:br/>
        <w:t>организации и формирования резерва</w:t>
      </w:r>
      <w:r w:rsidRPr="00936AD8">
        <w:rPr>
          <w:rStyle w:val="ac"/>
          <w:b w:val="0"/>
          <w:color w:val="auto"/>
        </w:rPr>
        <w:br/>
        <w:t>управленческих кадров в сфере</w:t>
      </w:r>
      <w:r w:rsidRPr="00936AD8">
        <w:rPr>
          <w:rStyle w:val="ac"/>
          <w:b w:val="0"/>
          <w:color w:val="auto"/>
        </w:rPr>
        <w:br/>
        <w:t>образования Аликовского района</w:t>
      </w:r>
    </w:p>
    <w:bookmarkEnd w:id="103"/>
    <w:p w:rsidR="00936AD8" w:rsidRPr="00936AD8" w:rsidRDefault="00936AD8" w:rsidP="00936AD8">
      <w:pPr>
        <w:ind w:firstLine="709"/>
        <w:jc w:val="both"/>
        <w:rPr>
          <w:sz w:val="20"/>
          <w:szCs w:val="20"/>
        </w:rPr>
      </w:pPr>
      <w:r w:rsidRPr="00936AD8">
        <w:rPr>
          <w:sz w:val="20"/>
          <w:szCs w:val="20"/>
        </w:rPr>
        <w:t xml:space="preserve">                                   </w:t>
      </w:r>
    </w:p>
    <w:p w:rsidR="00936AD8" w:rsidRPr="00543B7D" w:rsidRDefault="00936AD8" w:rsidP="00936AD8">
      <w:pPr>
        <w:pStyle w:val="aa"/>
        <w:ind w:firstLine="709"/>
        <w:jc w:val="right"/>
        <w:rPr>
          <w:rFonts w:ascii="Times New Roman" w:hAnsi="Times New Roman" w:cs="Times New Roman"/>
        </w:rPr>
      </w:pPr>
      <w:r w:rsidRPr="00543B7D">
        <w:rPr>
          <w:rFonts w:ascii="Times New Roman" w:hAnsi="Times New Roman" w:cs="Times New Roman"/>
        </w:rPr>
        <w:t xml:space="preserve">                                  Председателю конкурсной комиссии</w:t>
      </w:r>
    </w:p>
    <w:p w:rsidR="00936AD8" w:rsidRPr="00543B7D" w:rsidRDefault="00936AD8" w:rsidP="00936AD8">
      <w:pPr>
        <w:pStyle w:val="aa"/>
        <w:ind w:firstLine="709"/>
        <w:jc w:val="right"/>
        <w:rPr>
          <w:rFonts w:ascii="Times New Roman" w:hAnsi="Times New Roman" w:cs="Times New Roman"/>
        </w:rPr>
      </w:pPr>
      <w:r w:rsidRPr="00543B7D">
        <w:rPr>
          <w:rFonts w:ascii="Times New Roman" w:hAnsi="Times New Roman" w:cs="Times New Roman"/>
        </w:rPr>
        <w:t xml:space="preserve">                                  на замещение вакантной должности</w:t>
      </w:r>
    </w:p>
    <w:p w:rsidR="00936AD8" w:rsidRPr="00543B7D" w:rsidRDefault="00936AD8" w:rsidP="00936AD8">
      <w:pPr>
        <w:pStyle w:val="aa"/>
        <w:ind w:firstLine="709"/>
        <w:jc w:val="right"/>
        <w:rPr>
          <w:rFonts w:ascii="Times New Roman" w:hAnsi="Times New Roman" w:cs="Times New Roman"/>
        </w:rPr>
      </w:pPr>
      <w:r w:rsidRPr="00543B7D">
        <w:rPr>
          <w:rFonts w:ascii="Times New Roman" w:hAnsi="Times New Roman" w:cs="Times New Roman"/>
        </w:rPr>
        <w:t xml:space="preserve">                                  руководителя муниципальной</w:t>
      </w:r>
    </w:p>
    <w:p w:rsidR="00936AD8" w:rsidRPr="00543B7D" w:rsidRDefault="00936AD8" w:rsidP="00936AD8">
      <w:pPr>
        <w:pStyle w:val="aa"/>
        <w:ind w:firstLine="709"/>
        <w:jc w:val="right"/>
        <w:rPr>
          <w:rFonts w:ascii="Times New Roman" w:hAnsi="Times New Roman" w:cs="Times New Roman"/>
        </w:rPr>
      </w:pPr>
      <w:r w:rsidRPr="00543B7D">
        <w:rPr>
          <w:rFonts w:ascii="Times New Roman" w:hAnsi="Times New Roman" w:cs="Times New Roman"/>
        </w:rPr>
        <w:t xml:space="preserve">                                  образовательной организации</w:t>
      </w:r>
    </w:p>
    <w:p w:rsidR="00936AD8" w:rsidRPr="00543B7D" w:rsidRDefault="00936AD8" w:rsidP="00936AD8">
      <w:pPr>
        <w:pStyle w:val="aa"/>
        <w:ind w:firstLine="709"/>
        <w:jc w:val="right"/>
        <w:rPr>
          <w:rFonts w:ascii="Times New Roman" w:hAnsi="Times New Roman" w:cs="Times New Roman"/>
        </w:rPr>
      </w:pPr>
      <w:r w:rsidRPr="00543B7D">
        <w:rPr>
          <w:rFonts w:ascii="Times New Roman" w:hAnsi="Times New Roman" w:cs="Times New Roman"/>
        </w:rPr>
        <w:t xml:space="preserve">                                  Аликовского района Чувашской Республики</w:t>
      </w:r>
    </w:p>
    <w:p w:rsidR="00936AD8" w:rsidRPr="00543B7D" w:rsidRDefault="00936AD8" w:rsidP="00936AD8">
      <w:pPr>
        <w:pStyle w:val="aa"/>
        <w:ind w:firstLine="709"/>
        <w:jc w:val="right"/>
        <w:rPr>
          <w:rFonts w:ascii="Times New Roman" w:hAnsi="Times New Roman" w:cs="Times New Roman"/>
        </w:rPr>
      </w:pPr>
      <w:r w:rsidRPr="00543B7D">
        <w:rPr>
          <w:rFonts w:ascii="Times New Roman" w:hAnsi="Times New Roman" w:cs="Times New Roman"/>
        </w:rPr>
        <w:t xml:space="preserve">                                   ______________________________________</w:t>
      </w:r>
    </w:p>
    <w:p w:rsidR="00936AD8" w:rsidRPr="00543B7D" w:rsidRDefault="00936AD8" w:rsidP="00936AD8">
      <w:pPr>
        <w:pStyle w:val="aa"/>
        <w:ind w:firstLine="709"/>
        <w:jc w:val="right"/>
        <w:rPr>
          <w:rFonts w:ascii="Times New Roman" w:hAnsi="Times New Roman" w:cs="Times New Roman"/>
        </w:rPr>
      </w:pPr>
      <w:r w:rsidRPr="00543B7D">
        <w:rPr>
          <w:rFonts w:ascii="Times New Roman" w:hAnsi="Times New Roman" w:cs="Times New Roman"/>
        </w:rPr>
        <w:t xml:space="preserve">                                   ______________________________________</w:t>
      </w:r>
    </w:p>
    <w:p w:rsidR="00936AD8" w:rsidRPr="00543B7D" w:rsidRDefault="00936AD8" w:rsidP="00936AD8">
      <w:pPr>
        <w:pStyle w:val="aa"/>
        <w:ind w:firstLine="709"/>
        <w:jc w:val="right"/>
        <w:rPr>
          <w:rFonts w:ascii="Times New Roman" w:hAnsi="Times New Roman" w:cs="Times New Roman"/>
        </w:rPr>
      </w:pPr>
      <w:r w:rsidRPr="00543B7D">
        <w:rPr>
          <w:rFonts w:ascii="Times New Roman" w:hAnsi="Times New Roman" w:cs="Times New Roman"/>
        </w:rPr>
        <w:t xml:space="preserve">                                   ______________________________________</w:t>
      </w:r>
    </w:p>
    <w:p w:rsidR="00936AD8" w:rsidRPr="00543B7D" w:rsidRDefault="00936AD8" w:rsidP="00936AD8">
      <w:pPr>
        <w:pStyle w:val="aa"/>
        <w:ind w:firstLine="709"/>
        <w:rPr>
          <w:rFonts w:ascii="Times New Roman" w:hAnsi="Times New Roman" w:cs="Times New Roman"/>
        </w:rPr>
      </w:pPr>
    </w:p>
    <w:p w:rsidR="00936AD8" w:rsidRPr="00543B7D" w:rsidRDefault="00936AD8" w:rsidP="00936AD8">
      <w:pPr>
        <w:pStyle w:val="aa"/>
        <w:ind w:firstLine="709"/>
        <w:jc w:val="right"/>
        <w:rPr>
          <w:rFonts w:ascii="Times New Roman" w:hAnsi="Times New Roman" w:cs="Times New Roman"/>
        </w:rPr>
      </w:pPr>
      <w:r w:rsidRPr="00543B7D">
        <w:rPr>
          <w:rFonts w:ascii="Times New Roman" w:hAnsi="Times New Roman" w:cs="Times New Roman"/>
        </w:rPr>
        <w:t xml:space="preserve">                   паспортные данные ____________________</w:t>
      </w:r>
    </w:p>
    <w:p w:rsidR="00936AD8" w:rsidRPr="00543B7D" w:rsidRDefault="00936AD8" w:rsidP="00936AD8">
      <w:pPr>
        <w:pStyle w:val="aa"/>
        <w:ind w:firstLine="709"/>
        <w:jc w:val="right"/>
        <w:rPr>
          <w:rFonts w:ascii="Times New Roman" w:hAnsi="Times New Roman" w:cs="Times New Roman"/>
        </w:rPr>
      </w:pPr>
      <w:r w:rsidRPr="00543B7D">
        <w:rPr>
          <w:rFonts w:ascii="Times New Roman" w:hAnsi="Times New Roman" w:cs="Times New Roman"/>
        </w:rPr>
        <w:t xml:space="preserve">                                   ______________________________________</w:t>
      </w:r>
    </w:p>
    <w:p w:rsidR="00936AD8" w:rsidRPr="00543B7D" w:rsidRDefault="00936AD8" w:rsidP="00936AD8">
      <w:pPr>
        <w:pStyle w:val="aa"/>
        <w:ind w:firstLine="709"/>
        <w:jc w:val="right"/>
        <w:rPr>
          <w:rFonts w:ascii="Times New Roman" w:hAnsi="Times New Roman" w:cs="Times New Roman"/>
        </w:rPr>
      </w:pPr>
      <w:r w:rsidRPr="00543B7D">
        <w:rPr>
          <w:rFonts w:ascii="Times New Roman" w:hAnsi="Times New Roman" w:cs="Times New Roman"/>
        </w:rPr>
        <w:t xml:space="preserve">                                   ______________________________________</w:t>
      </w:r>
    </w:p>
    <w:p w:rsidR="00936AD8" w:rsidRPr="00543B7D" w:rsidRDefault="00936AD8" w:rsidP="00936AD8">
      <w:pPr>
        <w:pStyle w:val="aa"/>
        <w:ind w:firstLine="709"/>
        <w:jc w:val="right"/>
        <w:rPr>
          <w:rFonts w:ascii="Times New Roman" w:hAnsi="Times New Roman" w:cs="Times New Roman"/>
        </w:rPr>
      </w:pPr>
    </w:p>
    <w:p w:rsidR="00936AD8" w:rsidRPr="00543B7D" w:rsidRDefault="00936AD8" w:rsidP="00936AD8">
      <w:pPr>
        <w:pStyle w:val="aa"/>
        <w:ind w:firstLine="709"/>
        <w:jc w:val="right"/>
        <w:rPr>
          <w:rFonts w:ascii="Times New Roman" w:hAnsi="Times New Roman" w:cs="Times New Roman"/>
        </w:rPr>
      </w:pPr>
      <w:r w:rsidRPr="00543B7D">
        <w:rPr>
          <w:rFonts w:ascii="Times New Roman" w:hAnsi="Times New Roman" w:cs="Times New Roman"/>
        </w:rPr>
        <w:t xml:space="preserve">  проживающего _________________________</w:t>
      </w:r>
    </w:p>
    <w:p w:rsidR="00936AD8" w:rsidRPr="00543B7D" w:rsidRDefault="00936AD8" w:rsidP="00936AD8">
      <w:pPr>
        <w:pStyle w:val="aa"/>
        <w:ind w:firstLine="709"/>
        <w:jc w:val="right"/>
        <w:rPr>
          <w:rFonts w:ascii="Times New Roman" w:hAnsi="Times New Roman" w:cs="Times New Roman"/>
        </w:rPr>
      </w:pPr>
      <w:r w:rsidRPr="00543B7D">
        <w:rPr>
          <w:rFonts w:ascii="Times New Roman" w:hAnsi="Times New Roman" w:cs="Times New Roman"/>
        </w:rPr>
        <w:t xml:space="preserve">                                   ______________________________________</w:t>
      </w:r>
    </w:p>
    <w:p w:rsidR="00936AD8" w:rsidRPr="00543B7D" w:rsidRDefault="00936AD8" w:rsidP="00936AD8">
      <w:pPr>
        <w:pStyle w:val="aa"/>
        <w:ind w:firstLine="709"/>
        <w:jc w:val="right"/>
        <w:rPr>
          <w:rFonts w:ascii="Times New Roman" w:hAnsi="Times New Roman" w:cs="Times New Roman"/>
        </w:rPr>
      </w:pPr>
      <w:r w:rsidRPr="00543B7D">
        <w:rPr>
          <w:rFonts w:ascii="Times New Roman" w:hAnsi="Times New Roman" w:cs="Times New Roman"/>
        </w:rPr>
        <w:t xml:space="preserve">                                   ______________________________________</w:t>
      </w:r>
    </w:p>
    <w:p w:rsidR="00936AD8" w:rsidRPr="00543B7D" w:rsidRDefault="00936AD8" w:rsidP="00936AD8">
      <w:pPr>
        <w:pStyle w:val="aa"/>
        <w:ind w:left="3539" w:firstLine="709"/>
        <w:rPr>
          <w:rFonts w:ascii="Times New Roman" w:hAnsi="Times New Roman" w:cs="Times New Roman"/>
        </w:rPr>
      </w:pPr>
    </w:p>
    <w:p w:rsidR="00936AD8" w:rsidRPr="00543B7D" w:rsidRDefault="00936AD8" w:rsidP="00936AD8">
      <w:pPr>
        <w:pStyle w:val="aa"/>
        <w:ind w:left="3539" w:firstLine="709"/>
        <w:rPr>
          <w:rFonts w:ascii="Times New Roman" w:hAnsi="Times New Roman" w:cs="Times New Roman"/>
        </w:rPr>
      </w:pPr>
      <w:r w:rsidRPr="00543B7D">
        <w:rPr>
          <w:rFonts w:ascii="Times New Roman" w:hAnsi="Times New Roman" w:cs="Times New Roman"/>
        </w:rPr>
        <w:t>заявление</w:t>
      </w:r>
    </w:p>
    <w:p w:rsidR="00936AD8" w:rsidRPr="00543B7D" w:rsidRDefault="00936AD8" w:rsidP="00936AD8">
      <w:pPr>
        <w:ind w:firstLine="709"/>
        <w:jc w:val="both"/>
        <w:rPr>
          <w:sz w:val="20"/>
          <w:szCs w:val="20"/>
        </w:rPr>
      </w:pPr>
    </w:p>
    <w:p w:rsidR="00936AD8" w:rsidRPr="00543B7D" w:rsidRDefault="00936AD8" w:rsidP="00936AD8">
      <w:pPr>
        <w:pStyle w:val="aa"/>
        <w:ind w:firstLine="709"/>
        <w:rPr>
          <w:rFonts w:ascii="Times New Roman" w:hAnsi="Times New Roman" w:cs="Times New Roman"/>
        </w:rPr>
      </w:pPr>
      <w:r w:rsidRPr="00543B7D">
        <w:rPr>
          <w:rFonts w:ascii="Times New Roman" w:hAnsi="Times New Roman" w:cs="Times New Roman"/>
        </w:rPr>
        <w:t xml:space="preserve">     Прошу допустить меня к участию в конкурсе на  формирования   резерва</w:t>
      </w:r>
    </w:p>
    <w:p w:rsidR="00936AD8" w:rsidRPr="00543B7D" w:rsidRDefault="00936AD8" w:rsidP="00936AD8">
      <w:pPr>
        <w:pStyle w:val="aa"/>
        <w:ind w:firstLine="709"/>
        <w:rPr>
          <w:rFonts w:ascii="Times New Roman" w:hAnsi="Times New Roman" w:cs="Times New Roman"/>
        </w:rPr>
      </w:pPr>
      <w:r w:rsidRPr="00543B7D">
        <w:rPr>
          <w:rFonts w:ascii="Times New Roman" w:hAnsi="Times New Roman" w:cs="Times New Roman"/>
        </w:rPr>
        <w:t>управленческих кадров в сфере образования  Аликовского  района  Чувашской</w:t>
      </w:r>
    </w:p>
    <w:p w:rsidR="00936AD8" w:rsidRPr="00543B7D" w:rsidRDefault="00936AD8" w:rsidP="00936AD8">
      <w:pPr>
        <w:pStyle w:val="aa"/>
        <w:ind w:firstLine="709"/>
        <w:rPr>
          <w:rFonts w:ascii="Times New Roman" w:hAnsi="Times New Roman" w:cs="Times New Roman"/>
        </w:rPr>
      </w:pPr>
      <w:r w:rsidRPr="00543B7D">
        <w:rPr>
          <w:rFonts w:ascii="Times New Roman" w:hAnsi="Times New Roman" w:cs="Times New Roman"/>
        </w:rPr>
        <w:t>Республики</w:t>
      </w:r>
      <w:r w:rsidRPr="00543B7D">
        <w:t xml:space="preserve"> </w:t>
      </w:r>
      <w:r w:rsidRPr="00543B7D">
        <w:rPr>
          <w:rFonts w:ascii="Times New Roman" w:hAnsi="Times New Roman" w:cs="Times New Roman"/>
        </w:rPr>
        <w:t>______________________________________________________________________</w:t>
      </w:r>
    </w:p>
    <w:p w:rsidR="00936AD8" w:rsidRPr="00543B7D" w:rsidRDefault="00936AD8" w:rsidP="00936AD8">
      <w:pPr>
        <w:pStyle w:val="aa"/>
        <w:ind w:firstLine="709"/>
        <w:rPr>
          <w:rFonts w:ascii="Times New Roman" w:hAnsi="Times New Roman" w:cs="Times New Roman"/>
        </w:rPr>
      </w:pPr>
      <w:r w:rsidRPr="00543B7D">
        <w:rPr>
          <w:rFonts w:ascii="Times New Roman" w:hAnsi="Times New Roman" w:cs="Times New Roman"/>
        </w:rPr>
        <w:t>______________________________________________________________________</w:t>
      </w:r>
    </w:p>
    <w:p w:rsidR="00936AD8" w:rsidRPr="00543B7D" w:rsidRDefault="00936AD8" w:rsidP="00936AD8">
      <w:pPr>
        <w:pStyle w:val="aa"/>
        <w:ind w:firstLine="709"/>
        <w:rPr>
          <w:rFonts w:ascii="Times New Roman" w:hAnsi="Times New Roman" w:cs="Times New Roman"/>
        </w:rPr>
      </w:pPr>
      <w:r w:rsidRPr="00543B7D">
        <w:rPr>
          <w:rFonts w:ascii="Times New Roman" w:hAnsi="Times New Roman" w:cs="Times New Roman"/>
        </w:rPr>
        <w:t>______________________________________________________________________</w:t>
      </w:r>
    </w:p>
    <w:p w:rsidR="00936AD8" w:rsidRPr="00543B7D" w:rsidRDefault="00936AD8" w:rsidP="00936AD8">
      <w:pPr>
        <w:pStyle w:val="aa"/>
        <w:ind w:firstLine="709"/>
        <w:rPr>
          <w:rFonts w:ascii="Times New Roman" w:hAnsi="Times New Roman" w:cs="Times New Roman"/>
        </w:rPr>
      </w:pPr>
    </w:p>
    <w:p w:rsidR="00936AD8" w:rsidRPr="00543B7D" w:rsidRDefault="00936AD8" w:rsidP="00936AD8">
      <w:pPr>
        <w:pStyle w:val="aa"/>
        <w:ind w:firstLine="709"/>
        <w:rPr>
          <w:rFonts w:ascii="Times New Roman" w:hAnsi="Times New Roman" w:cs="Times New Roman"/>
        </w:rPr>
      </w:pPr>
      <w:r w:rsidRPr="00543B7D">
        <w:rPr>
          <w:rFonts w:ascii="Times New Roman" w:hAnsi="Times New Roman" w:cs="Times New Roman"/>
        </w:rPr>
        <w:t>К заявлению прилагаются следующие документы:</w:t>
      </w:r>
    </w:p>
    <w:p w:rsidR="00936AD8" w:rsidRPr="00543B7D" w:rsidRDefault="00936AD8" w:rsidP="00936AD8">
      <w:pPr>
        <w:ind w:firstLine="709"/>
        <w:jc w:val="both"/>
        <w:rPr>
          <w:sz w:val="20"/>
          <w:szCs w:val="20"/>
        </w:rPr>
      </w:pPr>
      <w:r w:rsidRPr="00543B7D">
        <w:rPr>
          <w:sz w:val="20"/>
          <w:szCs w:val="20"/>
        </w:rPr>
        <w:t>1. _________________________________________________________</w:t>
      </w:r>
    </w:p>
    <w:p w:rsidR="00936AD8" w:rsidRPr="00543B7D" w:rsidRDefault="00936AD8" w:rsidP="00936AD8">
      <w:pPr>
        <w:ind w:firstLine="709"/>
        <w:jc w:val="both"/>
        <w:rPr>
          <w:sz w:val="20"/>
          <w:szCs w:val="20"/>
        </w:rPr>
      </w:pPr>
      <w:r w:rsidRPr="00543B7D">
        <w:rPr>
          <w:sz w:val="20"/>
          <w:szCs w:val="20"/>
        </w:rPr>
        <w:t>2. _________________________________________________________</w:t>
      </w:r>
    </w:p>
    <w:p w:rsidR="00936AD8" w:rsidRPr="00543B7D" w:rsidRDefault="00936AD8" w:rsidP="00936AD8">
      <w:pPr>
        <w:ind w:firstLine="709"/>
        <w:jc w:val="both"/>
        <w:rPr>
          <w:sz w:val="20"/>
          <w:szCs w:val="20"/>
        </w:rPr>
      </w:pPr>
      <w:r w:rsidRPr="00543B7D">
        <w:rPr>
          <w:sz w:val="20"/>
          <w:szCs w:val="20"/>
        </w:rPr>
        <w:t>3. _________________________________________________________</w:t>
      </w:r>
    </w:p>
    <w:p w:rsidR="00936AD8" w:rsidRPr="00543B7D" w:rsidRDefault="00936AD8" w:rsidP="00936AD8">
      <w:pPr>
        <w:ind w:firstLine="709"/>
        <w:jc w:val="both"/>
        <w:rPr>
          <w:sz w:val="20"/>
          <w:szCs w:val="20"/>
        </w:rPr>
      </w:pPr>
      <w:r w:rsidRPr="00543B7D">
        <w:rPr>
          <w:sz w:val="20"/>
          <w:szCs w:val="20"/>
        </w:rPr>
        <w:t>4. _________________________________________________________</w:t>
      </w:r>
    </w:p>
    <w:p w:rsidR="00936AD8" w:rsidRPr="00543B7D" w:rsidRDefault="00936AD8" w:rsidP="00936AD8">
      <w:pPr>
        <w:ind w:firstLine="709"/>
        <w:jc w:val="both"/>
        <w:rPr>
          <w:sz w:val="20"/>
          <w:szCs w:val="20"/>
        </w:rPr>
      </w:pPr>
      <w:r w:rsidRPr="00543B7D">
        <w:rPr>
          <w:sz w:val="20"/>
          <w:szCs w:val="20"/>
        </w:rPr>
        <w:t>5. _________________________________________________________</w:t>
      </w:r>
    </w:p>
    <w:p w:rsidR="00936AD8" w:rsidRPr="00543B7D" w:rsidRDefault="00936AD8" w:rsidP="00936AD8">
      <w:pPr>
        <w:ind w:firstLine="709"/>
        <w:jc w:val="both"/>
        <w:rPr>
          <w:sz w:val="20"/>
          <w:szCs w:val="20"/>
        </w:rPr>
      </w:pPr>
      <w:r w:rsidRPr="00543B7D">
        <w:rPr>
          <w:sz w:val="20"/>
          <w:szCs w:val="20"/>
        </w:rPr>
        <w:t>6. _________________________________________________________</w:t>
      </w:r>
    </w:p>
    <w:p w:rsidR="00936AD8" w:rsidRPr="00543B7D" w:rsidRDefault="00936AD8" w:rsidP="00936AD8">
      <w:pPr>
        <w:ind w:firstLine="709"/>
        <w:jc w:val="both"/>
        <w:rPr>
          <w:sz w:val="20"/>
          <w:szCs w:val="20"/>
        </w:rPr>
      </w:pPr>
      <w:r w:rsidRPr="00543B7D">
        <w:rPr>
          <w:sz w:val="20"/>
          <w:szCs w:val="20"/>
        </w:rPr>
        <w:t>7. _________________________________________________________</w:t>
      </w:r>
    </w:p>
    <w:p w:rsidR="00936AD8" w:rsidRPr="00543B7D" w:rsidRDefault="00936AD8" w:rsidP="00936AD8">
      <w:pPr>
        <w:ind w:firstLine="709"/>
        <w:jc w:val="both"/>
        <w:rPr>
          <w:sz w:val="20"/>
          <w:szCs w:val="20"/>
        </w:rPr>
      </w:pPr>
      <w:r w:rsidRPr="00543B7D">
        <w:rPr>
          <w:sz w:val="20"/>
          <w:szCs w:val="20"/>
        </w:rPr>
        <w:t>8. _________________________________________________________</w:t>
      </w:r>
    </w:p>
    <w:p w:rsidR="00936AD8" w:rsidRPr="00543B7D" w:rsidRDefault="00936AD8" w:rsidP="00936AD8">
      <w:pPr>
        <w:ind w:firstLine="709"/>
        <w:jc w:val="both"/>
        <w:rPr>
          <w:sz w:val="20"/>
          <w:szCs w:val="20"/>
        </w:rPr>
      </w:pPr>
      <w:r w:rsidRPr="00543B7D">
        <w:rPr>
          <w:sz w:val="20"/>
          <w:szCs w:val="20"/>
        </w:rPr>
        <w:t>9. _________________________________________________________</w:t>
      </w:r>
    </w:p>
    <w:p w:rsidR="00936AD8" w:rsidRPr="00543B7D" w:rsidRDefault="00936AD8" w:rsidP="00936AD8">
      <w:pPr>
        <w:ind w:firstLine="709"/>
        <w:jc w:val="both"/>
        <w:rPr>
          <w:sz w:val="20"/>
          <w:szCs w:val="20"/>
        </w:rPr>
      </w:pPr>
    </w:p>
    <w:p w:rsidR="00936AD8" w:rsidRPr="00543B7D" w:rsidRDefault="00936AD8" w:rsidP="00936AD8">
      <w:pPr>
        <w:pStyle w:val="aa"/>
        <w:ind w:firstLine="709"/>
      </w:pPr>
      <w:r w:rsidRPr="00543B7D">
        <w:rPr>
          <w:rFonts w:ascii="Times New Roman" w:hAnsi="Times New Roman" w:cs="Times New Roman"/>
        </w:rPr>
        <w:t>Дата _______________                    подпись _____________________</w:t>
      </w:r>
    </w:p>
    <w:p w:rsidR="00936AD8" w:rsidRPr="00936AD8" w:rsidRDefault="00936AD8" w:rsidP="00936AD8">
      <w:pPr>
        <w:ind w:firstLine="709"/>
        <w:jc w:val="both"/>
        <w:rPr>
          <w:sz w:val="20"/>
          <w:szCs w:val="20"/>
        </w:rPr>
      </w:pPr>
    </w:p>
    <w:p w:rsidR="00936AD8" w:rsidRPr="00543B7D" w:rsidRDefault="00936AD8" w:rsidP="00936AD8">
      <w:pPr>
        <w:ind w:firstLine="709"/>
        <w:jc w:val="both"/>
        <w:rPr>
          <w:sz w:val="20"/>
          <w:szCs w:val="20"/>
        </w:rPr>
      </w:pPr>
    </w:p>
    <w:p w:rsidR="00936AD8" w:rsidRPr="00543B7D" w:rsidRDefault="00936AD8" w:rsidP="00936AD8">
      <w:pPr>
        <w:ind w:firstLine="709"/>
        <w:jc w:val="both"/>
        <w:rPr>
          <w:sz w:val="20"/>
          <w:szCs w:val="20"/>
        </w:rPr>
      </w:pPr>
    </w:p>
    <w:p w:rsidR="00936AD8" w:rsidRPr="00AE1AB4" w:rsidRDefault="00936AD8" w:rsidP="00936AD8">
      <w:pPr>
        <w:rPr>
          <w:sz w:val="20"/>
          <w:szCs w:val="20"/>
        </w:rPr>
      </w:pPr>
    </w:p>
    <w:p w:rsidR="00936AD8" w:rsidRPr="00AE1AB4" w:rsidRDefault="00936AD8" w:rsidP="00936AD8">
      <w:pPr>
        <w:rPr>
          <w:sz w:val="20"/>
          <w:szCs w:val="20"/>
        </w:rPr>
      </w:pPr>
    </w:p>
    <w:p w:rsidR="00936AD8" w:rsidRPr="00AE1AB4" w:rsidRDefault="00936AD8" w:rsidP="00936AD8">
      <w:pPr>
        <w:rPr>
          <w:sz w:val="20"/>
          <w:szCs w:val="20"/>
        </w:rPr>
      </w:pPr>
    </w:p>
    <w:p w:rsidR="00936AD8" w:rsidRPr="00583503" w:rsidRDefault="00936AD8" w:rsidP="00936AD8">
      <w:pPr>
        <w:ind w:right="4393" w:firstLine="709"/>
        <w:jc w:val="both"/>
        <w:rPr>
          <w:sz w:val="20"/>
          <w:szCs w:val="20"/>
        </w:rPr>
      </w:pPr>
      <w:r>
        <w:rPr>
          <w:sz w:val="20"/>
          <w:szCs w:val="20"/>
        </w:rPr>
        <w:t>Постановление администрации Аликовского района Чувашской Республики от 25.01.2021 г. №49 «</w:t>
      </w:r>
      <w:r w:rsidRPr="00583503">
        <w:rPr>
          <w:sz w:val="20"/>
          <w:szCs w:val="20"/>
        </w:rPr>
        <w:t>О внесении изменений в муниципальную программу Аликовского района Чувашской Республики «Управление муниципальными финансами и муниципальным долгом Аликовского района Чувашской Республики»</w:t>
      </w:r>
    </w:p>
    <w:p w:rsidR="00936AD8" w:rsidRPr="00583503" w:rsidRDefault="00936AD8" w:rsidP="00936AD8">
      <w:pPr>
        <w:ind w:firstLine="709"/>
        <w:jc w:val="both"/>
        <w:rPr>
          <w:sz w:val="20"/>
          <w:szCs w:val="20"/>
        </w:rPr>
      </w:pPr>
    </w:p>
    <w:p w:rsidR="00936AD8" w:rsidRPr="00583503" w:rsidRDefault="00936AD8" w:rsidP="00936AD8">
      <w:pPr>
        <w:ind w:firstLine="709"/>
        <w:jc w:val="both"/>
        <w:rPr>
          <w:sz w:val="20"/>
          <w:szCs w:val="20"/>
        </w:rPr>
      </w:pPr>
      <w:r w:rsidRPr="00583503">
        <w:rPr>
          <w:sz w:val="20"/>
          <w:szCs w:val="20"/>
        </w:rPr>
        <w:t xml:space="preserve">В соответствии с Бюджетным кодексом Российской Федерации, постановлением администрации Аликовского района от 11 декабря 2018 г. № 1387 «Об утверждении Порядка разработки и реализации </w:t>
      </w:r>
      <w:r w:rsidRPr="00583503">
        <w:rPr>
          <w:sz w:val="20"/>
          <w:szCs w:val="20"/>
        </w:rPr>
        <w:lastRenderedPageBreak/>
        <w:t>муниципальных программ Аликовского района Чувашской Республики», администрация Аликовского района Чувашской Республики п о с т а н о в л я е т:</w:t>
      </w:r>
    </w:p>
    <w:p w:rsidR="00936AD8" w:rsidRPr="00583503" w:rsidRDefault="00936AD8" w:rsidP="00936AD8">
      <w:pPr>
        <w:ind w:firstLine="720"/>
        <w:jc w:val="both"/>
        <w:rPr>
          <w:sz w:val="20"/>
          <w:szCs w:val="20"/>
          <w:lang w:eastAsia="en-US"/>
        </w:rPr>
      </w:pPr>
      <w:r w:rsidRPr="00583503">
        <w:rPr>
          <w:sz w:val="20"/>
          <w:szCs w:val="20"/>
        </w:rPr>
        <w:t xml:space="preserve">1. Внести </w:t>
      </w:r>
      <w:r w:rsidRPr="00583503">
        <w:rPr>
          <w:color w:val="000000"/>
          <w:sz w:val="20"/>
          <w:szCs w:val="20"/>
          <w:lang w:eastAsia="en-US"/>
        </w:rPr>
        <w:t xml:space="preserve">в </w:t>
      </w:r>
      <w:r w:rsidRPr="00583503">
        <w:rPr>
          <w:sz w:val="20"/>
          <w:szCs w:val="20"/>
          <w:lang w:eastAsia="en-US"/>
        </w:rPr>
        <w:t>Муниципальную программу Аликовского района «</w:t>
      </w:r>
      <w:r w:rsidRPr="00583503">
        <w:rPr>
          <w:sz w:val="20"/>
          <w:szCs w:val="20"/>
        </w:rPr>
        <w:t>Управление муниципальными финансами и муниципальным долгом Аликовского района Чувашской Республики</w:t>
      </w:r>
      <w:r w:rsidRPr="00583503">
        <w:rPr>
          <w:sz w:val="20"/>
          <w:szCs w:val="20"/>
          <w:lang w:eastAsia="en-US"/>
        </w:rPr>
        <w:t>», утвержденную постановлением администрации Аликовского района от 3 декабря 2018 г. № 1340 (далее – Муниципальная программа), следующие изменения и дополнения:</w:t>
      </w:r>
    </w:p>
    <w:p w:rsidR="00936AD8" w:rsidRPr="00583503" w:rsidRDefault="00936AD8" w:rsidP="00936AD8">
      <w:pPr>
        <w:widowControl w:val="0"/>
        <w:ind w:firstLine="709"/>
        <w:jc w:val="both"/>
        <w:rPr>
          <w:color w:val="000000"/>
          <w:sz w:val="20"/>
          <w:szCs w:val="20"/>
          <w:lang w:eastAsia="en-US"/>
        </w:rPr>
      </w:pPr>
      <w:r w:rsidRPr="00583503">
        <w:rPr>
          <w:sz w:val="20"/>
          <w:szCs w:val="20"/>
          <w:lang w:eastAsia="en-US"/>
        </w:rPr>
        <w:t xml:space="preserve">1.1. </w:t>
      </w:r>
      <w:r w:rsidRPr="00583503">
        <w:rPr>
          <w:color w:val="000000"/>
          <w:sz w:val="20"/>
          <w:szCs w:val="20"/>
          <w:lang w:eastAsia="en-US"/>
        </w:rPr>
        <w:t xml:space="preserve">В паспорте </w:t>
      </w:r>
      <w:r w:rsidRPr="00583503">
        <w:rPr>
          <w:sz w:val="20"/>
          <w:szCs w:val="20"/>
          <w:lang w:eastAsia="en-US"/>
        </w:rPr>
        <w:t>Муниципальной программы слова</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280"/>
        <w:gridCol w:w="5720"/>
      </w:tblGrid>
      <w:tr w:rsidR="00936AD8" w:rsidRPr="00583503" w:rsidTr="00455C7D">
        <w:tc>
          <w:tcPr>
            <w:tcW w:w="3780" w:type="dxa"/>
            <w:tcBorders>
              <w:top w:val="nil"/>
              <w:left w:val="nil"/>
              <w:bottom w:val="nil"/>
              <w:right w:val="nil"/>
            </w:tcBorders>
            <w:hideMark/>
          </w:tcPr>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«Объемы финансирования Муниципальной программы с разбивкой по годам реализации программы</w:t>
            </w:r>
          </w:p>
        </w:tc>
        <w:tc>
          <w:tcPr>
            <w:tcW w:w="280" w:type="dxa"/>
            <w:tcBorders>
              <w:top w:val="nil"/>
              <w:left w:val="nil"/>
              <w:bottom w:val="nil"/>
              <w:right w:val="nil"/>
            </w:tcBorders>
            <w:hideMark/>
          </w:tcPr>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w:t>
            </w:r>
          </w:p>
        </w:tc>
        <w:tc>
          <w:tcPr>
            <w:tcW w:w="5720" w:type="dxa"/>
            <w:tcBorders>
              <w:top w:val="nil"/>
              <w:left w:val="nil"/>
              <w:bottom w:val="nil"/>
              <w:right w:val="nil"/>
            </w:tcBorders>
            <w:hideMark/>
          </w:tcPr>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прогнозируемый объем финансирования Муниципальной программы в 2019 - 2035 годах составляет 336778,8 тыс. рублей, в том числе:</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2019 году – 35357,8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2020 году – 32080,4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2021 году – 18029,7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2022 году – 17948,1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2023 году – 17948,1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2024 году – 17948,1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2025 году – 17948,1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2026 - 2030 годах – 89740,5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2031 – 2035 годах – 89740,5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из федерального бюджета – 30266,8 тыс. рублей (9,2 процента), в том числе:</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2019 году – 3215,5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2020 году – 1785,3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2021 году – 1627,0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2022 году – 1688,5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2023 году – 1688,5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2024 году – 1688,5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2025 году – 1688,5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2026 – 2030 годах – 8442,5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2031 – 2035 годах – 8442,5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республиканского бюджета Чувашской Республики – 238218,5 тыс. рублей (70,2 процента), в том числе:</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2019 году – 23225,6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2020 году – 25428,6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2021 году – 12917,9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2022 году – 12617,6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2023 году – 12617,6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2024 году – 12617,6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2025 году – 12617,6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2026 – 2030 годах – 63088,0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2031 – 2035 годах – 63088,0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бюджета Аликовского района – 68028,2 тыс. рублей (20,5 процента), в том числе:</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2019 году – 8890,4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2020 году – 4833,1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2021 году – 3605,0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2022 году – 3605,0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2023 году – 3605,0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2024 году – 3605,0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2025 году – 3605,0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2026 – 2030 годах – 18025,0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2031 – 2035 годах – 18025,0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бюджетов сельских поселений – 614,8 тыс. рублей (0,3 процента), в том числе:</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2019 году –26,4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2020 году – 33,4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2021 году – 37,0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2022 году – 37,0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2023 году – 37,0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2024 году – 37,0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2025 году – 37,0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2026 – 2030 годах – 185,0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lastRenderedPageBreak/>
              <w:t>в 2031 – 2035 годах – 185,0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Объемы финансирования Муниципальной программы подлежат ежегодному уточнению исходя из возможностей бюджетов всех уровней»</w:t>
            </w:r>
          </w:p>
        </w:tc>
      </w:tr>
    </w:tbl>
    <w:p w:rsidR="00936AD8" w:rsidRPr="00583503" w:rsidRDefault="00936AD8" w:rsidP="00936AD8">
      <w:pPr>
        <w:widowControl w:val="0"/>
        <w:ind w:firstLine="709"/>
        <w:jc w:val="both"/>
        <w:rPr>
          <w:color w:val="000000"/>
          <w:sz w:val="20"/>
          <w:szCs w:val="20"/>
          <w:lang w:eastAsia="en-US"/>
        </w:rPr>
      </w:pPr>
      <w:r w:rsidRPr="00583503">
        <w:rPr>
          <w:color w:val="000000"/>
          <w:sz w:val="20"/>
          <w:szCs w:val="20"/>
          <w:lang w:eastAsia="en-US"/>
        </w:rPr>
        <w:lastRenderedPageBreak/>
        <w:t>заменить словами:</w:t>
      </w:r>
    </w:p>
    <w:tbl>
      <w:tblPr>
        <w:tblW w:w="5000" w:type="pct"/>
        <w:tblLook w:val="04A0" w:firstRow="1" w:lastRow="0" w:firstColumn="1" w:lastColumn="0" w:noHBand="0" w:noVBand="1"/>
      </w:tblPr>
      <w:tblGrid>
        <w:gridCol w:w="3663"/>
        <w:gridCol w:w="393"/>
        <w:gridCol w:w="5582"/>
      </w:tblGrid>
      <w:tr w:rsidR="00936AD8" w:rsidRPr="00583503" w:rsidTr="00455C7D">
        <w:tc>
          <w:tcPr>
            <w:tcW w:w="1900" w:type="pct"/>
          </w:tcPr>
          <w:p w:rsidR="00936AD8" w:rsidRPr="00583503" w:rsidRDefault="00936AD8" w:rsidP="00455C7D">
            <w:pPr>
              <w:tabs>
                <w:tab w:val="left" w:pos="3578"/>
              </w:tabs>
              <w:jc w:val="both"/>
              <w:rPr>
                <w:sz w:val="20"/>
                <w:szCs w:val="20"/>
                <w:lang w:eastAsia="en-US"/>
              </w:rPr>
            </w:pPr>
          </w:p>
        </w:tc>
        <w:tc>
          <w:tcPr>
            <w:tcW w:w="204" w:type="pct"/>
          </w:tcPr>
          <w:p w:rsidR="00936AD8" w:rsidRPr="00583503" w:rsidRDefault="00936AD8" w:rsidP="00455C7D">
            <w:pPr>
              <w:jc w:val="center"/>
              <w:rPr>
                <w:sz w:val="20"/>
                <w:szCs w:val="20"/>
                <w:lang w:eastAsia="en-US"/>
              </w:rPr>
            </w:pPr>
          </w:p>
        </w:tc>
        <w:tc>
          <w:tcPr>
            <w:tcW w:w="2896" w:type="pct"/>
          </w:tcPr>
          <w:p w:rsidR="00936AD8" w:rsidRPr="00583503" w:rsidRDefault="00936AD8" w:rsidP="00455C7D">
            <w:pPr>
              <w:jc w:val="both"/>
              <w:rPr>
                <w:sz w:val="20"/>
                <w:szCs w:val="20"/>
                <w:lang w:eastAsia="en-US"/>
              </w:rPr>
            </w:pPr>
          </w:p>
        </w:tc>
      </w:tr>
      <w:tr w:rsidR="00936AD8" w:rsidRPr="00583503" w:rsidTr="00455C7D">
        <w:tc>
          <w:tcPr>
            <w:tcW w:w="1900" w:type="pct"/>
            <w:hideMark/>
          </w:tcPr>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«Объемы финансирования Муниципальной программы с разбивкой по годам реализации программы</w:t>
            </w:r>
          </w:p>
        </w:tc>
        <w:tc>
          <w:tcPr>
            <w:tcW w:w="204" w:type="pct"/>
            <w:hideMark/>
          </w:tcPr>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w:t>
            </w:r>
          </w:p>
        </w:tc>
        <w:tc>
          <w:tcPr>
            <w:tcW w:w="2896" w:type="pct"/>
            <w:hideMark/>
          </w:tcPr>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прогнозируемый объем финансирования Муниципальной программы в 2019 - 2035 годах составляет 379845,4 тыс. рублей, в том числе:</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2019 году – 35157,6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2020 году – 32087,6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2021 году – 36485,2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2022 году – 26704,7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2023 году – 25699,7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2024 году – 18642,6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2025 году – 18642,6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2026 - 2030 годах – 93213,0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2031 – 2035 годах – 93213,0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из федерального бюджета – 30156,0 тыс. рублей (9,2 процента), в том числе:</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2019 году – 3215,5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2020 году – 1785,3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2021 году – 1654,2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2022 году – 1584,0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2023 году – 1655,0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2024 году – 1688,5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2025 году – 1688,5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2026 – 2030 годах – 8442,5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2031 – 2035 годах – 8442,5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республиканского бюджета Чувашской Республики – 270401,0 тыс. рублей (70,2 процента), в том числе:</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2019 году – 23225,6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2020 году – 25428,6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2021 году – 29888,8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2022 году – 20739,2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2023 году – 19707,6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2024 году – 12617,6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2025 году – 12617,6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2026 – 2030 годах – 63088,0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2031 – 2035 годах – 63088,0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бюджета Аликовского района – 78461,8 тыс. рублей (20,5 процента), в том числе:</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2019 году – 8886,3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2020 году – 4840,3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2021 году – 4742,2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2022 году – 4299,5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2023 году – 4299,5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2024 году – 4299,5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2025 году – 4299,5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2026 – 2030 годах – 21497,5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2031 – 2035 годах – 21497,5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бюджетов сельских поселений – 826,4 тыс. рублей (0,3 процента), в том числе:</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2019 году –30,2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2020 году – 33,4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2021 году – 200,0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2022 году – 82,0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2023 году – 37,0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2024 году – 37,0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2025 году – 37,0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2026 – 2030 годах – 185,0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t>в 2031 – 2035 годах – 185,0 тыс. рублей.</w:t>
            </w:r>
          </w:p>
          <w:p w:rsidR="00936AD8" w:rsidRPr="00583503" w:rsidRDefault="00936AD8" w:rsidP="00455C7D">
            <w:pPr>
              <w:pStyle w:val="aff7"/>
              <w:rPr>
                <w:rFonts w:ascii="Times New Roman" w:hAnsi="Times New Roman"/>
                <w:sz w:val="20"/>
                <w:szCs w:val="20"/>
              </w:rPr>
            </w:pPr>
            <w:r w:rsidRPr="00583503">
              <w:rPr>
                <w:rFonts w:ascii="Times New Roman" w:hAnsi="Times New Roman"/>
                <w:sz w:val="20"/>
                <w:szCs w:val="20"/>
              </w:rPr>
              <w:lastRenderedPageBreak/>
              <w:t>Объемы финансирования Муниципальной программы подлежат ежегодному уточнению исходя из возможностей бюджетов всех уровней»</w:t>
            </w:r>
          </w:p>
        </w:tc>
      </w:tr>
      <w:tr w:rsidR="00936AD8" w:rsidRPr="00583503" w:rsidTr="00455C7D">
        <w:tc>
          <w:tcPr>
            <w:tcW w:w="1900" w:type="pct"/>
          </w:tcPr>
          <w:p w:rsidR="00936AD8" w:rsidRPr="00583503" w:rsidRDefault="00936AD8" w:rsidP="00455C7D">
            <w:pPr>
              <w:tabs>
                <w:tab w:val="left" w:pos="3578"/>
              </w:tabs>
              <w:jc w:val="both"/>
              <w:rPr>
                <w:sz w:val="20"/>
                <w:szCs w:val="20"/>
                <w:lang w:eastAsia="en-US"/>
              </w:rPr>
            </w:pPr>
          </w:p>
        </w:tc>
        <w:tc>
          <w:tcPr>
            <w:tcW w:w="204" w:type="pct"/>
          </w:tcPr>
          <w:p w:rsidR="00936AD8" w:rsidRPr="00583503" w:rsidRDefault="00936AD8" w:rsidP="00455C7D">
            <w:pPr>
              <w:jc w:val="center"/>
              <w:rPr>
                <w:sz w:val="20"/>
                <w:szCs w:val="20"/>
                <w:lang w:eastAsia="en-US"/>
              </w:rPr>
            </w:pPr>
          </w:p>
        </w:tc>
        <w:tc>
          <w:tcPr>
            <w:tcW w:w="2896" w:type="pct"/>
          </w:tcPr>
          <w:p w:rsidR="00936AD8" w:rsidRPr="00583503" w:rsidRDefault="00936AD8" w:rsidP="00455C7D">
            <w:pPr>
              <w:jc w:val="both"/>
              <w:rPr>
                <w:sz w:val="20"/>
                <w:szCs w:val="20"/>
                <w:lang w:eastAsia="en-US"/>
              </w:rPr>
            </w:pPr>
          </w:p>
        </w:tc>
      </w:tr>
    </w:tbl>
    <w:p w:rsidR="00936AD8" w:rsidRPr="00583503" w:rsidRDefault="00936AD8" w:rsidP="00936AD8">
      <w:pPr>
        <w:ind w:firstLine="709"/>
        <w:jc w:val="both"/>
        <w:rPr>
          <w:sz w:val="20"/>
          <w:szCs w:val="20"/>
          <w:lang w:eastAsia="en-US"/>
        </w:rPr>
      </w:pPr>
      <w:r w:rsidRPr="00583503">
        <w:rPr>
          <w:sz w:val="20"/>
          <w:szCs w:val="20"/>
          <w:lang w:eastAsia="en-US"/>
        </w:rPr>
        <w:t>1.2. Приложение №1 к Муниципальной программе изложить в новой редакции согласно Приложению №1.</w:t>
      </w:r>
    </w:p>
    <w:p w:rsidR="00936AD8" w:rsidRPr="00583503" w:rsidRDefault="00936AD8" w:rsidP="00936AD8">
      <w:pPr>
        <w:ind w:firstLine="709"/>
        <w:jc w:val="both"/>
        <w:rPr>
          <w:sz w:val="20"/>
          <w:szCs w:val="20"/>
          <w:lang w:eastAsia="en-US"/>
        </w:rPr>
      </w:pPr>
      <w:r w:rsidRPr="00583503">
        <w:rPr>
          <w:sz w:val="20"/>
          <w:szCs w:val="20"/>
          <w:lang w:eastAsia="en-US"/>
        </w:rPr>
        <w:t>1.3 Приложение №2 к Муниципальной программе изложить в новой редакции согласно Приложению №2</w:t>
      </w:r>
    </w:p>
    <w:p w:rsidR="00936AD8" w:rsidRPr="00583503" w:rsidRDefault="00936AD8" w:rsidP="00936AD8">
      <w:pPr>
        <w:ind w:firstLine="709"/>
        <w:jc w:val="both"/>
        <w:rPr>
          <w:sz w:val="20"/>
          <w:szCs w:val="20"/>
          <w:lang w:eastAsia="en-US"/>
        </w:rPr>
      </w:pPr>
      <w:r w:rsidRPr="00583503">
        <w:rPr>
          <w:sz w:val="20"/>
          <w:szCs w:val="20"/>
          <w:lang w:eastAsia="en-US"/>
        </w:rPr>
        <w:t>1.4 Приложение № 3 к Муниципальной программе изложить в новой редакции согласно Приложению № 3</w:t>
      </w:r>
    </w:p>
    <w:p w:rsidR="00936AD8" w:rsidRPr="00583503" w:rsidRDefault="00936AD8" w:rsidP="00936AD8">
      <w:pPr>
        <w:autoSpaceDE w:val="0"/>
        <w:autoSpaceDN w:val="0"/>
        <w:ind w:firstLine="709"/>
        <w:jc w:val="both"/>
        <w:rPr>
          <w:sz w:val="20"/>
          <w:szCs w:val="20"/>
        </w:rPr>
      </w:pPr>
      <w:r w:rsidRPr="00583503">
        <w:rPr>
          <w:sz w:val="20"/>
          <w:szCs w:val="20"/>
        </w:rPr>
        <w:t>2. Настоящее постановление подлежит официальному опубликованию (обнародованию) в муниципальной газете Аликовского района «Аликовский Вестник».</w:t>
      </w:r>
    </w:p>
    <w:p w:rsidR="00936AD8" w:rsidRPr="00583503" w:rsidRDefault="00936AD8" w:rsidP="00936AD8">
      <w:pPr>
        <w:shd w:val="clear" w:color="auto" w:fill="FFFFFF"/>
        <w:autoSpaceDE w:val="0"/>
        <w:autoSpaceDN w:val="0"/>
        <w:adjustRightInd w:val="0"/>
        <w:jc w:val="both"/>
        <w:rPr>
          <w:color w:val="000000"/>
          <w:sz w:val="20"/>
          <w:szCs w:val="20"/>
        </w:rPr>
      </w:pPr>
    </w:p>
    <w:p w:rsidR="00936AD8" w:rsidRPr="00583503" w:rsidRDefault="00936AD8" w:rsidP="00936AD8">
      <w:pPr>
        <w:shd w:val="clear" w:color="auto" w:fill="FFFFFF"/>
        <w:autoSpaceDE w:val="0"/>
        <w:autoSpaceDN w:val="0"/>
        <w:adjustRightInd w:val="0"/>
        <w:jc w:val="both"/>
        <w:rPr>
          <w:color w:val="000000"/>
          <w:sz w:val="20"/>
          <w:szCs w:val="20"/>
        </w:rPr>
      </w:pPr>
    </w:p>
    <w:p w:rsidR="00936AD8" w:rsidRPr="00583503" w:rsidRDefault="00936AD8" w:rsidP="00936AD8">
      <w:pPr>
        <w:shd w:val="clear" w:color="auto" w:fill="FFFFFF"/>
        <w:autoSpaceDE w:val="0"/>
        <w:autoSpaceDN w:val="0"/>
        <w:adjustRightInd w:val="0"/>
        <w:jc w:val="both"/>
        <w:rPr>
          <w:color w:val="000000"/>
          <w:sz w:val="20"/>
          <w:szCs w:val="20"/>
        </w:rPr>
      </w:pPr>
      <w:r w:rsidRPr="00583503">
        <w:rPr>
          <w:color w:val="000000"/>
          <w:sz w:val="20"/>
          <w:szCs w:val="20"/>
        </w:rPr>
        <w:t xml:space="preserve">Глава администрации  </w:t>
      </w:r>
    </w:p>
    <w:p w:rsidR="00936AD8" w:rsidRPr="00583503" w:rsidRDefault="00936AD8" w:rsidP="00936AD8">
      <w:pPr>
        <w:shd w:val="clear" w:color="auto" w:fill="FFFFFF"/>
        <w:autoSpaceDE w:val="0"/>
        <w:autoSpaceDN w:val="0"/>
        <w:adjustRightInd w:val="0"/>
        <w:jc w:val="both"/>
        <w:rPr>
          <w:color w:val="000000"/>
          <w:sz w:val="20"/>
          <w:szCs w:val="20"/>
        </w:rPr>
      </w:pPr>
      <w:r w:rsidRPr="00583503">
        <w:rPr>
          <w:color w:val="000000"/>
          <w:sz w:val="20"/>
          <w:szCs w:val="20"/>
        </w:rPr>
        <w:t>Аликовского района</w:t>
      </w:r>
      <w:r w:rsidRPr="00583503">
        <w:rPr>
          <w:color w:val="000000"/>
          <w:sz w:val="20"/>
          <w:szCs w:val="20"/>
        </w:rPr>
        <w:tab/>
      </w:r>
      <w:r w:rsidRPr="00583503">
        <w:rPr>
          <w:color w:val="000000"/>
          <w:sz w:val="20"/>
          <w:szCs w:val="20"/>
        </w:rPr>
        <w:tab/>
        <w:t xml:space="preserve">                                                              А.Н. Куликов </w:t>
      </w:r>
    </w:p>
    <w:p w:rsidR="00936AD8" w:rsidRPr="00583503" w:rsidRDefault="00936AD8" w:rsidP="00936AD8">
      <w:pPr>
        <w:shd w:val="clear" w:color="auto" w:fill="FFFFFF"/>
        <w:autoSpaceDE w:val="0"/>
        <w:autoSpaceDN w:val="0"/>
        <w:adjustRightInd w:val="0"/>
        <w:jc w:val="both"/>
        <w:rPr>
          <w:color w:val="000000"/>
          <w:sz w:val="20"/>
          <w:szCs w:val="20"/>
        </w:rPr>
      </w:pPr>
    </w:p>
    <w:p w:rsidR="00936AD8" w:rsidRPr="00583503" w:rsidRDefault="00936AD8" w:rsidP="00936AD8">
      <w:pPr>
        <w:shd w:val="clear" w:color="auto" w:fill="FFFFFF"/>
        <w:autoSpaceDE w:val="0"/>
        <w:autoSpaceDN w:val="0"/>
        <w:adjustRightInd w:val="0"/>
        <w:jc w:val="both"/>
        <w:rPr>
          <w:color w:val="000000"/>
          <w:sz w:val="20"/>
          <w:szCs w:val="20"/>
        </w:rPr>
      </w:pPr>
    </w:p>
    <w:p w:rsidR="00936AD8" w:rsidRPr="00583503" w:rsidRDefault="00936AD8" w:rsidP="00936AD8">
      <w:pPr>
        <w:shd w:val="clear" w:color="auto" w:fill="FFFFFF"/>
        <w:autoSpaceDE w:val="0"/>
        <w:autoSpaceDN w:val="0"/>
        <w:adjustRightInd w:val="0"/>
        <w:jc w:val="both"/>
        <w:rPr>
          <w:color w:val="000000"/>
          <w:sz w:val="20"/>
          <w:szCs w:val="20"/>
        </w:rPr>
      </w:pPr>
    </w:p>
    <w:p w:rsidR="00936AD8" w:rsidRPr="00583503" w:rsidRDefault="00936AD8" w:rsidP="00936AD8">
      <w:pPr>
        <w:shd w:val="clear" w:color="auto" w:fill="FFFFFF"/>
        <w:autoSpaceDE w:val="0"/>
        <w:autoSpaceDN w:val="0"/>
        <w:adjustRightInd w:val="0"/>
        <w:jc w:val="both"/>
        <w:rPr>
          <w:color w:val="000000"/>
          <w:sz w:val="20"/>
          <w:szCs w:val="20"/>
        </w:rPr>
      </w:pPr>
    </w:p>
    <w:p w:rsidR="00936AD8" w:rsidRPr="00583503" w:rsidRDefault="00936AD8" w:rsidP="00936AD8">
      <w:pPr>
        <w:rPr>
          <w:rFonts w:ascii="Calibri" w:hAnsi="Calibri"/>
          <w:color w:val="000000"/>
          <w:sz w:val="20"/>
          <w:szCs w:val="20"/>
        </w:rPr>
        <w:sectPr w:rsidR="00936AD8" w:rsidRPr="00583503" w:rsidSect="006F25C7">
          <w:headerReference w:type="default" r:id="rId21"/>
          <w:pgSz w:w="11906" w:h="16838"/>
          <w:pgMar w:top="1134" w:right="567" w:bottom="1134" w:left="1701" w:header="709" w:footer="709" w:gutter="0"/>
          <w:cols w:space="708"/>
          <w:titlePg/>
          <w:docGrid w:linePitch="360"/>
        </w:sectPr>
      </w:pPr>
    </w:p>
    <w:p w:rsidR="00936AD8" w:rsidRPr="00583503" w:rsidRDefault="00936AD8" w:rsidP="00936AD8">
      <w:pPr>
        <w:ind w:firstLine="720"/>
        <w:jc w:val="right"/>
        <w:rPr>
          <w:bCs/>
          <w:sz w:val="20"/>
          <w:szCs w:val="20"/>
        </w:rPr>
      </w:pPr>
      <w:r w:rsidRPr="00583503">
        <w:rPr>
          <w:bCs/>
          <w:sz w:val="20"/>
          <w:szCs w:val="20"/>
        </w:rPr>
        <w:lastRenderedPageBreak/>
        <w:t>Приложение № 1</w:t>
      </w:r>
    </w:p>
    <w:p w:rsidR="00936AD8" w:rsidRPr="00583503" w:rsidRDefault="00936AD8" w:rsidP="00936AD8">
      <w:pPr>
        <w:ind w:left="9790"/>
        <w:jc w:val="right"/>
        <w:rPr>
          <w:sz w:val="20"/>
          <w:szCs w:val="20"/>
        </w:rPr>
      </w:pPr>
      <w:r w:rsidRPr="00583503">
        <w:rPr>
          <w:sz w:val="20"/>
          <w:szCs w:val="20"/>
        </w:rPr>
        <w:t xml:space="preserve">к постановлению администрации </w:t>
      </w:r>
    </w:p>
    <w:p w:rsidR="00936AD8" w:rsidRPr="00583503" w:rsidRDefault="00936AD8" w:rsidP="00936AD8">
      <w:pPr>
        <w:ind w:left="9790"/>
        <w:jc w:val="right"/>
        <w:rPr>
          <w:sz w:val="20"/>
          <w:szCs w:val="20"/>
        </w:rPr>
      </w:pPr>
      <w:r w:rsidRPr="00583503">
        <w:rPr>
          <w:sz w:val="20"/>
          <w:szCs w:val="20"/>
        </w:rPr>
        <w:t>Аликовского района Чувашской Республики</w:t>
      </w:r>
    </w:p>
    <w:p w:rsidR="00936AD8" w:rsidRPr="00583503" w:rsidRDefault="00936AD8" w:rsidP="00936AD8">
      <w:pPr>
        <w:ind w:left="9790"/>
        <w:jc w:val="right"/>
        <w:rPr>
          <w:sz w:val="20"/>
          <w:szCs w:val="20"/>
        </w:rPr>
      </w:pPr>
      <w:r w:rsidRPr="00583503">
        <w:rPr>
          <w:sz w:val="20"/>
          <w:szCs w:val="20"/>
        </w:rPr>
        <w:t>От 26.01.2021 №49</w:t>
      </w:r>
    </w:p>
    <w:p w:rsidR="00936AD8" w:rsidRPr="00583503" w:rsidRDefault="00936AD8" w:rsidP="00936AD8">
      <w:pPr>
        <w:ind w:firstLine="720"/>
        <w:jc w:val="right"/>
        <w:rPr>
          <w:sz w:val="20"/>
          <w:szCs w:val="20"/>
        </w:rPr>
      </w:pPr>
      <w:r w:rsidRPr="00583503">
        <w:rPr>
          <w:sz w:val="20"/>
          <w:szCs w:val="20"/>
        </w:rPr>
        <w:t>«О внесении изменений в  муниципальную программу</w:t>
      </w:r>
    </w:p>
    <w:p w:rsidR="00936AD8" w:rsidRPr="00583503" w:rsidRDefault="00936AD8" w:rsidP="00936AD8">
      <w:pPr>
        <w:ind w:firstLine="720"/>
        <w:jc w:val="right"/>
        <w:rPr>
          <w:sz w:val="20"/>
          <w:szCs w:val="20"/>
        </w:rPr>
      </w:pPr>
      <w:r w:rsidRPr="00583503">
        <w:rPr>
          <w:sz w:val="20"/>
          <w:szCs w:val="20"/>
        </w:rPr>
        <w:t xml:space="preserve"> Аликовского района «Управление муниципальными</w:t>
      </w:r>
    </w:p>
    <w:p w:rsidR="00936AD8" w:rsidRPr="00583503" w:rsidRDefault="00936AD8" w:rsidP="00936AD8">
      <w:pPr>
        <w:ind w:firstLine="720"/>
        <w:jc w:val="right"/>
        <w:rPr>
          <w:sz w:val="20"/>
          <w:szCs w:val="20"/>
        </w:rPr>
      </w:pPr>
      <w:r w:rsidRPr="00583503">
        <w:rPr>
          <w:sz w:val="20"/>
          <w:szCs w:val="20"/>
        </w:rPr>
        <w:t xml:space="preserve"> финансами и муниципальным долгом </w:t>
      </w:r>
    </w:p>
    <w:p w:rsidR="00936AD8" w:rsidRPr="00583503" w:rsidRDefault="00936AD8" w:rsidP="00936AD8">
      <w:pPr>
        <w:ind w:firstLine="720"/>
        <w:jc w:val="right"/>
        <w:rPr>
          <w:sz w:val="20"/>
          <w:szCs w:val="20"/>
        </w:rPr>
      </w:pPr>
      <w:r w:rsidRPr="00583503">
        <w:rPr>
          <w:sz w:val="20"/>
          <w:szCs w:val="20"/>
        </w:rPr>
        <w:t xml:space="preserve">Аликовского района Чувашской Республики» </w:t>
      </w:r>
    </w:p>
    <w:p w:rsidR="00936AD8" w:rsidRPr="00583503" w:rsidRDefault="00936AD8" w:rsidP="00936AD8">
      <w:pPr>
        <w:ind w:firstLine="720"/>
        <w:jc w:val="right"/>
        <w:rPr>
          <w:sz w:val="20"/>
          <w:szCs w:val="20"/>
        </w:rPr>
      </w:pPr>
    </w:p>
    <w:p w:rsidR="00936AD8" w:rsidRPr="00583503" w:rsidRDefault="00936AD8" w:rsidP="00936AD8">
      <w:pPr>
        <w:widowControl w:val="0"/>
        <w:autoSpaceDE w:val="0"/>
        <w:autoSpaceDN w:val="0"/>
        <w:ind w:left="9790"/>
        <w:jc w:val="right"/>
        <w:outlineLvl w:val="1"/>
        <w:rPr>
          <w:color w:val="000000"/>
          <w:sz w:val="20"/>
          <w:szCs w:val="20"/>
        </w:rPr>
      </w:pPr>
      <w:r w:rsidRPr="00583503">
        <w:rPr>
          <w:color w:val="000000"/>
          <w:sz w:val="20"/>
          <w:szCs w:val="20"/>
        </w:rPr>
        <w:t>«Приложение № 1</w:t>
      </w:r>
    </w:p>
    <w:p w:rsidR="00936AD8" w:rsidRPr="00583503" w:rsidRDefault="00936AD8" w:rsidP="00936AD8">
      <w:pPr>
        <w:widowControl w:val="0"/>
        <w:autoSpaceDE w:val="0"/>
        <w:autoSpaceDN w:val="0"/>
        <w:ind w:left="9790"/>
        <w:jc w:val="right"/>
        <w:rPr>
          <w:color w:val="000000"/>
          <w:sz w:val="20"/>
          <w:szCs w:val="20"/>
        </w:rPr>
      </w:pPr>
      <w:r w:rsidRPr="00583503">
        <w:rPr>
          <w:color w:val="000000"/>
          <w:sz w:val="20"/>
          <w:szCs w:val="20"/>
        </w:rPr>
        <w:t>к муниципальной программе</w:t>
      </w:r>
    </w:p>
    <w:p w:rsidR="00936AD8" w:rsidRPr="00583503" w:rsidRDefault="00936AD8" w:rsidP="00936AD8">
      <w:pPr>
        <w:widowControl w:val="0"/>
        <w:autoSpaceDE w:val="0"/>
        <w:autoSpaceDN w:val="0"/>
        <w:ind w:left="9790"/>
        <w:jc w:val="right"/>
        <w:rPr>
          <w:color w:val="000000"/>
          <w:sz w:val="20"/>
          <w:szCs w:val="20"/>
        </w:rPr>
      </w:pPr>
      <w:r w:rsidRPr="00583503">
        <w:rPr>
          <w:color w:val="000000"/>
          <w:sz w:val="20"/>
          <w:szCs w:val="20"/>
        </w:rPr>
        <w:t xml:space="preserve"> </w:t>
      </w:r>
      <w:r w:rsidRPr="00583503">
        <w:rPr>
          <w:sz w:val="20"/>
          <w:szCs w:val="20"/>
        </w:rPr>
        <w:t>Аликовского района</w:t>
      </w:r>
      <w:r w:rsidRPr="00583503">
        <w:rPr>
          <w:color w:val="000000"/>
          <w:sz w:val="20"/>
          <w:szCs w:val="20"/>
        </w:rPr>
        <w:t xml:space="preserve"> Чувашской </w:t>
      </w:r>
    </w:p>
    <w:p w:rsidR="00936AD8" w:rsidRPr="00583503" w:rsidRDefault="00936AD8" w:rsidP="00936AD8">
      <w:pPr>
        <w:widowControl w:val="0"/>
        <w:autoSpaceDE w:val="0"/>
        <w:autoSpaceDN w:val="0"/>
        <w:ind w:left="9790"/>
        <w:jc w:val="right"/>
        <w:rPr>
          <w:color w:val="000000"/>
          <w:sz w:val="20"/>
          <w:szCs w:val="20"/>
        </w:rPr>
      </w:pPr>
      <w:r w:rsidRPr="00583503">
        <w:rPr>
          <w:color w:val="000000"/>
          <w:sz w:val="20"/>
          <w:szCs w:val="20"/>
        </w:rPr>
        <w:t xml:space="preserve">Республики «Управление муниципальными </w:t>
      </w:r>
    </w:p>
    <w:p w:rsidR="00936AD8" w:rsidRPr="00583503" w:rsidRDefault="00936AD8" w:rsidP="00936AD8">
      <w:pPr>
        <w:widowControl w:val="0"/>
        <w:autoSpaceDE w:val="0"/>
        <w:autoSpaceDN w:val="0"/>
        <w:ind w:left="9790"/>
        <w:jc w:val="right"/>
        <w:rPr>
          <w:color w:val="000000"/>
          <w:sz w:val="20"/>
          <w:szCs w:val="20"/>
        </w:rPr>
      </w:pPr>
      <w:r w:rsidRPr="00583503">
        <w:rPr>
          <w:color w:val="000000"/>
          <w:sz w:val="20"/>
          <w:szCs w:val="20"/>
        </w:rPr>
        <w:t>финансами и муниципальным долгом</w:t>
      </w:r>
    </w:p>
    <w:p w:rsidR="00936AD8" w:rsidRPr="00583503" w:rsidRDefault="00936AD8" w:rsidP="00936AD8">
      <w:pPr>
        <w:widowControl w:val="0"/>
        <w:autoSpaceDE w:val="0"/>
        <w:autoSpaceDN w:val="0"/>
        <w:ind w:left="9790"/>
        <w:jc w:val="right"/>
        <w:rPr>
          <w:color w:val="000000"/>
          <w:sz w:val="20"/>
          <w:szCs w:val="20"/>
        </w:rPr>
      </w:pPr>
      <w:r w:rsidRPr="00583503">
        <w:rPr>
          <w:sz w:val="20"/>
          <w:szCs w:val="20"/>
        </w:rPr>
        <w:t>Аликовского района</w:t>
      </w:r>
      <w:r w:rsidRPr="00583503">
        <w:rPr>
          <w:color w:val="000000"/>
          <w:sz w:val="20"/>
          <w:szCs w:val="20"/>
        </w:rPr>
        <w:t xml:space="preserve"> Чувашской</w:t>
      </w:r>
    </w:p>
    <w:p w:rsidR="00936AD8" w:rsidRPr="00583503" w:rsidRDefault="00936AD8" w:rsidP="00936AD8">
      <w:pPr>
        <w:widowControl w:val="0"/>
        <w:autoSpaceDE w:val="0"/>
        <w:autoSpaceDN w:val="0"/>
        <w:ind w:left="9790"/>
        <w:jc w:val="right"/>
        <w:rPr>
          <w:color w:val="000000"/>
          <w:sz w:val="20"/>
          <w:szCs w:val="20"/>
        </w:rPr>
      </w:pPr>
      <w:r w:rsidRPr="00583503">
        <w:rPr>
          <w:color w:val="000000"/>
          <w:sz w:val="20"/>
          <w:szCs w:val="20"/>
        </w:rPr>
        <w:t xml:space="preserve"> Республики»</w:t>
      </w:r>
    </w:p>
    <w:p w:rsidR="00936AD8" w:rsidRPr="00583503" w:rsidRDefault="00936AD8" w:rsidP="00936AD8">
      <w:pPr>
        <w:widowControl w:val="0"/>
        <w:autoSpaceDE w:val="0"/>
        <w:autoSpaceDN w:val="0"/>
        <w:jc w:val="right"/>
        <w:rPr>
          <w:color w:val="000000"/>
          <w:sz w:val="20"/>
          <w:szCs w:val="20"/>
        </w:rPr>
      </w:pPr>
    </w:p>
    <w:p w:rsidR="00936AD8" w:rsidRPr="00583503" w:rsidRDefault="00936AD8" w:rsidP="00936AD8">
      <w:pPr>
        <w:widowControl w:val="0"/>
        <w:autoSpaceDE w:val="0"/>
        <w:autoSpaceDN w:val="0"/>
        <w:jc w:val="center"/>
        <w:rPr>
          <w:b/>
          <w:color w:val="000000"/>
          <w:sz w:val="20"/>
          <w:szCs w:val="20"/>
        </w:rPr>
      </w:pPr>
      <w:bookmarkStart w:id="104" w:name="P884"/>
      <w:bookmarkEnd w:id="104"/>
      <w:r w:rsidRPr="00583503">
        <w:rPr>
          <w:b/>
          <w:color w:val="000000"/>
          <w:sz w:val="20"/>
          <w:szCs w:val="20"/>
        </w:rPr>
        <w:t>С В Е Д Е Н И Я</w:t>
      </w:r>
    </w:p>
    <w:p w:rsidR="00936AD8" w:rsidRPr="00583503" w:rsidRDefault="00936AD8" w:rsidP="00936AD8">
      <w:pPr>
        <w:widowControl w:val="0"/>
        <w:autoSpaceDE w:val="0"/>
        <w:autoSpaceDN w:val="0"/>
        <w:jc w:val="center"/>
        <w:rPr>
          <w:b/>
          <w:color w:val="000000"/>
          <w:sz w:val="20"/>
          <w:szCs w:val="20"/>
        </w:rPr>
      </w:pPr>
      <w:r w:rsidRPr="00583503">
        <w:rPr>
          <w:b/>
          <w:color w:val="000000"/>
          <w:sz w:val="20"/>
          <w:szCs w:val="20"/>
        </w:rPr>
        <w:t xml:space="preserve">о целевых индикаторах и показателях муниципальной программы </w:t>
      </w:r>
      <w:r w:rsidRPr="00583503">
        <w:rPr>
          <w:b/>
          <w:sz w:val="20"/>
          <w:szCs w:val="20"/>
        </w:rPr>
        <w:t>Аликовского района</w:t>
      </w:r>
      <w:r w:rsidRPr="00583503">
        <w:rPr>
          <w:b/>
          <w:color w:val="000000"/>
          <w:sz w:val="20"/>
          <w:szCs w:val="20"/>
        </w:rPr>
        <w:t xml:space="preserve"> Чувашской Республики </w:t>
      </w:r>
    </w:p>
    <w:p w:rsidR="00936AD8" w:rsidRPr="00583503" w:rsidRDefault="00936AD8" w:rsidP="00936AD8">
      <w:pPr>
        <w:widowControl w:val="0"/>
        <w:autoSpaceDE w:val="0"/>
        <w:autoSpaceDN w:val="0"/>
        <w:jc w:val="center"/>
        <w:rPr>
          <w:b/>
          <w:color w:val="000000"/>
          <w:sz w:val="20"/>
          <w:szCs w:val="20"/>
        </w:rPr>
      </w:pPr>
      <w:r w:rsidRPr="00583503">
        <w:rPr>
          <w:b/>
          <w:color w:val="000000"/>
          <w:sz w:val="20"/>
          <w:szCs w:val="20"/>
        </w:rPr>
        <w:t xml:space="preserve">«Управление муниципальными финансами и муниципальным долгом </w:t>
      </w:r>
      <w:r w:rsidRPr="00583503">
        <w:rPr>
          <w:b/>
          <w:sz w:val="20"/>
          <w:szCs w:val="20"/>
        </w:rPr>
        <w:t>Аликовского района</w:t>
      </w:r>
      <w:r w:rsidRPr="00583503">
        <w:rPr>
          <w:b/>
          <w:color w:val="000000"/>
          <w:sz w:val="20"/>
          <w:szCs w:val="20"/>
        </w:rPr>
        <w:t xml:space="preserve"> Чувашской Республики», </w:t>
      </w:r>
    </w:p>
    <w:p w:rsidR="00936AD8" w:rsidRPr="00583503" w:rsidRDefault="00936AD8" w:rsidP="00936AD8">
      <w:pPr>
        <w:widowControl w:val="0"/>
        <w:autoSpaceDE w:val="0"/>
        <w:autoSpaceDN w:val="0"/>
        <w:jc w:val="center"/>
        <w:rPr>
          <w:b/>
          <w:color w:val="000000"/>
          <w:sz w:val="20"/>
          <w:szCs w:val="20"/>
        </w:rPr>
      </w:pPr>
      <w:r w:rsidRPr="00583503">
        <w:rPr>
          <w:b/>
          <w:color w:val="000000"/>
          <w:sz w:val="20"/>
          <w:szCs w:val="20"/>
        </w:rPr>
        <w:t xml:space="preserve">подпрограмм муниципальной программы  </w:t>
      </w:r>
      <w:r w:rsidRPr="00583503">
        <w:rPr>
          <w:b/>
          <w:sz w:val="20"/>
          <w:szCs w:val="20"/>
        </w:rPr>
        <w:t>Аликовского района</w:t>
      </w:r>
      <w:r w:rsidRPr="00583503">
        <w:rPr>
          <w:b/>
          <w:color w:val="000000"/>
          <w:sz w:val="20"/>
          <w:szCs w:val="20"/>
        </w:rPr>
        <w:t xml:space="preserve"> Чувашской Республики и их значениях</w:t>
      </w:r>
    </w:p>
    <w:p w:rsidR="00936AD8" w:rsidRPr="00583503" w:rsidRDefault="00936AD8" w:rsidP="00936AD8">
      <w:pPr>
        <w:widowControl w:val="0"/>
        <w:autoSpaceDE w:val="0"/>
        <w:autoSpaceDN w:val="0"/>
        <w:jc w:val="center"/>
        <w:rPr>
          <w:b/>
          <w:color w:val="000000"/>
          <w:sz w:val="20"/>
          <w:szCs w:val="20"/>
        </w:rPr>
      </w:pPr>
    </w:p>
    <w:tbl>
      <w:tblPr>
        <w:tblW w:w="4979"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13"/>
        <w:gridCol w:w="5461"/>
        <w:gridCol w:w="947"/>
        <w:gridCol w:w="704"/>
        <w:gridCol w:w="731"/>
        <w:gridCol w:w="728"/>
        <w:gridCol w:w="719"/>
        <w:gridCol w:w="704"/>
        <w:gridCol w:w="719"/>
        <w:gridCol w:w="728"/>
        <w:gridCol w:w="731"/>
        <w:gridCol w:w="713"/>
        <w:gridCol w:w="748"/>
        <w:gridCol w:w="745"/>
      </w:tblGrid>
      <w:tr w:rsidR="00936AD8" w:rsidRPr="00583503" w:rsidTr="00455C7D">
        <w:trPr>
          <w:tblHeader/>
        </w:trPr>
        <w:tc>
          <w:tcPr>
            <w:tcW w:w="140" w:type="pct"/>
            <w:vMerge w:val="restart"/>
          </w:tcPr>
          <w:p w:rsidR="00936AD8" w:rsidRPr="00583503" w:rsidRDefault="00936AD8" w:rsidP="00455C7D">
            <w:pPr>
              <w:widowControl w:val="0"/>
              <w:autoSpaceDE w:val="0"/>
              <w:autoSpaceDN w:val="0"/>
              <w:jc w:val="center"/>
              <w:rPr>
                <w:color w:val="000000"/>
                <w:sz w:val="20"/>
                <w:szCs w:val="20"/>
              </w:rPr>
            </w:pPr>
          </w:p>
        </w:tc>
        <w:tc>
          <w:tcPr>
            <w:tcW w:w="1846" w:type="pct"/>
            <w:vMerge w:val="restar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t xml:space="preserve">Целевой индикатор и показатель </w:t>
            </w:r>
          </w:p>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t>(наименование)</w:t>
            </w:r>
          </w:p>
        </w:tc>
        <w:tc>
          <w:tcPr>
            <w:tcW w:w="320" w:type="pct"/>
            <w:vMerge w:val="restar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t>Единица измерения</w:t>
            </w:r>
          </w:p>
        </w:tc>
        <w:tc>
          <w:tcPr>
            <w:tcW w:w="2442" w:type="pct"/>
            <w:gridSpan w:val="10"/>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Значения целевых индикаторов и показателей</w:t>
            </w:r>
          </w:p>
        </w:tc>
        <w:tc>
          <w:tcPr>
            <w:tcW w:w="252" w:type="pct"/>
          </w:tcPr>
          <w:p w:rsidR="00936AD8" w:rsidRPr="00583503" w:rsidRDefault="00936AD8" w:rsidP="00455C7D">
            <w:pPr>
              <w:widowControl w:val="0"/>
              <w:autoSpaceDE w:val="0"/>
              <w:autoSpaceDN w:val="0"/>
              <w:ind w:left="-57" w:right="-57"/>
              <w:jc w:val="center"/>
              <w:rPr>
                <w:color w:val="000000"/>
                <w:sz w:val="20"/>
                <w:szCs w:val="20"/>
              </w:rPr>
            </w:pPr>
          </w:p>
        </w:tc>
      </w:tr>
      <w:tr w:rsidR="00936AD8" w:rsidRPr="00583503" w:rsidTr="00455C7D">
        <w:trPr>
          <w:tblHeader/>
        </w:trPr>
        <w:tc>
          <w:tcPr>
            <w:tcW w:w="140" w:type="pct"/>
            <w:vMerge/>
          </w:tcPr>
          <w:p w:rsidR="00936AD8" w:rsidRPr="00583503" w:rsidRDefault="00936AD8" w:rsidP="00455C7D">
            <w:pPr>
              <w:widowControl w:val="0"/>
              <w:autoSpaceDE w:val="0"/>
              <w:autoSpaceDN w:val="0"/>
              <w:jc w:val="center"/>
              <w:rPr>
                <w:color w:val="000000"/>
                <w:sz w:val="20"/>
                <w:szCs w:val="20"/>
              </w:rPr>
            </w:pPr>
          </w:p>
        </w:tc>
        <w:tc>
          <w:tcPr>
            <w:tcW w:w="1846" w:type="pct"/>
            <w:vMerge/>
          </w:tcPr>
          <w:p w:rsidR="00936AD8" w:rsidRPr="00583503" w:rsidRDefault="00936AD8" w:rsidP="00455C7D">
            <w:pPr>
              <w:widowControl w:val="0"/>
              <w:autoSpaceDE w:val="0"/>
              <w:autoSpaceDN w:val="0"/>
              <w:jc w:val="center"/>
              <w:rPr>
                <w:color w:val="000000"/>
                <w:sz w:val="20"/>
                <w:szCs w:val="20"/>
              </w:rPr>
            </w:pPr>
          </w:p>
        </w:tc>
        <w:tc>
          <w:tcPr>
            <w:tcW w:w="320" w:type="pct"/>
            <w:vMerge/>
          </w:tcPr>
          <w:p w:rsidR="00936AD8" w:rsidRPr="00583503" w:rsidRDefault="00936AD8" w:rsidP="00455C7D">
            <w:pPr>
              <w:widowControl w:val="0"/>
              <w:autoSpaceDE w:val="0"/>
              <w:autoSpaceDN w:val="0"/>
              <w:jc w:val="center"/>
              <w:rPr>
                <w:color w:val="000000"/>
                <w:sz w:val="20"/>
                <w:szCs w:val="20"/>
              </w:rPr>
            </w:pPr>
          </w:p>
        </w:tc>
        <w:tc>
          <w:tcPr>
            <w:tcW w:w="238" w:type="pct"/>
            <w:shd w:val="clear" w:color="auto" w:fill="auto"/>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 xml:space="preserve">2017 </w:t>
            </w:r>
          </w:p>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год</w:t>
            </w:r>
          </w:p>
        </w:tc>
        <w:tc>
          <w:tcPr>
            <w:tcW w:w="247" w:type="pct"/>
            <w:shd w:val="clear" w:color="auto" w:fill="auto"/>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 xml:space="preserve">2018 </w:t>
            </w:r>
          </w:p>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год</w:t>
            </w:r>
          </w:p>
        </w:tc>
        <w:tc>
          <w:tcPr>
            <w:tcW w:w="246" w:type="pct"/>
            <w:shd w:val="clear" w:color="auto" w:fill="auto"/>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 xml:space="preserve">2019 </w:t>
            </w:r>
          </w:p>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год</w:t>
            </w:r>
          </w:p>
        </w:tc>
        <w:tc>
          <w:tcPr>
            <w:tcW w:w="243" w:type="pct"/>
            <w:shd w:val="clear" w:color="auto" w:fill="auto"/>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 xml:space="preserve">2020 </w:t>
            </w:r>
          </w:p>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год</w:t>
            </w:r>
          </w:p>
        </w:tc>
        <w:tc>
          <w:tcPr>
            <w:tcW w:w="238" w:type="pct"/>
            <w:shd w:val="clear" w:color="auto" w:fill="auto"/>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 xml:space="preserve">2021 </w:t>
            </w:r>
          </w:p>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год</w:t>
            </w:r>
          </w:p>
        </w:tc>
        <w:tc>
          <w:tcPr>
            <w:tcW w:w="243" w:type="pct"/>
            <w:shd w:val="clear" w:color="auto" w:fill="auto"/>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 xml:space="preserve">2022 </w:t>
            </w:r>
          </w:p>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год</w:t>
            </w:r>
          </w:p>
        </w:tc>
        <w:tc>
          <w:tcPr>
            <w:tcW w:w="246" w:type="pct"/>
            <w:shd w:val="clear" w:color="auto" w:fill="auto"/>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 xml:space="preserve">2023 </w:t>
            </w:r>
          </w:p>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год</w:t>
            </w:r>
          </w:p>
        </w:tc>
        <w:tc>
          <w:tcPr>
            <w:tcW w:w="247" w:type="pct"/>
            <w:shd w:val="clear" w:color="auto" w:fill="auto"/>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 xml:space="preserve">2024 </w:t>
            </w:r>
          </w:p>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год</w:t>
            </w:r>
          </w:p>
        </w:tc>
        <w:tc>
          <w:tcPr>
            <w:tcW w:w="241" w:type="pct"/>
            <w:shd w:val="clear" w:color="auto" w:fill="auto"/>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 xml:space="preserve">2025 </w:t>
            </w:r>
          </w:p>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год</w:t>
            </w:r>
          </w:p>
        </w:tc>
        <w:tc>
          <w:tcPr>
            <w:tcW w:w="253" w:type="pct"/>
            <w:shd w:val="clear" w:color="auto" w:fill="auto"/>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 xml:space="preserve">2030 </w:t>
            </w:r>
          </w:p>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год</w:t>
            </w:r>
          </w:p>
        </w:tc>
        <w:tc>
          <w:tcPr>
            <w:tcW w:w="252"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 xml:space="preserve">2035 </w:t>
            </w:r>
          </w:p>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год</w:t>
            </w:r>
          </w:p>
        </w:tc>
      </w:tr>
    </w:tbl>
    <w:p w:rsidR="00936AD8" w:rsidRPr="00583503" w:rsidRDefault="00936AD8" w:rsidP="00936AD8">
      <w:pPr>
        <w:widowControl w:val="0"/>
        <w:autoSpaceDE w:val="0"/>
        <w:autoSpaceDN w:val="0"/>
        <w:jc w:val="center"/>
        <w:rPr>
          <w:color w:val="000000"/>
          <w:sz w:val="20"/>
          <w:szCs w:val="20"/>
        </w:rPr>
      </w:pPr>
    </w:p>
    <w:p w:rsidR="00936AD8" w:rsidRPr="00583503" w:rsidRDefault="00936AD8" w:rsidP="00936AD8">
      <w:pPr>
        <w:widowControl w:val="0"/>
        <w:spacing w:line="20" w:lineRule="exact"/>
        <w:rPr>
          <w:sz w:val="20"/>
          <w:szCs w:val="20"/>
        </w:rPr>
      </w:pPr>
    </w:p>
    <w:tbl>
      <w:tblPr>
        <w:tblW w:w="4979"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13"/>
        <w:gridCol w:w="5316"/>
        <w:gridCol w:w="1089"/>
        <w:gridCol w:w="701"/>
        <w:gridCol w:w="731"/>
        <w:gridCol w:w="728"/>
        <w:gridCol w:w="716"/>
        <w:gridCol w:w="701"/>
        <w:gridCol w:w="716"/>
        <w:gridCol w:w="728"/>
        <w:gridCol w:w="731"/>
        <w:gridCol w:w="710"/>
        <w:gridCol w:w="757"/>
        <w:gridCol w:w="754"/>
      </w:tblGrid>
      <w:tr w:rsidR="00936AD8" w:rsidRPr="00583503" w:rsidTr="00455C7D">
        <w:trPr>
          <w:tblHeader/>
        </w:trPr>
        <w:tc>
          <w:tcPr>
            <w:tcW w:w="140" w:type="pc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t>1</w:t>
            </w:r>
          </w:p>
        </w:tc>
        <w:tc>
          <w:tcPr>
            <w:tcW w:w="1797" w:type="pc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t>2</w:t>
            </w:r>
          </w:p>
        </w:tc>
        <w:tc>
          <w:tcPr>
            <w:tcW w:w="368" w:type="pc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t>3</w:t>
            </w:r>
          </w:p>
        </w:tc>
        <w:tc>
          <w:tcPr>
            <w:tcW w:w="23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4</w:t>
            </w:r>
          </w:p>
        </w:tc>
        <w:tc>
          <w:tcPr>
            <w:tcW w:w="24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5</w:t>
            </w:r>
          </w:p>
        </w:tc>
        <w:tc>
          <w:tcPr>
            <w:tcW w:w="24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6</w:t>
            </w:r>
          </w:p>
        </w:tc>
        <w:tc>
          <w:tcPr>
            <w:tcW w:w="242"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7</w:t>
            </w:r>
          </w:p>
        </w:tc>
        <w:tc>
          <w:tcPr>
            <w:tcW w:w="23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8</w:t>
            </w:r>
          </w:p>
        </w:tc>
        <w:tc>
          <w:tcPr>
            <w:tcW w:w="242"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9</w:t>
            </w:r>
          </w:p>
        </w:tc>
        <w:tc>
          <w:tcPr>
            <w:tcW w:w="24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w:t>
            </w:r>
          </w:p>
        </w:tc>
        <w:tc>
          <w:tcPr>
            <w:tcW w:w="24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11</w:t>
            </w:r>
          </w:p>
        </w:tc>
        <w:tc>
          <w:tcPr>
            <w:tcW w:w="240"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12</w:t>
            </w:r>
          </w:p>
        </w:tc>
        <w:tc>
          <w:tcPr>
            <w:tcW w:w="25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13</w:t>
            </w:r>
          </w:p>
        </w:tc>
        <w:tc>
          <w:tcPr>
            <w:tcW w:w="255"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14</w:t>
            </w:r>
          </w:p>
        </w:tc>
      </w:tr>
      <w:tr w:rsidR="00936AD8" w:rsidRPr="00583503" w:rsidTr="00455C7D">
        <w:trPr>
          <w:trHeight w:val="400"/>
        </w:trPr>
        <w:tc>
          <w:tcPr>
            <w:tcW w:w="5000" w:type="pct"/>
            <w:gridSpan w:val="14"/>
          </w:tcPr>
          <w:p w:rsidR="00936AD8" w:rsidRPr="00583503" w:rsidRDefault="00936AD8" w:rsidP="00455C7D">
            <w:pPr>
              <w:widowControl w:val="0"/>
              <w:autoSpaceDE w:val="0"/>
              <w:autoSpaceDN w:val="0"/>
              <w:ind w:left="-57" w:right="-57"/>
              <w:jc w:val="center"/>
              <w:outlineLvl w:val="2"/>
              <w:rPr>
                <w:b/>
                <w:color w:val="000000"/>
                <w:sz w:val="20"/>
                <w:szCs w:val="20"/>
              </w:rPr>
            </w:pPr>
            <w:r w:rsidRPr="00583503">
              <w:rPr>
                <w:b/>
                <w:color w:val="000000"/>
                <w:sz w:val="20"/>
                <w:szCs w:val="20"/>
              </w:rPr>
              <w:t>Муниципальная программа Аликовского района Чувашской Республики «Управление муниципальными финансами и муниципальным долгом  Аликовского района Чувашской Республики»</w:t>
            </w:r>
          </w:p>
        </w:tc>
      </w:tr>
      <w:tr w:rsidR="00936AD8" w:rsidRPr="00583503" w:rsidTr="00455C7D">
        <w:tc>
          <w:tcPr>
            <w:tcW w:w="140" w:type="pc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t>1.</w:t>
            </w:r>
          </w:p>
        </w:tc>
        <w:tc>
          <w:tcPr>
            <w:tcW w:w="1797" w:type="pct"/>
          </w:tcPr>
          <w:p w:rsidR="00936AD8" w:rsidRPr="00583503" w:rsidRDefault="00936AD8" w:rsidP="00455C7D">
            <w:pPr>
              <w:widowControl w:val="0"/>
              <w:autoSpaceDE w:val="0"/>
              <w:autoSpaceDN w:val="0"/>
              <w:jc w:val="both"/>
              <w:rPr>
                <w:color w:val="000000"/>
                <w:sz w:val="20"/>
                <w:szCs w:val="20"/>
              </w:rPr>
            </w:pPr>
            <w:r w:rsidRPr="00583503">
              <w:rPr>
                <w:color w:val="000000"/>
                <w:sz w:val="20"/>
                <w:szCs w:val="20"/>
              </w:rPr>
              <w:t>Удельный вес программных расходов бюджета Аликовского района в общем объеме расходов бюджета Аликовского района</w:t>
            </w:r>
          </w:p>
        </w:tc>
        <w:tc>
          <w:tcPr>
            <w:tcW w:w="368" w:type="pc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t>процентов</w:t>
            </w:r>
          </w:p>
        </w:tc>
        <w:tc>
          <w:tcPr>
            <w:tcW w:w="23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4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4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42"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3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42"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4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4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40"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5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55"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r>
      <w:tr w:rsidR="00936AD8" w:rsidRPr="00583503" w:rsidTr="00455C7D">
        <w:tc>
          <w:tcPr>
            <w:tcW w:w="140" w:type="pc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t>2.</w:t>
            </w:r>
          </w:p>
        </w:tc>
        <w:tc>
          <w:tcPr>
            <w:tcW w:w="1797" w:type="pct"/>
          </w:tcPr>
          <w:p w:rsidR="00936AD8" w:rsidRPr="00583503" w:rsidRDefault="00936AD8" w:rsidP="00455C7D">
            <w:pPr>
              <w:widowControl w:val="0"/>
              <w:autoSpaceDE w:val="0"/>
              <w:autoSpaceDN w:val="0"/>
              <w:jc w:val="both"/>
              <w:rPr>
                <w:color w:val="000000"/>
                <w:sz w:val="20"/>
                <w:szCs w:val="20"/>
              </w:rPr>
            </w:pPr>
            <w:r w:rsidRPr="00583503">
              <w:rPr>
                <w:sz w:val="20"/>
                <w:szCs w:val="20"/>
              </w:rPr>
              <w:t xml:space="preserve">Темп роста налоговых и неналоговых доходов консолидированного бюджета </w:t>
            </w:r>
            <w:r w:rsidRPr="00583503">
              <w:rPr>
                <w:color w:val="000000"/>
                <w:sz w:val="20"/>
                <w:szCs w:val="20"/>
              </w:rPr>
              <w:t>Аликовского район</w:t>
            </w:r>
            <w:r w:rsidRPr="00583503">
              <w:rPr>
                <w:sz w:val="20"/>
                <w:szCs w:val="20"/>
              </w:rPr>
              <w:t>а (к предыдущему году)</w:t>
            </w:r>
          </w:p>
        </w:tc>
        <w:tc>
          <w:tcPr>
            <w:tcW w:w="368" w:type="pc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t>процентов</w:t>
            </w:r>
          </w:p>
        </w:tc>
        <w:tc>
          <w:tcPr>
            <w:tcW w:w="23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103,7</w:t>
            </w:r>
          </w:p>
        </w:tc>
        <w:tc>
          <w:tcPr>
            <w:tcW w:w="24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103,7</w:t>
            </w:r>
          </w:p>
        </w:tc>
        <w:tc>
          <w:tcPr>
            <w:tcW w:w="24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104,5</w:t>
            </w:r>
          </w:p>
        </w:tc>
        <w:tc>
          <w:tcPr>
            <w:tcW w:w="242"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103,0</w:t>
            </w:r>
          </w:p>
        </w:tc>
        <w:tc>
          <w:tcPr>
            <w:tcW w:w="23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103,5</w:t>
            </w:r>
          </w:p>
        </w:tc>
        <w:tc>
          <w:tcPr>
            <w:tcW w:w="242"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103,2</w:t>
            </w:r>
          </w:p>
        </w:tc>
        <w:tc>
          <w:tcPr>
            <w:tcW w:w="24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103,0</w:t>
            </w:r>
          </w:p>
        </w:tc>
        <w:tc>
          <w:tcPr>
            <w:tcW w:w="24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103,2</w:t>
            </w:r>
          </w:p>
        </w:tc>
        <w:tc>
          <w:tcPr>
            <w:tcW w:w="240"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103,6</w:t>
            </w:r>
          </w:p>
        </w:tc>
        <w:tc>
          <w:tcPr>
            <w:tcW w:w="25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103,6</w:t>
            </w:r>
          </w:p>
        </w:tc>
        <w:tc>
          <w:tcPr>
            <w:tcW w:w="255"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103,6</w:t>
            </w:r>
          </w:p>
        </w:tc>
      </w:tr>
      <w:tr w:rsidR="00936AD8" w:rsidRPr="00583503" w:rsidTr="00455C7D">
        <w:tc>
          <w:tcPr>
            <w:tcW w:w="140" w:type="pc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t>3.</w:t>
            </w:r>
          </w:p>
        </w:tc>
        <w:tc>
          <w:tcPr>
            <w:tcW w:w="1797" w:type="pct"/>
          </w:tcPr>
          <w:p w:rsidR="00936AD8" w:rsidRPr="00583503" w:rsidRDefault="00936AD8" w:rsidP="00455C7D">
            <w:pPr>
              <w:widowControl w:val="0"/>
              <w:autoSpaceDE w:val="0"/>
              <w:autoSpaceDN w:val="0"/>
              <w:jc w:val="both"/>
              <w:rPr>
                <w:sz w:val="20"/>
                <w:szCs w:val="20"/>
              </w:rPr>
            </w:pPr>
            <w:r w:rsidRPr="00583503">
              <w:rPr>
                <w:sz w:val="20"/>
                <w:szCs w:val="20"/>
              </w:rPr>
              <w:t xml:space="preserve">Отношение дефицита бюджета </w:t>
            </w:r>
            <w:r w:rsidRPr="00583503">
              <w:rPr>
                <w:color w:val="000000"/>
                <w:sz w:val="20"/>
                <w:szCs w:val="20"/>
              </w:rPr>
              <w:t xml:space="preserve">Аликовского района </w:t>
            </w:r>
            <w:r w:rsidRPr="00583503">
              <w:rPr>
                <w:sz w:val="20"/>
                <w:szCs w:val="20"/>
              </w:rPr>
              <w:t xml:space="preserve">к доходам бюджета </w:t>
            </w:r>
            <w:r w:rsidRPr="00583503">
              <w:rPr>
                <w:color w:val="000000"/>
                <w:sz w:val="20"/>
                <w:szCs w:val="20"/>
              </w:rPr>
              <w:t>Аликовского район</w:t>
            </w:r>
            <w:r w:rsidRPr="00583503">
              <w:rPr>
                <w:sz w:val="20"/>
                <w:szCs w:val="20"/>
              </w:rPr>
              <w:t>а (без учета безвозмездных поступлений)</w:t>
            </w:r>
          </w:p>
        </w:tc>
        <w:tc>
          <w:tcPr>
            <w:tcW w:w="368" w:type="pc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t>процентов</w:t>
            </w:r>
          </w:p>
        </w:tc>
        <w:tc>
          <w:tcPr>
            <w:tcW w:w="23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5,0</w:t>
            </w:r>
          </w:p>
        </w:tc>
        <w:tc>
          <w:tcPr>
            <w:tcW w:w="24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5,0</w:t>
            </w:r>
          </w:p>
        </w:tc>
        <w:tc>
          <w:tcPr>
            <w:tcW w:w="24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5,0</w:t>
            </w:r>
          </w:p>
        </w:tc>
        <w:tc>
          <w:tcPr>
            <w:tcW w:w="242"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5,0</w:t>
            </w:r>
          </w:p>
        </w:tc>
        <w:tc>
          <w:tcPr>
            <w:tcW w:w="23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5,0</w:t>
            </w:r>
          </w:p>
        </w:tc>
        <w:tc>
          <w:tcPr>
            <w:tcW w:w="242"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5,0</w:t>
            </w:r>
          </w:p>
        </w:tc>
        <w:tc>
          <w:tcPr>
            <w:tcW w:w="24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5,0</w:t>
            </w:r>
          </w:p>
        </w:tc>
        <w:tc>
          <w:tcPr>
            <w:tcW w:w="24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5,0</w:t>
            </w:r>
          </w:p>
        </w:tc>
        <w:tc>
          <w:tcPr>
            <w:tcW w:w="240"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5,0</w:t>
            </w:r>
          </w:p>
        </w:tc>
        <w:tc>
          <w:tcPr>
            <w:tcW w:w="25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5,0</w:t>
            </w:r>
          </w:p>
        </w:tc>
        <w:tc>
          <w:tcPr>
            <w:tcW w:w="255"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5,0</w:t>
            </w:r>
          </w:p>
        </w:tc>
      </w:tr>
      <w:tr w:rsidR="00936AD8" w:rsidRPr="00583503" w:rsidTr="00455C7D">
        <w:tc>
          <w:tcPr>
            <w:tcW w:w="140" w:type="pc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t>4.</w:t>
            </w:r>
          </w:p>
        </w:tc>
        <w:tc>
          <w:tcPr>
            <w:tcW w:w="1797" w:type="pct"/>
          </w:tcPr>
          <w:p w:rsidR="00936AD8" w:rsidRPr="00583503" w:rsidRDefault="00936AD8" w:rsidP="00455C7D">
            <w:pPr>
              <w:widowControl w:val="0"/>
              <w:autoSpaceDE w:val="0"/>
              <w:autoSpaceDN w:val="0"/>
              <w:jc w:val="both"/>
              <w:rPr>
                <w:color w:val="000000"/>
                <w:sz w:val="20"/>
                <w:szCs w:val="20"/>
              </w:rPr>
            </w:pPr>
            <w:r w:rsidRPr="00583503">
              <w:rPr>
                <w:color w:val="000000"/>
                <w:sz w:val="20"/>
                <w:szCs w:val="20"/>
              </w:rPr>
              <w:t xml:space="preserve">Отношение муниципального долга Аликовского района к доходам бюджета Аликовского района (без учета </w:t>
            </w:r>
            <w:r w:rsidRPr="00583503">
              <w:rPr>
                <w:color w:val="000000"/>
                <w:sz w:val="20"/>
                <w:szCs w:val="20"/>
              </w:rPr>
              <w:lastRenderedPageBreak/>
              <w:t>безвозмездных поступлений)</w:t>
            </w:r>
          </w:p>
        </w:tc>
        <w:tc>
          <w:tcPr>
            <w:tcW w:w="368" w:type="pc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lastRenderedPageBreak/>
              <w:t>процентов</w:t>
            </w:r>
          </w:p>
        </w:tc>
        <w:tc>
          <w:tcPr>
            <w:tcW w:w="23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4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4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42"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50,0</w:t>
            </w:r>
          </w:p>
        </w:tc>
        <w:tc>
          <w:tcPr>
            <w:tcW w:w="23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50,0</w:t>
            </w:r>
          </w:p>
        </w:tc>
        <w:tc>
          <w:tcPr>
            <w:tcW w:w="242"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50,0</w:t>
            </w:r>
          </w:p>
        </w:tc>
        <w:tc>
          <w:tcPr>
            <w:tcW w:w="24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50,0</w:t>
            </w:r>
          </w:p>
        </w:tc>
        <w:tc>
          <w:tcPr>
            <w:tcW w:w="24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50,0</w:t>
            </w:r>
          </w:p>
        </w:tc>
        <w:tc>
          <w:tcPr>
            <w:tcW w:w="240"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50,0</w:t>
            </w:r>
          </w:p>
        </w:tc>
        <w:tc>
          <w:tcPr>
            <w:tcW w:w="25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50,0</w:t>
            </w:r>
          </w:p>
        </w:tc>
        <w:tc>
          <w:tcPr>
            <w:tcW w:w="255"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50,0</w:t>
            </w:r>
          </w:p>
        </w:tc>
      </w:tr>
      <w:tr w:rsidR="00936AD8" w:rsidRPr="00583503" w:rsidTr="00455C7D">
        <w:tc>
          <w:tcPr>
            <w:tcW w:w="140" w:type="pc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t>5.</w:t>
            </w:r>
          </w:p>
        </w:tc>
        <w:tc>
          <w:tcPr>
            <w:tcW w:w="1797" w:type="pct"/>
          </w:tcPr>
          <w:p w:rsidR="00936AD8" w:rsidRPr="00583503" w:rsidRDefault="00936AD8" w:rsidP="00455C7D">
            <w:pPr>
              <w:widowControl w:val="0"/>
              <w:autoSpaceDE w:val="0"/>
              <w:autoSpaceDN w:val="0"/>
              <w:jc w:val="both"/>
              <w:rPr>
                <w:color w:val="000000"/>
                <w:sz w:val="20"/>
                <w:szCs w:val="20"/>
              </w:rPr>
            </w:pPr>
            <w:r w:rsidRPr="00583503">
              <w:rPr>
                <w:color w:val="000000"/>
                <w:sz w:val="20"/>
                <w:szCs w:val="20"/>
              </w:rPr>
              <w:t>Отношение объема просроченной задолженности по долговым обязательствам Аликовского района к общему объему задолженности по долговым обязательствам Аликовского района</w:t>
            </w:r>
          </w:p>
        </w:tc>
        <w:tc>
          <w:tcPr>
            <w:tcW w:w="368" w:type="pc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t>процентов</w:t>
            </w:r>
          </w:p>
        </w:tc>
        <w:tc>
          <w:tcPr>
            <w:tcW w:w="23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4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4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42"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3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42"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4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4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40"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5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55"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r>
      <w:tr w:rsidR="00936AD8" w:rsidRPr="00583503" w:rsidTr="00455C7D">
        <w:tc>
          <w:tcPr>
            <w:tcW w:w="5000" w:type="pct"/>
            <w:gridSpan w:val="14"/>
          </w:tcPr>
          <w:p w:rsidR="00936AD8" w:rsidRPr="00583503" w:rsidRDefault="00936AD8" w:rsidP="00455C7D">
            <w:pPr>
              <w:widowControl w:val="0"/>
              <w:autoSpaceDE w:val="0"/>
              <w:autoSpaceDN w:val="0"/>
              <w:ind w:left="-57" w:right="-57"/>
              <w:jc w:val="center"/>
              <w:outlineLvl w:val="3"/>
              <w:rPr>
                <w:b/>
                <w:color w:val="000000"/>
                <w:sz w:val="20"/>
                <w:szCs w:val="20"/>
              </w:rPr>
            </w:pPr>
            <w:r w:rsidRPr="00583503">
              <w:rPr>
                <w:b/>
                <w:color w:val="000000"/>
                <w:sz w:val="20"/>
                <w:szCs w:val="20"/>
              </w:rPr>
              <w:t xml:space="preserve">Подпрограмма «Совершенствование бюджетной политики и эффективное использование бюджетного потенциала  Аликовского района </w:t>
            </w:r>
          </w:p>
          <w:p w:rsidR="00936AD8" w:rsidRPr="00583503" w:rsidRDefault="00936AD8" w:rsidP="00455C7D">
            <w:pPr>
              <w:widowControl w:val="0"/>
              <w:autoSpaceDE w:val="0"/>
              <w:autoSpaceDN w:val="0"/>
              <w:ind w:left="-57" w:right="-57"/>
              <w:jc w:val="center"/>
              <w:outlineLvl w:val="3"/>
              <w:rPr>
                <w:b/>
                <w:color w:val="000000"/>
                <w:sz w:val="20"/>
                <w:szCs w:val="20"/>
              </w:rPr>
            </w:pPr>
            <w:r w:rsidRPr="00583503">
              <w:rPr>
                <w:b/>
                <w:color w:val="000000"/>
                <w:sz w:val="20"/>
                <w:szCs w:val="20"/>
              </w:rPr>
              <w:t>Чувашской Республики»</w:t>
            </w:r>
          </w:p>
        </w:tc>
      </w:tr>
      <w:tr w:rsidR="00936AD8" w:rsidRPr="00583503" w:rsidTr="00455C7D">
        <w:tc>
          <w:tcPr>
            <w:tcW w:w="140" w:type="pc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t>1.</w:t>
            </w:r>
          </w:p>
        </w:tc>
        <w:tc>
          <w:tcPr>
            <w:tcW w:w="1797" w:type="pct"/>
          </w:tcPr>
          <w:p w:rsidR="00936AD8" w:rsidRPr="00583503" w:rsidRDefault="00936AD8" w:rsidP="00455C7D">
            <w:pPr>
              <w:widowControl w:val="0"/>
              <w:autoSpaceDE w:val="0"/>
              <w:autoSpaceDN w:val="0"/>
              <w:jc w:val="both"/>
              <w:rPr>
                <w:color w:val="000000"/>
                <w:sz w:val="20"/>
                <w:szCs w:val="20"/>
              </w:rPr>
            </w:pPr>
            <w:r w:rsidRPr="00583503">
              <w:rPr>
                <w:color w:val="000000"/>
                <w:sz w:val="20"/>
                <w:szCs w:val="20"/>
              </w:rPr>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республиканской адресной инвестиционной программы на соответствующий год</w:t>
            </w:r>
          </w:p>
        </w:tc>
        <w:tc>
          <w:tcPr>
            <w:tcW w:w="368" w:type="pc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t>процентов</w:t>
            </w:r>
          </w:p>
        </w:tc>
        <w:tc>
          <w:tcPr>
            <w:tcW w:w="23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4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4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42"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3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42"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4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4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40"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5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55"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r>
      <w:tr w:rsidR="00936AD8" w:rsidRPr="00583503" w:rsidTr="00455C7D">
        <w:tc>
          <w:tcPr>
            <w:tcW w:w="140" w:type="pc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t>2.</w:t>
            </w:r>
          </w:p>
        </w:tc>
        <w:tc>
          <w:tcPr>
            <w:tcW w:w="1797" w:type="pct"/>
          </w:tcPr>
          <w:p w:rsidR="00936AD8" w:rsidRPr="00583503" w:rsidRDefault="00936AD8" w:rsidP="00455C7D">
            <w:pPr>
              <w:widowControl w:val="0"/>
              <w:autoSpaceDE w:val="0"/>
              <w:autoSpaceDN w:val="0"/>
              <w:jc w:val="both"/>
              <w:rPr>
                <w:color w:val="000000"/>
                <w:sz w:val="20"/>
                <w:szCs w:val="20"/>
              </w:rPr>
            </w:pPr>
            <w:r w:rsidRPr="00583503">
              <w:rPr>
                <w:color w:val="000000"/>
                <w:sz w:val="20"/>
                <w:szCs w:val="20"/>
              </w:rPr>
              <w:t>Темп роста налоговых и неналоговых доходов бюджета Аликовского района (к предыдущему году)</w:t>
            </w:r>
          </w:p>
        </w:tc>
        <w:tc>
          <w:tcPr>
            <w:tcW w:w="368" w:type="pc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t>процентов</w:t>
            </w:r>
          </w:p>
        </w:tc>
        <w:tc>
          <w:tcPr>
            <w:tcW w:w="23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103,7</w:t>
            </w:r>
          </w:p>
        </w:tc>
        <w:tc>
          <w:tcPr>
            <w:tcW w:w="24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103,7</w:t>
            </w:r>
          </w:p>
        </w:tc>
        <w:tc>
          <w:tcPr>
            <w:tcW w:w="24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103,7</w:t>
            </w:r>
          </w:p>
        </w:tc>
        <w:tc>
          <w:tcPr>
            <w:tcW w:w="242"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103,0</w:t>
            </w:r>
          </w:p>
        </w:tc>
        <w:tc>
          <w:tcPr>
            <w:tcW w:w="23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103,5</w:t>
            </w:r>
          </w:p>
        </w:tc>
        <w:tc>
          <w:tcPr>
            <w:tcW w:w="242"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103,2</w:t>
            </w:r>
          </w:p>
        </w:tc>
        <w:tc>
          <w:tcPr>
            <w:tcW w:w="24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103,0</w:t>
            </w:r>
          </w:p>
        </w:tc>
        <w:tc>
          <w:tcPr>
            <w:tcW w:w="24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103,2</w:t>
            </w:r>
          </w:p>
        </w:tc>
        <w:tc>
          <w:tcPr>
            <w:tcW w:w="240"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103,6</w:t>
            </w:r>
          </w:p>
        </w:tc>
        <w:tc>
          <w:tcPr>
            <w:tcW w:w="25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103,6</w:t>
            </w:r>
          </w:p>
        </w:tc>
        <w:tc>
          <w:tcPr>
            <w:tcW w:w="255"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103,6</w:t>
            </w:r>
          </w:p>
        </w:tc>
      </w:tr>
      <w:tr w:rsidR="00936AD8" w:rsidRPr="00583503" w:rsidTr="00455C7D">
        <w:tc>
          <w:tcPr>
            <w:tcW w:w="140" w:type="pc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t>3.</w:t>
            </w:r>
          </w:p>
        </w:tc>
        <w:tc>
          <w:tcPr>
            <w:tcW w:w="1797" w:type="pct"/>
          </w:tcPr>
          <w:p w:rsidR="00936AD8" w:rsidRPr="00583503" w:rsidRDefault="00936AD8" w:rsidP="00455C7D">
            <w:pPr>
              <w:widowControl w:val="0"/>
              <w:autoSpaceDE w:val="0"/>
              <w:autoSpaceDN w:val="0"/>
              <w:jc w:val="both"/>
              <w:rPr>
                <w:color w:val="000000"/>
                <w:sz w:val="20"/>
                <w:szCs w:val="20"/>
              </w:rPr>
            </w:pPr>
            <w:r w:rsidRPr="00583503">
              <w:rPr>
                <w:color w:val="000000"/>
                <w:sz w:val="20"/>
                <w:szCs w:val="20"/>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w:t>
            </w:r>
          </w:p>
        </w:tc>
        <w:tc>
          <w:tcPr>
            <w:tcW w:w="368" w:type="pc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t>процентов</w:t>
            </w:r>
          </w:p>
        </w:tc>
        <w:tc>
          <w:tcPr>
            <w:tcW w:w="23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4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4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42"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3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42"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4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4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40"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5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55"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r>
      <w:tr w:rsidR="00936AD8" w:rsidRPr="00583503" w:rsidTr="00455C7D">
        <w:tc>
          <w:tcPr>
            <w:tcW w:w="140" w:type="pc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t>4.</w:t>
            </w:r>
          </w:p>
        </w:tc>
        <w:tc>
          <w:tcPr>
            <w:tcW w:w="1797" w:type="pct"/>
          </w:tcPr>
          <w:p w:rsidR="00936AD8" w:rsidRPr="00583503" w:rsidRDefault="00936AD8" w:rsidP="00455C7D">
            <w:pPr>
              <w:widowControl w:val="0"/>
              <w:autoSpaceDE w:val="0"/>
              <w:autoSpaceDN w:val="0"/>
              <w:jc w:val="both"/>
              <w:rPr>
                <w:color w:val="000000"/>
                <w:sz w:val="20"/>
                <w:szCs w:val="20"/>
              </w:rPr>
            </w:pPr>
            <w:r w:rsidRPr="00583503">
              <w:rPr>
                <w:color w:val="000000"/>
                <w:sz w:val="20"/>
                <w:szCs w:val="20"/>
              </w:rPr>
              <w:t>Отношение фактического объема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w:t>
            </w:r>
          </w:p>
        </w:tc>
        <w:tc>
          <w:tcPr>
            <w:tcW w:w="368" w:type="pc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t>процентов</w:t>
            </w:r>
          </w:p>
        </w:tc>
        <w:tc>
          <w:tcPr>
            <w:tcW w:w="23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4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4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42"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3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42"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4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4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40"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5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c>
          <w:tcPr>
            <w:tcW w:w="255"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100,0</w:t>
            </w:r>
          </w:p>
        </w:tc>
      </w:tr>
      <w:tr w:rsidR="00936AD8" w:rsidRPr="00583503" w:rsidTr="00455C7D">
        <w:tc>
          <w:tcPr>
            <w:tcW w:w="140" w:type="pc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t>5.</w:t>
            </w:r>
          </w:p>
        </w:tc>
        <w:tc>
          <w:tcPr>
            <w:tcW w:w="1797" w:type="pct"/>
          </w:tcPr>
          <w:p w:rsidR="00936AD8" w:rsidRPr="00583503" w:rsidRDefault="00936AD8" w:rsidP="00455C7D">
            <w:pPr>
              <w:widowControl w:val="0"/>
              <w:autoSpaceDE w:val="0"/>
              <w:autoSpaceDN w:val="0"/>
              <w:jc w:val="both"/>
              <w:rPr>
                <w:color w:val="000000"/>
                <w:sz w:val="20"/>
                <w:szCs w:val="20"/>
              </w:rPr>
            </w:pPr>
            <w:r w:rsidRPr="00583503">
              <w:rPr>
                <w:color w:val="000000"/>
                <w:sz w:val="20"/>
                <w:szCs w:val="20"/>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tc>
        <w:tc>
          <w:tcPr>
            <w:tcW w:w="368" w:type="pc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t>процентов</w:t>
            </w:r>
          </w:p>
        </w:tc>
        <w:tc>
          <w:tcPr>
            <w:tcW w:w="23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4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4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42"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3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42"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4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4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40"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5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55"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r>
      <w:tr w:rsidR="00936AD8" w:rsidRPr="00583503" w:rsidTr="00455C7D">
        <w:tc>
          <w:tcPr>
            <w:tcW w:w="140" w:type="pc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t>6</w:t>
            </w:r>
          </w:p>
        </w:tc>
        <w:tc>
          <w:tcPr>
            <w:tcW w:w="1797" w:type="pct"/>
          </w:tcPr>
          <w:p w:rsidR="00936AD8" w:rsidRPr="00583503" w:rsidRDefault="00936AD8" w:rsidP="00455C7D">
            <w:pPr>
              <w:widowControl w:val="0"/>
              <w:autoSpaceDE w:val="0"/>
              <w:autoSpaceDN w:val="0"/>
              <w:jc w:val="both"/>
              <w:rPr>
                <w:color w:val="000000"/>
                <w:sz w:val="20"/>
                <w:szCs w:val="20"/>
              </w:rPr>
            </w:pPr>
            <w:r w:rsidRPr="00583503">
              <w:rPr>
                <w:color w:val="000000"/>
                <w:sz w:val="20"/>
                <w:szCs w:val="20"/>
              </w:rPr>
              <w:t>Объем просроченной кредиторской задолженности муниципальных бюджетных и автономных учреждений в сфере образования</w:t>
            </w:r>
          </w:p>
        </w:tc>
        <w:tc>
          <w:tcPr>
            <w:tcW w:w="368" w:type="pc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t>тыс. рублей</w:t>
            </w:r>
          </w:p>
        </w:tc>
        <w:tc>
          <w:tcPr>
            <w:tcW w:w="237" w:type="pct"/>
          </w:tcPr>
          <w:p w:rsidR="00936AD8" w:rsidRPr="00583503" w:rsidRDefault="00936AD8" w:rsidP="00455C7D">
            <w:pPr>
              <w:widowControl w:val="0"/>
              <w:autoSpaceDE w:val="0"/>
              <w:autoSpaceDN w:val="0"/>
              <w:ind w:left="-57" w:right="-57"/>
              <w:jc w:val="center"/>
              <w:rPr>
                <w:color w:val="000000"/>
                <w:sz w:val="20"/>
                <w:szCs w:val="20"/>
              </w:rPr>
            </w:pPr>
          </w:p>
        </w:tc>
        <w:tc>
          <w:tcPr>
            <w:tcW w:w="247" w:type="pct"/>
          </w:tcPr>
          <w:p w:rsidR="00936AD8" w:rsidRPr="00583503" w:rsidRDefault="00936AD8" w:rsidP="00455C7D">
            <w:pPr>
              <w:widowControl w:val="0"/>
              <w:autoSpaceDE w:val="0"/>
              <w:autoSpaceDN w:val="0"/>
              <w:ind w:left="-57" w:right="-57"/>
              <w:jc w:val="center"/>
              <w:rPr>
                <w:color w:val="000000"/>
                <w:sz w:val="20"/>
                <w:szCs w:val="20"/>
              </w:rPr>
            </w:pPr>
          </w:p>
        </w:tc>
        <w:tc>
          <w:tcPr>
            <w:tcW w:w="24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42" w:type="pct"/>
          </w:tcPr>
          <w:p w:rsidR="00936AD8" w:rsidRPr="00583503" w:rsidRDefault="00936AD8" w:rsidP="00455C7D">
            <w:pPr>
              <w:widowControl w:val="0"/>
              <w:autoSpaceDE w:val="0"/>
              <w:autoSpaceDN w:val="0"/>
              <w:ind w:left="-57" w:right="-57"/>
              <w:jc w:val="center"/>
              <w:rPr>
                <w:color w:val="000000"/>
                <w:sz w:val="20"/>
                <w:szCs w:val="20"/>
              </w:rPr>
            </w:pPr>
          </w:p>
        </w:tc>
        <w:tc>
          <w:tcPr>
            <w:tcW w:w="237" w:type="pct"/>
          </w:tcPr>
          <w:p w:rsidR="00936AD8" w:rsidRPr="00583503" w:rsidRDefault="00936AD8" w:rsidP="00455C7D">
            <w:pPr>
              <w:widowControl w:val="0"/>
              <w:autoSpaceDE w:val="0"/>
              <w:autoSpaceDN w:val="0"/>
              <w:ind w:left="-57" w:right="-57"/>
              <w:jc w:val="center"/>
              <w:rPr>
                <w:color w:val="000000"/>
                <w:sz w:val="20"/>
                <w:szCs w:val="20"/>
              </w:rPr>
            </w:pPr>
          </w:p>
        </w:tc>
        <w:tc>
          <w:tcPr>
            <w:tcW w:w="242" w:type="pct"/>
          </w:tcPr>
          <w:p w:rsidR="00936AD8" w:rsidRPr="00583503" w:rsidRDefault="00936AD8" w:rsidP="00455C7D">
            <w:pPr>
              <w:widowControl w:val="0"/>
              <w:autoSpaceDE w:val="0"/>
              <w:autoSpaceDN w:val="0"/>
              <w:ind w:left="-57" w:right="-57"/>
              <w:jc w:val="center"/>
              <w:rPr>
                <w:color w:val="000000"/>
                <w:sz w:val="20"/>
                <w:szCs w:val="20"/>
              </w:rPr>
            </w:pPr>
          </w:p>
        </w:tc>
        <w:tc>
          <w:tcPr>
            <w:tcW w:w="246" w:type="pct"/>
          </w:tcPr>
          <w:p w:rsidR="00936AD8" w:rsidRPr="00583503" w:rsidRDefault="00936AD8" w:rsidP="00455C7D">
            <w:pPr>
              <w:widowControl w:val="0"/>
              <w:autoSpaceDE w:val="0"/>
              <w:autoSpaceDN w:val="0"/>
              <w:ind w:left="-57" w:right="-57"/>
              <w:jc w:val="center"/>
              <w:rPr>
                <w:color w:val="000000"/>
                <w:sz w:val="20"/>
                <w:szCs w:val="20"/>
              </w:rPr>
            </w:pPr>
          </w:p>
        </w:tc>
        <w:tc>
          <w:tcPr>
            <w:tcW w:w="247" w:type="pct"/>
          </w:tcPr>
          <w:p w:rsidR="00936AD8" w:rsidRPr="00583503" w:rsidRDefault="00936AD8" w:rsidP="00455C7D">
            <w:pPr>
              <w:widowControl w:val="0"/>
              <w:autoSpaceDE w:val="0"/>
              <w:autoSpaceDN w:val="0"/>
              <w:ind w:left="-57" w:right="-57"/>
              <w:jc w:val="center"/>
              <w:rPr>
                <w:color w:val="000000"/>
                <w:sz w:val="20"/>
                <w:szCs w:val="20"/>
              </w:rPr>
            </w:pPr>
          </w:p>
        </w:tc>
        <w:tc>
          <w:tcPr>
            <w:tcW w:w="240" w:type="pct"/>
          </w:tcPr>
          <w:p w:rsidR="00936AD8" w:rsidRPr="00583503" w:rsidRDefault="00936AD8" w:rsidP="00455C7D">
            <w:pPr>
              <w:widowControl w:val="0"/>
              <w:autoSpaceDE w:val="0"/>
              <w:autoSpaceDN w:val="0"/>
              <w:ind w:left="-57" w:right="-57"/>
              <w:jc w:val="center"/>
              <w:rPr>
                <w:color w:val="000000"/>
                <w:sz w:val="20"/>
                <w:szCs w:val="20"/>
              </w:rPr>
            </w:pPr>
          </w:p>
        </w:tc>
        <w:tc>
          <w:tcPr>
            <w:tcW w:w="256" w:type="pct"/>
          </w:tcPr>
          <w:p w:rsidR="00936AD8" w:rsidRPr="00583503" w:rsidRDefault="00936AD8" w:rsidP="00455C7D">
            <w:pPr>
              <w:widowControl w:val="0"/>
              <w:autoSpaceDE w:val="0"/>
              <w:autoSpaceDN w:val="0"/>
              <w:ind w:left="-57" w:right="-57"/>
              <w:jc w:val="center"/>
              <w:rPr>
                <w:color w:val="000000"/>
                <w:sz w:val="20"/>
                <w:szCs w:val="20"/>
              </w:rPr>
            </w:pPr>
          </w:p>
        </w:tc>
        <w:tc>
          <w:tcPr>
            <w:tcW w:w="255" w:type="pct"/>
          </w:tcPr>
          <w:p w:rsidR="00936AD8" w:rsidRPr="00583503" w:rsidRDefault="00936AD8" w:rsidP="00455C7D">
            <w:pPr>
              <w:widowControl w:val="0"/>
              <w:autoSpaceDE w:val="0"/>
              <w:autoSpaceDN w:val="0"/>
              <w:ind w:left="-57" w:right="-57"/>
              <w:jc w:val="center"/>
              <w:rPr>
                <w:color w:val="000000"/>
                <w:sz w:val="20"/>
                <w:szCs w:val="20"/>
              </w:rPr>
            </w:pPr>
          </w:p>
        </w:tc>
      </w:tr>
      <w:tr w:rsidR="00936AD8" w:rsidRPr="00583503" w:rsidTr="00455C7D">
        <w:tc>
          <w:tcPr>
            <w:tcW w:w="140" w:type="pc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t>7</w:t>
            </w:r>
          </w:p>
        </w:tc>
        <w:tc>
          <w:tcPr>
            <w:tcW w:w="1797" w:type="pct"/>
          </w:tcPr>
          <w:p w:rsidR="00936AD8" w:rsidRPr="00583503" w:rsidRDefault="00936AD8" w:rsidP="00455C7D">
            <w:pPr>
              <w:widowControl w:val="0"/>
              <w:autoSpaceDE w:val="0"/>
              <w:autoSpaceDN w:val="0"/>
              <w:jc w:val="both"/>
              <w:rPr>
                <w:color w:val="000000"/>
                <w:sz w:val="20"/>
                <w:szCs w:val="20"/>
              </w:rPr>
            </w:pPr>
            <w:r w:rsidRPr="00583503">
              <w:rPr>
                <w:color w:val="000000"/>
                <w:sz w:val="20"/>
                <w:szCs w:val="20"/>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368" w:type="pc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t>тыс. рублей</w:t>
            </w:r>
          </w:p>
        </w:tc>
        <w:tc>
          <w:tcPr>
            <w:tcW w:w="237" w:type="pct"/>
          </w:tcPr>
          <w:p w:rsidR="00936AD8" w:rsidRPr="00583503" w:rsidRDefault="00936AD8" w:rsidP="00455C7D">
            <w:pPr>
              <w:widowControl w:val="0"/>
              <w:autoSpaceDE w:val="0"/>
              <w:autoSpaceDN w:val="0"/>
              <w:ind w:left="-57" w:right="-57"/>
              <w:jc w:val="center"/>
              <w:rPr>
                <w:color w:val="000000"/>
                <w:sz w:val="20"/>
                <w:szCs w:val="20"/>
              </w:rPr>
            </w:pPr>
          </w:p>
        </w:tc>
        <w:tc>
          <w:tcPr>
            <w:tcW w:w="247" w:type="pct"/>
          </w:tcPr>
          <w:p w:rsidR="00936AD8" w:rsidRPr="00583503" w:rsidRDefault="00936AD8" w:rsidP="00455C7D">
            <w:pPr>
              <w:widowControl w:val="0"/>
              <w:autoSpaceDE w:val="0"/>
              <w:autoSpaceDN w:val="0"/>
              <w:ind w:left="-57" w:right="-57"/>
              <w:jc w:val="center"/>
              <w:rPr>
                <w:color w:val="000000"/>
                <w:sz w:val="20"/>
                <w:szCs w:val="20"/>
              </w:rPr>
            </w:pPr>
          </w:p>
        </w:tc>
        <w:tc>
          <w:tcPr>
            <w:tcW w:w="24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42" w:type="pct"/>
          </w:tcPr>
          <w:p w:rsidR="00936AD8" w:rsidRPr="00583503" w:rsidRDefault="00936AD8" w:rsidP="00455C7D">
            <w:pPr>
              <w:widowControl w:val="0"/>
              <w:autoSpaceDE w:val="0"/>
              <w:autoSpaceDN w:val="0"/>
              <w:ind w:left="-57" w:right="-57"/>
              <w:jc w:val="center"/>
              <w:rPr>
                <w:color w:val="000000"/>
                <w:sz w:val="20"/>
                <w:szCs w:val="20"/>
              </w:rPr>
            </w:pPr>
          </w:p>
        </w:tc>
        <w:tc>
          <w:tcPr>
            <w:tcW w:w="237" w:type="pct"/>
          </w:tcPr>
          <w:p w:rsidR="00936AD8" w:rsidRPr="00583503" w:rsidRDefault="00936AD8" w:rsidP="00455C7D">
            <w:pPr>
              <w:widowControl w:val="0"/>
              <w:autoSpaceDE w:val="0"/>
              <w:autoSpaceDN w:val="0"/>
              <w:ind w:left="-57" w:right="-57"/>
              <w:jc w:val="center"/>
              <w:rPr>
                <w:color w:val="000000"/>
                <w:sz w:val="20"/>
                <w:szCs w:val="20"/>
              </w:rPr>
            </w:pPr>
          </w:p>
        </w:tc>
        <w:tc>
          <w:tcPr>
            <w:tcW w:w="242" w:type="pct"/>
          </w:tcPr>
          <w:p w:rsidR="00936AD8" w:rsidRPr="00583503" w:rsidRDefault="00936AD8" w:rsidP="00455C7D">
            <w:pPr>
              <w:widowControl w:val="0"/>
              <w:autoSpaceDE w:val="0"/>
              <w:autoSpaceDN w:val="0"/>
              <w:ind w:left="-57" w:right="-57"/>
              <w:jc w:val="center"/>
              <w:rPr>
                <w:color w:val="000000"/>
                <w:sz w:val="20"/>
                <w:szCs w:val="20"/>
              </w:rPr>
            </w:pPr>
          </w:p>
        </w:tc>
        <w:tc>
          <w:tcPr>
            <w:tcW w:w="246" w:type="pct"/>
          </w:tcPr>
          <w:p w:rsidR="00936AD8" w:rsidRPr="00583503" w:rsidRDefault="00936AD8" w:rsidP="00455C7D">
            <w:pPr>
              <w:widowControl w:val="0"/>
              <w:autoSpaceDE w:val="0"/>
              <w:autoSpaceDN w:val="0"/>
              <w:ind w:left="-57" w:right="-57"/>
              <w:jc w:val="center"/>
              <w:rPr>
                <w:color w:val="000000"/>
                <w:sz w:val="20"/>
                <w:szCs w:val="20"/>
              </w:rPr>
            </w:pPr>
          </w:p>
        </w:tc>
        <w:tc>
          <w:tcPr>
            <w:tcW w:w="247" w:type="pct"/>
          </w:tcPr>
          <w:p w:rsidR="00936AD8" w:rsidRPr="00583503" w:rsidRDefault="00936AD8" w:rsidP="00455C7D">
            <w:pPr>
              <w:widowControl w:val="0"/>
              <w:autoSpaceDE w:val="0"/>
              <w:autoSpaceDN w:val="0"/>
              <w:ind w:left="-57" w:right="-57"/>
              <w:jc w:val="center"/>
              <w:rPr>
                <w:color w:val="000000"/>
                <w:sz w:val="20"/>
                <w:szCs w:val="20"/>
              </w:rPr>
            </w:pPr>
          </w:p>
        </w:tc>
        <w:tc>
          <w:tcPr>
            <w:tcW w:w="240" w:type="pct"/>
          </w:tcPr>
          <w:p w:rsidR="00936AD8" w:rsidRPr="00583503" w:rsidRDefault="00936AD8" w:rsidP="00455C7D">
            <w:pPr>
              <w:widowControl w:val="0"/>
              <w:autoSpaceDE w:val="0"/>
              <w:autoSpaceDN w:val="0"/>
              <w:ind w:left="-57" w:right="-57"/>
              <w:jc w:val="center"/>
              <w:rPr>
                <w:color w:val="000000"/>
                <w:sz w:val="20"/>
                <w:szCs w:val="20"/>
              </w:rPr>
            </w:pPr>
          </w:p>
        </w:tc>
        <w:tc>
          <w:tcPr>
            <w:tcW w:w="256" w:type="pct"/>
          </w:tcPr>
          <w:p w:rsidR="00936AD8" w:rsidRPr="00583503" w:rsidRDefault="00936AD8" w:rsidP="00455C7D">
            <w:pPr>
              <w:widowControl w:val="0"/>
              <w:autoSpaceDE w:val="0"/>
              <w:autoSpaceDN w:val="0"/>
              <w:ind w:left="-57" w:right="-57"/>
              <w:jc w:val="center"/>
              <w:rPr>
                <w:color w:val="000000"/>
                <w:sz w:val="20"/>
                <w:szCs w:val="20"/>
              </w:rPr>
            </w:pPr>
          </w:p>
        </w:tc>
        <w:tc>
          <w:tcPr>
            <w:tcW w:w="255" w:type="pct"/>
          </w:tcPr>
          <w:p w:rsidR="00936AD8" w:rsidRPr="00583503" w:rsidRDefault="00936AD8" w:rsidP="00455C7D">
            <w:pPr>
              <w:widowControl w:val="0"/>
              <w:autoSpaceDE w:val="0"/>
              <w:autoSpaceDN w:val="0"/>
              <w:ind w:left="-57" w:right="-57"/>
              <w:jc w:val="center"/>
              <w:rPr>
                <w:color w:val="000000"/>
                <w:sz w:val="20"/>
                <w:szCs w:val="20"/>
              </w:rPr>
            </w:pPr>
          </w:p>
        </w:tc>
      </w:tr>
      <w:tr w:rsidR="00936AD8" w:rsidRPr="00583503" w:rsidTr="00455C7D">
        <w:tc>
          <w:tcPr>
            <w:tcW w:w="140" w:type="pc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lastRenderedPageBreak/>
              <w:t>8</w:t>
            </w:r>
          </w:p>
        </w:tc>
        <w:tc>
          <w:tcPr>
            <w:tcW w:w="1797" w:type="pct"/>
          </w:tcPr>
          <w:p w:rsidR="00936AD8" w:rsidRPr="00583503" w:rsidRDefault="00936AD8" w:rsidP="00455C7D">
            <w:pPr>
              <w:rPr>
                <w:sz w:val="20"/>
                <w:szCs w:val="20"/>
              </w:rPr>
            </w:pPr>
            <w:r w:rsidRPr="00583503">
              <w:rPr>
                <w:sz w:val="20"/>
                <w:szCs w:val="20"/>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tc>
        <w:tc>
          <w:tcPr>
            <w:tcW w:w="368" w:type="pct"/>
          </w:tcPr>
          <w:p w:rsidR="00936AD8" w:rsidRPr="00583503" w:rsidRDefault="00936AD8" w:rsidP="00455C7D">
            <w:pPr>
              <w:rPr>
                <w:sz w:val="20"/>
                <w:szCs w:val="20"/>
              </w:rPr>
            </w:pPr>
            <w:r w:rsidRPr="00583503">
              <w:rPr>
                <w:sz w:val="20"/>
                <w:szCs w:val="20"/>
              </w:rPr>
              <w:t>тыс.               рублей</w:t>
            </w:r>
          </w:p>
        </w:tc>
        <w:tc>
          <w:tcPr>
            <w:tcW w:w="237" w:type="pct"/>
          </w:tcPr>
          <w:p w:rsidR="00936AD8" w:rsidRPr="00583503" w:rsidRDefault="00936AD8" w:rsidP="00455C7D">
            <w:pPr>
              <w:widowControl w:val="0"/>
              <w:autoSpaceDE w:val="0"/>
              <w:autoSpaceDN w:val="0"/>
              <w:ind w:left="-57" w:right="-57"/>
              <w:jc w:val="center"/>
              <w:rPr>
                <w:color w:val="000000"/>
                <w:sz w:val="20"/>
                <w:szCs w:val="20"/>
              </w:rPr>
            </w:pPr>
          </w:p>
        </w:tc>
        <w:tc>
          <w:tcPr>
            <w:tcW w:w="247" w:type="pct"/>
          </w:tcPr>
          <w:p w:rsidR="00936AD8" w:rsidRPr="00583503" w:rsidRDefault="00936AD8" w:rsidP="00455C7D">
            <w:pPr>
              <w:widowControl w:val="0"/>
              <w:autoSpaceDE w:val="0"/>
              <w:autoSpaceDN w:val="0"/>
              <w:ind w:left="-57" w:right="-57"/>
              <w:jc w:val="center"/>
              <w:rPr>
                <w:color w:val="000000"/>
                <w:sz w:val="20"/>
                <w:szCs w:val="20"/>
              </w:rPr>
            </w:pPr>
          </w:p>
        </w:tc>
        <w:tc>
          <w:tcPr>
            <w:tcW w:w="24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42" w:type="pct"/>
          </w:tcPr>
          <w:p w:rsidR="00936AD8" w:rsidRPr="00583503" w:rsidRDefault="00936AD8" w:rsidP="00455C7D">
            <w:pPr>
              <w:widowControl w:val="0"/>
              <w:autoSpaceDE w:val="0"/>
              <w:autoSpaceDN w:val="0"/>
              <w:ind w:left="-57" w:right="-57"/>
              <w:jc w:val="center"/>
              <w:rPr>
                <w:color w:val="000000"/>
                <w:sz w:val="20"/>
                <w:szCs w:val="20"/>
              </w:rPr>
            </w:pPr>
          </w:p>
        </w:tc>
        <w:tc>
          <w:tcPr>
            <w:tcW w:w="237" w:type="pct"/>
          </w:tcPr>
          <w:p w:rsidR="00936AD8" w:rsidRPr="00583503" w:rsidRDefault="00936AD8" w:rsidP="00455C7D">
            <w:pPr>
              <w:widowControl w:val="0"/>
              <w:autoSpaceDE w:val="0"/>
              <w:autoSpaceDN w:val="0"/>
              <w:ind w:left="-57" w:right="-57"/>
              <w:jc w:val="center"/>
              <w:rPr>
                <w:color w:val="000000"/>
                <w:sz w:val="20"/>
                <w:szCs w:val="20"/>
              </w:rPr>
            </w:pPr>
          </w:p>
        </w:tc>
        <w:tc>
          <w:tcPr>
            <w:tcW w:w="242" w:type="pct"/>
          </w:tcPr>
          <w:p w:rsidR="00936AD8" w:rsidRPr="00583503" w:rsidRDefault="00936AD8" w:rsidP="00455C7D">
            <w:pPr>
              <w:widowControl w:val="0"/>
              <w:autoSpaceDE w:val="0"/>
              <w:autoSpaceDN w:val="0"/>
              <w:ind w:left="-57" w:right="-57"/>
              <w:jc w:val="center"/>
              <w:rPr>
                <w:color w:val="000000"/>
                <w:sz w:val="20"/>
                <w:szCs w:val="20"/>
              </w:rPr>
            </w:pPr>
          </w:p>
        </w:tc>
        <w:tc>
          <w:tcPr>
            <w:tcW w:w="246" w:type="pct"/>
          </w:tcPr>
          <w:p w:rsidR="00936AD8" w:rsidRPr="00583503" w:rsidRDefault="00936AD8" w:rsidP="00455C7D">
            <w:pPr>
              <w:widowControl w:val="0"/>
              <w:autoSpaceDE w:val="0"/>
              <w:autoSpaceDN w:val="0"/>
              <w:ind w:left="-57" w:right="-57"/>
              <w:jc w:val="center"/>
              <w:rPr>
                <w:color w:val="000000"/>
                <w:sz w:val="20"/>
                <w:szCs w:val="20"/>
              </w:rPr>
            </w:pPr>
          </w:p>
        </w:tc>
        <w:tc>
          <w:tcPr>
            <w:tcW w:w="247" w:type="pct"/>
          </w:tcPr>
          <w:p w:rsidR="00936AD8" w:rsidRPr="00583503" w:rsidRDefault="00936AD8" w:rsidP="00455C7D">
            <w:pPr>
              <w:widowControl w:val="0"/>
              <w:autoSpaceDE w:val="0"/>
              <w:autoSpaceDN w:val="0"/>
              <w:ind w:left="-57" w:right="-57"/>
              <w:jc w:val="center"/>
              <w:rPr>
                <w:color w:val="000000"/>
                <w:sz w:val="20"/>
                <w:szCs w:val="20"/>
              </w:rPr>
            </w:pPr>
          </w:p>
        </w:tc>
        <w:tc>
          <w:tcPr>
            <w:tcW w:w="240" w:type="pct"/>
          </w:tcPr>
          <w:p w:rsidR="00936AD8" w:rsidRPr="00583503" w:rsidRDefault="00936AD8" w:rsidP="00455C7D">
            <w:pPr>
              <w:widowControl w:val="0"/>
              <w:autoSpaceDE w:val="0"/>
              <w:autoSpaceDN w:val="0"/>
              <w:ind w:left="-57" w:right="-57"/>
              <w:jc w:val="center"/>
              <w:rPr>
                <w:color w:val="000000"/>
                <w:sz w:val="20"/>
                <w:szCs w:val="20"/>
              </w:rPr>
            </w:pPr>
          </w:p>
        </w:tc>
        <w:tc>
          <w:tcPr>
            <w:tcW w:w="256" w:type="pct"/>
          </w:tcPr>
          <w:p w:rsidR="00936AD8" w:rsidRPr="00583503" w:rsidRDefault="00936AD8" w:rsidP="00455C7D">
            <w:pPr>
              <w:widowControl w:val="0"/>
              <w:autoSpaceDE w:val="0"/>
              <w:autoSpaceDN w:val="0"/>
              <w:ind w:left="-57" w:right="-57"/>
              <w:jc w:val="center"/>
              <w:rPr>
                <w:color w:val="000000"/>
                <w:sz w:val="20"/>
                <w:szCs w:val="20"/>
              </w:rPr>
            </w:pPr>
          </w:p>
        </w:tc>
        <w:tc>
          <w:tcPr>
            <w:tcW w:w="255" w:type="pct"/>
          </w:tcPr>
          <w:p w:rsidR="00936AD8" w:rsidRPr="00583503" w:rsidRDefault="00936AD8" w:rsidP="00455C7D">
            <w:pPr>
              <w:widowControl w:val="0"/>
              <w:autoSpaceDE w:val="0"/>
              <w:autoSpaceDN w:val="0"/>
              <w:ind w:left="-57" w:right="-57"/>
              <w:jc w:val="center"/>
              <w:rPr>
                <w:color w:val="000000"/>
                <w:sz w:val="20"/>
                <w:szCs w:val="20"/>
              </w:rPr>
            </w:pPr>
          </w:p>
        </w:tc>
      </w:tr>
      <w:tr w:rsidR="00936AD8" w:rsidRPr="00583503" w:rsidTr="00455C7D">
        <w:tc>
          <w:tcPr>
            <w:tcW w:w="5000" w:type="pct"/>
            <w:gridSpan w:val="14"/>
          </w:tcPr>
          <w:p w:rsidR="00936AD8" w:rsidRPr="00583503" w:rsidRDefault="00936AD8" w:rsidP="00455C7D">
            <w:pPr>
              <w:widowControl w:val="0"/>
              <w:autoSpaceDE w:val="0"/>
              <w:autoSpaceDN w:val="0"/>
              <w:ind w:left="-57" w:right="-57"/>
              <w:jc w:val="center"/>
              <w:outlineLvl w:val="3"/>
              <w:rPr>
                <w:b/>
                <w:color w:val="000000"/>
                <w:sz w:val="20"/>
                <w:szCs w:val="20"/>
              </w:rPr>
            </w:pPr>
            <w:r w:rsidRPr="00583503">
              <w:rPr>
                <w:b/>
                <w:color w:val="000000"/>
                <w:sz w:val="20"/>
                <w:szCs w:val="20"/>
              </w:rPr>
              <w:t>Подпрограмма «Повышение эффективности бюджетных расходов Аликовского района Чувашской Республики»</w:t>
            </w:r>
          </w:p>
        </w:tc>
      </w:tr>
      <w:tr w:rsidR="00936AD8" w:rsidRPr="00583503" w:rsidTr="00455C7D">
        <w:tc>
          <w:tcPr>
            <w:tcW w:w="140" w:type="pc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t>1.</w:t>
            </w:r>
          </w:p>
        </w:tc>
        <w:tc>
          <w:tcPr>
            <w:tcW w:w="1797" w:type="pct"/>
          </w:tcPr>
          <w:p w:rsidR="00936AD8" w:rsidRPr="00583503" w:rsidRDefault="00936AD8" w:rsidP="00455C7D">
            <w:pPr>
              <w:widowControl w:val="0"/>
              <w:autoSpaceDE w:val="0"/>
              <w:autoSpaceDN w:val="0"/>
              <w:jc w:val="both"/>
              <w:rPr>
                <w:color w:val="000000"/>
                <w:sz w:val="20"/>
                <w:szCs w:val="20"/>
              </w:rPr>
            </w:pPr>
            <w:r w:rsidRPr="00583503">
              <w:rPr>
                <w:color w:val="000000"/>
                <w:sz w:val="20"/>
                <w:szCs w:val="20"/>
              </w:rPr>
              <w:t>Доля расходов на обслуживание муниципального долга Аликовского района в объеме расходов бюджета Аликовского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368" w:type="pc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t>процентов</w:t>
            </w:r>
          </w:p>
        </w:tc>
        <w:tc>
          <w:tcPr>
            <w:tcW w:w="23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1,4</w:t>
            </w:r>
          </w:p>
        </w:tc>
        <w:tc>
          <w:tcPr>
            <w:tcW w:w="24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1,4</w:t>
            </w:r>
          </w:p>
        </w:tc>
        <w:tc>
          <w:tcPr>
            <w:tcW w:w="24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1,4</w:t>
            </w:r>
          </w:p>
        </w:tc>
        <w:tc>
          <w:tcPr>
            <w:tcW w:w="242"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1,4</w:t>
            </w:r>
          </w:p>
        </w:tc>
        <w:tc>
          <w:tcPr>
            <w:tcW w:w="23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1,4</w:t>
            </w:r>
          </w:p>
        </w:tc>
        <w:tc>
          <w:tcPr>
            <w:tcW w:w="242"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1,4</w:t>
            </w:r>
          </w:p>
        </w:tc>
        <w:tc>
          <w:tcPr>
            <w:tcW w:w="24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1,4</w:t>
            </w:r>
          </w:p>
        </w:tc>
        <w:tc>
          <w:tcPr>
            <w:tcW w:w="24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1,4</w:t>
            </w:r>
          </w:p>
        </w:tc>
        <w:tc>
          <w:tcPr>
            <w:tcW w:w="240"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1,4</w:t>
            </w:r>
          </w:p>
        </w:tc>
        <w:tc>
          <w:tcPr>
            <w:tcW w:w="25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1,4</w:t>
            </w:r>
          </w:p>
        </w:tc>
        <w:tc>
          <w:tcPr>
            <w:tcW w:w="255"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1,4</w:t>
            </w:r>
          </w:p>
        </w:tc>
      </w:tr>
      <w:tr w:rsidR="00936AD8" w:rsidRPr="00583503" w:rsidTr="00455C7D">
        <w:tc>
          <w:tcPr>
            <w:tcW w:w="140" w:type="pc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t>2.</w:t>
            </w:r>
          </w:p>
        </w:tc>
        <w:tc>
          <w:tcPr>
            <w:tcW w:w="1797" w:type="pct"/>
          </w:tcPr>
          <w:p w:rsidR="00936AD8" w:rsidRPr="00583503" w:rsidRDefault="00936AD8" w:rsidP="00455C7D">
            <w:pPr>
              <w:widowControl w:val="0"/>
              <w:autoSpaceDE w:val="0"/>
              <w:autoSpaceDN w:val="0"/>
              <w:jc w:val="both"/>
              <w:rPr>
                <w:color w:val="000000"/>
                <w:sz w:val="20"/>
                <w:szCs w:val="20"/>
              </w:rPr>
            </w:pPr>
            <w:r w:rsidRPr="00583503">
              <w:rPr>
                <w:color w:val="000000"/>
                <w:sz w:val="20"/>
                <w:szCs w:val="20"/>
              </w:rPr>
              <w:t>Отношение объема просроченной кредиторской задолженности бюджета Аликовского района к объему расходов бюджета Аликовского района</w:t>
            </w:r>
          </w:p>
        </w:tc>
        <w:tc>
          <w:tcPr>
            <w:tcW w:w="368" w:type="pct"/>
          </w:tcPr>
          <w:p w:rsidR="00936AD8" w:rsidRPr="00583503" w:rsidRDefault="00936AD8" w:rsidP="00455C7D">
            <w:pPr>
              <w:widowControl w:val="0"/>
              <w:autoSpaceDE w:val="0"/>
              <w:autoSpaceDN w:val="0"/>
              <w:jc w:val="center"/>
              <w:rPr>
                <w:color w:val="000000"/>
                <w:sz w:val="20"/>
                <w:szCs w:val="20"/>
              </w:rPr>
            </w:pPr>
            <w:r w:rsidRPr="00583503">
              <w:rPr>
                <w:color w:val="000000"/>
                <w:sz w:val="20"/>
                <w:szCs w:val="20"/>
              </w:rPr>
              <w:t>процентов</w:t>
            </w:r>
          </w:p>
        </w:tc>
        <w:tc>
          <w:tcPr>
            <w:tcW w:w="23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4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4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42"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3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42"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4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47"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40"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56"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c>
          <w:tcPr>
            <w:tcW w:w="255" w:type="pct"/>
          </w:tcPr>
          <w:p w:rsidR="00936AD8" w:rsidRPr="00583503" w:rsidRDefault="00936AD8" w:rsidP="00455C7D">
            <w:pPr>
              <w:widowControl w:val="0"/>
              <w:autoSpaceDE w:val="0"/>
              <w:autoSpaceDN w:val="0"/>
              <w:ind w:left="-57" w:right="-57"/>
              <w:jc w:val="center"/>
              <w:rPr>
                <w:color w:val="000000"/>
                <w:sz w:val="20"/>
                <w:szCs w:val="20"/>
              </w:rPr>
            </w:pPr>
            <w:r w:rsidRPr="00583503">
              <w:rPr>
                <w:color w:val="000000"/>
                <w:sz w:val="20"/>
                <w:szCs w:val="20"/>
              </w:rPr>
              <w:t>0,0</w:t>
            </w:r>
          </w:p>
        </w:tc>
      </w:tr>
      <w:tr w:rsidR="00936AD8" w:rsidRPr="00583503" w:rsidTr="00455C7D">
        <w:tc>
          <w:tcPr>
            <w:tcW w:w="140" w:type="pct"/>
          </w:tcPr>
          <w:p w:rsidR="00936AD8" w:rsidRPr="00583503" w:rsidRDefault="00936AD8" w:rsidP="00455C7D">
            <w:pPr>
              <w:widowControl w:val="0"/>
              <w:autoSpaceDE w:val="0"/>
              <w:autoSpaceDN w:val="0"/>
              <w:spacing w:line="230" w:lineRule="auto"/>
              <w:jc w:val="center"/>
              <w:rPr>
                <w:color w:val="000000"/>
                <w:sz w:val="20"/>
                <w:szCs w:val="20"/>
              </w:rPr>
            </w:pPr>
            <w:r w:rsidRPr="00583503">
              <w:rPr>
                <w:color w:val="000000"/>
                <w:sz w:val="20"/>
                <w:szCs w:val="20"/>
              </w:rPr>
              <w:t>3.</w:t>
            </w:r>
          </w:p>
        </w:tc>
        <w:tc>
          <w:tcPr>
            <w:tcW w:w="1797" w:type="pct"/>
          </w:tcPr>
          <w:p w:rsidR="00936AD8" w:rsidRPr="00583503" w:rsidRDefault="00936AD8" w:rsidP="00455C7D">
            <w:pPr>
              <w:widowControl w:val="0"/>
              <w:autoSpaceDE w:val="0"/>
              <w:autoSpaceDN w:val="0"/>
              <w:spacing w:line="230" w:lineRule="auto"/>
              <w:jc w:val="both"/>
              <w:rPr>
                <w:color w:val="000000"/>
                <w:sz w:val="20"/>
                <w:szCs w:val="20"/>
              </w:rPr>
            </w:pPr>
            <w:r w:rsidRPr="00583503">
              <w:rPr>
                <w:color w:val="000000"/>
                <w:sz w:val="20"/>
                <w:szCs w:val="20"/>
              </w:rPr>
              <w:t>Отношение доли расходов на содержание органов местного самоуправления Аликовского района к установленному нормативу формирования данных расходов в отчетном финансовом году</w:t>
            </w:r>
          </w:p>
        </w:tc>
        <w:tc>
          <w:tcPr>
            <w:tcW w:w="368" w:type="pct"/>
          </w:tcPr>
          <w:p w:rsidR="00936AD8" w:rsidRPr="00583503" w:rsidRDefault="00936AD8" w:rsidP="00455C7D">
            <w:pPr>
              <w:widowControl w:val="0"/>
              <w:autoSpaceDE w:val="0"/>
              <w:autoSpaceDN w:val="0"/>
              <w:spacing w:line="230" w:lineRule="auto"/>
              <w:jc w:val="center"/>
              <w:rPr>
                <w:color w:val="000000"/>
                <w:sz w:val="20"/>
                <w:szCs w:val="20"/>
              </w:rPr>
            </w:pPr>
            <w:r w:rsidRPr="00583503">
              <w:rPr>
                <w:color w:val="000000"/>
                <w:sz w:val="20"/>
                <w:szCs w:val="20"/>
              </w:rPr>
              <w:t>коэффициент</w:t>
            </w:r>
          </w:p>
        </w:tc>
        <w:tc>
          <w:tcPr>
            <w:tcW w:w="237"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w:t>
            </w:r>
          </w:p>
        </w:tc>
        <w:tc>
          <w:tcPr>
            <w:tcW w:w="247"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w:t>
            </w:r>
          </w:p>
        </w:tc>
        <w:tc>
          <w:tcPr>
            <w:tcW w:w="246"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w:t>
            </w:r>
          </w:p>
        </w:tc>
        <w:tc>
          <w:tcPr>
            <w:tcW w:w="242"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w:t>
            </w:r>
          </w:p>
        </w:tc>
        <w:tc>
          <w:tcPr>
            <w:tcW w:w="237"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w:t>
            </w:r>
          </w:p>
        </w:tc>
        <w:tc>
          <w:tcPr>
            <w:tcW w:w="242"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w:t>
            </w:r>
          </w:p>
        </w:tc>
        <w:tc>
          <w:tcPr>
            <w:tcW w:w="246"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w:t>
            </w:r>
          </w:p>
        </w:tc>
        <w:tc>
          <w:tcPr>
            <w:tcW w:w="247"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w:t>
            </w:r>
          </w:p>
        </w:tc>
        <w:tc>
          <w:tcPr>
            <w:tcW w:w="240"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w:t>
            </w:r>
          </w:p>
        </w:tc>
        <w:tc>
          <w:tcPr>
            <w:tcW w:w="256"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w:t>
            </w:r>
          </w:p>
        </w:tc>
        <w:tc>
          <w:tcPr>
            <w:tcW w:w="255"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w:t>
            </w:r>
          </w:p>
        </w:tc>
      </w:tr>
      <w:tr w:rsidR="00936AD8" w:rsidRPr="00583503" w:rsidTr="00455C7D">
        <w:tc>
          <w:tcPr>
            <w:tcW w:w="140" w:type="pct"/>
          </w:tcPr>
          <w:p w:rsidR="00936AD8" w:rsidRPr="00583503" w:rsidRDefault="00936AD8" w:rsidP="00455C7D">
            <w:pPr>
              <w:widowControl w:val="0"/>
              <w:autoSpaceDE w:val="0"/>
              <w:autoSpaceDN w:val="0"/>
              <w:spacing w:line="230" w:lineRule="auto"/>
              <w:jc w:val="center"/>
              <w:rPr>
                <w:color w:val="000000"/>
                <w:sz w:val="20"/>
                <w:szCs w:val="20"/>
              </w:rPr>
            </w:pPr>
            <w:r w:rsidRPr="00583503">
              <w:rPr>
                <w:color w:val="000000"/>
                <w:sz w:val="20"/>
                <w:szCs w:val="20"/>
              </w:rPr>
              <w:t>4.</w:t>
            </w:r>
          </w:p>
        </w:tc>
        <w:tc>
          <w:tcPr>
            <w:tcW w:w="1797" w:type="pct"/>
          </w:tcPr>
          <w:p w:rsidR="00936AD8" w:rsidRPr="00583503" w:rsidRDefault="00936AD8" w:rsidP="00455C7D">
            <w:pPr>
              <w:widowControl w:val="0"/>
              <w:autoSpaceDE w:val="0"/>
              <w:autoSpaceDN w:val="0"/>
              <w:spacing w:line="230" w:lineRule="auto"/>
              <w:jc w:val="both"/>
              <w:rPr>
                <w:color w:val="000000"/>
                <w:sz w:val="20"/>
                <w:szCs w:val="20"/>
              </w:rPr>
            </w:pPr>
            <w:r w:rsidRPr="00583503">
              <w:rPr>
                <w:color w:val="000000"/>
                <w:sz w:val="20"/>
                <w:szCs w:val="20"/>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муниципальных и муниципальных нужд на соответствующий финансовый год</w:t>
            </w:r>
          </w:p>
        </w:tc>
        <w:tc>
          <w:tcPr>
            <w:tcW w:w="368" w:type="pct"/>
          </w:tcPr>
          <w:p w:rsidR="00936AD8" w:rsidRPr="00583503" w:rsidRDefault="00936AD8" w:rsidP="00455C7D">
            <w:pPr>
              <w:widowControl w:val="0"/>
              <w:autoSpaceDE w:val="0"/>
              <w:autoSpaceDN w:val="0"/>
              <w:spacing w:line="230" w:lineRule="auto"/>
              <w:jc w:val="center"/>
              <w:rPr>
                <w:color w:val="000000"/>
                <w:sz w:val="20"/>
                <w:szCs w:val="20"/>
              </w:rPr>
            </w:pPr>
            <w:r w:rsidRPr="00583503">
              <w:rPr>
                <w:color w:val="000000"/>
                <w:sz w:val="20"/>
                <w:szCs w:val="20"/>
              </w:rPr>
              <w:t>процентов</w:t>
            </w:r>
          </w:p>
        </w:tc>
        <w:tc>
          <w:tcPr>
            <w:tcW w:w="237"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c>
          <w:tcPr>
            <w:tcW w:w="247"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c>
          <w:tcPr>
            <w:tcW w:w="246"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c>
          <w:tcPr>
            <w:tcW w:w="242"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c>
          <w:tcPr>
            <w:tcW w:w="237"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c>
          <w:tcPr>
            <w:tcW w:w="242"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c>
          <w:tcPr>
            <w:tcW w:w="246"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c>
          <w:tcPr>
            <w:tcW w:w="247"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c>
          <w:tcPr>
            <w:tcW w:w="240"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c>
          <w:tcPr>
            <w:tcW w:w="256"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c>
          <w:tcPr>
            <w:tcW w:w="255"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r>
      <w:tr w:rsidR="00936AD8" w:rsidRPr="00583503" w:rsidTr="00455C7D">
        <w:tc>
          <w:tcPr>
            <w:tcW w:w="140" w:type="pct"/>
          </w:tcPr>
          <w:p w:rsidR="00936AD8" w:rsidRPr="00583503" w:rsidRDefault="00936AD8" w:rsidP="00455C7D">
            <w:pPr>
              <w:widowControl w:val="0"/>
              <w:autoSpaceDE w:val="0"/>
              <w:autoSpaceDN w:val="0"/>
              <w:spacing w:line="235" w:lineRule="auto"/>
              <w:jc w:val="center"/>
              <w:rPr>
                <w:color w:val="000000"/>
                <w:sz w:val="20"/>
                <w:szCs w:val="20"/>
              </w:rPr>
            </w:pPr>
            <w:r w:rsidRPr="00583503">
              <w:rPr>
                <w:color w:val="000000"/>
                <w:sz w:val="20"/>
                <w:szCs w:val="20"/>
              </w:rPr>
              <w:t>5.</w:t>
            </w:r>
          </w:p>
        </w:tc>
        <w:tc>
          <w:tcPr>
            <w:tcW w:w="1797" w:type="pct"/>
          </w:tcPr>
          <w:p w:rsidR="00936AD8" w:rsidRPr="00583503" w:rsidRDefault="00936AD8" w:rsidP="00455C7D">
            <w:pPr>
              <w:widowControl w:val="0"/>
              <w:autoSpaceDE w:val="0"/>
              <w:autoSpaceDN w:val="0"/>
              <w:spacing w:line="235" w:lineRule="auto"/>
              <w:jc w:val="both"/>
              <w:rPr>
                <w:color w:val="000000"/>
                <w:sz w:val="20"/>
                <w:szCs w:val="20"/>
              </w:rPr>
            </w:pPr>
            <w:r w:rsidRPr="00583503">
              <w:rPr>
                <w:color w:val="000000"/>
                <w:sz w:val="20"/>
                <w:szCs w:val="20"/>
              </w:rPr>
              <w:t>Доля электронных процедур закупок в общем объеме закупок уполномоченного органа местного самоуправления Аликовского района на определение поставщиков (подрядчиков, исполнителей) для заказчиков Аликовского района, осуществляющих закупки товаров, работ, услуг для обеспечения нужд Аликовского района</w:t>
            </w:r>
          </w:p>
        </w:tc>
        <w:tc>
          <w:tcPr>
            <w:tcW w:w="368" w:type="pct"/>
          </w:tcPr>
          <w:p w:rsidR="00936AD8" w:rsidRPr="00583503" w:rsidRDefault="00936AD8" w:rsidP="00455C7D">
            <w:pPr>
              <w:widowControl w:val="0"/>
              <w:autoSpaceDE w:val="0"/>
              <w:autoSpaceDN w:val="0"/>
              <w:spacing w:line="235" w:lineRule="auto"/>
              <w:jc w:val="center"/>
              <w:rPr>
                <w:color w:val="000000"/>
                <w:sz w:val="20"/>
                <w:szCs w:val="20"/>
              </w:rPr>
            </w:pPr>
            <w:r w:rsidRPr="00583503">
              <w:rPr>
                <w:color w:val="000000"/>
                <w:sz w:val="20"/>
                <w:szCs w:val="20"/>
              </w:rPr>
              <w:t>процентов</w:t>
            </w:r>
          </w:p>
        </w:tc>
        <w:tc>
          <w:tcPr>
            <w:tcW w:w="237"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99,0</w:t>
            </w:r>
          </w:p>
        </w:tc>
        <w:tc>
          <w:tcPr>
            <w:tcW w:w="247"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46"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42"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37"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42"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46"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47"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40"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56"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55"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r>
      <w:tr w:rsidR="00936AD8" w:rsidRPr="00583503" w:rsidTr="00455C7D">
        <w:tc>
          <w:tcPr>
            <w:tcW w:w="140" w:type="pct"/>
          </w:tcPr>
          <w:p w:rsidR="00936AD8" w:rsidRPr="00583503" w:rsidRDefault="00936AD8" w:rsidP="00455C7D">
            <w:pPr>
              <w:widowControl w:val="0"/>
              <w:autoSpaceDE w:val="0"/>
              <w:autoSpaceDN w:val="0"/>
              <w:spacing w:line="230" w:lineRule="auto"/>
              <w:jc w:val="center"/>
              <w:rPr>
                <w:color w:val="000000"/>
                <w:sz w:val="20"/>
                <w:szCs w:val="20"/>
              </w:rPr>
            </w:pPr>
            <w:r w:rsidRPr="00583503">
              <w:rPr>
                <w:color w:val="000000"/>
                <w:sz w:val="20"/>
                <w:szCs w:val="20"/>
              </w:rPr>
              <w:t>6.</w:t>
            </w:r>
          </w:p>
        </w:tc>
        <w:tc>
          <w:tcPr>
            <w:tcW w:w="1797" w:type="pct"/>
          </w:tcPr>
          <w:p w:rsidR="00936AD8" w:rsidRPr="00583503" w:rsidRDefault="00936AD8" w:rsidP="00455C7D">
            <w:pPr>
              <w:widowControl w:val="0"/>
              <w:autoSpaceDE w:val="0"/>
              <w:autoSpaceDN w:val="0"/>
              <w:spacing w:line="230" w:lineRule="auto"/>
              <w:jc w:val="both"/>
              <w:rPr>
                <w:color w:val="000000"/>
                <w:sz w:val="20"/>
                <w:szCs w:val="20"/>
              </w:rPr>
            </w:pPr>
            <w:r w:rsidRPr="00583503">
              <w:rPr>
                <w:color w:val="000000"/>
                <w:sz w:val="20"/>
                <w:szCs w:val="20"/>
              </w:rPr>
              <w:t>Доля объектов капитального строительства, по которым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Аликовского района в рамках адресной инвестиционной программы Аликовского района</w:t>
            </w:r>
          </w:p>
        </w:tc>
        <w:tc>
          <w:tcPr>
            <w:tcW w:w="368" w:type="pct"/>
          </w:tcPr>
          <w:p w:rsidR="00936AD8" w:rsidRPr="00583503" w:rsidRDefault="00936AD8" w:rsidP="00455C7D">
            <w:pPr>
              <w:widowControl w:val="0"/>
              <w:autoSpaceDE w:val="0"/>
              <w:autoSpaceDN w:val="0"/>
              <w:spacing w:line="230" w:lineRule="auto"/>
              <w:jc w:val="center"/>
              <w:rPr>
                <w:color w:val="000000"/>
                <w:sz w:val="20"/>
                <w:szCs w:val="20"/>
              </w:rPr>
            </w:pPr>
            <w:r w:rsidRPr="00583503">
              <w:rPr>
                <w:color w:val="000000"/>
                <w:sz w:val="20"/>
                <w:szCs w:val="20"/>
              </w:rPr>
              <w:t>процентов</w:t>
            </w:r>
          </w:p>
        </w:tc>
        <w:tc>
          <w:tcPr>
            <w:tcW w:w="237"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c>
          <w:tcPr>
            <w:tcW w:w="247"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c>
          <w:tcPr>
            <w:tcW w:w="246"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c>
          <w:tcPr>
            <w:tcW w:w="242"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c>
          <w:tcPr>
            <w:tcW w:w="237"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c>
          <w:tcPr>
            <w:tcW w:w="242"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c>
          <w:tcPr>
            <w:tcW w:w="246"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c>
          <w:tcPr>
            <w:tcW w:w="247"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c>
          <w:tcPr>
            <w:tcW w:w="240"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c>
          <w:tcPr>
            <w:tcW w:w="256"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c>
          <w:tcPr>
            <w:tcW w:w="255"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r>
      <w:tr w:rsidR="00936AD8" w:rsidRPr="00583503" w:rsidTr="00455C7D">
        <w:tc>
          <w:tcPr>
            <w:tcW w:w="140" w:type="pct"/>
          </w:tcPr>
          <w:p w:rsidR="00936AD8" w:rsidRPr="00583503" w:rsidRDefault="00936AD8" w:rsidP="00455C7D">
            <w:pPr>
              <w:widowControl w:val="0"/>
              <w:autoSpaceDE w:val="0"/>
              <w:autoSpaceDN w:val="0"/>
              <w:spacing w:line="235" w:lineRule="auto"/>
              <w:jc w:val="center"/>
              <w:rPr>
                <w:color w:val="000000"/>
                <w:sz w:val="20"/>
                <w:szCs w:val="20"/>
              </w:rPr>
            </w:pPr>
            <w:r w:rsidRPr="00583503">
              <w:rPr>
                <w:color w:val="000000"/>
                <w:sz w:val="20"/>
                <w:szCs w:val="20"/>
              </w:rPr>
              <w:t>7.</w:t>
            </w:r>
          </w:p>
        </w:tc>
        <w:tc>
          <w:tcPr>
            <w:tcW w:w="1797" w:type="pct"/>
          </w:tcPr>
          <w:p w:rsidR="00936AD8" w:rsidRPr="00583503" w:rsidRDefault="00936AD8" w:rsidP="00455C7D">
            <w:pPr>
              <w:widowControl w:val="0"/>
              <w:autoSpaceDE w:val="0"/>
              <w:autoSpaceDN w:val="0"/>
              <w:spacing w:line="235" w:lineRule="auto"/>
              <w:jc w:val="both"/>
              <w:rPr>
                <w:color w:val="000000"/>
                <w:sz w:val="20"/>
                <w:szCs w:val="20"/>
              </w:rPr>
            </w:pPr>
            <w:r w:rsidRPr="00583503">
              <w:rPr>
                <w:sz w:val="20"/>
                <w:szCs w:val="20"/>
              </w:rPr>
              <w:t xml:space="preserve">Доля инвестиционных проектов, включенных в адресную </w:t>
            </w:r>
            <w:r w:rsidRPr="00583503">
              <w:rPr>
                <w:sz w:val="20"/>
                <w:szCs w:val="20"/>
              </w:rPr>
              <w:lastRenderedPageBreak/>
              <w:t xml:space="preserve">инвестиционную программу </w:t>
            </w:r>
            <w:r w:rsidRPr="00583503">
              <w:rPr>
                <w:color w:val="000000"/>
                <w:sz w:val="20"/>
                <w:szCs w:val="20"/>
              </w:rPr>
              <w:t>Аликовского района</w:t>
            </w:r>
            <w:r w:rsidRPr="00583503">
              <w:rPr>
                <w:sz w:val="20"/>
                <w:szCs w:val="20"/>
              </w:rPr>
              <w:t>, по которым обеспечено проведение комплексной оценки</w:t>
            </w:r>
          </w:p>
        </w:tc>
        <w:tc>
          <w:tcPr>
            <w:tcW w:w="368"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lastRenderedPageBreak/>
              <w:t>100,0</w:t>
            </w:r>
          </w:p>
        </w:tc>
        <w:tc>
          <w:tcPr>
            <w:tcW w:w="237"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c>
          <w:tcPr>
            <w:tcW w:w="247"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c>
          <w:tcPr>
            <w:tcW w:w="246"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c>
          <w:tcPr>
            <w:tcW w:w="242"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c>
          <w:tcPr>
            <w:tcW w:w="237"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c>
          <w:tcPr>
            <w:tcW w:w="242"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c>
          <w:tcPr>
            <w:tcW w:w="246"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c>
          <w:tcPr>
            <w:tcW w:w="247"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c>
          <w:tcPr>
            <w:tcW w:w="240"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c>
          <w:tcPr>
            <w:tcW w:w="256"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c>
          <w:tcPr>
            <w:tcW w:w="255"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r>
      <w:tr w:rsidR="00936AD8" w:rsidRPr="00583503" w:rsidTr="00455C7D">
        <w:tc>
          <w:tcPr>
            <w:tcW w:w="140" w:type="pct"/>
          </w:tcPr>
          <w:p w:rsidR="00936AD8" w:rsidRPr="00583503" w:rsidRDefault="00936AD8" w:rsidP="00455C7D">
            <w:pPr>
              <w:widowControl w:val="0"/>
              <w:autoSpaceDE w:val="0"/>
              <w:autoSpaceDN w:val="0"/>
              <w:spacing w:line="235" w:lineRule="auto"/>
              <w:jc w:val="center"/>
              <w:rPr>
                <w:color w:val="000000"/>
                <w:sz w:val="20"/>
                <w:szCs w:val="20"/>
              </w:rPr>
            </w:pPr>
            <w:r w:rsidRPr="00583503">
              <w:rPr>
                <w:color w:val="000000"/>
                <w:sz w:val="20"/>
                <w:szCs w:val="20"/>
              </w:rPr>
              <w:t>8.</w:t>
            </w:r>
          </w:p>
        </w:tc>
        <w:tc>
          <w:tcPr>
            <w:tcW w:w="1797" w:type="pct"/>
          </w:tcPr>
          <w:p w:rsidR="00936AD8" w:rsidRPr="00583503" w:rsidRDefault="00936AD8" w:rsidP="00455C7D">
            <w:pPr>
              <w:widowControl w:val="0"/>
              <w:autoSpaceDE w:val="0"/>
              <w:autoSpaceDN w:val="0"/>
              <w:spacing w:line="230" w:lineRule="auto"/>
              <w:jc w:val="both"/>
              <w:rPr>
                <w:color w:val="000000"/>
                <w:sz w:val="20"/>
                <w:szCs w:val="20"/>
              </w:rPr>
            </w:pPr>
            <w:r w:rsidRPr="00583503">
              <w:rPr>
                <w:color w:val="000000"/>
                <w:sz w:val="20"/>
                <w:szCs w:val="20"/>
              </w:rPr>
              <w:t>Доля результатов оценки качества финансового менеджмента главных распорядителей средств бюджета Аликовского района, размещенных на Портале управления муниципальными финансами Чувашской Республики в информационно-телекоммуникационной сети «Интернет», в общем количестве подведенных результатов указанной оценки в отчетном финансовом году</w:t>
            </w:r>
          </w:p>
        </w:tc>
        <w:tc>
          <w:tcPr>
            <w:tcW w:w="368" w:type="pct"/>
          </w:tcPr>
          <w:p w:rsidR="00936AD8" w:rsidRPr="00583503" w:rsidRDefault="00936AD8" w:rsidP="00455C7D">
            <w:pPr>
              <w:widowControl w:val="0"/>
              <w:autoSpaceDE w:val="0"/>
              <w:autoSpaceDN w:val="0"/>
              <w:spacing w:line="235" w:lineRule="auto"/>
              <w:jc w:val="center"/>
              <w:rPr>
                <w:color w:val="000000"/>
                <w:sz w:val="20"/>
                <w:szCs w:val="20"/>
              </w:rPr>
            </w:pPr>
            <w:r w:rsidRPr="00583503">
              <w:rPr>
                <w:color w:val="000000"/>
                <w:sz w:val="20"/>
                <w:szCs w:val="20"/>
              </w:rPr>
              <w:t>процентов</w:t>
            </w:r>
          </w:p>
        </w:tc>
        <w:tc>
          <w:tcPr>
            <w:tcW w:w="237"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c>
          <w:tcPr>
            <w:tcW w:w="247" w:type="pct"/>
          </w:tcPr>
          <w:p w:rsidR="00936AD8" w:rsidRPr="00583503" w:rsidRDefault="00936AD8" w:rsidP="00455C7D">
            <w:pPr>
              <w:widowControl w:val="0"/>
              <w:autoSpaceDE w:val="0"/>
              <w:autoSpaceDN w:val="0"/>
              <w:spacing w:line="230" w:lineRule="auto"/>
              <w:ind w:left="-57" w:right="-57"/>
              <w:jc w:val="center"/>
              <w:rPr>
                <w:color w:val="000000"/>
                <w:sz w:val="20"/>
                <w:szCs w:val="20"/>
              </w:rPr>
            </w:pPr>
            <w:r w:rsidRPr="00583503">
              <w:rPr>
                <w:color w:val="000000"/>
                <w:sz w:val="20"/>
                <w:szCs w:val="20"/>
              </w:rPr>
              <w:t>100,0</w:t>
            </w:r>
          </w:p>
        </w:tc>
        <w:tc>
          <w:tcPr>
            <w:tcW w:w="246"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42"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37"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42"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46"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47"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40"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56"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55"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r>
      <w:tr w:rsidR="00936AD8" w:rsidRPr="00583503" w:rsidTr="00455C7D">
        <w:tc>
          <w:tcPr>
            <w:tcW w:w="140" w:type="pct"/>
          </w:tcPr>
          <w:p w:rsidR="00936AD8" w:rsidRPr="00583503" w:rsidRDefault="00936AD8" w:rsidP="00455C7D">
            <w:pPr>
              <w:widowControl w:val="0"/>
              <w:autoSpaceDE w:val="0"/>
              <w:autoSpaceDN w:val="0"/>
              <w:spacing w:line="235" w:lineRule="auto"/>
              <w:jc w:val="center"/>
              <w:rPr>
                <w:color w:val="000000"/>
                <w:sz w:val="20"/>
                <w:szCs w:val="20"/>
              </w:rPr>
            </w:pPr>
            <w:r w:rsidRPr="00583503">
              <w:rPr>
                <w:color w:val="000000"/>
                <w:sz w:val="20"/>
                <w:szCs w:val="20"/>
              </w:rPr>
              <w:t>9.</w:t>
            </w:r>
          </w:p>
        </w:tc>
        <w:tc>
          <w:tcPr>
            <w:tcW w:w="1797" w:type="pct"/>
          </w:tcPr>
          <w:p w:rsidR="00936AD8" w:rsidRPr="00583503" w:rsidRDefault="00936AD8" w:rsidP="00455C7D">
            <w:pPr>
              <w:widowControl w:val="0"/>
              <w:autoSpaceDE w:val="0"/>
              <w:autoSpaceDN w:val="0"/>
              <w:spacing w:line="235" w:lineRule="auto"/>
              <w:jc w:val="both"/>
              <w:rPr>
                <w:color w:val="000000"/>
                <w:sz w:val="20"/>
                <w:szCs w:val="20"/>
              </w:rPr>
            </w:pPr>
            <w:r w:rsidRPr="00583503">
              <w:rPr>
                <w:color w:val="000000"/>
                <w:sz w:val="20"/>
                <w:szCs w:val="20"/>
              </w:rPr>
              <w:t>Уровень актуализации информации о бюджете Аликовского района на очередной финансовый год и плановый период, размещаемой на Портале управления муниципальными финансами Чувашской Республики в информационно-телекоммуникационной сети «Интернет»</w:t>
            </w:r>
          </w:p>
        </w:tc>
        <w:tc>
          <w:tcPr>
            <w:tcW w:w="368" w:type="pct"/>
          </w:tcPr>
          <w:p w:rsidR="00936AD8" w:rsidRPr="00583503" w:rsidRDefault="00936AD8" w:rsidP="00455C7D">
            <w:pPr>
              <w:widowControl w:val="0"/>
              <w:autoSpaceDE w:val="0"/>
              <w:autoSpaceDN w:val="0"/>
              <w:spacing w:line="235" w:lineRule="auto"/>
              <w:jc w:val="center"/>
              <w:rPr>
                <w:color w:val="000000"/>
                <w:sz w:val="20"/>
                <w:szCs w:val="20"/>
              </w:rPr>
            </w:pPr>
            <w:r w:rsidRPr="00583503">
              <w:rPr>
                <w:color w:val="000000"/>
                <w:sz w:val="20"/>
                <w:szCs w:val="20"/>
              </w:rPr>
              <w:t>процентов</w:t>
            </w:r>
          </w:p>
        </w:tc>
        <w:tc>
          <w:tcPr>
            <w:tcW w:w="237"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47"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46"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42"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37"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42"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46"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47"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40"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56"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55"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r>
      <w:tr w:rsidR="00936AD8" w:rsidRPr="00583503" w:rsidTr="00455C7D">
        <w:tc>
          <w:tcPr>
            <w:tcW w:w="140" w:type="pct"/>
          </w:tcPr>
          <w:p w:rsidR="00936AD8" w:rsidRPr="00583503" w:rsidRDefault="00936AD8" w:rsidP="00455C7D">
            <w:pPr>
              <w:widowControl w:val="0"/>
              <w:autoSpaceDE w:val="0"/>
              <w:autoSpaceDN w:val="0"/>
              <w:spacing w:line="235" w:lineRule="auto"/>
              <w:jc w:val="center"/>
              <w:rPr>
                <w:color w:val="000000"/>
                <w:sz w:val="20"/>
                <w:szCs w:val="20"/>
              </w:rPr>
            </w:pPr>
            <w:r w:rsidRPr="00583503">
              <w:rPr>
                <w:color w:val="000000"/>
                <w:sz w:val="20"/>
                <w:szCs w:val="20"/>
              </w:rPr>
              <w:t>10.</w:t>
            </w:r>
          </w:p>
        </w:tc>
        <w:tc>
          <w:tcPr>
            <w:tcW w:w="1797" w:type="pct"/>
          </w:tcPr>
          <w:p w:rsidR="00936AD8" w:rsidRPr="00583503" w:rsidRDefault="00936AD8" w:rsidP="00455C7D">
            <w:pPr>
              <w:widowControl w:val="0"/>
              <w:autoSpaceDE w:val="0"/>
              <w:autoSpaceDN w:val="0"/>
              <w:spacing w:line="235" w:lineRule="auto"/>
              <w:jc w:val="both"/>
              <w:rPr>
                <w:color w:val="000000"/>
                <w:sz w:val="20"/>
                <w:szCs w:val="20"/>
              </w:rPr>
            </w:pPr>
            <w:r w:rsidRPr="00583503">
              <w:rPr>
                <w:color w:val="000000"/>
                <w:sz w:val="20"/>
                <w:szCs w:val="20"/>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Аликовского района к общему количеству поступивших отчетов главных администраторов средств бюджета Аликовского района</w:t>
            </w:r>
          </w:p>
        </w:tc>
        <w:tc>
          <w:tcPr>
            <w:tcW w:w="368" w:type="pct"/>
          </w:tcPr>
          <w:p w:rsidR="00936AD8" w:rsidRPr="00583503" w:rsidRDefault="00936AD8" w:rsidP="00455C7D">
            <w:pPr>
              <w:widowControl w:val="0"/>
              <w:autoSpaceDE w:val="0"/>
              <w:autoSpaceDN w:val="0"/>
              <w:spacing w:line="235" w:lineRule="auto"/>
              <w:jc w:val="center"/>
              <w:rPr>
                <w:color w:val="000000"/>
                <w:sz w:val="20"/>
                <w:szCs w:val="20"/>
              </w:rPr>
            </w:pPr>
            <w:r w:rsidRPr="00583503">
              <w:rPr>
                <w:color w:val="000000"/>
                <w:sz w:val="20"/>
                <w:szCs w:val="20"/>
              </w:rPr>
              <w:t>процентов</w:t>
            </w:r>
          </w:p>
        </w:tc>
        <w:tc>
          <w:tcPr>
            <w:tcW w:w="237"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47"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46"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42"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37"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42"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46"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47"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40"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56"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55"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r>
      <w:tr w:rsidR="00936AD8" w:rsidRPr="00583503" w:rsidTr="00455C7D">
        <w:tc>
          <w:tcPr>
            <w:tcW w:w="140" w:type="pct"/>
          </w:tcPr>
          <w:p w:rsidR="00936AD8" w:rsidRPr="00583503" w:rsidRDefault="00936AD8" w:rsidP="00455C7D">
            <w:pPr>
              <w:widowControl w:val="0"/>
              <w:autoSpaceDE w:val="0"/>
              <w:autoSpaceDN w:val="0"/>
              <w:spacing w:line="235" w:lineRule="auto"/>
              <w:jc w:val="center"/>
              <w:rPr>
                <w:color w:val="000000"/>
                <w:sz w:val="20"/>
                <w:szCs w:val="20"/>
              </w:rPr>
            </w:pPr>
            <w:r w:rsidRPr="00583503">
              <w:rPr>
                <w:color w:val="000000"/>
                <w:sz w:val="20"/>
                <w:szCs w:val="20"/>
              </w:rPr>
              <w:t>11.</w:t>
            </w:r>
          </w:p>
        </w:tc>
        <w:tc>
          <w:tcPr>
            <w:tcW w:w="1797" w:type="pct"/>
          </w:tcPr>
          <w:p w:rsidR="00936AD8" w:rsidRPr="00583503" w:rsidRDefault="00936AD8" w:rsidP="00455C7D">
            <w:pPr>
              <w:widowControl w:val="0"/>
              <w:autoSpaceDE w:val="0"/>
              <w:autoSpaceDN w:val="0"/>
              <w:spacing w:line="235" w:lineRule="auto"/>
              <w:jc w:val="both"/>
              <w:rPr>
                <w:color w:val="000000"/>
                <w:sz w:val="20"/>
                <w:szCs w:val="20"/>
              </w:rPr>
            </w:pPr>
            <w:r w:rsidRPr="00583503">
              <w:rPr>
                <w:color w:val="000000"/>
                <w:sz w:val="20"/>
                <w:szCs w:val="20"/>
              </w:rPr>
              <w:t>Отношение количества проведенных проверок законности, результативности (эффективности и экономности) использования средств бюджета Аликовского района к количеству проверок, предусмотренных планом работы Контрольно-счетного органа Аликовского района на соответствующий финансовый год</w:t>
            </w:r>
          </w:p>
        </w:tc>
        <w:tc>
          <w:tcPr>
            <w:tcW w:w="368" w:type="pct"/>
          </w:tcPr>
          <w:p w:rsidR="00936AD8" w:rsidRPr="00583503" w:rsidRDefault="00936AD8" w:rsidP="00455C7D">
            <w:pPr>
              <w:widowControl w:val="0"/>
              <w:autoSpaceDE w:val="0"/>
              <w:autoSpaceDN w:val="0"/>
              <w:spacing w:line="235" w:lineRule="auto"/>
              <w:jc w:val="center"/>
              <w:rPr>
                <w:color w:val="000000"/>
                <w:sz w:val="20"/>
                <w:szCs w:val="20"/>
              </w:rPr>
            </w:pPr>
            <w:r w:rsidRPr="00583503">
              <w:rPr>
                <w:color w:val="000000"/>
                <w:sz w:val="20"/>
                <w:szCs w:val="20"/>
              </w:rPr>
              <w:t>процентов</w:t>
            </w:r>
          </w:p>
        </w:tc>
        <w:tc>
          <w:tcPr>
            <w:tcW w:w="237"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47"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46"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42"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37"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42"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46"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47"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40"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56"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c>
          <w:tcPr>
            <w:tcW w:w="255" w:type="pct"/>
          </w:tcPr>
          <w:p w:rsidR="00936AD8" w:rsidRPr="00583503" w:rsidRDefault="00936AD8" w:rsidP="00455C7D">
            <w:pPr>
              <w:widowControl w:val="0"/>
              <w:autoSpaceDE w:val="0"/>
              <w:autoSpaceDN w:val="0"/>
              <w:spacing w:line="235" w:lineRule="auto"/>
              <w:ind w:left="-57" w:right="-57"/>
              <w:jc w:val="center"/>
              <w:rPr>
                <w:color w:val="000000"/>
                <w:sz w:val="20"/>
                <w:szCs w:val="20"/>
              </w:rPr>
            </w:pPr>
            <w:r w:rsidRPr="00583503">
              <w:rPr>
                <w:color w:val="000000"/>
                <w:sz w:val="20"/>
                <w:szCs w:val="20"/>
              </w:rPr>
              <w:t>100,0</w:t>
            </w:r>
          </w:p>
        </w:tc>
      </w:tr>
    </w:tbl>
    <w:p w:rsidR="00936AD8" w:rsidRPr="00583503" w:rsidRDefault="00936AD8" w:rsidP="00936AD8">
      <w:pPr>
        <w:ind w:firstLine="720"/>
        <w:jc w:val="right"/>
        <w:rPr>
          <w:sz w:val="20"/>
          <w:szCs w:val="20"/>
        </w:rPr>
      </w:pPr>
    </w:p>
    <w:p w:rsidR="00936AD8" w:rsidRPr="00583503" w:rsidRDefault="00936AD8" w:rsidP="00936AD8">
      <w:pPr>
        <w:ind w:firstLine="720"/>
        <w:jc w:val="right"/>
        <w:rPr>
          <w:bCs/>
          <w:sz w:val="20"/>
          <w:szCs w:val="20"/>
        </w:rPr>
      </w:pPr>
    </w:p>
    <w:p w:rsidR="00936AD8" w:rsidRPr="00583503" w:rsidRDefault="00936AD8" w:rsidP="00936AD8">
      <w:pPr>
        <w:ind w:firstLine="720"/>
        <w:jc w:val="right"/>
        <w:rPr>
          <w:bCs/>
          <w:sz w:val="20"/>
          <w:szCs w:val="20"/>
        </w:rPr>
      </w:pPr>
    </w:p>
    <w:p w:rsidR="00936AD8" w:rsidRPr="00583503" w:rsidRDefault="00936AD8" w:rsidP="00936AD8">
      <w:pPr>
        <w:ind w:firstLine="720"/>
        <w:jc w:val="right"/>
        <w:rPr>
          <w:bCs/>
          <w:sz w:val="20"/>
          <w:szCs w:val="20"/>
        </w:rPr>
      </w:pPr>
    </w:p>
    <w:p w:rsidR="00936AD8" w:rsidRPr="00583503" w:rsidRDefault="00936AD8" w:rsidP="00936AD8">
      <w:pPr>
        <w:ind w:firstLine="720"/>
        <w:jc w:val="right"/>
        <w:rPr>
          <w:bCs/>
          <w:sz w:val="20"/>
          <w:szCs w:val="20"/>
        </w:rPr>
      </w:pPr>
    </w:p>
    <w:p w:rsidR="00936AD8" w:rsidRPr="00583503" w:rsidRDefault="00936AD8" w:rsidP="00936AD8">
      <w:pPr>
        <w:ind w:firstLine="720"/>
        <w:jc w:val="right"/>
        <w:rPr>
          <w:bCs/>
          <w:sz w:val="20"/>
          <w:szCs w:val="20"/>
        </w:rPr>
      </w:pPr>
    </w:p>
    <w:p w:rsidR="00936AD8" w:rsidRPr="00583503" w:rsidRDefault="00936AD8" w:rsidP="00936AD8">
      <w:pPr>
        <w:ind w:firstLine="720"/>
        <w:jc w:val="right"/>
        <w:rPr>
          <w:bCs/>
          <w:sz w:val="20"/>
          <w:szCs w:val="20"/>
        </w:rPr>
      </w:pPr>
    </w:p>
    <w:p w:rsidR="00936AD8" w:rsidRPr="00583503" w:rsidRDefault="00936AD8" w:rsidP="00936AD8">
      <w:pPr>
        <w:ind w:firstLine="720"/>
        <w:jc w:val="right"/>
        <w:rPr>
          <w:bCs/>
          <w:sz w:val="20"/>
          <w:szCs w:val="20"/>
        </w:rPr>
      </w:pPr>
    </w:p>
    <w:p w:rsidR="00936AD8" w:rsidRPr="00583503" w:rsidRDefault="00936AD8" w:rsidP="00936AD8">
      <w:pPr>
        <w:ind w:firstLine="720"/>
        <w:jc w:val="right"/>
        <w:rPr>
          <w:bCs/>
          <w:sz w:val="20"/>
          <w:szCs w:val="20"/>
        </w:rPr>
      </w:pPr>
    </w:p>
    <w:p w:rsidR="00936AD8" w:rsidRPr="00583503" w:rsidRDefault="00936AD8" w:rsidP="00936AD8">
      <w:pPr>
        <w:ind w:firstLine="720"/>
        <w:jc w:val="right"/>
        <w:rPr>
          <w:bCs/>
          <w:sz w:val="20"/>
          <w:szCs w:val="20"/>
        </w:rPr>
      </w:pPr>
    </w:p>
    <w:p w:rsidR="00936AD8" w:rsidRPr="00583503" w:rsidRDefault="00936AD8" w:rsidP="00936AD8">
      <w:pPr>
        <w:ind w:firstLine="720"/>
        <w:jc w:val="right"/>
        <w:rPr>
          <w:bCs/>
          <w:sz w:val="20"/>
          <w:szCs w:val="20"/>
        </w:rPr>
      </w:pPr>
    </w:p>
    <w:p w:rsidR="00936AD8" w:rsidRPr="00583503" w:rsidRDefault="00936AD8" w:rsidP="00936AD8">
      <w:pPr>
        <w:ind w:firstLine="720"/>
        <w:jc w:val="right"/>
        <w:rPr>
          <w:bCs/>
          <w:sz w:val="20"/>
          <w:szCs w:val="20"/>
        </w:rPr>
      </w:pPr>
    </w:p>
    <w:p w:rsidR="00936AD8" w:rsidRPr="00583503" w:rsidRDefault="00936AD8" w:rsidP="00936AD8">
      <w:pPr>
        <w:ind w:firstLine="720"/>
        <w:jc w:val="right"/>
        <w:rPr>
          <w:bCs/>
          <w:sz w:val="20"/>
          <w:szCs w:val="20"/>
        </w:rPr>
      </w:pPr>
    </w:p>
    <w:p w:rsidR="00936AD8" w:rsidRPr="00583503" w:rsidRDefault="00936AD8" w:rsidP="00936AD8">
      <w:pPr>
        <w:ind w:firstLine="720"/>
        <w:jc w:val="right"/>
        <w:rPr>
          <w:bCs/>
          <w:sz w:val="20"/>
          <w:szCs w:val="20"/>
        </w:rPr>
      </w:pPr>
    </w:p>
    <w:p w:rsidR="00936AD8" w:rsidRPr="00583503" w:rsidRDefault="00936AD8" w:rsidP="00936AD8">
      <w:pPr>
        <w:ind w:firstLine="720"/>
        <w:jc w:val="right"/>
        <w:rPr>
          <w:bCs/>
          <w:sz w:val="20"/>
          <w:szCs w:val="20"/>
        </w:rPr>
      </w:pPr>
    </w:p>
    <w:p w:rsidR="00936AD8" w:rsidRPr="00583503" w:rsidRDefault="00936AD8" w:rsidP="00936AD8">
      <w:pPr>
        <w:ind w:firstLine="720"/>
        <w:jc w:val="right"/>
        <w:rPr>
          <w:bCs/>
          <w:sz w:val="20"/>
          <w:szCs w:val="20"/>
        </w:rPr>
      </w:pPr>
      <w:r w:rsidRPr="00583503">
        <w:rPr>
          <w:bCs/>
          <w:sz w:val="20"/>
          <w:szCs w:val="20"/>
        </w:rPr>
        <w:t>Приложение № 2</w:t>
      </w:r>
    </w:p>
    <w:p w:rsidR="00936AD8" w:rsidRPr="00583503" w:rsidRDefault="00936AD8" w:rsidP="00936AD8">
      <w:pPr>
        <w:ind w:left="9790"/>
        <w:jc w:val="right"/>
        <w:rPr>
          <w:sz w:val="20"/>
          <w:szCs w:val="20"/>
        </w:rPr>
      </w:pPr>
      <w:r w:rsidRPr="00583503">
        <w:rPr>
          <w:sz w:val="20"/>
          <w:szCs w:val="20"/>
        </w:rPr>
        <w:t xml:space="preserve">к постановлению администрации </w:t>
      </w:r>
    </w:p>
    <w:p w:rsidR="00936AD8" w:rsidRPr="00583503" w:rsidRDefault="00936AD8" w:rsidP="00936AD8">
      <w:pPr>
        <w:ind w:left="9790"/>
        <w:jc w:val="right"/>
        <w:rPr>
          <w:sz w:val="20"/>
          <w:szCs w:val="20"/>
        </w:rPr>
      </w:pPr>
      <w:r w:rsidRPr="00583503">
        <w:rPr>
          <w:sz w:val="20"/>
          <w:szCs w:val="20"/>
        </w:rPr>
        <w:t>Аликовского района Чувашской Республики</w:t>
      </w:r>
    </w:p>
    <w:p w:rsidR="00936AD8" w:rsidRPr="00583503" w:rsidRDefault="00936AD8" w:rsidP="00936AD8">
      <w:pPr>
        <w:ind w:left="9790"/>
        <w:jc w:val="right"/>
        <w:rPr>
          <w:sz w:val="20"/>
          <w:szCs w:val="20"/>
        </w:rPr>
      </w:pPr>
      <w:r w:rsidRPr="00583503">
        <w:rPr>
          <w:sz w:val="20"/>
          <w:szCs w:val="20"/>
        </w:rPr>
        <w:t>От 26.01.2021 №49</w:t>
      </w:r>
    </w:p>
    <w:p w:rsidR="00936AD8" w:rsidRPr="00583503" w:rsidRDefault="00936AD8" w:rsidP="00936AD8">
      <w:pPr>
        <w:ind w:firstLine="720"/>
        <w:jc w:val="right"/>
        <w:rPr>
          <w:sz w:val="20"/>
          <w:szCs w:val="20"/>
        </w:rPr>
      </w:pPr>
      <w:r w:rsidRPr="00583503">
        <w:rPr>
          <w:sz w:val="20"/>
          <w:szCs w:val="20"/>
        </w:rPr>
        <w:t>«О внесении изменений в  муниципальную программу</w:t>
      </w:r>
    </w:p>
    <w:p w:rsidR="00936AD8" w:rsidRPr="00583503" w:rsidRDefault="00936AD8" w:rsidP="00936AD8">
      <w:pPr>
        <w:ind w:firstLine="720"/>
        <w:jc w:val="right"/>
        <w:rPr>
          <w:sz w:val="20"/>
          <w:szCs w:val="20"/>
        </w:rPr>
      </w:pPr>
      <w:r w:rsidRPr="00583503">
        <w:rPr>
          <w:sz w:val="20"/>
          <w:szCs w:val="20"/>
        </w:rPr>
        <w:t xml:space="preserve"> Аликовского района «Управление муниципальными</w:t>
      </w:r>
    </w:p>
    <w:p w:rsidR="00936AD8" w:rsidRPr="00583503" w:rsidRDefault="00936AD8" w:rsidP="00936AD8">
      <w:pPr>
        <w:ind w:firstLine="720"/>
        <w:jc w:val="right"/>
        <w:rPr>
          <w:sz w:val="20"/>
          <w:szCs w:val="20"/>
        </w:rPr>
      </w:pPr>
      <w:r w:rsidRPr="00583503">
        <w:rPr>
          <w:sz w:val="20"/>
          <w:szCs w:val="20"/>
        </w:rPr>
        <w:t xml:space="preserve"> финансами и муниципальным долгом </w:t>
      </w:r>
    </w:p>
    <w:p w:rsidR="00936AD8" w:rsidRPr="00583503" w:rsidRDefault="00936AD8" w:rsidP="00936AD8">
      <w:pPr>
        <w:ind w:firstLine="720"/>
        <w:jc w:val="right"/>
        <w:rPr>
          <w:sz w:val="20"/>
          <w:szCs w:val="20"/>
        </w:rPr>
      </w:pPr>
      <w:r w:rsidRPr="00583503">
        <w:rPr>
          <w:sz w:val="20"/>
          <w:szCs w:val="20"/>
        </w:rPr>
        <w:t xml:space="preserve">Аликовского района Чувашской Республики» </w:t>
      </w:r>
    </w:p>
    <w:p w:rsidR="00936AD8" w:rsidRPr="00583503" w:rsidRDefault="00936AD8" w:rsidP="00936AD8">
      <w:pPr>
        <w:ind w:firstLine="720"/>
        <w:jc w:val="right"/>
        <w:rPr>
          <w:sz w:val="20"/>
          <w:szCs w:val="20"/>
        </w:rPr>
      </w:pPr>
    </w:p>
    <w:p w:rsidR="00936AD8" w:rsidRPr="00583503" w:rsidRDefault="00936AD8" w:rsidP="00936AD8">
      <w:pPr>
        <w:ind w:firstLine="720"/>
        <w:jc w:val="right"/>
        <w:rPr>
          <w:sz w:val="20"/>
          <w:szCs w:val="20"/>
        </w:rPr>
      </w:pPr>
    </w:p>
    <w:p w:rsidR="00936AD8" w:rsidRPr="00583503" w:rsidRDefault="00936AD8" w:rsidP="00936AD8">
      <w:pPr>
        <w:ind w:left="10807"/>
        <w:jc w:val="right"/>
        <w:rPr>
          <w:color w:val="000000"/>
          <w:sz w:val="20"/>
          <w:szCs w:val="20"/>
        </w:rPr>
      </w:pPr>
      <w:r w:rsidRPr="00583503">
        <w:rPr>
          <w:color w:val="000000"/>
          <w:sz w:val="20"/>
          <w:szCs w:val="20"/>
        </w:rPr>
        <w:t xml:space="preserve">Приложение № 2 </w:t>
      </w:r>
    </w:p>
    <w:p w:rsidR="00936AD8" w:rsidRPr="00583503" w:rsidRDefault="00936AD8" w:rsidP="00936AD8">
      <w:pPr>
        <w:ind w:left="10807"/>
        <w:jc w:val="right"/>
        <w:rPr>
          <w:color w:val="000000"/>
          <w:sz w:val="20"/>
          <w:szCs w:val="20"/>
        </w:rPr>
      </w:pPr>
      <w:r w:rsidRPr="00583503">
        <w:rPr>
          <w:color w:val="000000"/>
          <w:sz w:val="20"/>
          <w:szCs w:val="20"/>
        </w:rPr>
        <w:t xml:space="preserve">к муниципальной программе Аликовского района Чувашской Республики «Управление муниципальными финансами и муниципальным долгом  Аликовского района Чувашской Республики» </w:t>
      </w:r>
    </w:p>
    <w:p w:rsidR="00936AD8" w:rsidRPr="00583503" w:rsidRDefault="00936AD8" w:rsidP="00936AD8">
      <w:pPr>
        <w:jc w:val="center"/>
        <w:rPr>
          <w:b/>
          <w:color w:val="000000"/>
          <w:sz w:val="20"/>
          <w:szCs w:val="20"/>
        </w:rPr>
      </w:pPr>
    </w:p>
    <w:p w:rsidR="00936AD8" w:rsidRPr="00583503" w:rsidRDefault="00936AD8" w:rsidP="00936AD8">
      <w:pPr>
        <w:jc w:val="center"/>
        <w:rPr>
          <w:b/>
          <w:color w:val="000000"/>
          <w:sz w:val="20"/>
          <w:szCs w:val="20"/>
        </w:rPr>
      </w:pPr>
      <w:r w:rsidRPr="00583503">
        <w:rPr>
          <w:b/>
          <w:caps/>
          <w:color w:val="000000"/>
          <w:sz w:val="20"/>
          <w:szCs w:val="20"/>
        </w:rPr>
        <w:t xml:space="preserve">Ресурсное обеспечение и прогнозная (справочная) оценка расходов </w:t>
      </w:r>
      <w:r w:rsidRPr="00583503">
        <w:rPr>
          <w:b/>
          <w:caps/>
          <w:color w:val="000000"/>
          <w:sz w:val="20"/>
          <w:szCs w:val="20"/>
        </w:rPr>
        <w:br/>
      </w:r>
      <w:r w:rsidRPr="00583503">
        <w:rPr>
          <w:b/>
          <w:color w:val="000000"/>
          <w:sz w:val="20"/>
          <w:szCs w:val="20"/>
        </w:rPr>
        <w:t xml:space="preserve">за счет всех источников финансирования реализации муниципальной программы Аликовского района Чувашской Республики </w:t>
      </w:r>
      <w:r w:rsidRPr="00583503">
        <w:rPr>
          <w:b/>
          <w:color w:val="000000"/>
          <w:sz w:val="20"/>
          <w:szCs w:val="20"/>
        </w:rPr>
        <w:br/>
        <w:t xml:space="preserve">«Управление муниципальными финансами и муниципальным долгом Аликовского района Чувашской Республики» </w:t>
      </w:r>
    </w:p>
    <w:p w:rsidR="00936AD8" w:rsidRPr="00583503" w:rsidRDefault="00936AD8" w:rsidP="00936AD8">
      <w:pPr>
        <w:jc w:val="center"/>
        <w:rPr>
          <w:b/>
          <w:color w:val="000000"/>
          <w:sz w:val="20"/>
          <w:szCs w:val="20"/>
          <w:highlight w:val="yellow"/>
        </w:rPr>
      </w:pPr>
    </w:p>
    <w:p w:rsidR="00936AD8" w:rsidRPr="00583503" w:rsidRDefault="00936AD8" w:rsidP="00936AD8">
      <w:pPr>
        <w:rPr>
          <w:color w:val="000000"/>
          <w:sz w:val="20"/>
          <w:szCs w:val="20"/>
          <w:highlight w:val="yellow"/>
        </w:rPr>
      </w:pPr>
    </w:p>
    <w:p w:rsidR="00936AD8" w:rsidRPr="00583503" w:rsidRDefault="00936AD8" w:rsidP="00936AD8">
      <w:pPr>
        <w:widowControl w:val="0"/>
        <w:spacing w:line="20" w:lineRule="exact"/>
        <w:rPr>
          <w:sz w:val="20"/>
          <w:szCs w:val="20"/>
          <w:highlight w:val="yellow"/>
        </w:rPr>
      </w:pPr>
    </w:p>
    <w:tbl>
      <w:tblPr>
        <w:tblW w:w="4921"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94"/>
        <w:gridCol w:w="2730"/>
        <w:gridCol w:w="921"/>
        <w:gridCol w:w="1012"/>
        <w:gridCol w:w="1892"/>
        <w:gridCol w:w="795"/>
        <w:gridCol w:w="801"/>
        <w:gridCol w:w="807"/>
        <w:gridCol w:w="810"/>
        <w:gridCol w:w="763"/>
        <w:gridCol w:w="822"/>
        <w:gridCol w:w="822"/>
        <w:gridCol w:w="822"/>
        <w:gridCol w:w="827"/>
      </w:tblGrid>
      <w:tr w:rsidR="00936AD8" w:rsidRPr="00583503" w:rsidTr="00455C7D">
        <w:trPr>
          <w:trHeight w:val="20"/>
          <w:tblHeader/>
        </w:trPr>
        <w:tc>
          <w:tcPr>
            <w:tcW w:w="272" w:type="pct"/>
            <w:vMerge w:val="restart"/>
          </w:tcPr>
          <w:p w:rsidR="00936AD8" w:rsidRPr="00583503" w:rsidRDefault="00936AD8" w:rsidP="00455C7D">
            <w:pPr>
              <w:ind w:left="-57" w:right="-57"/>
              <w:jc w:val="center"/>
              <w:rPr>
                <w:color w:val="000000"/>
                <w:sz w:val="20"/>
                <w:szCs w:val="20"/>
              </w:rPr>
            </w:pPr>
            <w:r w:rsidRPr="00583503">
              <w:rPr>
                <w:color w:val="000000"/>
                <w:sz w:val="20"/>
                <w:szCs w:val="20"/>
              </w:rPr>
              <w:t>Статус</w:t>
            </w:r>
          </w:p>
        </w:tc>
        <w:tc>
          <w:tcPr>
            <w:tcW w:w="934" w:type="pct"/>
            <w:vMerge w:val="restart"/>
          </w:tcPr>
          <w:p w:rsidR="00936AD8" w:rsidRPr="00583503" w:rsidRDefault="00936AD8" w:rsidP="00455C7D">
            <w:pPr>
              <w:jc w:val="center"/>
              <w:rPr>
                <w:color w:val="000000"/>
                <w:sz w:val="20"/>
                <w:szCs w:val="20"/>
              </w:rPr>
            </w:pPr>
            <w:r w:rsidRPr="00583503">
              <w:rPr>
                <w:color w:val="000000"/>
                <w:sz w:val="20"/>
                <w:szCs w:val="20"/>
              </w:rPr>
              <w:t>Наименование муниципальной программы Аликовского района Чувашской Республики, подпрограммы муниципальной программы Аликовского района Чувашской Республики (программы, ведомственной целевой программы Аликовского района Чувашской Республики, основного мероприятия)</w:t>
            </w:r>
          </w:p>
        </w:tc>
        <w:tc>
          <w:tcPr>
            <w:tcW w:w="661" w:type="pct"/>
            <w:gridSpan w:val="2"/>
          </w:tcPr>
          <w:p w:rsidR="00936AD8" w:rsidRPr="00583503" w:rsidRDefault="00936AD8" w:rsidP="00455C7D">
            <w:pPr>
              <w:jc w:val="center"/>
              <w:rPr>
                <w:color w:val="000000"/>
                <w:sz w:val="20"/>
                <w:szCs w:val="20"/>
              </w:rPr>
            </w:pPr>
            <w:r w:rsidRPr="00583503">
              <w:rPr>
                <w:color w:val="000000"/>
                <w:sz w:val="20"/>
                <w:szCs w:val="20"/>
              </w:rPr>
              <w:t xml:space="preserve">Код бюджетной </w:t>
            </w:r>
            <w:r w:rsidRPr="00583503">
              <w:rPr>
                <w:color w:val="000000"/>
                <w:sz w:val="20"/>
                <w:szCs w:val="20"/>
              </w:rPr>
              <w:br/>
              <w:t>классификации</w:t>
            </w:r>
          </w:p>
        </w:tc>
        <w:tc>
          <w:tcPr>
            <w:tcW w:w="647" w:type="pct"/>
            <w:vMerge w:val="restart"/>
          </w:tcPr>
          <w:p w:rsidR="00936AD8" w:rsidRPr="00583503" w:rsidRDefault="00936AD8" w:rsidP="00455C7D">
            <w:pPr>
              <w:jc w:val="center"/>
              <w:rPr>
                <w:color w:val="000000"/>
                <w:sz w:val="20"/>
                <w:szCs w:val="20"/>
              </w:rPr>
            </w:pPr>
            <w:r w:rsidRPr="00583503">
              <w:rPr>
                <w:color w:val="000000"/>
                <w:sz w:val="20"/>
                <w:szCs w:val="20"/>
              </w:rPr>
              <w:t xml:space="preserve">Источники </w:t>
            </w:r>
            <w:r w:rsidRPr="00583503">
              <w:rPr>
                <w:color w:val="000000"/>
                <w:sz w:val="20"/>
                <w:szCs w:val="20"/>
              </w:rPr>
              <w:br/>
              <w:t>финансирования</w:t>
            </w:r>
          </w:p>
        </w:tc>
        <w:tc>
          <w:tcPr>
            <w:tcW w:w="2487" w:type="pct"/>
            <w:gridSpan w:val="9"/>
          </w:tcPr>
          <w:p w:rsidR="00936AD8" w:rsidRPr="00583503" w:rsidRDefault="00936AD8" w:rsidP="00455C7D">
            <w:pPr>
              <w:ind w:left="-57" w:right="-57"/>
              <w:jc w:val="center"/>
              <w:rPr>
                <w:color w:val="000000"/>
                <w:sz w:val="20"/>
                <w:szCs w:val="20"/>
              </w:rPr>
            </w:pPr>
            <w:r w:rsidRPr="00583503">
              <w:rPr>
                <w:color w:val="000000"/>
                <w:sz w:val="20"/>
                <w:szCs w:val="20"/>
              </w:rPr>
              <w:t>Расходы по годам, тыс. рублей</w:t>
            </w:r>
          </w:p>
        </w:tc>
      </w:tr>
      <w:tr w:rsidR="00936AD8" w:rsidRPr="00583503" w:rsidTr="00455C7D">
        <w:trPr>
          <w:trHeight w:val="20"/>
          <w:tblHeader/>
        </w:trPr>
        <w:tc>
          <w:tcPr>
            <w:tcW w:w="272" w:type="pct"/>
            <w:vMerge/>
          </w:tcPr>
          <w:p w:rsidR="00936AD8" w:rsidRPr="00583503" w:rsidRDefault="00936AD8" w:rsidP="00455C7D">
            <w:pPr>
              <w:ind w:left="-57" w:right="-57"/>
              <w:jc w:val="center"/>
              <w:rPr>
                <w:color w:val="000000"/>
                <w:sz w:val="20"/>
                <w:szCs w:val="20"/>
              </w:rPr>
            </w:pPr>
          </w:p>
        </w:tc>
        <w:tc>
          <w:tcPr>
            <w:tcW w:w="934" w:type="pct"/>
            <w:vMerge/>
          </w:tcPr>
          <w:p w:rsidR="00936AD8" w:rsidRPr="00583503" w:rsidRDefault="00936AD8" w:rsidP="00455C7D">
            <w:pPr>
              <w:jc w:val="center"/>
              <w:rPr>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главный распорядитель бюджетных средств</w:t>
            </w:r>
          </w:p>
        </w:tc>
        <w:tc>
          <w:tcPr>
            <w:tcW w:w="346" w:type="pct"/>
          </w:tcPr>
          <w:p w:rsidR="00936AD8" w:rsidRPr="00583503" w:rsidRDefault="00936AD8" w:rsidP="00455C7D">
            <w:pPr>
              <w:jc w:val="center"/>
              <w:rPr>
                <w:color w:val="000000"/>
                <w:sz w:val="20"/>
                <w:szCs w:val="20"/>
              </w:rPr>
            </w:pPr>
            <w:r w:rsidRPr="00583503">
              <w:rPr>
                <w:color w:val="000000"/>
                <w:sz w:val="20"/>
                <w:szCs w:val="20"/>
              </w:rPr>
              <w:t>целевая статья расходов</w:t>
            </w:r>
          </w:p>
        </w:tc>
        <w:tc>
          <w:tcPr>
            <w:tcW w:w="647" w:type="pct"/>
            <w:vMerge/>
          </w:tcPr>
          <w:p w:rsidR="00936AD8" w:rsidRPr="00583503" w:rsidRDefault="00936AD8" w:rsidP="00455C7D">
            <w:pPr>
              <w:jc w:val="center"/>
              <w:rPr>
                <w:color w:val="000000"/>
                <w:sz w:val="20"/>
                <w:szCs w:val="20"/>
              </w:rPr>
            </w:pPr>
          </w:p>
        </w:tc>
        <w:tc>
          <w:tcPr>
            <w:tcW w:w="272" w:type="pct"/>
            <w:shd w:val="clear" w:color="auto" w:fill="auto"/>
          </w:tcPr>
          <w:p w:rsidR="00936AD8" w:rsidRPr="00583503" w:rsidRDefault="00936AD8" w:rsidP="00455C7D">
            <w:pPr>
              <w:ind w:left="-57" w:right="-57"/>
              <w:jc w:val="center"/>
              <w:rPr>
                <w:color w:val="000000"/>
                <w:sz w:val="20"/>
                <w:szCs w:val="20"/>
              </w:rPr>
            </w:pPr>
            <w:r w:rsidRPr="00583503">
              <w:rPr>
                <w:color w:val="000000"/>
                <w:sz w:val="20"/>
                <w:szCs w:val="20"/>
              </w:rPr>
              <w:t>2019</w:t>
            </w:r>
          </w:p>
        </w:tc>
        <w:tc>
          <w:tcPr>
            <w:tcW w:w="274" w:type="pct"/>
            <w:shd w:val="clear" w:color="auto" w:fill="auto"/>
          </w:tcPr>
          <w:p w:rsidR="00936AD8" w:rsidRPr="00583503" w:rsidRDefault="00936AD8" w:rsidP="00455C7D">
            <w:pPr>
              <w:ind w:left="-57" w:right="-57"/>
              <w:jc w:val="center"/>
              <w:rPr>
                <w:color w:val="000000"/>
                <w:sz w:val="20"/>
                <w:szCs w:val="20"/>
              </w:rPr>
            </w:pPr>
            <w:r w:rsidRPr="00583503">
              <w:rPr>
                <w:color w:val="000000"/>
                <w:sz w:val="20"/>
                <w:szCs w:val="20"/>
              </w:rPr>
              <w:t>2020</w:t>
            </w:r>
          </w:p>
        </w:tc>
        <w:tc>
          <w:tcPr>
            <w:tcW w:w="276" w:type="pct"/>
            <w:shd w:val="clear" w:color="auto" w:fill="auto"/>
          </w:tcPr>
          <w:p w:rsidR="00936AD8" w:rsidRPr="00583503" w:rsidRDefault="00936AD8" w:rsidP="00455C7D">
            <w:pPr>
              <w:ind w:left="-57" w:right="-57"/>
              <w:jc w:val="center"/>
              <w:rPr>
                <w:color w:val="000000"/>
                <w:sz w:val="20"/>
                <w:szCs w:val="20"/>
              </w:rPr>
            </w:pPr>
            <w:r w:rsidRPr="00583503">
              <w:rPr>
                <w:color w:val="000000"/>
                <w:sz w:val="20"/>
                <w:szCs w:val="20"/>
              </w:rPr>
              <w:t>2021</w:t>
            </w:r>
          </w:p>
        </w:tc>
        <w:tc>
          <w:tcPr>
            <w:tcW w:w="277" w:type="pct"/>
            <w:shd w:val="clear" w:color="auto" w:fill="auto"/>
          </w:tcPr>
          <w:p w:rsidR="00936AD8" w:rsidRPr="00583503" w:rsidRDefault="00936AD8" w:rsidP="00455C7D">
            <w:pPr>
              <w:ind w:left="-57" w:right="-57"/>
              <w:jc w:val="center"/>
              <w:rPr>
                <w:color w:val="000000"/>
                <w:sz w:val="20"/>
                <w:szCs w:val="20"/>
              </w:rPr>
            </w:pPr>
            <w:r w:rsidRPr="00583503">
              <w:rPr>
                <w:color w:val="000000"/>
                <w:sz w:val="20"/>
                <w:szCs w:val="20"/>
              </w:rPr>
              <w:t>2022</w:t>
            </w:r>
          </w:p>
        </w:tc>
        <w:tc>
          <w:tcPr>
            <w:tcW w:w="261" w:type="pct"/>
            <w:shd w:val="clear" w:color="auto" w:fill="auto"/>
          </w:tcPr>
          <w:p w:rsidR="00936AD8" w:rsidRPr="00583503" w:rsidRDefault="00936AD8" w:rsidP="00455C7D">
            <w:pPr>
              <w:ind w:left="-57" w:right="-57"/>
              <w:jc w:val="center"/>
              <w:rPr>
                <w:color w:val="000000"/>
                <w:sz w:val="20"/>
                <w:szCs w:val="20"/>
              </w:rPr>
            </w:pPr>
            <w:r w:rsidRPr="00583503">
              <w:rPr>
                <w:color w:val="000000"/>
                <w:sz w:val="20"/>
                <w:szCs w:val="20"/>
              </w:rPr>
              <w:t>2023</w:t>
            </w:r>
          </w:p>
        </w:tc>
        <w:tc>
          <w:tcPr>
            <w:tcW w:w="281" w:type="pct"/>
            <w:shd w:val="clear" w:color="auto" w:fill="auto"/>
          </w:tcPr>
          <w:p w:rsidR="00936AD8" w:rsidRPr="00583503" w:rsidRDefault="00936AD8" w:rsidP="00455C7D">
            <w:pPr>
              <w:ind w:left="-57" w:right="-57"/>
              <w:jc w:val="center"/>
              <w:rPr>
                <w:color w:val="000000"/>
                <w:sz w:val="20"/>
                <w:szCs w:val="20"/>
              </w:rPr>
            </w:pPr>
            <w:r w:rsidRPr="00583503">
              <w:rPr>
                <w:color w:val="000000"/>
                <w:sz w:val="20"/>
                <w:szCs w:val="20"/>
              </w:rPr>
              <w:t>2024</w:t>
            </w:r>
          </w:p>
        </w:tc>
        <w:tc>
          <w:tcPr>
            <w:tcW w:w="281" w:type="pct"/>
            <w:shd w:val="clear" w:color="auto" w:fill="auto"/>
          </w:tcPr>
          <w:p w:rsidR="00936AD8" w:rsidRPr="00583503" w:rsidRDefault="00936AD8" w:rsidP="00455C7D">
            <w:pPr>
              <w:ind w:left="-57" w:right="-57"/>
              <w:jc w:val="center"/>
              <w:rPr>
                <w:color w:val="000000"/>
                <w:sz w:val="20"/>
                <w:szCs w:val="20"/>
              </w:rPr>
            </w:pPr>
            <w:r w:rsidRPr="00583503">
              <w:rPr>
                <w:color w:val="000000"/>
                <w:sz w:val="20"/>
                <w:szCs w:val="20"/>
              </w:rPr>
              <w:t>2025</w:t>
            </w:r>
          </w:p>
        </w:tc>
        <w:tc>
          <w:tcPr>
            <w:tcW w:w="281" w:type="pct"/>
            <w:shd w:val="clear" w:color="auto" w:fill="auto"/>
          </w:tcPr>
          <w:p w:rsidR="00936AD8" w:rsidRPr="00583503" w:rsidRDefault="00936AD8" w:rsidP="00455C7D">
            <w:pPr>
              <w:ind w:left="-57" w:right="-57"/>
              <w:jc w:val="center"/>
              <w:rPr>
                <w:color w:val="000000"/>
                <w:sz w:val="20"/>
                <w:szCs w:val="20"/>
              </w:rPr>
            </w:pPr>
            <w:r w:rsidRPr="00583503">
              <w:rPr>
                <w:color w:val="000000"/>
                <w:sz w:val="20"/>
                <w:szCs w:val="20"/>
              </w:rPr>
              <w:t>2026-2030</w:t>
            </w:r>
          </w:p>
        </w:tc>
        <w:tc>
          <w:tcPr>
            <w:tcW w:w="283" w:type="pct"/>
            <w:shd w:val="clear" w:color="auto" w:fill="auto"/>
          </w:tcPr>
          <w:p w:rsidR="00936AD8" w:rsidRPr="00583503" w:rsidRDefault="00936AD8" w:rsidP="00455C7D">
            <w:pPr>
              <w:ind w:left="-57" w:right="-57"/>
              <w:jc w:val="center"/>
              <w:rPr>
                <w:color w:val="000000"/>
                <w:sz w:val="20"/>
                <w:szCs w:val="20"/>
              </w:rPr>
            </w:pPr>
            <w:r w:rsidRPr="00583503">
              <w:rPr>
                <w:color w:val="000000"/>
                <w:sz w:val="20"/>
                <w:szCs w:val="20"/>
              </w:rPr>
              <w:t>2031-2035</w:t>
            </w:r>
          </w:p>
        </w:tc>
      </w:tr>
      <w:tr w:rsidR="00936AD8" w:rsidRPr="00583503" w:rsidTr="00455C7D">
        <w:trPr>
          <w:trHeight w:val="20"/>
          <w:tblHeader/>
        </w:trPr>
        <w:tc>
          <w:tcPr>
            <w:tcW w:w="272" w:type="pct"/>
          </w:tcPr>
          <w:p w:rsidR="00936AD8" w:rsidRPr="00583503" w:rsidRDefault="00936AD8" w:rsidP="00455C7D">
            <w:pPr>
              <w:ind w:left="-57" w:right="-57"/>
              <w:jc w:val="center"/>
              <w:rPr>
                <w:color w:val="000000"/>
                <w:sz w:val="20"/>
                <w:szCs w:val="20"/>
              </w:rPr>
            </w:pPr>
            <w:r w:rsidRPr="00583503">
              <w:rPr>
                <w:color w:val="000000"/>
                <w:sz w:val="20"/>
                <w:szCs w:val="20"/>
              </w:rPr>
              <w:t>1</w:t>
            </w:r>
          </w:p>
        </w:tc>
        <w:tc>
          <w:tcPr>
            <w:tcW w:w="934" w:type="pct"/>
          </w:tcPr>
          <w:p w:rsidR="00936AD8" w:rsidRPr="00583503" w:rsidRDefault="00936AD8" w:rsidP="00455C7D">
            <w:pPr>
              <w:jc w:val="center"/>
              <w:rPr>
                <w:color w:val="000000"/>
                <w:sz w:val="20"/>
                <w:szCs w:val="20"/>
              </w:rPr>
            </w:pPr>
            <w:r w:rsidRPr="00583503">
              <w:rPr>
                <w:color w:val="000000"/>
                <w:sz w:val="20"/>
                <w:szCs w:val="20"/>
              </w:rPr>
              <w:t>2</w:t>
            </w:r>
          </w:p>
        </w:tc>
        <w:tc>
          <w:tcPr>
            <w:tcW w:w="315" w:type="pct"/>
          </w:tcPr>
          <w:p w:rsidR="00936AD8" w:rsidRPr="00583503" w:rsidRDefault="00936AD8" w:rsidP="00455C7D">
            <w:pPr>
              <w:jc w:val="center"/>
              <w:rPr>
                <w:color w:val="000000"/>
                <w:sz w:val="20"/>
                <w:szCs w:val="20"/>
              </w:rPr>
            </w:pPr>
            <w:r w:rsidRPr="00583503">
              <w:rPr>
                <w:color w:val="000000"/>
                <w:sz w:val="20"/>
                <w:szCs w:val="20"/>
              </w:rPr>
              <w:t>3</w:t>
            </w:r>
          </w:p>
        </w:tc>
        <w:tc>
          <w:tcPr>
            <w:tcW w:w="346" w:type="pct"/>
          </w:tcPr>
          <w:p w:rsidR="00936AD8" w:rsidRPr="00583503" w:rsidRDefault="00936AD8" w:rsidP="00455C7D">
            <w:pPr>
              <w:jc w:val="center"/>
              <w:rPr>
                <w:color w:val="000000"/>
                <w:sz w:val="20"/>
                <w:szCs w:val="20"/>
              </w:rPr>
            </w:pPr>
            <w:r w:rsidRPr="00583503">
              <w:rPr>
                <w:color w:val="000000"/>
                <w:sz w:val="20"/>
                <w:szCs w:val="20"/>
              </w:rPr>
              <w:t>4</w:t>
            </w:r>
          </w:p>
        </w:tc>
        <w:tc>
          <w:tcPr>
            <w:tcW w:w="647" w:type="pct"/>
          </w:tcPr>
          <w:p w:rsidR="00936AD8" w:rsidRPr="00583503" w:rsidRDefault="00936AD8" w:rsidP="00455C7D">
            <w:pPr>
              <w:jc w:val="center"/>
              <w:rPr>
                <w:color w:val="000000"/>
                <w:sz w:val="20"/>
                <w:szCs w:val="20"/>
              </w:rPr>
            </w:pPr>
            <w:r w:rsidRPr="00583503">
              <w:rPr>
                <w:color w:val="000000"/>
                <w:sz w:val="20"/>
                <w:szCs w:val="20"/>
              </w:rPr>
              <w:t>5</w:t>
            </w:r>
          </w:p>
        </w:tc>
        <w:tc>
          <w:tcPr>
            <w:tcW w:w="272" w:type="pct"/>
          </w:tcPr>
          <w:p w:rsidR="00936AD8" w:rsidRPr="00583503" w:rsidRDefault="00936AD8" w:rsidP="00455C7D">
            <w:pPr>
              <w:ind w:left="-57" w:right="-57"/>
              <w:jc w:val="center"/>
              <w:rPr>
                <w:color w:val="000000"/>
                <w:sz w:val="20"/>
                <w:szCs w:val="20"/>
              </w:rPr>
            </w:pPr>
            <w:r w:rsidRPr="00583503">
              <w:rPr>
                <w:color w:val="000000"/>
                <w:sz w:val="20"/>
                <w:szCs w:val="20"/>
              </w:rPr>
              <w:t>6</w:t>
            </w:r>
          </w:p>
        </w:tc>
        <w:tc>
          <w:tcPr>
            <w:tcW w:w="274" w:type="pct"/>
          </w:tcPr>
          <w:p w:rsidR="00936AD8" w:rsidRPr="00583503" w:rsidRDefault="00936AD8" w:rsidP="00455C7D">
            <w:pPr>
              <w:ind w:left="-57" w:right="-57"/>
              <w:jc w:val="center"/>
              <w:rPr>
                <w:color w:val="000000"/>
                <w:sz w:val="20"/>
                <w:szCs w:val="20"/>
              </w:rPr>
            </w:pPr>
            <w:r w:rsidRPr="00583503">
              <w:rPr>
                <w:color w:val="000000"/>
                <w:sz w:val="20"/>
                <w:szCs w:val="20"/>
              </w:rPr>
              <w:t>7</w:t>
            </w:r>
          </w:p>
        </w:tc>
        <w:tc>
          <w:tcPr>
            <w:tcW w:w="276" w:type="pct"/>
          </w:tcPr>
          <w:p w:rsidR="00936AD8" w:rsidRPr="00583503" w:rsidRDefault="00936AD8" w:rsidP="00455C7D">
            <w:pPr>
              <w:ind w:left="-57" w:right="-57"/>
              <w:jc w:val="center"/>
              <w:rPr>
                <w:color w:val="000000"/>
                <w:sz w:val="20"/>
                <w:szCs w:val="20"/>
              </w:rPr>
            </w:pPr>
            <w:r w:rsidRPr="00583503">
              <w:rPr>
                <w:color w:val="000000"/>
                <w:sz w:val="20"/>
                <w:szCs w:val="20"/>
              </w:rPr>
              <w:t>8</w:t>
            </w:r>
          </w:p>
        </w:tc>
        <w:tc>
          <w:tcPr>
            <w:tcW w:w="277" w:type="pct"/>
          </w:tcPr>
          <w:p w:rsidR="00936AD8" w:rsidRPr="00583503" w:rsidRDefault="00936AD8" w:rsidP="00455C7D">
            <w:pPr>
              <w:ind w:left="-57" w:right="-57"/>
              <w:jc w:val="center"/>
              <w:rPr>
                <w:color w:val="000000"/>
                <w:sz w:val="20"/>
                <w:szCs w:val="20"/>
              </w:rPr>
            </w:pPr>
            <w:r w:rsidRPr="00583503">
              <w:rPr>
                <w:color w:val="000000"/>
                <w:sz w:val="20"/>
                <w:szCs w:val="20"/>
              </w:rPr>
              <w:t>9</w:t>
            </w:r>
          </w:p>
        </w:tc>
        <w:tc>
          <w:tcPr>
            <w:tcW w:w="261" w:type="pct"/>
          </w:tcPr>
          <w:p w:rsidR="00936AD8" w:rsidRPr="00583503" w:rsidRDefault="00936AD8" w:rsidP="00455C7D">
            <w:pPr>
              <w:ind w:left="-57" w:right="-57"/>
              <w:jc w:val="center"/>
              <w:rPr>
                <w:color w:val="000000"/>
                <w:sz w:val="20"/>
                <w:szCs w:val="20"/>
              </w:rPr>
            </w:pPr>
            <w:r w:rsidRPr="00583503">
              <w:rPr>
                <w:color w:val="000000"/>
                <w:sz w:val="20"/>
                <w:szCs w:val="20"/>
              </w:rPr>
              <w:t>10</w:t>
            </w:r>
          </w:p>
        </w:tc>
        <w:tc>
          <w:tcPr>
            <w:tcW w:w="281" w:type="pct"/>
          </w:tcPr>
          <w:p w:rsidR="00936AD8" w:rsidRPr="00583503" w:rsidRDefault="00936AD8" w:rsidP="00455C7D">
            <w:pPr>
              <w:ind w:left="-57" w:right="-57"/>
              <w:jc w:val="center"/>
              <w:rPr>
                <w:color w:val="000000"/>
                <w:sz w:val="20"/>
                <w:szCs w:val="20"/>
              </w:rPr>
            </w:pPr>
            <w:r w:rsidRPr="00583503">
              <w:rPr>
                <w:color w:val="000000"/>
                <w:sz w:val="20"/>
                <w:szCs w:val="20"/>
              </w:rPr>
              <w:t>11</w:t>
            </w:r>
          </w:p>
        </w:tc>
        <w:tc>
          <w:tcPr>
            <w:tcW w:w="281" w:type="pct"/>
          </w:tcPr>
          <w:p w:rsidR="00936AD8" w:rsidRPr="00583503" w:rsidRDefault="00936AD8" w:rsidP="00455C7D">
            <w:pPr>
              <w:ind w:left="-57" w:right="-57"/>
              <w:jc w:val="center"/>
              <w:rPr>
                <w:color w:val="000000"/>
                <w:sz w:val="20"/>
                <w:szCs w:val="20"/>
              </w:rPr>
            </w:pPr>
            <w:r w:rsidRPr="00583503">
              <w:rPr>
                <w:color w:val="000000"/>
                <w:sz w:val="20"/>
                <w:szCs w:val="20"/>
              </w:rPr>
              <w:t>12</w:t>
            </w:r>
          </w:p>
        </w:tc>
        <w:tc>
          <w:tcPr>
            <w:tcW w:w="281" w:type="pct"/>
          </w:tcPr>
          <w:p w:rsidR="00936AD8" w:rsidRPr="00583503" w:rsidRDefault="00936AD8" w:rsidP="00455C7D">
            <w:pPr>
              <w:ind w:left="-57" w:right="-57"/>
              <w:jc w:val="center"/>
              <w:rPr>
                <w:color w:val="000000"/>
                <w:sz w:val="20"/>
                <w:szCs w:val="20"/>
              </w:rPr>
            </w:pPr>
            <w:r w:rsidRPr="00583503">
              <w:rPr>
                <w:color w:val="000000"/>
                <w:sz w:val="20"/>
                <w:szCs w:val="20"/>
              </w:rPr>
              <w:t>13</w:t>
            </w:r>
          </w:p>
        </w:tc>
        <w:tc>
          <w:tcPr>
            <w:tcW w:w="283" w:type="pct"/>
          </w:tcPr>
          <w:p w:rsidR="00936AD8" w:rsidRPr="00583503" w:rsidRDefault="00936AD8" w:rsidP="00455C7D">
            <w:pPr>
              <w:ind w:left="-57" w:right="-57"/>
              <w:jc w:val="center"/>
              <w:rPr>
                <w:color w:val="000000"/>
                <w:sz w:val="20"/>
                <w:szCs w:val="20"/>
              </w:rPr>
            </w:pPr>
            <w:r w:rsidRPr="00583503">
              <w:rPr>
                <w:color w:val="000000"/>
                <w:sz w:val="20"/>
                <w:szCs w:val="20"/>
              </w:rPr>
              <w:t>14</w:t>
            </w:r>
          </w:p>
        </w:tc>
      </w:tr>
      <w:tr w:rsidR="00936AD8" w:rsidRPr="00583503" w:rsidTr="00455C7D">
        <w:trPr>
          <w:trHeight w:val="20"/>
        </w:trPr>
        <w:tc>
          <w:tcPr>
            <w:tcW w:w="272" w:type="pct"/>
            <w:vMerge w:val="restart"/>
          </w:tcPr>
          <w:p w:rsidR="00936AD8" w:rsidRPr="00583503" w:rsidRDefault="00936AD8" w:rsidP="00455C7D">
            <w:pPr>
              <w:ind w:left="-57" w:right="-57"/>
              <w:jc w:val="center"/>
              <w:rPr>
                <w:color w:val="000000"/>
                <w:sz w:val="20"/>
                <w:szCs w:val="20"/>
              </w:rPr>
            </w:pPr>
            <w:r w:rsidRPr="00583503">
              <w:rPr>
                <w:color w:val="000000"/>
                <w:sz w:val="20"/>
                <w:szCs w:val="20"/>
              </w:rPr>
              <w:t>Муниципальна</w:t>
            </w:r>
            <w:r w:rsidRPr="00583503">
              <w:rPr>
                <w:color w:val="000000"/>
                <w:sz w:val="20"/>
                <w:szCs w:val="20"/>
              </w:rPr>
              <w:lastRenderedPageBreak/>
              <w:t>я программа Аликовского района</w:t>
            </w:r>
          </w:p>
        </w:tc>
        <w:tc>
          <w:tcPr>
            <w:tcW w:w="934" w:type="pct"/>
            <w:vMerge w:val="restart"/>
          </w:tcPr>
          <w:p w:rsidR="00936AD8" w:rsidRPr="00583503" w:rsidRDefault="00936AD8" w:rsidP="00455C7D">
            <w:pPr>
              <w:jc w:val="both"/>
              <w:rPr>
                <w:color w:val="000000"/>
                <w:sz w:val="20"/>
                <w:szCs w:val="20"/>
              </w:rPr>
            </w:pPr>
            <w:r w:rsidRPr="00583503">
              <w:rPr>
                <w:bCs/>
                <w:color w:val="000000"/>
                <w:sz w:val="20"/>
                <w:szCs w:val="20"/>
              </w:rPr>
              <w:lastRenderedPageBreak/>
              <w:t xml:space="preserve">«Управление муниципальными финансами </w:t>
            </w:r>
            <w:r w:rsidRPr="00583503">
              <w:rPr>
                <w:bCs/>
                <w:color w:val="000000"/>
                <w:sz w:val="20"/>
                <w:szCs w:val="20"/>
              </w:rPr>
              <w:lastRenderedPageBreak/>
              <w:t xml:space="preserve">и муниципальным долгом Аликовского района Чувашской Республики» </w:t>
            </w:r>
          </w:p>
        </w:tc>
        <w:tc>
          <w:tcPr>
            <w:tcW w:w="315" w:type="pct"/>
          </w:tcPr>
          <w:p w:rsidR="00936AD8" w:rsidRPr="00583503" w:rsidRDefault="00936AD8" w:rsidP="00455C7D">
            <w:pPr>
              <w:jc w:val="center"/>
              <w:rPr>
                <w:color w:val="000000"/>
                <w:sz w:val="20"/>
                <w:szCs w:val="20"/>
              </w:rPr>
            </w:pPr>
            <w:r w:rsidRPr="00583503">
              <w:rPr>
                <w:color w:val="000000"/>
                <w:sz w:val="20"/>
                <w:szCs w:val="20"/>
              </w:rPr>
              <w:lastRenderedPageBreak/>
              <w:t>х</w:t>
            </w:r>
          </w:p>
        </w:tc>
        <w:tc>
          <w:tcPr>
            <w:tcW w:w="346" w:type="pct"/>
          </w:tcPr>
          <w:p w:rsidR="00936AD8" w:rsidRPr="00583503" w:rsidRDefault="00936AD8" w:rsidP="00455C7D">
            <w:pPr>
              <w:jc w:val="center"/>
              <w:rPr>
                <w:color w:val="000000"/>
                <w:sz w:val="20"/>
                <w:szCs w:val="20"/>
              </w:rPr>
            </w:pPr>
            <w:r w:rsidRPr="00583503">
              <w:rPr>
                <w:color w:val="000000"/>
                <w:sz w:val="20"/>
                <w:szCs w:val="20"/>
              </w:rPr>
              <w:t>Ч400000000</w:t>
            </w:r>
          </w:p>
        </w:tc>
        <w:tc>
          <w:tcPr>
            <w:tcW w:w="647" w:type="pct"/>
          </w:tcPr>
          <w:p w:rsidR="00936AD8" w:rsidRPr="00583503" w:rsidRDefault="00936AD8" w:rsidP="00455C7D">
            <w:pPr>
              <w:autoSpaceDE w:val="0"/>
              <w:autoSpaceDN w:val="0"/>
              <w:adjustRightInd w:val="0"/>
              <w:jc w:val="both"/>
              <w:rPr>
                <w:color w:val="000000"/>
                <w:sz w:val="20"/>
                <w:szCs w:val="20"/>
              </w:rPr>
            </w:pPr>
            <w:r w:rsidRPr="00583503">
              <w:rPr>
                <w:color w:val="000000"/>
                <w:sz w:val="20"/>
                <w:szCs w:val="20"/>
              </w:rPr>
              <w:t>всего</w:t>
            </w:r>
          </w:p>
        </w:tc>
        <w:tc>
          <w:tcPr>
            <w:tcW w:w="272" w:type="pct"/>
          </w:tcPr>
          <w:p w:rsidR="00936AD8" w:rsidRPr="00583503" w:rsidRDefault="00936AD8" w:rsidP="00455C7D">
            <w:pPr>
              <w:rPr>
                <w:sz w:val="20"/>
                <w:szCs w:val="20"/>
              </w:rPr>
            </w:pPr>
            <w:r w:rsidRPr="00583503">
              <w:rPr>
                <w:sz w:val="20"/>
                <w:szCs w:val="20"/>
              </w:rPr>
              <w:t>35157,6</w:t>
            </w:r>
          </w:p>
        </w:tc>
        <w:tc>
          <w:tcPr>
            <w:tcW w:w="274" w:type="pct"/>
          </w:tcPr>
          <w:p w:rsidR="00936AD8" w:rsidRPr="00583503" w:rsidRDefault="00936AD8" w:rsidP="00455C7D">
            <w:pPr>
              <w:rPr>
                <w:sz w:val="20"/>
                <w:szCs w:val="20"/>
              </w:rPr>
            </w:pPr>
            <w:r w:rsidRPr="00583503">
              <w:rPr>
                <w:sz w:val="20"/>
                <w:szCs w:val="20"/>
              </w:rPr>
              <w:t>32087,6</w:t>
            </w:r>
          </w:p>
        </w:tc>
        <w:tc>
          <w:tcPr>
            <w:tcW w:w="276" w:type="pct"/>
          </w:tcPr>
          <w:p w:rsidR="00936AD8" w:rsidRPr="00583503" w:rsidRDefault="00936AD8" w:rsidP="00455C7D">
            <w:pPr>
              <w:rPr>
                <w:sz w:val="20"/>
                <w:szCs w:val="20"/>
              </w:rPr>
            </w:pPr>
            <w:r w:rsidRPr="00583503">
              <w:rPr>
                <w:sz w:val="20"/>
                <w:szCs w:val="20"/>
              </w:rPr>
              <w:t>36485,2</w:t>
            </w:r>
          </w:p>
        </w:tc>
        <w:tc>
          <w:tcPr>
            <w:tcW w:w="277" w:type="pct"/>
          </w:tcPr>
          <w:p w:rsidR="00936AD8" w:rsidRPr="00583503" w:rsidRDefault="00936AD8" w:rsidP="00455C7D">
            <w:pPr>
              <w:rPr>
                <w:sz w:val="20"/>
                <w:szCs w:val="20"/>
              </w:rPr>
            </w:pPr>
            <w:r w:rsidRPr="00583503">
              <w:rPr>
                <w:sz w:val="20"/>
                <w:szCs w:val="20"/>
              </w:rPr>
              <w:t>26704,7</w:t>
            </w:r>
          </w:p>
        </w:tc>
        <w:tc>
          <w:tcPr>
            <w:tcW w:w="261" w:type="pct"/>
          </w:tcPr>
          <w:p w:rsidR="00936AD8" w:rsidRPr="00583503" w:rsidRDefault="00936AD8" w:rsidP="00455C7D">
            <w:pPr>
              <w:rPr>
                <w:sz w:val="20"/>
                <w:szCs w:val="20"/>
              </w:rPr>
            </w:pPr>
            <w:r w:rsidRPr="00583503">
              <w:rPr>
                <w:sz w:val="20"/>
                <w:szCs w:val="20"/>
              </w:rPr>
              <w:t>25699,1</w:t>
            </w:r>
          </w:p>
        </w:tc>
        <w:tc>
          <w:tcPr>
            <w:tcW w:w="281" w:type="pct"/>
            <w:shd w:val="clear" w:color="auto" w:fill="FFFFFF"/>
          </w:tcPr>
          <w:p w:rsidR="00936AD8" w:rsidRPr="00583503" w:rsidRDefault="00936AD8" w:rsidP="00455C7D">
            <w:pPr>
              <w:rPr>
                <w:sz w:val="20"/>
                <w:szCs w:val="20"/>
              </w:rPr>
            </w:pPr>
            <w:r w:rsidRPr="00583503">
              <w:rPr>
                <w:sz w:val="20"/>
                <w:szCs w:val="20"/>
              </w:rPr>
              <w:t>18642,6</w:t>
            </w:r>
          </w:p>
        </w:tc>
        <w:tc>
          <w:tcPr>
            <w:tcW w:w="281" w:type="pct"/>
            <w:shd w:val="clear" w:color="auto" w:fill="FFFFFF"/>
          </w:tcPr>
          <w:p w:rsidR="00936AD8" w:rsidRPr="00583503" w:rsidRDefault="00936AD8" w:rsidP="00455C7D">
            <w:pPr>
              <w:rPr>
                <w:sz w:val="20"/>
                <w:szCs w:val="20"/>
              </w:rPr>
            </w:pPr>
            <w:r w:rsidRPr="00583503">
              <w:rPr>
                <w:sz w:val="20"/>
                <w:szCs w:val="20"/>
              </w:rPr>
              <w:t>18642,6</w:t>
            </w:r>
          </w:p>
        </w:tc>
        <w:tc>
          <w:tcPr>
            <w:tcW w:w="281" w:type="pct"/>
            <w:shd w:val="clear" w:color="auto" w:fill="FFFFFF"/>
          </w:tcPr>
          <w:p w:rsidR="00936AD8" w:rsidRPr="00583503" w:rsidRDefault="00936AD8" w:rsidP="00455C7D">
            <w:pPr>
              <w:rPr>
                <w:sz w:val="20"/>
                <w:szCs w:val="20"/>
              </w:rPr>
            </w:pPr>
            <w:r w:rsidRPr="00583503">
              <w:rPr>
                <w:sz w:val="20"/>
                <w:szCs w:val="20"/>
              </w:rPr>
              <w:t>93213</w:t>
            </w:r>
          </w:p>
        </w:tc>
        <w:tc>
          <w:tcPr>
            <w:tcW w:w="283" w:type="pct"/>
            <w:shd w:val="clear" w:color="auto" w:fill="FFFFFF"/>
          </w:tcPr>
          <w:p w:rsidR="00936AD8" w:rsidRPr="00583503" w:rsidRDefault="00936AD8" w:rsidP="00455C7D">
            <w:pPr>
              <w:rPr>
                <w:sz w:val="20"/>
                <w:szCs w:val="20"/>
              </w:rPr>
            </w:pPr>
            <w:r w:rsidRPr="00583503">
              <w:rPr>
                <w:sz w:val="20"/>
                <w:szCs w:val="20"/>
              </w:rPr>
              <w:t>93213</w:t>
            </w:r>
          </w:p>
        </w:tc>
      </w:tr>
      <w:tr w:rsidR="00936AD8" w:rsidRPr="00583503" w:rsidTr="00455C7D">
        <w:trPr>
          <w:trHeight w:val="20"/>
        </w:trPr>
        <w:tc>
          <w:tcPr>
            <w:tcW w:w="272" w:type="pct"/>
            <w:vMerge/>
          </w:tcPr>
          <w:p w:rsidR="00936AD8" w:rsidRPr="00583503" w:rsidRDefault="00936AD8" w:rsidP="00455C7D">
            <w:pPr>
              <w:autoSpaceDE w:val="0"/>
              <w:autoSpaceDN w:val="0"/>
              <w:adjustRightInd w:val="0"/>
              <w:ind w:left="-57" w:right="-57"/>
              <w:jc w:val="both"/>
              <w:rPr>
                <w:bCs/>
                <w:color w:val="000000"/>
                <w:sz w:val="20"/>
                <w:szCs w:val="20"/>
              </w:rPr>
            </w:pPr>
          </w:p>
        </w:tc>
        <w:tc>
          <w:tcPr>
            <w:tcW w:w="934" w:type="pct"/>
            <w:vMerge/>
          </w:tcPr>
          <w:p w:rsidR="00936AD8" w:rsidRPr="00583503" w:rsidRDefault="00936AD8" w:rsidP="00455C7D">
            <w:pPr>
              <w:jc w:val="both"/>
              <w:rPr>
                <w:bCs/>
                <w:color w:val="000000"/>
                <w:sz w:val="20"/>
                <w:szCs w:val="20"/>
              </w:rPr>
            </w:pPr>
          </w:p>
        </w:tc>
        <w:tc>
          <w:tcPr>
            <w:tcW w:w="315" w:type="pct"/>
          </w:tcPr>
          <w:p w:rsidR="00936AD8" w:rsidRPr="00583503" w:rsidRDefault="00936AD8" w:rsidP="00455C7D">
            <w:pPr>
              <w:jc w:val="center"/>
              <w:rPr>
                <w:color w:val="000000"/>
                <w:sz w:val="20"/>
                <w:szCs w:val="20"/>
              </w:rPr>
            </w:pPr>
          </w:p>
        </w:tc>
        <w:tc>
          <w:tcPr>
            <w:tcW w:w="346" w:type="pct"/>
          </w:tcPr>
          <w:p w:rsidR="00936AD8" w:rsidRPr="00583503" w:rsidRDefault="00936AD8" w:rsidP="00455C7D">
            <w:pPr>
              <w:jc w:val="center"/>
              <w:rPr>
                <w:color w:val="000000"/>
                <w:sz w:val="20"/>
                <w:szCs w:val="20"/>
              </w:rPr>
            </w:pPr>
          </w:p>
        </w:tc>
        <w:tc>
          <w:tcPr>
            <w:tcW w:w="647" w:type="pct"/>
          </w:tcPr>
          <w:p w:rsidR="00936AD8" w:rsidRPr="00583503" w:rsidRDefault="00936AD8" w:rsidP="00455C7D">
            <w:pPr>
              <w:autoSpaceDE w:val="0"/>
              <w:autoSpaceDN w:val="0"/>
              <w:adjustRightInd w:val="0"/>
              <w:jc w:val="both"/>
              <w:rPr>
                <w:color w:val="000000"/>
                <w:sz w:val="20"/>
                <w:szCs w:val="20"/>
              </w:rPr>
            </w:pPr>
            <w:r w:rsidRPr="00583503">
              <w:rPr>
                <w:bCs/>
                <w:color w:val="000000"/>
                <w:sz w:val="20"/>
                <w:szCs w:val="20"/>
              </w:rPr>
              <w:t>федеральный бюджет</w:t>
            </w:r>
          </w:p>
        </w:tc>
        <w:tc>
          <w:tcPr>
            <w:tcW w:w="272" w:type="pct"/>
          </w:tcPr>
          <w:p w:rsidR="00936AD8" w:rsidRPr="00583503" w:rsidRDefault="00936AD8" w:rsidP="00455C7D">
            <w:pPr>
              <w:rPr>
                <w:sz w:val="20"/>
                <w:szCs w:val="20"/>
              </w:rPr>
            </w:pPr>
            <w:r w:rsidRPr="00583503">
              <w:rPr>
                <w:sz w:val="20"/>
                <w:szCs w:val="20"/>
              </w:rPr>
              <w:t>3215,5</w:t>
            </w:r>
          </w:p>
        </w:tc>
        <w:tc>
          <w:tcPr>
            <w:tcW w:w="274" w:type="pct"/>
          </w:tcPr>
          <w:p w:rsidR="00936AD8" w:rsidRPr="00583503" w:rsidRDefault="00936AD8" w:rsidP="00455C7D">
            <w:pPr>
              <w:rPr>
                <w:sz w:val="20"/>
                <w:szCs w:val="20"/>
              </w:rPr>
            </w:pPr>
            <w:r w:rsidRPr="00583503">
              <w:rPr>
                <w:sz w:val="20"/>
                <w:szCs w:val="20"/>
              </w:rPr>
              <w:t>1785,3</w:t>
            </w:r>
          </w:p>
        </w:tc>
        <w:tc>
          <w:tcPr>
            <w:tcW w:w="276" w:type="pct"/>
          </w:tcPr>
          <w:p w:rsidR="00936AD8" w:rsidRPr="00583503" w:rsidRDefault="00936AD8" w:rsidP="00455C7D">
            <w:pPr>
              <w:rPr>
                <w:sz w:val="20"/>
                <w:szCs w:val="20"/>
              </w:rPr>
            </w:pPr>
            <w:r w:rsidRPr="00583503">
              <w:rPr>
                <w:sz w:val="20"/>
                <w:szCs w:val="20"/>
              </w:rPr>
              <w:t>1654,2</w:t>
            </w:r>
          </w:p>
        </w:tc>
        <w:tc>
          <w:tcPr>
            <w:tcW w:w="277" w:type="pct"/>
          </w:tcPr>
          <w:p w:rsidR="00936AD8" w:rsidRPr="00583503" w:rsidRDefault="00936AD8" w:rsidP="00455C7D">
            <w:pPr>
              <w:rPr>
                <w:sz w:val="20"/>
                <w:szCs w:val="20"/>
              </w:rPr>
            </w:pPr>
            <w:r w:rsidRPr="00583503">
              <w:rPr>
                <w:sz w:val="20"/>
                <w:szCs w:val="20"/>
              </w:rPr>
              <w:t>1584</w:t>
            </w:r>
          </w:p>
        </w:tc>
        <w:tc>
          <w:tcPr>
            <w:tcW w:w="261" w:type="pct"/>
          </w:tcPr>
          <w:p w:rsidR="00936AD8" w:rsidRPr="00583503" w:rsidRDefault="00936AD8" w:rsidP="00455C7D">
            <w:pPr>
              <w:rPr>
                <w:sz w:val="20"/>
                <w:szCs w:val="20"/>
              </w:rPr>
            </w:pPr>
            <w:r w:rsidRPr="00583503">
              <w:rPr>
                <w:sz w:val="20"/>
                <w:szCs w:val="20"/>
              </w:rPr>
              <w:t>1655</w:t>
            </w:r>
          </w:p>
        </w:tc>
        <w:tc>
          <w:tcPr>
            <w:tcW w:w="281" w:type="pct"/>
          </w:tcPr>
          <w:p w:rsidR="00936AD8" w:rsidRPr="00583503" w:rsidRDefault="00936AD8" w:rsidP="00455C7D">
            <w:pPr>
              <w:rPr>
                <w:sz w:val="20"/>
                <w:szCs w:val="20"/>
              </w:rPr>
            </w:pPr>
            <w:r w:rsidRPr="00583503">
              <w:rPr>
                <w:sz w:val="20"/>
                <w:szCs w:val="20"/>
              </w:rPr>
              <w:t>1688,5</w:t>
            </w:r>
          </w:p>
        </w:tc>
        <w:tc>
          <w:tcPr>
            <w:tcW w:w="281" w:type="pct"/>
          </w:tcPr>
          <w:p w:rsidR="00936AD8" w:rsidRPr="00583503" w:rsidRDefault="00936AD8" w:rsidP="00455C7D">
            <w:pPr>
              <w:rPr>
                <w:sz w:val="20"/>
                <w:szCs w:val="20"/>
              </w:rPr>
            </w:pPr>
            <w:r w:rsidRPr="00583503">
              <w:rPr>
                <w:sz w:val="20"/>
                <w:szCs w:val="20"/>
              </w:rPr>
              <w:t>1688,5</w:t>
            </w:r>
          </w:p>
        </w:tc>
        <w:tc>
          <w:tcPr>
            <w:tcW w:w="281" w:type="pct"/>
          </w:tcPr>
          <w:p w:rsidR="00936AD8" w:rsidRPr="00583503" w:rsidRDefault="00936AD8" w:rsidP="00455C7D">
            <w:pPr>
              <w:rPr>
                <w:sz w:val="20"/>
                <w:szCs w:val="20"/>
              </w:rPr>
            </w:pPr>
            <w:r w:rsidRPr="00583503">
              <w:rPr>
                <w:sz w:val="20"/>
                <w:szCs w:val="20"/>
              </w:rPr>
              <w:t>8442,5</w:t>
            </w:r>
          </w:p>
        </w:tc>
        <w:tc>
          <w:tcPr>
            <w:tcW w:w="283" w:type="pct"/>
          </w:tcPr>
          <w:p w:rsidR="00936AD8" w:rsidRPr="00583503" w:rsidRDefault="00936AD8" w:rsidP="00455C7D">
            <w:pPr>
              <w:rPr>
                <w:sz w:val="20"/>
                <w:szCs w:val="20"/>
              </w:rPr>
            </w:pPr>
            <w:r w:rsidRPr="00583503">
              <w:rPr>
                <w:sz w:val="20"/>
                <w:szCs w:val="20"/>
              </w:rPr>
              <w:t>8442,5</w:t>
            </w:r>
          </w:p>
        </w:tc>
      </w:tr>
      <w:tr w:rsidR="00936AD8" w:rsidRPr="00583503" w:rsidTr="00455C7D">
        <w:trPr>
          <w:trHeight w:val="20"/>
        </w:trPr>
        <w:tc>
          <w:tcPr>
            <w:tcW w:w="272" w:type="pct"/>
            <w:vMerge/>
          </w:tcPr>
          <w:p w:rsidR="00936AD8" w:rsidRPr="00583503" w:rsidRDefault="00936AD8" w:rsidP="00455C7D">
            <w:pPr>
              <w:autoSpaceDE w:val="0"/>
              <w:autoSpaceDN w:val="0"/>
              <w:adjustRightInd w:val="0"/>
              <w:ind w:left="-57" w:right="-57"/>
              <w:jc w:val="both"/>
              <w:rPr>
                <w:bCs/>
                <w:color w:val="000000"/>
                <w:sz w:val="20"/>
                <w:szCs w:val="20"/>
              </w:rPr>
            </w:pPr>
          </w:p>
        </w:tc>
        <w:tc>
          <w:tcPr>
            <w:tcW w:w="934" w:type="pct"/>
            <w:vMerge/>
          </w:tcPr>
          <w:p w:rsidR="00936AD8" w:rsidRPr="00583503" w:rsidRDefault="00936AD8" w:rsidP="00455C7D">
            <w:pPr>
              <w:jc w:val="both"/>
              <w:rPr>
                <w:bCs/>
                <w:color w:val="000000"/>
                <w:sz w:val="20"/>
                <w:szCs w:val="20"/>
              </w:rPr>
            </w:pPr>
          </w:p>
        </w:tc>
        <w:tc>
          <w:tcPr>
            <w:tcW w:w="315" w:type="pct"/>
          </w:tcPr>
          <w:p w:rsidR="00936AD8" w:rsidRPr="00583503" w:rsidRDefault="00936AD8" w:rsidP="00455C7D">
            <w:pPr>
              <w:jc w:val="center"/>
              <w:rPr>
                <w:color w:val="000000"/>
                <w:sz w:val="20"/>
                <w:szCs w:val="20"/>
              </w:rPr>
            </w:pPr>
          </w:p>
        </w:tc>
        <w:tc>
          <w:tcPr>
            <w:tcW w:w="346" w:type="pct"/>
          </w:tcPr>
          <w:p w:rsidR="00936AD8" w:rsidRPr="00583503" w:rsidRDefault="00936AD8" w:rsidP="00455C7D">
            <w:pPr>
              <w:jc w:val="center"/>
              <w:rPr>
                <w:color w:val="000000"/>
                <w:sz w:val="20"/>
                <w:szCs w:val="20"/>
              </w:rPr>
            </w:pPr>
          </w:p>
        </w:tc>
        <w:tc>
          <w:tcPr>
            <w:tcW w:w="647" w:type="pct"/>
          </w:tcPr>
          <w:p w:rsidR="00936AD8" w:rsidRPr="00583503" w:rsidRDefault="00936AD8" w:rsidP="00455C7D">
            <w:pPr>
              <w:autoSpaceDE w:val="0"/>
              <w:autoSpaceDN w:val="0"/>
              <w:adjustRightInd w:val="0"/>
              <w:jc w:val="both"/>
              <w:rPr>
                <w:bCs/>
                <w:color w:val="000000"/>
                <w:sz w:val="20"/>
                <w:szCs w:val="20"/>
              </w:rPr>
            </w:pPr>
            <w:r w:rsidRPr="00583503">
              <w:rPr>
                <w:color w:val="000000"/>
                <w:sz w:val="20"/>
                <w:szCs w:val="20"/>
              </w:rPr>
              <w:t>республиканский бюджет Чувашской Республики</w:t>
            </w:r>
          </w:p>
        </w:tc>
        <w:tc>
          <w:tcPr>
            <w:tcW w:w="272" w:type="pct"/>
          </w:tcPr>
          <w:p w:rsidR="00936AD8" w:rsidRPr="00583503" w:rsidRDefault="00936AD8" w:rsidP="00455C7D">
            <w:pPr>
              <w:rPr>
                <w:sz w:val="20"/>
                <w:szCs w:val="20"/>
              </w:rPr>
            </w:pPr>
            <w:r w:rsidRPr="00583503">
              <w:rPr>
                <w:sz w:val="20"/>
                <w:szCs w:val="20"/>
              </w:rPr>
              <w:t>23225,6</w:t>
            </w:r>
          </w:p>
        </w:tc>
        <w:tc>
          <w:tcPr>
            <w:tcW w:w="274" w:type="pct"/>
          </w:tcPr>
          <w:p w:rsidR="00936AD8" w:rsidRPr="00583503" w:rsidRDefault="00936AD8" w:rsidP="00455C7D">
            <w:pPr>
              <w:rPr>
                <w:sz w:val="20"/>
                <w:szCs w:val="20"/>
              </w:rPr>
            </w:pPr>
            <w:r w:rsidRPr="00583503">
              <w:rPr>
                <w:sz w:val="20"/>
                <w:szCs w:val="20"/>
              </w:rPr>
              <w:t>25428,6</w:t>
            </w:r>
          </w:p>
        </w:tc>
        <w:tc>
          <w:tcPr>
            <w:tcW w:w="276" w:type="pct"/>
          </w:tcPr>
          <w:p w:rsidR="00936AD8" w:rsidRPr="00583503" w:rsidRDefault="00936AD8" w:rsidP="00455C7D">
            <w:pPr>
              <w:rPr>
                <w:sz w:val="20"/>
                <w:szCs w:val="20"/>
              </w:rPr>
            </w:pPr>
            <w:r w:rsidRPr="00583503">
              <w:rPr>
                <w:sz w:val="20"/>
                <w:szCs w:val="20"/>
              </w:rPr>
              <w:t>29888,8</w:t>
            </w:r>
          </w:p>
        </w:tc>
        <w:tc>
          <w:tcPr>
            <w:tcW w:w="277" w:type="pct"/>
          </w:tcPr>
          <w:p w:rsidR="00936AD8" w:rsidRPr="00583503" w:rsidRDefault="00936AD8" w:rsidP="00455C7D">
            <w:pPr>
              <w:rPr>
                <w:sz w:val="20"/>
                <w:szCs w:val="20"/>
              </w:rPr>
            </w:pPr>
            <w:r w:rsidRPr="00583503">
              <w:rPr>
                <w:sz w:val="20"/>
                <w:szCs w:val="20"/>
              </w:rPr>
              <w:t>20739,2</w:t>
            </w:r>
          </w:p>
        </w:tc>
        <w:tc>
          <w:tcPr>
            <w:tcW w:w="261" w:type="pct"/>
          </w:tcPr>
          <w:p w:rsidR="00936AD8" w:rsidRPr="00583503" w:rsidRDefault="00936AD8" w:rsidP="00455C7D">
            <w:pPr>
              <w:rPr>
                <w:sz w:val="20"/>
                <w:szCs w:val="20"/>
              </w:rPr>
            </w:pPr>
            <w:r w:rsidRPr="00583503">
              <w:rPr>
                <w:sz w:val="20"/>
                <w:szCs w:val="20"/>
              </w:rPr>
              <w:t>19707,6</w:t>
            </w:r>
          </w:p>
        </w:tc>
        <w:tc>
          <w:tcPr>
            <w:tcW w:w="281" w:type="pct"/>
            <w:shd w:val="clear" w:color="auto" w:fill="FFFFFF"/>
          </w:tcPr>
          <w:p w:rsidR="00936AD8" w:rsidRPr="00583503" w:rsidRDefault="00936AD8" w:rsidP="00455C7D">
            <w:pPr>
              <w:rPr>
                <w:sz w:val="20"/>
                <w:szCs w:val="20"/>
              </w:rPr>
            </w:pPr>
            <w:r w:rsidRPr="00583503">
              <w:rPr>
                <w:sz w:val="20"/>
                <w:szCs w:val="20"/>
              </w:rPr>
              <w:t>12617,6</w:t>
            </w:r>
          </w:p>
        </w:tc>
        <w:tc>
          <w:tcPr>
            <w:tcW w:w="281" w:type="pct"/>
            <w:shd w:val="clear" w:color="auto" w:fill="FFFFFF"/>
          </w:tcPr>
          <w:p w:rsidR="00936AD8" w:rsidRPr="00583503" w:rsidRDefault="00936AD8" w:rsidP="00455C7D">
            <w:pPr>
              <w:rPr>
                <w:sz w:val="20"/>
                <w:szCs w:val="20"/>
              </w:rPr>
            </w:pPr>
            <w:r w:rsidRPr="00583503">
              <w:rPr>
                <w:sz w:val="20"/>
                <w:szCs w:val="20"/>
              </w:rPr>
              <w:t>12617,6</w:t>
            </w:r>
          </w:p>
        </w:tc>
        <w:tc>
          <w:tcPr>
            <w:tcW w:w="281" w:type="pct"/>
            <w:shd w:val="clear" w:color="auto" w:fill="FFFFFF"/>
          </w:tcPr>
          <w:p w:rsidR="00936AD8" w:rsidRPr="00583503" w:rsidRDefault="00936AD8" w:rsidP="00455C7D">
            <w:pPr>
              <w:rPr>
                <w:sz w:val="20"/>
                <w:szCs w:val="20"/>
              </w:rPr>
            </w:pPr>
            <w:r w:rsidRPr="00583503">
              <w:rPr>
                <w:sz w:val="20"/>
                <w:szCs w:val="20"/>
              </w:rPr>
              <w:t>63088</w:t>
            </w:r>
          </w:p>
        </w:tc>
        <w:tc>
          <w:tcPr>
            <w:tcW w:w="283" w:type="pct"/>
            <w:shd w:val="clear" w:color="auto" w:fill="FFFFFF"/>
          </w:tcPr>
          <w:p w:rsidR="00936AD8" w:rsidRPr="00583503" w:rsidRDefault="00936AD8" w:rsidP="00455C7D">
            <w:pPr>
              <w:rPr>
                <w:sz w:val="20"/>
                <w:szCs w:val="20"/>
              </w:rPr>
            </w:pPr>
            <w:r w:rsidRPr="00583503">
              <w:rPr>
                <w:sz w:val="20"/>
                <w:szCs w:val="20"/>
              </w:rPr>
              <w:t>63088</w:t>
            </w:r>
          </w:p>
        </w:tc>
      </w:tr>
      <w:tr w:rsidR="00936AD8" w:rsidRPr="00583503" w:rsidTr="00455C7D">
        <w:trPr>
          <w:trHeight w:val="20"/>
        </w:trPr>
        <w:tc>
          <w:tcPr>
            <w:tcW w:w="272" w:type="pct"/>
            <w:vMerge/>
          </w:tcPr>
          <w:p w:rsidR="00936AD8" w:rsidRPr="00583503" w:rsidRDefault="00936AD8" w:rsidP="00455C7D">
            <w:pPr>
              <w:ind w:left="-57" w:right="-57"/>
              <w:jc w:val="center"/>
              <w:rPr>
                <w:color w:val="000000"/>
                <w:sz w:val="20"/>
                <w:szCs w:val="20"/>
              </w:rPr>
            </w:pPr>
          </w:p>
        </w:tc>
        <w:tc>
          <w:tcPr>
            <w:tcW w:w="934" w:type="pct"/>
            <w:vMerge/>
          </w:tcPr>
          <w:p w:rsidR="00936AD8" w:rsidRPr="00583503" w:rsidRDefault="00936AD8" w:rsidP="00455C7D">
            <w:pPr>
              <w:jc w:val="both"/>
              <w:rPr>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х</w:t>
            </w:r>
          </w:p>
        </w:tc>
        <w:tc>
          <w:tcPr>
            <w:tcW w:w="346" w:type="pct"/>
          </w:tcPr>
          <w:p w:rsidR="00936AD8" w:rsidRPr="00583503" w:rsidRDefault="00936AD8" w:rsidP="00455C7D">
            <w:pPr>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jc w:val="both"/>
              <w:rPr>
                <w:color w:val="000000"/>
                <w:sz w:val="20"/>
                <w:szCs w:val="20"/>
              </w:rPr>
            </w:pPr>
            <w:r w:rsidRPr="00583503">
              <w:rPr>
                <w:color w:val="000000"/>
                <w:sz w:val="20"/>
                <w:szCs w:val="20"/>
              </w:rPr>
              <w:t>бюджет Аликовского района</w:t>
            </w:r>
          </w:p>
        </w:tc>
        <w:tc>
          <w:tcPr>
            <w:tcW w:w="272" w:type="pct"/>
            <w:shd w:val="clear" w:color="auto" w:fill="FFFFFF"/>
          </w:tcPr>
          <w:p w:rsidR="00936AD8" w:rsidRPr="00583503" w:rsidRDefault="00936AD8" w:rsidP="00455C7D">
            <w:pPr>
              <w:rPr>
                <w:sz w:val="20"/>
                <w:szCs w:val="20"/>
              </w:rPr>
            </w:pPr>
            <w:r w:rsidRPr="00583503">
              <w:rPr>
                <w:sz w:val="20"/>
                <w:szCs w:val="20"/>
              </w:rPr>
              <w:t>8686,3</w:t>
            </w:r>
          </w:p>
        </w:tc>
        <w:tc>
          <w:tcPr>
            <w:tcW w:w="274" w:type="pct"/>
            <w:shd w:val="clear" w:color="auto" w:fill="FFFFFF"/>
          </w:tcPr>
          <w:p w:rsidR="00936AD8" w:rsidRPr="00583503" w:rsidRDefault="00936AD8" w:rsidP="00455C7D">
            <w:pPr>
              <w:rPr>
                <w:sz w:val="20"/>
                <w:szCs w:val="20"/>
              </w:rPr>
            </w:pPr>
            <w:r w:rsidRPr="00583503">
              <w:rPr>
                <w:sz w:val="20"/>
                <w:szCs w:val="20"/>
              </w:rPr>
              <w:t>4840,3</w:t>
            </w:r>
          </w:p>
        </w:tc>
        <w:tc>
          <w:tcPr>
            <w:tcW w:w="276" w:type="pct"/>
          </w:tcPr>
          <w:p w:rsidR="00936AD8" w:rsidRPr="00583503" w:rsidRDefault="00936AD8" w:rsidP="00455C7D">
            <w:pPr>
              <w:rPr>
                <w:sz w:val="20"/>
                <w:szCs w:val="20"/>
              </w:rPr>
            </w:pPr>
            <w:r w:rsidRPr="00583503">
              <w:rPr>
                <w:sz w:val="20"/>
                <w:szCs w:val="20"/>
              </w:rPr>
              <w:t>4742,2</w:t>
            </w:r>
          </w:p>
        </w:tc>
        <w:tc>
          <w:tcPr>
            <w:tcW w:w="277" w:type="pct"/>
          </w:tcPr>
          <w:p w:rsidR="00936AD8" w:rsidRPr="00583503" w:rsidRDefault="00936AD8" w:rsidP="00455C7D">
            <w:pPr>
              <w:rPr>
                <w:sz w:val="20"/>
                <w:szCs w:val="20"/>
              </w:rPr>
            </w:pPr>
            <w:r w:rsidRPr="00583503">
              <w:rPr>
                <w:sz w:val="20"/>
                <w:szCs w:val="20"/>
              </w:rPr>
              <w:t>4299,5</w:t>
            </w:r>
          </w:p>
        </w:tc>
        <w:tc>
          <w:tcPr>
            <w:tcW w:w="261" w:type="pct"/>
          </w:tcPr>
          <w:p w:rsidR="00936AD8" w:rsidRPr="00583503" w:rsidRDefault="00936AD8" w:rsidP="00455C7D">
            <w:pPr>
              <w:rPr>
                <w:sz w:val="20"/>
                <w:szCs w:val="20"/>
              </w:rPr>
            </w:pPr>
            <w:r w:rsidRPr="00583503">
              <w:rPr>
                <w:sz w:val="20"/>
                <w:szCs w:val="20"/>
              </w:rPr>
              <w:t>4299,5</w:t>
            </w:r>
          </w:p>
        </w:tc>
        <w:tc>
          <w:tcPr>
            <w:tcW w:w="281" w:type="pct"/>
            <w:shd w:val="clear" w:color="auto" w:fill="FFFFFF"/>
          </w:tcPr>
          <w:p w:rsidR="00936AD8" w:rsidRPr="00583503" w:rsidRDefault="00936AD8" w:rsidP="00455C7D">
            <w:pPr>
              <w:rPr>
                <w:sz w:val="20"/>
                <w:szCs w:val="20"/>
              </w:rPr>
            </w:pPr>
            <w:r w:rsidRPr="00583503">
              <w:rPr>
                <w:sz w:val="20"/>
                <w:szCs w:val="20"/>
              </w:rPr>
              <w:t>4299,5</w:t>
            </w:r>
          </w:p>
        </w:tc>
        <w:tc>
          <w:tcPr>
            <w:tcW w:w="281" w:type="pct"/>
            <w:shd w:val="clear" w:color="auto" w:fill="FFFFFF"/>
          </w:tcPr>
          <w:p w:rsidR="00936AD8" w:rsidRPr="00583503" w:rsidRDefault="00936AD8" w:rsidP="00455C7D">
            <w:pPr>
              <w:rPr>
                <w:sz w:val="20"/>
                <w:szCs w:val="20"/>
              </w:rPr>
            </w:pPr>
            <w:r w:rsidRPr="00583503">
              <w:rPr>
                <w:sz w:val="20"/>
                <w:szCs w:val="20"/>
              </w:rPr>
              <w:t>4299,5</w:t>
            </w:r>
          </w:p>
        </w:tc>
        <w:tc>
          <w:tcPr>
            <w:tcW w:w="281" w:type="pct"/>
            <w:shd w:val="clear" w:color="auto" w:fill="FFFFFF"/>
          </w:tcPr>
          <w:p w:rsidR="00936AD8" w:rsidRPr="00583503" w:rsidRDefault="00936AD8" w:rsidP="00455C7D">
            <w:pPr>
              <w:rPr>
                <w:sz w:val="20"/>
                <w:szCs w:val="20"/>
              </w:rPr>
            </w:pPr>
            <w:r w:rsidRPr="00583503">
              <w:rPr>
                <w:sz w:val="20"/>
                <w:szCs w:val="20"/>
              </w:rPr>
              <w:t>21497,5</w:t>
            </w:r>
          </w:p>
        </w:tc>
        <w:tc>
          <w:tcPr>
            <w:tcW w:w="283" w:type="pct"/>
          </w:tcPr>
          <w:p w:rsidR="00936AD8" w:rsidRPr="00583503" w:rsidRDefault="00936AD8" w:rsidP="00455C7D">
            <w:pPr>
              <w:rPr>
                <w:sz w:val="20"/>
                <w:szCs w:val="20"/>
              </w:rPr>
            </w:pPr>
            <w:r w:rsidRPr="00583503">
              <w:rPr>
                <w:sz w:val="20"/>
                <w:szCs w:val="20"/>
              </w:rPr>
              <w:t>21497,5</w:t>
            </w:r>
          </w:p>
        </w:tc>
      </w:tr>
      <w:tr w:rsidR="00936AD8" w:rsidRPr="00583503" w:rsidTr="00455C7D">
        <w:trPr>
          <w:trHeight w:val="20"/>
        </w:trPr>
        <w:tc>
          <w:tcPr>
            <w:tcW w:w="272" w:type="pct"/>
            <w:vMerge/>
          </w:tcPr>
          <w:p w:rsidR="00936AD8" w:rsidRPr="00583503" w:rsidRDefault="00936AD8" w:rsidP="00455C7D">
            <w:pPr>
              <w:ind w:left="-57" w:right="-57"/>
              <w:jc w:val="center"/>
              <w:rPr>
                <w:rFonts w:ascii="Baskerville Old Face" w:hAnsi="Baskerville Old Face"/>
                <w:color w:val="000000"/>
                <w:sz w:val="20"/>
                <w:szCs w:val="20"/>
              </w:rPr>
            </w:pPr>
          </w:p>
        </w:tc>
        <w:tc>
          <w:tcPr>
            <w:tcW w:w="934" w:type="pct"/>
            <w:vMerge/>
          </w:tcPr>
          <w:p w:rsidR="00936AD8" w:rsidRPr="00583503" w:rsidRDefault="00936AD8" w:rsidP="00455C7D">
            <w:pPr>
              <w:jc w:val="both"/>
              <w:rPr>
                <w:color w:val="000000"/>
                <w:sz w:val="20"/>
                <w:szCs w:val="20"/>
              </w:rPr>
            </w:pPr>
          </w:p>
        </w:tc>
        <w:tc>
          <w:tcPr>
            <w:tcW w:w="315" w:type="pct"/>
          </w:tcPr>
          <w:p w:rsidR="00936AD8" w:rsidRPr="00583503" w:rsidRDefault="00936AD8" w:rsidP="00455C7D">
            <w:pPr>
              <w:pStyle w:val="ConsPlusNormal"/>
              <w:jc w:val="center"/>
              <w:rPr>
                <w:rFonts w:ascii="Times New Roman" w:hAnsi="Times New Roman" w:cs="Times New Roman"/>
              </w:rPr>
            </w:pPr>
            <w:r w:rsidRPr="00583503">
              <w:rPr>
                <w:rFonts w:ascii="Times New Roman" w:hAnsi="Times New Roman" w:cs="Times New Roman"/>
              </w:rPr>
              <w:t>x</w:t>
            </w:r>
          </w:p>
        </w:tc>
        <w:tc>
          <w:tcPr>
            <w:tcW w:w="346" w:type="pct"/>
          </w:tcPr>
          <w:p w:rsidR="00936AD8" w:rsidRPr="00583503" w:rsidRDefault="00936AD8" w:rsidP="00455C7D">
            <w:pPr>
              <w:pStyle w:val="ConsPlusNormal"/>
              <w:jc w:val="center"/>
              <w:rPr>
                <w:rFonts w:ascii="Times New Roman" w:hAnsi="Times New Roman" w:cs="Times New Roman"/>
              </w:rPr>
            </w:pPr>
            <w:r w:rsidRPr="00583503">
              <w:rPr>
                <w:rFonts w:ascii="Times New Roman" w:hAnsi="Times New Roman" w:cs="Times New Roman"/>
              </w:rPr>
              <w:t>x</w:t>
            </w:r>
          </w:p>
        </w:tc>
        <w:tc>
          <w:tcPr>
            <w:tcW w:w="647" w:type="pct"/>
          </w:tcPr>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бюджеты сельских поселений</w:t>
            </w:r>
          </w:p>
        </w:tc>
        <w:tc>
          <w:tcPr>
            <w:tcW w:w="272" w:type="pct"/>
          </w:tcPr>
          <w:p w:rsidR="00936AD8" w:rsidRPr="00583503" w:rsidRDefault="00936AD8" w:rsidP="00455C7D">
            <w:pPr>
              <w:rPr>
                <w:sz w:val="20"/>
                <w:szCs w:val="20"/>
              </w:rPr>
            </w:pPr>
            <w:r w:rsidRPr="00583503">
              <w:rPr>
                <w:sz w:val="20"/>
                <w:szCs w:val="20"/>
              </w:rPr>
              <w:t>30,2</w:t>
            </w:r>
          </w:p>
        </w:tc>
        <w:tc>
          <w:tcPr>
            <w:tcW w:w="274" w:type="pct"/>
          </w:tcPr>
          <w:p w:rsidR="00936AD8" w:rsidRPr="00583503" w:rsidRDefault="00936AD8" w:rsidP="00455C7D">
            <w:pPr>
              <w:rPr>
                <w:sz w:val="20"/>
                <w:szCs w:val="20"/>
              </w:rPr>
            </w:pPr>
            <w:r w:rsidRPr="00583503">
              <w:rPr>
                <w:sz w:val="20"/>
                <w:szCs w:val="20"/>
              </w:rPr>
              <w:t>33,4</w:t>
            </w:r>
          </w:p>
        </w:tc>
        <w:tc>
          <w:tcPr>
            <w:tcW w:w="276" w:type="pct"/>
          </w:tcPr>
          <w:p w:rsidR="00936AD8" w:rsidRPr="00583503" w:rsidRDefault="00936AD8" w:rsidP="00455C7D">
            <w:pPr>
              <w:rPr>
                <w:sz w:val="20"/>
                <w:szCs w:val="20"/>
              </w:rPr>
            </w:pPr>
            <w:r w:rsidRPr="00583503">
              <w:rPr>
                <w:sz w:val="20"/>
                <w:szCs w:val="20"/>
              </w:rPr>
              <w:t>200</w:t>
            </w:r>
          </w:p>
        </w:tc>
        <w:tc>
          <w:tcPr>
            <w:tcW w:w="277" w:type="pct"/>
            <w:tcBorders>
              <w:right w:val="nil"/>
            </w:tcBorders>
          </w:tcPr>
          <w:p w:rsidR="00936AD8" w:rsidRPr="00583503" w:rsidRDefault="00936AD8" w:rsidP="00455C7D">
            <w:pPr>
              <w:rPr>
                <w:sz w:val="20"/>
                <w:szCs w:val="20"/>
              </w:rPr>
            </w:pPr>
            <w:r w:rsidRPr="00583503">
              <w:rPr>
                <w:sz w:val="20"/>
                <w:szCs w:val="20"/>
              </w:rPr>
              <w:t>82</w:t>
            </w:r>
          </w:p>
        </w:tc>
        <w:tc>
          <w:tcPr>
            <w:tcW w:w="261" w:type="pct"/>
            <w:tcBorders>
              <w:right w:val="nil"/>
            </w:tcBorders>
          </w:tcPr>
          <w:p w:rsidR="00936AD8" w:rsidRPr="00583503" w:rsidRDefault="00936AD8" w:rsidP="00455C7D">
            <w:pPr>
              <w:rPr>
                <w:sz w:val="20"/>
                <w:szCs w:val="20"/>
              </w:rPr>
            </w:pPr>
            <w:r w:rsidRPr="00583503">
              <w:rPr>
                <w:sz w:val="20"/>
                <w:szCs w:val="20"/>
              </w:rPr>
              <w:t>37</w:t>
            </w:r>
          </w:p>
        </w:tc>
        <w:tc>
          <w:tcPr>
            <w:tcW w:w="281" w:type="pct"/>
            <w:tcBorders>
              <w:right w:val="nil"/>
            </w:tcBorders>
          </w:tcPr>
          <w:p w:rsidR="00936AD8" w:rsidRPr="00583503" w:rsidRDefault="00936AD8" w:rsidP="00455C7D">
            <w:pPr>
              <w:rPr>
                <w:sz w:val="20"/>
                <w:szCs w:val="20"/>
              </w:rPr>
            </w:pPr>
            <w:r w:rsidRPr="00583503">
              <w:rPr>
                <w:sz w:val="20"/>
                <w:szCs w:val="20"/>
              </w:rPr>
              <w:t>37</w:t>
            </w:r>
          </w:p>
        </w:tc>
        <w:tc>
          <w:tcPr>
            <w:tcW w:w="281" w:type="pct"/>
            <w:tcBorders>
              <w:right w:val="nil"/>
            </w:tcBorders>
          </w:tcPr>
          <w:p w:rsidR="00936AD8" w:rsidRPr="00583503" w:rsidRDefault="00936AD8" w:rsidP="00455C7D">
            <w:pPr>
              <w:rPr>
                <w:sz w:val="20"/>
                <w:szCs w:val="20"/>
              </w:rPr>
            </w:pPr>
            <w:r w:rsidRPr="00583503">
              <w:rPr>
                <w:sz w:val="20"/>
                <w:szCs w:val="20"/>
              </w:rPr>
              <w:t>37</w:t>
            </w:r>
          </w:p>
        </w:tc>
        <w:tc>
          <w:tcPr>
            <w:tcW w:w="281" w:type="pct"/>
            <w:tcBorders>
              <w:right w:val="nil"/>
            </w:tcBorders>
          </w:tcPr>
          <w:p w:rsidR="00936AD8" w:rsidRPr="00583503" w:rsidRDefault="00936AD8" w:rsidP="00455C7D">
            <w:pPr>
              <w:rPr>
                <w:sz w:val="20"/>
                <w:szCs w:val="20"/>
              </w:rPr>
            </w:pPr>
            <w:r w:rsidRPr="00583503">
              <w:rPr>
                <w:sz w:val="20"/>
                <w:szCs w:val="20"/>
              </w:rPr>
              <w:t>185</w:t>
            </w:r>
          </w:p>
        </w:tc>
        <w:tc>
          <w:tcPr>
            <w:tcW w:w="283" w:type="pct"/>
            <w:tcBorders>
              <w:right w:val="nil"/>
            </w:tcBorders>
          </w:tcPr>
          <w:p w:rsidR="00936AD8" w:rsidRPr="00583503" w:rsidRDefault="00936AD8" w:rsidP="00455C7D">
            <w:pPr>
              <w:rPr>
                <w:sz w:val="20"/>
                <w:szCs w:val="20"/>
              </w:rPr>
            </w:pPr>
            <w:r w:rsidRPr="00583503">
              <w:rPr>
                <w:sz w:val="20"/>
                <w:szCs w:val="20"/>
              </w:rPr>
              <w:t>185</w:t>
            </w:r>
          </w:p>
        </w:tc>
      </w:tr>
      <w:tr w:rsidR="00936AD8" w:rsidRPr="00583503" w:rsidTr="00455C7D">
        <w:trPr>
          <w:trHeight w:val="20"/>
        </w:trPr>
        <w:tc>
          <w:tcPr>
            <w:tcW w:w="272" w:type="pct"/>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 xml:space="preserve">Подпрограмма </w:t>
            </w:r>
          </w:p>
        </w:tc>
        <w:tc>
          <w:tcPr>
            <w:tcW w:w="934" w:type="pct"/>
            <w:vMerge w:val="restart"/>
          </w:tcPr>
          <w:p w:rsidR="00936AD8" w:rsidRPr="00583503" w:rsidRDefault="00936AD8" w:rsidP="00455C7D">
            <w:pPr>
              <w:autoSpaceDE w:val="0"/>
              <w:autoSpaceDN w:val="0"/>
              <w:adjustRightInd w:val="0"/>
              <w:jc w:val="both"/>
              <w:rPr>
                <w:color w:val="000000"/>
                <w:sz w:val="20"/>
                <w:szCs w:val="20"/>
              </w:rPr>
            </w:pPr>
            <w:r w:rsidRPr="00583503">
              <w:rPr>
                <w:bCs/>
                <w:color w:val="000000"/>
                <w:sz w:val="20"/>
                <w:szCs w:val="20"/>
              </w:rPr>
              <w:t>«Совершенствование бюджетной политики и эффективное использование бюджетного по</w:t>
            </w:r>
            <w:r w:rsidRPr="00583503">
              <w:rPr>
                <w:bCs/>
                <w:color w:val="000000"/>
                <w:sz w:val="20"/>
                <w:szCs w:val="20"/>
              </w:rPr>
              <w:softHyphen/>
              <w:t>тенциала Аликовского района Чувашской Республики»</w:t>
            </w:r>
          </w:p>
        </w:tc>
        <w:tc>
          <w:tcPr>
            <w:tcW w:w="315" w:type="pct"/>
          </w:tcPr>
          <w:p w:rsidR="00936AD8" w:rsidRPr="00583503" w:rsidRDefault="00936AD8" w:rsidP="00455C7D">
            <w:pPr>
              <w:jc w:val="center"/>
              <w:rPr>
                <w:color w:val="000000"/>
                <w:sz w:val="20"/>
                <w:szCs w:val="20"/>
              </w:rPr>
            </w:pPr>
            <w:r w:rsidRPr="00583503">
              <w:rPr>
                <w:color w:val="000000"/>
                <w:sz w:val="20"/>
                <w:szCs w:val="20"/>
              </w:rPr>
              <w:t>х</w:t>
            </w:r>
          </w:p>
        </w:tc>
        <w:tc>
          <w:tcPr>
            <w:tcW w:w="346" w:type="pct"/>
          </w:tcPr>
          <w:p w:rsidR="00936AD8" w:rsidRPr="00583503" w:rsidRDefault="00936AD8" w:rsidP="00455C7D">
            <w:pPr>
              <w:jc w:val="center"/>
              <w:rPr>
                <w:color w:val="000000"/>
                <w:sz w:val="20"/>
                <w:szCs w:val="20"/>
              </w:rPr>
            </w:pPr>
            <w:r w:rsidRPr="00583503">
              <w:rPr>
                <w:color w:val="000000"/>
                <w:sz w:val="20"/>
                <w:szCs w:val="20"/>
              </w:rPr>
              <w:t>Ч410000000</w:t>
            </w:r>
          </w:p>
        </w:tc>
        <w:tc>
          <w:tcPr>
            <w:tcW w:w="647" w:type="pct"/>
          </w:tcPr>
          <w:p w:rsidR="00936AD8" w:rsidRPr="00583503" w:rsidRDefault="00936AD8" w:rsidP="00455C7D">
            <w:pPr>
              <w:autoSpaceDE w:val="0"/>
              <w:autoSpaceDN w:val="0"/>
              <w:adjustRightInd w:val="0"/>
              <w:jc w:val="both"/>
              <w:rPr>
                <w:color w:val="000000"/>
                <w:sz w:val="20"/>
                <w:szCs w:val="20"/>
              </w:rPr>
            </w:pPr>
            <w:r w:rsidRPr="00583503">
              <w:rPr>
                <w:bCs/>
                <w:color w:val="000000"/>
                <w:sz w:val="20"/>
                <w:szCs w:val="20"/>
              </w:rPr>
              <w:t>всего</w:t>
            </w:r>
          </w:p>
        </w:tc>
        <w:tc>
          <w:tcPr>
            <w:tcW w:w="272" w:type="pct"/>
          </w:tcPr>
          <w:p w:rsidR="00936AD8" w:rsidRPr="00583503" w:rsidRDefault="00936AD8" w:rsidP="00455C7D">
            <w:pPr>
              <w:rPr>
                <w:sz w:val="20"/>
                <w:szCs w:val="20"/>
              </w:rPr>
            </w:pPr>
            <w:r w:rsidRPr="00583503">
              <w:rPr>
                <w:sz w:val="20"/>
                <w:szCs w:val="20"/>
              </w:rPr>
              <w:t>31398,9</w:t>
            </w:r>
          </w:p>
        </w:tc>
        <w:tc>
          <w:tcPr>
            <w:tcW w:w="274" w:type="pct"/>
          </w:tcPr>
          <w:p w:rsidR="00936AD8" w:rsidRPr="00583503" w:rsidRDefault="00936AD8" w:rsidP="00455C7D">
            <w:pPr>
              <w:rPr>
                <w:sz w:val="20"/>
                <w:szCs w:val="20"/>
              </w:rPr>
            </w:pPr>
            <w:r w:rsidRPr="00583503">
              <w:rPr>
                <w:sz w:val="20"/>
                <w:szCs w:val="20"/>
              </w:rPr>
              <w:t>28344</w:t>
            </w:r>
          </w:p>
        </w:tc>
        <w:tc>
          <w:tcPr>
            <w:tcW w:w="276" w:type="pct"/>
          </w:tcPr>
          <w:p w:rsidR="00936AD8" w:rsidRPr="00583503" w:rsidRDefault="00936AD8" w:rsidP="00455C7D">
            <w:pPr>
              <w:rPr>
                <w:sz w:val="20"/>
                <w:szCs w:val="20"/>
              </w:rPr>
            </w:pPr>
            <w:r w:rsidRPr="00583503">
              <w:rPr>
                <w:sz w:val="20"/>
                <w:szCs w:val="20"/>
              </w:rPr>
              <w:t>32248</w:t>
            </w:r>
          </w:p>
        </w:tc>
        <w:tc>
          <w:tcPr>
            <w:tcW w:w="277" w:type="pct"/>
          </w:tcPr>
          <w:p w:rsidR="00936AD8" w:rsidRPr="00583503" w:rsidRDefault="00936AD8" w:rsidP="00455C7D">
            <w:pPr>
              <w:rPr>
                <w:sz w:val="20"/>
                <w:szCs w:val="20"/>
              </w:rPr>
            </w:pPr>
            <w:r w:rsidRPr="00583503">
              <w:rPr>
                <w:sz w:val="20"/>
                <w:szCs w:val="20"/>
              </w:rPr>
              <w:t>22510,2</w:t>
            </w:r>
          </w:p>
        </w:tc>
        <w:tc>
          <w:tcPr>
            <w:tcW w:w="261" w:type="pct"/>
          </w:tcPr>
          <w:p w:rsidR="00936AD8" w:rsidRPr="00583503" w:rsidRDefault="00936AD8" w:rsidP="00455C7D">
            <w:pPr>
              <w:rPr>
                <w:sz w:val="20"/>
                <w:szCs w:val="20"/>
              </w:rPr>
            </w:pPr>
            <w:r w:rsidRPr="00583503">
              <w:rPr>
                <w:sz w:val="20"/>
                <w:szCs w:val="20"/>
              </w:rPr>
              <w:t>21504,6</w:t>
            </w:r>
          </w:p>
        </w:tc>
        <w:tc>
          <w:tcPr>
            <w:tcW w:w="281" w:type="pct"/>
            <w:shd w:val="clear" w:color="auto" w:fill="FFFFFF"/>
          </w:tcPr>
          <w:p w:rsidR="00936AD8" w:rsidRPr="00583503" w:rsidRDefault="00936AD8" w:rsidP="00455C7D">
            <w:pPr>
              <w:rPr>
                <w:sz w:val="20"/>
                <w:szCs w:val="20"/>
              </w:rPr>
            </w:pPr>
            <w:r w:rsidRPr="00583503">
              <w:rPr>
                <w:sz w:val="20"/>
                <w:szCs w:val="20"/>
              </w:rPr>
              <w:t>14595,6</w:t>
            </w:r>
          </w:p>
        </w:tc>
        <w:tc>
          <w:tcPr>
            <w:tcW w:w="281" w:type="pct"/>
            <w:shd w:val="clear" w:color="auto" w:fill="FFFFFF"/>
          </w:tcPr>
          <w:p w:rsidR="00936AD8" w:rsidRPr="00583503" w:rsidRDefault="00936AD8" w:rsidP="00455C7D">
            <w:pPr>
              <w:rPr>
                <w:sz w:val="20"/>
                <w:szCs w:val="20"/>
              </w:rPr>
            </w:pPr>
            <w:r w:rsidRPr="00583503">
              <w:rPr>
                <w:sz w:val="20"/>
                <w:szCs w:val="20"/>
              </w:rPr>
              <w:t>14595,6</w:t>
            </w:r>
          </w:p>
        </w:tc>
        <w:tc>
          <w:tcPr>
            <w:tcW w:w="281" w:type="pct"/>
            <w:shd w:val="clear" w:color="auto" w:fill="FFFFFF"/>
          </w:tcPr>
          <w:p w:rsidR="00936AD8" w:rsidRPr="00583503" w:rsidRDefault="00936AD8" w:rsidP="00455C7D">
            <w:pPr>
              <w:rPr>
                <w:sz w:val="20"/>
                <w:szCs w:val="20"/>
              </w:rPr>
            </w:pPr>
            <w:r w:rsidRPr="00583503">
              <w:rPr>
                <w:sz w:val="20"/>
                <w:szCs w:val="20"/>
              </w:rPr>
              <w:t>72978</w:t>
            </w:r>
          </w:p>
        </w:tc>
        <w:tc>
          <w:tcPr>
            <w:tcW w:w="283" w:type="pct"/>
          </w:tcPr>
          <w:p w:rsidR="00936AD8" w:rsidRPr="00583503" w:rsidRDefault="00936AD8" w:rsidP="00455C7D">
            <w:pPr>
              <w:rPr>
                <w:sz w:val="20"/>
                <w:szCs w:val="20"/>
              </w:rPr>
            </w:pPr>
            <w:r w:rsidRPr="00583503">
              <w:rPr>
                <w:sz w:val="20"/>
                <w:szCs w:val="20"/>
              </w:rPr>
              <w:t>72978</w:t>
            </w:r>
          </w:p>
        </w:tc>
      </w:tr>
      <w:tr w:rsidR="00936AD8" w:rsidRPr="00583503" w:rsidTr="00455C7D">
        <w:trPr>
          <w:trHeight w:val="20"/>
        </w:trPr>
        <w:tc>
          <w:tcPr>
            <w:tcW w:w="272" w:type="pct"/>
            <w:vMerge/>
          </w:tcPr>
          <w:p w:rsidR="00936AD8" w:rsidRPr="00583503" w:rsidRDefault="00936AD8" w:rsidP="00455C7D">
            <w:pPr>
              <w:ind w:left="-57" w:right="-57"/>
              <w:jc w:val="center"/>
              <w:rPr>
                <w:color w:val="000000"/>
                <w:sz w:val="20"/>
                <w:szCs w:val="20"/>
              </w:rPr>
            </w:pPr>
          </w:p>
        </w:tc>
        <w:tc>
          <w:tcPr>
            <w:tcW w:w="934" w:type="pct"/>
            <w:vMerge/>
          </w:tcPr>
          <w:p w:rsidR="00936AD8" w:rsidRPr="00583503" w:rsidRDefault="00936AD8" w:rsidP="00455C7D">
            <w:pPr>
              <w:jc w:val="both"/>
              <w:rPr>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992</w:t>
            </w:r>
          </w:p>
          <w:p w:rsidR="00936AD8" w:rsidRPr="00583503" w:rsidRDefault="00936AD8" w:rsidP="00455C7D">
            <w:pPr>
              <w:jc w:val="center"/>
              <w:rPr>
                <w:color w:val="000000"/>
                <w:sz w:val="20"/>
                <w:szCs w:val="20"/>
              </w:rPr>
            </w:pPr>
            <w:r w:rsidRPr="00583503">
              <w:rPr>
                <w:color w:val="000000"/>
                <w:sz w:val="20"/>
                <w:szCs w:val="20"/>
              </w:rPr>
              <w:t>993</w:t>
            </w:r>
          </w:p>
        </w:tc>
        <w:tc>
          <w:tcPr>
            <w:tcW w:w="346" w:type="pct"/>
          </w:tcPr>
          <w:p w:rsidR="00936AD8" w:rsidRPr="00583503" w:rsidRDefault="00936AD8" w:rsidP="00455C7D">
            <w:pPr>
              <w:jc w:val="center"/>
              <w:rPr>
                <w:color w:val="000000"/>
                <w:sz w:val="20"/>
                <w:szCs w:val="20"/>
              </w:rPr>
            </w:pPr>
            <w:r w:rsidRPr="00583503">
              <w:rPr>
                <w:color w:val="000000"/>
                <w:sz w:val="20"/>
                <w:szCs w:val="20"/>
              </w:rPr>
              <w:t>Ч410000000</w:t>
            </w:r>
          </w:p>
        </w:tc>
        <w:tc>
          <w:tcPr>
            <w:tcW w:w="647" w:type="pct"/>
          </w:tcPr>
          <w:p w:rsidR="00936AD8" w:rsidRPr="00583503" w:rsidRDefault="00936AD8" w:rsidP="00455C7D">
            <w:pPr>
              <w:autoSpaceDE w:val="0"/>
              <w:autoSpaceDN w:val="0"/>
              <w:adjustRightInd w:val="0"/>
              <w:jc w:val="both"/>
              <w:rPr>
                <w:color w:val="000000"/>
                <w:sz w:val="20"/>
                <w:szCs w:val="20"/>
              </w:rPr>
            </w:pPr>
            <w:r w:rsidRPr="00583503">
              <w:rPr>
                <w:bCs/>
                <w:color w:val="000000"/>
                <w:sz w:val="20"/>
                <w:szCs w:val="20"/>
              </w:rPr>
              <w:t>федеральный бюджет</w:t>
            </w:r>
          </w:p>
        </w:tc>
        <w:tc>
          <w:tcPr>
            <w:tcW w:w="272" w:type="pct"/>
          </w:tcPr>
          <w:p w:rsidR="00936AD8" w:rsidRPr="00583503" w:rsidRDefault="00936AD8" w:rsidP="00455C7D">
            <w:pPr>
              <w:rPr>
                <w:sz w:val="20"/>
                <w:szCs w:val="20"/>
              </w:rPr>
            </w:pPr>
            <w:r w:rsidRPr="00583503">
              <w:rPr>
                <w:sz w:val="20"/>
                <w:szCs w:val="20"/>
              </w:rPr>
              <w:t>3215,5</w:t>
            </w:r>
          </w:p>
        </w:tc>
        <w:tc>
          <w:tcPr>
            <w:tcW w:w="274" w:type="pct"/>
          </w:tcPr>
          <w:p w:rsidR="00936AD8" w:rsidRPr="00583503" w:rsidRDefault="00936AD8" w:rsidP="00455C7D">
            <w:pPr>
              <w:rPr>
                <w:sz w:val="20"/>
                <w:szCs w:val="20"/>
              </w:rPr>
            </w:pPr>
            <w:r w:rsidRPr="00583503">
              <w:rPr>
                <w:sz w:val="20"/>
                <w:szCs w:val="20"/>
              </w:rPr>
              <w:t>1785,3</w:t>
            </w:r>
          </w:p>
        </w:tc>
        <w:tc>
          <w:tcPr>
            <w:tcW w:w="276" w:type="pct"/>
          </w:tcPr>
          <w:p w:rsidR="00936AD8" w:rsidRPr="00583503" w:rsidRDefault="00936AD8" w:rsidP="00455C7D">
            <w:pPr>
              <w:rPr>
                <w:sz w:val="20"/>
                <w:szCs w:val="20"/>
              </w:rPr>
            </w:pPr>
            <w:r w:rsidRPr="00583503">
              <w:rPr>
                <w:sz w:val="20"/>
                <w:szCs w:val="20"/>
              </w:rPr>
              <w:t>1654,2</w:t>
            </w:r>
          </w:p>
        </w:tc>
        <w:tc>
          <w:tcPr>
            <w:tcW w:w="277" w:type="pct"/>
          </w:tcPr>
          <w:p w:rsidR="00936AD8" w:rsidRPr="00583503" w:rsidRDefault="00936AD8" w:rsidP="00455C7D">
            <w:pPr>
              <w:rPr>
                <w:sz w:val="20"/>
                <w:szCs w:val="20"/>
              </w:rPr>
            </w:pPr>
            <w:r w:rsidRPr="00583503">
              <w:rPr>
                <w:sz w:val="20"/>
                <w:szCs w:val="20"/>
              </w:rPr>
              <w:t>1584</w:t>
            </w:r>
          </w:p>
        </w:tc>
        <w:tc>
          <w:tcPr>
            <w:tcW w:w="261" w:type="pct"/>
          </w:tcPr>
          <w:p w:rsidR="00936AD8" w:rsidRPr="00583503" w:rsidRDefault="00936AD8" w:rsidP="00455C7D">
            <w:pPr>
              <w:rPr>
                <w:sz w:val="20"/>
                <w:szCs w:val="20"/>
              </w:rPr>
            </w:pPr>
            <w:r w:rsidRPr="00583503">
              <w:rPr>
                <w:sz w:val="20"/>
                <w:szCs w:val="20"/>
              </w:rPr>
              <w:t>1655</w:t>
            </w:r>
          </w:p>
        </w:tc>
        <w:tc>
          <w:tcPr>
            <w:tcW w:w="281" w:type="pct"/>
          </w:tcPr>
          <w:p w:rsidR="00936AD8" w:rsidRPr="00583503" w:rsidRDefault="00936AD8" w:rsidP="00455C7D">
            <w:pPr>
              <w:rPr>
                <w:sz w:val="20"/>
                <w:szCs w:val="20"/>
              </w:rPr>
            </w:pPr>
            <w:r w:rsidRPr="00583503">
              <w:rPr>
                <w:sz w:val="20"/>
                <w:szCs w:val="20"/>
              </w:rPr>
              <w:t>1688,5</w:t>
            </w:r>
          </w:p>
        </w:tc>
        <w:tc>
          <w:tcPr>
            <w:tcW w:w="281" w:type="pct"/>
          </w:tcPr>
          <w:p w:rsidR="00936AD8" w:rsidRPr="00583503" w:rsidRDefault="00936AD8" w:rsidP="00455C7D">
            <w:pPr>
              <w:rPr>
                <w:sz w:val="20"/>
                <w:szCs w:val="20"/>
              </w:rPr>
            </w:pPr>
            <w:r w:rsidRPr="00583503">
              <w:rPr>
                <w:sz w:val="20"/>
                <w:szCs w:val="20"/>
              </w:rPr>
              <w:t>1688,5</w:t>
            </w:r>
          </w:p>
        </w:tc>
        <w:tc>
          <w:tcPr>
            <w:tcW w:w="281" w:type="pct"/>
          </w:tcPr>
          <w:p w:rsidR="00936AD8" w:rsidRPr="00583503" w:rsidRDefault="00936AD8" w:rsidP="00455C7D">
            <w:pPr>
              <w:rPr>
                <w:sz w:val="20"/>
                <w:szCs w:val="20"/>
              </w:rPr>
            </w:pPr>
            <w:r w:rsidRPr="00583503">
              <w:rPr>
                <w:sz w:val="20"/>
                <w:szCs w:val="20"/>
              </w:rPr>
              <w:t>8442,5</w:t>
            </w:r>
          </w:p>
        </w:tc>
        <w:tc>
          <w:tcPr>
            <w:tcW w:w="283" w:type="pct"/>
          </w:tcPr>
          <w:p w:rsidR="00936AD8" w:rsidRPr="00583503" w:rsidRDefault="00936AD8" w:rsidP="00455C7D">
            <w:pPr>
              <w:rPr>
                <w:sz w:val="20"/>
                <w:szCs w:val="20"/>
              </w:rPr>
            </w:pPr>
            <w:r w:rsidRPr="00583503">
              <w:rPr>
                <w:sz w:val="20"/>
                <w:szCs w:val="20"/>
              </w:rPr>
              <w:t>8442,5</w:t>
            </w:r>
          </w:p>
        </w:tc>
      </w:tr>
      <w:tr w:rsidR="00936AD8" w:rsidRPr="00583503" w:rsidTr="00455C7D">
        <w:trPr>
          <w:trHeight w:val="20"/>
        </w:trPr>
        <w:tc>
          <w:tcPr>
            <w:tcW w:w="272" w:type="pct"/>
            <w:vMerge/>
          </w:tcPr>
          <w:p w:rsidR="00936AD8" w:rsidRPr="00583503" w:rsidRDefault="00936AD8" w:rsidP="00455C7D">
            <w:pPr>
              <w:ind w:left="-57" w:right="-57"/>
              <w:jc w:val="center"/>
              <w:rPr>
                <w:color w:val="000000"/>
                <w:sz w:val="20"/>
                <w:szCs w:val="20"/>
              </w:rPr>
            </w:pPr>
          </w:p>
        </w:tc>
        <w:tc>
          <w:tcPr>
            <w:tcW w:w="934" w:type="pct"/>
            <w:vMerge/>
          </w:tcPr>
          <w:p w:rsidR="00936AD8" w:rsidRPr="00583503" w:rsidRDefault="00936AD8" w:rsidP="00455C7D">
            <w:pPr>
              <w:jc w:val="both"/>
              <w:rPr>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992, 903, 974</w:t>
            </w:r>
          </w:p>
        </w:tc>
        <w:tc>
          <w:tcPr>
            <w:tcW w:w="346" w:type="pct"/>
          </w:tcPr>
          <w:p w:rsidR="00936AD8" w:rsidRPr="00583503" w:rsidRDefault="00936AD8" w:rsidP="00455C7D">
            <w:pPr>
              <w:jc w:val="center"/>
              <w:rPr>
                <w:color w:val="000000"/>
                <w:sz w:val="20"/>
                <w:szCs w:val="20"/>
              </w:rPr>
            </w:pPr>
            <w:r w:rsidRPr="00583503">
              <w:rPr>
                <w:color w:val="000000"/>
                <w:sz w:val="20"/>
                <w:szCs w:val="20"/>
              </w:rPr>
              <w:t>Ч410000000</w:t>
            </w:r>
          </w:p>
        </w:tc>
        <w:tc>
          <w:tcPr>
            <w:tcW w:w="647" w:type="pct"/>
          </w:tcPr>
          <w:p w:rsidR="00936AD8" w:rsidRPr="00583503" w:rsidRDefault="00936AD8" w:rsidP="00455C7D">
            <w:pPr>
              <w:autoSpaceDE w:val="0"/>
              <w:autoSpaceDN w:val="0"/>
              <w:adjustRightInd w:val="0"/>
              <w:jc w:val="both"/>
              <w:rPr>
                <w:color w:val="000000"/>
                <w:sz w:val="20"/>
                <w:szCs w:val="20"/>
              </w:rPr>
            </w:pPr>
            <w:r w:rsidRPr="00583503">
              <w:rPr>
                <w:bCs/>
                <w:color w:val="000000"/>
                <w:sz w:val="20"/>
                <w:szCs w:val="20"/>
              </w:rPr>
              <w:t>республиканский бюджет Чувашской Республики</w:t>
            </w:r>
          </w:p>
        </w:tc>
        <w:tc>
          <w:tcPr>
            <w:tcW w:w="272" w:type="pct"/>
          </w:tcPr>
          <w:p w:rsidR="00936AD8" w:rsidRPr="00583503" w:rsidRDefault="00936AD8" w:rsidP="00455C7D">
            <w:pPr>
              <w:rPr>
                <w:sz w:val="20"/>
                <w:szCs w:val="20"/>
              </w:rPr>
            </w:pPr>
            <w:r w:rsidRPr="00583503">
              <w:rPr>
                <w:sz w:val="20"/>
                <w:szCs w:val="20"/>
              </w:rPr>
              <w:t>23225,6</w:t>
            </w:r>
          </w:p>
        </w:tc>
        <w:tc>
          <w:tcPr>
            <w:tcW w:w="274" w:type="pct"/>
          </w:tcPr>
          <w:p w:rsidR="00936AD8" w:rsidRPr="00583503" w:rsidRDefault="00936AD8" w:rsidP="00455C7D">
            <w:pPr>
              <w:rPr>
                <w:sz w:val="20"/>
                <w:szCs w:val="20"/>
              </w:rPr>
            </w:pPr>
            <w:r w:rsidRPr="00583503">
              <w:rPr>
                <w:sz w:val="20"/>
                <w:szCs w:val="20"/>
              </w:rPr>
              <w:t>25428,6</w:t>
            </w:r>
          </w:p>
        </w:tc>
        <w:tc>
          <w:tcPr>
            <w:tcW w:w="276" w:type="pct"/>
          </w:tcPr>
          <w:p w:rsidR="00936AD8" w:rsidRPr="00583503" w:rsidRDefault="00936AD8" w:rsidP="00455C7D">
            <w:pPr>
              <w:rPr>
                <w:sz w:val="20"/>
                <w:szCs w:val="20"/>
              </w:rPr>
            </w:pPr>
            <w:r w:rsidRPr="00583503">
              <w:rPr>
                <w:sz w:val="20"/>
                <w:szCs w:val="20"/>
              </w:rPr>
              <w:t>29888,8</w:t>
            </w:r>
          </w:p>
        </w:tc>
        <w:tc>
          <w:tcPr>
            <w:tcW w:w="277" w:type="pct"/>
          </w:tcPr>
          <w:p w:rsidR="00936AD8" w:rsidRPr="00583503" w:rsidRDefault="00936AD8" w:rsidP="00455C7D">
            <w:pPr>
              <w:rPr>
                <w:sz w:val="20"/>
                <w:szCs w:val="20"/>
              </w:rPr>
            </w:pPr>
            <w:r w:rsidRPr="00583503">
              <w:rPr>
                <w:sz w:val="20"/>
                <w:szCs w:val="20"/>
              </w:rPr>
              <w:t>20739,2</w:t>
            </w:r>
          </w:p>
        </w:tc>
        <w:tc>
          <w:tcPr>
            <w:tcW w:w="261" w:type="pct"/>
          </w:tcPr>
          <w:p w:rsidR="00936AD8" w:rsidRPr="00583503" w:rsidRDefault="00936AD8" w:rsidP="00455C7D">
            <w:pPr>
              <w:rPr>
                <w:sz w:val="20"/>
                <w:szCs w:val="20"/>
              </w:rPr>
            </w:pPr>
            <w:r w:rsidRPr="00583503">
              <w:rPr>
                <w:sz w:val="20"/>
                <w:szCs w:val="20"/>
              </w:rPr>
              <w:t>19707,6</w:t>
            </w:r>
          </w:p>
        </w:tc>
        <w:tc>
          <w:tcPr>
            <w:tcW w:w="281" w:type="pct"/>
            <w:shd w:val="clear" w:color="auto" w:fill="FFFFFF"/>
          </w:tcPr>
          <w:p w:rsidR="00936AD8" w:rsidRPr="00583503" w:rsidRDefault="00936AD8" w:rsidP="00455C7D">
            <w:pPr>
              <w:rPr>
                <w:sz w:val="20"/>
                <w:szCs w:val="20"/>
              </w:rPr>
            </w:pPr>
            <w:r w:rsidRPr="00583503">
              <w:rPr>
                <w:sz w:val="20"/>
                <w:szCs w:val="20"/>
              </w:rPr>
              <w:t>12765,1</w:t>
            </w:r>
          </w:p>
        </w:tc>
        <w:tc>
          <w:tcPr>
            <w:tcW w:w="281" w:type="pct"/>
            <w:shd w:val="clear" w:color="auto" w:fill="FFFFFF"/>
          </w:tcPr>
          <w:p w:rsidR="00936AD8" w:rsidRPr="00583503" w:rsidRDefault="00936AD8" w:rsidP="00455C7D">
            <w:pPr>
              <w:rPr>
                <w:sz w:val="20"/>
                <w:szCs w:val="20"/>
              </w:rPr>
            </w:pPr>
            <w:r w:rsidRPr="00583503">
              <w:rPr>
                <w:sz w:val="20"/>
                <w:szCs w:val="20"/>
              </w:rPr>
              <w:t>12765,1</w:t>
            </w:r>
          </w:p>
        </w:tc>
        <w:tc>
          <w:tcPr>
            <w:tcW w:w="281" w:type="pct"/>
            <w:shd w:val="clear" w:color="auto" w:fill="FFFFFF"/>
          </w:tcPr>
          <w:p w:rsidR="00936AD8" w:rsidRPr="00583503" w:rsidRDefault="00936AD8" w:rsidP="00455C7D">
            <w:pPr>
              <w:rPr>
                <w:sz w:val="20"/>
                <w:szCs w:val="20"/>
              </w:rPr>
            </w:pPr>
            <w:r w:rsidRPr="00583503">
              <w:rPr>
                <w:sz w:val="20"/>
                <w:szCs w:val="20"/>
              </w:rPr>
              <w:t>63825,5</w:t>
            </w:r>
          </w:p>
        </w:tc>
        <w:tc>
          <w:tcPr>
            <w:tcW w:w="283" w:type="pct"/>
          </w:tcPr>
          <w:p w:rsidR="00936AD8" w:rsidRPr="00583503" w:rsidRDefault="00936AD8" w:rsidP="00455C7D">
            <w:pPr>
              <w:rPr>
                <w:sz w:val="20"/>
                <w:szCs w:val="20"/>
              </w:rPr>
            </w:pPr>
            <w:r w:rsidRPr="00583503">
              <w:rPr>
                <w:sz w:val="20"/>
                <w:szCs w:val="20"/>
              </w:rPr>
              <w:t>63825,5</w:t>
            </w:r>
          </w:p>
        </w:tc>
      </w:tr>
      <w:tr w:rsidR="00936AD8" w:rsidRPr="00583503" w:rsidTr="00455C7D">
        <w:trPr>
          <w:trHeight w:val="20"/>
        </w:trPr>
        <w:tc>
          <w:tcPr>
            <w:tcW w:w="272" w:type="pct"/>
            <w:vMerge/>
          </w:tcPr>
          <w:p w:rsidR="00936AD8" w:rsidRPr="00583503" w:rsidRDefault="00936AD8" w:rsidP="00455C7D">
            <w:pPr>
              <w:ind w:left="-57" w:right="-57"/>
              <w:jc w:val="center"/>
              <w:rPr>
                <w:color w:val="000000"/>
                <w:sz w:val="20"/>
                <w:szCs w:val="20"/>
              </w:rPr>
            </w:pPr>
          </w:p>
        </w:tc>
        <w:tc>
          <w:tcPr>
            <w:tcW w:w="934" w:type="pct"/>
            <w:vMerge/>
          </w:tcPr>
          <w:p w:rsidR="00936AD8" w:rsidRPr="00583503" w:rsidRDefault="00936AD8" w:rsidP="00455C7D">
            <w:pPr>
              <w:jc w:val="both"/>
              <w:rPr>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992, 974</w:t>
            </w:r>
          </w:p>
        </w:tc>
        <w:tc>
          <w:tcPr>
            <w:tcW w:w="346" w:type="pct"/>
          </w:tcPr>
          <w:p w:rsidR="00936AD8" w:rsidRPr="00583503" w:rsidRDefault="00936AD8" w:rsidP="00455C7D">
            <w:pPr>
              <w:jc w:val="center"/>
              <w:rPr>
                <w:color w:val="000000"/>
                <w:sz w:val="20"/>
                <w:szCs w:val="20"/>
              </w:rPr>
            </w:pPr>
            <w:r w:rsidRPr="00583503">
              <w:rPr>
                <w:color w:val="000000"/>
                <w:sz w:val="20"/>
                <w:szCs w:val="20"/>
              </w:rPr>
              <w:t>Ч410000000</w:t>
            </w:r>
          </w:p>
        </w:tc>
        <w:tc>
          <w:tcPr>
            <w:tcW w:w="647" w:type="pct"/>
          </w:tcPr>
          <w:p w:rsidR="00936AD8" w:rsidRPr="00583503" w:rsidRDefault="00936AD8" w:rsidP="00455C7D">
            <w:pPr>
              <w:autoSpaceDE w:val="0"/>
              <w:autoSpaceDN w:val="0"/>
              <w:adjustRightInd w:val="0"/>
              <w:jc w:val="both"/>
              <w:rPr>
                <w:color w:val="000000"/>
                <w:sz w:val="20"/>
                <w:szCs w:val="20"/>
              </w:rPr>
            </w:pPr>
            <w:r w:rsidRPr="00583503">
              <w:rPr>
                <w:color w:val="000000"/>
                <w:sz w:val="20"/>
                <w:szCs w:val="20"/>
              </w:rPr>
              <w:t>бюджет Аликовского района</w:t>
            </w:r>
          </w:p>
        </w:tc>
        <w:tc>
          <w:tcPr>
            <w:tcW w:w="272" w:type="pct"/>
            <w:shd w:val="clear" w:color="auto" w:fill="FFFFFF"/>
          </w:tcPr>
          <w:p w:rsidR="00936AD8" w:rsidRPr="00583503" w:rsidRDefault="00936AD8" w:rsidP="00455C7D">
            <w:pPr>
              <w:rPr>
                <w:sz w:val="20"/>
                <w:szCs w:val="20"/>
              </w:rPr>
            </w:pPr>
            <w:r w:rsidRPr="00583503">
              <w:rPr>
                <w:sz w:val="20"/>
                <w:szCs w:val="20"/>
              </w:rPr>
              <w:t>4927,6</w:t>
            </w:r>
          </w:p>
        </w:tc>
        <w:tc>
          <w:tcPr>
            <w:tcW w:w="274" w:type="pct"/>
            <w:shd w:val="clear" w:color="auto" w:fill="FFFFFF"/>
          </w:tcPr>
          <w:p w:rsidR="00936AD8" w:rsidRPr="00583503" w:rsidRDefault="00936AD8" w:rsidP="00455C7D">
            <w:pPr>
              <w:rPr>
                <w:sz w:val="20"/>
                <w:szCs w:val="20"/>
              </w:rPr>
            </w:pPr>
            <w:r w:rsidRPr="00583503">
              <w:rPr>
                <w:sz w:val="20"/>
                <w:szCs w:val="20"/>
              </w:rPr>
              <w:t>1096,7</w:t>
            </w:r>
          </w:p>
        </w:tc>
        <w:tc>
          <w:tcPr>
            <w:tcW w:w="276" w:type="pct"/>
          </w:tcPr>
          <w:p w:rsidR="00936AD8" w:rsidRPr="00583503" w:rsidRDefault="00936AD8" w:rsidP="00455C7D">
            <w:pPr>
              <w:rPr>
                <w:sz w:val="20"/>
                <w:szCs w:val="20"/>
              </w:rPr>
            </w:pPr>
            <w:r w:rsidRPr="00583503">
              <w:rPr>
                <w:sz w:val="20"/>
                <w:szCs w:val="20"/>
              </w:rPr>
              <w:t>505</w:t>
            </w:r>
          </w:p>
        </w:tc>
        <w:tc>
          <w:tcPr>
            <w:tcW w:w="277" w:type="pct"/>
          </w:tcPr>
          <w:p w:rsidR="00936AD8" w:rsidRPr="00583503" w:rsidRDefault="00936AD8" w:rsidP="00455C7D">
            <w:pPr>
              <w:rPr>
                <w:sz w:val="20"/>
                <w:szCs w:val="20"/>
              </w:rPr>
            </w:pPr>
            <w:r w:rsidRPr="00583503">
              <w:rPr>
                <w:sz w:val="20"/>
                <w:szCs w:val="20"/>
              </w:rPr>
              <w:t>105</w:t>
            </w:r>
          </w:p>
        </w:tc>
        <w:tc>
          <w:tcPr>
            <w:tcW w:w="261" w:type="pct"/>
          </w:tcPr>
          <w:p w:rsidR="00936AD8" w:rsidRPr="00583503" w:rsidRDefault="00936AD8" w:rsidP="00455C7D">
            <w:pPr>
              <w:rPr>
                <w:sz w:val="20"/>
                <w:szCs w:val="20"/>
              </w:rPr>
            </w:pPr>
            <w:r w:rsidRPr="00583503">
              <w:rPr>
                <w:sz w:val="20"/>
                <w:szCs w:val="20"/>
              </w:rPr>
              <w:t>105</w:t>
            </w:r>
          </w:p>
        </w:tc>
        <w:tc>
          <w:tcPr>
            <w:tcW w:w="281" w:type="pct"/>
            <w:shd w:val="clear" w:color="auto" w:fill="FFFFFF"/>
          </w:tcPr>
          <w:p w:rsidR="00936AD8" w:rsidRPr="00583503" w:rsidRDefault="00936AD8" w:rsidP="00455C7D">
            <w:pPr>
              <w:rPr>
                <w:sz w:val="20"/>
                <w:szCs w:val="20"/>
              </w:rPr>
            </w:pPr>
            <w:r w:rsidRPr="00583503">
              <w:rPr>
                <w:sz w:val="20"/>
                <w:szCs w:val="20"/>
              </w:rPr>
              <w:t>105</w:t>
            </w:r>
          </w:p>
        </w:tc>
        <w:tc>
          <w:tcPr>
            <w:tcW w:w="281" w:type="pct"/>
            <w:shd w:val="clear" w:color="auto" w:fill="FFFFFF"/>
          </w:tcPr>
          <w:p w:rsidR="00936AD8" w:rsidRPr="00583503" w:rsidRDefault="00936AD8" w:rsidP="00455C7D">
            <w:pPr>
              <w:rPr>
                <w:sz w:val="20"/>
                <w:szCs w:val="20"/>
              </w:rPr>
            </w:pPr>
            <w:r w:rsidRPr="00583503">
              <w:rPr>
                <w:sz w:val="20"/>
                <w:szCs w:val="20"/>
              </w:rPr>
              <w:t>105</w:t>
            </w:r>
          </w:p>
        </w:tc>
        <w:tc>
          <w:tcPr>
            <w:tcW w:w="281" w:type="pct"/>
            <w:shd w:val="clear" w:color="auto" w:fill="FFFFFF"/>
          </w:tcPr>
          <w:p w:rsidR="00936AD8" w:rsidRPr="00583503" w:rsidRDefault="00936AD8" w:rsidP="00455C7D">
            <w:pPr>
              <w:rPr>
                <w:sz w:val="20"/>
                <w:szCs w:val="20"/>
              </w:rPr>
            </w:pPr>
            <w:r w:rsidRPr="00583503">
              <w:rPr>
                <w:sz w:val="20"/>
                <w:szCs w:val="20"/>
              </w:rPr>
              <w:t>525</w:t>
            </w:r>
          </w:p>
        </w:tc>
        <w:tc>
          <w:tcPr>
            <w:tcW w:w="283" w:type="pct"/>
          </w:tcPr>
          <w:p w:rsidR="00936AD8" w:rsidRPr="00583503" w:rsidRDefault="00936AD8" w:rsidP="00455C7D">
            <w:pPr>
              <w:rPr>
                <w:sz w:val="20"/>
                <w:szCs w:val="20"/>
              </w:rPr>
            </w:pPr>
            <w:r w:rsidRPr="00583503">
              <w:rPr>
                <w:sz w:val="20"/>
                <w:szCs w:val="20"/>
              </w:rPr>
              <w:t>525</w:t>
            </w:r>
          </w:p>
        </w:tc>
      </w:tr>
      <w:tr w:rsidR="00936AD8" w:rsidRPr="00583503" w:rsidTr="00455C7D">
        <w:trPr>
          <w:trHeight w:val="20"/>
        </w:trPr>
        <w:tc>
          <w:tcPr>
            <w:tcW w:w="272" w:type="pct"/>
            <w:vMerge/>
          </w:tcPr>
          <w:p w:rsidR="00936AD8" w:rsidRPr="00583503" w:rsidRDefault="00936AD8" w:rsidP="00455C7D">
            <w:pPr>
              <w:ind w:left="-57" w:right="-57"/>
              <w:jc w:val="center"/>
              <w:rPr>
                <w:color w:val="000000"/>
                <w:sz w:val="20"/>
                <w:szCs w:val="20"/>
              </w:rPr>
            </w:pPr>
          </w:p>
        </w:tc>
        <w:tc>
          <w:tcPr>
            <w:tcW w:w="934" w:type="pct"/>
            <w:vMerge/>
          </w:tcPr>
          <w:p w:rsidR="00936AD8" w:rsidRPr="00583503" w:rsidRDefault="00936AD8" w:rsidP="00455C7D">
            <w:pPr>
              <w:jc w:val="both"/>
              <w:rPr>
                <w:color w:val="000000"/>
                <w:sz w:val="20"/>
                <w:szCs w:val="20"/>
              </w:rPr>
            </w:pPr>
          </w:p>
        </w:tc>
        <w:tc>
          <w:tcPr>
            <w:tcW w:w="315" w:type="pct"/>
          </w:tcPr>
          <w:p w:rsidR="00936AD8" w:rsidRPr="00583503" w:rsidRDefault="00936AD8" w:rsidP="00455C7D">
            <w:pPr>
              <w:pStyle w:val="ConsPlusNormal"/>
              <w:ind w:firstLine="0"/>
              <w:jc w:val="center"/>
              <w:rPr>
                <w:rFonts w:ascii="Times New Roman" w:hAnsi="Times New Roman" w:cs="Times New Roman"/>
              </w:rPr>
            </w:pPr>
            <w:r w:rsidRPr="00583503">
              <w:rPr>
                <w:rFonts w:ascii="Times New Roman" w:hAnsi="Times New Roman" w:cs="Times New Roman"/>
              </w:rPr>
              <w:t>993</w:t>
            </w:r>
          </w:p>
        </w:tc>
        <w:tc>
          <w:tcPr>
            <w:tcW w:w="346" w:type="pct"/>
          </w:tcPr>
          <w:p w:rsidR="00936AD8" w:rsidRPr="00583503" w:rsidRDefault="00936AD8" w:rsidP="00455C7D">
            <w:pPr>
              <w:pStyle w:val="ConsPlusNormal"/>
              <w:ind w:firstLine="0"/>
              <w:jc w:val="center"/>
              <w:rPr>
                <w:rFonts w:ascii="Times New Roman" w:hAnsi="Times New Roman" w:cs="Times New Roman"/>
              </w:rPr>
            </w:pPr>
            <w:r w:rsidRPr="00583503">
              <w:rPr>
                <w:rFonts w:ascii="Times New Roman" w:hAnsi="Times New Roman"/>
                <w:color w:val="000000"/>
              </w:rPr>
              <w:t>Ч410000000</w:t>
            </w:r>
          </w:p>
        </w:tc>
        <w:tc>
          <w:tcPr>
            <w:tcW w:w="647" w:type="pct"/>
          </w:tcPr>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бюджеты сельских поселений</w:t>
            </w:r>
          </w:p>
        </w:tc>
        <w:tc>
          <w:tcPr>
            <w:tcW w:w="272" w:type="pct"/>
          </w:tcPr>
          <w:p w:rsidR="00936AD8" w:rsidRPr="00583503" w:rsidRDefault="00936AD8" w:rsidP="00455C7D">
            <w:pPr>
              <w:rPr>
                <w:sz w:val="20"/>
                <w:szCs w:val="20"/>
              </w:rPr>
            </w:pPr>
            <w:r w:rsidRPr="00583503">
              <w:rPr>
                <w:sz w:val="20"/>
                <w:szCs w:val="20"/>
              </w:rPr>
              <w:t>30,2</w:t>
            </w:r>
          </w:p>
        </w:tc>
        <w:tc>
          <w:tcPr>
            <w:tcW w:w="274" w:type="pct"/>
          </w:tcPr>
          <w:p w:rsidR="00936AD8" w:rsidRPr="00583503" w:rsidRDefault="00936AD8" w:rsidP="00455C7D">
            <w:pPr>
              <w:rPr>
                <w:sz w:val="20"/>
                <w:szCs w:val="20"/>
              </w:rPr>
            </w:pPr>
            <w:r w:rsidRPr="00583503">
              <w:rPr>
                <w:sz w:val="20"/>
                <w:szCs w:val="20"/>
              </w:rPr>
              <w:t>33,4</w:t>
            </w:r>
          </w:p>
        </w:tc>
        <w:tc>
          <w:tcPr>
            <w:tcW w:w="276" w:type="pct"/>
          </w:tcPr>
          <w:p w:rsidR="00936AD8" w:rsidRPr="00583503" w:rsidRDefault="00936AD8" w:rsidP="00455C7D">
            <w:pPr>
              <w:rPr>
                <w:sz w:val="20"/>
                <w:szCs w:val="20"/>
              </w:rPr>
            </w:pPr>
            <w:r w:rsidRPr="00583503">
              <w:rPr>
                <w:sz w:val="20"/>
                <w:szCs w:val="20"/>
              </w:rPr>
              <w:t>200</w:t>
            </w:r>
          </w:p>
        </w:tc>
        <w:tc>
          <w:tcPr>
            <w:tcW w:w="277" w:type="pct"/>
            <w:tcBorders>
              <w:right w:val="nil"/>
            </w:tcBorders>
          </w:tcPr>
          <w:p w:rsidR="00936AD8" w:rsidRPr="00583503" w:rsidRDefault="00936AD8" w:rsidP="00455C7D">
            <w:pPr>
              <w:rPr>
                <w:sz w:val="20"/>
                <w:szCs w:val="20"/>
              </w:rPr>
            </w:pPr>
            <w:r w:rsidRPr="00583503">
              <w:rPr>
                <w:sz w:val="20"/>
                <w:szCs w:val="20"/>
              </w:rPr>
              <w:t>82</w:t>
            </w:r>
          </w:p>
        </w:tc>
        <w:tc>
          <w:tcPr>
            <w:tcW w:w="261" w:type="pct"/>
            <w:tcBorders>
              <w:right w:val="nil"/>
            </w:tcBorders>
          </w:tcPr>
          <w:p w:rsidR="00936AD8" w:rsidRPr="00583503" w:rsidRDefault="00936AD8" w:rsidP="00455C7D">
            <w:pPr>
              <w:rPr>
                <w:sz w:val="20"/>
                <w:szCs w:val="20"/>
              </w:rPr>
            </w:pPr>
            <w:r w:rsidRPr="00583503">
              <w:rPr>
                <w:sz w:val="20"/>
                <w:szCs w:val="20"/>
              </w:rPr>
              <w:t>37</w:t>
            </w:r>
          </w:p>
        </w:tc>
        <w:tc>
          <w:tcPr>
            <w:tcW w:w="281" w:type="pct"/>
            <w:tcBorders>
              <w:right w:val="nil"/>
            </w:tcBorders>
          </w:tcPr>
          <w:p w:rsidR="00936AD8" w:rsidRPr="00583503" w:rsidRDefault="00936AD8" w:rsidP="00455C7D">
            <w:pPr>
              <w:rPr>
                <w:sz w:val="20"/>
                <w:szCs w:val="20"/>
              </w:rPr>
            </w:pPr>
            <w:r w:rsidRPr="00583503">
              <w:rPr>
                <w:sz w:val="20"/>
                <w:szCs w:val="20"/>
              </w:rPr>
              <w:t>37</w:t>
            </w:r>
          </w:p>
        </w:tc>
        <w:tc>
          <w:tcPr>
            <w:tcW w:w="281" w:type="pct"/>
            <w:tcBorders>
              <w:right w:val="nil"/>
            </w:tcBorders>
          </w:tcPr>
          <w:p w:rsidR="00936AD8" w:rsidRPr="00583503" w:rsidRDefault="00936AD8" w:rsidP="00455C7D">
            <w:pPr>
              <w:rPr>
                <w:sz w:val="20"/>
                <w:szCs w:val="20"/>
              </w:rPr>
            </w:pPr>
            <w:r w:rsidRPr="00583503">
              <w:rPr>
                <w:sz w:val="20"/>
                <w:szCs w:val="20"/>
              </w:rPr>
              <w:t>37</w:t>
            </w:r>
          </w:p>
        </w:tc>
        <w:tc>
          <w:tcPr>
            <w:tcW w:w="281" w:type="pct"/>
            <w:tcBorders>
              <w:right w:val="nil"/>
            </w:tcBorders>
          </w:tcPr>
          <w:p w:rsidR="00936AD8" w:rsidRPr="00583503" w:rsidRDefault="00936AD8" w:rsidP="00455C7D">
            <w:pPr>
              <w:rPr>
                <w:sz w:val="20"/>
                <w:szCs w:val="20"/>
              </w:rPr>
            </w:pPr>
            <w:r w:rsidRPr="00583503">
              <w:rPr>
                <w:sz w:val="20"/>
                <w:szCs w:val="20"/>
              </w:rPr>
              <w:t>185</w:t>
            </w:r>
          </w:p>
        </w:tc>
        <w:tc>
          <w:tcPr>
            <w:tcW w:w="283" w:type="pct"/>
            <w:tcBorders>
              <w:right w:val="nil"/>
            </w:tcBorders>
          </w:tcPr>
          <w:p w:rsidR="00936AD8" w:rsidRPr="00583503" w:rsidRDefault="00936AD8" w:rsidP="00455C7D">
            <w:pPr>
              <w:rPr>
                <w:sz w:val="20"/>
                <w:szCs w:val="20"/>
              </w:rPr>
            </w:pPr>
            <w:r w:rsidRPr="00583503">
              <w:rPr>
                <w:sz w:val="20"/>
                <w:szCs w:val="20"/>
              </w:rPr>
              <w:t>185</w:t>
            </w:r>
          </w:p>
        </w:tc>
      </w:tr>
      <w:tr w:rsidR="00936AD8" w:rsidRPr="00583503" w:rsidTr="00455C7D">
        <w:trPr>
          <w:trHeight w:val="20"/>
        </w:trPr>
        <w:tc>
          <w:tcPr>
            <w:tcW w:w="272" w:type="pct"/>
            <w:vMerge w:val="restart"/>
          </w:tcPr>
          <w:p w:rsidR="00936AD8" w:rsidRPr="00583503" w:rsidRDefault="00936AD8" w:rsidP="00455C7D">
            <w:pPr>
              <w:autoSpaceDE w:val="0"/>
              <w:autoSpaceDN w:val="0"/>
              <w:adjustRightInd w:val="0"/>
              <w:ind w:left="-57" w:right="-57"/>
              <w:rPr>
                <w:bCs/>
                <w:color w:val="000000"/>
                <w:sz w:val="20"/>
                <w:szCs w:val="20"/>
              </w:rPr>
            </w:pPr>
            <w:r w:rsidRPr="00583503">
              <w:rPr>
                <w:bCs/>
                <w:color w:val="000000"/>
                <w:sz w:val="20"/>
                <w:szCs w:val="20"/>
              </w:rPr>
              <w:lastRenderedPageBreak/>
              <w:t>Основное мероприя-тие 1</w:t>
            </w:r>
          </w:p>
          <w:p w:rsidR="00936AD8" w:rsidRPr="00583503" w:rsidRDefault="00936AD8" w:rsidP="00455C7D">
            <w:pPr>
              <w:ind w:left="-57" w:right="-57"/>
              <w:jc w:val="center"/>
              <w:rPr>
                <w:color w:val="000000"/>
                <w:sz w:val="20"/>
                <w:szCs w:val="20"/>
              </w:rPr>
            </w:pPr>
          </w:p>
        </w:tc>
        <w:tc>
          <w:tcPr>
            <w:tcW w:w="934" w:type="pct"/>
            <w:vMerge w:val="restart"/>
          </w:tcPr>
          <w:p w:rsidR="00936AD8" w:rsidRPr="00583503" w:rsidRDefault="00936AD8" w:rsidP="00455C7D">
            <w:pPr>
              <w:autoSpaceDE w:val="0"/>
              <w:autoSpaceDN w:val="0"/>
              <w:adjustRightInd w:val="0"/>
              <w:jc w:val="both"/>
              <w:rPr>
                <w:color w:val="000000"/>
                <w:sz w:val="20"/>
                <w:szCs w:val="20"/>
              </w:rPr>
            </w:pPr>
            <w:r w:rsidRPr="00583503">
              <w:rPr>
                <w:bCs/>
                <w:color w:val="000000"/>
                <w:sz w:val="20"/>
                <w:szCs w:val="20"/>
              </w:rPr>
              <w:t>Развитие бюджетного планирования, формирование бюджета Аликовского района на очередной финансовый год и плановый период</w:t>
            </w:r>
          </w:p>
        </w:tc>
        <w:tc>
          <w:tcPr>
            <w:tcW w:w="315" w:type="pct"/>
          </w:tcPr>
          <w:p w:rsidR="00936AD8" w:rsidRPr="00583503" w:rsidRDefault="00936AD8" w:rsidP="00455C7D">
            <w:pPr>
              <w:jc w:val="center"/>
              <w:rPr>
                <w:color w:val="000000"/>
                <w:sz w:val="20"/>
                <w:szCs w:val="20"/>
              </w:rPr>
            </w:pPr>
            <w:r w:rsidRPr="00583503">
              <w:rPr>
                <w:color w:val="000000"/>
                <w:sz w:val="20"/>
                <w:szCs w:val="20"/>
              </w:rPr>
              <w:t>х</w:t>
            </w:r>
          </w:p>
        </w:tc>
        <w:tc>
          <w:tcPr>
            <w:tcW w:w="346" w:type="pct"/>
          </w:tcPr>
          <w:p w:rsidR="00936AD8" w:rsidRPr="00583503" w:rsidRDefault="00936AD8" w:rsidP="00455C7D">
            <w:pPr>
              <w:jc w:val="center"/>
              <w:rPr>
                <w:color w:val="000000"/>
                <w:sz w:val="20"/>
                <w:szCs w:val="20"/>
              </w:rPr>
            </w:pPr>
            <w:r w:rsidRPr="00583503">
              <w:rPr>
                <w:color w:val="000000"/>
                <w:sz w:val="20"/>
                <w:szCs w:val="20"/>
              </w:rPr>
              <w:t>Ч410100000</w:t>
            </w:r>
          </w:p>
        </w:tc>
        <w:tc>
          <w:tcPr>
            <w:tcW w:w="647" w:type="pct"/>
          </w:tcPr>
          <w:p w:rsidR="00936AD8" w:rsidRPr="00583503" w:rsidRDefault="00936AD8" w:rsidP="00455C7D">
            <w:pPr>
              <w:autoSpaceDE w:val="0"/>
              <w:autoSpaceDN w:val="0"/>
              <w:adjustRightInd w:val="0"/>
              <w:jc w:val="both"/>
              <w:rPr>
                <w:color w:val="000000"/>
                <w:sz w:val="20"/>
                <w:szCs w:val="20"/>
              </w:rPr>
            </w:pPr>
            <w:r w:rsidRPr="00583503">
              <w:rPr>
                <w:bCs/>
                <w:color w:val="000000"/>
                <w:sz w:val="20"/>
                <w:szCs w:val="20"/>
              </w:rPr>
              <w:t>всего</w:t>
            </w:r>
          </w:p>
        </w:tc>
        <w:tc>
          <w:tcPr>
            <w:tcW w:w="272" w:type="pct"/>
          </w:tcPr>
          <w:p w:rsidR="00936AD8" w:rsidRPr="00583503" w:rsidRDefault="00936AD8" w:rsidP="00455C7D">
            <w:pPr>
              <w:ind w:left="-113" w:right="-113"/>
              <w:jc w:val="center"/>
              <w:rPr>
                <w:color w:val="000000"/>
                <w:sz w:val="20"/>
                <w:szCs w:val="20"/>
              </w:rPr>
            </w:pPr>
            <w:r w:rsidRPr="00583503">
              <w:rPr>
                <w:color w:val="000000"/>
                <w:sz w:val="20"/>
                <w:szCs w:val="20"/>
              </w:rPr>
              <w:t>34,4</w:t>
            </w:r>
          </w:p>
        </w:tc>
        <w:tc>
          <w:tcPr>
            <w:tcW w:w="274" w:type="pct"/>
          </w:tcPr>
          <w:p w:rsidR="00936AD8" w:rsidRPr="00583503" w:rsidRDefault="00936AD8" w:rsidP="00455C7D">
            <w:pPr>
              <w:ind w:left="-113" w:right="-113"/>
              <w:jc w:val="center"/>
              <w:rPr>
                <w:color w:val="000000"/>
                <w:sz w:val="20"/>
                <w:szCs w:val="20"/>
              </w:rPr>
            </w:pPr>
            <w:r w:rsidRPr="00583503">
              <w:rPr>
                <w:color w:val="000000"/>
                <w:sz w:val="20"/>
                <w:szCs w:val="20"/>
              </w:rPr>
              <w:t>43,4</w:t>
            </w:r>
          </w:p>
        </w:tc>
        <w:tc>
          <w:tcPr>
            <w:tcW w:w="276" w:type="pct"/>
          </w:tcPr>
          <w:p w:rsidR="00936AD8" w:rsidRPr="00583503" w:rsidRDefault="00936AD8" w:rsidP="00455C7D">
            <w:pPr>
              <w:ind w:left="-113" w:right="-113"/>
              <w:jc w:val="center"/>
              <w:rPr>
                <w:color w:val="000000"/>
                <w:sz w:val="20"/>
                <w:szCs w:val="20"/>
              </w:rPr>
            </w:pPr>
            <w:r w:rsidRPr="00583503">
              <w:rPr>
                <w:color w:val="000000"/>
                <w:sz w:val="20"/>
                <w:szCs w:val="20"/>
              </w:rPr>
              <w:t>700,0</w:t>
            </w:r>
          </w:p>
        </w:tc>
        <w:tc>
          <w:tcPr>
            <w:tcW w:w="277" w:type="pct"/>
          </w:tcPr>
          <w:p w:rsidR="00936AD8" w:rsidRPr="00583503" w:rsidRDefault="00936AD8" w:rsidP="00455C7D">
            <w:pPr>
              <w:ind w:left="-113" w:right="-113"/>
              <w:jc w:val="center"/>
              <w:rPr>
                <w:color w:val="000000"/>
                <w:sz w:val="20"/>
                <w:szCs w:val="20"/>
              </w:rPr>
            </w:pPr>
            <w:r w:rsidRPr="00583503">
              <w:rPr>
                <w:color w:val="000000"/>
                <w:sz w:val="20"/>
                <w:szCs w:val="20"/>
              </w:rPr>
              <w:t>182,0</w:t>
            </w:r>
          </w:p>
        </w:tc>
        <w:tc>
          <w:tcPr>
            <w:tcW w:w="261" w:type="pct"/>
          </w:tcPr>
          <w:p w:rsidR="00936AD8" w:rsidRPr="00583503" w:rsidRDefault="00936AD8" w:rsidP="00455C7D">
            <w:pPr>
              <w:ind w:left="-113" w:right="-113"/>
              <w:jc w:val="center"/>
              <w:rPr>
                <w:color w:val="000000"/>
                <w:sz w:val="20"/>
                <w:szCs w:val="20"/>
              </w:rPr>
            </w:pPr>
            <w:r w:rsidRPr="00583503">
              <w:rPr>
                <w:color w:val="000000"/>
                <w:sz w:val="20"/>
                <w:szCs w:val="20"/>
              </w:rPr>
              <w:t>137,0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137,0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137,0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685,0</w:t>
            </w:r>
          </w:p>
        </w:tc>
        <w:tc>
          <w:tcPr>
            <w:tcW w:w="283" w:type="pct"/>
          </w:tcPr>
          <w:p w:rsidR="00936AD8" w:rsidRPr="00583503" w:rsidRDefault="00936AD8" w:rsidP="00455C7D">
            <w:pPr>
              <w:ind w:left="-113" w:right="-113"/>
              <w:jc w:val="center"/>
              <w:rPr>
                <w:color w:val="000000"/>
                <w:sz w:val="20"/>
                <w:szCs w:val="20"/>
              </w:rPr>
            </w:pPr>
            <w:r w:rsidRPr="00583503">
              <w:rPr>
                <w:color w:val="000000"/>
                <w:sz w:val="20"/>
                <w:szCs w:val="20"/>
              </w:rPr>
              <w:t>685,0</w:t>
            </w:r>
          </w:p>
        </w:tc>
      </w:tr>
      <w:tr w:rsidR="00936AD8" w:rsidRPr="00583503" w:rsidTr="00455C7D">
        <w:trPr>
          <w:trHeight w:val="20"/>
        </w:trPr>
        <w:tc>
          <w:tcPr>
            <w:tcW w:w="272" w:type="pct"/>
            <w:vMerge/>
          </w:tcPr>
          <w:p w:rsidR="00936AD8" w:rsidRPr="00583503" w:rsidRDefault="00936AD8" w:rsidP="00455C7D">
            <w:pPr>
              <w:ind w:left="-57" w:right="-57"/>
              <w:jc w:val="center"/>
              <w:rPr>
                <w:color w:val="000000"/>
                <w:sz w:val="20"/>
                <w:szCs w:val="20"/>
              </w:rPr>
            </w:pPr>
          </w:p>
        </w:tc>
        <w:tc>
          <w:tcPr>
            <w:tcW w:w="934" w:type="pct"/>
            <w:vMerge/>
          </w:tcPr>
          <w:p w:rsidR="00936AD8" w:rsidRPr="00583503" w:rsidRDefault="00936AD8" w:rsidP="00455C7D">
            <w:pPr>
              <w:jc w:val="both"/>
              <w:rPr>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х</w:t>
            </w:r>
          </w:p>
        </w:tc>
        <w:tc>
          <w:tcPr>
            <w:tcW w:w="346" w:type="pct"/>
          </w:tcPr>
          <w:p w:rsidR="00936AD8" w:rsidRPr="00583503" w:rsidRDefault="00936AD8" w:rsidP="00455C7D">
            <w:pPr>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jc w:val="both"/>
              <w:rPr>
                <w:color w:val="000000"/>
                <w:sz w:val="20"/>
                <w:szCs w:val="20"/>
              </w:rPr>
            </w:pPr>
            <w:r w:rsidRPr="00583503">
              <w:rPr>
                <w:bCs/>
                <w:color w:val="000000"/>
                <w:sz w:val="20"/>
                <w:szCs w:val="20"/>
              </w:rPr>
              <w:t>федеральный бюджет</w:t>
            </w:r>
          </w:p>
        </w:tc>
        <w:tc>
          <w:tcPr>
            <w:tcW w:w="272"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4"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6"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7"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6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3"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ind w:left="-57" w:right="-57"/>
              <w:jc w:val="center"/>
              <w:rPr>
                <w:color w:val="000000"/>
                <w:sz w:val="20"/>
                <w:szCs w:val="20"/>
              </w:rPr>
            </w:pPr>
          </w:p>
        </w:tc>
        <w:tc>
          <w:tcPr>
            <w:tcW w:w="934" w:type="pct"/>
            <w:vMerge/>
          </w:tcPr>
          <w:p w:rsidR="00936AD8" w:rsidRPr="00583503" w:rsidRDefault="00936AD8" w:rsidP="00455C7D">
            <w:pPr>
              <w:jc w:val="both"/>
              <w:rPr>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х</w:t>
            </w:r>
          </w:p>
        </w:tc>
        <w:tc>
          <w:tcPr>
            <w:tcW w:w="346" w:type="pct"/>
          </w:tcPr>
          <w:p w:rsidR="00936AD8" w:rsidRPr="00583503" w:rsidRDefault="00936AD8" w:rsidP="00455C7D">
            <w:pPr>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jc w:val="both"/>
              <w:rPr>
                <w:bCs/>
                <w:color w:val="000000"/>
                <w:sz w:val="20"/>
                <w:szCs w:val="20"/>
              </w:rPr>
            </w:pPr>
            <w:r w:rsidRPr="00583503">
              <w:rPr>
                <w:bCs/>
                <w:color w:val="000000"/>
                <w:sz w:val="20"/>
                <w:szCs w:val="20"/>
              </w:rPr>
              <w:t>республиканский бюджет Чувашской Республики</w:t>
            </w:r>
          </w:p>
        </w:tc>
        <w:tc>
          <w:tcPr>
            <w:tcW w:w="272"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4"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6"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7"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6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3"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ind w:left="-57" w:right="-57"/>
              <w:jc w:val="center"/>
              <w:rPr>
                <w:color w:val="000000"/>
                <w:sz w:val="20"/>
                <w:szCs w:val="20"/>
              </w:rPr>
            </w:pPr>
          </w:p>
        </w:tc>
        <w:tc>
          <w:tcPr>
            <w:tcW w:w="934" w:type="pct"/>
            <w:vMerge/>
          </w:tcPr>
          <w:p w:rsidR="00936AD8" w:rsidRPr="00583503" w:rsidRDefault="00936AD8" w:rsidP="00455C7D">
            <w:pPr>
              <w:jc w:val="both"/>
              <w:rPr>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992</w:t>
            </w:r>
          </w:p>
        </w:tc>
        <w:tc>
          <w:tcPr>
            <w:tcW w:w="346" w:type="pct"/>
          </w:tcPr>
          <w:p w:rsidR="00936AD8" w:rsidRPr="00583503" w:rsidRDefault="00936AD8" w:rsidP="00455C7D">
            <w:pPr>
              <w:jc w:val="center"/>
              <w:rPr>
                <w:color w:val="000000"/>
                <w:sz w:val="20"/>
                <w:szCs w:val="20"/>
              </w:rPr>
            </w:pPr>
            <w:r w:rsidRPr="00583503">
              <w:rPr>
                <w:color w:val="000000"/>
                <w:sz w:val="20"/>
                <w:szCs w:val="20"/>
              </w:rPr>
              <w:t>Ч410173430</w:t>
            </w:r>
          </w:p>
        </w:tc>
        <w:tc>
          <w:tcPr>
            <w:tcW w:w="647" w:type="pct"/>
          </w:tcPr>
          <w:p w:rsidR="00936AD8" w:rsidRPr="00583503" w:rsidRDefault="00936AD8" w:rsidP="00455C7D">
            <w:pPr>
              <w:autoSpaceDE w:val="0"/>
              <w:autoSpaceDN w:val="0"/>
              <w:adjustRightInd w:val="0"/>
              <w:jc w:val="both"/>
              <w:rPr>
                <w:color w:val="000000"/>
                <w:sz w:val="20"/>
                <w:szCs w:val="20"/>
              </w:rPr>
            </w:pPr>
            <w:r w:rsidRPr="00583503">
              <w:rPr>
                <w:color w:val="000000"/>
                <w:sz w:val="20"/>
                <w:szCs w:val="20"/>
              </w:rPr>
              <w:t>бюджет Аликовского района</w:t>
            </w:r>
          </w:p>
        </w:tc>
        <w:tc>
          <w:tcPr>
            <w:tcW w:w="272" w:type="pct"/>
          </w:tcPr>
          <w:p w:rsidR="00936AD8" w:rsidRPr="00583503" w:rsidRDefault="00936AD8" w:rsidP="00455C7D">
            <w:pPr>
              <w:ind w:right="-113"/>
              <w:jc w:val="center"/>
              <w:rPr>
                <w:color w:val="000000"/>
                <w:sz w:val="20"/>
                <w:szCs w:val="20"/>
              </w:rPr>
            </w:pPr>
            <w:r w:rsidRPr="00583503">
              <w:rPr>
                <w:color w:val="000000"/>
                <w:sz w:val="20"/>
                <w:szCs w:val="20"/>
              </w:rPr>
              <w:t>8,0</w:t>
            </w:r>
          </w:p>
        </w:tc>
        <w:tc>
          <w:tcPr>
            <w:tcW w:w="274" w:type="pct"/>
          </w:tcPr>
          <w:p w:rsidR="00936AD8" w:rsidRPr="00583503" w:rsidRDefault="00936AD8" w:rsidP="00455C7D">
            <w:pPr>
              <w:ind w:left="-113" w:right="-113"/>
              <w:jc w:val="center"/>
              <w:rPr>
                <w:color w:val="000000"/>
                <w:sz w:val="20"/>
                <w:szCs w:val="20"/>
              </w:rPr>
            </w:pPr>
            <w:r w:rsidRPr="00583503">
              <w:rPr>
                <w:color w:val="000000"/>
                <w:sz w:val="20"/>
                <w:szCs w:val="20"/>
              </w:rPr>
              <w:t>10,0</w:t>
            </w:r>
          </w:p>
        </w:tc>
        <w:tc>
          <w:tcPr>
            <w:tcW w:w="276" w:type="pct"/>
          </w:tcPr>
          <w:p w:rsidR="00936AD8" w:rsidRPr="00583503" w:rsidRDefault="00936AD8" w:rsidP="00455C7D">
            <w:pPr>
              <w:ind w:left="-113" w:right="-113"/>
              <w:jc w:val="center"/>
              <w:rPr>
                <w:color w:val="000000"/>
                <w:sz w:val="20"/>
                <w:szCs w:val="20"/>
              </w:rPr>
            </w:pPr>
            <w:r w:rsidRPr="00583503">
              <w:rPr>
                <w:color w:val="000000"/>
                <w:sz w:val="20"/>
                <w:szCs w:val="20"/>
              </w:rPr>
              <w:t>500,0</w:t>
            </w:r>
          </w:p>
        </w:tc>
        <w:tc>
          <w:tcPr>
            <w:tcW w:w="277" w:type="pct"/>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261" w:type="pct"/>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500,0</w:t>
            </w:r>
          </w:p>
        </w:tc>
        <w:tc>
          <w:tcPr>
            <w:tcW w:w="283" w:type="pct"/>
          </w:tcPr>
          <w:p w:rsidR="00936AD8" w:rsidRPr="00583503" w:rsidRDefault="00936AD8" w:rsidP="00455C7D">
            <w:pPr>
              <w:ind w:left="-113" w:right="-113"/>
              <w:jc w:val="center"/>
              <w:rPr>
                <w:color w:val="000000"/>
                <w:sz w:val="20"/>
                <w:szCs w:val="20"/>
              </w:rPr>
            </w:pPr>
            <w:r w:rsidRPr="00583503">
              <w:rPr>
                <w:color w:val="000000"/>
                <w:sz w:val="20"/>
                <w:szCs w:val="20"/>
              </w:rPr>
              <w:t>500,0</w:t>
            </w:r>
          </w:p>
        </w:tc>
      </w:tr>
      <w:tr w:rsidR="00936AD8" w:rsidRPr="00583503" w:rsidTr="00455C7D">
        <w:trPr>
          <w:trHeight w:val="20"/>
        </w:trPr>
        <w:tc>
          <w:tcPr>
            <w:tcW w:w="272" w:type="pct"/>
            <w:vMerge/>
          </w:tcPr>
          <w:p w:rsidR="00936AD8" w:rsidRPr="00583503" w:rsidRDefault="00936AD8" w:rsidP="00455C7D">
            <w:pPr>
              <w:ind w:left="-57" w:right="-57"/>
              <w:jc w:val="center"/>
              <w:rPr>
                <w:color w:val="000000"/>
                <w:sz w:val="20"/>
                <w:szCs w:val="20"/>
              </w:rPr>
            </w:pPr>
          </w:p>
        </w:tc>
        <w:tc>
          <w:tcPr>
            <w:tcW w:w="934" w:type="pct"/>
            <w:vMerge/>
          </w:tcPr>
          <w:p w:rsidR="00936AD8" w:rsidRPr="00583503" w:rsidRDefault="00936AD8" w:rsidP="00455C7D">
            <w:pPr>
              <w:jc w:val="both"/>
              <w:rPr>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993</w:t>
            </w:r>
          </w:p>
        </w:tc>
        <w:tc>
          <w:tcPr>
            <w:tcW w:w="346" w:type="pct"/>
          </w:tcPr>
          <w:p w:rsidR="00936AD8" w:rsidRPr="00583503" w:rsidRDefault="00936AD8" w:rsidP="00455C7D">
            <w:pPr>
              <w:jc w:val="center"/>
              <w:rPr>
                <w:color w:val="000000"/>
                <w:sz w:val="20"/>
                <w:szCs w:val="20"/>
              </w:rPr>
            </w:pPr>
            <w:r w:rsidRPr="00583503">
              <w:rPr>
                <w:color w:val="000000"/>
                <w:sz w:val="20"/>
                <w:szCs w:val="20"/>
              </w:rPr>
              <w:t>Ч410173430</w:t>
            </w:r>
          </w:p>
        </w:tc>
        <w:tc>
          <w:tcPr>
            <w:tcW w:w="647" w:type="pct"/>
          </w:tcPr>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бюджеты сельских поселений</w:t>
            </w:r>
          </w:p>
        </w:tc>
        <w:tc>
          <w:tcPr>
            <w:tcW w:w="272" w:type="pct"/>
          </w:tcPr>
          <w:p w:rsidR="00936AD8" w:rsidRPr="00583503" w:rsidRDefault="00936AD8" w:rsidP="00455C7D">
            <w:pPr>
              <w:ind w:left="-113" w:right="-113"/>
              <w:jc w:val="center"/>
              <w:rPr>
                <w:color w:val="000000"/>
                <w:sz w:val="20"/>
                <w:szCs w:val="20"/>
              </w:rPr>
            </w:pPr>
            <w:r w:rsidRPr="00583503">
              <w:rPr>
                <w:color w:val="000000"/>
                <w:sz w:val="20"/>
                <w:szCs w:val="20"/>
              </w:rPr>
              <w:t>26,4</w:t>
            </w:r>
          </w:p>
        </w:tc>
        <w:tc>
          <w:tcPr>
            <w:tcW w:w="274" w:type="pct"/>
          </w:tcPr>
          <w:p w:rsidR="00936AD8" w:rsidRPr="00583503" w:rsidRDefault="00936AD8" w:rsidP="00455C7D">
            <w:pPr>
              <w:ind w:left="-113" w:right="-113"/>
              <w:jc w:val="center"/>
              <w:rPr>
                <w:color w:val="000000"/>
                <w:sz w:val="20"/>
                <w:szCs w:val="20"/>
              </w:rPr>
            </w:pPr>
            <w:r w:rsidRPr="00583503">
              <w:rPr>
                <w:color w:val="000000"/>
                <w:sz w:val="20"/>
                <w:szCs w:val="20"/>
              </w:rPr>
              <w:t>33,4</w:t>
            </w:r>
          </w:p>
        </w:tc>
        <w:tc>
          <w:tcPr>
            <w:tcW w:w="276" w:type="pct"/>
          </w:tcPr>
          <w:p w:rsidR="00936AD8" w:rsidRPr="00583503" w:rsidRDefault="00936AD8" w:rsidP="00455C7D">
            <w:pPr>
              <w:ind w:left="-113" w:right="-113"/>
              <w:jc w:val="center"/>
              <w:rPr>
                <w:color w:val="000000"/>
                <w:sz w:val="20"/>
                <w:szCs w:val="20"/>
              </w:rPr>
            </w:pPr>
            <w:r w:rsidRPr="00583503">
              <w:rPr>
                <w:color w:val="000000"/>
                <w:sz w:val="20"/>
                <w:szCs w:val="20"/>
              </w:rPr>
              <w:t>200,0</w:t>
            </w:r>
          </w:p>
        </w:tc>
        <w:tc>
          <w:tcPr>
            <w:tcW w:w="277" w:type="pct"/>
          </w:tcPr>
          <w:p w:rsidR="00936AD8" w:rsidRPr="00583503" w:rsidRDefault="00936AD8" w:rsidP="00455C7D">
            <w:pPr>
              <w:ind w:left="-113" w:right="-113"/>
              <w:jc w:val="center"/>
              <w:rPr>
                <w:color w:val="000000"/>
                <w:sz w:val="20"/>
                <w:szCs w:val="20"/>
              </w:rPr>
            </w:pPr>
            <w:r w:rsidRPr="00583503">
              <w:rPr>
                <w:color w:val="000000"/>
                <w:sz w:val="20"/>
                <w:szCs w:val="20"/>
              </w:rPr>
              <w:t>82,0</w:t>
            </w:r>
          </w:p>
        </w:tc>
        <w:tc>
          <w:tcPr>
            <w:tcW w:w="261" w:type="pct"/>
          </w:tcPr>
          <w:p w:rsidR="00936AD8" w:rsidRPr="00583503" w:rsidRDefault="00936AD8" w:rsidP="00455C7D">
            <w:pPr>
              <w:ind w:left="-113" w:right="-113"/>
              <w:jc w:val="center"/>
              <w:rPr>
                <w:color w:val="000000"/>
                <w:sz w:val="20"/>
                <w:szCs w:val="20"/>
              </w:rPr>
            </w:pPr>
            <w:r w:rsidRPr="00583503">
              <w:rPr>
                <w:color w:val="000000"/>
                <w:sz w:val="20"/>
                <w:szCs w:val="20"/>
              </w:rPr>
              <w:t>37,0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37,0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37,0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185,0</w:t>
            </w:r>
          </w:p>
        </w:tc>
        <w:tc>
          <w:tcPr>
            <w:tcW w:w="283" w:type="pct"/>
          </w:tcPr>
          <w:p w:rsidR="00936AD8" w:rsidRPr="00583503" w:rsidRDefault="00936AD8" w:rsidP="00455C7D">
            <w:pPr>
              <w:ind w:left="-113" w:right="-113"/>
              <w:jc w:val="center"/>
              <w:rPr>
                <w:color w:val="000000"/>
                <w:sz w:val="20"/>
                <w:szCs w:val="20"/>
              </w:rPr>
            </w:pPr>
            <w:r w:rsidRPr="00583503">
              <w:rPr>
                <w:color w:val="000000"/>
                <w:sz w:val="20"/>
                <w:szCs w:val="20"/>
              </w:rPr>
              <w:t>185,0</w:t>
            </w:r>
          </w:p>
        </w:tc>
      </w:tr>
      <w:tr w:rsidR="00936AD8" w:rsidRPr="00583503" w:rsidTr="00455C7D">
        <w:trPr>
          <w:trHeight w:val="20"/>
        </w:trPr>
        <w:tc>
          <w:tcPr>
            <w:tcW w:w="272" w:type="pct"/>
            <w:vMerge w:val="restart"/>
          </w:tcPr>
          <w:p w:rsidR="00936AD8" w:rsidRPr="00583503" w:rsidRDefault="00936AD8" w:rsidP="00455C7D">
            <w:pPr>
              <w:autoSpaceDE w:val="0"/>
              <w:autoSpaceDN w:val="0"/>
              <w:adjustRightInd w:val="0"/>
              <w:ind w:left="-57" w:right="-57"/>
              <w:rPr>
                <w:sz w:val="20"/>
                <w:szCs w:val="20"/>
              </w:rPr>
            </w:pPr>
            <w:r w:rsidRPr="00583503">
              <w:rPr>
                <w:sz w:val="20"/>
                <w:szCs w:val="20"/>
              </w:rPr>
              <w:t>Основное мероприятие 2</w:t>
            </w:r>
          </w:p>
          <w:p w:rsidR="00936AD8" w:rsidRPr="00583503" w:rsidRDefault="00936AD8" w:rsidP="00455C7D">
            <w:pPr>
              <w:ind w:left="-57" w:right="-57"/>
              <w:jc w:val="center"/>
              <w:rPr>
                <w:sz w:val="20"/>
                <w:szCs w:val="20"/>
              </w:rPr>
            </w:pPr>
          </w:p>
        </w:tc>
        <w:tc>
          <w:tcPr>
            <w:tcW w:w="934" w:type="pct"/>
            <w:vMerge w:val="restart"/>
          </w:tcPr>
          <w:p w:rsidR="00936AD8" w:rsidRPr="00583503" w:rsidRDefault="00936AD8" w:rsidP="00455C7D">
            <w:pPr>
              <w:autoSpaceDE w:val="0"/>
              <w:autoSpaceDN w:val="0"/>
              <w:adjustRightInd w:val="0"/>
              <w:jc w:val="both"/>
              <w:rPr>
                <w:sz w:val="20"/>
                <w:szCs w:val="20"/>
              </w:rPr>
            </w:pPr>
            <w:r w:rsidRPr="00583503">
              <w:rPr>
                <w:sz w:val="20"/>
                <w:szCs w:val="20"/>
              </w:rPr>
              <w:t>Повышение доходной базы, уточнение бюд</w:t>
            </w:r>
            <w:r w:rsidRPr="00583503">
              <w:rPr>
                <w:sz w:val="20"/>
                <w:szCs w:val="20"/>
              </w:rPr>
              <w:softHyphen/>
              <w:t>жета Аликовского района в ходе его исполнения с учетом поступлений доходов в бюджет Аликовского района</w:t>
            </w:r>
          </w:p>
        </w:tc>
        <w:tc>
          <w:tcPr>
            <w:tcW w:w="315" w:type="pct"/>
          </w:tcPr>
          <w:p w:rsidR="00936AD8" w:rsidRPr="00583503" w:rsidRDefault="00936AD8" w:rsidP="00455C7D">
            <w:pPr>
              <w:jc w:val="center"/>
              <w:rPr>
                <w:sz w:val="20"/>
                <w:szCs w:val="20"/>
              </w:rPr>
            </w:pPr>
            <w:r w:rsidRPr="00583503">
              <w:rPr>
                <w:sz w:val="20"/>
                <w:szCs w:val="20"/>
              </w:rPr>
              <w:t>х</w:t>
            </w:r>
          </w:p>
        </w:tc>
        <w:tc>
          <w:tcPr>
            <w:tcW w:w="346" w:type="pct"/>
          </w:tcPr>
          <w:p w:rsidR="00936AD8" w:rsidRPr="00583503" w:rsidRDefault="00936AD8" w:rsidP="00455C7D">
            <w:pPr>
              <w:jc w:val="center"/>
              <w:rPr>
                <w:sz w:val="20"/>
                <w:szCs w:val="20"/>
              </w:rPr>
            </w:pPr>
            <w:r w:rsidRPr="00583503">
              <w:rPr>
                <w:sz w:val="20"/>
                <w:szCs w:val="20"/>
              </w:rPr>
              <w:t>Ч410200000</w:t>
            </w:r>
          </w:p>
        </w:tc>
        <w:tc>
          <w:tcPr>
            <w:tcW w:w="647" w:type="pct"/>
          </w:tcPr>
          <w:p w:rsidR="00936AD8" w:rsidRPr="00583503" w:rsidRDefault="00936AD8" w:rsidP="00455C7D">
            <w:pPr>
              <w:autoSpaceDE w:val="0"/>
              <w:autoSpaceDN w:val="0"/>
              <w:adjustRightInd w:val="0"/>
              <w:jc w:val="both"/>
              <w:rPr>
                <w:sz w:val="20"/>
                <w:szCs w:val="20"/>
              </w:rPr>
            </w:pPr>
            <w:r w:rsidRPr="00583503">
              <w:rPr>
                <w:bCs/>
                <w:sz w:val="20"/>
                <w:szCs w:val="20"/>
              </w:rPr>
              <w:t>всего</w:t>
            </w:r>
          </w:p>
        </w:tc>
        <w:tc>
          <w:tcPr>
            <w:tcW w:w="272" w:type="pct"/>
            <w:shd w:val="clear" w:color="auto" w:fill="FFFFFF"/>
          </w:tcPr>
          <w:p w:rsidR="00936AD8" w:rsidRPr="00583503" w:rsidRDefault="00936AD8" w:rsidP="00455C7D">
            <w:pPr>
              <w:spacing w:line="235" w:lineRule="auto"/>
              <w:ind w:left="-57" w:right="-57"/>
              <w:jc w:val="center"/>
              <w:rPr>
                <w:sz w:val="20"/>
                <w:szCs w:val="20"/>
              </w:rPr>
            </w:pPr>
            <w:r w:rsidRPr="00583503">
              <w:rPr>
                <w:sz w:val="20"/>
                <w:szCs w:val="20"/>
              </w:rPr>
              <w:t>0,0</w:t>
            </w:r>
          </w:p>
        </w:tc>
        <w:tc>
          <w:tcPr>
            <w:tcW w:w="274"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ind w:left="-57" w:right="-57"/>
              <w:jc w:val="center"/>
              <w:rPr>
                <w:sz w:val="20"/>
                <w:szCs w:val="20"/>
              </w:rPr>
            </w:pPr>
          </w:p>
        </w:tc>
        <w:tc>
          <w:tcPr>
            <w:tcW w:w="934" w:type="pct"/>
            <w:vMerge/>
          </w:tcPr>
          <w:p w:rsidR="00936AD8" w:rsidRPr="00583503" w:rsidRDefault="00936AD8" w:rsidP="00455C7D">
            <w:pPr>
              <w:jc w:val="both"/>
              <w:rPr>
                <w:sz w:val="20"/>
                <w:szCs w:val="20"/>
              </w:rPr>
            </w:pPr>
          </w:p>
        </w:tc>
        <w:tc>
          <w:tcPr>
            <w:tcW w:w="315" w:type="pct"/>
          </w:tcPr>
          <w:p w:rsidR="00936AD8" w:rsidRPr="00583503" w:rsidRDefault="00936AD8" w:rsidP="00455C7D">
            <w:pPr>
              <w:jc w:val="center"/>
              <w:rPr>
                <w:sz w:val="20"/>
                <w:szCs w:val="20"/>
              </w:rPr>
            </w:pPr>
            <w:r w:rsidRPr="00583503">
              <w:rPr>
                <w:sz w:val="20"/>
                <w:szCs w:val="20"/>
              </w:rPr>
              <w:t>х</w:t>
            </w:r>
          </w:p>
        </w:tc>
        <w:tc>
          <w:tcPr>
            <w:tcW w:w="346" w:type="pct"/>
          </w:tcPr>
          <w:p w:rsidR="00936AD8" w:rsidRPr="00583503" w:rsidRDefault="00936AD8" w:rsidP="00455C7D">
            <w:pPr>
              <w:jc w:val="center"/>
              <w:rPr>
                <w:sz w:val="20"/>
                <w:szCs w:val="20"/>
              </w:rPr>
            </w:pPr>
            <w:r w:rsidRPr="00583503">
              <w:rPr>
                <w:sz w:val="20"/>
                <w:szCs w:val="20"/>
              </w:rPr>
              <w:t>х</w:t>
            </w:r>
          </w:p>
        </w:tc>
        <w:tc>
          <w:tcPr>
            <w:tcW w:w="647" w:type="pct"/>
          </w:tcPr>
          <w:p w:rsidR="00936AD8" w:rsidRPr="00583503" w:rsidRDefault="00936AD8" w:rsidP="00455C7D">
            <w:pPr>
              <w:autoSpaceDE w:val="0"/>
              <w:autoSpaceDN w:val="0"/>
              <w:adjustRightInd w:val="0"/>
              <w:jc w:val="both"/>
              <w:rPr>
                <w:sz w:val="20"/>
                <w:szCs w:val="20"/>
              </w:rPr>
            </w:pPr>
            <w:r w:rsidRPr="00583503">
              <w:rPr>
                <w:bCs/>
                <w:sz w:val="20"/>
                <w:szCs w:val="20"/>
              </w:rPr>
              <w:t>федеральный бюджет</w:t>
            </w:r>
          </w:p>
        </w:tc>
        <w:tc>
          <w:tcPr>
            <w:tcW w:w="272" w:type="pct"/>
          </w:tcPr>
          <w:p w:rsidR="00936AD8" w:rsidRPr="00583503" w:rsidRDefault="00936AD8" w:rsidP="00455C7D">
            <w:pPr>
              <w:spacing w:line="235" w:lineRule="auto"/>
              <w:ind w:left="-57" w:right="-57"/>
              <w:jc w:val="center"/>
              <w:rPr>
                <w:sz w:val="20"/>
                <w:szCs w:val="20"/>
              </w:rPr>
            </w:pPr>
            <w:r w:rsidRPr="00583503">
              <w:rPr>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Borders>
              <w:right w:val="nil"/>
            </w:tcBorders>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Borders>
              <w:right w:val="nil"/>
            </w:tcBorders>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tcBorders>
              <w:right w:val="nil"/>
            </w:tcBorders>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tcBorders>
              <w:right w:val="nil"/>
            </w:tcBorders>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tcBorders>
              <w:right w:val="nil"/>
            </w:tcBorders>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Borders>
              <w:right w:val="nil"/>
            </w:tcBorders>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ind w:left="-57" w:right="-57"/>
              <w:jc w:val="center"/>
              <w:rPr>
                <w:sz w:val="20"/>
                <w:szCs w:val="20"/>
              </w:rPr>
            </w:pPr>
          </w:p>
        </w:tc>
        <w:tc>
          <w:tcPr>
            <w:tcW w:w="934" w:type="pct"/>
            <w:vMerge/>
          </w:tcPr>
          <w:p w:rsidR="00936AD8" w:rsidRPr="00583503" w:rsidRDefault="00936AD8" w:rsidP="00455C7D">
            <w:pPr>
              <w:jc w:val="both"/>
              <w:rPr>
                <w:sz w:val="20"/>
                <w:szCs w:val="20"/>
              </w:rPr>
            </w:pPr>
          </w:p>
        </w:tc>
        <w:tc>
          <w:tcPr>
            <w:tcW w:w="315" w:type="pct"/>
          </w:tcPr>
          <w:p w:rsidR="00936AD8" w:rsidRPr="00583503" w:rsidRDefault="00936AD8" w:rsidP="00455C7D">
            <w:pPr>
              <w:jc w:val="center"/>
              <w:rPr>
                <w:sz w:val="20"/>
                <w:szCs w:val="20"/>
              </w:rPr>
            </w:pPr>
            <w:r w:rsidRPr="00583503">
              <w:rPr>
                <w:sz w:val="20"/>
                <w:szCs w:val="20"/>
              </w:rPr>
              <w:t>х</w:t>
            </w:r>
          </w:p>
        </w:tc>
        <w:tc>
          <w:tcPr>
            <w:tcW w:w="346" w:type="pct"/>
          </w:tcPr>
          <w:p w:rsidR="00936AD8" w:rsidRPr="00583503" w:rsidRDefault="00936AD8" w:rsidP="00455C7D">
            <w:pPr>
              <w:jc w:val="center"/>
              <w:rPr>
                <w:sz w:val="20"/>
                <w:szCs w:val="20"/>
              </w:rPr>
            </w:pPr>
            <w:r w:rsidRPr="00583503">
              <w:rPr>
                <w:sz w:val="20"/>
                <w:szCs w:val="20"/>
              </w:rPr>
              <w:t>х</w:t>
            </w:r>
          </w:p>
        </w:tc>
        <w:tc>
          <w:tcPr>
            <w:tcW w:w="647" w:type="pct"/>
          </w:tcPr>
          <w:p w:rsidR="00936AD8" w:rsidRPr="00583503" w:rsidRDefault="00936AD8" w:rsidP="00455C7D">
            <w:pPr>
              <w:autoSpaceDE w:val="0"/>
              <w:autoSpaceDN w:val="0"/>
              <w:adjustRightInd w:val="0"/>
              <w:jc w:val="both"/>
              <w:rPr>
                <w:sz w:val="20"/>
                <w:szCs w:val="20"/>
              </w:rPr>
            </w:pPr>
            <w:r w:rsidRPr="00583503">
              <w:rPr>
                <w:bCs/>
                <w:sz w:val="20"/>
                <w:szCs w:val="20"/>
              </w:rPr>
              <w:t>республиканский бюджет Чувашской Республики</w:t>
            </w:r>
          </w:p>
        </w:tc>
        <w:tc>
          <w:tcPr>
            <w:tcW w:w="272" w:type="pct"/>
          </w:tcPr>
          <w:p w:rsidR="00936AD8" w:rsidRPr="00583503" w:rsidRDefault="00936AD8" w:rsidP="00455C7D">
            <w:pPr>
              <w:spacing w:line="235" w:lineRule="auto"/>
              <w:ind w:left="-57" w:right="-57"/>
              <w:jc w:val="center"/>
              <w:rPr>
                <w:sz w:val="20"/>
                <w:szCs w:val="20"/>
              </w:rPr>
            </w:pPr>
            <w:r w:rsidRPr="00583503">
              <w:rPr>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Borders>
              <w:right w:val="nil"/>
            </w:tcBorders>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Borders>
              <w:right w:val="nil"/>
            </w:tcBorders>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tcBorders>
              <w:right w:val="nil"/>
            </w:tcBorders>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tcBorders>
              <w:right w:val="nil"/>
            </w:tcBorders>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tcBorders>
              <w:right w:val="nil"/>
            </w:tcBorders>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Borders>
              <w:right w:val="nil"/>
            </w:tcBorders>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ind w:left="-57" w:right="-57"/>
              <w:jc w:val="center"/>
              <w:rPr>
                <w:sz w:val="20"/>
                <w:szCs w:val="20"/>
              </w:rPr>
            </w:pPr>
          </w:p>
        </w:tc>
        <w:tc>
          <w:tcPr>
            <w:tcW w:w="934" w:type="pct"/>
            <w:vMerge/>
          </w:tcPr>
          <w:p w:rsidR="00936AD8" w:rsidRPr="00583503" w:rsidRDefault="00936AD8" w:rsidP="00455C7D">
            <w:pPr>
              <w:jc w:val="both"/>
              <w:rPr>
                <w:sz w:val="20"/>
                <w:szCs w:val="20"/>
              </w:rPr>
            </w:pPr>
          </w:p>
        </w:tc>
        <w:tc>
          <w:tcPr>
            <w:tcW w:w="315" w:type="pct"/>
          </w:tcPr>
          <w:p w:rsidR="00936AD8" w:rsidRPr="00583503" w:rsidRDefault="00936AD8" w:rsidP="00455C7D">
            <w:pPr>
              <w:jc w:val="center"/>
              <w:rPr>
                <w:sz w:val="20"/>
                <w:szCs w:val="20"/>
              </w:rPr>
            </w:pPr>
            <w:r w:rsidRPr="00583503">
              <w:rPr>
                <w:sz w:val="20"/>
                <w:szCs w:val="20"/>
              </w:rPr>
              <w:t>х</w:t>
            </w:r>
          </w:p>
        </w:tc>
        <w:tc>
          <w:tcPr>
            <w:tcW w:w="346" w:type="pct"/>
          </w:tcPr>
          <w:p w:rsidR="00936AD8" w:rsidRPr="00583503" w:rsidRDefault="00936AD8" w:rsidP="00455C7D">
            <w:pPr>
              <w:jc w:val="center"/>
              <w:rPr>
                <w:sz w:val="20"/>
                <w:szCs w:val="20"/>
              </w:rPr>
            </w:pPr>
            <w:r w:rsidRPr="00583503">
              <w:rPr>
                <w:sz w:val="20"/>
                <w:szCs w:val="20"/>
              </w:rPr>
              <w:t>х</w:t>
            </w:r>
          </w:p>
        </w:tc>
        <w:tc>
          <w:tcPr>
            <w:tcW w:w="647" w:type="pct"/>
          </w:tcPr>
          <w:p w:rsidR="00936AD8" w:rsidRPr="00583503" w:rsidRDefault="00936AD8" w:rsidP="00455C7D">
            <w:pPr>
              <w:autoSpaceDE w:val="0"/>
              <w:autoSpaceDN w:val="0"/>
              <w:adjustRightInd w:val="0"/>
              <w:jc w:val="both"/>
              <w:rPr>
                <w:sz w:val="20"/>
                <w:szCs w:val="20"/>
              </w:rPr>
            </w:pPr>
            <w:r w:rsidRPr="00583503">
              <w:rPr>
                <w:sz w:val="20"/>
                <w:szCs w:val="20"/>
              </w:rPr>
              <w:t>бюджет Аликовского района</w:t>
            </w:r>
          </w:p>
        </w:tc>
        <w:tc>
          <w:tcPr>
            <w:tcW w:w="272" w:type="pct"/>
          </w:tcPr>
          <w:p w:rsidR="00936AD8" w:rsidRPr="00583503" w:rsidRDefault="00936AD8" w:rsidP="00455C7D">
            <w:pPr>
              <w:spacing w:line="235" w:lineRule="auto"/>
              <w:ind w:left="-57" w:right="-57"/>
              <w:jc w:val="center"/>
              <w:rPr>
                <w:sz w:val="20"/>
                <w:szCs w:val="20"/>
              </w:rPr>
            </w:pPr>
            <w:r w:rsidRPr="00583503">
              <w:rPr>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Borders>
              <w:right w:val="nil"/>
            </w:tcBorders>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Borders>
              <w:right w:val="nil"/>
            </w:tcBorders>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tcBorders>
              <w:right w:val="nil"/>
            </w:tcBorders>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tcBorders>
              <w:right w:val="nil"/>
            </w:tcBorders>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tcBorders>
              <w:right w:val="nil"/>
            </w:tcBorders>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Borders>
              <w:right w:val="nil"/>
            </w:tcBorders>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ind w:left="-57" w:right="-57"/>
              <w:jc w:val="center"/>
              <w:rPr>
                <w:color w:val="FF0000"/>
                <w:sz w:val="20"/>
                <w:szCs w:val="20"/>
              </w:rPr>
            </w:pPr>
          </w:p>
        </w:tc>
        <w:tc>
          <w:tcPr>
            <w:tcW w:w="934" w:type="pct"/>
            <w:vMerge/>
          </w:tcPr>
          <w:p w:rsidR="00936AD8" w:rsidRPr="00583503" w:rsidRDefault="00936AD8" w:rsidP="00455C7D">
            <w:pPr>
              <w:jc w:val="both"/>
              <w:rPr>
                <w:color w:val="FF0000"/>
                <w:sz w:val="20"/>
                <w:szCs w:val="20"/>
              </w:rPr>
            </w:pPr>
          </w:p>
        </w:tc>
        <w:tc>
          <w:tcPr>
            <w:tcW w:w="315" w:type="pct"/>
          </w:tcPr>
          <w:p w:rsidR="00936AD8" w:rsidRPr="00583503" w:rsidRDefault="00936AD8" w:rsidP="00455C7D">
            <w:pPr>
              <w:jc w:val="center"/>
              <w:rPr>
                <w:color w:val="FF0000"/>
                <w:sz w:val="20"/>
                <w:szCs w:val="20"/>
              </w:rPr>
            </w:pPr>
            <w:r w:rsidRPr="00583503">
              <w:rPr>
                <w:color w:val="FF0000"/>
                <w:sz w:val="20"/>
                <w:szCs w:val="20"/>
              </w:rPr>
              <w:t>х</w:t>
            </w:r>
          </w:p>
        </w:tc>
        <w:tc>
          <w:tcPr>
            <w:tcW w:w="346" w:type="pct"/>
          </w:tcPr>
          <w:p w:rsidR="00936AD8" w:rsidRPr="00583503" w:rsidRDefault="00936AD8" w:rsidP="00455C7D">
            <w:pPr>
              <w:jc w:val="center"/>
              <w:rPr>
                <w:color w:val="FF0000"/>
                <w:sz w:val="20"/>
                <w:szCs w:val="20"/>
              </w:rPr>
            </w:pPr>
            <w:r w:rsidRPr="00583503">
              <w:rPr>
                <w:color w:val="FF0000"/>
                <w:sz w:val="20"/>
                <w:szCs w:val="20"/>
              </w:rPr>
              <w:t>х</w:t>
            </w:r>
          </w:p>
        </w:tc>
        <w:tc>
          <w:tcPr>
            <w:tcW w:w="647" w:type="pct"/>
          </w:tcPr>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бюджеты сельских поселений</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Borders>
              <w:right w:val="nil"/>
            </w:tcBorders>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Borders>
              <w:right w:val="nil"/>
            </w:tcBorders>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tcBorders>
              <w:right w:val="nil"/>
            </w:tcBorders>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tcBorders>
              <w:right w:val="nil"/>
            </w:tcBorders>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tcBorders>
              <w:right w:val="nil"/>
            </w:tcBorders>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Borders>
              <w:right w:val="nil"/>
            </w:tcBorders>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val="restart"/>
          </w:tcPr>
          <w:p w:rsidR="00936AD8" w:rsidRPr="00583503" w:rsidRDefault="00936AD8" w:rsidP="00455C7D">
            <w:pPr>
              <w:autoSpaceDE w:val="0"/>
              <w:autoSpaceDN w:val="0"/>
              <w:adjustRightInd w:val="0"/>
              <w:ind w:left="-57" w:right="-57"/>
              <w:rPr>
                <w:color w:val="000000"/>
                <w:sz w:val="20"/>
                <w:szCs w:val="20"/>
              </w:rPr>
            </w:pPr>
            <w:r w:rsidRPr="00583503">
              <w:rPr>
                <w:color w:val="000000"/>
                <w:sz w:val="20"/>
                <w:szCs w:val="20"/>
              </w:rPr>
              <w:t>Основное мероприятие 3</w:t>
            </w:r>
          </w:p>
          <w:p w:rsidR="00936AD8" w:rsidRPr="00583503" w:rsidRDefault="00936AD8" w:rsidP="00455C7D">
            <w:pPr>
              <w:ind w:left="-57" w:right="-57"/>
              <w:jc w:val="center"/>
              <w:rPr>
                <w:color w:val="000000"/>
                <w:sz w:val="20"/>
                <w:szCs w:val="20"/>
              </w:rPr>
            </w:pPr>
          </w:p>
        </w:tc>
        <w:tc>
          <w:tcPr>
            <w:tcW w:w="934" w:type="pct"/>
            <w:vMerge w:val="restart"/>
          </w:tcPr>
          <w:p w:rsidR="00936AD8" w:rsidRPr="00583503" w:rsidRDefault="00936AD8" w:rsidP="00455C7D">
            <w:pPr>
              <w:autoSpaceDE w:val="0"/>
              <w:autoSpaceDN w:val="0"/>
              <w:adjustRightInd w:val="0"/>
              <w:jc w:val="both"/>
              <w:rPr>
                <w:color w:val="000000"/>
                <w:sz w:val="20"/>
                <w:szCs w:val="20"/>
              </w:rPr>
            </w:pPr>
            <w:r w:rsidRPr="00583503">
              <w:rPr>
                <w:color w:val="000000"/>
                <w:sz w:val="20"/>
                <w:szCs w:val="20"/>
              </w:rPr>
              <w:t>Организация исполнения и подготовка отчетов об исполнении бюджета Аликовского района, осуществление внутреннего муниципального финансового контроля за использованием бюджетных средств</w:t>
            </w:r>
          </w:p>
        </w:tc>
        <w:tc>
          <w:tcPr>
            <w:tcW w:w="315" w:type="pct"/>
          </w:tcPr>
          <w:p w:rsidR="00936AD8" w:rsidRPr="00583503" w:rsidRDefault="00936AD8" w:rsidP="00455C7D">
            <w:pPr>
              <w:jc w:val="center"/>
              <w:rPr>
                <w:color w:val="000000"/>
                <w:sz w:val="20"/>
                <w:szCs w:val="20"/>
              </w:rPr>
            </w:pPr>
            <w:r w:rsidRPr="00583503">
              <w:rPr>
                <w:color w:val="000000"/>
                <w:sz w:val="20"/>
                <w:szCs w:val="20"/>
              </w:rPr>
              <w:t>х</w:t>
            </w:r>
          </w:p>
        </w:tc>
        <w:tc>
          <w:tcPr>
            <w:tcW w:w="346" w:type="pct"/>
          </w:tcPr>
          <w:p w:rsidR="00936AD8" w:rsidRPr="00583503" w:rsidRDefault="00936AD8" w:rsidP="00455C7D">
            <w:pPr>
              <w:jc w:val="center"/>
              <w:rPr>
                <w:color w:val="000000"/>
                <w:sz w:val="20"/>
                <w:szCs w:val="20"/>
              </w:rPr>
            </w:pPr>
            <w:r w:rsidRPr="00583503">
              <w:rPr>
                <w:color w:val="000000"/>
                <w:sz w:val="20"/>
                <w:szCs w:val="20"/>
              </w:rPr>
              <w:t>Ч410300000</w:t>
            </w:r>
          </w:p>
        </w:tc>
        <w:tc>
          <w:tcPr>
            <w:tcW w:w="647" w:type="pct"/>
          </w:tcPr>
          <w:p w:rsidR="00936AD8" w:rsidRPr="00583503" w:rsidRDefault="00936AD8" w:rsidP="00455C7D">
            <w:pPr>
              <w:autoSpaceDE w:val="0"/>
              <w:autoSpaceDN w:val="0"/>
              <w:adjustRightInd w:val="0"/>
              <w:jc w:val="both"/>
              <w:rPr>
                <w:color w:val="000000"/>
                <w:sz w:val="20"/>
                <w:szCs w:val="20"/>
              </w:rPr>
            </w:pPr>
            <w:r w:rsidRPr="00583503">
              <w:rPr>
                <w:bCs/>
                <w:color w:val="000000"/>
                <w:sz w:val="20"/>
                <w:szCs w:val="20"/>
              </w:rPr>
              <w:t>всего</w:t>
            </w:r>
          </w:p>
        </w:tc>
        <w:tc>
          <w:tcPr>
            <w:tcW w:w="272" w:type="pct"/>
          </w:tcPr>
          <w:p w:rsidR="00936AD8" w:rsidRPr="00583503" w:rsidRDefault="00936AD8" w:rsidP="00455C7D">
            <w:pPr>
              <w:spacing w:line="235" w:lineRule="auto"/>
              <w:ind w:left="-57" w:right="-57"/>
              <w:jc w:val="center"/>
              <w:rPr>
                <w:sz w:val="20"/>
                <w:szCs w:val="20"/>
              </w:rPr>
            </w:pPr>
            <w:r w:rsidRPr="00583503">
              <w:rPr>
                <w:sz w:val="20"/>
                <w:szCs w:val="20"/>
              </w:rPr>
              <w:t>564,7</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39,5</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ind w:left="-57" w:right="-57"/>
              <w:jc w:val="center"/>
              <w:rPr>
                <w:color w:val="000000"/>
                <w:sz w:val="20"/>
                <w:szCs w:val="20"/>
              </w:rPr>
            </w:pPr>
          </w:p>
        </w:tc>
        <w:tc>
          <w:tcPr>
            <w:tcW w:w="934" w:type="pct"/>
            <w:vMerge/>
          </w:tcPr>
          <w:p w:rsidR="00936AD8" w:rsidRPr="00583503" w:rsidRDefault="00936AD8" w:rsidP="00455C7D">
            <w:pPr>
              <w:jc w:val="both"/>
              <w:rPr>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х</w:t>
            </w:r>
          </w:p>
        </w:tc>
        <w:tc>
          <w:tcPr>
            <w:tcW w:w="346" w:type="pct"/>
          </w:tcPr>
          <w:p w:rsidR="00936AD8" w:rsidRPr="00583503" w:rsidRDefault="00936AD8" w:rsidP="00455C7D">
            <w:pPr>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jc w:val="both"/>
              <w:rPr>
                <w:color w:val="000000"/>
                <w:sz w:val="20"/>
                <w:szCs w:val="20"/>
              </w:rPr>
            </w:pPr>
            <w:r w:rsidRPr="00583503">
              <w:rPr>
                <w:bCs/>
                <w:color w:val="000000"/>
                <w:sz w:val="20"/>
                <w:szCs w:val="20"/>
              </w:rPr>
              <w:t>федеральный бюджет</w:t>
            </w:r>
          </w:p>
        </w:tc>
        <w:tc>
          <w:tcPr>
            <w:tcW w:w="272" w:type="pct"/>
          </w:tcPr>
          <w:p w:rsidR="00936AD8" w:rsidRPr="00583503" w:rsidRDefault="00936AD8" w:rsidP="00455C7D">
            <w:pPr>
              <w:spacing w:line="235" w:lineRule="auto"/>
              <w:ind w:left="-57" w:right="-57"/>
              <w:jc w:val="center"/>
              <w:rPr>
                <w:sz w:val="20"/>
                <w:szCs w:val="20"/>
              </w:rPr>
            </w:pPr>
            <w:r w:rsidRPr="00583503">
              <w:rPr>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ind w:left="-57" w:right="-57"/>
              <w:jc w:val="center"/>
              <w:rPr>
                <w:color w:val="000000"/>
                <w:sz w:val="20"/>
                <w:szCs w:val="20"/>
              </w:rPr>
            </w:pPr>
          </w:p>
        </w:tc>
        <w:tc>
          <w:tcPr>
            <w:tcW w:w="934" w:type="pct"/>
            <w:vMerge/>
          </w:tcPr>
          <w:p w:rsidR="00936AD8" w:rsidRPr="00583503" w:rsidRDefault="00936AD8" w:rsidP="00455C7D">
            <w:pPr>
              <w:jc w:val="both"/>
              <w:rPr>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х</w:t>
            </w:r>
          </w:p>
        </w:tc>
        <w:tc>
          <w:tcPr>
            <w:tcW w:w="346" w:type="pct"/>
          </w:tcPr>
          <w:p w:rsidR="00936AD8" w:rsidRPr="00583503" w:rsidRDefault="00936AD8" w:rsidP="00455C7D">
            <w:pPr>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jc w:val="both"/>
              <w:rPr>
                <w:sz w:val="20"/>
                <w:szCs w:val="20"/>
              </w:rPr>
            </w:pPr>
            <w:r w:rsidRPr="00583503">
              <w:rPr>
                <w:bCs/>
                <w:sz w:val="20"/>
                <w:szCs w:val="20"/>
              </w:rPr>
              <w:t>республиканский бюджет Чувашской Республики</w:t>
            </w:r>
          </w:p>
        </w:tc>
        <w:tc>
          <w:tcPr>
            <w:tcW w:w="272" w:type="pct"/>
          </w:tcPr>
          <w:p w:rsidR="00936AD8" w:rsidRPr="00583503" w:rsidRDefault="00936AD8" w:rsidP="00455C7D">
            <w:pPr>
              <w:spacing w:line="235" w:lineRule="auto"/>
              <w:ind w:left="-57" w:right="-57"/>
              <w:jc w:val="center"/>
              <w:rPr>
                <w:sz w:val="20"/>
                <w:szCs w:val="20"/>
              </w:rPr>
            </w:pPr>
            <w:r w:rsidRPr="00583503">
              <w:rPr>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ind w:left="-57" w:right="-57"/>
              <w:jc w:val="center"/>
              <w:rPr>
                <w:color w:val="000000"/>
                <w:sz w:val="20"/>
                <w:szCs w:val="20"/>
              </w:rPr>
            </w:pPr>
          </w:p>
        </w:tc>
        <w:tc>
          <w:tcPr>
            <w:tcW w:w="934" w:type="pct"/>
            <w:vMerge/>
          </w:tcPr>
          <w:p w:rsidR="00936AD8" w:rsidRPr="00583503" w:rsidRDefault="00936AD8" w:rsidP="00455C7D">
            <w:pPr>
              <w:jc w:val="both"/>
              <w:rPr>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х</w:t>
            </w:r>
          </w:p>
        </w:tc>
        <w:tc>
          <w:tcPr>
            <w:tcW w:w="346" w:type="pct"/>
          </w:tcPr>
          <w:p w:rsidR="00936AD8" w:rsidRPr="00583503" w:rsidRDefault="00936AD8" w:rsidP="00455C7D">
            <w:pPr>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jc w:val="both"/>
              <w:rPr>
                <w:sz w:val="20"/>
                <w:szCs w:val="20"/>
              </w:rPr>
            </w:pPr>
            <w:r w:rsidRPr="00583503">
              <w:rPr>
                <w:sz w:val="20"/>
                <w:szCs w:val="20"/>
              </w:rPr>
              <w:t>бюджет Аликовского района</w:t>
            </w:r>
          </w:p>
        </w:tc>
        <w:tc>
          <w:tcPr>
            <w:tcW w:w="272" w:type="pct"/>
          </w:tcPr>
          <w:p w:rsidR="00936AD8" w:rsidRPr="00583503" w:rsidRDefault="00936AD8" w:rsidP="00455C7D">
            <w:pPr>
              <w:spacing w:line="235" w:lineRule="auto"/>
              <w:ind w:left="-57" w:right="-57"/>
              <w:jc w:val="center"/>
              <w:rPr>
                <w:sz w:val="20"/>
                <w:szCs w:val="20"/>
              </w:rPr>
            </w:pPr>
            <w:r w:rsidRPr="00583503">
              <w:rPr>
                <w:sz w:val="20"/>
                <w:szCs w:val="20"/>
              </w:rPr>
              <w:t>560,5</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39,5</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ind w:left="-57" w:right="-57"/>
              <w:jc w:val="center"/>
              <w:rPr>
                <w:color w:val="000000"/>
                <w:sz w:val="20"/>
                <w:szCs w:val="20"/>
              </w:rPr>
            </w:pPr>
          </w:p>
        </w:tc>
        <w:tc>
          <w:tcPr>
            <w:tcW w:w="934" w:type="pct"/>
            <w:vMerge/>
          </w:tcPr>
          <w:p w:rsidR="00936AD8" w:rsidRPr="00583503" w:rsidRDefault="00936AD8" w:rsidP="00455C7D">
            <w:pPr>
              <w:jc w:val="both"/>
              <w:rPr>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х</w:t>
            </w:r>
          </w:p>
        </w:tc>
        <w:tc>
          <w:tcPr>
            <w:tcW w:w="346" w:type="pct"/>
          </w:tcPr>
          <w:p w:rsidR="00936AD8" w:rsidRPr="00583503" w:rsidRDefault="00936AD8" w:rsidP="00455C7D">
            <w:pPr>
              <w:jc w:val="center"/>
              <w:rPr>
                <w:color w:val="000000"/>
                <w:sz w:val="20"/>
                <w:szCs w:val="20"/>
              </w:rPr>
            </w:pPr>
            <w:r w:rsidRPr="00583503">
              <w:rPr>
                <w:color w:val="000000"/>
                <w:sz w:val="20"/>
                <w:szCs w:val="20"/>
              </w:rPr>
              <w:t>х</w:t>
            </w:r>
          </w:p>
        </w:tc>
        <w:tc>
          <w:tcPr>
            <w:tcW w:w="647" w:type="pct"/>
          </w:tcPr>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бюджеты сельских поселений</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4,2</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val="restart"/>
          </w:tcPr>
          <w:p w:rsidR="00936AD8" w:rsidRPr="00583503" w:rsidRDefault="00936AD8" w:rsidP="00455C7D">
            <w:pPr>
              <w:autoSpaceDE w:val="0"/>
              <w:autoSpaceDN w:val="0"/>
              <w:adjustRightInd w:val="0"/>
              <w:ind w:left="-57" w:right="-57"/>
              <w:rPr>
                <w:color w:val="000000"/>
                <w:sz w:val="20"/>
                <w:szCs w:val="20"/>
              </w:rPr>
            </w:pPr>
            <w:r w:rsidRPr="00583503">
              <w:rPr>
                <w:color w:val="000000"/>
                <w:sz w:val="20"/>
                <w:szCs w:val="20"/>
              </w:rPr>
              <w:t>Основное мероприятие 4</w:t>
            </w:r>
          </w:p>
          <w:p w:rsidR="00936AD8" w:rsidRPr="00583503" w:rsidRDefault="00936AD8" w:rsidP="00455C7D">
            <w:pPr>
              <w:ind w:left="-57" w:right="-57"/>
              <w:jc w:val="center"/>
              <w:rPr>
                <w:color w:val="000000"/>
                <w:sz w:val="20"/>
                <w:szCs w:val="20"/>
              </w:rPr>
            </w:pPr>
          </w:p>
        </w:tc>
        <w:tc>
          <w:tcPr>
            <w:tcW w:w="934" w:type="pct"/>
            <w:vMerge w:val="restart"/>
          </w:tcPr>
          <w:p w:rsidR="00936AD8" w:rsidRPr="00583503" w:rsidRDefault="00936AD8" w:rsidP="00455C7D">
            <w:pPr>
              <w:autoSpaceDE w:val="0"/>
              <w:autoSpaceDN w:val="0"/>
              <w:adjustRightInd w:val="0"/>
              <w:jc w:val="both"/>
              <w:rPr>
                <w:color w:val="000000"/>
                <w:sz w:val="20"/>
                <w:szCs w:val="20"/>
              </w:rPr>
            </w:pPr>
            <w:r w:rsidRPr="00583503">
              <w:rPr>
                <w:color w:val="000000"/>
                <w:sz w:val="20"/>
                <w:szCs w:val="20"/>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15" w:type="pct"/>
          </w:tcPr>
          <w:p w:rsidR="00936AD8" w:rsidRPr="00583503" w:rsidRDefault="00936AD8" w:rsidP="00455C7D">
            <w:pPr>
              <w:jc w:val="center"/>
              <w:rPr>
                <w:color w:val="000000"/>
                <w:sz w:val="20"/>
                <w:szCs w:val="20"/>
              </w:rPr>
            </w:pPr>
            <w:r w:rsidRPr="00583503">
              <w:rPr>
                <w:color w:val="000000"/>
                <w:sz w:val="20"/>
                <w:szCs w:val="20"/>
              </w:rPr>
              <w:t>х</w:t>
            </w:r>
          </w:p>
        </w:tc>
        <w:tc>
          <w:tcPr>
            <w:tcW w:w="346" w:type="pct"/>
          </w:tcPr>
          <w:p w:rsidR="00936AD8" w:rsidRPr="00583503" w:rsidRDefault="00936AD8" w:rsidP="00455C7D">
            <w:pPr>
              <w:jc w:val="center"/>
              <w:rPr>
                <w:color w:val="000000"/>
                <w:sz w:val="20"/>
                <w:szCs w:val="20"/>
              </w:rPr>
            </w:pPr>
            <w:r w:rsidRPr="00583503">
              <w:rPr>
                <w:color w:val="000000"/>
                <w:sz w:val="20"/>
                <w:szCs w:val="20"/>
              </w:rPr>
              <w:t>Ч410400000</w:t>
            </w:r>
          </w:p>
        </w:tc>
        <w:tc>
          <w:tcPr>
            <w:tcW w:w="647" w:type="pct"/>
          </w:tcPr>
          <w:p w:rsidR="00936AD8" w:rsidRPr="00583503" w:rsidRDefault="00936AD8" w:rsidP="00455C7D">
            <w:pPr>
              <w:autoSpaceDE w:val="0"/>
              <w:autoSpaceDN w:val="0"/>
              <w:adjustRightInd w:val="0"/>
              <w:jc w:val="both"/>
              <w:rPr>
                <w:color w:val="000000"/>
                <w:sz w:val="20"/>
                <w:szCs w:val="20"/>
              </w:rPr>
            </w:pPr>
            <w:r w:rsidRPr="00583503">
              <w:rPr>
                <w:bCs/>
                <w:color w:val="000000"/>
                <w:sz w:val="20"/>
                <w:szCs w:val="20"/>
              </w:rPr>
              <w:t>всего</w:t>
            </w:r>
          </w:p>
        </w:tc>
        <w:tc>
          <w:tcPr>
            <w:tcW w:w="272" w:type="pct"/>
          </w:tcPr>
          <w:p w:rsidR="00936AD8" w:rsidRPr="00583503" w:rsidRDefault="00936AD8" w:rsidP="00455C7D">
            <w:pPr>
              <w:ind w:left="-113" w:right="-113"/>
              <w:jc w:val="center"/>
              <w:rPr>
                <w:color w:val="000000"/>
                <w:sz w:val="20"/>
                <w:szCs w:val="20"/>
              </w:rPr>
            </w:pPr>
            <w:r w:rsidRPr="00583503">
              <w:rPr>
                <w:color w:val="000000"/>
                <w:sz w:val="20"/>
                <w:szCs w:val="20"/>
              </w:rPr>
              <w:t>30808,2</w:t>
            </w:r>
          </w:p>
        </w:tc>
        <w:tc>
          <w:tcPr>
            <w:tcW w:w="274" w:type="pct"/>
          </w:tcPr>
          <w:p w:rsidR="00936AD8" w:rsidRPr="00583503" w:rsidRDefault="00936AD8" w:rsidP="00455C7D">
            <w:pPr>
              <w:ind w:left="-113" w:right="-113"/>
              <w:jc w:val="center"/>
              <w:rPr>
                <w:color w:val="000000"/>
                <w:sz w:val="20"/>
                <w:szCs w:val="20"/>
              </w:rPr>
            </w:pPr>
            <w:r w:rsidRPr="00583503">
              <w:rPr>
                <w:color w:val="000000"/>
                <w:sz w:val="20"/>
                <w:szCs w:val="20"/>
              </w:rPr>
              <w:t>28299,5</w:t>
            </w:r>
          </w:p>
        </w:tc>
        <w:tc>
          <w:tcPr>
            <w:tcW w:w="276" w:type="pct"/>
          </w:tcPr>
          <w:p w:rsidR="00936AD8" w:rsidRPr="00583503" w:rsidRDefault="00936AD8" w:rsidP="00455C7D">
            <w:pPr>
              <w:ind w:left="-113" w:right="-113"/>
              <w:jc w:val="center"/>
              <w:rPr>
                <w:color w:val="000000"/>
                <w:sz w:val="20"/>
                <w:szCs w:val="20"/>
              </w:rPr>
            </w:pPr>
            <w:r w:rsidRPr="00583503">
              <w:rPr>
                <w:color w:val="000000"/>
                <w:sz w:val="20"/>
                <w:szCs w:val="20"/>
              </w:rPr>
              <w:t>29931,5</w:t>
            </w:r>
          </w:p>
        </w:tc>
        <w:tc>
          <w:tcPr>
            <w:tcW w:w="277" w:type="pct"/>
          </w:tcPr>
          <w:p w:rsidR="00936AD8" w:rsidRPr="00583503" w:rsidRDefault="00936AD8" w:rsidP="00455C7D">
            <w:pPr>
              <w:ind w:left="-113" w:right="-113"/>
              <w:jc w:val="center"/>
              <w:rPr>
                <w:color w:val="000000"/>
                <w:sz w:val="20"/>
                <w:szCs w:val="20"/>
              </w:rPr>
            </w:pPr>
            <w:r w:rsidRPr="00583503">
              <w:rPr>
                <w:color w:val="000000"/>
                <w:sz w:val="20"/>
                <w:szCs w:val="20"/>
              </w:rPr>
              <w:t>14362,4</w:t>
            </w:r>
          </w:p>
        </w:tc>
        <w:tc>
          <w:tcPr>
            <w:tcW w:w="261" w:type="pct"/>
          </w:tcPr>
          <w:p w:rsidR="00936AD8" w:rsidRPr="00583503" w:rsidRDefault="00936AD8" w:rsidP="00455C7D">
            <w:pPr>
              <w:ind w:left="-113" w:right="-113"/>
              <w:jc w:val="center"/>
              <w:rPr>
                <w:color w:val="000000"/>
                <w:sz w:val="20"/>
                <w:szCs w:val="20"/>
              </w:rPr>
            </w:pPr>
            <w:r w:rsidRPr="00583503">
              <w:rPr>
                <w:color w:val="000000"/>
                <w:sz w:val="20"/>
                <w:szCs w:val="20"/>
              </w:rPr>
              <w:t>14362,4</w:t>
            </w:r>
          </w:p>
        </w:tc>
        <w:tc>
          <w:tcPr>
            <w:tcW w:w="281" w:type="pct"/>
          </w:tcPr>
          <w:p w:rsidR="00936AD8" w:rsidRPr="00583503" w:rsidRDefault="00936AD8" w:rsidP="00455C7D">
            <w:pPr>
              <w:ind w:left="-113" w:right="-113"/>
              <w:jc w:val="center"/>
              <w:rPr>
                <w:color w:val="000000"/>
                <w:sz w:val="20"/>
                <w:szCs w:val="20"/>
              </w:rPr>
            </w:pPr>
            <w:r w:rsidRPr="00583503">
              <w:rPr>
                <w:color w:val="000000"/>
                <w:sz w:val="20"/>
                <w:szCs w:val="20"/>
              </w:rPr>
              <w:t>14362,4</w:t>
            </w:r>
          </w:p>
        </w:tc>
        <w:tc>
          <w:tcPr>
            <w:tcW w:w="281" w:type="pct"/>
          </w:tcPr>
          <w:p w:rsidR="00936AD8" w:rsidRPr="00583503" w:rsidRDefault="00936AD8" w:rsidP="00455C7D">
            <w:pPr>
              <w:ind w:left="-113" w:right="-113"/>
              <w:jc w:val="center"/>
              <w:rPr>
                <w:color w:val="000000"/>
                <w:sz w:val="20"/>
                <w:szCs w:val="20"/>
              </w:rPr>
            </w:pPr>
            <w:r w:rsidRPr="00583503">
              <w:rPr>
                <w:color w:val="000000"/>
                <w:sz w:val="20"/>
                <w:szCs w:val="20"/>
              </w:rPr>
              <w:t>14362,4</w:t>
            </w:r>
          </w:p>
        </w:tc>
        <w:tc>
          <w:tcPr>
            <w:tcW w:w="281" w:type="pct"/>
          </w:tcPr>
          <w:p w:rsidR="00936AD8" w:rsidRPr="00583503" w:rsidRDefault="00936AD8" w:rsidP="00455C7D">
            <w:pPr>
              <w:ind w:left="-113" w:right="-113"/>
              <w:jc w:val="center"/>
              <w:rPr>
                <w:color w:val="000000"/>
                <w:sz w:val="20"/>
                <w:szCs w:val="20"/>
              </w:rPr>
            </w:pPr>
            <w:r w:rsidRPr="00583503">
              <w:rPr>
                <w:color w:val="000000"/>
                <w:sz w:val="20"/>
                <w:szCs w:val="20"/>
              </w:rPr>
              <w:t>71812,0</w:t>
            </w:r>
          </w:p>
        </w:tc>
        <w:tc>
          <w:tcPr>
            <w:tcW w:w="283" w:type="pct"/>
          </w:tcPr>
          <w:p w:rsidR="00936AD8" w:rsidRPr="00583503" w:rsidRDefault="00936AD8" w:rsidP="00455C7D">
            <w:pPr>
              <w:ind w:left="-113" w:right="-113"/>
              <w:jc w:val="center"/>
              <w:rPr>
                <w:color w:val="000000"/>
                <w:sz w:val="20"/>
                <w:szCs w:val="20"/>
              </w:rPr>
            </w:pPr>
            <w:r w:rsidRPr="00583503">
              <w:rPr>
                <w:color w:val="000000"/>
                <w:sz w:val="20"/>
                <w:szCs w:val="20"/>
              </w:rPr>
              <w:t>71812,0</w:t>
            </w:r>
          </w:p>
        </w:tc>
      </w:tr>
      <w:tr w:rsidR="00936AD8" w:rsidRPr="00583503" w:rsidTr="00455C7D">
        <w:trPr>
          <w:trHeight w:val="20"/>
        </w:trPr>
        <w:tc>
          <w:tcPr>
            <w:tcW w:w="272" w:type="pct"/>
            <w:vMerge/>
          </w:tcPr>
          <w:p w:rsidR="00936AD8" w:rsidRPr="00583503" w:rsidRDefault="00936AD8" w:rsidP="00455C7D">
            <w:pPr>
              <w:autoSpaceDE w:val="0"/>
              <w:autoSpaceDN w:val="0"/>
              <w:adjustRightInd w:val="0"/>
              <w:ind w:left="-57" w:right="-57"/>
              <w:rPr>
                <w:color w:val="000000"/>
                <w:sz w:val="20"/>
                <w:szCs w:val="20"/>
              </w:rPr>
            </w:pPr>
          </w:p>
        </w:tc>
        <w:tc>
          <w:tcPr>
            <w:tcW w:w="934" w:type="pct"/>
            <w:vMerge/>
          </w:tcPr>
          <w:p w:rsidR="00936AD8" w:rsidRPr="00583503" w:rsidRDefault="00936AD8" w:rsidP="00455C7D">
            <w:pPr>
              <w:autoSpaceDE w:val="0"/>
              <w:autoSpaceDN w:val="0"/>
              <w:adjustRightInd w:val="0"/>
              <w:jc w:val="both"/>
              <w:rPr>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992</w:t>
            </w:r>
          </w:p>
        </w:tc>
        <w:tc>
          <w:tcPr>
            <w:tcW w:w="346" w:type="pct"/>
          </w:tcPr>
          <w:p w:rsidR="00936AD8" w:rsidRPr="00583503" w:rsidRDefault="00936AD8" w:rsidP="00455C7D">
            <w:pPr>
              <w:jc w:val="center"/>
              <w:rPr>
                <w:color w:val="000000"/>
                <w:sz w:val="20"/>
                <w:szCs w:val="20"/>
              </w:rPr>
            </w:pPr>
            <w:r w:rsidRPr="00583503">
              <w:rPr>
                <w:color w:val="000000"/>
                <w:sz w:val="20"/>
                <w:szCs w:val="20"/>
              </w:rPr>
              <w:t>Ч410451180</w:t>
            </w:r>
          </w:p>
        </w:tc>
        <w:tc>
          <w:tcPr>
            <w:tcW w:w="647" w:type="pct"/>
          </w:tcPr>
          <w:p w:rsidR="00936AD8" w:rsidRPr="00583503" w:rsidRDefault="00936AD8" w:rsidP="00455C7D">
            <w:pPr>
              <w:autoSpaceDE w:val="0"/>
              <w:autoSpaceDN w:val="0"/>
              <w:adjustRightInd w:val="0"/>
              <w:jc w:val="both"/>
              <w:rPr>
                <w:bCs/>
                <w:color w:val="000000"/>
                <w:sz w:val="20"/>
                <w:szCs w:val="20"/>
              </w:rPr>
            </w:pPr>
            <w:r w:rsidRPr="00583503">
              <w:rPr>
                <w:bCs/>
                <w:color w:val="000000"/>
                <w:sz w:val="20"/>
                <w:szCs w:val="20"/>
              </w:rPr>
              <w:t>федеральный бюджет</w:t>
            </w:r>
          </w:p>
        </w:tc>
        <w:tc>
          <w:tcPr>
            <w:tcW w:w="272" w:type="pct"/>
          </w:tcPr>
          <w:p w:rsidR="00936AD8" w:rsidRPr="00583503" w:rsidRDefault="00936AD8" w:rsidP="00455C7D">
            <w:pPr>
              <w:ind w:left="-57" w:right="-57"/>
              <w:jc w:val="center"/>
              <w:rPr>
                <w:color w:val="000000"/>
                <w:sz w:val="20"/>
                <w:szCs w:val="20"/>
              </w:rPr>
            </w:pPr>
            <w:r w:rsidRPr="00583503">
              <w:rPr>
                <w:color w:val="000000"/>
                <w:sz w:val="20"/>
                <w:szCs w:val="20"/>
              </w:rPr>
              <w:t>1619,0</w:t>
            </w:r>
          </w:p>
        </w:tc>
        <w:tc>
          <w:tcPr>
            <w:tcW w:w="274" w:type="pct"/>
          </w:tcPr>
          <w:p w:rsidR="00936AD8" w:rsidRPr="00583503" w:rsidRDefault="00936AD8" w:rsidP="00455C7D">
            <w:pPr>
              <w:ind w:left="-113" w:right="-113"/>
              <w:jc w:val="center"/>
              <w:rPr>
                <w:color w:val="000000"/>
                <w:sz w:val="20"/>
                <w:szCs w:val="20"/>
              </w:rPr>
            </w:pPr>
            <w:r w:rsidRPr="00583503">
              <w:rPr>
                <w:color w:val="000000"/>
                <w:sz w:val="20"/>
                <w:szCs w:val="20"/>
              </w:rPr>
              <w:t>1785,3</w:t>
            </w:r>
          </w:p>
        </w:tc>
        <w:tc>
          <w:tcPr>
            <w:tcW w:w="276" w:type="pct"/>
          </w:tcPr>
          <w:p w:rsidR="00936AD8" w:rsidRPr="00583503" w:rsidRDefault="00936AD8" w:rsidP="00455C7D">
            <w:pPr>
              <w:ind w:left="-113" w:right="-113"/>
              <w:jc w:val="center"/>
              <w:rPr>
                <w:color w:val="000000"/>
                <w:sz w:val="20"/>
                <w:szCs w:val="20"/>
              </w:rPr>
            </w:pPr>
            <w:r w:rsidRPr="00583503">
              <w:rPr>
                <w:color w:val="000000"/>
                <w:sz w:val="20"/>
                <w:szCs w:val="20"/>
              </w:rPr>
              <w:t>1654,2</w:t>
            </w:r>
          </w:p>
        </w:tc>
        <w:tc>
          <w:tcPr>
            <w:tcW w:w="277" w:type="pct"/>
          </w:tcPr>
          <w:p w:rsidR="00936AD8" w:rsidRPr="00583503" w:rsidRDefault="00936AD8" w:rsidP="00455C7D">
            <w:pPr>
              <w:ind w:left="-113" w:right="-113"/>
              <w:jc w:val="center"/>
              <w:rPr>
                <w:color w:val="000000"/>
                <w:sz w:val="20"/>
                <w:szCs w:val="20"/>
              </w:rPr>
            </w:pPr>
            <w:r w:rsidRPr="00583503">
              <w:rPr>
                <w:color w:val="000000"/>
                <w:sz w:val="20"/>
                <w:szCs w:val="20"/>
              </w:rPr>
              <w:t>1584,0</w:t>
            </w:r>
          </w:p>
        </w:tc>
        <w:tc>
          <w:tcPr>
            <w:tcW w:w="261" w:type="pct"/>
          </w:tcPr>
          <w:p w:rsidR="00936AD8" w:rsidRPr="00583503" w:rsidRDefault="00936AD8" w:rsidP="00455C7D">
            <w:pPr>
              <w:ind w:left="-113" w:right="-113"/>
              <w:jc w:val="center"/>
              <w:rPr>
                <w:color w:val="000000"/>
                <w:sz w:val="20"/>
                <w:szCs w:val="20"/>
              </w:rPr>
            </w:pPr>
            <w:r w:rsidRPr="00583503">
              <w:rPr>
                <w:color w:val="000000"/>
                <w:sz w:val="20"/>
                <w:szCs w:val="20"/>
              </w:rPr>
              <w:t>1655,0</w:t>
            </w:r>
          </w:p>
        </w:tc>
        <w:tc>
          <w:tcPr>
            <w:tcW w:w="281" w:type="pct"/>
          </w:tcPr>
          <w:p w:rsidR="00936AD8" w:rsidRPr="00583503" w:rsidRDefault="00936AD8" w:rsidP="00455C7D">
            <w:pPr>
              <w:ind w:left="-113" w:right="-113"/>
              <w:jc w:val="center"/>
              <w:rPr>
                <w:color w:val="000000"/>
                <w:sz w:val="20"/>
                <w:szCs w:val="20"/>
              </w:rPr>
            </w:pPr>
            <w:r w:rsidRPr="00583503">
              <w:rPr>
                <w:color w:val="000000"/>
                <w:sz w:val="20"/>
                <w:szCs w:val="20"/>
              </w:rPr>
              <w:t>1688,5</w:t>
            </w:r>
          </w:p>
        </w:tc>
        <w:tc>
          <w:tcPr>
            <w:tcW w:w="281" w:type="pct"/>
          </w:tcPr>
          <w:p w:rsidR="00936AD8" w:rsidRPr="00583503" w:rsidRDefault="00936AD8" w:rsidP="00455C7D">
            <w:pPr>
              <w:ind w:left="-113" w:right="-113"/>
              <w:jc w:val="center"/>
              <w:rPr>
                <w:color w:val="000000"/>
                <w:sz w:val="20"/>
                <w:szCs w:val="20"/>
              </w:rPr>
            </w:pPr>
            <w:r w:rsidRPr="00583503">
              <w:rPr>
                <w:color w:val="000000"/>
                <w:sz w:val="20"/>
                <w:szCs w:val="20"/>
              </w:rPr>
              <w:t>1688,5</w:t>
            </w:r>
          </w:p>
        </w:tc>
        <w:tc>
          <w:tcPr>
            <w:tcW w:w="281" w:type="pct"/>
          </w:tcPr>
          <w:p w:rsidR="00936AD8" w:rsidRPr="00583503" w:rsidRDefault="00936AD8" w:rsidP="00455C7D">
            <w:pPr>
              <w:ind w:left="-113" w:right="-113"/>
              <w:jc w:val="center"/>
              <w:rPr>
                <w:color w:val="000000"/>
                <w:sz w:val="20"/>
                <w:szCs w:val="20"/>
              </w:rPr>
            </w:pPr>
            <w:r w:rsidRPr="00583503">
              <w:rPr>
                <w:color w:val="000000"/>
                <w:sz w:val="20"/>
                <w:szCs w:val="20"/>
              </w:rPr>
              <w:t>8007,5</w:t>
            </w:r>
          </w:p>
        </w:tc>
        <w:tc>
          <w:tcPr>
            <w:tcW w:w="283" w:type="pct"/>
          </w:tcPr>
          <w:p w:rsidR="00936AD8" w:rsidRPr="00583503" w:rsidRDefault="00936AD8" w:rsidP="00455C7D">
            <w:pPr>
              <w:ind w:left="-113" w:right="-113"/>
              <w:jc w:val="center"/>
              <w:rPr>
                <w:color w:val="000000"/>
                <w:sz w:val="20"/>
                <w:szCs w:val="20"/>
              </w:rPr>
            </w:pPr>
            <w:r w:rsidRPr="00583503">
              <w:rPr>
                <w:color w:val="000000"/>
                <w:sz w:val="20"/>
                <w:szCs w:val="20"/>
              </w:rPr>
              <w:t>8007,5</w:t>
            </w:r>
          </w:p>
        </w:tc>
      </w:tr>
      <w:tr w:rsidR="00936AD8" w:rsidRPr="00583503" w:rsidTr="00455C7D">
        <w:trPr>
          <w:trHeight w:val="20"/>
        </w:trPr>
        <w:tc>
          <w:tcPr>
            <w:tcW w:w="272" w:type="pct"/>
            <w:vMerge/>
          </w:tcPr>
          <w:p w:rsidR="00936AD8" w:rsidRPr="00583503" w:rsidRDefault="00936AD8" w:rsidP="00455C7D">
            <w:pPr>
              <w:autoSpaceDE w:val="0"/>
              <w:autoSpaceDN w:val="0"/>
              <w:adjustRightInd w:val="0"/>
              <w:ind w:left="-57" w:right="-57"/>
              <w:rPr>
                <w:color w:val="000000"/>
                <w:sz w:val="20"/>
                <w:szCs w:val="20"/>
              </w:rPr>
            </w:pPr>
          </w:p>
        </w:tc>
        <w:tc>
          <w:tcPr>
            <w:tcW w:w="934" w:type="pct"/>
            <w:vMerge/>
          </w:tcPr>
          <w:p w:rsidR="00936AD8" w:rsidRPr="00583503" w:rsidRDefault="00936AD8" w:rsidP="00455C7D">
            <w:pPr>
              <w:autoSpaceDE w:val="0"/>
              <w:autoSpaceDN w:val="0"/>
              <w:adjustRightInd w:val="0"/>
              <w:jc w:val="both"/>
              <w:rPr>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930</w:t>
            </w:r>
          </w:p>
        </w:tc>
        <w:tc>
          <w:tcPr>
            <w:tcW w:w="346" w:type="pct"/>
            <w:vMerge w:val="restart"/>
            <w:vAlign w:val="center"/>
          </w:tcPr>
          <w:p w:rsidR="00936AD8" w:rsidRPr="00583503" w:rsidRDefault="00936AD8" w:rsidP="00455C7D">
            <w:pPr>
              <w:jc w:val="center"/>
              <w:rPr>
                <w:color w:val="000000"/>
                <w:sz w:val="20"/>
                <w:szCs w:val="20"/>
              </w:rPr>
            </w:pPr>
            <w:r w:rsidRPr="00583503">
              <w:rPr>
                <w:color w:val="000000"/>
                <w:sz w:val="20"/>
                <w:szCs w:val="20"/>
              </w:rPr>
              <w:t>Ч410455500</w:t>
            </w:r>
          </w:p>
        </w:tc>
        <w:tc>
          <w:tcPr>
            <w:tcW w:w="647" w:type="pct"/>
            <w:vMerge w:val="restart"/>
            <w:vAlign w:val="center"/>
          </w:tcPr>
          <w:p w:rsidR="00936AD8" w:rsidRPr="00583503" w:rsidRDefault="00936AD8" w:rsidP="00455C7D">
            <w:pPr>
              <w:autoSpaceDE w:val="0"/>
              <w:autoSpaceDN w:val="0"/>
              <w:adjustRightInd w:val="0"/>
              <w:jc w:val="center"/>
              <w:rPr>
                <w:bCs/>
                <w:color w:val="000000"/>
                <w:sz w:val="20"/>
                <w:szCs w:val="20"/>
              </w:rPr>
            </w:pPr>
            <w:r w:rsidRPr="00583503">
              <w:rPr>
                <w:bCs/>
                <w:color w:val="000000"/>
                <w:sz w:val="20"/>
                <w:szCs w:val="20"/>
              </w:rPr>
              <w:t>федеральный бюджет</w:t>
            </w:r>
          </w:p>
        </w:tc>
        <w:tc>
          <w:tcPr>
            <w:tcW w:w="272" w:type="pct"/>
          </w:tcPr>
          <w:p w:rsidR="00936AD8" w:rsidRPr="00583503" w:rsidRDefault="00936AD8" w:rsidP="00455C7D">
            <w:pPr>
              <w:ind w:left="-57" w:right="-57"/>
              <w:jc w:val="center"/>
              <w:rPr>
                <w:color w:val="000000"/>
                <w:sz w:val="20"/>
                <w:szCs w:val="20"/>
              </w:rPr>
            </w:pPr>
            <w:r w:rsidRPr="00583503">
              <w:rPr>
                <w:color w:val="000000"/>
                <w:sz w:val="20"/>
                <w:szCs w:val="20"/>
              </w:rPr>
              <w:t>16,1</w:t>
            </w:r>
          </w:p>
        </w:tc>
        <w:tc>
          <w:tcPr>
            <w:tcW w:w="274" w:type="pct"/>
          </w:tcPr>
          <w:p w:rsidR="00936AD8" w:rsidRPr="00583503" w:rsidRDefault="00936AD8" w:rsidP="00455C7D">
            <w:pPr>
              <w:ind w:left="-113" w:right="-113"/>
              <w:jc w:val="center"/>
              <w:rPr>
                <w:color w:val="000000"/>
                <w:sz w:val="20"/>
                <w:szCs w:val="20"/>
              </w:rPr>
            </w:pPr>
          </w:p>
        </w:tc>
        <w:tc>
          <w:tcPr>
            <w:tcW w:w="276" w:type="pct"/>
          </w:tcPr>
          <w:p w:rsidR="00936AD8" w:rsidRPr="00583503" w:rsidRDefault="00936AD8" w:rsidP="00455C7D">
            <w:pPr>
              <w:ind w:left="-113" w:right="-113"/>
              <w:jc w:val="center"/>
              <w:rPr>
                <w:color w:val="000000"/>
                <w:sz w:val="20"/>
                <w:szCs w:val="20"/>
              </w:rPr>
            </w:pPr>
          </w:p>
        </w:tc>
        <w:tc>
          <w:tcPr>
            <w:tcW w:w="277" w:type="pct"/>
          </w:tcPr>
          <w:p w:rsidR="00936AD8" w:rsidRPr="00583503" w:rsidRDefault="00936AD8" w:rsidP="00455C7D">
            <w:pPr>
              <w:ind w:left="-113" w:right="-113"/>
              <w:jc w:val="center"/>
              <w:rPr>
                <w:color w:val="000000"/>
                <w:sz w:val="20"/>
                <w:szCs w:val="20"/>
              </w:rPr>
            </w:pPr>
          </w:p>
        </w:tc>
        <w:tc>
          <w:tcPr>
            <w:tcW w:w="261" w:type="pct"/>
          </w:tcPr>
          <w:p w:rsidR="00936AD8" w:rsidRPr="00583503" w:rsidRDefault="00936AD8" w:rsidP="00455C7D">
            <w:pPr>
              <w:ind w:left="-113" w:right="-113"/>
              <w:jc w:val="center"/>
              <w:rPr>
                <w:color w:val="000000"/>
                <w:sz w:val="20"/>
                <w:szCs w:val="20"/>
              </w:rPr>
            </w:pPr>
          </w:p>
        </w:tc>
        <w:tc>
          <w:tcPr>
            <w:tcW w:w="281" w:type="pct"/>
          </w:tcPr>
          <w:p w:rsidR="00936AD8" w:rsidRPr="00583503" w:rsidRDefault="00936AD8" w:rsidP="00455C7D">
            <w:pPr>
              <w:ind w:left="-113" w:right="-113"/>
              <w:jc w:val="center"/>
              <w:rPr>
                <w:color w:val="000000"/>
                <w:sz w:val="20"/>
                <w:szCs w:val="20"/>
              </w:rPr>
            </w:pPr>
          </w:p>
        </w:tc>
        <w:tc>
          <w:tcPr>
            <w:tcW w:w="281" w:type="pct"/>
          </w:tcPr>
          <w:p w:rsidR="00936AD8" w:rsidRPr="00583503" w:rsidRDefault="00936AD8" w:rsidP="00455C7D">
            <w:pPr>
              <w:ind w:left="-113" w:right="-113"/>
              <w:jc w:val="center"/>
              <w:rPr>
                <w:color w:val="000000"/>
                <w:sz w:val="20"/>
                <w:szCs w:val="20"/>
              </w:rPr>
            </w:pPr>
          </w:p>
        </w:tc>
        <w:tc>
          <w:tcPr>
            <w:tcW w:w="281" w:type="pct"/>
          </w:tcPr>
          <w:p w:rsidR="00936AD8" w:rsidRPr="00583503" w:rsidRDefault="00936AD8" w:rsidP="00455C7D">
            <w:pPr>
              <w:ind w:left="-113" w:right="-113"/>
              <w:jc w:val="center"/>
              <w:rPr>
                <w:color w:val="000000"/>
                <w:sz w:val="20"/>
                <w:szCs w:val="20"/>
              </w:rPr>
            </w:pPr>
          </w:p>
        </w:tc>
        <w:tc>
          <w:tcPr>
            <w:tcW w:w="283" w:type="pct"/>
          </w:tcPr>
          <w:p w:rsidR="00936AD8" w:rsidRPr="00583503" w:rsidRDefault="00936AD8" w:rsidP="00455C7D">
            <w:pPr>
              <w:ind w:left="-113" w:right="-113"/>
              <w:jc w:val="center"/>
              <w:rPr>
                <w:color w:val="000000"/>
                <w:sz w:val="20"/>
                <w:szCs w:val="20"/>
              </w:rPr>
            </w:pPr>
          </w:p>
        </w:tc>
      </w:tr>
      <w:tr w:rsidR="00936AD8" w:rsidRPr="00583503" w:rsidTr="00455C7D">
        <w:trPr>
          <w:trHeight w:val="20"/>
        </w:trPr>
        <w:tc>
          <w:tcPr>
            <w:tcW w:w="272" w:type="pct"/>
            <w:vMerge/>
          </w:tcPr>
          <w:p w:rsidR="00936AD8" w:rsidRPr="00583503" w:rsidRDefault="00936AD8" w:rsidP="00455C7D">
            <w:pPr>
              <w:autoSpaceDE w:val="0"/>
              <w:autoSpaceDN w:val="0"/>
              <w:adjustRightInd w:val="0"/>
              <w:ind w:left="-57" w:right="-57"/>
              <w:rPr>
                <w:color w:val="000000"/>
                <w:sz w:val="20"/>
                <w:szCs w:val="20"/>
              </w:rPr>
            </w:pPr>
          </w:p>
        </w:tc>
        <w:tc>
          <w:tcPr>
            <w:tcW w:w="934" w:type="pct"/>
            <w:vMerge/>
          </w:tcPr>
          <w:p w:rsidR="00936AD8" w:rsidRPr="00583503" w:rsidRDefault="00936AD8" w:rsidP="00455C7D">
            <w:pPr>
              <w:autoSpaceDE w:val="0"/>
              <w:autoSpaceDN w:val="0"/>
              <w:adjustRightInd w:val="0"/>
              <w:jc w:val="both"/>
              <w:rPr>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903</w:t>
            </w:r>
          </w:p>
        </w:tc>
        <w:tc>
          <w:tcPr>
            <w:tcW w:w="346" w:type="pct"/>
            <w:vMerge/>
          </w:tcPr>
          <w:p w:rsidR="00936AD8" w:rsidRPr="00583503" w:rsidRDefault="00936AD8" w:rsidP="00455C7D">
            <w:pPr>
              <w:jc w:val="center"/>
              <w:rPr>
                <w:color w:val="000000"/>
                <w:sz w:val="20"/>
                <w:szCs w:val="20"/>
              </w:rPr>
            </w:pPr>
          </w:p>
        </w:tc>
        <w:tc>
          <w:tcPr>
            <w:tcW w:w="647" w:type="pct"/>
            <w:vMerge/>
          </w:tcPr>
          <w:p w:rsidR="00936AD8" w:rsidRPr="00583503" w:rsidRDefault="00936AD8" w:rsidP="00455C7D">
            <w:pPr>
              <w:autoSpaceDE w:val="0"/>
              <w:autoSpaceDN w:val="0"/>
              <w:adjustRightInd w:val="0"/>
              <w:jc w:val="both"/>
              <w:rPr>
                <w:bCs/>
                <w:color w:val="000000"/>
                <w:sz w:val="20"/>
                <w:szCs w:val="20"/>
              </w:rPr>
            </w:pPr>
          </w:p>
        </w:tc>
        <w:tc>
          <w:tcPr>
            <w:tcW w:w="272" w:type="pct"/>
          </w:tcPr>
          <w:p w:rsidR="00936AD8" w:rsidRPr="00583503" w:rsidRDefault="00936AD8" w:rsidP="00455C7D">
            <w:pPr>
              <w:ind w:left="-57" w:right="-57"/>
              <w:jc w:val="center"/>
              <w:rPr>
                <w:color w:val="000000"/>
                <w:sz w:val="20"/>
                <w:szCs w:val="20"/>
              </w:rPr>
            </w:pPr>
            <w:r w:rsidRPr="00583503">
              <w:rPr>
                <w:color w:val="000000"/>
                <w:sz w:val="20"/>
                <w:szCs w:val="20"/>
              </w:rPr>
              <w:t>671,2</w:t>
            </w:r>
          </w:p>
        </w:tc>
        <w:tc>
          <w:tcPr>
            <w:tcW w:w="274" w:type="pct"/>
          </w:tcPr>
          <w:p w:rsidR="00936AD8" w:rsidRPr="00583503" w:rsidRDefault="00936AD8" w:rsidP="00455C7D">
            <w:pPr>
              <w:ind w:left="-113" w:right="-113"/>
              <w:jc w:val="center"/>
              <w:rPr>
                <w:color w:val="000000"/>
                <w:sz w:val="20"/>
                <w:szCs w:val="20"/>
              </w:rPr>
            </w:pPr>
          </w:p>
        </w:tc>
        <w:tc>
          <w:tcPr>
            <w:tcW w:w="276" w:type="pct"/>
          </w:tcPr>
          <w:p w:rsidR="00936AD8" w:rsidRPr="00583503" w:rsidRDefault="00936AD8" w:rsidP="00455C7D">
            <w:pPr>
              <w:ind w:left="-113" w:right="-113"/>
              <w:jc w:val="center"/>
              <w:rPr>
                <w:color w:val="000000"/>
                <w:sz w:val="20"/>
                <w:szCs w:val="20"/>
              </w:rPr>
            </w:pPr>
          </w:p>
        </w:tc>
        <w:tc>
          <w:tcPr>
            <w:tcW w:w="277" w:type="pct"/>
          </w:tcPr>
          <w:p w:rsidR="00936AD8" w:rsidRPr="00583503" w:rsidRDefault="00936AD8" w:rsidP="00455C7D">
            <w:pPr>
              <w:ind w:left="-113" w:right="-113"/>
              <w:jc w:val="center"/>
              <w:rPr>
                <w:color w:val="000000"/>
                <w:sz w:val="20"/>
                <w:szCs w:val="20"/>
              </w:rPr>
            </w:pPr>
          </w:p>
        </w:tc>
        <w:tc>
          <w:tcPr>
            <w:tcW w:w="261" w:type="pct"/>
          </w:tcPr>
          <w:p w:rsidR="00936AD8" w:rsidRPr="00583503" w:rsidRDefault="00936AD8" w:rsidP="00455C7D">
            <w:pPr>
              <w:ind w:left="-113" w:right="-113"/>
              <w:jc w:val="center"/>
              <w:rPr>
                <w:color w:val="000000"/>
                <w:sz w:val="20"/>
                <w:szCs w:val="20"/>
              </w:rPr>
            </w:pPr>
          </w:p>
        </w:tc>
        <w:tc>
          <w:tcPr>
            <w:tcW w:w="281" w:type="pct"/>
          </w:tcPr>
          <w:p w:rsidR="00936AD8" w:rsidRPr="00583503" w:rsidRDefault="00936AD8" w:rsidP="00455C7D">
            <w:pPr>
              <w:ind w:left="-113" w:right="-113"/>
              <w:jc w:val="center"/>
              <w:rPr>
                <w:color w:val="000000"/>
                <w:sz w:val="20"/>
                <w:szCs w:val="20"/>
              </w:rPr>
            </w:pPr>
          </w:p>
        </w:tc>
        <w:tc>
          <w:tcPr>
            <w:tcW w:w="281" w:type="pct"/>
          </w:tcPr>
          <w:p w:rsidR="00936AD8" w:rsidRPr="00583503" w:rsidRDefault="00936AD8" w:rsidP="00455C7D">
            <w:pPr>
              <w:ind w:left="-113" w:right="-113"/>
              <w:jc w:val="center"/>
              <w:rPr>
                <w:color w:val="000000"/>
                <w:sz w:val="20"/>
                <w:szCs w:val="20"/>
              </w:rPr>
            </w:pPr>
          </w:p>
        </w:tc>
        <w:tc>
          <w:tcPr>
            <w:tcW w:w="281" w:type="pct"/>
          </w:tcPr>
          <w:p w:rsidR="00936AD8" w:rsidRPr="00583503" w:rsidRDefault="00936AD8" w:rsidP="00455C7D">
            <w:pPr>
              <w:ind w:left="-113" w:right="-113"/>
              <w:jc w:val="center"/>
              <w:rPr>
                <w:color w:val="000000"/>
                <w:sz w:val="20"/>
                <w:szCs w:val="20"/>
              </w:rPr>
            </w:pPr>
          </w:p>
        </w:tc>
        <w:tc>
          <w:tcPr>
            <w:tcW w:w="283" w:type="pct"/>
          </w:tcPr>
          <w:p w:rsidR="00936AD8" w:rsidRPr="00583503" w:rsidRDefault="00936AD8" w:rsidP="00455C7D">
            <w:pPr>
              <w:ind w:left="-113" w:right="-113"/>
              <w:jc w:val="center"/>
              <w:rPr>
                <w:color w:val="000000"/>
                <w:sz w:val="20"/>
                <w:szCs w:val="20"/>
              </w:rPr>
            </w:pPr>
          </w:p>
        </w:tc>
      </w:tr>
      <w:tr w:rsidR="00936AD8" w:rsidRPr="00583503" w:rsidTr="00455C7D">
        <w:trPr>
          <w:trHeight w:val="20"/>
        </w:trPr>
        <w:tc>
          <w:tcPr>
            <w:tcW w:w="272" w:type="pct"/>
            <w:vMerge/>
          </w:tcPr>
          <w:p w:rsidR="00936AD8" w:rsidRPr="00583503" w:rsidRDefault="00936AD8" w:rsidP="00455C7D">
            <w:pPr>
              <w:autoSpaceDE w:val="0"/>
              <w:autoSpaceDN w:val="0"/>
              <w:adjustRightInd w:val="0"/>
              <w:ind w:left="-57" w:right="-57"/>
              <w:rPr>
                <w:color w:val="000000"/>
                <w:sz w:val="20"/>
                <w:szCs w:val="20"/>
              </w:rPr>
            </w:pPr>
          </w:p>
        </w:tc>
        <w:tc>
          <w:tcPr>
            <w:tcW w:w="934" w:type="pct"/>
            <w:vMerge/>
          </w:tcPr>
          <w:p w:rsidR="00936AD8" w:rsidRPr="00583503" w:rsidRDefault="00936AD8" w:rsidP="00455C7D">
            <w:pPr>
              <w:autoSpaceDE w:val="0"/>
              <w:autoSpaceDN w:val="0"/>
              <w:adjustRightInd w:val="0"/>
              <w:jc w:val="both"/>
              <w:rPr>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992</w:t>
            </w:r>
          </w:p>
        </w:tc>
        <w:tc>
          <w:tcPr>
            <w:tcW w:w="346" w:type="pct"/>
            <w:vMerge/>
          </w:tcPr>
          <w:p w:rsidR="00936AD8" w:rsidRPr="00583503" w:rsidRDefault="00936AD8" w:rsidP="00455C7D">
            <w:pPr>
              <w:jc w:val="center"/>
              <w:rPr>
                <w:color w:val="000000"/>
                <w:sz w:val="20"/>
                <w:szCs w:val="20"/>
              </w:rPr>
            </w:pPr>
          </w:p>
        </w:tc>
        <w:tc>
          <w:tcPr>
            <w:tcW w:w="647" w:type="pct"/>
            <w:vMerge/>
          </w:tcPr>
          <w:p w:rsidR="00936AD8" w:rsidRPr="00583503" w:rsidRDefault="00936AD8" w:rsidP="00455C7D">
            <w:pPr>
              <w:autoSpaceDE w:val="0"/>
              <w:autoSpaceDN w:val="0"/>
              <w:adjustRightInd w:val="0"/>
              <w:jc w:val="both"/>
              <w:rPr>
                <w:bCs/>
                <w:color w:val="000000"/>
                <w:sz w:val="20"/>
                <w:szCs w:val="20"/>
              </w:rPr>
            </w:pPr>
          </w:p>
        </w:tc>
        <w:tc>
          <w:tcPr>
            <w:tcW w:w="272" w:type="pct"/>
          </w:tcPr>
          <w:p w:rsidR="00936AD8" w:rsidRPr="00583503" w:rsidRDefault="00936AD8" w:rsidP="00455C7D">
            <w:pPr>
              <w:ind w:left="-57" w:right="-57"/>
              <w:jc w:val="center"/>
              <w:rPr>
                <w:color w:val="000000"/>
                <w:sz w:val="20"/>
                <w:szCs w:val="20"/>
              </w:rPr>
            </w:pPr>
            <w:r w:rsidRPr="00583503">
              <w:rPr>
                <w:color w:val="000000"/>
                <w:sz w:val="20"/>
                <w:szCs w:val="20"/>
              </w:rPr>
              <w:t>908,7</w:t>
            </w:r>
          </w:p>
        </w:tc>
        <w:tc>
          <w:tcPr>
            <w:tcW w:w="274" w:type="pct"/>
          </w:tcPr>
          <w:p w:rsidR="00936AD8" w:rsidRPr="00583503" w:rsidRDefault="00936AD8" w:rsidP="00455C7D">
            <w:pPr>
              <w:ind w:left="-113" w:right="-113"/>
              <w:jc w:val="center"/>
              <w:rPr>
                <w:color w:val="000000"/>
                <w:sz w:val="20"/>
                <w:szCs w:val="20"/>
              </w:rPr>
            </w:pPr>
          </w:p>
        </w:tc>
        <w:tc>
          <w:tcPr>
            <w:tcW w:w="276" w:type="pct"/>
          </w:tcPr>
          <w:p w:rsidR="00936AD8" w:rsidRPr="00583503" w:rsidRDefault="00936AD8" w:rsidP="00455C7D">
            <w:pPr>
              <w:ind w:left="-113" w:right="-113"/>
              <w:jc w:val="center"/>
              <w:rPr>
                <w:color w:val="000000"/>
                <w:sz w:val="20"/>
                <w:szCs w:val="20"/>
              </w:rPr>
            </w:pPr>
          </w:p>
        </w:tc>
        <w:tc>
          <w:tcPr>
            <w:tcW w:w="277" w:type="pct"/>
          </w:tcPr>
          <w:p w:rsidR="00936AD8" w:rsidRPr="00583503" w:rsidRDefault="00936AD8" w:rsidP="00455C7D">
            <w:pPr>
              <w:ind w:left="-113" w:right="-113"/>
              <w:jc w:val="center"/>
              <w:rPr>
                <w:color w:val="000000"/>
                <w:sz w:val="20"/>
                <w:szCs w:val="20"/>
              </w:rPr>
            </w:pPr>
          </w:p>
        </w:tc>
        <w:tc>
          <w:tcPr>
            <w:tcW w:w="261" w:type="pct"/>
          </w:tcPr>
          <w:p w:rsidR="00936AD8" w:rsidRPr="00583503" w:rsidRDefault="00936AD8" w:rsidP="00455C7D">
            <w:pPr>
              <w:ind w:left="-113" w:right="-113"/>
              <w:jc w:val="center"/>
              <w:rPr>
                <w:color w:val="000000"/>
                <w:sz w:val="20"/>
                <w:szCs w:val="20"/>
              </w:rPr>
            </w:pPr>
          </w:p>
        </w:tc>
        <w:tc>
          <w:tcPr>
            <w:tcW w:w="281" w:type="pct"/>
          </w:tcPr>
          <w:p w:rsidR="00936AD8" w:rsidRPr="00583503" w:rsidRDefault="00936AD8" w:rsidP="00455C7D">
            <w:pPr>
              <w:ind w:left="-113" w:right="-113"/>
              <w:jc w:val="center"/>
              <w:rPr>
                <w:color w:val="000000"/>
                <w:sz w:val="20"/>
                <w:szCs w:val="20"/>
              </w:rPr>
            </w:pPr>
          </w:p>
        </w:tc>
        <w:tc>
          <w:tcPr>
            <w:tcW w:w="281" w:type="pct"/>
          </w:tcPr>
          <w:p w:rsidR="00936AD8" w:rsidRPr="00583503" w:rsidRDefault="00936AD8" w:rsidP="00455C7D">
            <w:pPr>
              <w:ind w:left="-113" w:right="-113"/>
              <w:jc w:val="center"/>
              <w:rPr>
                <w:color w:val="000000"/>
                <w:sz w:val="20"/>
                <w:szCs w:val="20"/>
              </w:rPr>
            </w:pPr>
          </w:p>
        </w:tc>
        <w:tc>
          <w:tcPr>
            <w:tcW w:w="281" w:type="pct"/>
          </w:tcPr>
          <w:p w:rsidR="00936AD8" w:rsidRPr="00583503" w:rsidRDefault="00936AD8" w:rsidP="00455C7D">
            <w:pPr>
              <w:ind w:left="-113" w:right="-113"/>
              <w:jc w:val="center"/>
              <w:rPr>
                <w:color w:val="000000"/>
                <w:sz w:val="20"/>
                <w:szCs w:val="20"/>
              </w:rPr>
            </w:pPr>
          </w:p>
        </w:tc>
        <w:tc>
          <w:tcPr>
            <w:tcW w:w="283" w:type="pct"/>
          </w:tcPr>
          <w:p w:rsidR="00936AD8" w:rsidRPr="00583503" w:rsidRDefault="00936AD8" w:rsidP="00455C7D">
            <w:pPr>
              <w:ind w:left="-113" w:right="-113"/>
              <w:jc w:val="center"/>
              <w:rPr>
                <w:color w:val="000000"/>
                <w:sz w:val="20"/>
                <w:szCs w:val="20"/>
              </w:rPr>
            </w:pPr>
          </w:p>
        </w:tc>
      </w:tr>
      <w:tr w:rsidR="00936AD8" w:rsidRPr="00583503" w:rsidTr="00455C7D">
        <w:trPr>
          <w:trHeight w:val="20"/>
        </w:trPr>
        <w:tc>
          <w:tcPr>
            <w:tcW w:w="272" w:type="pct"/>
            <w:vMerge/>
          </w:tcPr>
          <w:p w:rsidR="00936AD8" w:rsidRPr="00583503" w:rsidRDefault="00936AD8" w:rsidP="00455C7D">
            <w:pPr>
              <w:autoSpaceDE w:val="0"/>
              <w:autoSpaceDN w:val="0"/>
              <w:adjustRightInd w:val="0"/>
              <w:ind w:left="-57" w:right="-57"/>
              <w:rPr>
                <w:color w:val="000000"/>
                <w:sz w:val="20"/>
                <w:szCs w:val="20"/>
              </w:rPr>
            </w:pPr>
          </w:p>
        </w:tc>
        <w:tc>
          <w:tcPr>
            <w:tcW w:w="934" w:type="pct"/>
            <w:vMerge/>
          </w:tcPr>
          <w:p w:rsidR="00936AD8" w:rsidRPr="00583503" w:rsidRDefault="00936AD8" w:rsidP="00455C7D">
            <w:pPr>
              <w:autoSpaceDE w:val="0"/>
              <w:autoSpaceDN w:val="0"/>
              <w:adjustRightInd w:val="0"/>
              <w:jc w:val="both"/>
              <w:rPr>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992</w:t>
            </w:r>
          </w:p>
        </w:tc>
        <w:tc>
          <w:tcPr>
            <w:tcW w:w="346" w:type="pct"/>
          </w:tcPr>
          <w:p w:rsidR="00936AD8" w:rsidRPr="00583503" w:rsidRDefault="00936AD8" w:rsidP="00455C7D">
            <w:pPr>
              <w:jc w:val="center"/>
              <w:rPr>
                <w:color w:val="000000"/>
                <w:sz w:val="20"/>
                <w:szCs w:val="20"/>
              </w:rPr>
            </w:pPr>
            <w:r w:rsidRPr="00583503">
              <w:rPr>
                <w:color w:val="000000"/>
                <w:sz w:val="20"/>
                <w:szCs w:val="20"/>
              </w:rPr>
              <w:t>Ч4104Д0071</w:t>
            </w:r>
          </w:p>
          <w:p w:rsidR="00936AD8" w:rsidRPr="00583503" w:rsidRDefault="00936AD8" w:rsidP="00455C7D">
            <w:pPr>
              <w:jc w:val="center"/>
              <w:rPr>
                <w:color w:val="000000"/>
                <w:sz w:val="20"/>
                <w:szCs w:val="20"/>
              </w:rPr>
            </w:pPr>
          </w:p>
        </w:tc>
        <w:tc>
          <w:tcPr>
            <w:tcW w:w="647" w:type="pct"/>
            <w:vMerge w:val="restart"/>
          </w:tcPr>
          <w:p w:rsidR="00936AD8" w:rsidRPr="00583503" w:rsidRDefault="00936AD8" w:rsidP="00455C7D">
            <w:pPr>
              <w:autoSpaceDE w:val="0"/>
              <w:autoSpaceDN w:val="0"/>
              <w:adjustRightInd w:val="0"/>
              <w:jc w:val="both"/>
              <w:rPr>
                <w:bCs/>
                <w:color w:val="000000"/>
                <w:sz w:val="20"/>
                <w:szCs w:val="20"/>
              </w:rPr>
            </w:pPr>
            <w:r w:rsidRPr="00583503">
              <w:rPr>
                <w:bCs/>
                <w:color w:val="000000"/>
                <w:sz w:val="20"/>
                <w:szCs w:val="20"/>
              </w:rPr>
              <w:lastRenderedPageBreak/>
              <w:t>республиканский бюджет Чувашской Республики</w:t>
            </w:r>
          </w:p>
        </w:tc>
        <w:tc>
          <w:tcPr>
            <w:tcW w:w="272" w:type="pct"/>
          </w:tcPr>
          <w:p w:rsidR="00936AD8" w:rsidRPr="00583503" w:rsidRDefault="00936AD8" w:rsidP="00455C7D">
            <w:pPr>
              <w:ind w:left="-113" w:right="-113"/>
              <w:jc w:val="center"/>
              <w:rPr>
                <w:color w:val="000000"/>
                <w:sz w:val="20"/>
                <w:szCs w:val="20"/>
              </w:rPr>
            </w:pPr>
            <w:r w:rsidRPr="00583503">
              <w:rPr>
                <w:color w:val="000000"/>
                <w:sz w:val="20"/>
                <w:szCs w:val="20"/>
              </w:rPr>
              <w:t>131,0</w:t>
            </w:r>
          </w:p>
        </w:tc>
        <w:tc>
          <w:tcPr>
            <w:tcW w:w="274" w:type="pct"/>
          </w:tcPr>
          <w:p w:rsidR="00936AD8" w:rsidRPr="00583503" w:rsidRDefault="00936AD8" w:rsidP="00455C7D">
            <w:pPr>
              <w:ind w:left="-113" w:right="-113"/>
              <w:jc w:val="center"/>
              <w:rPr>
                <w:color w:val="000000"/>
                <w:sz w:val="20"/>
                <w:szCs w:val="20"/>
              </w:rPr>
            </w:pPr>
            <w:r w:rsidRPr="00583503">
              <w:rPr>
                <w:color w:val="000000"/>
                <w:sz w:val="20"/>
                <w:szCs w:val="20"/>
              </w:rPr>
              <w:t>136,1</w:t>
            </w:r>
          </w:p>
        </w:tc>
        <w:tc>
          <w:tcPr>
            <w:tcW w:w="276" w:type="pct"/>
          </w:tcPr>
          <w:p w:rsidR="00936AD8" w:rsidRPr="00583503" w:rsidRDefault="00936AD8" w:rsidP="00455C7D">
            <w:pPr>
              <w:ind w:left="-113" w:right="-113"/>
              <w:jc w:val="center"/>
              <w:rPr>
                <w:color w:val="000000"/>
                <w:sz w:val="20"/>
                <w:szCs w:val="20"/>
              </w:rPr>
            </w:pPr>
            <w:r w:rsidRPr="00583503">
              <w:rPr>
                <w:color w:val="000000"/>
                <w:sz w:val="20"/>
                <w:szCs w:val="20"/>
              </w:rPr>
              <w:t>140,2</w:t>
            </w:r>
          </w:p>
        </w:tc>
        <w:tc>
          <w:tcPr>
            <w:tcW w:w="277" w:type="pct"/>
          </w:tcPr>
          <w:p w:rsidR="00936AD8" w:rsidRPr="00583503" w:rsidRDefault="00936AD8" w:rsidP="00455C7D">
            <w:pPr>
              <w:ind w:left="-113" w:right="-113"/>
              <w:jc w:val="center"/>
              <w:rPr>
                <w:color w:val="000000"/>
                <w:sz w:val="20"/>
                <w:szCs w:val="20"/>
              </w:rPr>
            </w:pPr>
            <w:r w:rsidRPr="00583503">
              <w:rPr>
                <w:color w:val="000000"/>
                <w:sz w:val="20"/>
                <w:szCs w:val="20"/>
              </w:rPr>
              <w:t>144,1</w:t>
            </w:r>
          </w:p>
        </w:tc>
        <w:tc>
          <w:tcPr>
            <w:tcW w:w="261" w:type="pct"/>
          </w:tcPr>
          <w:p w:rsidR="00936AD8" w:rsidRPr="00583503" w:rsidRDefault="00936AD8" w:rsidP="00455C7D">
            <w:pPr>
              <w:ind w:left="-113" w:right="-113"/>
              <w:jc w:val="center"/>
              <w:rPr>
                <w:color w:val="000000"/>
                <w:sz w:val="20"/>
                <w:szCs w:val="20"/>
              </w:rPr>
            </w:pPr>
            <w:r w:rsidRPr="00583503">
              <w:rPr>
                <w:color w:val="000000"/>
                <w:sz w:val="20"/>
                <w:szCs w:val="20"/>
              </w:rPr>
              <w:t>144,1</w:t>
            </w:r>
          </w:p>
        </w:tc>
        <w:tc>
          <w:tcPr>
            <w:tcW w:w="281" w:type="pct"/>
          </w:tcPr>
          <w:p w:rsidR="00936AD8" w:rsidRPr="00583503" w:rsidRDefault="00936AD8" w:rsidP="00455C7D">
            <w:pPr>
              <w:ind w:left="-113" w:right="-113"/>
              <w:jc w:val="center"/>
              <w:rPr>
                <w:color w:val="000000"/>
                <w:sz w:val="20"/>
                <w:szCs w:val="20"/>
              </w:rPr>
            </w:pPr>
            <w:r w:rsidRPr="00583503">
              <w:rPr>
                <w:color w:val="000000"/>
                <w:sz w:val="20"/>
                <w:szCs w:val="20"/>
              </w:rPr>
              <w:t>139,7</w:t>
            </w:r>
          </w:p>
        </w:tc>
        <w:tc>
          <w:tcPr>
            <w:tcW w:w="281" w:type="pct"/>
          </w:tcPr>
          <w:p w:rsidR="00936AD8" w:rsidRPr="00583503" w:rsidRDefault="00936AD8" w:rsidP="00455C7D">
            <w:pPr>
              <w:ind w:left="-113" w:right="-113"/>
              <w:jc w:val="center"/>
              <w:rPr>
                <w:color w:val="000000"/>
                <w:sz w:val="20"/>
                <w:szCs w:val="20"/>
              </w:rPr>
            </w:pPr>
            <w:r w:rsidRPr="00583503">
              <w:rPr>
                <w:color w:val="000000"/>
                <w:sz w:val="20"/>
                <w:szCs w:val="20"/>
              </w:rPr>
              <w:t>139,7</w:t>
            </w:r>
          </w:p>
        </w:tc>
        <w:tc>
          <w:tcPr>
            <w:tcW w:w="281" w:type="pct"/>
          </w:tcPr>
          <w:p w:rsidR="00936AD8" w:rsidRPr="00583503" w:rsidRDefault="00936AD8" w:rsidP="00455C7D">
            <w:pPr>
              <w:ind w:left="-113" w:right="-113"/>
              <w:jc w:val="center"/>
              <w:rPr>
                <w:color w:val="000000"/>
                <w:sz w:val="20"/>
                <w:szCs w:val="20"/>
              </w:rPr>
            </w:pPr>
            <w:r w:rsidRPr="00583503">
              <w:rPr>
                <w:color w:val="000000"/>
                <w:sz w:val="20"/>
                <w:szCs w:val="20"/>
              </w:rPr>
              <w:t>698,5</w:t>
            </w:r>
          </w:p>
        </w:tc>
        <w:tc>
          <w:tcPr>
            <w:tcW w:w="283" w:type="pct"/>
          </w:tcPr>
          <w:p w:rsidR="00936AD8" w:rsidRPr="00583503" w:rsidRDefault="00936AD8" w:rsidP="00455C7D">
            <w:pPr>
              <w:ind w:left="-113" w:right="-113"/>
              <w:jc w:val="center"/>
              <w:rPr>
                <w:color w:val="000000"/>
                <w:sz w:val="20"/>
                <w:szCs w:val="20"/>
              </w:rPr>
            </w:pPr>
            <w:r w:rsidRPr="00583503">
              <w:rPr>
                <w:color w:val="000000"/>
                <w:sz w:val="20"/>
                <w:szCs w:val="20"/>
              </w:rPr>
              <w:t>698,5</w:t>
            </w:r>
          </w:p>
        </w:tc>
      </w:tr>
      <w:tr w:rsidR="00936AD8" w:rsidRPr="00583503" w:rsidTr="00455C7D">
        <w:trPr>
          <w:trHeight w:val="20"/>
        </w:trPr>
        <w:tc>
          <w:tcPr>
            <w:tcW w:w="272" w:type="pct"/>
            <w:vMerge/>
          </w:tcPr>
          <w:p w:rsidR="00936AD8" w:rsidRPr="00583503" w:rsidRDefault="00936AD8" w:rsidP="00455C7D">
            <w:pPr>
              <w:autoSpaceDE w:val="0"/>
              <w:autoSpaceDN w:val="0"/>
              <w:adjustRightInd w:val="0"/>
              <w:ind w:left="-57" w:right="-57"/>
              <w:rPr>
                <w:color w:val="000000"/>
                <w:sz w:val="20"/>
                <w:szCs w:val="20"/>
              </w:rPr>
            </w:pPr>
          </w:p>
        </w:tc>
        <w:tc>
          <w:tcPr>
            <w:tcW w:w="934" w:type="pct"/>
            <w:vMerge/>
          </w:tcPr>
          <w:p w:rsidR="00936AD8" w:rsidRPr="00583503" w:rsidRDefault="00936AD8" w:rsidP="00455C7D">
            <w:pPr>
              <w:autoSpaceDE w:val="0"/>
              <w:autoSpaceDN w:val="0"/>
              <w:adjustRightInd w:val="0"/>
              <w:jc w:val="both"/>
              <w:rPr>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992</w:t>
            </w:r>
          </w:p>
        </w:tc>
        <w:tc>
          <w:tcPr>
            <w:tcW w:w="346" w:type="pct"/>
          </w:tcPr>
          <w:p w:rsidR="00936AD8" w:rsidRPr="00583503" w:rsidRDefault="00936AD8" w:rsidP="00455C7D">
            <w:pPr>
              <w:jc w:val="center"/>
              <w:rPr>
                <w:color w:val="000000"/>
                <w:sz w:val="20"/>
                <w:szCs w:val="20"/>
              </w:rPr>
            </w:pPr>
            <w:r w:rsidRPr="00583503">
              <w:rPr>
                <w:color w:val="000000"/>
                <w:sz w:val="20"/>
                <w:szCs w:val="20"/>
              </w:rPr>
              <w:t>Ч4104Д0072</w:t>
            </w:r>
          </w:p>
          <w:p w:rsidR="00936AD8" w:rsidRPr="00583503" w:rsidRDefault="00936AD8" w:rsidP="00455C7D">
            <w:pPr>
              <w:jc w:val="center"/>
              <w:rPr>
                <w:color w:val="000000"/>
                <w:sz w:val="20"/>
                <w:szCs w:val="20"/>
              </w:rPr>
            </w:pPr>
          </w:p>
        </w:tc>
        <w:tc>
          <w:tcPr>
            <w:tcW w:w="647" w:type="pct"/>
            <w:vMerge/>
          </w:tcPr>
          <w:p w:rsidR="00936AD8" w:rsidRPr="00583503" w:rsidRDefault="00936AD8" w:rsidP="00455C7D">
            <w:pPr>
              <w:autoSpaceDE w:val="0"/>
              <w:autoSpaceDN w:val="0"/>
              <w:adjustRightInd w:val="0"/>
              <w:jc w:val="both"/>
              <w:rPr>
                <w:bCs/>
                <w:color w:val="000000"/>
                <w:sz w:val="20"/>
                <w:szCs w:val="20"/>
              </w:rPr>
            </w:pPr>
          </w:p>
        </w:tc>
        <w:tc>
          <w:tcPr>
            <w:tcW w:w="272" w:type="pct"/>
          </w:tcPr>
          <w:p w:rsidR="00936AD8" w:rsidRPr="00583503" w:rsidRDefault="00936AD8" w:rsidP="00455C7D">
            <w:pPr>
              <w:ind w:left="-113" w:right="-113"/>
              <w:jc w:val="center"/>
              <w:rPr>
                <w:color w:val="000000"/>
                <w:sz w:val="20"/>
                <w:szCs w:val="20"/>
              </w:rPr>
            </w:pPr>
            <w:r w:rsidRPr="00583503">
              <w:rPr>
                <w:color w:val="000000"/>
                <w:sz w:val="20"/>
                <w:szCs w:val="20"/>
              </w:rPr>
              <w:t>13750,5</w:t>
            </w:r>
          </w:p>
        </w:tc>
        <w:tc>
          <w:tcPr>
            <w:tcW w:w="274" w:type="pct"/>
            <w:vAlign w:val="bottom"/>
          </w:tcPr>
          <w:p w:rsidR="00936AD8" w:rsidRPr="00583503" w:rsidRDefault="00936AD8" w:rsidP="00455C7D">
            <w:pPr>
              <w:widowControl w:val="0"/>
              <w:contextualSpacing/>
              <w:jc w:val="right"/>
              <w:rPr>
                <w:sz w:val="20"/>
                <w:szCs w:val="20"/>
              </w:rPr>
            </w:pPr>
            <w:r w:rsidRPr="00583503">
              <w:rPr>
                <w:sz w:val="20"/>
                <w:szCs w:val="20"/>
              </w:rPr>
              <w:t>14211,1</w:t>
            </w:r>
          </w:p>
        </w:tc>
        <w:tc>
          <w:tcPr>
            <w:tcW w:w="276" w:type="pct"/>
            <w:vAlign w:val="bottom"/>
          </w:tcPr>
          <w:p w:rsidR="00936AD8" w:rsidRPr="00583503" w:rsidRDefault="00936AD8" w:rsidP="00455C7D">
            <w:pPr>
              <w:widowControl w:val="0"/>
              <w:contextualSpacing/>
              <w:jc w:val="right"/>
              <w:rPr>
                <w:sz w:val="20"/>
                <w:szCs w:val="20"/>
              </w:rPr>
            </w:pPr>
            <w:r w:rsidRPr="00583503">
              <w:rPr>
                <w:sz w:val="20"/>
                <w:szCs w:val="20"/>
              </w:rPr>
              <w:t>25523,7</w:t>
            </w:r>
          </w:p>
        </w:tc>
        <w:tc>
          <w:tcPr>
            <w:tcW w:w="277" w:type="pct"/>
          </w:tcPr>
          <w:p w:rsidR="00936AD8" w:rsidRPr="00583503" w:rsidRDefault="00936AD8" w:rsidP="00455C7D">
            <w:pPr>
              <w:rPr>
                <w:sz w:val="20"/>
                <w:szCs w:val="20"/>
              </w:rPr>
            </w:pPr>
            <w:r w:rsidRPr="00583503">
              <w:rPr>
                <w:sz w:val="20"/>
                <w:szCs w:val="20"/>
              </w:rPr>
              <w:t>20595,1</w:t>
            </w:r>
          </w:p>
        </w:tc>
        <w:tc>
          <w:tcPr>
            <w:tcW w:w="261" w:type="pct"/>
          </w:tcPr>
          <w:p w:rsidR="00936AD8" w:rsidRPr="00583503" w:rsidRDefault="00936AD8" w:rsidP="00455C7D">
            <w:pPr>
              <w:rPr>
                <w:sz w:val="20"/>
                <w:szCs w:val="20"/>
              </w:rPr>
            </w:pPr>
            <w:r w:rsidRPr="00583503">
              <w:rPr>
                <w:sz w:val="20"/>
                <w:szCs w:val="20"/>
              </w:rPr>
              <w:t>19563,5</w:t>
            </w:r>
          </w:p>
        </w:tc>
        <w:tc>
          <w:tcPr>
            <w:tcW w:w="281" w:type="pct"/>
          </w:tcPr>
          <w:p w:rsidR="00936AD8" w:rsidRPr="00583503" w:rsidRDefault="00936AD8" w:rsidP="00455C7D">
            <w:pPr>
              <w:rPr>
                <w:sz w:val="20"/>
                <w:szCs w:val="20"/>
              </w:rPr>
            </w:pPr>
            <w:r w:rsidRPr="00583503">
              <w:rPr>
                <w:sz w:val="20"/>
                <w:szCs w:val="20"/>
              </w:rPr>
              <w:t>12625,4</w:t>
            </w:r>
          </w:p>
        </w:tc>
        <w:tc>
          <w:tcPr>
            <w:tcW w:w="281" w:type="pct"/>
            <w:shd w:val="clear" w:color="auto" w:fill="FFFFFF"/>
          </w:tcPr>
          <w:p w:rsidR="00936AD8" w:rsidRPr="00583503" w:rsidRDefault="00936AD8" w:rsidP="00455C7D">
            <w:pPr>
              <w:rPr>
                <w:sz w:val="20"/>
                <w:szCs w:val="20"/>
              </w:rPr>
            </w:pPr>
            <w:r w:rsidRPr="00583503">
              <w:rPr>
                <w:sz w:val="20"/>
                <w:szCs w:val="20"/>
              </w:rPr>
              <w:t>12625,4</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63127,0</w:t>
            </w:r>
          </w:p>
        </w:tc>
        <w:tc>
          <w:tcPr>
            <w:tcW w:w="283" w:type="pct"/>
          </w:tcPr>
          <w:p w:rsidR="00936AD8" w:rsidRPr="00583503" w:rsidRDefault="00936AD8" w:rsidP="00455C7D">
            <w:pPr>
              <w:ind w:left="-113" w:right="-113"/>
              <w:jc w:val="center"/>
              <w:rPr>
                <w:color w:val="000000"/>
                <w:sz w:val="20"/>
                <w:szCs w:val="20"/>
              </w:rPr>
            </w:pPr>
            <w:r w:rsidRPr="00583503">
              <w:rPr>
                <w:color w:val="000000"/>
                <w:sz w:val="20"/>
                <w:szCs w:val="20"/>
              </w:rPr>
              <w:t>63127,0</w:t>
            </w:r>
          </w:p>
        </w:tc>
      </w:tr>
      <w:tr w:rsidR="00936AD8" w:rsidRPr="00583503" w:rsidTr="00455C7D">
        <w:trPr>
          <w:trHeight w:val="20"/>
        </w:trPr>
        <w:tc>
          <w:tcPr>
            <w:tcW w:w="272" w:type="pct"/>
            <w:vMerge/>
          </w:tcPr>
          <w:p w:rsidR="00936AD8" w:rsidRPr="00583503" w:rsidRDefault="00936AD8" w:rsidP="00455C7D">
            <w:pPr>
              <w:autoSpaceDE w:val="0"/>
              <w:autoSpaceDN w:val="0"/>
              <w:adjustRightInd w:val="0"/>
              <w:ind w:left="-57" w:right="-57"/>
              <w:rPr>
                <w:color w:val="000000"/>
                <w:sz w:val="20"/>
                <w:szCs w:val="20"/>
              </w:rPr>
            </w:pPr>
          </w:p>
        </w:tc>
        <w:tc>
          <w:tcPr>
            <w:tcW w:w="934" w:type="pct"/>
            <w:vMerge/>
          </w:tcPr>
          <w:p w:rsidR="00936AD8" w:rsidRPr="00583503" w:rsidRDefault="00936AD8" w:rsidP="00455C7D">
            <w:pPr>
              <w:autoSpaceDE w:val="0"/>
              <w:autoSpaceDN w:val="0"/>
              <w:adjustRightInd w:val="0"/>
              <w:jc w:val="both"/>
              <w:rPr>
                <w:color w:val="000000"/>
                <w:sz w:val="20"/>
                <w:szCs w:val="20"/>
              </w:rPr>
            </w:pPr>
          </w:p>
        </w:tc>
        <w:tc>
          <w:tcPr>
            <w:tcW w:w="315" w:type="pct"/>
          </w:tcPr>
          <w:p w:rsidR="00936AD8" w:rsidRPr="00583503" w:rsidRDefault="00936AD8" w:rsidP="00455C7D">
            <w:pPr>
              <w:jc w:val="center"/>
              <w:rPr>
                <w:color w:val="000000"/>
                <w:sz w:val="20"/>
                <w:szCs w:val="20"/>
              </w:rPr>
            </w:pPr>
          </w:p>
        </w:tc>
        <w:tc>
          <w:tcPr>
            <w:tcW w:w="346" w:type="pct"/>
          </w:tcPr>
          <w:p w:rsidR="00936AD8" w:rsidRPr="00583503" w:rsidRDefault="00936AD8" w:rsidP="00455C7D">
            <w:pPr>
              <w:jc w:val="center"/>
              <w:rPr>
                <w:color w:val="000000"/>
                <w:sz w:val="20"/>
                <w:szCs w:val="20"/>
              </w:rPr>
            </w:pPr>
            <w:r w:rsidRPr="00583503">
              <w:rPr>
                <w:color w:val="000000"/>
                <w:sz w:val="20"/>
                <w:szCs w:val="20"/>
              </w:rPr>
              <w:t>итого</w:t>
            </w:r>
          </w:p>
        </w:tc>
        <w:tc>
          <w:tcPr>
            <w:tcW w:w="647" w:type="pct"/>
            <w:vMerge/>
          </w:tcPr>
          <w:p w:rsidR="00936AD8" w:rsidRPr="00583503" w:rsidRDefault="00936AD8" w:rsidP="00455C7D">
            <w:pPr>
              <w:autoSpaceDE w:val="0"/>
              <w:autoSpaceDN w:val="0"/>
              <w:adjustRightInd w:val="0"/>
              <w:jc w:val="both"/>
              <w:rPr>
                <w:bCs/>
                <w:color w:val="000000"/>
                <w:sz w:val="20"/>
                <w:szCs w:val="20"/>
              </w:rPr>
            </w:pPr>
          </w:p>
        </w:tc>
        <w:tc>
          <w:tcPr>
            <w:tcW w:w="272" w:type="pct"/>
          </w:tcPr>
          <w:p w:rsidR="00936AD8" w:rsidRPr="00583503" w:rsidRDefault="00936AD8" w:rsidP="00455C7D">
            <w:pPr>
              <w:ind w:left="-113" w:right="-113"/>
              <w:jc w:val="center"/>
              <w:rPr>
                <w:color w:val="000000"/>
                <w:sz w:val="20"/>
                <w:szCs w:val="20"/>
              </w:rPr>
            </w:pPr>
            <w:r w:rsidRPr="00583503">
              <w:rPr>
                <w:color w:val="000000"/>
                <w:sz w:val="20"/>
                <w:szCs w:val="20"/>
              </w:rPr>
              <w:t>13881,5</w:t>
            </w:r>
          </w:p>
        </w:tc>
        <w:tc>
          <w:tcPr>
            <w:tcW w:w="274" w:type="pct"/>
          </w:tcPr>
          <w:p w:rsidR="00936AD8" w:rsidRPr="00583503" w:rsidRDefault="00936AD8" w:rsidP="00455C7D">
            <w:pPr>
              <w:ind w:left="-113" w:right="-113"/>
              <w:jc w:val="center"/>
              <w:rPr>
                <w:color w:val="000000"/>
                <w:sz w:val="20"/>
                <w:szCs w:val="20"/>
              </w:rPr>
            </w:pPr>
            <w:r w:rsidRPr="00583503">
              <w:rPr>
                <w:color w:val="000000"/>
                <w:sz w:val="20"/>
                <w:szCs w:val="20"/>
              </w:rPr>
              <w:t>14347,2</w:t>
            </w:r>
          </w:p>
        </w:tc>
        <w:tc>
          <w:tcPr>
            <w:tcW w:w="276" w:type="pct"/>
          </w:tcPr>
          <w:p w:rsidR="00936AD8" w:rsidRPr="00583503" w:rsidRDefault="00936AD8" w:rsidP="00455C7D">
            <w:pPr>
              <w:ind w:left="-57" w:right="-57"/>
              <w:jc w:val="center"/>
              <w:rPr>
                <w:color w:val="000000"/>
                <w:sz w:val="20"/>
                <w:szCs w:val="20"/>
              </w:rPr>
            </w:pPr>
            <w:r w:rsidRPr="00583503">
              <w:rPr>
                <w:color w:val="000000"/>
                <w:sz w:val="20"/>
                <w:szCs w:val="20"/>
              </w:rPr>
              <w:t>25663,9</w:t>
            </w:r>
          </w:p>
        </w:tc>
        <w:tc>
          <w:tcPr>
            <w:tcW w:w="277" w:type="pct"/>
          </w:tcPr>
          <w:p w:rsidR="00936AD8" w:rsidRPr="00583503" w:rsidRDefault="00936AD8" w:rsidP="00455C7D">
            <w:pPr>
              <w:ind w:left="-57" w:right="-57"/>
              <w:jc w:val="center"/>
              <w:rPr>
                <w:color w:val="000000"/>
                <w:sz w:val="20"/>
                <w:szCs w:val="20"/>
              </w:rPr>
            </w:pPr>
            <w:r w:rsidRPr="00583503">
              <w:rPr>
                <w:color w:val="000000"/>
                <w:sz w:val="20"/>
                <w:szCs w:val="20"/>
              </w:rPr>
              <w:t>20739,2</w:t>
            </w:r>
          </w:p>
        </w:tc>
        <w:tc>
          <w:tcPr>
            <w:tcW w:w="261" w:type="pct"/>
          </w:tcPr>
          <w:p w:rsidR="00936AD8" w:rsidRPr="00583503" w:rsidRDefault="00936AD8" w:rsidP="00455C7D">
            <w:pPr>
              <w:ind w:left="-57" w:right="-57"/>
              <w:jc w:val="center"/>
              <w:rPr>
                <w:color w:val="000000"/>
                <w:sz w:val="20"/>
                <w:szCs w:val="20"/>
              </w:rPr>
            </w:pPr>
            <w:r w:rsidRPr="00583503">
              <w:rPr>
                <w:color w:val="000000"/>
                <w:sz w:val="20"/>
                <w:szCs w:val="20"/>
              </w:rPr>
              <w:t>19707,6</w:t>
            </w:r>
          </w:p>
        </w:tc>
        <w:tc>
          <w:tcPr>
            <w:tcW w:w="281" w:type="pct"/>
          </w:tcPr>
          <w:p w:rsidR="00936AD8" w:rsidRPr="00583503" w:rsidRDefault="00936AD8" w:rsidP="00455C7D">
            <w:pPr>
              <w:rPr>
                <w:sz w:val="20"/>
                <w:szCs w:val="20"/>
              </w:rPr>
            </w:pPr>
            <w:r w:rsidRPr="00583503">
              <w:rPr>
                <w:color w:val="000000"/>
                <w:sz w:val="20"/>
                <w:szCs w:val="20"/>
              </w:rPr>
              <w:t>12760,9</w:t>
            </w:r>
          </w:p>
        </w:tc>
        <w:tc>
          <w:tcPr>
            <w:tcW w:w="281" w:type="pct"/>
          </w:tcPr>
          <w:p w:rsidR="00936AD8" w:rsidRPr="00583503" w:rsidRDefault="00936AD8" w:rsidP="00455C7D">
            <w:pPr>
              <w:rPr>
                <w:sz w:val="20"/>
                <w:szCs w:val="20"/>
              </w:rPr>
            </w:pPr>
            <w:r w:rsidRPr="00583503">
              <w:rPr>
                <w:color w:val="000000"/>
                <w:sz w:val="20"/>
                <w:szCs w:val="20"/>
              </w:rPr>
              <w:t>12760,9</w:t>
            </w:r>
          </w:p>
        </w:tc>
        <w:tc>
          <w:tcPr>
            <w:tcW w:w="281" w:type="pct"/>
          </w:tcPr>
          <w:p w:rsidR="00936AD8" w:rsidRPr="00583503" w:rsidRDefault="00936AD8" w:rsidP="00455C7D">
            <w:pPr>
              <w:ind w:left="-113" w:right="-113"/>
              <w:jc w:val="center"/>
              <w:rPr>
                <w:color w:val="000000"/>
                <w:sz w:val="20"/>
                <w:szCs w:val="20"/>
              </w:rPr>
            </w:pPr>
            <w:r w:rsidRPr="00583503">
              <w:rPr>
                <w:color w:val="000000"/>
                <w:sz w:val="20"/>
                <w:szCs w:val="20"/>
              </w:rPr>
              <w:t>63804,5</w:t>
            </w:r>
          </w:p>
        </w:tc>
        <w:tc>
          <w:tcPr>
            <w:tcW w:w="283" w:type="pct"/>
          </w:tcPr>
          <w:p w:rsidR="00936AD8" w:rsidRPr="00583503" w:rsidRDefault="00936AD8" w:rsidP="00455C7D">
            <w:pPr>
              <w:ind w:left="-113" w:right="-113"/>
              <w:jc w:val="center"/>
              <w:rPr>
                <w:color w:val="000000"/>
                <w:sz w:val="20"/>
                <w:szCs w:val="20"/>
              </w:rPr>
            </w:pPr>
            <w:r w:rsidRPr="00583503">
              <w:rPr>
                <w:color w:val="000000"/>
                <w:sz w:val="20"/>
                <w:szCs w:val="20"/>
              </w:rPr>
              <w:t>63804,5</w:t>
            </w:r>
          </w:p>
        </w:tc>
      </w:tr>
      <w:tr w:rsidR="00936AD8" w:rsidRPr="00583503" w:rsidTr="00455C7D">
        <w:trPr>
          <w:trHeight w:val="20"/>
        </w:trPr>
        <w:tc>
          <w:tcPr>
            <w:tcW w:w="272" w:type="pct"/>
            <w:vMerge/>
          </w:tcPr>
          <w:p w:rsidR="00936AD8" w:rsidRPr="00583503" w:rsidRDefault="00936AD8" w:rsidP="00455C7D">
            <w:pPr>
              <w:autoSpaceDE w:val="0"/>
              <w:autoSpaceDN w:val="0"/>
              <w:adjustRightInd w:val="0"/>
              <w:ind w:left="-57" w:right="-57"/>
              <w:rPr>
                <w:color w:val="000000"/>
                <w:sz w:val="20"/>
                <w:szCs w:val="20"/>
              </w:rPr>
            </w:pPr>
          </w:p>
        </w:tc>
        <w:tc>
          <w:tcPr>
            <w:tcW w:w="934" w:type="pct"/>
            <w:vMerge/>
          </w:tcPr>
          <w:p w:rsidR="00936AD8" w:rsidRPr="00583503" w:rsidRDefault="00936AD8" w:rsidP="00455C7D">
            <w:pPr>
              <w:autoSpaceDE w:val="0"/>
              <w:autoSpaceDN w:val="0"/>
              <w:adjustRightInd w:val="0"/>
              <w:jc w:val="both"/>
              <w:rPr>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992</w:t>
            </w:r>
          </w:p>
        </w:tc>
        <w:tc>
          <w:tcPr>
            <w:tcW w:w="346" w:type="pct"/>
          </w:tcPr>
          <w:p w:rsidR="00936AD8" w:rsidRPr="00583503" w:rsidRDefault="00936AD8" w:rsidP="00455C7D">
            <w:pPr>
              <w:jc w:val="center"/>
              <w:rPr>
                <w:color w:val="000000"/>
                <w:sz w:val="20"/>
                <w:szCs w:val="20"/>
              </w:rPr>
            </w:pPr>
            <w:r w:rsidRPr="00583503">
              <w:rPr>
                <w:color w:val="000000"/>
                <w:sz w:val="20"/>
                <w:szCs w:val="20"/>
              </w:rPr>
              <w:t>Ч4104Г0040</w:t>
            </w:r>
          </w:p>
        </w:tc>
        <w:tc>
          <w:tcPr>
            <w:tcW w:w="647" w:type="pct"/>
          </w:tcPr>
          <w:p w:rsidR="00936AD8" w:rsidRPr="00583503" w:rsidRDefault="00936AD8" w:rsidP="00455C7D">
            <w:pPr>
              <w:autoSpaceDE w:val="0"/>
              <w:autoSpaceDN w:val="0"/>
              <w:adjustRightInd w:val="0"/>
              <w:jc w:val="both"/>
              <w:rPr>
                <w:sz w:val="20"/>
                <w:szCs w:val="20"/>
              </w:rPr>
            </w:pPr>
            <w:r w:rsidRPr="00583503">
              <w:rPr>
                <w:sz w:val="20"/>
                <w:szCs w:val="20"/>
              </w:rPr>
              <w:t>бюджет Аликовского района</w:t>
            </w:r>
          </w:p>
        </w:tc>
        <w:tc>
          <w:tcPr>
            <w:tcW w:w="272" w:type="pct"/>
          </w:tcPr>
          <w:p w:rsidR="00936AD8" w:rsidRPr="00583503" w:rsidRDefault="00936AD8" w:rsidP="00455C7D">
            <w:pPr>
              <w:ind w:left="-113" w:right="-113"/>
              <w:jc w:val="center"/>
              <w:rPr>
                <w:color w:val="000000"/>
                <w:sz w:val="20"/>
                <w:szCs w:val="20"/>
              </w:rPr>
            </w:pPr>
            <w:r w:rsidRPr="00583503">
              <w:rPr>
                <w:color w:val="000000"/>
                <w:sz w:val="20"/>
                <w:szCs w:val="20"/>
              </w:rPr>
              <w:t>4272,7</w:t>
            </w:r>
          </w:p>
        </w:tc>
        <w:tc>
          <w:tcPr>
            <w:tcW w:w="274" w:type="pct"/>
          </w:tcPr>
          <w:p w:rsidR="00936AD8" w:rsidRPr="00583503" w:rsidRDefault="00936AD8" w:rsidP="00455C7D">
            <w:pPr>
              <w:ind w:left="-113" w:right="-113"/>
              <w:jc w:val="center"/>
              <w:rPr>
                <w:color w:val="000000"/>
                <w:sz w:val="20"/>
                <w:szCs w:val="20"/>
              </w:rPr>
            </w:pPr>
            <w:r w:rsidRPr="00583503">
              <w:rPr>
                <w:color w:val="000000"/>
                <w:sz w:val="20"/>
                <w:szCs w:val="20"/>
              </w:rPr>
              <w:t>960,0</w:t>
            </w:r>
          </w:p>
        </w:tc>
        <w:tc>
          <w:tcPr>
            <w:tcW w:w="276"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7"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6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3"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autoSpaceDE w:val="0"/>
              <w:autoSpaceDN w:val="0"/>
              <w:adjustRightInd w:val="0"/>
              <w:ind w:left="-57" w:right="-57"/>
              <w:rPr>
                <w:color w:val="000000"/>
                <w:sz w:val="20"/>
                <w:szCs w:val="20"/>
              </w:rPr>
            </w:pPr>
          </w:p>
        </w:tc>
        <w:tc>
          <w:tcPr>
            <w:tcW w:w="934" w:type="pct"/>
            <w:vMerge/>
          </w:tcPr>
          <w:p w:rsidR="00936AD8" w:rsidRPr="00583503" w:rsidRDefault="00936AD8" w:rsidP="00455C7D">
            <w:pPr>
              <w:autoSpaceDE w:val="0"/>
              <w:autoSpaceDN w:val="0"/>
              <w:adjustRightInd w:val="0"/>
              <w:jc w:val="both"/>
              <w:rPr>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974</w:t>
            </w:r>
          </w:p>
        </w:tc>
        <w:tc>
          <w:tcPr>
            <w:tcW w:w="346" w:type="pct"/>
          </w:tcPr>
          <w:p w:rsidR="00936AD8" w:rsidRPr="00583503" w:rsidRDefault="00936AD8" w:rsidP="00455C7D">
            <w:pPr>
              <w:jc w:val="center"/>
              <w:rPr>
                <w:color w:val="000000"/>
                <w:sz w:val="20"/>
                <w:szCs w:val="20"/>
                <w:lang w:val="en-US"/>
              </w:rPr>
            </w:pPr>
            <w:r w:rsidRPr="00583503">
              <w:rPr>
                <w:color w:val="000000"/>
                <w:sz w:val="20"/>
                <w:szCs w:val="20"/>
              </w:rPr>
              <w:t>Ч41041</w:t>
            </w:r>
            <w:r w:rsidRPr="00583503">
              <w:rPr>
                <w:color w:val="000000"/>
                <w:sz w:val="20"/>
                <w:szCs w:val="20"/>
                <w:lang w:val="en-US"/>
              </w:rPr>
              <w:t>A710</w:t>
            </w:r>
          </w:p>
        </w:tc>
        <w:tc>
          <w:tcPr>
            <w:tcW w:w="647" w:type="pct"/>
            <w:vMerge w:val="restart"/>
          </w:tcPr>
          <w:p w:rsidR="00936AD8" w:rsidRPr="00583503" w:rsidRDefault="00936AD8" w:rsidP="00455C7D">
            <w:pPr>
              <w:pStyle w:val="ConsPlusNormal"/>
              <w:ind w:firstLine="26"/>
              <w:rPr>
                <w:rFonts w:ascii="Times New Roman" w:hAnsi="Times New Roman" w:cs="Times New Roman"/>
              </w:rPr>
            </w:pPr>
            <w:r w:rsidRPr="00583503">
              <w:rPr>
                <w:rFonts w:ascii="Times New Roman" w:hAnsi="Times New Roman"/>
              </w:rPr>
              <w:t>республиканский бюджет Чувашской Республики</w:t>
            </w:r>
          </w:p>
        </w:tc>
        <w:tc>
          <w:tcPr>
            <w:tcW w:w="272" w:type="pct"/>
          </w:tcPr>
          <w:p w:rsidR="00936AD8" w:rsidRPr="00583503" w:rsidRDefault="00936AD8" w:rsidP="00455C7D">
            <w:pPr>
              <w:ind w:left="-113" w:right="-113"/>
              <w:jc w:val="center"/>
              <w:rPr>
                <w:color w:val="000000"/>
                <w:sz w:val="20"/>
                <w:szCs w:val="20"/>
              </w:rPr>
            </w:pPr>
            <w:r w:rsidRPr="00583503">
              <w:rPr>
                <w:color w:val="000000"/>
                <w:sz w:val="20"/>
                <w:szCs w:val="20"/>
              </w:rPr>
              <w:t>9344,1</w:t>
            </w:r>
          </w:p>
        </w:tc>
        <w:tc>
          <w:tcPr>
            <w:tcW w:w="274" w:type="pct"/>
          </w:tcPr>
          <w:p w:rsidR="00936AD8" w:rsidRPr="00583503" w:rsidRDefault="00936AD8" w:rsidP="00455C7D">
            <w:pPr>
              <w:ind w:left="-113" w:right="-113"/>
              <w:jc w:val="center"/>
              <w:rPr>
                <w:color w:val="000000"/>
                <w:sz w:val="20"/>
                <w:szCs w:val="20"/>
              </w:rPr>
            </w:pPr>
            <w:r w:rsidRPr="00583503">
              <w:rPr>
                <w:color w:val="000000"/>
                <w:sz w:val="20"/>
                <w:szCs w:val="20"/>
              </w:rPr>
              <w:t>8134,7</w:t>
            </w:r>
          </w:p>
        </w:tc>
        <w:tc>
          <w:tcPr>
            <w:tcW w:w="276"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7"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6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3"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autoSpaceDE w:val="0"/>
              <w:autoSpaceDN w:val="0"/>
              <w:adjustRightInd w:val="0"/>
              <w:ind w:left="-57" w:right="-57"/>
              <w:rPr>
                <w:color w:val="000000"/>
                <w:sz w:val="20"/>
                <w:szCs w:val="20"/>
              </w:rPr>
            </w:pPr>
          </w:p>
        </w:tc>
        <w:tc>
          <w:tcPr>
            <w:tcW w:w="934" w:type="pct"/>
            <w:vMerge/>
          </w:tcPr>
          <w:p w:rsidR="00936AD8" w:rsidRPr="00583503" w:rsidRDefault="00936AD8" w:rsidP="00455C7D">
            <w:pPr>
              <w:autoSpaceDE w:val="0"/>
              <w:autoSpaceDN w:val="0"/>
              <w:adjustRightInd w:val="0"/>
              <w:jc w:val="both"/>
              <w:rPr>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992, 903,974</w:t>
            </w:r>
          </w:p>
        </w:tc>
        <w:tc>
          <w:tcPr>
            <w:tcW w:w="346" w:type="pct"/>
          </w:tcPr>
          <w:p w:rsidR="00936AD8" w:rsidRPr="00583503" w:rsidRDefault="00936AD8" w:rsidP="00455C7D">
            <w:pPr>
              <w:jc w:val="center"/>
              <w:rPr>
                <w:color w:val="000000"/>
                <w:sz w:val="20"/>
                <w:szCs w:val="20"/>
                <w:lang w:val="en-US"/>
              </w:rPr>
            </w:pPr>
            <w:r w:rsidRPr="00583503">
              <w:rPr>
                <w:color w:val="000000"/>
                <w:sz w:val="20"/>
                <w:szCs w:val="20"/>
              </w:rPr>
              <w:t>Ч41041</w:t>
            </w:r>
            <w:r w:rsidRPr="00583503">
              <w:rPr>
                <w:color w:val="000000"/>
                <w:sz w:val="20"/>
                <w:szCs w:val="20"/>
                <w:lang w:val="en-US"/>
              </w:rPr>
              <w:t>A7</w:t>
            </w:r>
            <w:r w:rsidRPr="00583503">
              <w:rPr>
                <w:color w:val="000000"/>
                <w:sz w:val="20"/>
                <w:szCs w:val="20"/>
              </w:rPr>
              <w:t>2</w:t>
            </w:r>
            <w:r w:rsidRPr="00583503">
              <w:rPr>
                <w:color w:val="000000"/>
                <w:sz w:val="20"/>
                <w:szCs w:val="20"/>
                <w:lang w:val="en-US"/>
              </w:rPr>
              <w:t>0</w:t>
            </w:r>
          </w:p>
        </w:tc>
        <w:tc>
          <w:tcPr>
            <w:tcW w:w="647" w:type="pct"/>
            <w:vMerge/>
          </w:tcPr>
          <w:p w:rsidR="00936AD8" w:rsidRPr="00583503" w:rsidRDefault="00936AD8" w:rsidP="00455C7D">
            <w:pPr>
              <w:pStyle w:val="ConsPlusNormal"/>
              <w:ind w:firstLine="26"/>
              <w:rPr>
                <w:rFonts w:ascii="Times New Roman" w:hAnsi="Times New Roman"/>
              </w:rPr>
            </w:pPr>
          </w:p>
        </w:tc>
        <w:tc>
          <w:tcPr>
            <w:tcW w:w="272" w:type="pct"/>
          </w:tcPr>
          <w:p w:rsidR="00936AD8" w:rsidRPr="00583503" w:rsidRDefault="00936AD8" w:rsidP="00455C7D">
            <w:pPr>
              <w:ind w:left="-113" w:right="-113"/>
              <w:jc w:val="center"/>
              <w:rPr>
                <w:color w:val="000000"/>
                <w:sz w:val="20"/>
                <w:szCs w:val="20"/>
              </w:rPr>
            </w:pPr>
          </w:p>
        </w:tc>
        <w:tc>
          <w:tcPr>
            <w:tcW w:w="274" w:type="pct"/>
          </w:tcPr>
          <w:p w:rsidR="00936AD8" w:rsidRPr="00583503" w:rsidRDefault="00936AD8" w:rsidP="00455C7D">
            <w:pPr>
              <w:ind w:left="-113" w:right="-113"/>
              <w:jc w:val="center"/>
              <w:rPr>
                <w:color w:val="000000"/>
                <w:sz w:val="20"/>
                <w:szCs w:val="20"/>
              </w:rPr>
            </w:pPr>
          </w:p>
        </w:tc>
        <w:tc>
          <w:tcPr>
            <w:tcW w:w="276" w:type="pct"/>
          </w:tcPr>
          <w:p w:rsidR="00936AD8" w:rsidRPr="00583503" w:rsidRDefault="00936AD8" w:rsidP="00455C7D">
            <w:pPr>
              <w:ind w:left="-113" w:right="-113"/>
              <w:jc w:val="center"/>
              <w:rPr>
                <w:color w:val="000000"/>
                <w:sz w:val="20"/>
                <w:szCs w:val="20"/>
              </w:rPr>
            </w:pPr>
            <w:r w:rsidRPr="00583503">
              <w:rPr>
                <w:color w:val="000000"/>
                <w:sz w:val="20"/>
                <w:szCs w:val="20"/>
              </w:rPr>
              <w:t>4224,9</w:t>
            </w:r>
          </w:p>
        </w:tc>
        <w:tc>
          <w:tcPr>
            <w:tcW w:w="277" w:type="pct"/>
          </w:tcPr>
          <w:p w:rsidR="00936AD8" w:rsidRPr="00583503" w:rsidRDefault="00936AD8" w:rsidP="00455C7D">
            <w:pPr>
              <w:ind w:left="-113" w:right="-113"/>
              <w:jc w:val="center"/>
              <w:rPr>
                <w:color w:val="000000"/>
                <w:sz w:val="20"/>
                <w:szCs w:val="20"/>
              </w:rPr>
            </w:pPr>
          </w:p>
        </w:tc>
        <w:tc>
          <w:tcPr>
            <w:tcW w:w="261" w:type="pct"/>
          </w:tcPr>
          <w:p w:rsidR="00936AD8" w:rsidRPr="00583503" w:rsidRDefault="00936AD8" w:rsidP="00455C7D">
            <w:pPr>
              <w:ind w:left="-113" w:right="-113"/>
              <w:jc w:val="center"/>
              <w:rPr>
                <w:color w:val="000000"/>
                <w:sz w:val="20"/>
                <w:szCs w:val="20"/>
              </w:rPr>
            </w:pPr>
          </w:p>
        </w:tc>
        <w:tc>
          <w:tcPr>
            <w:tcW w:w="281" w:type="pct"/>
          </w:tcPr>
          <w:p w:rsidR="00936AD8" w:rsidRPr="00583503" w:rsidRDefault="00936AD8" w:rsidP="00455C7D">
            <w:pPr>
              <w:ind w:left="-113" w:right="-113"/>
              <w:jc w:val="center"/>
              <w:rPr>
                <w:color w:val="000000"/>
                <w:sz w:val="20"/>
                <w:szCs w:val="20"/>
              </w:rPr>
            </w:pPr>
          </w:p>
        </w:tc>
        <w:tc>
          <w:tcPr>
            <w:tcW w:w="281" w:type="pct"/>
          </w:tcPr>
          <w:p w:rsidR="00936AD8" w:rsidRPr="00583503" w:rsidRDefault="00936AD8" w:rsidP="00455C7D">
            <w:pPr>
              <w:ind w:left="-113" w:right="-113"/>
              <w:jc w:val="center"/>
              <w:rPr>
                <w:color w:val="000000"/>
                <w:sz w:val="20"/>
                <w:szCs w:val="20"/>
              </w:rPr>
            </w:pPr>
          </w:p>
        </w:tc>
        <w:tc>
          <w:tcPr>
            <w:tcW w:w="281" w:type="pct"/>
          </w:tcPr>
          <w:p w:rsidR="00936AD8" w:rsidRPr="00583503" w:rsidRDefault="00936AD8" w:rsidP="00455C7D">
            <w:pPr>
              <w:ind w:left="-113" w:right="-113"/>
              <w:jc w:val="center"/>
              <w:rPr>
                <w:color w:val="000000"/>
                <w:sz w:val="20"/>
                <w:szCs w:val="20"/>
              </w:rPr>
            </w:pPr>
          </w:p>
        </w:tc>
        <w:tc>
          <w:tcPr>
            <w:tcW w:w="283" w:type="pct"/>
          </w:tcPr>
          <w:p w:rsidR="00936AD8" w:rsidRPr="00583503" w:rsidRDefault="00936AD8" w:rsidP="00455C7D">
            <w:pPr>
              <w:ind w:left="-113" w:right="-113"/>
              <w:jc w:val="center"/>
              <w:rPr>
                <w:color w:val="000000"/>
                <w:sz w:val="20"/>
                <w:szCs w:val="20"/>
              </w:rPr>
            </w:pPr>
          </w:p>
        </w:tc>
      </w:tr>
      <w:tr w:rsidR="00936AD8" w:rsidRPr="00583503" w:rsidTr="00455C7D">
        <w:trPr>
          <w:trHeight w:val="20"/>
        </w:trPr>
        <w:tc>
          <w:tcPr>
            <w:tcW w:w="272" w:type="pct"/>
            <w:vMerge/>
          </w:tcPr>
          <w:p w:rsidR="00936AD8" w:rsidRPr="00583503" w:rsidRDefault="00936AD8" w:rsidP="00455C7D">
            <w:pPr>
              <w:autoSpaceDE w:val="0"/>
              <w:autoSpaceDN w:val="0"/>
              <w:adjustRightInd w:val="0"/>
              <w:ind w:left="-57" w:right="-57"/>
              <w:rPr>
                <w:color w:val="000000"/>
                <w:sz w:val="20"/>
                <w:szCs w:val="20"/>
              </w:rPr>
            </w:pPr>
          </w:p>
        </w:tc>
        <w:tc>
          <w:tcPr>
            <w:tcW w:w="934" w:type="pct"/>
            <w:vMerge/>
          </w:tcPr>
          <w:p w:rsidR="00936AD8" w:rsidRPr="00583503" w:rsidRDefault="00936AD8" w:rsidP="00455C7D">
            <w:pPr>
              <w:autoSpaceDE w:val="0"/>
              <w:autoSpaceDN w:val="0"/>
              <w:adjustRightInd w:val="0"/>
              <w:jc w:val="both"/>
              <w:rPr>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992, 903,974</w:t>
            </w:r>
          </w:p>
        </w:tc>
        <w:tc>
          <w:tcPr>
            <w:tcW w:w="346" w:type="pct"/>
          </w:tcPr>
          <w:p w:rsidR="00936AD8" w:rsidRPr="00583503" w:rsidRDefault="00936AD8" w:rsidP="00455C7D">
            <w:pPr>
              <w:jc w:val="center"/>
              <w:rPr>
                <w:color w:val="000000"/>
                <w:sz w:val="20"/>
                <w:szCs w:val="20"/>
              </w:rPr>
            </w:pPr>
            <w:r w:rsidRPr="00583503">
              <w:rPr>
                <w:color w:val="000000"/>
                <w:sz w:val="20"/>
                <w:szCs w:val="20"/>
              </w:rPr>
              <w:t>Ч410400610</w:t>
            </w:r>
          </w:p>
        </w:tc>
        <w:tc>
          <w:tcPr>
            <w:tcW w:w="647" w:type="pct"/>
            <w:vMerge/>
          </w:tcPr>
          <w:p w:rsidR="00936AD8" w:rsidRPr="00583503" w:rsidRDefault="00936AD8" w:rsidP="00455C7D">
            <w:pPr>
              <w:autoSpaceDE w:val="0"/>
              <w:autoSpaceDN w:val="0"/>
              <w:adjustRightInd w:val="0"/>
              <w:jc w:val="both"/>
              <w:rPr>
                <w:sz w:val="20"/>
                <w:szCs w:val="20"/>
              </w:rPr>
            </w:pPr>
          </w:p>
        </w:tc>
        <w:tc>
          <w:tcPr>
            <w:tcW w:w="272" w:type="pct"/>
          </w:tcPr>
          <w:p w:rsidR="00936AD8" w:rsidRPr="00583503" w:rsidRDefault="00936AD8" w:rsidP="00455C7D">
            <w:pPr>
              <w:ind w:left="-113" w:right="-113"/>
              <w:jc w:val="center"/>
              <w:rPr>
                <w:color w:val="000000"/>
                <w:sz w:val="20"/>
                <w:szCs w:val="20"/>
              </w:rPr>
            </w:pPr>
          </w:p>
        </w:tc>
        <w:tc>
          <w:tcPr>
            <w:tcW w:w="274" w:type="pct"/>
          </w:tcPr>
          <w:p w:rsidR="00936AD8" w:rsidRPr="00583503" w:rsidRDefault="00936AD8" w:rsidP="00455C7D">
            <w:pPr>
              <w:ind w:left="-113" w:right="-113"/>
              <w:jc w:val="center"/>
              <w:rPr>
                <w:color w:val="000000"/>
                <w:sz w:val="20"/>
                <w:szCs w:val="20"/>
              </w:rPr>
            </w:pPr>
            <w:r w:rsidRPr="00583503">
              <w:rPr>
                <w:color w:val="000000"/>
                <w:sz w:val="20"/>
                <w:szCs w:val="20"/>
              </w:rPr>
              <w:t>2946,7</w:t>
            </w:r>
          </w:p>
        </w:tc>
        <w:tc>
          <w:tcPr>
            <w:tcW w:w="276" w:type="pct"/>
          </w:tcPr>
          <w:p w:rsidR="00936AD8" w:rsidRPr="00583503" w:rsidRDefault="00936AD8" w:rsidP="00455C7D">
            <w:pPr>
              <w:ind w:left="-113" w:right="-113"/>
              <w:jc w:val="center"/>
              <w:rPr>
                <w:color w:val="000000"/>
                <w:sz w:val="20"/>
                <w:szCs w:val="20"/>
              </w:rPr>
            </w:pPr>
          </w:p>
        </w:tc>
        <w:tc>
          <w:tcPr>
            <w:tcW w:w="277" w:type="pct"/>
          </w:tcPr>
          <w:p w:rsidR="00936AD8" w:rsidRPr="00583503" w:rsidRDefault="00936AD8" w:rsidP="00455C7D">
            <w:pPr>
              <w:ind w:left="-113" w:right="-113"/>
              <w:jc w:val="center"/>
              <w:rPr>
                <w:color w:val="000000"/>
                <w:sz w:val="20"/>
                <w:szCs w:val="20"/>
              </w:rPr>
            </w:pPr>
          </w:p>
        </w:tc>
        <w:tc>
          <w:tcPr>
            <w:tcW w:w="261" w:type="pct"/>
          </w:tcPr>
          <w:p w:rsidR="00936AD8" w:rsidRPr="00583503" w:rsidRDefault="00936AD8" w:rsidP="00455C7D">
            <w:pPr>
              <w:ind w:left="-113" w:right="-113"/>
              <w:jc w:val="center"/>
              <w:rPr>
                <w:color w:val="000000"/>
                <w:sz w:val="20"/>
                <w:szCs w:val="20"/>
              </w:rPr>
            </w:pPr>
          </w:p>
        </w:tc>
        <w:tc>
          <w:tcPr>
            <w:tcW w:w="281" w:type="pct"/>
          </w:tcPr>
          <w:p w:rsidR="00936AD8" w:rsidRPr="00583503" w:rsidRDefault="00936AD8" w:rsidP="00455C7D">
            <w:pPr>
              <w:ind w:left="-113" w:right="-113"/>
              <w:jc w:val="center"/>
              <w:rPr>
                <w:color w:val="000000"/>
                <w:sz w:val="20"/>
                <w:szCs w:val="20"/>
              </w:rPr>
            </w:pPr>
          </w:p>
        </w:tc>
        <w:tc>
          <w:tcPr>
            <w:tcW w:w="281" w:type="pct"/>
          </w:tcPr>
          <w:p w:rsidR="00936AD8" w:rsidRPr="00583503" w:rsidRDefault="00936AD8" w:rsidP="00455C7D">
            <w:pPr>
              <w:ind w:left="-113" w:right="-113"/>
              <w:jc w:val="center"/>
              <w:rPr>
                <w:color w:val="000000"/>
                <w:sz w:val="20"/>
                <w:szCs w:val="20"/>
              </w:rPr>
            </w:pPr>
          </w:p>
        </w:tc>
        <w:tc>
          <w:tcPr>
            <w:tcW w:w="281" w:type="pct"/>
          </w:tcPr>
          <w:p w:rsidR="00936AD8" w:rsidRPr="00583503" w:rsidRDefault="00936AD8" w:rsidP="00455C7D">
            <w:pPr>
              <w:ind w:left="-113" w:right="-113"/>
              <w:jc w:val="center"/>
              <w:rPr>
                <w:color w:val="000000"/>
                <w:sz w:val="20"/>
                <w:szCs w:val="20"/>
              </w:rPr>
            </w:pPr>
          </w:p>
        </w:tc>
        <w:tc>
          <w:tcPr>
            <w:tcW w:w="283" w:type="pct"/>
          </w:tcPr>
          <w:p w:rsidR="00936AD8" w:rsidRPr="00583503" w:rsidRDefault="00936AD8" w:rsidP="00455C7D">
            <w:pPr>
              <w:ind w:left="-113" w:right="-113"/>
              <w:jc w:val="center"/>
              <w:rPr>
                <w:color w:val="000000"/>
                <w:sz w:val="20"/>
                <w:szCs w:val="20"/>
              </w:rPr>
            </w:pPr>
          </w:p>
        </w:tc>
      </w:tr>
      <w:tr w:rsidR="00936AD8" w:rsidRPr="00583503" w:rsidTr="00455C7D">
        <w:trPr>
          <w:trHeight w:val="20"/>
        </w:trPr>
        <w:tc>
          <w:tcPr>
            <w:tcW w:w="272" w:type="pct"/>
            <w:vMerge/>
          </w:tcPr>
          <w:p w:rsidR="00936AD8" w:rsidRPr="00583503" w:rsidRDefault="00936AD8" w:rsidP="00455C7D">
            <w:pPr>
              <w:autoSpaceDE w:val="0"/>
              <w:autoSpaceDN w:val="0"/>
              <w:adjustRightInd w:val="0"/>
              <w:ind w:left="-57" w:right="-57"/>
              <w:rPr>
                <w:color w:val="000000"/>
                <w:sz w:val="20"/>
                <w:szCs w:val="20"/>
              </w:rPr>
            </w:pPr>
          </w:p>
        </w:tc>
        <w:tc>
          <w:tcPr>
            <w:tcW w:w="934" w:type="pct"/>
            <w:vMerge/>
          </w:tcPr>
          <w:p w:rsidR="00936AD8" w:rsidRPr="00583503" w:rsidRDefault="00936AD8" w:rsidP="00455C7D">
            <w:pPr>
              <w:autoSpaceDE w:val="0"/>
              <w:autoSpaceDN w:val="0"/>
              <w:adjustRightInd w:val="0"/>
              <w:jc w:val="both"/>
              <w:rPr>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974</w:t>
            </w:r>
          </w:p>
        </w:tc>
        <w:tc>
          <w:tcPr>
            <w:tcW w:w="346" w:type="pct"/>
          </w:tcPr>
          <w:p w:rsidR="00936AD8" w:rsidRPr="00583503" w:rsidRDefault="00936AD8" w:rsidP="00455C7D">
            <w:pPr>
              <w:jc w:val="center"/>
              <w:rPr>
                <w:color w:val="000000"/>
                <w:sz w:val="20"/>
                <w:szCs w:val="20"/>
                <w:lang w:val="en-US"/>
              </w:rPr>
            </w:pPr>
            <w:r w:rsidRPr="00583503">
              <w:rPr>
                <w:color w:val="000000"/>
                <w:sz w:val="20"/>
                <w:szCs w:val="20"/>
              </w:rPr>
              <w:t>Ч41041</w:t>
            </w:r>
            <w:r w:rsidRPr="00583503">
              <w:rPr>
                <w:color w:val="000000"/>
                <w:sz w:val="20"/>
                <w:szCs w:val="20"/>
                <w:lang w:val="en-US"/>
              </w:rPr>
              <w:t>A710</w:t>
            </w:r>
          </w:p>
        </w:tc>
        <w:tc>
          <w:tcPr>
            <w:tcW w:w="647" w:type="pct"/>
            <w:vMerge w:val="restart"/>
          </w:tcPr>
          <w:p w:rsidR="00936AD8" w:rsidRPr="00583503" w:rsidRDefault="00936AD8" w:rsidP="00455C7D">
            <w:pPr>
              <w:autoSpaceDE w:val="0"/>
              <w:autoSpaceDN w:val="0"/>
              <w:adjustRightInd w:val="0"/>
              <w:jc w:val="both"/>
              <w:rPr>
                <w:sz w:val="20"/>
                <w:szCs w:val="20"/>
              </w:rPr>
            </w:pPr>
            <w:r w:rsidRPr="00583503">
              <w:rPr>
                <w:sz w:val="20"/>
                <w:szCs w:val="20"/>
              </w:rPr>
              <w:t>бюджет Аликовского района</w:t>
            </w:r>
          </w:p>
        </w:tc>
        <w:tc>
          <w:tcPr>
            <w:tcW w:w="272" w:type="pct"/>
          </w:tcPr>
          <w:p w:rsidR="00936AD8" w:rsidRPr="00583503" w:rsidRDefault="00936AD8" w:rsidP="00455C7D">
            <w:pPr>
              <w:ind w:left="-113" w:right="-113"/>
              <w:jc w:val="center"/>
              <w:rPr>
                <w:color w:val="000000"/>
                <w:sz w:val="20"/>
                <w:szCs w:val="20"/>
              </w:rPr>
            </w:pPr>
            <w:r w:rsidRPr="00583503">
              <w:rPr>
                <w:color w:val="000000"/>
                <w:sz w:val="20"/>
                <w:szCs w:val="20"/>
              </w:rPr>
              <w:t>94,4</w:t>
            </w:r>
          </w:p>
        </w:tc>
        <w:tc>
          <w:tcPr>
            <w:tcW w:w="274" w:type="pct"/>
          </w:tcPr>
          <w:p w:rsidR="00936AD8" w:rsidRPr="00583503" w:rsidRDefault="00936AD8" w:rsidP="00455C7D">
            <w:pPr>
              <w:ind w:left="-113" w:right="-113"/>
              <w:jc w:val="center"/>
              <w:rPr>
                <w:color w:val="000000"/>
                <w:sz w:val="20"/>
                <w:szCs w:val="20"/>
              </w:rPr>
            </w:pPr>
            <w:r w:rsidRPr="00583503">
              <w:rPr>
                <w:color w:val="000000"/>
                <w:sz w:val="20"/>
                <w:szCs w:val="20"/>
              </w:rPr>
              <w:t>82,2</w:t>
            </w:r>
          </w:p>
        </w:tc>
        <w:tc>
          <w:tcPr>
            <w:tcW w:w="276" w:type="pct"/>
          </w:tcPr>
          <w:p w:rsidR="00936AD8" w:rsidRPr="00583503" w:rsidRDefault="00936AD8" w:rsidP="00455C7D">
            <w:pPr>
              <w:ind w:left="-113" w:right="-113"/>
              <w:jc w:val="center"/>
              <w:rPr>
                <w:color w:val="000000"/>
                <w:sz w:val="20"/>
                <w:szCs w:val="20"/>
              </w:rPr>
            </w:pPr>
          </w:p>
        </w:tc>
        <w:tc>
          <w:tcPr>
            <w:tcW w:w="277" w:type="pct"/>
          </w:tcPr>
          <w:p w:rsidR="00936AD8" w:rsidRPr="00583503" w:rsidRDefault="00936AD8" w:rsidP="00455C7D">
            <w:pPr>
              <w:ind w:left="-113" w:right="-113"/>
              <w:jc w:val="center"/>
              <w:rPr>
                <w:color w:val="000000"/>
                <w:sz w:val="20"/>
                <w:szCs w:val="20"/>
              </w:rPr>
            </w:pPr>
          </w:p>
        </w:tc>
        <w:tc>
          <w:tcPr>
            <w:tcW w:w="261" w:type="pct"/>
          </w:tcPr>
          <w:p w:rsidR="00936AD8" w:rsidRPr="00583503" w:rsidRDefault="00936AD8" w:rsidP="00455C7D">
            <w:pPr>
              <w:ind w:left="-113" w:right="-113"/>
              <w:jc w:val="center"/>
              <w:rPr>
                <w:color w:val="000000"/>
                <w:sz w:val="20"/>
                <w:szCs w:val="20"/>
              </w:rPr>
            </w:pPr>
          </w:p>
        </w:tc>
        <w:tc>
          <w:tcPr>
            <w:tcW w:w="281" w:type="pct"/>
          </w:tcPr>
          <w:p w:rsidR="00936AD8" w:rsidRPr="00583503" w:rsidRDefault="00936AD8" w:rsidP="00455C7D">
            <w:pPr>
              <w:ind w:left="-113" w:right="-113"/>
              <w:jc w:val="center"/>
              <w:rPr>
                <w:color w:val="000000"/>
                <w:sz w:val="20"/>
                <w:szCs w:val="20"/>
              </w:rPr>
            </w:pPr>
          </w:p>
        </w:tc>
        <w:tc>
          <w:tcPr>
            <w:tcW w:w="281" w:type="pct"/>
          </w:tcPr>
          <w:p w:rsidR="00936AD8" w:rsidRPr="00583503" w:rsidRDefault="00936AD8" w:rsidP="00455C7D">
            <w:pPr>
              <w:ind w:left="-113" w:right="-113"/>
              <w:jc w:val="center"/>
              <w:rPr>
                <w:color w:val="000000"/>
                <w:sz w:val="20"/>
                <w:szCs w:val="20"/>
              </w:rPr>
            </w:pPr>
          </w:p>
        </w:tc>
        <w:tc>
          <w:tcPr>
            <w:tcW w:w="281" w:type="pct"/>
          </w:tcPr>
          <w:p w:rsidR="00936AD8" w:rsidRPr="00583503" w:rsidRDefault="00936AD8" w:rsidP="00455C7D">
            <w:pPr>
              <w:ind w:left="-113" w:right="-113"/>
              <w:jc w:val="center"/>
              <w:rPr>
                <w:color w:val="000000"/>
                <w:sz w:val="20"/>
                <w:szCs w:val="20"/>
              </w:rPr>
            </w:pPr>
          </w:p>
        </w:tc>
        <w:tc>
          <w:tcPr>
            <w:tcW w:w="283" w:type="pct"/>
          </w:tcPr>
          <w:p w:rsidR="00936AD8" w:rsidRPr="00583503" w:rsidRDefault="00936AD8" w:rsidP="00455C7D">
            <w:pPr>
              <w:ind w:left="-113" w:right="-113"/>
              <w:jc w:val="center"/>
              <w:rPr>
                <w:color w:val="000000"/>
                <w:sz w:val="20"/>
                <w:szCs w:val="20"/>
              </w:rPr>
            </w:pPr>
          </w:p>
        </w:tc>
      </w:tr>
      <w:tr w:rsidR="00936AD8" w:rsidRPr="00583503" w:rsidTr="00455C7D">
        <w:trPr>
          <w:trHeight w:val="20"/>
        </w:trPr>
        <w:tc>
          <w:tcPr>
            <w:tcW w:w="272" w:type="pct"/>
            <w:vMerge/>
          </w:tcPr>
          <w:p w:rsidR="00936AD8" w:rsidRPr="00583503" w:rsidRDefault="00936AD8" w:rsidP="00455C7D">
            <w:pPr>
              <w:autoSpaceDE w:val="0"/>
              <w:autoSpaceDN w:val="0"/>
              <w:adjustRightInd w:val="0"/>
              <w:ind w:left="-57" w:right="-57"/>
              <w:rPr>
                <w:color w:val="000000"/>
                <w:sz w:val="20"/>
                <w:szCs w:val="20"/>
              </w:rPr>
            </w:pPr>
          </w:p>
        </w:tc>
        <w:tc>
          <w:tcPr>
            <w:tcW w:w="934" w:type="pct"/>
            <w:vMerge/>
          </w:tcPr>
          <w:p w:rsidR="00936AD8" w:rsidRPr="00583503" w:rsidRDefault="00936AD8" w:rsidP="00455C7D">
            <w:pPr>
              <w:autoSpaceDE w:val="0"/>
              <w:autoSpaceDN w:val="0"/>
              <w:adjustRightInd w:val="0"/>
              <w:jc w:val="both"/>
              <w:rPr>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974</w:t>
            </w:r>
          </w:p>
        </w:tc>
        <w:tc>
          <w:tcPr>
            <w:tcW w:w="346" w:type="pct"/>
          </w:tcPr>
          <w:p w:rsidR="00936AD8" w:rsidRPr="00583503" w:rsidRDefault="00936AD8" w:rsidP="00455C7D">
            <w:pPr>
              <w:jc w:val="center"/>
              <w:rPr>
                <w:color w:val="000000"/>
                <w:sz w:val="20"/>
                <w:szCs w:val="20"/>
                <w:lang w:val="en-US"/>
              </w:rPr>
            </w:pPr>
            <w:r w:rsidRPr="00583503">
              <w:rPr>
                <w:color w:val="000000"/>
                <w:sz w:val="20"/>
                <w:szCs w:val="20"/>
              </w:rPr>
              <w:t>Ч41041</w:t>
            </w:r>
            <w:r w:rsidRPr="00583503">
              <w:rPr>
                <w:color w:val="000000"/>
                <w:sz w:val="20"/>
                <w:szCs w:val="20"/>
                <w:lang w:val="en-US"/>
              </w:rPr>
              <w:t>A7</w:t>
            </w:r>
            <w:r w:rsidRPr="00583503">
              <w:rPr>
                <w:color w:val="000000"/>
                <w:sz w:val="20"/>
                <w:szCs w:val="20"/>
              </w:rPr>
              <w:t>2</w:t>
            </w:r>
            <w:r w:rsidRPr="00583503">
              <w:rPr>
                <w:color w:val="000000"/>
                <w:sz w:val="20"/>
                <w:szCs w:val="20"/>
                <w:lang w:val="en-US"/>
              </w:rPr>
              <w:t>0</w:t>
            </w:r>
          </w:p>
        </w:tc>
        <w:tc>
          <w:tcPr>
            <w:tcW w:w="647" w:type="pct"/>
            <w:vMerge/>
          </w:tcPr>
          <w:p w:rsidR="00936AD8" w:rsidRPr="00583503" w:rsidRDefault="00936AD8" w:rsidP="00455C7D">
            <w:pPr>
              <w:autoSpaceDE w:val="0"/>
              <w:autoSpaceDN w:val="0"/>
              <w:adjustRightInd w:val="0"/>
              <w:jc w:val="both"/>
              <w:rPr>
                <w:sz w:val="20"/>
                <w:szCs w:val="20"/>
              </w:rPr>
            </w:pPr>
          </w:p>
        </w:tc>
        <w:tc>
          <w:tcPr>
            <w:tcW w:w="272" w:type="pct"/>
          </w:tcPr>
          <w:p w:rsidR="00936AD8" w:rsidRPr="00583503" w:rsidRDefault="00936AD8" w:rsidP="00455C7D">
            <w:pPr>
              <w:ind w:left="-113" w:right="-113"/>
              <w:jc w:val="center"/>
              <w:rPr>
                <w:color w:val="000000"/>
                <w:sz w:val="20"/>
                <w:szCs w:val="20"/>
              </w:rPr>
            </w:pPr>
          </w:p>
        </w:tc>
        <w:tc>
          <w:tcPr>
            <w:tcW w:w="274" w:type="pct"/>
          </w:tcPr>
          <w:p w:rsidR="00936AD8" w:rsidRPr="00583503" w:rsidRDefault="00936AD8" w:rsidP="00455C7D">
            <w:pPr>
              <w:ind w:left="-113" w:right="-113"/>
              <w:jc w:val="center"/>
              <w:rPr>
                <w:color w:val="000000"/>
                <w:sz w:val="20"/>
                <w:szCs w:val="20"/>
              </w:rPr>
            </w:pPr>
          </w:p>
        </w:tc>
        <w:tc>
          <w:tcPr>
            <w:tcW w:w="276" w:type="pct"/>
          </w:tcPr>
          <w:p w:rsidR="00936AD8" w:rsidRPr="00583503" w:rsidRDefault="00936AD8" w:rsidP="00455C7D">
            <w:pPr>
              <w:ind w:left="-113" w:right="-113"/>
              <w:jc w:val="center"/>
              <w:rPr>
                <w:color w:val="000000"/>
                <w:sz w:val="20"/>
                <w:szCs w:val="20"/>
              </w:rPr>
            </w:pPr>
            <w:r w:rsidRPr="00583503">
              <w:rPr>
                <w:color w:val="000000"/>
                <w:sz w:val="20"/>
                <w:szCs w:val="20"/>
              </w:rPr>
              <w:t>42,7</w:t>
            </w:r>
          </w:p>
        </w:tc>
        <w:tc>
          <w:tcPr>
            <w:tcW w:w="277"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6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3"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val="restart"/>
          </w:tcPr>
          <w:p w:rsidR="00936AD8" w:rsidRPr="00583503" w:rsidRDefault="00936AD8" w:rsidP="00455C7D">
            <w:pPr>
              <w:autoSpaceDE w:val="0"/>
              <w:autoSpaceDN w:val="0"/>
              <w:adjustRightInd w:val="0"/>
              <w:ind w:left="-57" w:right="-57"/>
              <w:rPr>
                <w:color w:val="000000"/>
                <w:sz w:val="20"/>
                <w:szCs w:val="20"/>
              </w:rPr>
            </w:pPr>
            <w:r w:rsidRPr="00583503">
              <w:rPr>
                <w:color w:val="000000"/>
                <w:sz w:val="20"/>
                <w:szCs w:val="20"/>
              </w:rPr>
              <w:t>Основное ме</w:t>
            </w:r>
            <w:r w:rsidRPr="00583503">
              <w:rPr>
                <w:color w:val="000000"/>
                <w:sz w:val="20"/>
                <w:szCs w:val="20"/>
              </w:rPr>
              <w:softHyphen/>
              <w:t>роприя</w:t>
            </w:r>
            <w:r w:rsidRPr="00583503">
              <w:rPr>
                <w:color w:val="000000"/>
                <w:sz w:val="20"/>
                <w:szCs w:val="20"/>
              </w:rPr>
              <w:softHyphen/>
              <w:t>тие 5</w:t>
            </w:r>
          </w:p>
          <w:p w:rsidR="00936AD8" w:rsidRPr="00583503" w:rsidRDefault="00936AD8" w:rsidP="00455C7D">
            <w:pPr>
              <w:ind w:left="-57" w:right="-57"/>
              <w:jc w:val="center"/>
              <w:rPr>
                <w:color w:val="000000"/>
                <w:sz w:val="20"/>
                <w:szCs w:val="20"/>
              </w:rPr>
            </w:pPr>
          </w:p>
        </w:tc>
        <w:tc>
          <w:tcPr>
            <w:tcW w:w="934" w:type="pct"/>
            <w:vMerge w:val="restart"/>
          </w:tcPr>
          <w:p w:rsidR="00936AD8" w:rsidRPr="00583503" w:rsidRDefault="00936AD8" w:rsidP="00455C7D">
            <w:pPr>
              <w:autoSpaceDE w:val="0"/>
              <w:autoSpaceDN w:val="0"/>
              <w:adjustRightInd w:val="0"/>
              <w:jc w:val="both"/>
              <w:rPr>
                <w:color w:val="000000"/>
                <w:sz w:val="20"/>
                <w:szCs w:val="20"/>
              </w:rPr>
            </w:pPr>
            <w:r w:rsidRPr="00583503">
              <w:rPr>
                <w:color w:val="000000"/>
                <w:sz w:val="20"/>
                <w:szCs w:val="20"/>
              </w:rPr>
              <w:lastRenderedPageBreak/>
              <w:t xml:space="preserve">Реализация мер по оптимизации муниципального долга Аликовского района и </w:t>
            </w:r>
            <w:r w:rsidRPr="00583503">
              <w:rPr>
                <w:color w:val="000000"/>
                <w:sz w:val="20"/>
                <w:szCs w:val="20"/>
              </w:rPr>
              <w:lastRenderedPageBreak/>
              <w:t>своевременному исполнению долговых обязательств</w:t>
            </w:r>
          </w:p>
        </w:tc>
        <w:tc>
          <w:tcPr>
            <w:tcW w:w="315" w:type="pct"/>
          </w:tcPr>
          <w:p w:rsidR="00936AD8" w:rsidRPr="00583503" w:rsidRDefault="00936AD8" w:rsidP="00455C7D">
            <w:pPr>
              <w:jc w:val="center"/>
              <w:rPr>
                <w:color w:val="000000"/>
                <w:sz w:val="20"/>
                <w:szCs w:val="20"/>
              </w:rPr>
            </w:pPr>
            <w:r w:rsidRPr="00583503">
              <w:rPr>
                <w:color w:val="000000"/>
                <w:sz w:val="20"/>
                <w:szCs w:val="20"/>
              </w:rPr>
              <w:lastRenderedPageBreak/>
              <w:t>х</w:t>
            </w:r>
          </w:p>
        </w:tc>
        <w:tc>
          <w:tcPr>
            <w:tcW w:w="346" w:type="pct"/>
          </w:tcPr>
          <w:p w:rsidR="00936AD8" w:rsidRPr="00583503" w:rsidRDefault="00936AD8" w:rsidP="00455C7D">
            <w:pPr>
              <w:jc w:val="center"/>
              <w:rPr>
                <w:color w:val="000000"/>
                <w:sz w:val="20"/>
                <w:szCs w:val="20"/>
              </w:rPr>
            </w:pPr>
            <w:r w:rsidRPr="00583503">
              <w:rPr>
                <w:color w:val="000000"/>
                <w:sz w:val="20"/>
                <w:szCs w:val="20"/>
              </w:rPr>
              <w:t>Ч410500000</w:t>
            </w:r>
          </w:p>
        </w:tc>
        <w:tc>
          <w:tcPr>
            <w:tcW w:w="647" w:type="pct"/>
          </w:tcPr>
          <w:p w:rsidR="00936AD8" w:rsidRPr="00583503" w:rsidRDefault="00936AD8" w:rsidP="00455C7D">
            <w:pPr>
              <w:autoSpaceDE w:val="0"/>
              <w:autoSpaceDN w:val="0"/>
              <w:adjustRightInd w:val="0"/>
              <w:jc w:val="both"/>
              <w:rPr>
                <w:color w:val="000000"/>
                <w:sz w:val="20"/>
                <w:szCs w:val="20"/>
              </w:rPr>
            </w:pPr>
            <w:r w:rsidRPr="00583503">
              <w:rPr>
                <w:bCs/>
                <w:color w:val="000000"/>
                <w:sz w:val="20"/>
                <w:szCs w:val="20"/>
              </w:rPr>
              <w:t>всего</w:t>
            </w:r>
          </w:p>
        </w:tc>
        <w:tc>
          <w:tcPr>
            <w:tcW w:w="272"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4" w:type="pct"/>
          </w:tcPr>
          <w:p w:rsidR="00936AD8" w:rsidRPr="00583503" w:rsidRDefault="00936AD8" w:rsidP="00455C7D">
            <w:pPr>
              <w:ind w:left="-113" w:right="-113"/>
              <w:jc w:val="center"/>
              <w:rPr>
                <w:color w:val="000000"/>
                <w:sz w:val="20"/>
                <w:szCs w:val="20"/>
              </w:rPr>
            </w:pPr>
            <w:r w:rsidRPr="00583503">
              <w:rPr>
                <w:color w:val="000000"/>
                <w:sz w:val="20"/>
                <w:szCs w:val="20"/>
              </w:rPr>
              <w:t>5,0</w:t>
            </w:r>
          </w:p>
        </w:tc>
        <w:tc>
          <w:tcPr>
            <w:tcW w:w="276" w:type="pct"/>
          </w:tcPr>
          <w:p w:rsidR="00936AD8" w:rsidRPr="00583503" w:rsidRDefault="00936AD8" w:rsidP="00455C7D">
            <w:pPr>
              <w:ind w:left="-113" w:right="-113"/>
              <w:jc w:val="center"/>
              <w:rPr>
                <w:color w:val="000000"/>
                <w:sz w:val="20"/>
                <w:szCs w:val="20"/>
              </w:rPr>
            </w:pPr>
            <w:r w:rsidRPr="00583503">
              <w:rPr>
                <w:color w:val="000000"/>
                <w:sz w:val="20"/>
                <w:szCs w:val="20"/>
              </w:rPr>
              <w:t>5,0</w:t>
            </w:r>
          </w:p>
        </w:tc>
        <w:tc>
          <w:tcPr>
            <w:tcW w:w="277"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6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3"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ind w:left="-57" w:right="-57"/>
              <w:jc w:val="center"/>
              <w:rPr>
                <w:color w:val="000000"/>
                <w:sz w:val="20"/>
                <w:szCs w:val="20"/>
              </w:rPr>
            </w:pPr>
          </w:p>
        </w:tc>
        <w:tc>
          <w:tcPr>
            <w:tcW w:w="934" w:type="pct"/>
            <w:vMerge/>
          </w:tcPr>
          <w:p w:rsidR="00936AD8" w:rsidRPr="00583503" w:rsidRDefault="00936AD8" w:rsidP="00455C7D">
            <w:pPr>
              <w:jc w:val="both"/>
              <w:rPr>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х</w:t>
            </w:r>
          </w:p>
        </w:tc>
        <w:tc>
          <w:tcPr>
            <w:tcW w:w="346" w:type="pct"/>
          </w:tcPr>
          <w:p w:rsidR="00936AD8" w:rsidRPr="00583503" w:rsidRDefault="00936AD8" w:rsidP="00455C7D">
            <w:pPr>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jc w:val="both"/>
              <w:rPr>
                <w:color w:val="000000"/>
                <w:sz w:val="20"/>
                <w:szCs w:val="20"/>
              </w:rPr>
            </w:pPr>
            <w:r w:rsidRPr="00583503">
              <w:rPr>
                <w:bCs/>
                <w:color w:val="000000"/>
                <w:sz w:val="20"/>
                <w:szCs w:val="20"/>
              </w:rPr>
              <w:t>федеральный бюджет</w:t>
            </w:r>
          </w:p>
        </w:tc>
        <w:tc>
          <w:tcPr>
            <w:tcW w:w="272"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4"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6"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7"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6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3"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ind w:left="-57" w:right="-57"/>
              <w:jc w:val="center"/>
              <w:rPr>
                <w:color w:val="000000"/>
                <w:sz w:val="20"/>
                <w:szCs w:val="20"/>
              </w:rPr>
            </w:pPr>
          </w:p>
        </w:tc>
        <w:tc>
          <w:tcPr>
            <w:tcW w:w="934" w:type="pct"/>
            <w:vMerge/>
          </w:tcPr>
          <w:p w:rsidR="00936AD8" w:rsidRPr="00583503" w:rsidRDefault="00936AD8" w:rsidP="00455C7D">
            <w:pPr>
              <w:jc w:val="both"/>
              <w:rPr>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х</w:t>
            </w:r>
          </w:p>
        </w:tc>
        <w:tc>
          <w:tcPr>
            <w:tcW w:w="346" w:type="pct"/>
          </w:tcPr>
          <w:p w:rsidR="00936AD8" w:rsidRPr="00583503" w:rsidRDefault="00936AD8" w:rsidP="00455C7D">
            <w:pPr>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jc w:val="both"/>
              <w:rPr>
                <w:bCs/>
                <w:color w:val="000000"/>
                <w:sz w:val="20"/>
                <w:szCs w:val="20"/>
              </w:rPr>
            </w:pPr>
            <w:r w:rsidRPr="00583503">
              <w:rPr>
                <w:bCs/>
                <w:color w:val="000000"/>
                <w:sz w:val="20"/>
                <w:szCs w:val="20"/>
              </w:rPr>
              <w:t>республиканский бюджет Чувашской Республики</w:t>
            </w:r>
          </w:p>
        </w:tc>
        <w:tc>
          <w:tcPr>
            <w:tcW w:w="272"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4"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6"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7"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6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3"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ind w:left="-57" w:right="-57"/>
              <w:jc w:val="center"/>
              <w:rPr>
                <w:color w:val="000000"/>
                <w:sz w:val="20"/>
                <w:szCs w:val="20"/>
              </w:rPr>
            </w:pPr>
          </w:p>
        </w:tc>
        <w:tc>
          <w:tcPr>
            <w:tcW w:w="934" w:type="pct"/>
            <w:vMerge/>
          </w:tcPr>
          <w:p w:rsidR="00936AD8" w:rsidRPr="00583503" w:rsidRDefault="00936AD8" w:rsidP="00455C7D">
            <w:pPr>
              <w:jc w:val="both"/>
              <w:rPr>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х</w:t>
            </w:r>
          </w:p>
        </w:tc>
        <w:tc>
          <w:tcPr>
            <w:tcW w:w="346" w:type="pct"/>
          </w:tcPr>
          <w:p w:rsidR="00936AD8" w:rsidRPr="00583503" w:rsidRDefault="00936AD8" w:rsidP="00455C7D">
            <w:pPr>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jc w:val="both"/>
              <w:rPr>
                <w:sz w:val="20"/>
                <w:szCs w:val="20"/>
              </w:rPr>
            </w:pPr>
            <w:r w:rsidRPr="00583503">
              <w:rPr>
                <w:sz w:val="20"/>
                <w:szCs w:val="20"/>
              </w:rPr>
              <w:t>бюджет Аликовского района</w:t>
            </w:r>
          </w:p>
        </w:tc>
        <w:tc>
          <w:tcPr>
            <w:tcW w:w="272"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4" w:type="pct"/>
          </w:tcPr>
          <w:p w:rsidR="00936AD8" w:rsidRPr="00583503" w:rsidRDefault="00936AD8" w:rsidP="00455C7D">
            <w:pPr>
              <w:ind w:left="-113" w:right="-113"/>
              <w:jc w:val="center"/>
              <w:rPr>
                <w:color w:val="000000"/>
                <w:sz w:val="20"/>
                <w:szCs w:val="20"/>
              </w:rPr>
            </w:pPr>
            <w:r w:rsidRPr="00583503">
              <w:rPr>
                <w:color w:val="000000"/>
                <w:sz w:val="20"/>
                <w:szCs w:val="20"/>
              </w:rPr>
              <w:t>5,0</w:t>
            </w:r>
          </w:p>
        </w:tc>
        <w:tc>
          <w:tcPr>
            <w:tcW w:w="276" w:type="pct"/>
          </w:tcPr>
          <w:p w:rsidR="00936AD8" w:rsidRPr="00583503" w:rsidRDefault="00936AD8" w:rsidP="00455C7D">
            <w:pPr>
              <w:ind w:left="-113" w:right="-113"/>
              <w:jc w:val="center"/>
              <w:rPr>
                <w:color w:val="000000"/>
                <w:sz w:val="20"/>
                <w:szCs w:val="20"/>
              </w:rPr>
            </w:pPr>
            <w:r w:rsidRPr="00583503">
              <w:rPr>
                <w:color w:val="000000"/>
                <w:sz w:val="20"/>
                <w:szCs w:val="20"/>
              </w:rPr>
              <w:t>5,0</w:t>
            </w:r>
          </w:p>
        </w:tc>
        <w:tc>
          <w:tcPr>
            <w:tcW w:w="277"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6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3"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ind w:left="-57" w:right="-57"/>
              <w:jc w:val="center"/>
              <w:rPr>
                <w:color w:val="000000"/>
                <w:sz w:val="20"/>
                <w:szCs w:val="20"/>
              </w:rPr>
            </w:pPr>
          </w:p>
        </w:tc>
        <w:tc>
          <w:tcPr>
            <w:tcW w:w="934" w:type="pct"/>
            <w:vMerge/>
          </w:tcPr>
          <w:p w:rsidR="00936AD8" w:rsidRPr="00583503" w:rsidRDefault="00936AD8" w:rsidP="00455C7D">
            <w:pPr>
              <w:jc w:val="both"/>
              <w:rPr>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х</w:t>
            </w:r>
          </w:p>
        </w:tc>
        <w:tc>
          <w:tcPr>
            <w:tcW w:w="346" w:type="pct"/>
          </w:tcPr>
          <w:p w:rsidR="00936AD8" w:rsidRPr="00583503" w:rsidRDefault="00936AD8" w:rsidP="00455C7D">
            <w:pPr>
              <w:jc w:val="center"/>
              <w:rPr>
                <w:color w:val="000000"/>
                <w:sz w:val="20"/>
                <w:szCs w:val="20"/>
              </w:rPr>
            </w:pPr>
            <w:r w:rsidRPr="00583503">
              <w:rPr>
                <w:color w:val="000000"/>
                <w:sz w:val="20"/>
                <w:szCs w:val="20"/>
              </w:rPr>
              <w:t>х</w:t>
            </w:r>
          </w:p>
        </w:tc>
        <w:tc>
          <w:tcPr>
            <w:tcW w:w="647" w:type="pct"/>
          </w:tcPr>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бюджеты сельских поселений</w:t>
            </w:r>
          </w:p>
        </w:tc>
        <w:tc>
          <w:tcPr>
            <w:tcW w:w="272"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4"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6"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7"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6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3"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 xml:space="preserve">Подпрограмма </w:t>
            </w:r>
          </w:p>
          <w:p w:rsidR="00936AD8" w:rsidRPr="00583503" w:rsidRDefault="00936AD8" w:rsidP="00455C7D">
            <w:pPr>
              <w:ind w:left="-57" w:right="-57"/>
              <w:jc w:val="center"/>
              <w:rPr>
                <w:color w:val="000000"/>
                <w:sz w:val="20"/>
                <w:szCs w:val="20"/>
              </w:rPr>
            </w:pPr>
          </w:p>
        </w:tc>
        <w:tc>
          <w:tcPr>
            <w:tcW w:w="934" w:type="pct"/>
            <w:vMerge w:val="restart"/>
          </w:tcPr>
          <w:p w:rsidR="00936AD8" w:rsidRPr="00583503" w:rsidRDefault="00936AD8" w:rsidP="00455C7D">
            <w:pPr>
              <w:autoSpaceDE w:val="0"/>
              <w:autoSpaceDN w:val="0"/>
              <w:adjustRightInd w:val="0"/>
              <w:jc w:val="both"/>
              <w:rPr>
                <w:color w:val="000000"/>
                <w:sz w:val="20"/>
                <w:szCs w:val="20"/>
              </w:rPr>
            </w:pPr>
            <w:r w:rsidRPr="00583503">
              <w:rPr>
                <w:bCs/>
                <w:color w:val="000000"/>
                <w:sz w:val="20"/>
                <w:szCs w:val="20"/>
              </w:rPr>
              <w:t>«</w:t>
            </w:r>
            <w:r w:rsidRPr="00583503">
              <w:rPr>
                <w:color w:val="000000"/>
                <w:sz w:val="20"/>
                <w:szCs w:val="20"/>
              </w:rPr>
              <w:t>Повышение эффективности бюджетных расходов Аликовского района Чувашской Республики»</w:t>
            </w:r>
          </w:p>
        </w:tc>
        <w:tc>
          <w:tcPr>
            <w:tcW w:w="315" w:type="pct"/>
          </w:tcPr>
          <w:p w:rsidR="00936AD8" w:rsidRPr="00583503" w:rsidRDefault="00936AD8" w:rsidP="00455C7D">
            <w:pPr>
              <w:jc w:val="center"/>
              <w:rPr>
                <w:color w:val="000000"/>
                <w:sz w:val="20"/>
                <w:szCs w:val="20"/>
              </w:rPr>
            </w:pPr>
            <w:r w:rsidRPr="00583503">
              <w:rPr>
                <w:color w:val="000000"/>
                <w:sz w:val="20"/>
                <w:szCs w:val="20"/>
              </w:rPr>
              <w:t>х</w:t>
            </w:r>
          </w:p>
        </w:tc>
        <w:tc>
          <w:tcPr>
            <w:tcW w:w="346" w:type="pct"/>
          </w:tcPr>
          <w:p w:rsidR="00936AD8" w:rsidRPr="00583503" w:rsidRDefault="00936AD8" w:rsidP="00455C7D">
            <w:pPr>
              <w:jc w:val="center"/>
              <w:rPr>
                <w:color w:val="000000"/>
                <w:sz w:val="20"/>
                <w:szCs w:val="20"/>
              </w:rPr>
            </w:pPr>
            <w:r w:rsidRPr="00583503">
              <w:rPr>
                <w:color w:val="000000"/>
                <w:sz w:val="20"/>
                <w:szCs w:val="20"/>
              </w:rPr>
              <w:t>Ч420000000</w:t>
            </w:r>
          </w:p>
        </w:tc>
        <w:tc>
          <w:tcPr>
            <w:tcW w:w="647" w:type="pct"/>
          </w:tcPr>
          <w:p w:rsidR="00936AD8" w:rsidRPr="00583503" w:rsidRDefault="00936AD8" w:rsidP="00455C7D">
            <w:pPr>
              <w:autoSpaceDE w:val="0"/>
              <w:autoSpaceDN w:val="0"/>
              <w:adjustRightInd w:val="0"/>
              <w:jc w:val="both"/>
              <w:rPr>
                <w:color w:val="000000"/>
                <w:sz w:val="20"/>
                <w:szCs w:val="20"/>
              </w:rPr>
            </w:pPr>
            <w:r w:rsidRPr="00583503">
              <w:rPr>
                <w:bCs/>
                <w:color w:val="000000"/>
                <w:sz w:val="20"/>
                <w:szCs w:val="20"/>
              </w:rPr>
              <w:t>всего</w:t>
            </w:r>
          </w:p>
        </w:tc>
        <w:tc>
          <w:tcPr>
            <w:tcW w:w="272"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4"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6"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7"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6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3" w:type="pct"/>
          </w:tcPr>
          <w:p w:rsidR="00936AD8" w:rsidRPr="00583503" w:rsidRDefault="00936AD8" w:rsidP="00455C7D">
            <w:pPr>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autoSpaceDE w:val="0"/>
              <w:autoSpaceDN w:val="0"/>
              <w:adjustRightInd w:val="0"/>
              <w:ind w:left="-57" w:right="-57"/>
              <w:jc w:val="both"/>
              <w:rPr>
                <w:color w:val="000000"/>
                <w:sz w:val="20"/>
                <w:szCs w:val="20"/>
              </w:rPr>
            </w:pPr>
          </w:p>
        </w:tc>
        <w:tc>
          <w:tcPr>
            <w:tcW w:w="934" w:type="pct"/>
            <w:vMerge/>
          </w:tcPr>
          <w:p w:rsidR="00936AD8" w:rsidRPr="00583503" w:rsidRDefault="00936AD8" w:rsidP="00455C7D">
            <w:pPr>
              <w:autoSpaceDE w:val="0"/>
              <w:autoSpaceDN w:val="0"/>
              <w:adjustRightInd w:val="0"/>
              <w:jc w:val="both"/>
              <w:rPr>
                <w:bCs/>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х</w:t>
            </w:r>
          </w:p>
        </w:tc>
        <w:tc>
          <w:tcPr>
            <w:tcW w:w="346" w:type="pct"/>
          </w:tcPr>
          <w:p w:rsidR="00936AD8" w:rsidRPr="00583503" w:rsidRDefault="00936AD8" w:rsidP="00455C7D">
            <w:pPr>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jc w:val="both"/>
              <w:rPr>
                <w:bCs/>
                <w:color w:val="000000"/>
                <w:sz w:val="20"/>
                <w:szCs w:val="20"/>
              </w:rPr>
            </w:pPr>
            <w:r w:rsidRPr="00583503">
              <w:rPr>
                <w:bCs/>
                <w:color w:val="000000"/>
                <w:sz w:val="20"/>
                <w:szCs w:val="20"/>
              </w:rPr>
              <w:t>федеральный бюджет</w:t>
            </w:r>
          </w:p>
        </w:tc>
        <w:tc>
          <w:tcPr>
            <w:tcW w:w="272"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4"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6"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7"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6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3" w:type="pct"/>
          </w:tcPr>
          <w:p w:rsidR="00936AD8" w:rsidRPr="00583503" w:rsidRDefault="00936AD8" w:rsidP="00455C7D">
            <w:pPr>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autoSpaceDE w:val="0"/>
              <w:autoSpaceDN w:val="0"/>
              <w:adjustRightInd w:val="0"/>
              <w:ind w:left="-57" w:right="-57"/>
              <w:jc w:val="both"/>
              <w:rPr>
                <w:color w:val="000000"/>
                <w:sz w:val="20"/>
                <w:szCs w:val="20"/>
              </w:rPr>
            </w:pPr>
          </w:p>
        </w:tc>
        <w:tc>
          <w:tcPr>
            <w:tcW w:w="934" w:type="pct"/>
            <w:vMerge/>
          </w:tcPr>
          <w:p w:rsidR="00936AD8" w:rsidRPr="00583503" w:rsidRDefault="00936AD8" w:rsidP="00455C7D">
            <w:pPr>
              <w:autoSpaceDE w:val="0"/>
              <w:autoSpaceDN w:val="0"/>
              <w:adjustRightInd w:val="0"/>
              <w:jc w:val="both"/>
              <w:rPr>
                <w:bCs/>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х</w:t>
            </w:r>
          </w:p>
        </w:tc>
        <w:tc>
          <w:tcPr>
            <w:tcW w:w="346" w:type="pct"/>
          </w:tcPr>
          <w:p w:rsidR="00936AD8" w:rsidRPr="00583503" w:rsidRDefault="00936AD8" w:rsidP="00455C7D">
            <w:pPr>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jc w:val="both"/>
              <w:rPr>
                <w:bCs/>
                <w:color w:val="000000"/>
                <w:sz w:val="20"/>
                <w:szCs w:val="20"/>
              </w:rPr>
            </w:pPr>
            <w:r w:rsidRPr="00583503">
              <w:rPr>
                <w:bCs/>
                <w:color w:val="000000"/>
                <w:sz w:val="20"/>
                <w:szCs w:val="20"/>
              </w:rPr>
              <w:t>республиканский бюджет Чувашской Республики</w:t>
            </w:r>
          </w:p>
        </w:tc>
        <w:tc>
          <w:tcPr>
            <w:tcW w:w="272"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4"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6"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7"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6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3" w:type="pct"/>
          </w:tcPr>
          <w:p w:rsidR="00936AD8" w:rsidRPr="00583503" w:rsidRDefault="00936AD8" w:rsidP="00455C7D">
            <w:pPr>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autoSpaceDE w:val="0"/>
              <w:autoSpaceDN w:val="0"/>
              <w:adjustRightInd w:val="0"/>
              <w:ind w:left="-57" w:right="-57"/>
              <w:jc w:val="both"/>
              <w:rPr>
                <w:color w:val="000000"/>
                <w:sz w:val="20"/>
                <w:szCs w:val="20"/>
              </w:rPr>
            </w:pPr>
          </w:p>
        </w:tc>
        <w:tc>
          <w:tcPr>
            <w:tcW w:w="934" w:type="pct"/>
            <w:vMerge/>
          </w:tcPr>
          <w:p w:rsidR="00936AD8" w:rsidRPr="00583503" w:rsidRDefault="00936AD8" w:rsidP="00455C7D">
            <w:pPr>
              <w:autoSpaceDE w:val="0"/>
              <w:autoSpaceDN w:val="0"/>
              <w:adjustRightInd w:val="0"/>
              <w:jc w:val="both"/>
              <w:rPr>
                <w:bCs/>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х</w:t>
            </w:r>
          </w:p>
        </w:tc>
        <w:tc>
          <w:tcPr>
            <w:tcW w:w="346" w:type="pct"/>
          </w:tcPr>
          <w:p w:rsidR="00936AD8" w:rsidRPr="00583503" w:rsidRDefault="00936AD8" w:rsidP="00455C7D">
            <w:pPr>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jc w:val="both"/>
              <w:rPr>
                <w:sz w:val="20"/>
                <w:szCs w:val="20"/>
              </w:rPr>
            </w:pPr>
            <w:r w:rsidRPr="00583503">
              <w:rPr>
                <w:sz w:val="20"/>
                <w:szCs w:val="20"/>
              </w:rPr>
              <w:t>бюджет Аликовского района</w:t>
            </w:r>
          </w:p>
        </w:tc>
        <w:tc>
          <w:tcPr>
            <w:tcW w:w="272"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4"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6"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7"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6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3" w:type="pct"/>
          </w:tcPr>
          <w:p w:rsidR="00936AD8" w:rsidRPr="00583503" w:rsidRDefault="00936AD8" w:rsidP="00455C7D">
            <w:pPr>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autoSpaceDE w:val="0"/>
              <w:autoSpaceDN w:val="0"/>
              <w:adjustRightInd w:val="0"/>
              <w:ind w:left="-57" w:right="-57"/>
              <w:jc w:val="both"/>
              <w:rPr>
                <w:color w:val="000000"/>
                <w:sz w:val="20"/>
                <w:szCs w:val="20"/>
              </w:rPr>
            </w:pPr>
          </w:p>
        </w:tc>
        <w:tc>
          <w:tcPr>
            <w:tcW w:w="934" w:type="pct"/>
            <w:vMerge/>
          </w:tcPr>
          <w:p w:rsidR="00936AD8" w:rsidRPr="00583503" w:rsidRDefault="00936AD8" w:rsidP="00455C7D">
            <w:pPr>
              <w:autoSpaceDE w:val="0"/>
              <w:autoSpaceDN w:val="0"/>
              <w:adjustRightInd w:val="0"/>
              <w:jc w:val="both"/>
              <w:rPr>
                <w:bCs/>
                <w:color w:val="000000"/>
                <w:sz w:val="20"/>
                <w:szCs w:val="20"/>
              </w:rPr>
            </w:pPr>
          </w:p>
        </w:tc>
        <w:tc>
          <w:tcPr>
            <w:tcW w:w="315" w:type="pct"/>
          </w:tcPr>
          <w:p w:rsidR="00936AD8" w:rsidRPr="00583503" w:rsidRDefault="00936AD8" w:rsidP="00455C7D">
            <w:pPr>
              <w:pStyle w:val="ConsPlusNormal"/>
              <w:jc w:val="center"/>
              <w:rPr>
                <w:rFonts w:ascii="Times New Roman" w:hAnsi="Times New Roman" w:cs="Times New Roman"/>
              </w:rPr>
            </w:pPr>
            <w:r w:rsidRPr="00583503">
              <w:rPr>
                <w:rFonts w:ascii="Times New Roman" w:hAnsi="Times New Roman" w:cs="Times New Roman"/>
              </w:rPr>
              <w:t>x</w:t>
            </w:r>
          </w:p>
        </w:tc>
        <w:tc>
          <w:tcPr>
            <w:tcW w:w="346" w:type="pct"/>
          </w:tcPr>
          <w:p w:rsidR="00936AD8" w:rsidRPr="00583503" w:rsidRDefault="00936AD8" w:rsidP="00455C7D">
            <w:pPr>
              <w:pStyle w:val="ConsPlusNormal"/>
              <w:jc w:val="center"/>
              <w:rPr>
                <w:rFonts w:ascii="Times New Roman" w:hAnsi="Times New Roman" w:cs="Times New Roman"/>
              </w:rPr>
            </w:pPr>
            <w:r w:rsidRPr="00583503">
              <w:rPr>
                <w:rFonts w:ascii="Times New Roman" w:hAnsi="Times New Roman" w:cs="Times New Roman"/>
              </w:rPr>
              <w:t>x</w:t>
            </w:r>
          </w:p>
        </w:tc>
        <w:tc>
          <w:tcPr>
            <w:tcW w:w="647" w:type="pct"/>
          </w:tcPr>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бюджеты сельских поселений</w:t>
            </w:r>
          </w:p>
        </w:tc>
        <w:tc>
          <w:tcPr>
            <w:tcW w:w="272"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4"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6"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7" w:type="pct"/>
            <w:tcBorders>
              <w:right w:val="nil"/>
            </w:tcBorders>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61" w:type="pct"/>
            <w:tcBorders>
              <w:right w:val="nil"/>
            </w:tcBorders>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tcBorders>
              <w:right w:val="nil"/>
            </w:tcBorders>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tcBorders>
              <w:right w:val="nil"/>
            </w:tcBorders>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tcBorders>
              <w:right w:val="nil"/>
            </w:tcBorders>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3" w:type="pct"/>
            <w:tcBorders>
              <w:right w:val="nil"/>
            </w:tcBorders>
          </w:tcPr>
          <w:p w:rsidR="00936AD8" w:rsidRPr="00583503" w:rsidRDefault="00936AD8" w:rsidP="00455C7D">
            <w:pPr>
              <w:autoSpaceDE w:val="0"/>
              <w:autoSpaceDN w:val="0"/>
              <w:adjustRightInd w:val="0"/>
              <w:jc w:val="center"/>
              <w:rPr>
                <w:sz w:val="20"/>
                <w:szCs w:val="20"/>
              </w:rPr>
            </w:pPr>
            <w:r w:rsidRPr="00583503">
              <w:rPr>
                <w:sz w:val="20"/>
                <w:szCs w:val="20"/>
              </w:rPr>
              <w:t>0,0</w:t>
            </w:r>
          </w:p>
        </w:tc>
      </w:tr>
      <w:tr w:rsidR="00936AD8" w:rsidRPr="00583503" w:rsidTr="00455C7D">
        <w:trPr>
          <w:trHeight w:val="20"/>
        </w:trPr>
        <w:tc>
          <w:tcPr>
            <w:tcW w:w="272" w:type="pct"/>
            <w:vMerge w:val="restart"/>
          </w:tcPr>
          <w:p w:rsidR="00936AD8" w:rsidRPr="00583503" w:rsidRDefault="00936AD8" w:rsidP="00455C7D">
            <w:pPr>
              <w:autoSpaceDE w:val="0"/>
              <w:autoSpaceDN w:val="0"/>
              <w:adjustRightInd w:val="0"/>
              <w:spacing w:line="235" w:lineRule="auto"/>
              <w:ind w:left="-57" w:right="-57"/>
              <w:rPr>
                <w:bCs/>
                <w:color w:val="000000"/>
                <w:sz w:val="20"/>
                <w:szCs w:val="20"/>
              </w:rPr>
            </w:pPr>
            <w:r w:rsidRPr="00583503">
              <w:rPr>
                <w:bCs/>
                <w:color w:val="000000"/>
                <w:sz w:val="20"/>
                <w:szCs w:val="20"/>
              </w:rPr>
              <w:t>Основное меропр</w:t>
            </w:r>
            <w:r w:rsidRPr="00583503">
              <w:rPr>
                <w:bCs/>
                <w:color w:val="000000"/>
                <w:sz w:val="20"/>
                <w:szCs w:val="20"/>
              </w:rPr>
              <w:lastRenderedPageBreak/>
              <w:t>ия-тие 1</w:t>
            </w:r>
          </w:p>
          <w:p w:rsidR="00936AD8" w:rsidRPr="00583503" w:rsidRDefault="00936AD8" w:rsidP="00455C7D">
            <w:pPr>
              <w:spacing w:line="235" w:lineRule="auto"/>
              <w:ind w:left="-57" w:right="-57"/>
              <w:rPr>
                <w:color w:val="000000"/>
                <w:sz w:val="20"/>
                <w:szCs w:val="20"/>
              </w:rPr>
            </w:pPr>
          </w:p>
        </w:tc>
        <w:tc>
          <w:tcPr>
            <w:tcW w:w="934" w:type="pct"/>
            <w:vMerge w:val="restart"/>
          </w:tcPr>
          <w:p w:rsidR="00936AD8" w:rsidRPr="00583503" w:rsidRDefault="00936AD8" w:rsidP="00455C7D">
            <w:pPr>
              <w:autoSpaceDE w:val="0"/>
              <w:autoSpaceDN w:val="0"/>
              <w:adjustRightInd w:val="0"/>
              <w:spacing w:line="235" w:lineRule="auto"/>
              <w:jc w:val="both"/>
              <w:rPr>
                <w:color w:val="000000"/>
                <w:sz w:val="20"/>
                <w:szCs w:val="20"/>
              </w:rPr>
            </w:pPr>
            <w:r w:rsidRPr="00583503">
              <w:rPr>
                <w:color w:val="000000"/>
                <w:sz w:val="20"/>
                <w:szCs w:val="20"/>
              </w:rPr>
              <w:lastRenderedPageBreak/>
              <w:t>Обеспечение долгосрочной устой</w:t>
            </w:r>
            <w:r w:rsidRPr="00583503">
              <w:rPr>
                <w:color w:val="000000"/>
                <w:sz w:val="20"/>
                <w:szCs w:val="20"/>
              </w:rPr>
              <w:softHyphen/>
              <w:t xml:space="preserve">чивости и сбалансированности </w:t>
            </w:r>
            <w:r w:rsidRPr="00583503">
              <w:rPr>
                <w:color w:val="000000"/>
                <w:sz w:val="20"/>
                <w:szCs w:val="20"/>
              </w:rPr>
              <w:lastRenderedPageBreak/>
              <w:t>бюджетной системы в Аликовском районе</w:t>
            </w:r>
          </w:p>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lastRenderedPageBreak/>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Ч420100000</w:t>
            </w:r>
          </w:p>
        </w:tc>
        <w:tc>
          <w:tcPr>
            <w:tcW w:w="647" w:type="pct"/>
          </w:tcPr>
          <w:p w:rsidR="00936AD8" w:rsidRPr="00583503" w:rsidRDefault="00936AD8" w:rsidP="00455C7D">
            <w:pPr>
              <w:autoSpaceDE w:val="0"/>
              <w:autoSpaceDN w:val="0"/>
              <w:adjustRightInd w:val="0"/>
              <w:spacing w:line="235" w:lineRule="auto"/>
              <w:jc w:val="both"/>
              <w:rPr>
                <w:color w:val="000000"/>
                <w:sz w:val="20"/>
                <w:szCs w:val="20"/>
              </w:rPr>
            </w:pPr>
            <w:r w:rsidRPr="00583503">
              <w:rPr>
                <w:color w:val="000000"/>
                <w:sz w:val="20"/>
                <w:szCs w:val="20"/>
              </w:rPr>
              <w:t>всего</w:t>
            </w:r>
          </w:p>
        </w:tc>
        <w:tc>
          <w:tcPr>
            <w:tcW w:w="272"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4"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6"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7"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6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3" w:type="pct"/>
          </w:tcPr>
          <w:p w:rsidR="00936AD8" w:rsidRPr="00583503" w:rsidRDefault="00936AD8" w:rsidP="00455C7D">
            <w:pPr>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autoSpaceDE w:val="0"/>
              <w:autoSpaceDN w:val="0"/>
              <w:adjustRightInd w:val="0"/>
              <w:spacing w:line="235" w:lineRule="auto"/>
              <w:ind w:left="-57" w:right="-57"/>
              <w:rPr>
                <w:bCs/>
                <w:color w:val="000000"/>
                <w:sz w:val="20"/>
                <w:szCs w:val="20"/>
              </w:rPr>
            </w:pPr>
          </w:p>
        </w:tc>
        <w:tc>
          <w:tcPr>
            <w:tcW w:w="934" w:type="pct"/>
            <w:vMerge/>
          </w:tcPr>
          <w:p w:rsidR="00936AD8" w:rsidRPr="00583503" w:rsidRDefault="00936AD8" w:rsidP="00455C7D">
            <w:pPr>
              <w:autoSpaceDE w:val="0"/>
              <w:autoSpaceDN w:val="0"/>
              <w:adjustRightInd w:val="0"/>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spacing w:line="235" w:lineRule="auto"/>
              <w:jc w:val="both"/>
              <w:rPr>
                <w:color w:val="000000"/>
                <w:sz w:val="20"/>
                <w:szCs w:val="20"/>
              </w:rPr>
            </w:pPr>
            <w:r w:rsidRPr="00583503">
              <w:rPr>
                <w:bCs/>
                <w:color w:val="000000"/>
                <w:sz w:val="20"/>
                <w:szCs w:val="20"/>
              </w:rPr>
              <w:t>федеральный бюджет</w:t>
            </w:r>
          </w:p>
        </w:tc>
        <w:tc>
          <w:tcPr>
            <w:tcW w:w="272"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4"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6"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7"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6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3" w:type="pct"/>
          </w:tcPr>
          <w:p w:rsidR="00936AD8" w:rsidRPr="00583503" w:rsidRDefault="00936AD8" w:rsidP="00455C7D">
            <w:pPr>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autoSpaceDE w:val="0"/>
              <w:autoSpaceDN w:val="0"/>
              <w:adjustRightInd w:val="0"/>
              <w:spacing w:line="235" w:lineRule="auto"/>
              <w:ind w:left="-57" w:right="-57"/>
              <w:rPr>
                <w:bCs/>
                <w:color w:val="000000"/>
                <w:sz w:val="20"/>
                <w:szCs w:val="20"/>
              </w:rPr>
            </w:pPr>
          </w:p>
        </w:tc>
        <w:tc>
          <w:tcPr>
            <w:tcW w:w="934" w:type="pct"/>
            <w:vMerge/>
          </w:tcPr>
          <w:p w:rsidR="00936AD8" w:rsidRPr="00583503" w:rsidRDefault="00936AD8" w:rsidP="00455C7D">
            <w:pPr>
              <w:autoSpaceDE w:val="0"/>
              <w:autoSpaceDN w:val="0"/>
              <w:adjustRightInd w:val="0"/>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spacing w:line="235" w:lineRule="auto"/>
              <w:jc w:val="both"/>
              <w:rPr>
                <w:color w:val="000000"/>
                <w:sz w:val="20"/>
                <w:szCs w:val="20"/>
              </w:rPr>
            </w:pPr>
            <w:r w:rsidRPr="00583503">
              <w:rPr>
                <w:bCs/>
                <w:color w:val="000000"/>
                <w:sz w:val="20"/>
                <w:szCs w:val="20"/>
              </w:rPr>
              <w:t>республиканский бюджет Чувашской Республики</w:t>
            </w:r>
          </w:p>
        </w:tc>
        <w:tc>
          <w:tcPr>
            <w:tcW w:w="272"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4"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6"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7"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6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3" w:type="pct"/>
          </w:tcPr>
          <w:p w:rsidR="00936AD8" w:rsidRPr="00583503" w:rsidRDefault="00936AD8" w:rsidP="00455C7D">
            <w:pPr>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autoSpaceDE w:val="0"/>
              <w:autoSpaceDN w:val="0"/>
              <w:adjustRightInd w:val="0"/>
              <w:spacing w:line="235" w:lineRule="auto"/>
              <w:ind w:left="-57" w:right="-57"/>
              <w:rPr>
                <w:bCs/>
                <w:color w:val="000000"/>
                <w:sz w:val="20"/>
                <w:szCs w:val="20"/>
              </w:rPr>
            </w:pPr>
          </w:p>
        </w:tc>
        <w:tc>
          <w:tcPr>
            <w:tcW w:w="934" w:type="pct"/>
            <w:vMerge/>
          </w:tcPr>
          <w:p w:rsidR="00936AD8" w:rsidRPr="00583503" w:rsidRDefault="00936AD8" w:rsidP="00455C7D">
            <w:pPr>
              <w:autoSpaceDE w:val="0"/>
              <w:autoSpaceDN w:val="0"/>
              <w:adjustRightInd w:val="0"/>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jc w:val="both"/>
              <w:rPr>
                <w:sz w:val="20"/>
                <w:szCs w:val="20"/>
              </w:rPr>
            </w:pPr>
            <w:r w:rsidRPr="00583503">
              <w:rPr>
                <w:sz w:val="20"/>
                <w:szCs w:val="20"/>
              </w:rPr>
              <w:t>бюджет Аликовского района</w:t>
            </w:r>
          </w:p>
        </w:tc>
        <w:tc>
          <w:tcPr>
            <w:tcW w:w="272"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4"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6"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7"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6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3" w:type="pct"/>
          </w:tcPr>
          <w:p w:rsidR="00936AD8" w:rsidRPr="00583503" w:rsidRDefault="00936AD8" w:rsidP="00455C7D">
            <w:pPr>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autoSpaceDE w:val="0"/>
              <w:autoSpaceDN w:val="0"/>
              <w:adjustRightInd w:val="0"/>
              <w:spacing w:line="235" w:lineRule="auto"/>
              <w:ind w:left="-57" w:right="-57"/>
              <w:rPr>
                <w:bCs/>
                <w:color w:val="000000"/>
                <w:sz w:val="20"/>
                <w:szCs w:val="20"/>
              </w:rPr>
            </w:pPr>
          </w:p>
        </w:tc>
        <w:tc>
          <w:tcPr>
            <w:tcW w:w="934" w:type="pct"/>
            <w:vMerge/>
          </w:tcPr>
          <w:p w:rsidR="00936AD8" w:rsidRPr="00583503" w:rsidRDefault="00936AD8" w:rsidP="00455C7D">
            <w:pPr>
              <w:autoSpaceDE w:val="0"/>
              <w:autoSpaceDN w:val="0"/>
              <w:adjustRightInd w:val="0"/>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бюджеты сельских поселений</w:t>
            </w:r>
          </w:p>
        </w:tc>
        <w:tc>
          <w:tcPr>
            <w:tcW w:w="272"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4"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6"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7"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6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3" w:type="pct"/>
          </w:tcPr>
          <w:p w:rsidR="00936AD8" w:rsidRPr="00583503" w:rsidRDefault="00936AD8" w:rsidP="00455C7D">
            <w:pPr>
              <w:autoSpaceDE w:val="0"/>
              <w:autoSpaceDN w:val="0"/>
              <w:adjustRightInd w:val="0"/>
              <w:jc w:val="center"/>
              <w:rPr>
                <w:sz w:val="20"/>
                <w:szCs w:val="20"/>
              </w:rPr>
            </w:pPr>
            <w:r w:rsidRPr="00583503">
              <w:rPr>
                <w:sz w:val="20"/>
                <w:szCs w:val="20"/>
              </w:rPr>
              <w:t>0,0</w:t>
            </w:r>
          </w:p>
        </w:tc>
      </w:tr>
      <w:tr w:rsidR="00936AD8" w:rsidRPr="00583503" w:rsidTr="00455C7D">
        <w:trPr>
          <w:trHeight w:val="20"/>
        </w:trPr>
        <w:tc>
          <w:tcPr>
            <w:tcW w:w="272" w:type="pct"/>
            <w:vMerge w:val="restart"/>
          </w:tcPr>
          <w:p w:rsidR="00936AD8" w:rsidRPr="00583503" w:rsidRDefault="00936AD8" w:rsidP="00455C7D">
            <w:pPr>
              <w:autoSpaceDE w:val="0"/>
              <w:autoSpaceDN w:val="0"/>
              <w:adjustRightInd w:val="0"/>
              <w:spacing w:line="235" w:lineRule="auto"/>
              <w:ind w:left="-57" w:right="-57"/>
              <w:rPr>
                <w:color w:val="000000"/>
                <w:sz w:val="20"/>
                <w:szCs w:val="20"/>
              </w:rPr>
            </w:pPr>
            <w:r w:rsidRPr="00583503">
              <w:rPr>
                <w:color w:val="000000"/>
                <w:sz w:val="20"/>
                <w:szCs w:val="20"/>
              </w:rPr>
              <w:t>Основное мероприя-тие 2</w:t>
            </w:r>
          </w:p>
        </w:tc>
        <w:tc>
          <w:tcPr>
            <w:tcW w:w="934" w:type="pct"/>
            <w:vMerge w:val="restart"/>
          </w:tcPr>
          <w:p w:rsidR="00936AD8" w:rsidRPr="00583503" w:rsidRDefault="00936AD8" w:rsidP="00455C7D">
            <w:pPr>
              <w:autoSpaceDE w:val="0"/>
              <w:autoSpaceDN w:val="0"/>
              <w:adjustRightInd w:val="0"/>
              <w:spacing w:line="235" w:lineRule="auto"/>
              <w:jc w:val="both"/>
              <w:rPr>
                <w:color w:val="000000"/>
                <w:sz w:val="20"/>
                <w:szCs w:val="20"/>
              </w:rPr>
            </w:pPr>
            <w:r w:rsidRPr="00583503">
              <w:rPr>
                <w:color w:val="000000"/>
                <w:sz w:val="20"/>
                <w:szCs w:val="20"/>
              </w:rPr>
              <w:t>Совершенствование бюджетного процесса в условиях внедрения программно-целевых методов управления</w:t>
            </w: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Ч420200000</w:t>
            </w:r>
          </w:p>
        </w:tc>
        <w:tc>
          <w:tcPr>
            <w:tcW w:w="647" w:type="pct"/>
          </w:tcPr>
          <w:p w:rsidR="00936AD8" w:rsidRPr="00583503" w:rsidRDefault="00936AD8" w:rsidP="00455C7D">
            <w:pPr>
              <w:autoSpaceDE w:val="0"/>
              <w:autoSpaceDN w:val="0"/>
              <w:adjustRightInd w:val="0"/>
              <w:spacing w:line="235" w:lineRule="auto"/>
              <w:jc w:val="both"/>
              <w:rPr>
                <w:color w:val="000000"/>
                <w:sz w:val="20"/>
                <w:szCs w:val="20"/>
              </w:rPr>
            </w:pPr>
            <w:r w:rsidRPr="00583503">
              <w:rPr>
                <w:bCs/>
                <w:color w:val="000000"/>
                <w:sz w:val="20"/>
                <w:szCs w:val="20"/>
              </w:rPr>
              <w:t>всего</w:t>
            </w:r>
          </w:p>
        </w:tc>
        <w:tc>
          <w:tcPr>
            <w:tcW w:w="272"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4"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6"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7"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6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3" w:type="pct"/>
          </w:tcPr>
          <w:p w:rsidR="00936AD8" w:rsidRPr="00583503" w:rsidRDefault="00936AD8" w:rsidP="00455C7D">
            <w:pPr>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spacing w:line="235" w:lineRule="auto"/>
              <w:jc w:val="both"/>
              <w:rPr>
                <w:color w:val="000000"/>
                <w:sz w:val="20"/>
                <w:szCs w:val="20"/>
              </w:rPr>
            </w:pPr>
            <w:r w:rsidRPr="00583503">
              <w:rPr>
                <w:bCs/>
                <w:color w:val="000000"/>
                <w:sz w:val="20"/>
                <w:szCs w:val="20"/>
              </w:rPr>
              <w:t>федеральный бюджет</w:t>
            </w:r>
          </w:p>
        </w:tc>
        <w:tc>
          <w:tcPr>
            <w:tcW w:w="272"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4"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6"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7"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6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3" w:type="pct"/>
          </w:tcPr>
          <w:p w:rsidR="00936AD8" w:rsidRPr="00583503" w:rsidRDefault="00936AD8" w:rsidP="00455C7D">
            <w:pPr>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spacing w:line="235" w:lineRule="auto"/>
              <w:jc w:val="both"/>
              <w:rPr>
                <w:color w:val="000000"/>
                <w:sz w:val="20"/>
                <w:szCs w:val="20"/>
              </w:rPr>
            </w:pPr>
            <w:r w:rsidRPr="00583503">
              <w:rPr>
                <w:bCs/>
                <w:color w:val="000000"/>
                <w:sz w:val="20"/>
                <w:szCs w:val="20"/>
              </w:rPr>
              <w:t>республиканский бюджет Чувашской Республики</w:t>
            </w:r>
          </w:p>
        </w:tc>
        <w:tc>
          <w:tcPr>
            <w:tcW w:w="272"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4"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6"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7"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6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3" w:type="pct"/>
          </w:tcPr>
          <w:p w:rsidR="00936AD8" w:rsidRPr="00583503" w:rsidRDefault="00936AD8" w:rsidP="00455C7D">
            <w:pPr>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jc w:val="both"/>
              <w:rPr>
                <w:sz w:val="20"/>
                <w:szCs w:val="20"/>
              </w:rPr>
            </w:pPr>
            <w:r w:rsidRPr="00583503">
              <w:rPr>
                <w:sz w:val="20"/>
                <w:szCs w:val="20"/>
              </w:rPr>
              <w:t>бюджет Аликовского района</w:t>
            </w:r>
          </w:p>
        </w:tc>
        <w:tc>
          <w:tcPr>
            <w:tcW w:w="272"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4"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6"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7"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6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3" w:type="pct"/>
          </w:tcPr>
          <w:p w:rsidR="00936AD8" w:rsidRPr="00583503" w:rsidRDefault="00936AD8" w:rsidP="00455C7D">
            <w:pPr>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бюджеты сельских поселений</w:t>
            </w:r>
          </w:p>
        </w:tc>
        <w:tc>
          <w:tcPr>
            <w:tcW w:w="272"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4"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6"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77"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61" w:type="pct"/>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283" w:type="pct"/>
          </w:tcPr>
          <w:p w:rsidR="00936AD8" w:rsidRPr="00583503" w:rsidRDefault="00936AD8" w:rsidP="00455C7D">
            <w:pPr>
              <w:autoSpaceDE w:val="0"/>
              <w:autoSpaceDN w:val="0"/>
              <w:adjustRightInd w:val="0"/>
              <w:jc w:val="center"/>
              <w:rPr>
                <w:sz w:val="20"/>
                <w:szCs w:val="20"/>
              </w:rPr>
            </w:pPr>
            <w:r w:rsidRPr="00583503">
              <w:rPr>
                <w:sz w:val="20"/>
                <w:szCs w:val="20"/>
              </w:rPr>
              <w:t>0,0</w:t>
            </w:r>
          </w:p>
        </w:tc>
      </w:tr>
      <w:tr w:rsidR="00936AD8" w:rsidRPr="00583503" w:rsidTr="00455C7D">
        <w:trPr>
          <w:trHeight w:val="20"/>
        </w:trPr>
        <w:tc>
          <w:tcPr>
            <w:tcW w:w="272" w:type="pct"/>
            <w:vMerge w:val="restart"/>
          </w:tcPr>
          <w:p w:rsidR="00936AD8" w:rsidRPr="00583503" w:rsidRDefault="00936AD8" w:rsidP="00455C7D">
            <w:pPr>
              <w:spacing w:line="235" w:lineRule="auto"/>
              <w:ind w:left="-57" w:right="-57"/>
              <w:rPr>
                <w:color w:val="000000"/>
                <w:sz w:val="20"/>
                <w:szCs w:val="20"/>
              </w:rPr>
            </w:pPr>
            <w:r w:rsidRPr="00583503">
              <w:rPr>
                <w:color w:val="000000"/>
                <w:sz w:val="20"/>
                <w:szCs w:val="20"/>
              </w:rPr>
              <w:t>Основное меропр</w:t>
            </w:r>
            <w:r w:rsidRPr="00583503">
              <w:rPr>
                <w:color w:val="000000"/>
                <w:sz w:val="20"/>
                <w:szCs w:val="20"/>
              </w:rPr>
              <w:lastRenderedPageBreak/>
              <w:t>ия-тие 3</w:t>
            </w:r>
          </w:p>
        </w:tc>
        <w:tc>
          <w:tcPr>
            <w:tcW w:w="934" w:type="pct"/>
            <w:vMerge w:val="restart"/>
          </w:tcPr>
          <w:p w:rsidR="00936AD8" w:rsidRPr="00583503" w:rsidRDefault="00936AD8" w:rsidP="00455C7D">
            <w:pPr>
              <w:autoSpaceDE w:val="0"/>
              <w:autoSpaceDN w:val="0"/>
              <w:adjustRightInd w:val="0"/>
              <w:spacing w:line="235" w:lineRule="auto"/>
              <w:jc w:val="both"/>
              <w:rPr>
                <w:color w:val="000000"/>
                <w:sz w:val="20"/>
                <w:szCs w:val="20"/>
              </w:rPr>
            </w:pPr>
            <w:r w:rsidRPr="00583503">
              <w:rPr>
                <w:color w:val="000000"/>
                <w:sz w:val="20"/>
                <w:szCs w:val="20"/>
              </w:rPr>
              <w:lastRenderedPageBreak/>
              <w:t>Повышение качества управления муниципальными финансами</w:t>
            </w:r>
          </w:p>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Ч420300000</w:t>
            </w:r>
          </w:p>
        </w:tc>
        <w:tc>
          <w:tcPr>
            <w:tcW w:w="647" w:type="pct"/>
          </w:tcPr>
          <w:p w:rsidR="00936AD8" w:rsidRPr="00583503" w:rsidRDefault="00936AD8" w:rsidP="00455C7D">
            <w:pPr>
              <w:autoSpaceDE w:val="0"/>
              <w:autoSpaceDN w:val="0"/>
              <w:adjustRightInd w:val="0"/>
              <w:spacing w:line="235" w:lineRule="auto"/>
              <w:jc w:val="both"/>
              <w:rPr>
                <w:color w:val="000000"/>
                <w:sz w:val="20"/>
                <w:szCs w:val="20"/>
              </w:rPr>
            </w:pPr>
            <w:r w:rsidRPr="00583503">
              <w:rPr>
                <w:bCs/>
                <w:color w:val="000000"/>
                <w:sz w:val="20"/>
                <w:szCs w:val="20"/>
              </w:rPr>
              <w:t>всего</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spacing w:line="235" w:lineRule="auto"/>
              <w:jc w:val="both"/>
              <w:rPr>
                <w:color w:val="000000"/>
                <w:sz w:val="20"/>
                <w:szCs w:val="20"/>
              </w:rPr>
            </w:pPr>
            <w:r w:rsidRPr="00583503">
              <w:rPr>
                <w:bCs/>
                <w:color w:val="000000"/>
                <w:sz w:val="20"/>
                <w:szCs w:val="20"/>
              </w:rPr>
              <w:t>федеральный бюджет</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spacing w:line="235" w:lineRule="auto"/>
              <w:jc w:val="both"/>
              <w:rPr>
                <w:bCs/>
                <w:color w:val="000000"/>
                <w:sz w:val="20"/>
                <w:szCs w:val="20"/>
              </w:rPr>
            </w:pPr>
            <w:r w:rsidRPr="00583503">
              <w:rPr>
                <w:bCs/>
                <w:color w:val="000000"/>
                <w:sz w:val="20"/>
                <w:szCs w:val="20"/>
              </w:rPr>
              <w:t>республиканский бюджет Чувашской Республики</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jc w:val="both"/>
              <w:rPr>
                <w:sz w:val="20"/>
                <w:szCs w:val="20"/>
              </w:rPr>
            </w:pPr>
            <w:r w:rsidRPr="00583503">
              <w:rPr>
                <w:sz w:val="20"/>
                <w:szCs w:val="20"/>
              </w:rPr>
              <w:t>бюджет Аликовского района</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бюджеты сельских поселений</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val="restart"/>
          </w:tcPr>
          <w:p w:rsidR="00936AD8" w:rsidRPr="00583503" w:rsidRDefault="00936AD8" w:rsidP="00455C7D">
            <w:pPr>
              <w:autoSpaceDE w:val="0"/>
              <w:autoSpaceDN w:val="0"/>
              <w:adjustRightInd w:val="0"/>
              <w:spacing w:line="235" w:lineRule="auto"/>
              <w:ind w:left="-57" w:right="-57"/>
              <w:rPr>
                <w:color w:val="000000"/>
                <w:sz w:val="20"/>
                <w:szCs w:val="20"/>
              </w:rPr>
            </w:pPr>
            <w:r w:rsidRPr="00583503">
              <w:rPr>
                <w:color w:val="000000"/>
                <w:sz w:val="20"/>
                <w:szCs w:val="20"/>
              </w:rPr>
              <w:t>Основное мероприя-тие 4</w:t>
            </w:r>
          </w:p>
        </w:tc>
        <w:tc>
          <w:tcPr>
            <w:tcW w:w="934" w:type="pct"/>
            <w:vMerge w:val="restart"/>
          </w:tcPr>
          <w:p w:rsidR="00936AD8" w:rsidRPr="00583503" w:rsidRDefault="00936AD8" w:rsidP="00455C7D">
            <w:pPr>
              <w:autoSpaceDE w:val="0"/>
              <w:autoSpaceDN w:val="0"/>
              <w:adjustRightInd w:val="0"/>
              <w:spacing w:line="235" w:lineRule="auto"/>
              <w:jc w:val="both"/>
              <w:rPr>
                <w:color w:val="000000"/>
                <w:sz w:val="20"/>
                <w:szCs w:val="20"/>
              </w:rPr>
            </w:pPr>
            <w:r w:rsidRPr="00583503">
              <w:rPr>
                <w:color w:val="000000"/>
                <w:sz w:val="20"/>
                <w:szCs w:val="20"/>
              </w:rPr>
              <w:t>Развитие системы внутреннего муниципального финансового контроля</w:t>
            </w:r>
          </w:p>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Ч420400000</w:t>
            </w:r>
          </w:p>
        </w:tc>
        <w:tc>
          <w:tcPr>
            <w:tcW w:w="647" w:type="pct"/>
          </w:tcPr>
          <w:p w:rsidR="00936AD8" w:rsidRPr="00583503" w:rsidRDefault="00936AD8" w:rsidP="00455C7D">
            <w:pPr>
              <w:autoSpaceDE w:val="0"/>
              <w:autoSpaceDN w:val="0"/>
              <w:adjustRightInd w:val="0"/>
              <w:spacing w:line="235" w:lineRule="auto"/>
              <w:jc w:val="both"/>
              <w:rPr>
                <w:color w:val="000000"/>
                <w:sz w:val="20"/>
                <w:szCs w:val="20"/>
              </w:rPr>
            </w:pPr>
            <w:r w:rsidRPr="00583503">
              <w:rPr>
                <w:bCs/>
                <w:color w:val="000000"/>
                <w:sz w:val="20"/>
                <w:szCs w:val="20"/>
              </w:rPr>
              <w:t>всего</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spacing w:line="235" w:lineRule="auto"/>
              <w:jc w:val="both"/>
              <w:rPr>
                <w:color w:val="000000"/>
                <w:sz w:val="20"/>
                <w:szCs w:val="20"/>
              </w:rPr>
            </w:pPr>
            <w:r w:rsidRPr="00583503">
              <w:rPr>
                <w:bCs/>
                <w:color w:val="000000"/>
                <w:sz w:val="20"/>
                <w:szCs w:val="20"/>
              </w:rPr>
              <w:t>федеральный бюджет</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spacing w:line="235" w:lineRule="auto"/>
              <w:jc w:val="both"/>
              <w:rPr>
                <w:color w:val="000000"/>
                <w:sz w:val="20"/>
                <w:szCs w:val="20"/>
              </w:rPr>
            </w:pPr>
            <w:r w:rsidRPr="00583503">
              <w:rPr>
                <w:bCs/>
                <w:color w:val="000000"/>
                <w:sz w:val="20"/>
                <w:szCs w:val="20"/>
              </w:rPr>
              <w:t>республиканский бюджет Чувашской Республики</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jc w:val="both"/>
              <w:rPr>
                <w:sz w:val="20"/>
                <w:szCs w:val="20"/>
              </w:rPr>
            </w:pPr>
            <w:r w:rsidRPr="00583503">
              <w:rPr>
                <w:sz w:val="20"/>
                <w:szCs w:val="20"/>
              </w:rPr>
              <w:t>бюджет Аликовского района</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бюджеты сельских поселений</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val="restart"/>
          </w:tcPr>
          <w:p w:rsidR="00936AD8" w:rsidRPr="00583503" w:rsidRDefault="00936AD8" w:rsidP="00455C7D">
            <w:pPr>
              <w:autoSpaceDE w:val="0"/>
              <w:autoSpaceDN w:val="0"/>
              <w:adjustRightInd w:val="0"/>
              <w:spacing w:line="235" w:lineRule="auto"/>
              <w:ind w:left="-57" w:right="-57"/>
              <w:rPr>
                <w:color w:val="000000"/>
                <w:sz w:val="20"/>
                <w:szCs w:val="20"/>
              </w:rPr>
            </w:pPr>
            <w:r w:rsidRPr="00583503">
              <w:rPr>
                <w:color w:val="000000"/>
                <w:sz w:val="20"/>
                <w:szCs w:val="20"/>
              </w:rPr>
              <w:t>Основное меропр</w:t>
            </w:r>
            <w:r w:rsidRPr="00583503">
              <w:rPr>
                <w:color w:val="000000"/>
                <w:sz w:val="20"/>
                <w:szCs w:val="20"/>
              </w:rPr>
              <w:lastRenderedPageBreak/>
              <w:t>ия-тие 5</w:t>
            </w:r>
          </w:p>
          <w:p w:rsidR="00936AD8" w:rsidRPr="00583503" w:rsidRDefault="00936AD8" w:rsidP="00455C7D">
            <w:pPr>
              <w:spacing w:line="235" w:lineRule="auto"/>
              <w:ind w:left="-57" w:right="-57"/>
              <w:rPr>
                <w:color w:val="000000"/>
                <w:sz w:val="20"/>
                <w:szCs w:val="20"/>
              </w:rPr>
            </w:pPr>
          </w:p>
        </w:tc>
        <w:tc>
          <w:tcPr>
            <w:tcW w:w="934" w:type="pct"/>
            <w:vMerge w:val="restart"/>
          </w:tcPr>
          <w:p w:rsidR="00936AD8" w:rsidRPr="00583503" w:rsidRDefault="00936AD8" w:rsidP="00455C7D">
            <w:pPr>
              <w:autoSpaceDE w:val="0"/>
              <w:autoSpaceDN w:val="0"/>
              <w:adjustRightInd w:val="0"/>
              <w:spacing w:line="235" w:lineRule="auto"/>
              <w:jc w:val="both"/>
              <w:rPr>
                <w:color w:val="000000"/>
                <w:sz w:val="20"/>
                <w:szCs w:val="20"/>
              </w:rPr>
            </w:pPr>
            <w:r w:rsidRPr="00583503">
              <w:rPr>
                <w:color w:val="000000"/>
                <w:sz w:val="20"/>
                <w:szCs w:val="20"/>
              </w:rPr>
              <w:lastRenderedPageBreak/>
              <w:t>Повышение эффективности бюджетных рас</w:t>
            </w:r>
            <w:r w:rsidRPr="00583503">
              <w:rPr>
                <w:color w:val="000000"/>
                <w:sz w:val="20"/>
                <w:szCs w:val="20"/>
              </w:rPr>
              <w:softHyphen/>
              <w:t xml:space="preserve">ходов в условиях развития контрактной системы в сфере </w:t>
            </w:r>
            <w:r w:rsidRPr="00583503">
              <w:rPr>
                <w:color w:val="000000"/>
                <w:sz w:val="20"/>
                <w:szCs w:val="20"/>
              </w:rPr>
              <w:lastRenderedPageBreak/>
              <w:t>закупок товаров, работ, услуг для обеспечения нужд Аликовского района</w:t>
            </w:r>
          </w:p>
        </w:tc>
        <w:tc>
          <w:tcPr>
            <w:tcW w:w="315" w:type="pct"/>
            <w:shd w:val="clear" w:color="auto" w:fill="auto"/>
          </w:tcPr>
          <w:p w:rsidR="00936AD8" w:rsidRPr="00583503" w:rsidRDefault="00936AD8" w:rsidP="00455C7D">
            <w:pPr>
              <w:spacing w:line="235" w:lineRule="auto"/>
              <w:jc w:val="center"/>
              <w:rPr>
                <w:color w:val="000000"/>
                <w:sz w:val="20"/>
                <w:szCs w:val="20"/>
              </w:rPr>
            </w:pPr>
            <w:r w:rsidRPr="00583503">
              <w:rPr>
                <w:color w:val="000000"/>
                <w:sz w:val="20"/>
                <w:szCs w:val="20"/>
              </w:rPr>
              <w:lastRenderedPageBreak/>
              <w:t>х</w:t>
            </w:r>
          </w:p>
        </w:tc>
        <w:tc>
          <w:tcPr>
            <w:tcW w:w="346" w:type="pct"/>
            <w:shd w:val="clear" w:color="auto" w:fill="auto"/>
          </w:tcPr>
          <w:p w:rsidR="00936AD8" w:rsidRPr="00583503" w:rsidRDefault="00936AD8" w:rsidP="00455C7D">
            <w:pPr>
              <w:spacing w:line="235" w:lineRule="auto"/>
              <w:jc w:val="center"/>
              <w:rPr>
                <w:color w:val="000000"/>
                <w:sz w:val="20"/>
                <w:szCs w:val="20"/>
              </w:rPr>
            </w:pPr>
            <w:r w:rsidRPr="00583503">
              <w:rPr>
                <w:color w:val="000000"/>
                <w:sz w:val="20"/>
                <w:szCs w:val="20"/>
              </w:rPr>
              <w:t>Ч420500000</w:t>
            </w:r>
          </w:p>
        </w:tc>
        <w:tc>
          <w:tcPr>
            <w:tcW w:w="647" w:type="pct"/>
            <w:shd w:val="clear" w:color="auto" w:fill="auto"/>
          </w:tcPr>
          <w:p w:rsidR="00936AD8" w:rsidRPr="00583503" w:rsidRDefault="00936AD8" w:rsidP="00455C7D">
            <w:pPr>
              <w:autoSpaceDE w:val="0"/>
              <w:autoSpaceDN w:val="0"/>
              <w:adjustRightInd w:val="0"/>
              <w:spacing w:line="235" w:lineRule="auto"/>
              <w:jc w:val="both"/>
              <w:rPr>
                <w:color w:val="000000"/>
                <w:sz w:val="20"/>
                <w:szCs w:val="20"/>
              </w:rPr>
            </w:pPr>
            <w:r w:rsidRPr="00583503">
              <w:rPr>
                <w:bCs/>
                <w:color w:val="000000"/>
                <w:sz w:val="20"/>
                <w:szCs w:val="20"/>
              </w:rPr>
              <w:t>всего</w:t>
            </w:r>
          </w:p>
        </w:tc>
        <w:tc>
          <w:tcPr>
            <w:tcW w:w="272"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shd w:val="clear" w:color="auto" w:fill="auto"/>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shd w:val="clear" w:color="auto" w:fill="auto"/>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shd w:val="clear" w:color="auto" w:fill="auto"/>
          </w:tcPr>
          <w:p w:rsidR="00936AD8" w:rsidRPr="00583503" w:rsidRDefault="00936AD8" w:rsidP="00455C7D">
            <w:pPr>
              <w:autoSpaceDE w:val="0"/>
              <w:autoSpaceDN w:val="0"/>
              <w:adjustRightInd w:val="0"/>
              <w:spacing w:line="235" w:lineRule="auto"/>
              <w:jc w:val="both"/>
              <w:rPr>
                <w:color w:val="000000"/>
                <w:sz w:val="20"/>
                <w:szCs w:val="20"/>
              </w:rPr>
            </w:pPr>
            <w:r w:rsidRPr="00583503">
              <w:rPr>
                <w:bCs/>
                <w:color w:val="000000"/>
                <w:sz w:val="20"/>
                <w:szCs w:val="20"/>
              </w:rPr>
              <w:t>федеральный бюджет</w:t>
            </w:r>
          </w:p>
        </w:tc>
        <w:tc>
          <w:tcPr>
            <w:tcW w:w="272"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shd w:val="clear" w:color="auto" w:fill="auto"/>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shd w:val="clear" w:color="auto" w:fill="auto"/>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shd w:val="clear" w:color="auto" w:fill="auto"/>
          </w:tcPr>
          <w:p w:rsidR="00936AD8" w:rsidRPr="00583503" w:rsidRDefault="00936AD8" w:rsidP="00455C7D">
            <w:pPr>
              <w:autoSpaceDE w:val="0"/>
              <w:autoSpaceDN w:val="0"/>
              <w:adjustRightInd w:val="0"/>
              <w:spacing w:line="235" w:lineRule="auto"/>
              <w:jc w:val="both"/>
              <w:rPr>
                <w:bCs/>
                <w:color w:val="000000"/>
                <w:sz w:val="20"/>
                <w:szCs w:val="20"/>
              </w:rPr>
            </w:pPr>
            <w:r w:rsidRPr="00583503">
              <w:rPr>
                <w:bCs/>
                <w:color w:val="000000"/>
                <w:sz w:val="20"/>
                <w:szCs w:val="20"/>
              </w:rPr>
              <w:t>республиканский бюджет Чувашской Республики</w:t>
            </w:r>
          </w:p>
        </w:tc>
        <w:tc>
          <w:tcPr>
            <w:tcW w:w="272"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shd w:val="clear" w:color="auto" w:fill="auto"/>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shd w:val="clear" w:color="auto" w:fill="auto"/>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shd w:val="clear" w:color="auto" w:fill="auto"/>
          </w:tcPr>
          <w:p w:rsidR="00936AD8" w:rsidRPr="00583503" w:rsidRDefault="00936AD8" w:rsidP="00455C7D">
            <w:pPr>
              <w:autoSpaceDE w:val="0"/>
              <w:autoSpaceDN w:val="0"/>
              <w:adjustRightInd w:val="0"/>
              <w:jc w:val="both"/>
              <w:rPr>
                <w:sz w:val="20"/>
                <w:szCs w:val="20"/>
              </w:rPr>
            </w:pPr>
            <w:r w:rsidRPr="00583503">
              <w:rPr>
                <w:sz w:val="20"/>
                <w:szCs w:val="20"/>
              </w:rPr>
              <w:t>бюджет Аликовского района</w:t>
            </w:r>
          </w:p>
        </w:tc>
        <w:tc>
          <w:tcPr>
            <w:tcW w:w="272"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shd w:val="clear" w:color="auto" w:fill="auto"/>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shd w:val="clear" w:color="auto" w:fill="auto"/>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shd w:val="clear" w:color="auto" w:fill="auto"/>
          </w:tcPr>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бюджеты сельских поселений</w:t>
            </w:r>
          </w:p>
        </w:tc>
        <w:tc>
          <w:tcPr>
            <w:tcW w:w="272"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shd w:val="clear" w:color="auto" w:fill="auto"/>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val="restart"/>
          </w:tcPr>
          <w:p w:rsidR="00936AD8" w:rsidRPr="00583503" w:rsidRDefault="00936AD8" w:rsidP="00455C7D">
            <w:pPr>
              <w:autoSpaceDE w:val="0"/>
              <w:autoSpaceDN w:val="0"/>
              <w:adjustRightInd w:val="0"/>
              <w:spacing w:line="235" w:lineRule="auto"/>
              <w:ind w:left="-57" w:right="-57"/>
              <w:rPr>
                <w:color w:val="000000"/>
                <w:sz w:val="20"/>
                <w:szCs w:val="20"/>
              </w:rPr>
            </w:pPr>
            <w:r w:rsidRPr="00583503">
              <w:rPr>
                <w:color w:val="000000"/>
                <w:sz w:val="20"/>
                <w:szCs w:val="20"/>
              </w:rPr>
              <w:t>Основное мероприя-тие 6</w:t>
            </w:r>
          </w:p>
          <w:p w:rsidR="00936AD8" w:rsidRPr="00583503" w:rsidRDefault="00936AD8" w:rsidP="00455C7D">
            <w:pPr>
              <w:spacing w:line="235" w:lineRule="auto"/>
              <w:ind w:left="-57" w:right="-57"/>
              <w:rPr>
                <w:color w:val="000000"/>
                <w:sz w:val="20"/>
                <w:szCs w:val="20"/>
              </w:rPr>
            </w:pPr>
          </w:p>
        </w:tc>
        <w:tc>
          <w:tcPr>
            <w:tcW w:w="934" w:type="pct"/>
            <w:vMerge w:val="restart"/>
          </w:tcPr>
          <w:p w:rsidR="00936AD8" w:rsidRPr="00583503" w:rsidRDefault="00936AD8" w:rsidP="00455C7D">
            <w:pPr>
              <w:autoSpaceDE w:val="0"/>
              <w:autoSpaceDN w:val="0"/>
              <w:adjustRightInd w:val="0"/>
              <w:spacing w:line="235" w:lineRule="auto"/>
              <w:jc w:val="both"/>
              <w:rPr>
                <w:color w:val="000000"/>
                <w:sz w:val="20"/>
                <w:szCs w:val="20"/>
              </w:rPr>
            </w:pPr>
            <w:r w:rsidRPr="00583503">
              <w:rPr>
                <w:color w:val="000000"/>
                <w:sz w:val="20"/>
                <w:szCs w:val="20"/>
              </w:rPr>
              <w:t>Повышение эффективности бюджетных инвестиций</w:t>
            </w:r>
          </w:p>
          <w:p w:rsidR="00936AD8" w:rsidRPr="00583503" w:rsidRDefault="00936AD8" w:rsidP="00455C7D">
            <w:pPr>
              <w:autoSpaceDE w:val="0"/>
              <w:autoSpaceDN w:val="0"/>
              <w:adjustRightInd w:val="0"/>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Ч420600000</w:t>
            </w:r>
          </w:p>
        </w:tc>
        <w:tc>
          <w:tcPr>
            <w:tcW w:w="647" w:type="pct"/>
          </w:tcPr>
          <w:p w:rsidR="00936AD8" w:rsidRPr="00583503" w:rsidRDefault="00936AD8" w:rsidP="00455C7D">
            <w:pPr>
              <w:autoSpaceDE w:val="0"/>
              <w:autoSpaceDN w:val="0"/>
              <w:adjustRightInd w:val="0"/>
              <w:spacing w:line="235" w:lineRule="auto"/>
              <w:jc w:val="both"/>
              <w:rPr>
                <w:color w:val="000000"/>
                <w:sz w:val="20"/>
                <w:szCs w:val="20"/>
              </w:rPr>
            </w:pPr>
            <w:r w:rsidRPr="00583503">
              <w:rPr>
                <w:bCs/>
                <w:color w:val="000000"/>
                <w:sz w:val="20"/>
                <w:szCs w:val="20"/>
              </w:rPr>
              <w:t>всего</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jc w:val="center"/>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spacing w:line="235" w:lineRule="auto"/>
              <w:jc w:val="both"/>
              <w:rPr>
                <w:color w:val="000000"/>
                <w:sz w:val="20"/>
                <w:szCs w:val="20"/>
              </w:rPr>
            </w:pPr>
            <w:r w:rsidRPr="00583503">
              <w:rPr>
                <w:bCs/>
                <w:color w:val="000000"/>
                <w:sz w:val="20"/>
                <w:szCs w:val="20"/>
              </w:rPr>
              <w:t>федеральный бюджет</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jc w:val="center"/>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spacing w:line="235" w:lineRule="auto"/>
              <w:jc w:val="both"/>
              <w:rPr>
                <w:color w:val="000000"/>
                <w:sz w:val="20"/>
                <w:szCs w:val="20"/>
              </w:rPr>
            </w:pPr>
            <w:r w:rsidRPr="00583503">
              <w:rPr>
                <w:bCs/>
                <w:color w:val="000000"/>
                <w:sz w:val="20"/>
                <w:szCs w:val="20"/>
              </w:rPr>
              <w:t>республиканский бюджет Чувашской Республики</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jc w:val="center"/>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jc w:val="both"/>
              <w:rPr>
                <w:sz w:val="20"/>
                <w:szCs w:val="20"/>
              </w:rPr>
            </w:pPr>
            <w:r w:rsidRPr="00583503">
              <w:rPr>
                <w:sz w:val="20"/>
                <w:szCs w:val="20"/>
              </w:rPr>
              <w:t>бюджет Аликовского района</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jc w:val="center"/>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бюджеты сельских поселений</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val="restart"/>
          </w:tcPr>
          <w:p w:rsidR="00936AD8" w:rsidRPr="00583503" w:rsidRDefault="00936AD8" w:rsidP="00455C7D">
            <w:pPr>
              <w:autoSpaceDE w:val="0"/>
              <w:autoSpaceDN w:val="0"/>
              <w:adjustRightInd w:val="0"/>
              <w:spacing w:line="235" w:lineRule="auto"/>
              <w:ind w:left="-57" w:right="-57"/>
              <w:rPr>
                <w:color w:val="000000"/>
                <w:sz w:val="20"/>
                <w:szCs w:val="20"/>
              </w:rPr>
            </w:pPr>
            <w:r w:rsidRPr="00583503">
              <w:rPr>
                <w:color w:val="000000"/>
                <w:sz w:val="20"/>
                <w:szCs w:val="20"/>
              </w:rPr>
              <w:t>Основное меропр</w:t>
            </w:r>
            <w:r w:rsidRPr="00583503">
              <w:rPr>
                <w:color w:val="000000"/>
                <w:sz w:val="20"/>
                <w:szCs w:val="20"/>
              </w:rPr>
              <w:lastRenderedPageBreak/>
              <w:t>ия-тие 7</w:t>
            </w:r>
          </w:p>
          <w:p w:rsidR="00936AD8" w:rsidRPr="00583503" w:rsidRDefault="00936AD8" w:rsidP="00455C7D">
            <w:pPr>
              <w:spacing w:line="235" w:lineRule="auto"/>
              <w:ind w:left="-57" w:right="-57"/>
              <w:rPr>
                <w:color w:val="000000"/>
                <w:sz w:val="20"/>
                <w:szCs w:val="20"/>
              </w:rPr>
            </w:pPr>
          </w:p>
        </w:tc>
        <w:tc>
          <w:tcPr>
            <w:tcW w:w="934" w:type="pct"/>
            <w:vMerge w:val="restart"/>
          </w:tcPr>
          <w:p w:rsidR="00936AD8" w:rsidRPr="00583503" w:rsidRDefault="00936AD8" w:rsidP="00455C7D">
            <w:pPr>
              <w:autoSpaceDE w:val="0"/>
              <w:autoSpaceDN w:val="0"/>
              <w:adjustRightInd w:val="0"/>
              <w:spacing w:line="235" w:lineRule="auto"/>
              <w:jc w:val="both"/>
              <w:rPr>
                <w:color w:val="000000"/>
                <w:sz w:val="20"/>
                <w:szCs w:val="20"/>
              </w:rPr>
            </w:pPr>
            <w:r w:rsidRPr="00583503">
              <w:rPr>
                <w:color w:val="000000"/>
                <w:sz w:val="20"/>
                <w:szCs w:val="20"/>
              </w:rPr>
              <w:lastRenderedPageBreak/>
              <w:t xml:space="preserve">Повышение эффективности деятельности органов местного самоуправления и </w:t>
            </w:r>
            <w:r w:rsidRPr="00583503">
              <w:rPr>
                <w:color w:val="000000"/>
                <w:sz w:val="20"/>
                <w:szCs w:val="20"/>
              </w:rPr>
              <w:lastRenderedPageBreak/>
              <w:t>муниципальных учреждений Аликовского района</w:t>
            </w:r>
          </w:p>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lastRenderedPageBreak/>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Ч420700000</w:t>
            </w:r>
          </w:p>
        </w:tc>
        <w:tc>
          <w:tcPr>
            <w:tcW w:w="647" w:type="pct"/>
          </w:tcPr>
          <w:p w:rsidR="00936AD8" w:rsidRPr="00583503" w:rsidRDefault="00936AD8" w:rsidP="00455C7D">
            <w:pPr>
              <w:autoSpaceDE w:val="0"/>
              <w:autoSpaceDN w:val="0"/>
              <w:adjustRightInd w:val="0"/>
              <w:spacing w:line="235" w:lineRule="auto"/>
              <w:jc w:val="both"/>
              <w:rPr>
                <w:color w:val="000000"/>
                <w:sz w:val="20"/>
                <w:szCs w:val="20"/>
              </w:rPr>
            </w:pPr>
            <w:r w:rsidRPr="00583503">
              <w:rPr>
                <w:bCs/>
                <w:color w:val="000000"/>
                <w:sz w:val="20"/>
                <w:szCs w:val="20"/>
              </w:rPr>
              <w:t>всего</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spacing w:line="235" w:lineRule="auto"/>
              <w:jc w:val="both"/>
              <w:rPr>
                <w:color w:val="000000"/>
                <w:sz w:val="20"/>
                <w:szCs w:val="20"/>
              </w:rPr>
            </w:pPr>
            <w:r w:rsidRPr="00583503">
              <w:rPr>
                <w:bCs/>
                <w:color w:val="000000"/>
                <w:sz w:val="20"/>
                <w:szCs w:val="20"/>
              </w:rPr>
              <w:t>федеральный бюджет</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spacing w:line="235" w:lineRule="auto"/>
              <w:jc w:val="both"/>
              <w:rPr>
                <w:color w:val="000000"/>
                <w:sz w:val="20"/>
                <w:szCs w:val="20"/>
              </w:rPr>
            </w:pPr>
            <w:r w:rsidRPr="00583503">
              <w:rPr>
                <w:bCs/>
                <w:color w:val="000000"/>
                <w:sz w:val="20"/>
                <w:szCs w:val="20"/>
              </w:rPr>
              <w:t>республиканский бюджет Чувашской Республики</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jc w:val="both"/>
              <w:rPr>
                <w:sz w:val="20"/>
                <w:szCs w:val="20"/>
              </w:rPr>
            </w:pPr>
            <w:r w:rsidRPr="00583503">
              <w:rPr>
                <w:sz w:val="20"/>
                <w:szCs w:val="20"/>
              </w:rPr>
              <w:t>бюджет Аликовского района</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бюджеты сельских поселений</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val="restart"/>
          </w:tcPr>
          <w:p w:rsidR="00936AD8" w:rsidRPr="00583503" w:rsidRDefault="00936AD8" w:rsidP="00455C7D">
            <w:pPr>
              <w:autoSpaceDE w:val="0"/>
              <w:autoSpaceDN w:val="0"/>
              <w:adjustRightInd w:val="0"/>
              <w:spacing w:line="235" w:lineRule="auto"/>
              <w:ind w:left="-57" w:right="-57"/>
              <w:rPr>
                <w:color w:val="000000"/>
                <w:sz w:val="20"/>
                <w:szCs w:val="20"/>
              </w:rPr>
            </w:pPr>
            <w:r w:rsidRPr="00583503">
              <w:rPr>
                <w:color w:val="000000"/>
                <w:sz w:val="20"/>
                <w:szCs w:val="20"/>
              </w:rPr>
              <w:t>Основное мероприя-тие 8</w:t>
            </w:r>
          </w:p>
          <w:p w:rsidR="00936AD8" w:rsidRPr="00583503" w:rsidRDefault="00936AD8" w:rsidP="00455C7D">
            <w:pPr>
              <w:spacing w:line="235" w:lineRule="auto"/>
              <w:ind w:left="-57" w:right="-57"/>
              <w:rPr>
                <w:color w:val="000000"/>
                <w:sz w:val="20"/>
                <w:szCs w:val="20"/>
              </w:rPr>
            </w:pPr>
          </w:p>
        </w:tc>
        <w:tc>
          <w:tcPr>
            <w:tcW w:w="934" w:type="pct"/>
            <w:vMerge w:val="restart"/>
          </w:tcPr>
          <w:p w:rsidR="00936AD8" w:rsidRPr="00583503" w:rsidRDefault="00936AD8" w:rsidP="00455C7D">
            <w:pPr>
              <w:autoSpaceDE w:val="0"/>
              <w:autoSpaceDN w:val="0"/>
              <w:adjustRightInd w:val="0"/>
              <w:spacing w:line="235" w:lineRule="auto"/>
              <w:jc w:val="both"/>
              <w:rPr>
                <w:color w:val="000000"/>
                <w:sz w:val="20"/>
                <w:szCs w:val="20"/>
              </w:rPr>
            </w:pPr>
            <w:r w:rsidRPr="00583503">
              <w:rPr>
                <w:color w:val="000000"/>
                <w:sz w:val="20"/>
                <w:szCs w:val="20"/>
              </w:rPr>
              <w:t>Развитие муниципальной интегрированной информационной системы управления муниципальными финансами «Электронный бюджет» в Аликовском районе</w:t>
            </w: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Ч420800000</w:t>
            </w:r>
          </w:p>
        </w:tc>
        <w:tc>
          <w:tcPr>
            <w:tcW w:w="647" w:type="pct"/>
          </w:tcPr>
          <w:p w:rsidR="00936AD8" w:rsidRPr="00583503" w:rsidRDefault="00936AD8" w:rsidP="00455C7D">
            <w:pPr>
              <w:autoSpaceDE w:val="0"/>
              <w:autoSpaceDN w:val="0"/>
              <w:adjustRightInd w:val="0"/>
              <w:spacing w:line="235" w:lineRule="auto"/>
              <w:jc w:val="both"/>
              <w:rPr>
                <w:color w:val="000000"/>
                <w:sz w:val="20"/>
                <w:szCs w:val="20"/>
              </w:rPr>
            </w:pPr>
            <w:r w:rsidRPr="00583503">
              <w:rPr>
                <w:bCs/>
                <w:color w:val="000000"/>
                <w:sz w:val="20"/>
                <w:szCs w:val="20"/>
              </w:rPr>
              <w:t>всего</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spacing w:line="235" w:lineRule="auto"/>
              <w:jc w:val="both"/>
              <w:rPr>
                <w:color w:val="000000"/>
                <w:sz w:val="20"/>
                <w:szCs w:val="20"/>
              </w:rPr>
            </w:pPr>
            <w:r w:rsidRPr="00583503">
              <w:rPr>
                <w:bCs/>
                <w:color w:val="000000"/>
                <w:sz w:val="20"/>
                <w:szCs w:val="20"/>
              </w:rPr>
              <w:t>федеральный бюджет</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spacing w:line="235" w:lineRule="auto"/>
              <w:jc w:val="both"/>
              <w:rPr>
                <w:color w:val="000000"/>
                <w:sz w:val="20"/>
                <w:szCs w:val="20"/>
              </w:rPr>
            </w:pPr>
            <w:r w:rsidRPr="00583503">
              <w:rPr>
                <w:bCs/>
                <w:color w:val="000000"/>
                <w:sz w:val="20"/>
                <w:szCs w:val="20"/>
              </w:rPr>
              <w:t>республиканский бюджет Чувашской Республики</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jc w:val="both"/>
              <w:rPr>
                <w:sz w:val="20"/>
                <w:szCs w:val="20"/>
              </w:rPr>
            </w:pPr>
            <w:r w:rsidRPr="00583503">
              <w:rPr>
                <w:sz w:val="20"/>
                <w:szCs w:val="20"/>
              </w:rPr>
              <w:t>бюджет Аликовского района</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бюджеты сельских поселений</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val="restart"/>
          </w:tcPr>
          <w:p w:rsidR="00936AD8" w:rsidRPr="00583503" w:rsidRDefault="00936AD8" w:rsidP="00455C7D">
            <w:pPr>
              <w:autoSpaceDE w:val="0"/>
              <w:autoSpaceDN w:val="0"/>
              <w:adjustRightInd w:val="0"/>
              <w:spacing w:line="235" w:lineRule="auto"/>
              <w:ind w:left="-57" w:right="-57"/>
              <w:rPr>
                <w:color w:val="000000"/>
                <w:sz w:val="20"/>
                <w:szCs w:val="20"/>
              </w:rPr>
            </w:pPr>
            <w:r w:rsidRPr="00583503">
              <w:rPr>
                <w:color w:val="000000"/>
                <w:sz w:val="20"/>
                <w:szCs w:val="20"/>
              </w:rPr>
              <w:t>Основное ме</w:t>
            </w:r>
            <w:r w:rsidRPr="00583503">
              <w:rPr>
                <w:color w:val="000000"/>
                <w:sz w:val="20"/>
                <w:szCs w:val="20"/>
              </w:rPr>
              <w:softHyphen/>
              <w:t>роприятие 9</w:t>
            </w:r>
          </w:p>
        </w:tc>
        <w:tc>
          <w:tcPr>
            <w:tcW w:w="934" w:type="pct"/>
            <w:vMerge w:val="restart"/>
          </w:tcPr>
          <w:p w:rsidR="00936AD8" w:rsidRPr="00583503" w:rsidRDefault="00936AD8" w:rsidP="00455C7D">
            <w:pPr>
              <w:autoSpaceDE w:val="0"/>
              <w:autoSpaceDN w:val="0"/>
              <w:adjustRightInd w:val="0"/>
              <w:spacing w:line="235" w:lineRule="auto"/>
              <w:jc w:val="both"/>
              <w:rPr>
                <w:color w:val="000000"/>
                <w:sz w:val="20"/>
                <w:szCs w:val="20"/>
              </w:rPr>
            </w:pPr>
            <w:r w:rsidRPr="00583503">
              <w:rPr>
                <w:color w:val="000000"/>
                <w:sz w:val="20"/>
                <w:szCs w:val="20"/>
              </w:rPr>
              <w:t>Развитие системы внешнего муниципального финансового контроля</w:t>
            </w: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Ч420900000</w:t>
            </w:r>
          </w:p>
        </w:tc>
        <w:tc>
          <w:tcPr>
            <w:tcW w:w="647" w:type="pct"/>
          </w:tcPr>
          <w:p w:rsidR="00936AD8" w:rsidRPr="00583503" w:rsidRDefault="00936AD8" w:rsidP="00455C7D">
            <w:pPr>
              <w:autoSpaceDE w:val="0"/>
              <w:autoSpaceDN w:val="0"/>
              <w:adjustRightInd w:val="0"/>
              <w:spacing w:line="235" w:lineRule="auto"/>
              <w:jc w:val="both"/>
              <w:rPr>
                <w:color w:val="000000"/>
                <w:sz w:val="20"/>
                <w:szCs w:val="20"/>
              </w:rPr>
            </w:pPr>
            <w:r w:rsidRPr="00583503">
              <w:rPr>
                <w:bCs/>
                <w:color w:val="000000"/>
                <w:sz w:val="20"/>
                <w:szCs w:val="20"/>
              </w:rPr>
              <w:t>всего</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spacing w:line="235" w:lineRule="auto"/>
              <w:jc w:val="both"/>
              <w:rPr>
                <w:color w:val="000000"/>
                <w:sz w:val="20"/>
                <w:szCs w:val="20"/>
              </w:rPr>
            </w:pPr>
            <w:r w:rsidRPr="00583503">
              <w:rPr>
                <w:bCs/>
                <w:color w:val="000000"/>
                <w:sz w:val="20"/>
                <w:szCs w:val="20"/>
              </w:rPr>
              <w:t>федеральный бюджет</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spacing w:line="235" w:lineRule="auto"/>
              <w:jc w:val="both"/>
              <w:rPr>
                <w:color w:val="000000"/>
                <w:sz w:val="20"/>
                <w:szCs w:val="20"/>
              </w:rPr>
            </w:pPr>
            <w:r w:rsidRPr="00583503">
              <w:rPr>
                <w:bCs/>
                <w:color w:val="000000"/>
                <w:sz w:val="20"/>
                <w:szCs w:val="20"/>
              </w:rPr>
              <w:t>республиканский бюджет Чувашской Республики</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jc w:val="both"/>
              <w:rPr>
                <w:sz w:val="20"/>
                <w:szCs w:val="20"/>
              </w:rPr>
            </w:pPr>
            <w:r w:rsidRPr="00583503">
              <w:rPr>
                <w:sz w:val="20"/>
                <w:szCs w:val="20"/>
              </w:rPr>
              <w:t>бюджет Аликовского района</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бюджеты сельских поселений</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val="restart"/>
          </w:tcPr>
          <w:p w:rsidR="00936AD8" w:rsidRPr="00583503" w:rsidRDefault="00936AD8" w:rsidP="00455C7D">
            <w:pPr>
              <w:autoSpaceDE w:val="0"/>
              <w:autoSpaceDN w:val="0"/>
              <w:adjustRightInd w:val="0"/>
              <w:spacing w:line="235" w:lineRule="auto"/>
              <w:ind w:left="-57" w:right="-57"/>
              <w:rPr>
                <w:color w:val="000000"/>
                <w:sz w:val="20"/>
                <w:szCs w:val="20"/>
              </w:rPr>
            </w:pPr>
            <w:r w:rsidRPr="00583503">
              <w:rPr>
                <w:color w:val="000000"/>
                <w:sz w:val="20"/>
                <w:szCs w:val="20"/>
              </w:rPr>
              <w:t>Основное мероприя-тие 10</w:t>
            </w:r>
          </w:p>
        </w:tc>
        <w:tc>
          <w:tcPr>
            <w:tcW w:w="934" w:type="pct"/>
            <w:vMerge w:val="restart"/>
          </w:tcPr>
          <w:p w:rsidR="00936AD8" w:rsidRPr="00583503" w:rsidRDefault="00936AD8" w:rsidP="00455C7D">
            <w:pPr>
              <w:autoSpaceDE w:val="0"/>
              <w:autoSpaceDN w:val="0"/>
              <w:adjustRightInd w:val="0"/>
              <w:spacing w:line="235" w:lineRule="auto"/>
              <w:jc w:val="both"/>
              <w:rPr>
                <w:color w:val="000000"/>
                <w:sz w:val="20"/>
                <w:szCs w:val="20"/>
              </w:rPr>
            </w:pPr>
            <w:r w:rsidRPr="00583503">
              <w:rPr>
                <w:color w:val="000000"/>
                <w:sz w:val="20"/>
                <w:szCs w:val="20"/>
              </w:rPr>
              <w:t>Обеспечение открытости и прозрачности муниципальных финансов Аликовского района</w:t>
            </w: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Ч421000000</w:t>
            </w:r>
          </w:p>
        </w:tc>
        <w:tc>
          <w:tcPr>
            <w:tcW w:w="647" w:type="pct"/>
          </w:tcPr>
          <w:p w:rsidR="00936AD8" w:rsidRPr="00583503" w:rsidRDefault="00936AD8" w:rsidP="00455C7D">
            <w:pPr>
              <w:autoSpaceDE w:val="0"/>
              <w:autoSpaceDN w:val="0"/>
              <w:adjustRightInd w:val="0"/>
              <w:spacing w:line="235" w:lineRule="auto"/>
              <w:jc w:val="both"/>
              <w:rPr>
                <w:color w:val="000000"/>
                <w:sz w:val="20"/>
                <w:szCs w:val="20"/>
              </w:rPr>
            </w:pPr>
            <w:r w:rsidRPr="00583503">
              <w:rPr>
                <w:bCs/>
                <w:color w:val="000000"/>
                <w:sz w:val="20"/>
                <w:szCs w:val="20"/>
              </w:rPr>
              <w:t>всего</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spacing w:line="235" w:lineRule="auto"/>
              <w:jc w:val="both"/>
              <w:rPr>
                <w:color w:val="000000"/>
                <w:sz w:val="20"/>
                <w:szCs w:val="20"/>
              </w:rPr>
            </w:pPr>
            <w:r w:rsidRPr="00583503">
              <w:rPr>
                <w:bCs/>
                <w:color w:val="000000"/>
                <w:sz w:val="20"/>
                <w:szCs w:val="20"/>
              </w:rPr>
              <w:t>федеральный бюджет</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spacing w:line="235" w:lineRule="auto"/>
              <w:jc w:val="both"/>
              <w:rPr>
                <w:color w:val="000000"/>
                <w:sz w:val="20"/>
                <w:szCs w:val="20"/>
              </w:rPr>
            </w:pPr>
            <w:r w:rsidRPr="00583503">
              <w:rPr>
                <w:bCs/>
                <w:color w:val="000000"/>
                <w:sz w:val="20"/>
                <w:szCs w:val="20"/>
              </w:rPr>
              <w:t>республиканский бюджет Чувашской Республики</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jc w:val="both"/>
              <w:rPr>
                <w:sz w:val="20"/>
                <w:szCs w:val="20"/>
              </w:rPr>
            </w:pPr>
            <w:r w:rsidRPr="00583503">
              <w:rPr>
                <w:sz w:val="20"/>
                <w:szCs w:val="20"/>
              </w:rPr>
              <w:t>бюджет Аликовского района</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spacing w:line="235" w:lineRule="auto"/>
              <w:ind w:left="-57" w:right="-57"/>
              <w:rPr>
                <w:color w:val="000000"/>
                <w:sz w:val="20"/>
                <w:szCs w:val="20"/>
              </w:rPr>
            </w:pPr>
          </w:p>
        </w:tc>
        <w:tc>
          <w:tcPr>
            <w:tcW w:w="934" w:type="pct"/>
            <w:vMerge/>
          </w:tcPr>
          <w:p w:rsidR="00936AD8" w:rsidRPr="00583503" w:rsidRDefault="00936AD8" w:rsidP="00455C7D">
            <w:pPr>
              <w:spacing w:line="235" w:lineRule="auto"/>
              <w:jc w:val="both"/>
              <w:rPr>
                <w:color w:val="000000"/>
                <w:sz w:val="20"/>
                <w:szCs w:val="20"/>
              </w:rPr>
            </w:pPr>
          </w:p>
        </w:tc>
        <w:tc>
          <w:tcPr>
            <w:tcW w:w="315"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346" w:type="pct"/>
          </w:tcPr>
          <w:p w:rsidR="00936AD8" w:rsidRPr="00583503" w:rsidRDefault="00936AD8" w:rsidP="00455C7D">
            <w:pPr>
              <w:spacing w:line="235" w:lineRule="auto"/>
              <w:jc w:val="center"/>
              <w:rPr>
                <w:color w:val="000000"/>
                <w:sz w:val="20"/>
                <w:szCs w:val="20"/>
              </w:rPr>
            </w:pPr>
            <w:r w:rsidRPr="00583503">
              <w:rPr>
                <w:color w:val="000000"/>
                <w:sz w:val="20"/>
                <w:szCs w:val="20"/>
              </w:rPr>
              <w:t>х</w:t>
            </w:r>
          </w:p>
        </w:tc>
        <w:tc>
          <w:tcPr>
            <w:tcW w:w="647" w:type="pct"/>
          </w:tcPr>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бюджеты сельских поселений</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bCs/>
                <w:color w:val="000000"/>
                <w:sz w:val="20"/>
                <w:szCs w:val="20"/>
              </w:rPr>
              <w:t>Подпро</w:t>
            </w:r>
            <w:r w:rsidRPr="00583503">
              <w:rPr>
                <w:bCs/>
                <w:color w:val="000000"/>
                <w:sz w:val="20"/>
                <w:szCs w:val="20"/>
              </w:rPr>
              <w:softHyphen/>
              <w:t xml:space="preserve">грамма </w:t>
            </w:r>
          </w:p>
        </w:tc>
        <w:tc>
          <w:tcPr>
            <w:tcW w:w="934" w:type="pct"/>
            <w:vMerge w:val="restart"/>
          </w:tcPr>
          <w:p w:rsidR="00936AD8" w:rsidRPr="00583503" w:rsidRDefault="00936AD8" w:rsidP="00455C7D">
            <w:pPr>
              <w:autoSpaceDE w:val="0"/>
              <w:autoSpaceDN w:val="0"/>
              <w:adjustRightInd w:val="0"/>
              <w:ind w:left="-57"/>
              <w:jc w:val="both"/>
              <w:rPr>
                <w:color w:val="000000"/>
                <w:sz w:val="20"/>
                <w:szCs w:val="20"/>
              </w:rPr>
            </w:pPr>
            <w:r w:rsidRPr="00583503">
              <w:rPr>
                <w:bCs/>
                <w:color w:val="000000"/>
                <w:sz w:val="20"/>
                <w:szCs w:val="20"/>
              </w:rPr>
              <w:t xml:space="preserve">«Обеспечение реализации муниципальной программы Аликовского района </w:t>
            </w:r>
            <w:r w:rsidRPr="00583503">
              <w:rPr>
                <w:bCs/>
                <w:color w:val="000000"/>
                <w:sz w:val="20"/>
                <w:szCs w:val="20"/>
              </w:rPr>
              <w:lastRenderedPageBreak/>
              <w:t>Чувашской Республики «Управление муниципальными финансами и муниципальным долгом Аликовского района Чувашской Республики»</w:t>
            </w:r>
          </w:p>
        </w:tc>
        <w:tc>
          <w:tcPr>
            <w:tcW w:w="315" w:type="pct"/>
          </w:tcPr>
          <w:p w:rsidR="00936AD8" w:rsidRPr="00583503" w:rsidRDefault="00936AD8" w:rsidP="00455C7D">
            <w:pPr>
              <w:jc w:val="center"/>
              <w:rPr>
                <w:color w:val="000000"/>
                <w:sz w:val="20"/>
                <w:szCs w:val="20"/>
              </w:rPr>
            </w:pPr>
            <w:r w:rsidRPr="00583503">
              <w:rPr>
                <w:color w:val="000000"/>
                <w:sz w:val="20"/>
                <w:szCs w:val="20"/>
              </w:rPr>
              <w:lastRenderedPageBreak/>
              <w:t>х</w:t>
            </w:r>
          </w:p>
        </w:tc>
        <w:tc>
          <w:tcPr>
            <w:tcW w:w="346" w:type="pct"/>
          </w:tcPr>
          <w:p w:rsidR="00936AD8" w:rsidRPr="00583503" w:rsidRDefault="00936AD8" w:rsidP="00455C7D">
            <w:pPr>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jc w:val="both"/>
              <w:rPr>
                <w:color w:val="000000"/>
                <w:sz w:val="20"/>
                <w:szCs w:val="20"/>
              </w:rPr>
            </w:pPr>
            <w:r w:rsidRPr="00583503">
              <w:rPr>
                <w:color w:val="000000"/>
                <w:sz w:val="20"/>
                <w:szCs w:val="20"/>
              </w:rPr>
              <w:t>всего</w:t>
            </w:r>
          </w:p>
        </w:tc>
        <w:tc>
          <w:tcPr>
            <w:tcW w:w="272" w:type="pct"/>
          </w:tcPr>
          <w:p w:rsidR="00936AD8" w:rsidRPr="00583503" w:rsidRDefault="00936AD8" w:rsidP="00455C7D">
            <w:pPr>
              <w:ind w:left="-57" w:right="-57"/>
              <w:jc w:val="center"/>
              <w:rPr>
                <w:color w:val="000000"/>
                <w:sz w:val="20"/>
                <w:szCs w:val="20"/>
              </w:rPr>
            </w:pPr>
            <w:r w:rsidRPr="00583503">
              <w:rPr>
                <w:color w:val="000000"/>
                <w:sz w:val="20"/>
                <w:szCs w:val="20"/>
              </w:rPr>
              <w:t>3758,7</w:t>
            </w:r>
          </w:p>
        </w:tc>
        <w:tc>
          <w:tcPr>
            <w:tcW w:w="274" w:type="pct"/>
          </w:tcPr>
          <w:p w:rsidR="00936AD8" w:rsidRPr="00583503" w:rsidRDefault="00936AD8" w:rsidP="00455C7D">
            <w:pPr>
              <w:ind w:left="-57" w:right="-57"/>
              <w:jc w:val="center"/>
              <w:rPr>
                <w:color w:val="000000"/>
                <w:sz w:val="20"/>
                <w:szCs w:val="20"/>
              </w:rPr>
            </w:pPr>
            <w:r w:rsidRPr="00583503">
              <w:rPr>
                <w:color w:val="000000"/>
                <w:sz w:val="20"/>
                <w:szCs w:val="20"/>
              </w:rPr>
              <w:t>3733,6</w:t>
            </w:r>
          </w:p>
        </w:tc>
        <w:tc>
          <w:tcPr>
            <w:tcW w:w="276" w:type="pct"/>
          </w:tcPr>
          <w:p w:rsidR="00936AD8" w:rsidRPr="00583503" w:rsidRDefault="00936AD8" w:rsidP="00455C7D">
            <w:pPr>
              <w:ind w:left="-57" w:right="-57"/>
              <w:jc w:val="center"/>
              <w:rPr>
                <w:color w:val="000000"/>
                <w:sz w:val="20"/>
                <w:szCs w:val="20"/>
              </w:rPr>
            </w:pPr>
            <w:r w:rsidRPr="00583503">
              <w:rPr>
                <w:color w:val="000000"/>
                <w:sz w:val="20"/>
                <w:szCs w:val="20"/>
              </w:rPr>
              <w:t>4194,5</w:t>
            </w:r>
          </w:p>
        </w:tc>
        <w:tc>
          <w:tcPr>
            <w:tcW w:w="277" w:type="pct"/>
          </w:tcPr>
          <w:p w:rsidR="00936AD8" w:rsidRPr="00583503" w:rsidRDefault="00936AD8" w:rsidP="00455C7D">
            <w:pPr>
              <w:ind w:left="-57" w:right="-57"/>
              <w:jc w:val="center"/>
              <w:rPr>
                <w:color w:val="000000"/>
                <w:sz w:val="20"/>
                <w:szCs w:val="20"/>
              </w:rPr>
            </w:pPr>
            <w:r w:rsidRPr="00583503">
              <w:rPr>
                <w:color w:val="000000"/>
                <w:sz w:val="20"/>
                <w:szCs w:val="20"/>
              </w:rPr>
              <w:t>4194,5</w:t>
            </w:r>
          </w:p>
        </w:tc>
        <w:tc>
          <w:tcPr>
            <w:tcW w:w="261" w:type="pct"/>
          </w:tcPr>
          <w:p w:rsidR="00936AD8" w:rsidRPr="00583503" w:rsidRDefault="00936AD8" w:rsidP="00455C7D">
            <w:pPr>
              <w:ind w:left="-57" w:right="-57"/>
              <w:jc w:val="center"/>
              <w:rPr>
                <w:color w:val="000000"/>
                <w:sz w:val="20"/>
                <w:szCs w:val="20"/>
              </w:rPr>
            </w:pPr>
            <w:r w:rsidRPr="00583503">
              <w:rPr>
                <w:color w:val="000000"/>
                <w:sz w:val="20"/>
                <w:szCs w:val="20"/>
              </w:rPr>
              <w:t>4194,5</w:t>
            </w:r>
          </w:p>
        </w:tc>
        <w:tc>
          <w:tcPr>
            <w:tcW w:w="281" w:type="pct"/>
            <w:shd w:val="clear" w:color="auto" w:fill="FFFFFF"/>
          </w:tcPr>
          <w:p w:rsidR="00936AD8" w:rsidRPr="00583503" w:rsidRDefault="00936AD8" w:rsidP="00455C7D">
            <w:pPr>
              <w:ind w:left="-57" w:right="-57"/>
              <w:jc w:val="center"/>
              <w:rPr>
                <w:color w:val="000000"/>
                <w:sz w:val="20"/>
                <w:szCs w:val="20"/>
              </w:rPr>
            </w:pPr>
            <w:r w:rsidRPr="00583503">
              <w:rPr>
                <w:color w:val="000000"/>
                <w:sz w:val="20"/>
                <w:szCs w:val="20"/>
              </w:rPr>
              <w:t>4194,5</w:t>
            </w:r>
          </w:p>
        </w:tc>
        <w:tc>
          <w:tcPr>
            <w:tcW w:w="281" w:type="pct"/>
            <w:shd w:val="clear" w:color="auto" w:fill="FFFFFF"/>
          </w:tcPr>
          <w:p w:rsidR="00936AD8" w:rsidRPr="00583503" w:rsidRDefault="00936AD8" w:rsidP="00455C7D">
            <w:pPr>
              <w:ind w:left="-57" w:right="-57"/>
              <w:jc w:val="center"/>
              <w:rPr>
                <w:color w:val="000000"/>
                <w:sz w:val="20"/>
                <w:szCs w:val="20"/>
              </w:rPr>
            </w:pPr>
            <w:r w:rsidRPr="00583503">
              <w:rPr>
                <w:color w:val="000000"/>
                <w:sz w:val="20"/>
                <w:szCs w:val="20"/>
              </w:rPr>
              <w:t>4194,5</w:t>
            </w:r>
          </w:p>
        </w:tc>
        <w:tc>
          <w:tcPr>
            <w:tcW w:w="281" w:type="pct"/>
            <w:shd w:val="clear" w:color="auto" w:fill="FFFFFF"/>
          </w:tcPr>
          <w:p w:rsidR="00936AD8" w:rsidRPr="00583503" w:rsidRDefault="00936AD8" w:rsidP="00455C7D">
            <w:pPr>
              <w:ind w:left="-57" w:right="-57"/>
              <w:jc w:val="center"/>
              <w:rPr>
                <w:color w:val="000000"/>
                <w:sz w:val="20"/>
                <w:szCs w:val="20"/>
              </w:rPr>
            </w:pPr>
            <w:r w:rsidRPr="00583503">
              <w:rPr>
                <w:color w:val="000000"/>
                <w:sz w:val="20"/>
                <w:szCs w:val="20"/>
              </w:rPr>
              <w:t>20972,5</w:t>
            </w:r>
          </w:p>
        </w:tc>
        <w:tc>
          <w:tcPr>
            <w:tcW w:w="283" w:type="pct"/>
          </w:tcPr>
          <w:p w:rsidR="00936AD8" w:rsidRPr="00583503" w:rsidRDefault="00936AD8" w:rsidP="00455C7D">
            <w:pPr>
              <w:ind w:left="-57" w:right="-57"/>
              <w:jc w:val="center"/>
              <w:rPr>
                <w:color w:val="000000"/>
                <w:sz w:val="20"/>
                <w:szCs w:val="20"/>
              </w:rPr>
            </w:pPr>
            <w:r w:rsidRPr="00583503">
              <w:rPr>
                <w:color w:val="000000"/>
                <w:sz w:val="20"/>
                <w:szCs w:val="20"/>
              </w:rPr>
              <w:t>20972,5</w:t>
            </w:r>
          </w:p>
        </w:tc>
      </w:tr>
      <w:tr w:rsidR="00936AD8" w:rsidRPr="00583503" w:rsidTr="00455C7D">
        <w:trPr>
          <w:trHeight w:val="20"/>
        </w:trPr>
        <w:tc>
          <w:tcPr>
            <w:tcW w:w="272" w:type="pct"/>
            <w:vMerge/>
          </w:tcPr>
          <w:p w:rsidR="00936AD8" w:rsidRPr="00583503" w:rsidRDefault="00936AD8" w:rsidP="00455C7D">
            <w:pPr>
              <w:autoSpaceDE w:val="0"/>
              <w:autoSpaceDN w:val="0"/>
              <w:adjustRightInd w:val="0"/>
              <w:ind w:left="-57" w:right="-57"/>
              <w:jc w:val="both"/>
              <w:rPr>
                <w:bCs/>
                <w:color w:val="000000"/>
                <w:sz w:val="20"/>
                <w:szCs w:val="20"/>
              </w:rPr>
            </w:pPr>
          </w:p>
        </w:tc>
        <w:tc>
          <w:tcPr>
            <w:tcW w:w="934" w:type="pct"/>
            <w:vMerge/>
          </w:tcPr>
          <w:p w:rsidR="00936AD8" w:rsidRPr="00583503" w:rsidRDefault="00936AD8" w:rsidP="00455C7D">
            <w:pPr>
              <w:autoSpaceDE w:val="0"/>
              <w:autoSpaceDN w:val="0"/>
              <w:adjustRightInd w:val="0"/>
              <w:ind w:left="-57"/>
              <w:jc w:val="both"/>
              <w:rPr>
                <w:bCs/>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х</w:t>
            </w:r>
          </w:p>
        </w:tc>
        <w:tc>
          <w:tcPr>
            <w:tcW w:w="346" w:type="pct"/>
          </w:tcPr>
          <w:p w:rsidR="00936AD8" w:rsidRPr="00583503" w:rsidRDefault="00936AD8" w:rsidP="00455C7D">
            <w:pPr>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jc w:val="both"/>
              <w:rPr>
                <w:color w:val="000000"/>
                <w:sz w:val="20"/>
                <w:szCs w:val="20"/>
              </w:rPr>
            </w:pPr>
            <w:r w:rsidRPr="00583503">
              <w:rPr>
                <w:bCs/>
                <w:color w:val="000000"/>
                <w:sz w:val="20"/>
                <w:szCs w:val="20"/>
              </w:rPr>
              <w:t>федеральный бюджет</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ind w:left="-57" w:right="-57"/>
              <w:jc w:val="both"/>
              <w:rPr>
                <w:color w:val="000000"/>
                <w:sz w:val="20"/>
                <w:szCs w:val="20"/>
              </w:rPr>
            </w:pPr>
          </w:p>
        </w:tc>
        <w:tc>
          <w:tcPr>
            <w:tcW w:w="934" w:type="pct"/>
            <w:vMerge/>
          </w:tcPr>
          <w:p w:rsidR="00936AD8" w:rsidRPr="00583503" w:rsidRDefault="00936AD8" w:rsidP="00455C7D">
            <w:pPr>
              <w:ind w:left="-57" w:right="-57"/>
              <w:jc w:val="both"/>
              <w:rPr>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х</w:t>
            </w:r>
          </w:p>
        </w:tc>
        <w:tc>
          <w:tcPr>
            <w:tcW w:w="346" w:type="pct"/>
          </w:tcPr>
          <w:p w:rsidR="00936AD8" w:rsidRPr="00583503" w:rsidRDefault="00936AD8" w:rsidP="00455C7D">
            <w:pPr>
              <w:jc w:val="center"/>
              <w:rPr>
                <w:color w:val="000000"/>
                <w:sz w:val="20"/>
                <w:szCs w:val="20"/>
              </w:rPr>
            </w:pPr>
            <w:r w:rsidRPr="00583503">
              <w:rPr>
                <w:color w:val="000000"/>
                <w:sz w:val="20"/>
                <w:szCs w:val="20"/>
              </w:rPr>
              <w:t>х</w:t>
            </w:r>
          </w:p>
        </w:tc>
        <w:tc>
          <w:tcPr>
            <w:tcW w:w="647" w:type="pct"/>
          </w:tcPr>
          <w:p w:rsidR="00936AD8" w:rsidRPr="00583503" w:rsidRDefault="00936AD8" w:rsidP="00455C7D">
            <w:pPr>
              <w:jc w:val="both"/>
              <w:rPr>
                <w:color w:val="000000"/>
                <w:sz w:val="20"/>
                <w:szCs w:val="20"/>
              </w:rPr>
            </w:pPr>
            <w:r w:rsidRPr="00583503">
              <w:rPr>
                <w:color w:val="000000"/>
                <w:sz w:val="20"/>
                <w:szCs w:val="20"/>
              </w:rPr>
              <w:t>республиканский бюджет Чувашской Республики</w:t>
            </w:r>
          </w:p>
        </w:tc>
        <w:tc>
          <w:tcPr>
            <w:tcW w:w="272"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r w:rsidR="00936AD8" w:rsidRPr="00583503" w:rsidTr="00455C7D">
        <w:trPr>
          <w:trHeight w:val="20"/>
        </w:trPr>
        <w:tc>
          <w:tcPr>
            <w:tcW w:w="272" w:type="pct"/>
            <w:vMerge/>
          </w:tcPr>
          <w:p w:rsidR="00936AD8" w:rsidRPr="00583503" w:rsidRDefault="00936AD8" w:rsidP="00455C7D">
            <w:pPr>
              <w:ind w:left="-57" w:right="-57"/>
              <w:jc w:val="both"/>
              <w:rPr>
                <w:color w:val="000000"/>
                <w:sz w:val="20"/>
                <w:szCs w:val="20"/>
              </w:rPr>
            </w:pPr>
          </w:p>
        </w:tc>
        <w:tc>
          <w:tcPr>
            <w:tcW w:w="934" w:type="pct"/>
            <w:vMerge/>
          </w:tcPr>
          <w:p w:rsidR="00936AD8" w:rsidRPr="00583503" w:rsidRDefault="00936AD8" w:rsidP="00455C7D">
            <w:pPr>
              <w:ind w:left="-57" w:right="-57"/>
              <w:jc w:val="both"/>
              <w:rPr>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х</w:t>
            </w:r>
          </w:p>
        </w:tc>
        <w:tc>
          <w:tcPr>
            <w:tcW w:w="346" w:type="pct"/>
          </w:tcPr>
          <w:p w:rsidR="00936AD8" w:rsidRPr="00583503" w:rsidRDefault="00936AD8" w:rsidP="00455C7D">
            <w:pPr>
              <w:jc w:val="center"/>
              <w:rPr>
                <w:color w:val="000000"/>
                <w:sz w:val="20"/>
                <w:szCs w:val="20"/>
              </w:rPr>
            </w:pPr>
            <w:r w:rsidRPr="00583503">
              <w:rPr>
                <w:color w:val="000000"/>
                <w:sz w:val="20"/>
                <w:szCs w:val="20"/>
              </w:rPr>
              <w:t>х</w:t>
            </w:r>
          </w:p>
        </w:tc>
        <w:tc>
          <w:tcPr>
            <w:tcW w:w="647" w:type="pct"/>
          </w:tcPr>
          <w:p w:rsidR="00936AD8" w:rsidRPr="00583503" w:rsidRDefault="00936AD8" w:rsidP="00455C7D">
            <w:pPr>
              <w:autoSpaceDE w:val="0"/>
              <w:autoSpaceDN w:val="0"/>
              <w:adjustRightInd w:val="0"/>
              <w:jc w:val="both"/>
              <w:rPr>
                <w:sz w:val="20"/>
                <w:szCs w:val="20"/>
              </w:rPr>
            </w:pPr>
            <w:r w:rsidRPr="00583503">
              <w:rPr>
                <w:sz w:val="20"/>
                <w:szCs w:val="20"/>
              </w:rPr>
              <w:t>бюджет Аликовского района</w:t>
            </w:r>
          </w:p>
        </w:tc>
        <w:tc>
          <w:tcPr>
            <w:tcW w:w="272" w:type="pct"/>
            <w:shd w:val="clear" w:color="auto" w:fill="FFFFFF"/>
          </w:tcPr>
          <w:p w:rsidR="00936AD8" w:rsidRPr="00583503" w:rsidRDefault="00936AD8" w:rsidP="00455C7D">
            <w:pPr>
              <w:ind w:left="-57" w:right="-57"/>
              <w:jc w:val="center"/>
              <w:rPr>
                <w:color w:val="000000"/>
                <w:sz w:val="20"/>
                <w:szCs w:val="20"/>
              </w:rPr>
            </w:pPr>
            <w:r w:rsidRPr="00583503">
              <w:rPr>
                <w:color w:val="000000"/>
                <w:sz w:val="20"/>
                <w:szCs w:val="20"/>
              </w:rPr>
              <w:t>3758,7</w:t>
            </w:r>
          </w:p>
        </w:tc>
        <w:tc>
          <w:tcPr>
            <w:tcW w:w="274" w:type="pct"/>
            <w:shd w:val="clear" w:color="auto" w:fill="FFFFFF"/>
          </w:tcPr>
          <w:p w:rsidR="00936AD8" w:rsidRPr="00583503" w:rsidRDefault="00936AD8" w:rsidP="00455C7D">
            <w:pPr>
              <w:ind w:left="-57" w:right="-57"/>
              <w:jc w:val="center"/>
              <w:rPr>
                <w:color w:val="000000"/>
                <w:sz w:val="20"/>
                <w:szCs w:val="20"/>
              </w:rPr>
            </w:pPr>
            <w:r w:rsidRPr="00583503">
              <w:rPr>
                <w:color w:val="000000"/>
                <w:sz w:val="20"/>
                <w:szCs w:val="20"/>
              </w:rPr>
              <w:t>3733,6</w:t>
            </w:r>
          </w:p>
        </w:tc>
        <w:tc>
          <w:tcPr>
            <w:tcW w:w="276" w:type="pct"/>
          </w:tcPr>
          <w:p w:rsidR="00936AD8" w:rsidRPr="00583503" w:rsidRDefault="00936AD8" w:rsidP="00455C7D">
            <w:pPr>
              <w:ind w:left="-57" w:right="-57"/>
              <w:jc w:val="center"/>
              <w:rPr>
                <w:color w:val="000000"/>
                <w:sz w:val="20"/>
                <w:szCs w:val="20"/>
              </w:rPr>
            </w:pPr>
            <w:r w:rsidRPr="00583503">
              <w:rPr>
                <w:color w:val="000000"/>
                <w:sz w:val="20"/>
                <w:szCs w:val="20"/>
              </w:rPr>
              <w:t>4194,5</w:t>
            </w:r>
          </w:p>
        </w:tc>
        <w:tc>
          <w:tcPr>
            <w:tcW w:w="277" w:type="pct"/>
          </w:tcPr>
          <w:p w:rsidR="00936AD8" w:rsidRPr="00583503" w:rsidRDefault="00936AD8" w:rsidP="00455C7D">
            <w:pPr>
              <w:ind w:left="-57" w:right="-57"/>
              <w:jc w:val="center"/>
              <w:rPr>
                <w:color w:val="000000"/>
                <w:sz w:val="20"/>
                <w:szCs w:val="20"/>
              </w:rPr>
            </w:pPr>
            <w:r w:rsidRPr="00583503">
              <w:rPr>
                <w:color w:val="000000"/>
                <w:sz w:val="20"/>
                <w:szCs w:val="20"/>
              </w:rPr>
              <w:t>4194,5</w:t>
            </w:r>
          </w:p>
        </w:tc>
        <w:tc>
          <w:tcPr>
            <w:tcW w:w="261" w:type="pct"/>
          </w:tcPr>
          <w:p w:rsidR="00936AD8" w:rsidRPr="00583503" w:rsidRDefault="00936AD8" w:rsidP="00455C7D">
            <w:pPr>
              <w:ind w:left="-57" w:right="-57"/>
              <w:jc w:val="center"/>
              <w:rPr>
                <w:color w:val="000000"/>
                <w:sz w:val="20"/>
                <w:szCs w:val="20"/>
              </w:rPr>
            </w:pPr>
            <w:r w:rsidRPr="00583503">
              <w:rPr>
                <w:color w:val="000000"/>
                <w:sz w:val="20"/>
                <w:szCs w:val="20"/>
              </w:rPr>
              <w:t>4194,5</w:t>
            </w:r>
          </w:p>
        </w:tc>
        <w:tc>
          <w:tcPr>
            <w:tcW w:w="281" w:type="pct"/>
            <w:shd w:val="clear" w:color="auto" w:fill="FFFFFF"/>
          </w:tcPr>
          <w:p w:rsidR="00936AD8" w:rsidRPr="00583503" w:rsidRDefault="00936AD8" w:rsidP="00455C7D">
            <w:pPr>
              <w:ind w:left="-57" w:right="-57"/>
              <w:jc w:val="center"/>
              <w:rPr>
                <w:color w:val="000000"/>
                <w:sz w:val="20"/>
                <w:szCs w:val="20"/>
              </w:rPr>
            </w:pPr>
            <w:r w:rsidRPr="00583503">
              <w:rPr>
                <w:color w:val="000000"/>
                <w:sz w:val="20"/>
                <w:szCs w:val="20"/>
              </w:rPr>
              <w:t>4194,5</w:t>
            </w:r>
          </w:p>
        </w:tc>
        <w:tc>
          <w:tcPr>
            <w:tcW w:w="281" w:type="pct"/>
            <w:shd w:val="clear" w:color="auto" w:fill="FFFFFF"/>
          </w:tcPr>
          <w:p w:rsidR="00936AD8" w:rsidRPr="00583503" w:rsidRDefault="00936AD8" w:rsidP="00455C7D">
            <w:pPr>
              <w:ind w:left="-57" w:right="-57"/>
              <w:jc w:val="center"/>
              <w:rPr>
                <w:color w:val="000000"/>
                <w:sz w:val="20"/>
                <w:szCs w:val="20"/>
              </w:rPr>
            </w:pPr>
            <w:r w:rsidRPr="00583503">
              <w:rPr>
                <w:color w:val="000000"/>
                <w:sz w:val="20"/>
                <w:szCs w:val="20"/>
              </w:rPr>
              <w:t>4194,5</w:t>
            </w:r>
          </w:p>
        </w:tc>
        <w:tc>
          <w:tcPr>
            <w:tcW w:w="281" w:type="pct"/>
            <w:shd w:val="clear" w:color="auto" w:fill="FFFFFF"/>
          </w:tcPr>
          <w:p w:rsidR="00936AD8" w:rsidRPr="00583503" w:rsidRDefault="00936AD8" w:rsidP="00455C7D">
            <w:pPr>
              <w:ind w:left="-57" w:right="-57"/>
              <w:jc w:val="center"/>
              <w:rPr>
                <w:color w:val="000000"/>
                <w:sz w:val="20"/>
                <w:szCs w:val="20"/>
              </w:rPr>
            </w:pPr>
            <w:r w:rsidRPr="00583503">
              <w:rPr>
                <w:color w:val="000000"/>
                <w:sz w:val="20"/>
                <w:szCs w:val="20"/>
              </w:rPr>
              <w:t>20972,5,</w:t>
            </w:r>
          </w:p>
        </w:tc>
        <w:tc>
          <w:tcPr>
            <w:tcW w:w="283" w:type="pct"/>
          </w:tcPr>
          <w:p w:rsidR="00936AD8" w:rsidRPr="00583503" w:rsidRDefault="00936AD8" w:rsidP="00455C7D">
            <w:pPr>
              <w:ind w:left="-57" w:right="-57"/>
              <w:jc w:val="center"/>
              <w:rPr>
                <w:color w:val="000000"/>
                <w:sz w:val="20"/>
                <w:szCs w:val="20"/>
              </w:rPr>
            </w:pPr>
            <w:r w:rsidRPr="00583503">
              <w:rPr>
                <w:color w:val="000000"/>
                <w:sz w:val="20"/>
                <w:szCs w:val="20"/>
              </w:rPr>
              <w:t>20972,5,0</w:t>
            </w:r>
          </w:p>
        </w:tc>
      </w:tr>
      <w:tr w:rsidR="00936AD8" w:rsidRPr="00583503" w:rsidTr="00455C7D">
        <w:trPr>
          <w:trHeight w:val="20"/>
        </w:trPr>
        <w:tc>
          <w:tcPr>
            <w:tcW w:w="272" w:type="pct"/>
            <w:vMerge/>
          </w:tcPr>
          <w:p w:rsidR="00936AD8" w:rsidRPr="00583503" w:rsidRDefault="00936AD8" w:rsidP="00455C7D">
            <w:pPr>
              <w:ind w:left="-57" w:right="-57"/>
              <w:jc w:val="both"/>
              <w:rPr>
                <w:color w:val="000000"/>
                <w:sz w:val="20"/>
                <w:szCs w:val="20"/>
              </w:rPr>
            </w:pPr>
          </w:p>
        </w:tc>
        <w:tc>
          <w:tcPr>
            <w:tcW w:w="934" w:type="pct"/>
            <w:vMerge/>
          </w:tcPr>
          <w:p w:rsidR="00936AD8" w:rsidRPr="00583503" w:rsidRDefault="00936AD8" w:rsidP="00455C7D">
            <w:pPr>
              <w:ind w:left="-57" w:right="-57"/>
              <w:jc w:val="both"/>
              <w:rPr>
                <w:color w:val="000000"/>
                <w:sz w:val="20"/>
                <w:szCs w:val="20"/>
              </w:rPr>
            </w:pPr>
          </w:p>
        </w:tc>
        <w:tc>
          <w:tcPr>
            <w:tcW w:w="315" w:type="pct"/>
          </w:tcPr>
          <w:p w:rsidR="00936AD8" w:rsidRPr="00583503" w:rsidRDefault="00936AD8" w:rsidP="00455C7D">
            <w:pPr>
              <w:jc w:val="center"/>
              <w:rPr>
                <w:color w:val="000000"/>
                <w:sz w:val="20"/>
                <w:szCs w:val="20"/>
              </w:rPr>
            </w:pPr>
            <w:r w:rsidRPr="00583503">
              <w:rPr>
                <w:color w:val="000000"/>
                <w:sz w:val="20"/>
                <w:szCs w:val="20"/>
              </w:rPr>
              <w:t>х</w:t>
            </w:r>
          </w:p>
        </w:tc>
        <w:tc>
          <w:tcPr>
            <w:tcW w:w="346" w:type="pct"/>
          </w:tcPr>
          <w:p w:rsidR="00936AD8" w:rsidRPr="00583503" w:rsidRDefault="00936AD8" w:rsidP="00455C7D">
            <w:pPr>
              <w:jc w:val="center"/>
              <w:rPr>
                <w:color w:val="000000"/>
                <w:sz w:val="20"/>
                <w:szCs w:val="20"/>
              </w:rPr>
            </w:pPr>
            <w:r w:rsidRPr="00583503">
              <w:rPr>
                <w:color w:val="000000"/>
                <w:sz w:val="20"/>
                <w:szCs w:val="20"/>
              </w:rPr>
              <w:t>х</w:t>
            </w:r>
          </w:p>
        </w:tc>
        <w:tc>
          <w:tcPr>
            <w:tcW w:w="647" w:type="pct"/>
          </w:tcPr>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бюджеты сельских поселений</w:t>
            </w:r>
          </w:p>
        </w:tc>
        <w:tc>
          <w:tcPr>
            <w:tcW w:w="272"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4"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6"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77"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61"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1" w:type="pct"/>
            <w:shd w:val="clear" w:color="auto" w:fill="FFFFFF"/>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c>
          <w:tcPr>
            <w:tcW w:w="283" w:type="pct"/>
          </w:tcPr>
          <w:p w:rsidR="00936AD8" w:rsidRPr="00583503" w:rsidRDefault="00936AD8" w:rsidP="00455C7D">
            <w:pPr>
              <w:spacing w:line="235" w:lineRule="auto"/>
              <w:ind w:left="-57" w:right="-57"/>
              <w:jc w:val="center"/>
              <w:rPr>
                <w:color w:val="000000"/>
                <w:sz w:val="20"/>
                <w:szCs w:val="20"/>
              </w:rPr>
            </w:pPr>
            <w:r w:rsidRPr="00583503">
              <w:rPr>
                <w:color w:val="000000"/>
                <w:sz w:val="20"/>
                <w:szCs w:val="20"/>
              </w:rPr>
              <w:t>0,0</w:t>
            </w:r>
          </w:p>
        </w:tc>
      </w:tr>
    </w:tbl>
    <w:p w:rsidR="00936AD8" w:rsidRPr="00583503" w:rsidRDefault="00936AD8" w:rsidP="00936AD8">
      <w:pPr>
        <w:ind w:firstLine="709"/>
        <w:jc w:val="both"/>
        <w:rPr>
          <w:color w:val="000000"/>
          <w:sz w:val="20"/>
          <w:szCs w:val="20"/>
        </w:rPr>
      </w:pPr>
    </w:p>
    <w:p w:rsidR="00936AD8" w:rsidRPr="00583503" w:rsidRDefault="00936AD8" w:rsidP="00936AD8">
      <w:pPr>
        <w:ind w:firstLine="720"/>
        <w:jc w:val="right"/>
        <w:rPr>
          <w:sz w:val="20"/>
          <w:szCs w:val="20"/>
        </w:rPr>
      </w:pPr>
    </w:p>
    <w:p w:rsidR="00936AD8" w:rsidRPr="00583503" w:rsidRDefault="00936AD8" w:rsidP="00936AD8">
      <w:pPr>
        <w:jc w:val="right"/>
        <w:rPr>
          <w:bCs/>
          <w:sz w:val="20"/>
          <w:szCs w:val="20"/>
        </w:rPr>
        <w:sectPr w:rsidR="00936AD8" w:rsidRPr="00583503" w:rsidSect="000A7EAE">
          <w:pgSz w:w="16838" w:h="11906" w:orient="landscape"/>
          <w:pgMar w:top="1276" w:right="851" w:bottom="709" w:left="1134" w:header="709" w:footer="709" w:gutter="0"/>
          <w:cols w:space="708"/>
          <w:docGrid w:linePitch="360"/>
        </w:sectPr>
      </w:pPr>
    </w:p>
    <w:p w:rsidR="00936AD8" w:rsidRPr="00583503" w:rsidRDefault="00936AD8" w:rsidP="00936AD8">
      <w:pPr>
        <w:jc w:val="right"/>
        <w:rPr>
          <w:bCs/>
          <w:sz w:val="20"/>
          <w:szCs w:val="20"/>
        </w:rPr>
      </w:pPr>
      <w:r w:rsidRPr="00583503">
        <w:rPr>
          <w:bCs/>
          <w:sz w:val="20"/>
          <w:szCs w:val="20"/>
        </w:rPr>
        <w:lastRenderedPageBreak/>
        <w:t>Приложение № 3</w:t>
      </w:r>
    </w:p>
    <w:p w:rsidR="00936AD8" w:rsidRPr="00583503" w:rsidRDefault="00936AD8" w:rsidP="00936AD8">
      <w:pPr>
        <w:jc w:val="right"/>
        <w:rPr>
          <w:sz w:val="20"/>
          <w:szCs w:val="20"/>
        </w:rPr>
      </w:pPr>
      <w:r w:rsidRPr="00583503">
        <w:rPr>
          <w:sz w:val="20"/>
          <w:szCs w:val="20"/>
        </w:rPr>
        <w:t xml:space="preserve">к постановлению администрации </w:t>
      </w:r>
    </w:p>
    <w:p w:rsidR="00936AD8" w:rsidRPr="00583503" w:rsidRDefault="00936AD8" w:rsidP="00936AD8">
      <w:pPr>
        <w:jc w:val="right"/>
        <w:rPr>
          <w:sz w:val="20"/>
          <w:szCs w:val="20"/>
        </w:rPr>
      </w:pPr>
      <w:r w:rsidRPr="00583503">
        <w:rPr>
          <w:sz w:val="20"/>
          <w:szCs w:val="20"/>
        </w:rPr>
        <w:t>Аликовского района Чувашской Республики</w:t>
      </w:r>
    </w:p>
    <w:p w:rsidR="00936AD8" w:rsidRPr="00583503" w:rsidRDefault="00936AD8" w:rsidP="00936AD8">
      <w:pPr>
        <w:jc w:val="right"/>
        <w:rPr>
          <w:sz w:val="20"/>
          <w:szCs w:val="20"/>
        </w:rPr>
      </w:pPr>
      <w:r w:rsidRPr="00583503">
        <w:rPr>
          <w:sz w:val="20"/>
          <w:szCs w:val="20"/>
        </w:rPr>
        <w:t>От 26.01.2021 №49</w:t>
      </w:r>
    </w:p>
    <w:p w:rsidR="00936AD8" w:rsidRPr="00583503" w:rsidRDefault="00936AD8" w:rsidP="00936AD8">
      <w:pPr>
        <w:jc w:val="right"/>
        <w:rPr>
          <w:sz w:val="20"/>
          <w:szCs w:val="20"/>
        </w:rPr>
      </w:pPr>
      <w:r w:rsidRPr="00583503">
        <w:rPr>
          <w:sz w:val="20"/>
          <w:szCs w:val="20"/>
        </w:rPr>
        <w:t>«О внесении изменений в  муниципальную программу</w:t>
      </w:r>
    </w:p>
    <w:p w:rsidR="00936AD8" w:rsidRPr="00583503" w:rsidRDefault="00936AD8" w:rsidP="00936AD8">
      <w:pPr>
        <w:jc w:val="right"/>
        <w:rPr>
          <w:sz w:val="20"/>
          <w:szCs w:val="20"/>
        </w:rPr>
      </w:pPr>
      <w:r w:rsidRPr="00583503">
        <w:rPr>
          <w:sz w:val="20"/>
          <w:szCs w:val="20"/>
        </w:rPr>
        <w:t xml:space="preserve"> Аликовского района «Управление муниципальными</w:t>
      </w:r>
    </w:p>
    <w:p w:rsidR="00936AD8" w:rsidRPr="00583503" w:rsidRDefault="00936AD8" w:rsidP="00936AD8">
      <w:pPr>
        <w:jc w:val="right"/>
        <w:rPr>
          <w:sz w:val="20"/>
          <w:szCs w:val="20"/>
        </w:rPr>
      </w:pPr>
      <w:r w:rsidRPr="00583503">
        <w:rPr>
          <w:sz w:val="20"/>
          <w:szCs w:val="20"/>
        </w:rPr>
        <w:t xml:space="preserve"> финансами и муниципальным долгом </w:t>
      </w:r>
    </w:p>
    <w:p w:rsidR="00936AD8" w:rsidRPr="00583503" w:rsidRDefault="00936AD8" w:rsidP="00936AD8">
      <w:pPr>
        <w:jc w:val="right"/>
        <w:rPr>
          <w:sz w:val="20"/>
          <w:szCs w:val="20"/>
        </w:rPr>
      </w:pPr>
      <w:r w:rsidRPr="00583503">
        <w:rPr>
          <w:sz w:val="20"/>
          <w:szCs w:val="20"/>
        </w:rPr>
        <w:t xml:space="preserve">Аликовского района Чувашской Республики» </w:t>
      </w:r>
    </w:p>
    <w:p w:rsidR="00936AD8" w:rsidRPr="00583503" w:rsidRDefault="00936AD8" w:rsidP="00936AD8">
      <w:pPr>
        <w:jc w:val="right"/>
        <w:rPr>
          <w:sz w:val="20"/>
          <w:szCs w:val="20"/>
        </w:rPr>
      </w:pPr>
    </w:p>
    <w:p w:rsidR="00936AD8" w:rsidRPr="00583503" w:rsidRDefault="00936AD8" w:rsidP="00936AD8">
      <w:pPr>
        <w:pStyle w:val="ConsPlusNormal"/>
        <w:jc w:val="right"/>
        <w:outlineLvl w:val="1"/>
        <w:rPr>
          <w:rFonts w:ascii="Times New Roman" w:hAnsi="Times New Roman" w:cs="Times New Roman"/>
        </w:rPr>
      </w:pPr>
      <w:r w:rsidRPr="00583503">
        <w:rPr>
          <w:rFonts w:ascii="Times New Roman" w:hAnsi="Times New Roman" w:cs="Times New Roman"/>
        </w:rPr>
        <w:t>Приложение № 3</w:t>
      </w:r>
    </w:p>
    <w:p w:rsidR="00936AD8" w:rsidRPr="00583503" w:rsidRDefault="00936AD8" w:rsidP="00936AD8">
      <w:pPr>
        <w:pStyle w:val="ConsPlusNormal"/>
        <w:jc w:val="right"/>
        <w:rPr>
          <w:rFonts w:ascii="Times New Roman" w:hAnsi="Times New Roman" w:cs="Times New Roman"/>
        </w:rPr>
      </w:pPr>
      <w:r w:rsidRPr="00583503">
        <w:rPr>
          <w:rFonts w:ascii="Times New Roman" w:hAnsi="Times New Roman" w:cs="Times New Roman"/>
        </w:rPr>
        <w:t>к муниципальной программе</w:t>
      </w:r>
    </w:p>
    <w:p w:rsidR="00936AD8" w:rsidRPr="00583503" w:rsidRDefault="00936AD8" w:rsidP="00936AD8">
      <w:pPr>
        <w:pStyle w:val="ConsPlusNormal"/>
        <w:jc w:val="right"/>
        <w:rPr>
          <w:rFonts w:ascii="Times New Roman" w:hAnsi="Times New Roman" w:cs="Times New Roman"/>
        </w:rPr>
      </w:pPr>
      <w:r w:rsidRPr="00583503">
        <w:rPr>
          <w:rFonts w:ascii="Times New Roman" w:hAnsi="Times New Roman"/>
          <w:color w:val="000000"/>
        </w:rPr>
        <w:t xml:space="preserve">Аликовского района </w:t>
      </w:r>
      <w:r w:rsidRPr="00583503">
        <w:rPr>
          <w:rFonts w:ascii="Times New Roman" w:hAnsi="Times New Roman" w:cs="Times New Roman"/>
        </w:rPr>
        <w:t xml:space="preserve">Чувашской Республики </w:t>
      </w:r>
    </w:p>
    <w:p w:rsidR="00936AD8" w:rsidRPr="00583503" w:rsidRDefault="00936AD8" w:rsidP="00936AD8">
      <w:pPr>
        <w:pStyle w:val="ConsPlusNormal"/>
        <w:jc w:val="right"/>
        <w:rPr>
          <w:rFonts w:ascii="Times New Roman" w:hAnsi="Times New Roman" w:cs="Times New Roman"/>
        </w:rPr>
      </w:pPr>
      <w:r w:rsidRPr="00583503">
        <w:rPr>
          <w:rFonts w:ascii="Times New Roman" w:hAnsi="Times New Roman" w:cs="Times New Roman"/>
        </w:rPr>
        <w:t>«Управление муниципальными финансами</w:t>
      </w:r>
    </w:p>
    <w:p w:rsidR="00936AD8" w:rsidRPr="00583503" w:rsidRDefault="00936AD8" w:rsidP="00936AD8">
      <w:pPr>
        <w:pStyle w:val="ConsPlusNormal"/>
        <w:jc w:val="right"/>
        <w:rPr>
          <w:rFonts w:ascii="Times New Roman" w:hAnsi="Times New Roman" w:cs="Times New Roman"/>
        </w:rPr>
      </w:pPr>
      <w:r w:rsidRPr="00583503">
        <w:rPr>
          <w:rFonts w:ascii="Times New Roman" w:hAnsi="Times New Roman" w:cs="Times New Roman"/>
        </w:rPr>
        <w:t>и муниципальным долгом</w:t>
      </w:r>
    </w:p>
    <w:p w:rsidR="00936AD8" w:rsidRPr="00583503" w:rsidRDefault="00936AD8" w:rsidP="00936AD8">
      <w:pPr>
        <w:pStyle w:val="ConsPlusNormal"/>
        <w:jc w:val="right"/>
        <w:rPr>
          <w:rFonts w:ascii="Times New Roman" w:hAnsi="Times New Roman" w:cs="Times New Roman"/>
        </w:rPr>
      </w:pPr>
      <w:r w:rsidRPr="00583503">
        <w:rPr>
          <w:rFonts w:ascii="Times New Roman" w:hAnsi="Times New Roman"/>
          <w:color w:val="000000"/>
        </w:rPr>
        <w:t>Аликовского района</w:t>
      </w:r>
      <w:r w:rsidRPr="00583503">
        <w:rPr>
          <w:rFonts w:ascii="Times New Roman" w:hAnsi="Times New Roman" w:cs="Times New Roman"/>
        </w:rPr>
        <w:t xml:space="preserve"> Чувашской Республики»</w:t>
      </w:r>
    </w:p>
    <w:p w:rsidR="00936AD8" w:rsidRPr="00583503" w:rsidRDefault="00936AD8" w:rsidP="00936AD8">
      <w:pPr>
        <w:pStyle w:val="ConsPlusNormal"/>
        <w:jc w:val="both"/>
        <w:rPr>
          <w:rFonts w:ascii="Times New Roman" w:hAnsi="Times New Roman" w:cs="Times New Roman"/>
        </w:rPr>
      </w:pPr>
    </w:p>
    <w:p w:rsidR="00936AD8" w:rsidRPr="00583503" w:rsidRDefault="00936AD8" w:rsidP="00936AD8">
      <w:pPr>
        <w:ind w:firstLine="720"/>
        <w:jc w:val="right"/>
        <w:rPr>
          <w:bCs/>
          <w:sz w:val="20"/>
          <w:szCs w:val="20"/>
        </w:rPr>
      </w:pPr>
    </w:p>
    <w:p w:rsidR="00936AD8" w:rsidRPr="00583503" w:rsidRDefault="00936AD8" w:rsidP="00936AD8">
      <w:pPr>
        <w:pStyle w:val="ConsPlusNormal"/>
        <w:jc w:val="center"/>
        <w:rPr>
          <w:rFonts w:ascii="Times New Roman" w:hAnsi="Times New Roman" w:cs="Times New Roman"/>
        </w:rPr>
      </w:pPr>
      <w:r w:rsidRPr="00583503">
        <w:rPr>
          <w:rFonts w:ascii="Times New Roman" w:hAnsi="Times New Roman" w:cs="Times New Roman"/>
        </w:rPr>
        <w:t>ПОДПРОГРАММА</w:t>
      </w:r>
    </w:p>
    <w:p w:rsidR="00936AD8" w:rsidRPr="00583503" w:rsidRDefault="00936AD8" w:rsidP="00936AD8">
      <w:pPr>
        <w:pStyle w:val="ConsPlusNormal"/>
        <w:jc w:val="center"/>
        <w:rPr>
          <w:rFonts w:ascii="Times New Roman" w:hAnsi="Times New Roman" w:cs="Times New Roman"/>
        </w:rPr>
      </w:pPr>
      <w:r w:rsidRPr="00583503">
        <w:rPr>
          <w:rFonts w:ascii="Times New Roman" w:hAnsi="Times New Roman" w:cs="Times New Roman"/>
        </w:rPr>
        <w:t>«СОВЕРШЕНСТВОВАНИЕ БЮДЖЕТНОЙ ПОЛИТИКИ И ЭФФЕКТИВНОЕ</w:t>
      </w:r>
    </w:p>
    <w:p w:rsidR="00936AD8" w:rsidRPr="00583503" w:rsidRDefault="00936AD8" w:rsidP="00936AD8">
      <w:pPr>
        <w:pStyle w:val="ConsPlusNormal"/>
        <w:jc w:val="center"/>
        <w:rPr>
          <w:rFonts w:ascii="Times New Roman" w:hAnsi="Times New Roman" w:cs="Times New Roman"/>
        </w:rPr>
      </w:pPr>
      <w:r w:rsidRPr="00583503">
        <w:rPr>
          <w:rFonts w:ascii="Times New Roman" w:hAnsi="Times New Roman" w:cs="Times New Roman"/>
        </w:rPr>
        <w:t xml:space="preserve">ИСПОЛЬЗОВАНИЕ БЮДЖЕТНОГО ПОТЕНЦИАЛА АЛИКОВСКОГО РАЙОНА </w:t>
      </w:r>
    </w:p>
    <w:p w:rsidR="00936AD8" w:rsidRPr="00583503" w:rsidRDefault="00936AD8" w:rsidP="00936AD8">
      <w:pPr>
        <w:pStyle w:val="ConsPlusNormal"/>
        <w:jc w:val="center"/>
        <w:rPr>
          <w:rFonts w:ascii="Times New Roman" w:hAnsi="Times New Roman" w:cs="Times New Roman"/>
        </w:rPr>
      </w:pPr>
      <w:r w:rsidRPr="00583503">
        <w:rPr>
          <w:rFonts w:ascii="Times New Roman" w:hAnsi="Times New Roman" w:cs="Times New Roman"/>
        </w:rPr>
        <w:t>ЧУВАШСКОЙ РЕСПУБЛИКИ»</w:t>
      </w:r>
    </w:p>
    <w:p w:rsidR="00936AD8" w:rsidRPr="00583503" w:rsidRDefault="00936AD8" w:rsidP="00936AD8">
      <w:pPr>
        <w:pStyle w:val="ConsPlusNormal"/>
        <w:jc w:val="center"/>
        <w:rPr>
          <w:rFonts w:ascii="Times New Roman" w:hAnsi="Times New Roman" w:cs="Times New Roman"/>
        </w:rPr>
      </w:pPr>
      <w:r w:rsidRPr="00583503">
        <w:rPr>
          <w:rFonts w:ascii="Times New Roman" w:hAnsi="Times New Roman" w:cs="Times New Roman"/>
        </w:rPr>
        <w:t>МУНИЦИПАЛЬНОЙ ПРОГРАММЫ АЛИКОВСКОГО РАЙОНА ЧУВАШСКОЙ</w:t>
      </w:r>
    </w:p>
    <w:p w:rsidR="00936AD8" w:rsidRPr="00583503" w:rsidRDefault="00936AD8" w:rsidP="00936AD8">
      <w:pPr>
        <w:pStyle w:val="ConsPlusNormal"/>
        <w:jc w:val="center"/>
        <w:rPr>
          <w:rFonts w:ascii="Times New Roman" w:hAnsi="Times New Roman" w:cs="Times New Roman"/>
        </w:rPr>
      </w:pPr>
      <w:r w:rsidRPr="00583503">
        <w:rPr>
          <w:rFonts w:ascii="Times New Roman" w:hAnsi="Times New Roman" w:cs="Times New Roman"/>
        </w:rPr>
        <w:t xml:space="preserve"> РЕСПУБЛИКИ «УПРАВЛЕНИЕ</w:t>
      </w:r>
    </w:p>
    <w:p w:rsidR="00936AD8" w:rsidRPr="00583503" w:rsidRDefault="00936AD8" w:rsidP="00936AD8">
      <w:pPr>
        <w:pStyle w:val="ConsPlusNormal"/>
        <w:jc w:val="center"/>
        <w:rPr>
          <w:rFonts w:ascii="Times New Roman" w:hAnsi="Times New Roman" w:cs="Times New Roman"/>
        </w:rPr>
      </w:pPr>
      <w:r w:rsidRPr="00583503">
        <w:rPr>
          <w:rFonts w:ascii="Times New Roman" w:hAnsi="Times New Roman" w:cs="Times New Roman"/>
        </w:rPr>
        <w:t>МУНИЦИПАЛЬНЫМИ ФИНАНСАМИ И МУНИЦИПАЛЬНЫМ ДОЛГОМ</w:t>
      </w:r>
    </w:p>
    <w:p w:rsidR="00936AD8" w:rsidRPr="00583503" w:rsidRDefault="00936AD8" w:rsidP="00936AD8">
      <w:pPr>
        <w:pStyle w:val="ConsPlusNormal"/>
        <w:jc w:val="center"/>
        <w:rPr>
          <w:rFonts w:ascii="Times New Roman" w:hAnsi="Times New Roman" w:cs="Times New Roman"/>
        </w:rPr>
      </w:pPr>
      <w:r w:rsidRPr="00583503">
        <w:rPr>
          <w:rFonts w:ascii="Times New Roman" w:hAnsi="Times New Roman" w:cs="Times New Roman"/>
        </w:rPr>
        <w:t>АЛИКОВСКОГО РАЙОНА ЧУВАШСКОЙ РЕСПУБЛИКИ»</w:t>
      </w:r>
    </w:p>
    <w:p w:rsidR="00936AD8" w:rsidRPr="00583503" w:rsidRDefault="00936AD8" w:rsidP="00936AD8">
      <w:pPr>
        <w:spacing w:after="1"/>
        <w:rPr>
          <w:sz w:val="20"/>
          <w:szCs w:val="20"/>
        </w:rPr>
      </w:pPr>
    </w:p>
    <w:p w:rsidR="00936AD8" w:rsidRPr="00583503" w:rsidRDefault="00936AD8" w:rsidP="00936AD8">
      <w:pPr>
        <w:pStyle w:val="ConsPlusNormal"/>
        <w:jc w:val="center"/>
        <w:outlineLvl w:val="2"/>
        <w:rPr>
          <w:rFonts w:ascii="Times New Roman" w:hAnsi="Times New Roman" w:cs="Times New Roman"/>
        </w:rPr>
      </w:pPr>
      <w:r w:rsidRPr="00583503">
        <w:rPr>
          <w:rFonts w:ascii="Times New Roman" w:hAnsi="Times New Roman" w:cs="Times New Roman"/>
        </w:rPr>
        <w:t>Паспорт подпрограммы</w:t>
      </w:r>
    </w:p>
    <w:p w:rsidR="00936AD8" w:rsidRPr="00583503" w:rsidRDefault="00936AD8" w:rsidP="00936AD8">
      <w:pPr>
        <w:pStyle w:val="ConsPlusNormal"/>
        <w:jc w:val="both"/>
        <w:rPr>
          <w:rFonts w:ascii="Times New Roman" w:hAnsi="Times New Roman" w:cs="Times New Roman"/>
        </w:rPr>
      </w:pPr>
    </w:p>
    <w:tbl>
      <w:tblPr>
        <w:tblW w:w="5000" w:type="pct"/>
        <w:tblCellMar>
          <w:top w:w="102" w:type="dxa"/>
          <w:left w:w="62" w:type="dxa"/>
          <w:bottom w:w="102" w:type="dxa"/>
          <w:right w:w="62" w:type="dxa"/>
        </w:tblCellMar>
        <w:tblLook w:val="04A0" w:firstRow="1" w:lastRow="0" w:firstColumn="1" w:lastColumn="0" w:noHBand="0" w:noVBand="1"/>
      </w:tblPr>
      <w:tblGrid>
        <w:gridCol w:w="2248"/>
        <w:gridCol w:w="911"/>
        <w:gridCol w:w="6904"/>
      </w:tblGrid>
      <w:tr w:rsidR="00936AD8" w:rsidRPr="00583503" w:rsidTr="00455C7D">
        <w:tc>
          <w:tcPr>
            <w:tcW w:w="1250" w:type="pct"/>
            <w:tcBorders>
              <w:top w:val="nil"/>
              <w:left w:val="nil"/>
              <w:bottom w:val="nil"/>
              <w:right w:val="nil"/>
            </w:tcBorders>
          </w:tcPr>
          <w:p w:rsidR="00936AD8" w:rsidRPr="00583503" w:rsidRDefault="00936AD8" w:rsidP="00455C7D">
            <w:pPr>
              <w:pStyle w:val="ConsPlusNormal"/>
              <w:rPr>
                <w:rFonts w:ascii="Times New Roman" w:hAnsi="Times New Roman" w:cs="Times New Roman"/>
              </w:rPr>
            </w:pPr>
            <w:r w:rsidRPr="00583503">
              <w:rPr>
                <w:rFonts w:ascii="Times New Roman" w:hAnsi="Times New Roman" w:cs="Times New Roman"/>
              </w:rPr>
              <w:t>Ответственный исполнитель подпрограммы</w:t>
            </w:r>
          </w:p>
        </w:tc>
        <w:tc>
          <w:tcPr>
            <w:tcW w:w="187" w:type="pct"/>
            <w:tcBorders>
              <w:top w:val="nil"/>
              <w:left w:val="nil"/>
              <w:bottom w:val="nil"/>
              <w:right w:val="nil"/>
            </w:tcBorders>
          </w:tcPr>
          <w:p w:rsidR="00936AD8" w:rsidRPr="00583503" w:rsidRDefault="00936AD8" w:rsidP="00455C7D">
            <w:pPr>
              <w:pStyle w:val="ConsPlusNormal"/>
              <w:jc w:val="right"/>
              <w:rPr>
                <w:rFonts w:ascii="Times New Roman" w:hAnsi="Times New Roman" w:cs="Times New Roman"/>
              </w:rPr>
            </w:pPr>
            <w:r w:rsidRPr="00583503">
              <w:rPr>
                <w:rFonts w:ascii="Times New Roman" w:hAnsi="Times New Roman" w:cs="Times New Roman"/>
              </w:rPr>
              <w:t>-</w:t>
            </w:r>
          </w:p>
        </w:tc>
        <w:tc>
          <w:tcPr>
            <w:tcW w:w="3562" w:type="pct"/>
            <w:tcBorders>
              <w:top w:val="nil"/>
              <w:left w:val="nil"/>
              <w:bottom w:val="nil"/>
              <w:right w:val="nil"/>
            </w:tcBorders>
          </w:tcPr>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Финансовый отдел администрации Аликовского района</w:t>
            </w:r>
          </w:p>
        </w:tc>
      </w:tr>
      <w:tr w:rsidR="00936AD8" w:rsidRPr="00583503" w:rsidTr="00455C7D">
        <w:tc>
          <w:tcPr>
            <w:tcW w:w="1250" w:type="pct"/>
            <w:tcBorders>
              <w:top w:val="nil"/>
              <w:left w:val="nil"/>
              <w:bottom w:val="nil"/>
              <w:right w:val="nil"/>
            </w:tcBorders>
          </w:tcPr>
          <w:p w:rsidR="00936AD8" w:rsidRPr="00583503" w:rsidRDefault="00936AD8" w:rsidP="00455C7D">
            <w:pPr>
              <w:pStyle w:val="ConsPlusNormal"/>
              <w:rPr>
                <w:rFonts w:ascii="Times New Roman" w:hAnsi="Times New Roman" w:cs="Times New Roman"/>
              </w:rPr>
            </w:pPr>
            <w:r w:rsidRPr="00583503">
              <w:rPr>
                <w:rFonts w:ascii="Times New Roman" w:hAnsi="Times New Roman" w:cs="Times New Roman"/>
              </w:rPr>
              <w:t>Соисполнители подпрограммы</w:t>
            </w:r>
          </w:p>
        </w:tc>
        <w:tc>
          <w:tcPr>
            <w:tcW w:w="187" w:type="pct"/>
            <w:tcBorders>
              <w:top w:val="nil"/>
              <w:left w:val="nil"/>
              <w:bottom w:val="nil"/>
              <w:right w:val="nil"/>
            </w:tcBorders>
          </w:tcPr>
          <w:p w:rsidR="00936AD8" w:rsidRPr="00583503" w:rsidRDefault="00936AD8" w:rsidP="00455C7D">
            <w:pPr>
              <w:pStyle w:val="ConsPlusNormal"/>
              <w:jc w:val="right"/>
              <w:rPr>
                <w:rFonts w:ascii="Times New Roman" w:hAnsi="Times New Roman" w:cs="Times New Roman"/>
              </w:rPr>
            </w:pPr>
            <w:r w:rsidRPr="00583503">
              <w:rPr>
                <w:rFonts w:ascii="Times New Roman" w:hAnsi="Times New Roman" w:cs="Times New Roman"/>
              </w:rPr>
              <w:t>-</w:t>
            </w:r>
          </w:p>
        </w:tc>
        <w:tc>
          <w:tcPr>
            <w:tcW w:w="3562" w:type="pct"/>
            <w:tcBorders>
              <w:top w:val="nil"/>
              <w:left w:val="nil"/>
              <w:bottom w:val="nil"/>
              <w:right w:val="nil"/>
            </w:tcBorders>
          </w:tcPr>
          <w:p w:rsidR="00936AD8" w:rsidRPr="00583503" w:rsidRDefault="00936AD8" w:rsidP="00455C7D">
            <w:pPr>
              <w:pStyle w:val="ConsPlusNormal"/>
              <w:jc w:val="both"/>
              <w:rPr>
                <w:rFonts w:ascii="Times New Roman" w:hAnsi="Times New Roman"/>
              </w:rPr>
            </w:pPr>
            <w:r w:rsidRPr="00583503">
              <w:rPr>
                <w:rFonts w:ascii="Times New Roman" w:hAnsi="Times New Roman"/>
              </w:rPr>
              <w:t>Отдел, сельского хозяйства,  земельных и имущественных отношений</w:t>
            </w:r>
          </w:p>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rPr>
              <w:t xml:space="preserve">Отдел строительства и развития общественной инфраструктуры                                                                                                                                                                          </w:t>
            </w:r>
          </w:p>
        </w:tc>
      </w:tr>
      <w:tr w:rsidR="00936AD8" w:rsidRPr="00583503" w:rsidTr="00455C7D">
        <w:tc>
          <w:tcPr>
            <w:tcW w:w="1250" w:type="pct"/>
            <w:tcBorders>
              <w:top w:val="nil"/>
              <w:left w:val="nil"/>
              <w:bottom w:val="nil"/>
              <w:right w:val="nil"/>
            </w:tcBorders>
          </w:tcPr>
          <w:p w:rsidR="00936AD8" w:rsidRPr="00583503" w:rsidRDefault="00936AD8" w:rsidP="00455C7D">
            <w:pPr>
              <w:pStyle w:val="ConsPlusNormal"/>
              <w:rPr>
                <w:rFonts w:ascii="Times New Roman" w:hAnsi="Times New Roman" w:cs="Times New Roman"/>
              </w:rPr>
            </w:pPr>
            <w:r w:rsidRPr="00583503">
              <w:rPr>
                <w:rFonts w:ascii="Times New Roman" w:hAnsi="Times New Roman" w:cs="Times New Roman"/>
              </w:rPr>
              <w:t>Цели подпрограммы</w:t>
            </w:r>
          </w:p>
        </w:tc>
        <w:tc>
          <w:tcPr>
            <w:tcW w:w="187" w:type="pct"/>
            <w:tcBorders>
              <w:top w:val="nil"/>
              <w:left w:val="nil"/>
              <w:bottom w:val="nil"/>
              <w:right w:val="nil"/>
            </w:tcBorders>
          </w:tcPr>
          <w:p w:rsidR="00936AD8" w:rsidRPr="00583503" w:rsidRDefault="00936AD8" w:rsidP="00455C7D">
            <w:pPr>
              <w:pStyle w:val="ConsPlusNormal"/>
              <w:jc w:val="right"/>
              <w:rPr>
                <w:rFonts w:ascii="Times New Roman" w:hAnsi="Times New Roman" w:cs="Times New Roman"/>
              </w:rPr>
            </w:pPr>
            <w:r w:rsidRPr="00583503">
              <w:rPr>
                <w:rFonts w:ascii="Times New Roman" w:hAnsi="Times New Roman" w:cs="Times New Roman"/>
              </w:rPr>
              <w:t>-</w:t>
            </w:r>
          </w:p>
        </w:tc>
        <w:tc>
          <w:tcPr>
            <w:tcW w:w="3562" w:type="pct"/>
            <w:tcBorders>
              <w:top w:val="nil"/>
              <w:left w:val="nil"/>
              <w:bottom w:val="nil"/>
              <w:right w:val="nil"/>
            </w:tcBorders>
          </w:tcPr>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обеспечение роста бюджетного потенциала Аликовского района и эффективности его использования;</w:t>
            </w:r>
          </w:p>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повышение экономической самостоятельности и устойчивости бюджетной системы Аликовского района</w:t>
            </w:r>
          </w:p>
        </w:tc>
      </w:tr>
      <w:tr w:rsidR="00936AD8" w:rsidRPr="00583503" w:rsidTr="00455C7D">
        <w:tc>
          <w:tcPr>
            <w:tcW w:w="1250" w:type="pct"/>
            <w:tcBorders>
              <w:top w:val="nil"/>
              <w:left w:val="nil"/>
              <w:bottom w:val="nil"/>
              <w:right w:val="nil"/>
            </w:tcBorders>
          </w:tcPr>
          <w:p w:rsidR="00936AD8" w:rsidRPr="00583503" w:rsidRDefault="00936AD8" w:rsidP="00455C7D">
            <w:pPr>
              <w:pStyle w:val="ConsPlusNormal"/>
              <w:rPr>
                <w:rFonts w:ascii="Times New Roman" w:hAnsi="Times New Roman" w:cs="Times New Roman"/>
              </w:rPr>
            </w:pPr>
            <w:r w:rsidRPr="00583503">
              <w:rPr>
                <w:rFonts w:ascii="Times New Roman" w:hAnsi="Times New Roman" w:cs="Times New Roman"/>
              </w:rPr>
              <w:t>Задачи подпрограммы</w:t>
            </w:r>
          </w:p>
        </w:tc>
        <w:tc>
          <w:tcPr>
            <w:tcW w:w="187" w:type="pct"/>
            <w:tcBorders>
              <w:top w:val="nil"/>
              <w:left w:val="nil"/>
              <w:bottom w:val="nil"/>
              <w:right w:val="nil"/>
            </w:tcBorders>
          </w:tcPr>
          <w:p w:rsidR="00936AD8" w:rsidRPr="00583503" w:rsidRDefault="00936AD8" w:rsidP="00455C7D">
            <w:pPr>
              <w:pStyle w:val="ConsPlusNormal"/>
              <w:jc w:val="right"/>
              <w:rPr>
                <w:rFonts w:ascii="Times New Roman" w:hAnsi="Times New Roman" w:cs="Times New Roman"/>
              </w:rPr>
            </w:pPr>
            <w:r w:rsidRPr="00583503">
              <w:rPr>
                <w:rFonts w:ascii="Times New Roman" w:hAnsi="Times New Roman" w:cs="Times New Roman"/>
              </w:rPr>
              <w:t>-</w:t>
            </w:r>
          </w:p>
        </w:tc>
        <w:tc>
          <w:tcPr>
            <w:tcW w:w="3562" w:type="pct"/>
            <w:tcBorders>
              <w:top w:val="nil"/>
              <w:left w:val="nil"/>
              <w:bottom w:val="nil"/>
              <w:right w:val="nil"/>
            </w:tcBorders>
          </w:tcPr>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муниципальной инфраструктуры;</w:t>
            </w:r>
          </w:p>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обеспечение роста собственных доходов бюджета Аликовского района, рациональное использование механизма предоставления налоговых льгот;</w:t>
            </w:r>
          </w:p>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рационализация структуры расходов и эффективное использование средств бюджета Аликовского района, концентрация бюджетных инвестиций на приоритетных направлениях социально-экономического развития Аликовского района;</w:t>
            </w:r>
          </w:p>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развитие и совершенствование механизмов финансовой поддержки бюджетов сельских поселений, направленных на повышение их сбалансированности и бюджетной обеспеченности;</w:t>
            </w:r>
          </w:p>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обеспечение долговой устойчивости Аликовского района на экономически безопасном уровне, проведение ответственной долговой политики, снижение бюджетных рисков, связанных с долговой нагрузкой на бюджет Аликовского района</w:t>
            </w:r>
          </w:p>
        </w:tc>
      </w:tr>
      <w:tr w:rsidR="00936AD8" w:rsidRPr="00583503" w:rsidTr="00455C7D">
        <w:tc>
          <w:tcPr>
            <w:tcW w:w="1250" w:type="pct"/>
            <w:tcBorders>
              <w:top w:val="nil"/>
              <w:left w:val="nil"/>
              <w:bottom w:val="nil"/>
              <w:right w:val="nil"/>
            </w:tcBorders>
          </w:tcPr>
          <w:p w:rsidR="00936AD8" w:rsidRPr="00583503" w:rsidRDefault="00936AD8" w:rsidP="00455C7D">
            <w:pPr>
              <w:pStyle w:val="ConsPlusNormal"/>
              <w:rPr>
                <w:rFonts w:ascii="Times New Roman" w:hAnsi="Times New Roman" w:cs="Times New Roman"/>
              </w:rPr>
            </w:pPr>
            <w:r w:rsidRPr="00583503">
              <w:rPr>
                <w:rFonts w:ascii="Times New Roman" w:hAnsi="Times New Roman" w:cs="Times New Roman"/>
              </w:rPr>
              <w:t xml:space="preserve">Целевые индикаторы и </w:t>
            </w:r>
            <w:r w:rsidRPr="00583503">
              <w:rPr>
                <w:rFonts w:ascii="Times New Roman" w:hAnsi="Times New Roman" w:cs="Times New Roman"/>
              </w:rPr>
              <w:lastRenderedPageBreak/>
              <w:t>показатели подпрограммы</w:t>
            </w:r>
          </w:p>
        </w:tc>
        <w:tc>
          <w:tcPr>
            <w:tcW w:w="187" w:type="pct"/>
            <w:tcBorders>
              <w:top w:val="nil"/>
              <w:left w:val="nil"/>
              <w:bottom w:val="nil"/>
              <w:right w:val="nil"/>
            </w:tcBorders>
          </w:tcPr>
          <w:p w:rsidR="00936AD8" w:rsidRPr="00583503" w:rsidRDefault="00936AD8" w:rsidP="00455C7D">
            <w:pPr>
              <w:pStyle w:val="ConsPlusNormal"/>
              <w:jc w:val="right"/>
              <w:rPr>
                <w:rFonts w:ascii="Times New Roman" w:hAnsi="Times New Roman" w:cs="Times New Roman"/>
              </w:rPr>
            </w:pPr>
            <w:r w:rsidRPr="00583503">
              <w:rPr>
                <w:rFonts w:ascii="Times New Roman" w:hAnsi="Times New Roman" w:cs="Times New Roman"/>
              </w:rPr>
              <w:lastRenderedPageBreak/>
              <w:t>-</w:t>
            </w:r>
          </w:p>
        </w:tc>
        <w:tc>
          <w:tcPr>
            <w:tcW w:w="3562" w:type="pct"/>
            <w:tcBorders>
              <w:top w:val="nil"/>
              <w:left w:val="nil"/>
              <w:bottom w:val="nil"/>
              <w:right w:val="nil"/>
            </w:tcBorders>
          </w:tcPr>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достижение к 2036 году следующих целевых индикаторов и показателей:</w:t>
            </w:r>
          </w:p>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lastRenderedPageBreak/>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адресной инвестиционной программы Аликовского района на соответствующий год - 100,0 процента;</w:t>
            </w:r>
          </w:p>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темп роста налоговых и неналоговых доходов бюджета Аликовского района (к предыдущему году) - 103,9 процента;</w:t>
            </w:r>
          </w:p>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 - 100,0 процента;</w:t>
            </w:r>
          </w:p>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отношение фактического объема финансирования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 - 100,0 процента;</w:t>
            </w:r>
          </w:p>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 - 0,0 процента;</w:t>
            </w:r>
          </w:p>
        </w:tc>
      </w:tr>
      <w:tr w:rsidR="00936AD8" w:rsidRPr="00583503" w:rsidTr="00455C7D">
        <w:tc>
          <w:tcPr>
            <w:tcW w:w="1250" w:type="pct"/>
            <w:tcBorders>
              <w:top w:val="nil"/>
              <w:left w:val="nil"/>
              <w:bottom w:val="nil"/>
              <w:right w:val="nil"/>
            </w:tcBorders>
          </w:tcPr>
          <w:p w:rsidR="00936AD8" w:rsidRPr="00583503" w:rsidRDefault="00936AD8" w:rsidP="00455C7D">
            <w:pPr>
              <w:pStyle w:val="ConsPlusNormal"/>
              <w:rPr>
                <w:rFonts w:ascii="Times New Roman" w:hAnsi="Times New Roman" w:cs="Times New Roman"/>
              </w:rPr>
            </w:pPr>
            <w:r w:rsidRPr="00583503">
              <w:rPr>
                <w:rFonts w:ascii="Times New Roman" w:hAnsi="Times New Roman" w:cs="Times New Roman"/>
              </w:rPr>
              <w:lastRenderedPageBreak/>
              <w:t>Этапы и сроки реализации подпрограммы</w:t>
            </w:r>
          </w:p>
        </w:tc>
        <w:tc>
          <w:tcPr>
            <w:tcW w:w="187" w:type="pct"/>
            <w:tcBorders>
              <w:top w:val="nil"/>
              <w:left w:val="nil"/>
              <w:bottom w:val="nil"/>
              <w:right w:val="nil"/>
            </w:tcBorders>
          </w:tcPr>
          <w:p w:rsidR="00936AD8" w:rsidRPr="00583503" w:rsidRDefault="00936AD8" w:rsidP="00455C7D">
            <w:pPr>
              <w:pStyle w:val="ConsPlusNormal"/>
              <w:jc w:val="right"/>
              <w:rPr>
                <w:rFonts w:ascii="Times New Roman" w:hAnsi="Times New Roman" w:cs="Times New Roman"/>
              </w:rPr>
            </w:pPr>
            <w:r w:rsidRPr="00583503">
              <w:rPr>
                <w:rFonts w:ascii="Times New Roman" w:hAnsi="Times New Roman" w:cs="Times New Roman"/>
              </w:rPr>
              <w:t>-</w:t>
            </w:r>
          </w:p>
        </w:tc>
        <w:tc>
          <w:tcPr>
            <w:tcW w:w="3562" w:type="pct"/>
            <w:tcBorders>
              <w:top w:val="nil"/>
              <w:left w:val="nil"/>
              <w:bottom w:val="nil"/>
              <w:right w:val="nil"/>
            </w:tcBorders>
          </w:tcPr>
          <w:p w:rsidR="00936AD8" w:rsidRPr="00583503" w:rsidRDefault="00936AD8" w:rsidP="00455C7D">
            <w:pPr>
              <w:widowControl w:val="0"/>
              <w:autoSpaceDE w:val="0"/>
              <w:autoSpaceDN w:val="0"/>
              <w:jc w:val="both"/>
              <w:rPr>
                <w:sz w:val="20"/>
                <w:szCs w:val="20"/>
              </w:rPr>
            </w:pPr>
            <w:r w:rsidRPr="00583503">
              <w:rPr>
                <w:sz w:val="20"/>
                <w:szCs w:val="20"/>
              </w:rPr>
              <w:t>2019 – 2035 годы:</w:t>
            </w:r>
          </w:p>
          <w:p w:rsidR="00936AD8" w:rsidRPr="00583503" w:rsidRDefault="00936AD8" w:rsidP="00455C7D">
            <w:pPr>
              <w:widowControl w:val="0"/>
              <w:autoSpaceDE w:val="0"/>
              <w:autoSpaceDN w:val="0"/>
              <w:jc w:val="both"/>
              <w:rPr>
                <w:sz w:val="20"/>
                <w:szCs w:val="20"/>
              </w:rPr>
            </w:pPr>
            <w:r w:rsidRPr="00583503">
              <w:rPr>
                <w:sz w:val="20"/>
                <w:szCs w:val="20"/>
              </w:rPr>
              <w:t>1 этап – 2019 - 2025 годы;</w:t>
            </w:r>
          </w:p>
          <w:p w:rsidR="00936AD8" w:rsidRPr="00583503" w:rsidRDefault="00936AD8" w:rsidP="00455C7D">
            <w:pPr>
              <w:widowControl w:val="0"/>
              <w:autoSpaceDE w:val="0"/>
              <w:autoSpaceDN w:val="0"/>
              <w:jc w:val="both"/>
              <w:rPr>
                <w:sz w:val="20"/>
                <w:szCs w:val="20"/>
              </w:rPr>
            </w:pPr>
            <w:r w:rsidRPr="00583503">
              <w:rPr>
                <w:sz w:val="20"/>
                <w:szCs w:val="20"/>
              </w:rPr>
              <w:t>2 этап – 2016 - 2030 годы;</w:t>
            </w:r>
          </w:p>
          <w:p w:rsidR="00936AD8" w:rsidRPr="00583503" w:rsidRDefault="00936AD8" w:rsidP="00455C7D">
            <w:pPr>
              <w:pStyle w:val="ConsPlusNormal"/>
              <w:ind w:firstLine="0"/>
              <w:jc w:val="both"/>
              <w:rPr>
                <w:rFonts w:ascii="Times New Roman" w:hAnsi="Times New Roman" w:cs="Times New Roman"/>
              </w:rPr>
            </w:pPr>
            <w:r w:rsidRPr="00583503">
              <w:rPr>
                <w:rFonts w:ascii="Times New Roman" w:hAnsi="Times New Roman" w:cs="Times New Roman"/>
              </w:rPr>
              <w:t>3 этап – 2031 – 2035 годы</w:t>
            </w:r>
          </w:p>
        </w:tc>
      </w:tr>
      <w:tr w:rsidR="00936AD8" w:rsidRPr="00583503" w:rsidTr="00455C7D">
        <w:tc>
          <w:tcPr>
            <w:tcW w:w="1250" w:type="pct"/>
            <w:tcBorders>
              <w:top w:val="nil"/>
              <w:left w:val="nil"/>
              <w:bottom w:val="nil"/>
              <w:right w:val="nil"/>
            </w:tcBorders>
          </w:tcPr>
          <w:p w:rsidR="00936AD8" w:rsidRPr="00583503" w:rsidRDefault="00936AD8" w:rsidP="00455C7D">
            <w:pPr>
              <w:pStyle w:val="ConsPlusNormal"/>
              <w:rPr>
                <w:rFonts w:ascii="Times New Roman" w:hAnsi="Times New Roman" w:cs="Times New Roman"/>
              </w:rPr>
            </w:pPr>
            <w:r w:rsidRPr="00583503">
              <w:rPr>
                <w:rFonts w:ascii="Times New Roman" w:hAnsi="Times New Roman" w:cs="Times New Roman"/>
              </w:rPr>
              <w:t>Объемы финансирования подпрограммы с разбивкой по годам реализации подпрограммы</w:t>
            </w:r>
          </w:p>
        </w:tc>
        <w:tc>
          <w:tcPr>
            <w:tcW w:w="187" w:type="pct"/>
            <w:tcBorders>
              <w:top w:val="nil"/>
              <w:left w:val="nil"/>
              <w:bottom w:val="nil"/>
              <w:right w:val="nil"/>
            </w:tcBorders>
          </w:tcPr>
          <w:p w:rsidR="00936AD8" w:rsidRPr="00583503" w:rsidRDefault="00936AD8" w:rsidP="00455C7D">
            <w:pPr>
              <w:pStyle w:val="ConsPlusNormal"/>
              <w:jc w:val="right"/>
              <w:rPr>
                <w:rFonts w:ascii="Times New Roman" w:hAnsi="Times New Roman" w:cs="Times New Roman"/>
              </w:rPr>
            </w:pPr>
            <w:r w:rsidRPr="00583503">
              <w:rPr>
                <w:rFonts w:ascii="Times New Roman" w:hAnsi="Times New Roman" w:cs="Times New Roman"/>
              </w:rPr>
              <w:t>-</w:t>
            </w:r>
          </w:p>
        </w:tc>
        <w:tc>
          <w:tcPr>
            <w:tcW w:w="3562" w:type="pct"/>
            <w:tcBorders>
              <w:top w:val="nil"/>
              <w:left w:val="nil"/>
              <w:bottom w:val="nil"/>
              <w:right w:val="nil"/>
            </w:tcBorders>
          </w:tcPr>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прогнозируемый объем финансирования мероприятий подпрограммы в 2019 - 2035 годах составляет 310260,3 тыс. рублей, в том числе:</w:t>
            </w:r>
          </w:p>
          <w:p w:rsidR="00936AD8" w:rsidRPr="00583503" w:rsidRDefault="00936AD8" w:rsidP="00455C7D">
            <w:pPr>
              <w:widowControl w:val="0"/>
              <w:autoSpaceDE w:val="0"/>
              <w:autoSpaceDN w:val="0"/>
              <w:jc w:val="both"/>
              <w:rPr>
                <w:sz w:val="20"/>
                <w:szCs w:val="20"/>
              </w:rPr>
            </w:pPr>
            <w:r w:rsidRPr="00583503">
              <w:rPr>
                <w:sz w:val="20"/>
                <w:szCs w:val="20"/>
              </w:rPr>
              <w:t>в 2019 году – 31604,2 тыс. рублей;</w:t>
            </w:r>
          </w:p>
          <w:p w:rsidR="00936AD8" w:rsidRPr="00583503" w:rsidRDefault="00936AD8" w:rsidP="00455C7D">
            <w:pPr>
              <w:widowControl w:val="0"/>
              <w:autoSpaceDE w:val="0"/>
              <w:autoSpaceDN w:val="0"/>
              <w:jc w:val="both"/>
              <w:rPr>
                <w:sz w:val="20"/>
                <w:szCs w:val="20"/>
              </w:rPr>
            </w:pPr>
            <w:r w:rsidRPr="00583503">
              <w:rPr>
                <w:sz w:val="20"/>
                <w:szCs w:val="20"/>
              </w:rPr>
              <w:t>в 2020 году – 28342,9 тыс. рублей;</w:t>
            </w:r>
          </w:p>
          <w:p w:rsidR="00936AD8" w:rsidRPr="00583503" w:rsidRDefault="00936AD8" w:rsidP="00455C7D">
            <w:pPr>
              <w:widowControl w:val="0"/>
              <w:autoSpaceDE w:val="0"/>
              <w:autoSpaceDN w:val="0"/>
              <w:jc w:val="both"/>
              <w:rPr>
                <w:sz w:val="20"/>
                <w:szCs w:val="20"/>
              </w:rPr>
            </w:pPr>
            <w:r w:rsidRPr="00583503">
              <w:rPr>
                <w:sz w:val="20"/>
                <w:szCs w:val="20"/>
              </w:rPr>
              <w:t>в 2021 году – 32248,0 тыс. рублей;</w:t>
            </w:r>
          </w:p>
          <w:p w:rsidR="00936AD8" w:rsidRPr="00583503" w:rsidRDefault="00936AD8" w:rsidP="00455C7D">
            <w:pPr>
              <w:widowControl w:val="0"/>
              <w:autoSpaceDE w:val="0"/>
              <w:autoSpaceDN w:val="0"/>
              <w:jc w:val="both"/>
              <w:rPr>
                <w:sz w:val="20"/>
                <w:szCs w:val="20"/>
              </w:rPr>
            </w:pPr>
            <w:r w:rsidRPr="00583503">
              <w:rPr>
                <w:sz w:val="20"/>
                <w:szCs w:val="20"/>
              </w:rPr>
              <w:t>в 2022 году – 22510,2 тыс. рублей;</w:t>
            </w:r>
          </w:p>
          <w:p w:rsidR="00936AD8" w:rsidRPr="00583503" w:rsidRDefault="00936AD8" w:rsidP="00455C7D">
            <w:pPr>
              <w:widowControl w:val="0"/>
              <w:autoSpaceDE w:val="0"/>
              <w:autoSpaceDN w:val="0"/>
              <w:jc w:val="both"/>
              <w:rPr>
                <w:sz w:val="20"/>
                <w:szCs w:val="20"/>
              </w:rPr>
            </w:pPr>
            <w:r w:rsidRPr="00583503">
              <w:rPr>
                <w:sz w:val="20"/>
                <w:szCs w:val="20"/>
              </w:rPr>
              <w:t>в 2023 году - 21504,6  тыс. рублей;</w:t>
            </w:r>
          </w:p>
          <w:p w:rsidR="00936AD8" w:rsidRPr="00583503" w:rsidRDefault="00936AD8" w:rsidP="00455C7D">
            <w:pPr>
              <w:widowControl w:val="0"/>
              <w:autoSpaceDE w:val="0"/>
              <w:autoSpaceDN w:val="0"/>
              <w:jc w:val="both"/>
              <w:rPr>
                <w:sz w:val="20"/>
                <w:szCs w:val="20"/>
              </w:rPr>
            </w:pPr>
            <w:r w:rsidRPr="00583503">
              <w:rPr>
                <w:sz w:val="20"/>
                <w:szCs w:val="20"/>
              </w:rPr>
              <w:t>в 2024 году – 14504,2 тыс. рублей;</w:t>
            </w:r>
          </w:p>
          <w:p w:rsidR="00936AD8" w:rsidRPr="00583503" w:rsidRDefault="00936AD8" w:rsidP="00455C7D">
            <w:pPr>
              <w:widowControl w:val="0"/>
              <w:autoSpaceDE w:val="0"/>
              <w:autoSpaceDN w:val="0"/>
              <w:jc w:val="both"/>
              <w:rPr>
                <w:sz w:val="20"/>
                <w:szCs w:val="20"/>
              </w:rPr>
            </w:pPr>
            <w:r w:rsidRPr="00583503">
              <w:rPr>
                <w:sz w:val="20"/>
                <w:szCs w:val="20"/>
              </w:rPr>
              <w:t>в 2025 году – 14504,2 тыс. рублей;</w:t>
            </w:r>
          </w:p>
          <w:p w:rsidR="00936AD8" w:rsidRPr="00583503" w:rsidRDefault="00936AD8" w:rsidP="00455C7D">
            <w:pPr>
              <w:widowControl w:val="0"/>
              <w:autoSpaceDE w:val="0"/>
              <w:autoSpaceDN w:val="0"/>
              <w:jc w:val="both"/>
              <w:rPr>
                <w:sz w:val="20"/>
                <w:szCs w:val="20"/>
              </w:rPr>
            </w:pPr>
            <w:r w:rsidRPr="00583503">
              <w:rPr>
                <w:sz w:val="20"/>
                <w:szCs w:val="20"/>
              </w:rPr>
              <w:t>в 2026 – 2030 годах – 72521,0 тыс. рублей;</w:t>
            </w:r>
          </w:p>
          <w:p w:rsidR="00936AD8" w:rsidRPr="00583503" w:rsidRDefault="00936AD8" w:rsidP="00455C7D">
            <w:pPr>
              <w:widowControl w:val="0"/>
              <w:autoSpaceDE w:val="0"/>
              <w:autoSpaceDN w:val="0"/>
              <w:jc w:val="both"/>
              <w:rPr>
                <w:sz w:val="20"/>
                <w:szCs w:val="20"/>
              </w:rPr>
            </w:pPr>
            <w:r w:rsidRPr="00583503">
              <w:rPr>
                <w:sz w:val="20"/>
                <w:szCs w:val="20"/>
              </w:rPr>
              <w:t>в 2031 – 2035 годах – 72521,0 тыс. рублей;</w:t>
            </w:r>
          </w:p>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из них средства:</w:t>
            </w:r>
          </w:p>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федерального бюджета – 30156,0 тыс. рублей (9,7 процента), в том числе:</w:t>
            </w:r>
          </w:p>
          <w:p w:rsidR="00936AD8" w:rsidRPr="00583503" w:rsidRDefault="00936AD8" w:rsidP="00455C7D">
            <w:pPr>
              <w:widowControl w:val="0"/>
              <w:autoSpaceDE w:val="0"/>
              <w:autoSpaceDN w:val="0"/>
              <w:jc w:val="both"/>
              <w:rPr>
                <w:sz w:val="20"/>
                <w:szCs w:val="20"/>
              </w:rPr>
            </w:pPr>
            <w:r w:rsidRPr="00583503">
              <w:rPr>
                <w:sz w:val="20"/>
                <w:szCs w:val="20"/>
              </w:rPr>
              <w:t>в 2019 году – 3215,5 тыс. рублей;</w:t>
            </w:r>
          </w:p>
          <w:p w:rsidR="00936AD8" w:rsidRPr="00583503" w:rsidRDefault="00936AD8" w:rsidP="00455C7D">
            <w:pPr>
              <w:widowControl w:val="0"/>
              <w:autoSpaceDE w:val="0"/>
              <w:autoSpaceDN w:val="0"/>
              <w:jc w:val="both"/>
              <w:rPr>
                <w:sz w:val="20"/>
                <w:szCs w:val="20"/>
              </w:rPr>
            </w:pPr>
            <w:r w:rsidRPr="00583503">
              <w:rPr>
                <w:sz w:val="20"/>
                <w:szCs w:val="20"/>
              </w:rPr>
              <w:t>в 2020 году – 1785,3 тыс. рублей;</w:t>
            </w:r>
          </w:p>
          <w:p w:rsidR="00936AD8" w:rsidRPr="00583503" w:rsidRDefault="00936AD8" w:rsidP="00455C7D">
            <w:pPr>
              <w:widowControl w:val="0"/>
              <w:autoSpaceDE w:val="0"/>
              <w:autoSpaceDN w:val="0"/>
              <w:jc w:val="both"/>
              <w:rPr>
                <w:sz w:val="20"/>
                <w:szCs w:val="20"/>
              </w:rPr>
            </w:pPr>
            <w:r w:rsidRPr="00583503">
              <w:rPr>
                <w:sz w:val="20"/>
                <w:szCs w:val="20"/>
              </w:rPr>
              <w:t>в 2021 году – 1654,2 тыс. рублей;</w:t>
            </w:r>
          </w:p>
          <w:p w:rsidR="00936AD8" w:rsidRPr="00583503" w:rsidRDefault="00936AD8" w:rsidP="00455C7D">
            <w:pPr>
              <w:widowControl w:val="0"/>
              <w:autoSpaceDE w:val="0"/>
              <w:autoSpaceDN w:val="0"/>
              <w:jc w:val="both"/>
              <w:rPr>
                <w:sz w:val="20"/>
                <w:szCs w:val="20"/>
              </w:rPr>
            </w:pPr>
            <w:r w:rsidRPr="00583503">
              <w:rPr>
                <w:sz w:val="20"/>
                <w:szCs w:val="20"/>
              </w:rPr>
              <w:t>в 2022 году – 1584,0 тыс. рублей;</w:t>
            </w:r>
          </w:p>
          <w:p w:rsidR="00936AD8" w:rsidRPr="00583503" w:rsidRDefault="00936AD8" w:rsidP="00455C7D">
            <w:pPr>
              <w:widowControl w:val="0"/>
              <w:autoSpaceDE w:val="0"/>
              <w:autoSpaceDN w:val="0"/>
              <w:jc w:val="both"/>
              <w:rPr>
                <w:sz w:val="20"/>
                <w:szCs w:val="20"/>
              </w:rPr>
            </w:pPr>
            <w:r w:rsidRPr="00583503">
              <w:rPr>
                <w:sz w:val="20"/>
                <w:szCs w:val="20"/>
              </w:rPr>
              <w:t>в 2023 году – 1655,0 тыс. рублей;</w:t>
            </w:r>
          </w:p>
          <w:p w:rsidR="00936AD8" w:rsidRPr="00583503" w:rsidRDefault="00936AD8" w:rsidP="00455C7D">
            <w:pPr>
              <w:widowControl w:val="0"/>
              <w:autoSpaceDE w:val="0"/>
              <w:autoSpaceDN w:val="0"/>
              <w:jc w:val="both"/>
              <w:rPr>
                <w:sz w:val="20"/>
                <w:szCs w:val="20"/>
              </w:rPr>
            </w:pPr>
            <w:r w:rsidRPr="00583503">
              <w:rPr>
                <w:sz w:val="20"/>
                <w:szCs w:val="20"/>
              </w:rPr>
              <w:t>в 2024 году – 1688,5 тыс. рублей;</w:t>
            </w:r>
          </w:p>
          <w:p w:rsidR="00936AD8" w:rsidRPr="00583503" w:rsidRDefault="00936AD8" w:rsidP="00455C7D">
            <w:pPr>
              <w:widowControl w:val="0"/>
              <w:autoSpaceDE w:val="0"/>
              <w:autoSpaceDN w:val="0"/>
              <w:jc w:val="both"/>
              <w:rPr>
                <w:sz w:val="20"/>
                <w:szCs w:val="20"/>
              </w:rPr>
            </w:pPr>
            <w:r w:rsidRPr="00583503">
              <w:rPr>
                <w:sz w:val="20"/>
                <w:szCs w:val="20"/>
              </w:rPr>
              <w:t>в 2025 году – 1688,5 тыс. рублей;</w:t>
            </w:r>
          </w:p>
          <w:p w:rsidR="00936AD8" w:rsidRPr="00583503" w:rsidRDefault="00936AD8" w:rsidP="00455C7D">
            <w:pPr>
              <w:widowControl w:val="0"/>
              <w:autoSpaceDE w:val="0"/>
              <w:autoSpaceDN w:val="0"/>
              <w:jc w:val="both"/>
              <w:rPr>
                <w:sz w:val="20"/>
                <w:szCs w:val="20"/>
              </w:rPr>
            </w:pPr>
            <w:r w:rsidRPr="00583503">
              <w:rPr>
                <w:sz w:val="20"/>
                <w:szCs w:val="20"/>
              </w:rPr>
              <w:t>в 2026 – 2030 годах – 8007,5 тыс. рублей;</w:t>
            </w:r>
          </w:p>
          <w:p w:rsidR="00936AD8" w:rsidRPr="00583503" w:rsidRDefault="00936AD8" w:rsidP="00455C7D">
            <w:pPr>
              <w:widowControl w:val="0"/>
              <w:autoSpaceDE w:val="0"/>
              <w:autoSpaceDN w:val="0"/>
              <w:jc w:val="both"/>
              <w:rPr>
                <w:sz w:val="20"/>
                <w:szCs w:val="20"/>
              </w:rPr>
            </w:pPr>
            <w:r w:rsidRPr="00583503">
              <w:rPr>
                <w:sz w:val="20"/>
                <w:szCs w:val="20"/>
              </w:rPr>
              <w:t>в 2031 – 2035 годах – 8007,5 тыс. рублей.</w:t>
            </w:r>
          </w:p>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республиканского бюджета Чувашской Республики – 270401,0 тыс. рублей (87,1 процента), в том числе:</w:t>
            </w:r>
          </w:p>
          <w:p w:rsidR="00936AD8" w:rsidRPr="00583503" w:rsidRDefault="00936AD8" w:rsidP="00455C7D">
            <w:pPr>
              <w:widowControl w:val="0"/>
              <w:autoSpaceDE w:val="0"/>
              <w:autoSpaceDN w:val="0"/>
              <w:jc w:val="both"/>
              <w:rPr>
                <w:sz w:val="20"/>
                <w:szCs w:val="20"/>
              </w:rPr>
            </w:pPr>
            <w:r w:rsidRPr="00583503">
              <w:rPr>
                <w:sz w:val="20"/>
                <w:szCs w:val="20"/>
              </w:rPr>
              <w:t>в 2019 году – 23225,6 тыс. рублей;</w:t>
            </w:r>
          </w:p>
          <w:p w:rsidR="00936AD8" w:rsidRPr="00583503" w:rsidRDefault="00936AD8" w:rsidP="00455C7D">
            <w:pPr>
              <w:widowControl w:val="0"/>
              <w:autoSpaceDE w:val="0"/>
              <w:autoSpaceDN w:val="0"/>
              <w:jc w:val="both"/>
              <w:rPr>
                <w:sz w:val="20"/>
                <w:szCs w:val="20"/>
              </w:rPr>
            </w:pPr>
            <w:r w:rsidRPr="00583503">
              <w:rPr>
                <w:sz w:val="20"/>
                <w:szCs w:val="20"/>
              </w:rPr>
              <w:t>в 2020 году – 25428,6 тыс. рублей;</w:t>
            </w:r>
          </w:p>
          <w:p w:rsidR="00936AD8" w:rsidRPr="00583503" w:rsidRDefault="00936AD8" w:rsidP="00455C7D">
            <w:pPr>
              <w:widowControl w:val="0"/>
              <w:autoSpaceDE w:val="0"/>
              <w:autoSpaceDN w:val="0"/>
              <w:jc w:val="both"/>
              <w:rPr>
                <w:sz w:val="20"/>
                <w:szCs w:val="20"/>
              </w:rPr>
            </w:pPr>
            <w:r w:rsidRPr="00583503">
              <w:rPr>
                <w:sz w:val="20"/>
                <w:szCs w:val="20"/>
              </w:rPr>
              <w:t>в 2021 году – 29888,8 тыс. рублей;</w:t>
            </w:r>
          </w:p>
          <w:p w:rsidR="00936AD8" w:rsidRPr="00583503" w:rsidRDefault="00936AD8" w:rsidP="00455C7D">
            <w:pPr>
              <w:widowControl w:val="0"/>
              <w:autoSpaceDE w:val="0"/>
              <w:autoSpaceDN w:val="0"/>
              <w:jc w:val="both"/>
              <w:rPr>
                <w:sz w:val="20"/>
                <w:szCs w:val="20"/>
              </w:rPr>
            </w:pPr>
            <w:r w:rsidRPr="00583503">
              <w:rPr>
                <w:sz w:val="20"/>
                <w:szCs w:val="20"/>
              </w:rPr>
              <w:t>в 2022 году – 20739,2 тыс. рублей;</w:t>
            </w:r>
          </w:p>
          <w:p w:rsidR="00936AD8" w:rsidRPr="00583503" w:rsidRDefault="00936AD8" w:rsidP="00455C7D">
            <w:pPr>
              <w:widowControl w:val="0"/>
              <w:autoSpaceDE w:val="0"/>
              <w:autoSpaceDN w:val="0"/>
              <w:jc w:val="both"/>
              <w:rPr>
                <w:sz w:val="20"/>
                <w:szCs w:val="20"/>
              </w:rPr>
            </w:pPr>
            <w:r w:rsidRPr="00583503">
              <w:rPr>
                <w:sz w:val="20"/>
                <w:szCs w:val="20"/>
              </w:rPr>
              <w:t>в 2023 году – 19707,6 тыс. рублей;</w:t>
            </w:r>
          </w:p>
          <w:p w:rsidR="00936AD8" w:rsidRPr="00583503" w:rsidRDefault="00936AD8" w:rsidP="00455C7D">
            <w:pPr>
              <w:widowControl w:val="0"/>
              <w:autoSpaceDE w:val="0"/>
              <w:autoSpaceDN w:val="0"/>
              <w:jc w:val="both"/>
              <w:rPr>
                <w:sz w:val="20"/>
                <w:szCs w:val="20"/>
              </w:rPr>
            </w:pPr>
            <w:r w:rsidRPr="00583503">
              <w:rPr>
                <w:sz w:val="20"/>
                <w:szCs w:val="20"/>
              </w:rPr>
              <w:t>в 2024 году – 12617,6 тыс. рублей;</w:t>
            </w:r>
          </w:p>
          <w:p w:rsidR="00936AD8" w:rsidRPr="00583503" w:rsidRDefault="00936AD8" w:rsidP="00455C7D">
            <w:pPr>
              <w:widowControl w:val="0"/>
              <w:autoSpaceDE w:val="0"/>
              <w:autoSpaceDN w:val="0"/>
              <w:jc w:val="both"/>
              <w:rPr>
                <w:sz w:val="20"/>
                <w:szCs w:val="20"/>
              </w:rPr>
            </w:pPr>
            <w:r w:rsidRPr="00583503">
              <w:rPr>
                <w:sz w:val="20"/>
                <w:szCs w:val="20"/>
              </w:rPr>
              <w:t>в 2025 году – 12617,6 тыс. рублей;</w:t>
            </w:r>
          </w:p>
          <w:p w:rsidR="00936AD8" w:rsidRPr="00583503" w:rsidRDefault="00936AD8" w:rsidP="00455C7D">
            <w:pPr>
              <w:widowControl w:val="0"/>
              <w:autoSpaceDE w:val="0"/>
              <w:autoSpaceDN w:val="0"/>
              <w:jc w:val="both"/>
              <w:rPr>
                <w:sz w:val="20"/>
                <w:szCs w:val="20"/>
              </w:rPr>
            </w:pPr>
            <w:r w:rsidRPr="00583503">
              <w:rPr>
                <w:sz w:val="20"/>
                <w:szCs w:val="20"/>
              </w:rPr>
              <w:t>в 2026 – 2030 годах – 63088,0 тыс. рублей;</w:t>
            </w:r>
          </w:p>
          <w:p w:rsidR="00936AD8" w:rsidRPr="00583503" w:rsidRDefault="00936AD8" w:rsidP="00455C7D">
            <w:pPr>
              <w:widowControl w:val="0"/>
              <w:autoSpaceDE w:val="0"/>
              <w:autoSpaceDN w:val="0"/>
              <w:jc w:val="both"/>
              <w:rPr>
                <w:sz w:val="20"/>
                <w:szCs w:val="20"/>
              </w:rPr>
            </w:pPr>
            <w:r w:rsidRPr="00583503">
              <w:rPr>
                <w:sz w:val="20"/>
                <w:szCs w:val="20"/>
              </w:rPr>
              <w:t>в 2031 – 2035 годах – 63088,0 тыс. рублей.</w:t>
            </w:r>
          </w:p>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lastRenderedPageBreak/>
              <w:t>бюджета Аликовского района – 8234,3 тыс. рублей (2,7 процента), в том числе:</w:t>
            </w:r>
          </w:p>
          <w:p w:rsidR="00936AD8" w:rsidRPr="00583503" w:rsidRDefault="00936AD8" w:rsidP="00455C7D">
            <w:pPr>
              <w:widowControl w:val="0"/>
              <w:autoSpaceDE w:val="0"/>
              <w:autoSpaceDN w:val="0"/>
              <w:jc w:val="both"/>
              <w:rPr>
                <w:sz w:val="20"/>
                <w:szCs w:val="20"/>
              </w:rPr>
            </w:pPr>
            <w:r w:rsidRPr="00583503">
              <w:rPr>
                <w:sz w:val="20"/>
                <w:szCs w:val="20"/>
              </w:rPr>
              <w:t>в 2019 году – 5163,7 тыс. рублей;</w:t>
            </w:r>
          </w:p>
          <w:p w:rsidR="00936AD8" w:rsidRPr="00583503" w:rsidRDefault="00936AD8" w:rsidP="00455C7D">
            <w:pPr>
              <w:widowControl w:val="0"/>
              <w:autoSpaceDE w:val="0"/>
              <w:autoSpaceDN w:val="0"/>
              <w:jc w:val="both"/>
              <w:rPr>
                <w:sz w:val="20"/>
                <w:szCs w:val="20"/>
              </w:rPr>
            </w:pPr>
            <w:r w:rsidRPr="00583503">
              <w:rPr>
                <w:sz w:val="20"/>
                <w:szCs w:val="20"/>
              </w:rPr>
              <w:t>в 2020 году – 1095,6 тыс. рублей;</w:t>
            </w:r>
          </w:p>
          <w:p w:rsidR="00936AD8" w:rsidRPr="00583503" w:rsidRDefault="00936AD8" w:rsidP="00455C7D">
            <w:pPr>
              <w:widowControl w:val="0"/>
              <w:autoSpaceDE w:val="0"/>
              <w:autoSpaceDN w:val="0"/>
              <w:jc w:val="both"/>
              <w:rPr>
                <w:sz w:val="20"/>
                <w:szCs w:val="20"/>
              </w:rPr>
            </w:pPr>
            <w:r w:rsidRPr="00583503">
              <w:rPr>
                <w:sz w:val="20"/>
                <w:szCs w:val="20"/>
              </w:rPr>
              <w:t>в 2021 году – 505,0 тыс. рублей;</w:t>
            </w:r>
          </w:p>
          <w:p w:rsidR="00936AD8" w:rsidRPr="00583503" w:rsidRDefault="00936AD8" w:rsidP="00455C7D">
            <w:pPr>
              <w:widowControl w:val="0"/>
              <w:autoSpaceDE w:val="0"/>
              <w:autoSpaceDN w:val="0"/>
              <w:jc w:val="both"/>
              <w:rPr>
                <w:sz w:val="20"/>
                <w:szCs w:val="20"/>
              </w:rPr>
            </w:pPr>
            <w:r w:rsidRPr="00583503">
              <w:rPr>
                <w:sz w:val="20"/>
                <w:szCs w:val="20"/>
              </w:rPr>
              <w:t>в 2022 году – 105,0 тыс. рублей;</w:t>
            </w:r>
          </w:p>
          <w:p w:rsidR="00936AD8" w:rsidRPr="00583503" w:rsidRDefault="00936AD8" w:rsidP="00455C7D">
            <w:pPr>
              <w:widowControl w:val="0"/>
              <w:autoSpaceDE w:val="0"/>
              <w:autoSpaceDN w:val="0"/>
              <w:jc w:val="both"/>
              <w:rPr>
                <w:sz w:val="20"/>
                <w:szCs w:val="20"/>
              </w:rPr>
            </w:pPr>
            <w:r w:rsidRPr="00583503">
              <w:rPr>
                <w:sz w:val="20"/>
                <w:szCs w:val="20"/>
              </w:rPr>
              <w:t>в 2023 году – 105,0 тыс. рублей;</w:t>
            </w:r>
          </w:p>
          <w:p w:rsidR="00936AD8" w:rsidRPr="00583503" w:rsidRDefault="00936AD8" w:rsidP="00455C7D">
            <w:pPr>
              <w:widowControl w:val="0"/>
              <w:autoSpaceDE w:val="0"/>
              <w:autoSpaceDN w:val="0"/>
              <w:jc w:val="both"/>
              <w:rPr>
                <w:sz w:val="20"/>
                <w:szCs w:val="20"/>
              </w:rPr>
            </w:pPr>
            <w:r w:rsidRPr="00583503">
              <w:rPr>
                <w:sz w:val="20"/>
                <w:szCs w:val="20"/>
              </w:rPr>
              <w:t>в 2024 году – 105,0 тыс. рублей;</w:t>
            </w:r>
          </w:p>
          <w:p w:rsidR="00936AD8" w:rsidRPr="00583503" w:rsidRDefault="00936AD8" w:rsidP="00455C7D">
            <w:pPr>
              <w:widowControl w:val="0"/>
              <w:autoSpaceDE w:val="0"/>
              <w:autoSpaceDN w:val="0"/>
              <w:jc w:val="both"/>
              <w:rPr>
                <w:sz w:val="20"/>
                <w:szCs w:val="20"/>
              </w:rPr>
            </w:pPr>
            <w:r w:rsidRPr="00583503">
              <w:rPr>
                <w:sz w:val="20"/>
                <w:szCs w:val="20"/>
              </w:rPr>
              <w:t>в 2025 году – 105,0 тыс. рублей;</w:t>
            </w:r>
          </w:p>
          <w:p w:rsidR="00936AD8" w:rsidRPr="00583503" w:rsidRDefault="00936AD8" w:rsidP="00455C7D">
            <w:pPr>
              <w:widowControl w:val="0"/>
              <w:autoSpaceDE w:val="0"/>
              <w:autoSpaceDN w:val="0"/>
              <w:jc w:val="both"/>
              <w:rPr>
                <w:sz w:val="20"/>
                <w:szCs w:val="20"/>
              </w:rPr>
            </w:pPr>
            <w:r w:rsidRPr="00583503">
              <w:rPr>
                <w:sz w:val="20"/>
                <w:szCs w:val="20"/>
              </w:rPr>
              <w:t>в 2026 – 2030 годах – 525,0 тыс. рублей;</w:t>
            </w:r>
          </w:p>
          <w:p w:rsidR="00936AD8" w:rsidRPr="00583503" w:rsidRDefault="00936AD8" w:rsidP="00455C7D">
            <w:pPr>
              <w:widowControl w:val="0"/>
              <w:autoSpaceDE w:val="0"/>
              <w:autoSpaceDN w:val="0"/>
              <w:jc w:val="both"/>
              <w:rPr>
                <w:sz w:val="20"/>
                <w:szCs w:val="20"/>
              </w:rPr>
            </w:pPr>
            <w:r w:rsidRPr="00583503">
              <w:rPr>
                <w:sz w:val="20"/>
                <w:szCs w:val="20"/>
              </w:rPr>
              <w:t>в 2031 – 2035 годах – 525,0 тыс. рублей.</w:t>
            </w:r>
          </w:p>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Бюджетов сельских поселений – 822,8 тыс. рублей (0,3 процента), в том числе:</w:t>
            </w:r>
          </w:p>
          <w:p w:rsidR="00936AD8" w:rsidRPr="00583503" w:rsidRDefault="00936AD8" w:rsidP="00455C7D">
            <w:pPr>
              <w:widowControl w:val="0"/>
              <w:autoSpaceDE w:val="0"/>
              <w:autoSpaceDN w:val="0"/>
              <w:jc w:val="both"/>
              <w:rPr>
                <w:sz w:val="20"/>
                <w:szCs w:val="20"/>
              </w:rPr>
            </w:pPr>
            <w:r w:rsidRPr="00583503">
              <w:rPr>
                <w:sz w:val="20"/>
                <w:szCs w:val="20"/>
              </w:rPr>
              <w:t>в 2019 году – 26,4 тыс. рублей;</w:t>
            </w:r>
          </w:p>
          <w:p w:rsidR="00936AD8" w:rsidRPr="00583503" w:rsidRDefault="00936AD8" w:rsidP="00455C7D">
            <w:pPr>
              <w:widowControl w:val="0"/>
              <w:autoSpaceDE w:val="0"/>
              <w:autoSpaceDN w:val="0"/>
              <w:jc w:val="both"/>
              <w:rPr>
                <w:sz w:val="20"/>
                <w:szCs w:val="20"/>
              </w:rPr>
            </w:pPr>
            <w:r w:rsidRPr="00583503">
              <w:rPr>
                <w:sz w:val="20"/>
                <w:szCs w:val="20"/>
              </w:rPr>
              <w:t>в 2020 году – 33,4 тыс. рублей;</w:t>
            </w:r>
          </w:p>
          <w:p w:rsidR="00936AD8" w:rsidRPr="00583503" w:rsidRDefault="00936AD8" w:rsidP="00455C7D">
            <w:pPr>
              <w:widowControl w:val="0"/>
              <w:autoSpaceDE w:val="0"/>
              <w:autoSpaceDN w:val="0"/>
              <w:jc w:val="both"/>
              <w:rPr>
                <w:sz w:val="20"/>
                <w:szCs w:val="20"/>
              </w:rPr>
            </w:pPr>
            <w:r w:rsidRPr="00583503">
              <w:rPr>
                <w:sz w:val="20"/>
                <w:szCs w:val="20"/>
              </w:rPr>
              <w:t>в 2021 году – 200,0 тыс. рублей;</w:t>
            </w:r>
          </w:p>
          <w:p w:rsidR="00936AD8" w:rsidRPr="00583503" w:rsidRDefault="00936AD8" w:rsidP="00455C7D">
            <w:pPr>
              <w:widowControl w:val="0"/>
              <w:autoSpaceDE w:val="0"/>
              <w:autoSpaceDN w:val="0"/>
              <w:jc w:val="both"/>
              <w:rPr>
                <w:sz w:val="20"/>
                <w:szCs w:val="20"/>
              </w:rPr>
            </w:pPr>
            <w:r w:rsidRPr="00583503">
              <w:rPr>
                <w:sz w:val="20"/>
                <w:szCs w:val="20"/>
              </w:rPr>
              <w:t>в 2022 году – 82,0 тыс. рублей;</w:t>
            </w:r>
          </w:p>
          <w:p w:rsidR="00936AD8" w:rsidRPr="00583503" w:rsidRDefault="00936AD8" w:rsidP="00455C7D">
            <w:pPr>
              <w:widowControl w:val="0"/>
              <w:autoSpaceDE w:val="0"/>
              <w:autoSpaceDN w:val="0"/>
              <w:jc w:val="both"/>
              <w:rPr>
                <w:sz w:val="20"/>
                <w:szCs w:val="20"/>
              </w:rPr>
            </w:pPr>
            <w:r w:rsidRPr="00583503">
              <w:rPr>
                <w:sz w:val="20"/>
                <w:szCs w:val="20"/>
              </w:rPr>
              <w:t>в 2023 году – 37,0 тыс. рублей;</w:t>
            </w:r>
          </w:p>
          <w:p w:rsidR="00936AD8" w:rsidRPr="00583503" w:rsidRDefault="00936AD8" w:rsidP="00455C7D">
            <w:pPr>
              <w:widowControl w:val="0"/>
              <w:autoSpaceDE w:val="0"/>
              <w:autoSpaceDN w:val="0"/>
              <w:jc w:val="both"/>
              <w:rPr>
                <w:sz w:val="20"/>
                <w:szCs w:val="20"/>
              </w:rPr>
            </w:pPr>
            <w:r w:rsidRPr="00583503">
              <w:rPr>
                <w:sz w:val="20"/>
                <w:szCs w:val="20"/>
              </w:rPr>
              <w:t>в 2024 году – 37,0 тыс. рублей;</w:t>
            </w:r>
          </w:p>
          <w:p w:rsidR="00936AD8" w:rsidRPr="00583503" w:rsidRDefault="00936AD8" w:rsidP="00455C7D">
            <w:pPr>
              <w:widowControl w:val="0"/>
              <w:autoSpaceDE w:val="0"/>
              <w:autoSpaceDN w:val="0"/>
              <w:jc w:val="both"/>
              <w:rPr>
                <w:sz w:val="20"/>
                <w:szCs w:val="20"/>
              </w:rPr>
            </w:pPr>
            <w:r w:rsidRPr="00583503">
              <w:rPr>
                <w:sz w:val="20"/>
                <w:szCs w:val="20"/>
              </w:rPr>
              <w:t>в 2025 году – 37,0 тыс. рублей;</w:t>
            </w:r>
          </w:p>
          <w:p w:rsidR="00936AD8" w:rsidRPr="00583503" w:rsidRDefault="00936AD8" w:rsidP="00455C7D">
            <w:pPr>
              <w:widowControl w:val="0"/>
              <w:autoSpaceDE w:val="0"/>
              <w:autoSpaceDN w:val="0"/>
              <w:jc w:val="both"/>
              <w:rPr>
                <w:sz w:val="20"/>
                <w:szCs w:val="20"/>
              </w:rPr>
            </w:pPr>
            <w:r w:rsidRPr="00583503">
              <w:rPr>
                <w:sz w:val="20"/>
                <w:szCs w:val="20"/>
              </w:rPr>
              <w:t>в 2026 – 2030 годах – 185,0 тыс. рублей;</w:t>
            </w:r>
          </w:p>
          <w:p w:rsidR="00936AD8" w:rsidRPr="00583503" w:rsidRDefault="00936AD8" w:rsidP="00455C7D">
            <w:pPr>
              <w:widowControl w:val="0"/>
              <w:autoSpaceDE w:val="0"/>
              <w:autoSpaceDN w:val="0"/>
              <w:jc w:val="both"/>
              <w:rPr>
                <w:sz w:val="20"/>
                <w:szCs w:val="20"/>
              </w:rPr>
            </w:pPr>
            <w:r w:rsidRPr="00583503">
              <w:rPr>
                <w:sz w:val="20"/>
                <w:szCs w:val="20"/>
              </w:rPr>
              <w:t>в 2031 – 2035 годах – 185,0 тыс. рублей.</w:t>
            </w:r>
          </w:p>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бюджетов Аликовского района и сельских поселений</w:t>
            </w:r>
          </w:p>
        </w:tc>
      </w:tr>
      <w:tr w:rsidR="00936AD8" w:rsidRPr="00583503" w:rsidTr="00455C7D">
        <w:tc>
          <w:tcPr>
            <w:tcW w:w="1250" w:type="pct"/>
            <w:tcBorders>
              <w:top w:val="nil"/>
              <w:left w:val="nil"/>
              <w:bottom w:val="nil"/>
              <w:right w:val="nil"/>
            </w:tcBorders>
          </w:tcPr>
          <w:p w:rsidR="00936AD8" w:rsidRPr="00583503" w:rsidRDefault="00936AD8" w:rsidP="00455C7D">
            <w:pPr>
              <w:pStyle w:val="ConsPlusNormal"/>
              <w:rPr>
                <w:rFonts w:ascii="Times New Roman" w:hAnsi="Times New Roman" w:cs="Times New Roman"/>
              </w:rPr>
            </w:pPr>
            <w:r w:rsidRPr="00583503">
              <w:rPr>
                <w:rFonts w:ascii="Times New Roman" w:hAnsi="Times New Roman" w:cs="Times New Roman"/>
              </w:rPr>
              <w:lastRenderedPageBreak/>
              <w:t>Ожидаемые результаты реализации подпрограммы</w:t>
            </w:r>
          </w:p>
        </w:tc>
        <w:tc>
          <w:tcPr>
            <w:tcW w:w="187" w:type="pct"/>
            <w:tcBorders>
              <w:top w:val="nil"/>
              <w:left w:val="nil"/>
              <w:bottom w:val="nil"/>
              <w:right w:val="nil"/>
            </w:tcBorders>
          </w:tcPr>
          <w:p w:rsidR="00936AD8" w:rsidRPr="00583503" w:rsidRDefault="00936AD8" w:rsidP="00455C7D">
            <w:pPr>
              <w:pStyle w:val="ConsPlusNormal"/>
              <w:jc w:val="right"/>
              <w:rPr>
                <w:rFonts w:ascii="Times New Roman" w:hAnsi="Times New Roman" w:cs="Times New Roman"/>
              </w:rPr>
            </w:pPr>
            <w:r w:rsidRPr="00583503">
              <w:rPr>
                <w:rFonts w:ascii="Times New Roman" w:hAnsi="Times New Roman" w:cs="Times New Roman"/>
              </w:rPr>
              <w:t>-</w:t>
            </w:r>
          </w:p>
        </w:tc>
        <w:tc>
          <w:tcPr>
            <w:tcW w:w="3562" w:type="pct"/>
            <w:tcBorders>
              <w:top w:val="nil"/>
              <w:left w:val="nil"/>
              <w:bottom w:val="nil"/>
              <w:right w:val="nil"/>
            </w:tcBorders>
          </w:tcPr>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реализация подпрограммы Муниципальной программы позволит обеспечить:</w:t>
            </w:r>
          </w:p>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повышение качества бюджетного планирования, формирование бюджета Аликовского района на основе муниципальных программ бюджета Аликовского района, создание интегрированной системы управления финансами в Аликовском районе с применением передовых информационно- коммуникационных технологий;</w:t>
            </w:r>
          </w:p>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увеличение собственных доходов бюджета Аликовского района, оптимизацию предоставляемых налоговых льгот;</w:t>
            </w:r>
          </w:p>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повышение эффективности использования бюджетных средств, отсутствие просроченной кредиторской задолженности бюджета Аликовского района;</w:t>
            </w:r>
          </w:p>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сокращение разрыва в уровне бюджетной обеспеченности между наиболее обеспеченными и наименее обеспеченными сельскими поселениями после выравнивания бюджетной обеспеченности сельских поселений;</w:t>
            </w:r>
          </w:p>
          <w:p w:rsidR="00936AD8" w:rsidRPr="00583503" w:rsidRDefault="00936AD8" w:rsidP="00455C7D">
            <w:pPr>
              <w:pStyle w:val="ConsPlusNormal"/>
              <w:jc w:val="both"/>
              <w:rPr>
                <w:rFonts w:ascii="Times New Roman" w:hAnsi="Times New Roman" w:cs="Times New Roman"/>
              </w:rPr>
            </w:pPr>
            <w:r w:rsidRPr="00583503">
              <w:rPr>
                <w:rFonts w:ascii="Times New Roman" w:hAnsi="Times New Roman" w:cs="Times New Roman"/>
              </w:rPr>
              <w:t>повышение эффективности управления муниципальным долгом Аликовского района, оптимизацию и своевременное исполнение долговых обязательств Аликовского района.</w:t>
            </w:r>
          </w:p>
        </w:tc>
      </w:tr>
    </w:tbl>
    <w:p w:rsidR="00936AD8" w:rsidRPr="00583503" w:rsidRDefault="00936AD8" w:rsidP="00936AD8">
      <w:pPr>
        <w:pStyle w:val="ConsPlusNormal"/>
        <w:jc w:val="both"/>
        <w:rPr>
          <w:rFonts w:ascii="Times New Roman" w:hAnsi="Times New Roman" w:cs="Times New Roman"/>
        </w:rPr>
      </w:pPr>
    </w:p>
    <w:p w:rsidR="00936AD8" w:rsidRPr="00583503" w:rsidRDefault="00936AD8" w:rsidP="00936AD8">
      <w:pPr>
        <w:autoSpaceDE w:val="0"/>
        <w:autoSpaceDN w:val="0"/>
        <w:adjustRightInd w:val="0"/>
        <w:jc w:val="center"/>
        <w:rPr>
          <w:sz w:val="20"/>
          <w:szCs w:val="20"/>
        </w:rPr>
      </w:pPr>
    </w:p>
    <w:p w:rsidR="00936AD8" w:rsidRPr="00583503" w:rsidRDefault="00936AD8" w:rsidP="00936AD8">
      <w:pPr>
        <w:autoSpaceDE w:val="0"/>
        <w:autoSpaceDN w:val="0"/>
        <w:adjustRightInd w:val="0"/>
        <w:jc w:val="center"/>
        <w:rPr>
          <w:sz w:val="20"/>
          <w:szCs w:val="20"/>
        </w:rPr>
      </w:pPr>
      <w:r w:rsidRPr="00583503">
        <w:rPr>
          <w:sz w:val="20"/>
          <w:szCs w:val="20"/>
        </w:rPr>
        <w:t xml:space="preserve">Раздел 1. ПРИОРИТЕТЫ И ЦЕЛИ ПОДПРОГРАММЫ, </w:t>
      </w:r>
    </w:p>
    <w:p w:rsidR="00936AD8" w:rsidRPr="00583503" w:rsidRDefault="00936AD8" w:rsidP="00936AD8">
      <w:pPr>
        <w:autoSpaceDE w:val="0"/>
        <w:autoSpaceDN w:val="0"/>
        <w:adjustRightInd w:val="0"/>
        <w:jc w:val="center"/>
        <w:rPr>
          <w:sz w:val="20"/>
          <w:szCs w:val="20"/>
        </w:rPr>
      </w:pPr>
      <w:r w:rsidRPr="00583503">
        <w:rPr>
          <w:sz w:val="20"/>
          <w:szCs w:val="20"/>
        </w:rPr>
        <w:t>ОБЩАЯ ХАРАКТЕРИСТИКА УЧАСТИЯ ОРГАНОВ МЕСТНОГО САМОУПРАВЛЕНИЯ АЛИКОВСКОГО РАЙОНА В РЕАЛИЗАЦИИ ПОДПРОГРАММЫ</w:t>
      </w:r>
    </w:p>
    <w:p w:rsidR="00936AD8" w:rsidRPr="00583503" w:rsidRDefault="00936AD8" w:rsidP="00936AD8">
      <w:pPr>
        <w:pStyle w:val="ConsPlusNormal"/>
        <w:jc w:val="both"/>
        <w:rPr>
          <w:rFonts w:ascii="Times New Roman" w:hAnsi="Times New Roman" w:cs="Times New Roman"/>
        </w:rPr>
      </w:pPr>
    </w:p>
    <w:p w:rsidR="00936AD8" w:rsidRPr="00583503" w:rsidRDefault="00936AD8" w:rsidP="00936AD8">
      <w:pPr>
        <w:pStyle w:val="ConsPlusNormal"/>
        <w:ind w:firstLine="539"/>
        <w:jc w:val="both"/>
        <w:rPr>
          <w:rFonts w:ascii="Times New Roman" w:hAnsi="Times New Roman" w:cs="Times New Roman"/>
        </w:rPr>
      </w:pPr>
      <w:r w:rsidRPr="00583503">
        <w:rPr>
          <w:rFonts w:ascii="Times New Roman" w:hAnsi="Times New Roman" w:cs="Times New Roman"/>
        </w:rPr>
        <w:t>Приоритеты муниципальной политики в сфере реализации подпрограммы  «Совершенствование бюджетной политики и эффективное использование бюджетного потенциала Аликовского района Чувашской Республики» (далее – подпрограмма) определены Стратегией социально-экономического развития Аликовского района до 2035 года, постановлением администрации Аликовского района об основных направлениях бюджетной политики Аликовского района на очередной финансовый год и плановый период и основными целями Муниципальной программы.</w:t>
      </w:r>
    </w:p>
    <w:p w:rsidR="00936AD8" w:rsidRPr="00583503" w:rsidRDefault="00936AD8" w:rsidP="00936AD8">
      <w:pPr>
        <w:pStyle w:val="ConsPlusNormal"/>
        <w:ind w:firstLine="540"/>
        <w:jc w:val="both"/>
        <w:rPr>
          <w:rFonts w:ascii="Times New Roman" w:hAnsi="Times New Roman" w:cs="Times New Roman"/>
        </w:rPr>
      </w:pPr>
      <w:r w:rsidRPr="00583503">
        <w:rPr>
          <w:rFonts w:ascii="Times New Roman" w:hAnsi="Times New Roman" w:cs="Times New Roman"/>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 развитие доходного потенциала Аликовского района, поддержание безопасного уровня долговой нагрузки на бюджет Аликовского района, совершенствование межбюджетных отношений.</w:t>
      </w:r>
    </w:p>
    <w:p w:rsidR="00936AD8" w:rsidRPr="00583503" w:rsidRDefault="00936AD8" w:rsidP="00936AD8">
      <w:pPr>
        <w:pStyle w:val="ConsPlusNormal"/>
        <w:ind w:firstLine="539"/>
        <w:jc w:val="both"/>
        <w:rPr>
          <w:rFonts w:ascii="Times New Roman" w:hAnsi="Times New Roman" w:cs="Times New Roman"/>
        </w:rPr>
      </w:pPr>
    </w:p>
    <w:p w:rsidR="00936AD8" w:rsidRPr="00583503" w:rsidRDefault="00936AD8" w:rsidP="00936AD8">
      <w:pPr>
        <w:pStyle w:val="ConsPlusNormal"/>
        <w:ind w:firstLine="539"/>
        <w:jc w:val="both"/>
        <w:rPr>
          <w:rFonts w:ascii="Times New Roman" w:hAnsi="Times New Roman" w:cs="Times New Roman"/>
        </w:rPr>
      </w:pPr>
      <w:r w:rsidRPr="00583503">
        <w:rPr>
          <w:rFonts w:ascii="Times New Roman" w:hAnsi="Times New Roman" w:cs="Times New Roman"/>
        </w:rPr>
        <w:lastRenderedPageBreak/>
        <w:t>Целями подпрограммы являются:</w:t>
      </w:r>
    </w:p>
    <w:p w:rsidR="00936AD8" w:rsidRPr="00583503" w:rsidRDefault="00936AD8" w:rsidP="00936AD8">
      <w:pPr>
        <w:pStyle w:val="ConsPlusNormal"/>
        <w:ind w:firstLine="539"/>
        <w:jc w:val="both"/>
        <w:rPr>
          <w:rFonts w:ascii="Times New Roman" w:hAnsi="Times New Roman" w:cs="Times New Roman"/>
        </w:rPr>
      </w:pPr>
      <w:r w:rsidRPr="00583503">
        <w:rPr>
          <w:rFonts w:ascii="Times New Roman" w:hAnsi="Times New Roman" w:cs="Times New Roman"/>
        </w:rPr>
        <w:t>обеспечение роста бюджетного потенциала Аликовского района и эффективности его использования;</w:t>
      </w:r>
    </w:p>
    <w:p w:rsidR="00936AD8" w:rsidRPr="00583503" w:rsidRDefault="00936AD8" w:rsidP="00936AD8">
      <w:pPr>
        <w:pStyle w:val="ConsPlusNormal"/>
        <w:ind w:firstLine="540"/>
        <w:jc w:val="both"/>
        <w:rPr>
          <w:rFonts w:ascii="Times New Roman" w:hAnsi="Times New Roman" w:cs="Times New Roman"/>
        </w:rPr>
      </w:pPr>
      <w:r w:rsidRPr="00583503">
        <w:rPr>
          <w:rFonts w:ascii="Times New Roman" w:hAnsi="Times New Roman" w:cs="Times New Roman"/>
        </w:rPr>
        <w:t>повышение экономической самостоятельности и устойчивости бюджетной системы в Аликовском районе.</w:t>
      </w:r>
    </w:p>
    <w:p w:rsidR="00936AD8" w:rsidRPr="00583503" w:rsidRDefault="00936AD8" w:rsidP="00936AD8">
      <w:pPr>
        <w:pStyle w:val="ConsPlusNormal"/>
        <w:ind w:firstLine="540"/>
        <w:jc w:val="both"/>
        <w:rPr>
          <w:rFonts w:ascii="Times New Roman" w:hAnsi="Times New Roman" w:cs="Times New Roman"/>
          <w:b/>
        </w:rPr>
      </w:pPr>
      <w:r w:rsidRPr="00583503">
        <w:rPr>
          <w:rFonts w:ascii="Times New Roman" w:hAnsi="Times New Roman" w:cs="Times New Roman"/>
        </w:rPr>
        <w:t xml:space="preserve">Достижению поставленных в подпрограмме целей способствует решение следующих </w:t>
      </w:r>
      <w:r w:rsidRPr="00583503">
        <w:rPr>
          <w:rFonts w:ascii="Times New Roman" w:hAnsi="Times New Roman" w:cs="Times New Roman"/>
          <w:b/>
        </w:rPr>
        <w:t>задач:</w:t>
      </w:r>
    </w:p>
    <w:p w:rsidR="00936AD8" w:rsidRPr="00583503" w:rsidRDefault="00936AD8" w:rsidP="00936AD8">
      <w:pPr>
        <w:pStyle w:val="ConsPlusNormal"/>
        <w:ind w:firstLine="540"/>
        <w:jc w:val="both"/>
        <w:rPr>
          <w:rFonts w:ascii="Times New Roman" w:hAnsi="Times New Roman" w:cs="Times New Roman"/>
        </w:rPr>
      </w:pPr>
      <w:r w:rsidRPr="00583503">
        <w:rPr>
          <w:rFonts w:ascii="Times New Roman" w:hAnsi="Times New Roman" w:cs="Times New Roman"/>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муниципальной инфраструктуры;</w:t>
      </w:r>
    </w:p>
    <w:p w:rsidR="00936AD8" w:rsidRPr="00583503" w:rsidRDefault="00936AD8" w:rsidP="00936AD8">
      <w:pPr>
        <w:pStyle w:val="ConsPlusNormal"/>
        <w:ind w:firstLine="540"/>
        <w:jc w:val="both"/>
        <w:rPr>
          <w:rFonts w:ascii="Times New Roman" w:hAnsi="Times New Roman" w:cs="Times New Roman"/>
        </w:rPr>
      </w:pPr>
      <w:r w:rsidRPr="00583503">
        <w:rPr>
          <w:rFonts w:ascii="Times New Roman" w:hAnsi="Times New Roman" w:cs="Times New Roman"/>
        </w:rPr>
        <w:t>обеспечение роста собственных доходов бюджета Аликовского района, рациональное использование механизма предоставления налоговых льгот;</w:t>
      </w:r>
    </w:p>
    <w:p w:rsidR="00936AD8" w:rsidRPr="00583503" w:rsidRDefault="00936AD8" w:rsidP="00936AD8">
      <w:pPr>
        <w:pStyle w:val="ConsPlusNormal"/>
        <w:ind w:firstLine="540"/>
        <w:jc w:val="both"/>
        <w:rPr>
          <w:rFonts w:ascii="Times New Roman" w:hAnsi="Times New Roman" w:cs="Times New Roman"/>
        </w:rPr>
      </w:pPr>
      <w:r w:rsidRPr="00583503">
        <w:rPr>
          <w:rFonts w:ascii="Times New Roman" w:hAnsi="Times New Roman" w:cs="Times New Roman"/>
        </w:rPr>
        <w:t>рационализация структуры расходов и эффективное использование средств  бюджета Аликовского района, концентрация бюджетных инвестиций на приоритетных направлениях социально-экономического развития Аликовского района;</w:t>
      </w:r>
    </w:p>
    <w:p w:rsidR="00936AD8" w:rsidRPr="00583503" w:rsidRDefault="00936AD8" w:rsidP="00936AD8">
      <w:pPr>
        <w:pStyle w:val="ConsPlusNormal"/>
        <w:ind w:firstLine="540"/>
        <w:jc w:val="both"/>
        <w:rPr>
          <w:rFonts w:ascii="Times New Roman" w:hAnsi="Times New Roman" w:cs="Times New Roman"/>
        </w:rPr>
      </w:pPr>
      <w:r w:rsidRPr="00583503">
        <w:rPr>
          <w:rFonts w:ascii="Times New Roman" w:hAnsi="Times New Roman" w:cs="Times New Roman"/>
        </w:rPr>
        <w:t>развитие и совершенствование механизмов финансовой поддержки бюджетов сельских поселений, направленных на повышение их сбалансированности и бюджетной обеспеченности;</w:t>
      </w:r>
    </w:p>
    <w:p w:rsidR="00936AD8" w:rsidRPr="00583503" w:rsidRDefault="00936AD8" w:rsidP="00936AD8">
      <w:pPr>
        <w:pStyle w:val="ConsPlusNormal"/>
        <w:ind w:firstLine="540"/>
        <w:jc w:val="both"/>
        <w:rPr>
          <w:rFonts w:ascii="Times New Roman" w:hAnsi="Times New Roman" w:cs="Times New Roman"/>
        </w:rPr>
      </w:pPr>
      <w:r w:rsidRPr="00583503">
        <w:rPr>
          <w:rFonts w:ascii="Times New Roman" w:hAnsi="Times New Roman" w:cs="Times New Roman"/>
        </w:rPr>
        <w:t>обеспечение долговой устойчивости Аликовского района на экономически безопасном уровне, проведение ответственной долговой политики, снижение бюджетных рисков, связанных с долговой нагрузкой на бюджет Аликовского района.</w:t>
      </w:r>
    </w:p>
    <w:p w:rsidR="00936AD8" w:rsidRPr="00583503" w:rsidRDefault="00936AD8" w:rsidP="00936AD8">
      <w:pPr>
        <w:pStyle w:val="ConsPlusNormal"/>
        <w:ind w:firstLine="540"/>
        <w:jc w:val="both"/>
        <w:rPr>
          <w:rFonts w:ascii="Times New Roman" w:hAnsi="Times New Roman" w:cs="Times New Roman"/>
        </w:rPr>
      </w:pPr>
    </w:p>
    <w:p w:rsidR="00936AD8" w:rsidRPr="00583503" w:rsidRDefault="00936AD8" w:rsidP="00936AD8">
      <w:pPr>
        <w:autoSpaceDE w:val="0"/>
        <w:autoSpaceDN w:val="0"/>
        <w:adjustRightInd w:val="0"/>
        <w:ind w:firstLine="540"/>
        <w:jc w:val="both"/>
        <w:rPr>
          <w:sz w:val="20"/>
          <w:szCs w:val="20"/>
        </w:rPr>
      </w:pPr>
    </w:p>
    <w:p w:rsidR="00936AD8" w:rsidRPr="00583503" w:rsidRDefault="00936AD8" w:rsidP="00936AD8">
      <w:pPr>
        <w:autoSpaceDE w:val="0"/>
        <w:autoSpaceDN w:val="0"/>
        <w:adjustRightInd w:val="0"/>
        <w:jc w:val="center"/>
        <w:rPr>
          <w:sz w:val="20"/>
          <w:szCs w:val="20"/>
        </w:rPr>
      </w:pPr>
      <w:r w:rsidRPr="00583503">
        <w:rPr>
          <w:sz w:val="20"/>
          <w:szCs w:val="20"/>
        </w:rPr>
        <w:t xml:space="preserve">РАЗДЕЛ 2. ПЕРЕЧЕНЬ И СВЕДЕНИЯ О ЦЕЛЕВЫХ ИНДИКАТОРАХ И </w:t>
      </w:r>
    </w:p>
    <w:p w:rsidR="00936AD8" w:rsidRPr="00583503" w:rsidRDefault="00936AD8" w:rsidP="00936AD8">
      <w:pPr>
        <w:autoSpaceDE w:val="0"/>
        <w:autoSpaceDN w:val="0"/>
        <w:adjustRightInd w:val="0"/>
        <w:jc w:val="center"/>
        <w:rPr>
          <w:sz w:val="20"/>
          <w:szCs w:val="20"/>
        </w:rPr>
      </w:pPr>
      <w:r w:rsidRPr="00583503">
        <w:rPr>
          <w:sz w:val="20"/>
          <w:szCs w:val="20"/>
        </w:rPr>
        <w:t>ПОКАЗАТЕЛЯХ ПОДПРОГРАММЫ С РАСШИФРОВКОЙ ПЛАНОВЫХ ЗНАЧЕНИЙ ПО ГОДАМ ЕЕ РЕАЛИЗАЦИИ</w:t>
      </w:r>
    </w:p>
    <w:p w:rsidR="00936AD8" w:rsidRPr="00583503" w:rsidRDefault="00936AD8" w:rsidP="00936AD8">
      <w:pPr>
        <w:autoSpaceDE w:val="0"/>
        <w:autoSpaceDN w:val="0"/>
        <w:adjustRightInd w:val="0"/>
        <w:ind w:firstLine="540"/>
        <w:jc w:val="both"/>
        <w:rPr>
          <w:sz w:val="20"/>
          <w:szCs w:val="20"/>
        </w:rPr>
      </w:pPr>
    </w:p>
    <w:p w:rsidR="00936AD8" w:rsidRPr="00583503" w:rsidRDefault="00936AD8" w:rsidP="00936AD8">
      <w:pPr>
        <w:pStyle w:val="ConsPlusNormal"/>
        <w:jc w:val="center"/>
        <w:outlineLvl w:val="2"/>
        <w:rPr>
          <w:rFonts w:ascii="Times New Roman" w:hAnsi="Times New Roman" w:cs="Times New Roman"/>
        </w:rPr>
      </w:pPr>
    </w:p>
    <w:p w:rsidR="00936AD8" w:rsidRPr="00583503" w:rsidRDefault="00936AD8" w:rsidP="00936AD8">
      <w:pPr>
        <w:autoSpaceDE w:val="0"/>
        <w:autoSpaceDN w:val="0"/>
        <w:adjustRightInd w:val="0"/>
        <w:ind w:firstLine="540"/>
        <w:jc w:val="both"/>
        <w:rPr>
          <w:sz w:val="20"/>
          <w:szCs w:val="20"/>
        </w:rPr>
      </w:pPr>
      <w:r w:rsidRPr="00583503">
        <w:rPr>
          <w:sz w:val="20"/>
          <w:szCs w:val="20"/>
        </w:rPr>
        <w:t xml:space="preserve">Состав целевых </w:t>
      </w:r>
      <w:hyperlink w:anchor="P8401" w:history="1">
        <w:r w:rsidRPr="00583503">
          <w:rPr>
            <w:sz w:val="20"/>
            <w:szCs w:val="20"/>
          </w:rPr>
          <w:t>индикаторов</w:t>
        </w:r>
      </w:hyperlink>
      <w:r w:rsidRPr="00583503">
        <w:rPr>
          <w:sz w:val="20"/>
          <w:szCs w:val="20"/>
        </w:rPr>
        <w:t xml:space="preserve"> и показателей подпрограммы определен исходя из необходимости достижения целей и решения задач подпрограммы. Целевыми индикаторами и показателями подпрограммы являются:</w:t>
      </w:r>
    </w:p>
    <w:p w:rsidR="00936AD8" w:rsidRPr="00583503" w:rsidRDefault="00936AD8" w:rsidP="00936AD8">
      <w:pPr>
        <w:pStyle w:val="ConsPlusNormal"/>
        <w:ind w:firstLine="567"/>
        <w:jc w:val="both"/>
        <w:rPr>
          <w:rFonts w:ascii="Times New Roman" w:hAnsi="Times New Roman" w:cs="Times New Roman"/>
        </w:rPr>
      </w:pPr>
      <w:r w:rsidRPr="00583503">
        <w:rPr>
          <w:rFonts w:ascii="Times New Roman" w:hAnsi="Times New Roman" w:cs="Times New Roman"/>
        </w:rPr>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адресной инвестиционной программы Аликовского района на соответствующий год;</w:t>
      </w:r>
    </w:p>
    <w:p w:rsidR="00936AD8" w:rsidRPr="00583503" w:rsidRDefault="00936AD8" w:rsidP="00936AD8">
      <w:pPr>
        <w:pStyle w:val="ConsPlusNormal"/>
        <w:ind w:firstLine="567"/>
        <w:jc w:val="both"/>
        <w:rPr>
          <w:rFonts w:ascii="Times New Roman" w:hAnsi="Times New Roman" w:cs="Times New Roman"/>
        </w:rPr>
      </w:pPr>
      <w:r w:rsidRPr="00583503">
        <w:rPr>
          <w:rFonts w:ascii="Times New Roman" w:hAnsi="Times New Roman" w:cs="Times New Roman"/>
        </w:rPr>
        <w:t>темп роста налоговых и неналоговых доходов бюджета Аликовского района (к предыдущему году);</w:t>
      </w:r>
    </w:p>
    <w:p w:rsidR="00936AD8" w:rsidRPr="00583503" w:rsidRDefault="00936AD8" w:rsidP="00936AD8">
      <w:pPr>
        <w:pStyle w:val="ConsPlusNormal"/>
        <w:ind w:firstLine="567"/>
        <w:jc w:val="both"/>
        <w:rPr>
          <w:rFonts w:ascii="Times New Roman" w:hAnsi="Times New Roman" w:cs="Times New Roman"/>
        </w:rPr>
      </w:pPr>
      <w:r w:rsidRPr="00583503">
        <w:rPr>
          <w:rFonts w:ascii="Times New Roman" w:hAnsi="Times New Roman" w:cs="Times New Roman"/>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w:t>
      </w:r>
    </w:p>
    <w:p w:rsidR="00936AD8" w:rsidRPr="00583503" w:rsidRDefault="00936AD8" w:rsidP="00936AD8">
      <w:pPr>
        <w:pStyle w:val="ConsPlusNormal"/>
        <w:ind w:firstLine="567"/>
        <w:jc w:val="both"/>
        <w:rPr>
          <w:rFonts w:ascii="Times New Roman" w:hAnsi="Times New Roman" w:cs="Times New Roman"/>
        </w:rPr>
      </w:pPr>
      <w:r w:rsidRPr="00583503">
        <w:rPr>
          <w:rFonts w:ascii="Times New Roman" w:hAnsi="Times New Roman" w:cs="Times New Roman"/>
        </w:rPr>
        <w:t>отношение фактического объема финансирования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w:t>
      </w:r>
    </w:p>
    <w:p w:rsidR="00936AD8" w:rsidRPr="00583503" w:rsidRDefault="00936AD8" w:rsidP="00936AD8">
      <w:pPr>
        <w:pStyle w:val="ConsPlusNormal"/>
        <w:ind w:firstLine="567"/>
        <w:jc w:val="both"/>
        <w:rPr>
          <w:rFonts w:ascii="Times New Roman" w:hAnsi="Times New Roman" w:cs="Times New Roman"/>
        </w:rPr>
      </w:pPr>
      <w:r w:rsidRPr="00583503">
        <w:rPr>
          <w:rFonts w:ascii="Times New Roman" w:hAnsi="Times New Roman" w:cs="Times New Roman"/>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p w:rsidR="00936AD8" w:rsidRPr="00583503" w:rsidRDefault="00936AD8" w:rsidP="00936AD8">
      <w:pPr>
        <w:autoSpaceDE w:val="0"/>
        <w:autoSpaceDN w:val="0"/>
        <w:adjustRightInd w:val="0"/>
        <w:ind w:firstLine="567"/>
        <w:jc w:val="both"/>
        <w:rPr>
          <w:sz w:val="20"/>
          <w:szCs w:val="20"/>
        </w:rPr>
      </w:pPr>
      <w:r w:rsidRPr="00583503">
        <w:rPr>
          <w:sz w:val="20"/>
          <w:szCs w:val="20"/>
        </w:rPr>
        <w:t>В результате реализации мероприятий подпрограммы ожидается достижение к               2036 году следующих целевых индикаторов и показателей:</w:t>
      </w:r>
    </w:p>
    <w:p w:rsidR="00936AD8" w:rsidRPr="00583503" w:rsidRDefault="00936AD8" w:rsidP="00936AD8">
      <w:pPr>
        <w:widowControl w:val="0"/>
        <w:numPr>
          <w:ilvl w:val="0"/>
          <w:numId w:val="24"/>
        </w:numPr>
        <w:autoSpaceDE w:val="0"/>
        <w:autoSpaceDN w:val="0"/>
        <w:ind w:left="0" w:firstLine="567"/>
        <w:jc w:val="both"/>
        <w:rPr>
          <w:sz w:val="20"/>
          <w:szCs w:val="20"/>
        </w:rPr>
      </w:pPr>
      <w:r w:rsidRPr="00583503">
        <w:rPr>
          <w:sz w:val="20"/>
          <w:szCs w:val="20"/>
        </w:rPr>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адресной инвестиционной программы Аликовского района на соответствующий год - 100,0 процента в том числе:</w:t>
      </w:r>
    </w:p>
    <w:p w:rsidR="00936AD8" w:rsidRPr="00583503" w:rsidRDefault="00936AD8" w:rsidP="00936AD8">
      <w:pPr>
        <w:widowControl w:val="0"/>
        <w:autoSpaceDE w:val="0"/>
        <w:autoSpaceDN w:val="0"/>
        <w:ind w:firstLine="567"/>
        <w:jc w:val="both"/>
        <w:rPr>
          <w:sz w:val="20"/>
          <w:szCs w:val="20"/>
        </w:rPr>
      </w:pPr>
      <w:r w:rsidRPr="00583503">
        <w:rPr>
          <w:sz w:val="20"/>
          <w:szCs w:val="20"/>
        </w:rPr>
        <w:t>в 2019 году – 100,0 процента;</w:t>
      </w:r>
    </w:p>
    <w:p w:rsidR="00936AD8" w:rsidRPr="00583503" w:rsidRDefault="00936AD8" w:rsidP="00936AD8">
      <w:pPr>
        <w:widowControl w:val="0"/>
        <w:autoSpaceDE w:val="0"/>
        <w:autoSpaceDN w:val="0"/>
        <w:ind w:firstLine="567"/>
        <w:jc w:val="both"/>
        <w:rPr>
          <w:sz w:val="20"/>
          <w:szCs w:val="20"/>
        </w:rPr>
      </w:pPr>
      <w:r w:rsidRPr="00583503">
        <w:rPr>
          <w:sz w:val="20"/>
          <w:szCs w:val="20"/>
        </w:rPr>
        <w:t>в 2020 году – 100,0 процента;</w:t>
      </w:r>
    </w:p>
    <w:p w:rsidR="00936AD8" w:rsidRPr="00583503" w:rsidRDefault="00936AD8" w:rsidP="00936AD8">
      <w:pPr>
        <w:widowControl w:val="0"/>
        <w:autoSpaceDE w:val="0"/>
        <w:autoSpaceDN w:val="0"/>
        <w:ind w:firstLine="567"/>
        <w:jc w:val="both"/>
        <w:rPr>
          <w:sz w:val="20"/>
          <w:szCs w:val="20"/>
        </w:rPr>
      </w:pPr>
      <w:r w:rsidRPr="00583503">
        <w:rPr>
          <w:sz w:val="20"/>
          <w:szCs w:val="20"/>
        </w:rPr>
        <w:t>в 2021 году – 100,0 процента;</w:t>
      </w:r>
    </w:p>
    <w:p w:rsidR="00936AD8" w:rsidRPr="00583503" w:rsidRDefault="00936AD8" w:rsidP="00936AD8">
      <w:pPr>
        <w:widowControl w:val="0"/>
        <w:autoSpaceDE w:val="0"/>
        <w:autoSpaceDN w:val="0"/>
        <w:ind w:firstLine="567"/>
        <w:jc w:val="both"/>
        <w:rPr>
          <w:sz w:val="20"/>
          <w:szCs w:val="20"/>
        </w:rPr>
      </w:pPr>
      <w:r w:rsidRPr="00583503">
        <w:rPr>
          <w:sz w:val="20"/>
          <w:szCs w:val="20"/>
        </w:rPr>
        <w:t>в 2022 году – 100,0 процента;</w:t>
      </w:r>
    </w:p>
    <w:p w:rsidR="00936AD8" w:rsidRPr="00583503" w:rsidRDefault="00936AD8" w:rsidP="00936AD8">
      <w:pPr>
        <w:widowControl w:val="0"/>
        <w:autoSpaceDE w:val="0"/>
        <w:autoSpaceDN w:val="0"/>
        <w:ind w:firstLine="567"/>
        <w:jc w:val="both"/>
        <w:rPr>
          <w:sz w:val="20"/>
          <w:szCs w:val="20"/>
        </w:rPr>
      </w:pPr>
      <w:r w:rsidRPr="00583503">
        <w:rPr>
          <w:sz w:val="20"/>
          <w:szCs w:val="20"/>
        </w:rPr>
        <w:t>в 2023 году – 100,0 процента;</w:t>
      </w:r>
    </w:p>
    <w:p w:rsidR="00936AD8" w:rsidRPr="00583503" w:rsidRDefault="00936AD8" w:rsidP="00936AD8">
      <w:pPr>
        <w:widowControl w:val="0"/>
        <w:autoSpaceDE w:val="0"/>
        <w:autoSpaceDN w:val="0"/>
        <w:ind w:firstLine="567"/>
        <w:jc w:val="both"/>
        <w:rPr>
          <w:sz w:val="20"/>
          <w:szCs w:val="20"/>
        </w:rPr>
      </w:pPr>
      <w:r w:rsidRPr="00583503">
        <w:rPr>
          <w:sz w:val="20"/>
          <w:szCs w:val="20"/>
        </w:rPr>
        <w:t>в 2024 году – 100,0 процента;</w:t>
      </w:r>
    </w:p>
    <w:p w:rsidR="00936AD8" w:rsidRPr="00583503" w:rsidRDefault="00936AD8" w:rsidP="00936AD8">
      <w:pPr>
        <w:widowControl w:val="0"/>
        <w:autoSpaceDE w:val="0"/>
        <w:autoSpaceDN w:val="0"/>
        <w:ind w:firstLine="567"/>
        <w:jc w:val="both"/>
        <w:rPr>
          <w:sz w:val="20"/>
          <w:szCs w:val="20"/>
        </w:rPr>
      </w:pPr>
      <w:r w:rsidRPr="00583503">
        <w:rPr>
          <w:sz w:val="20"/>
          <w:szCs w:val="20"/>
        </w:rPr>
        <w:t>в 2025 году – 100,0 процента;</w:t>
      </w:r>
    </w:p>
    <w:p w:rsidR="00936AD8" w:rsidRPr="00583503" w:rsidRDefault="00936AD8" w:rsidP="00936AD8">
      <w:pPr>
        <w:widowControl w:val="0"/>
        <w:autoSpaceDE w:val="0"/>
        <w:autoSpaceDN w:val="0"/>
        <w:ind w:firstLine="567"/>
        <w:jc w:val="both"/>
        <w:rPr>
          <w:sz w:val="20"/>
          <w:szCs w:val="20"/>
        </w:rPr>
      </w:pPr>
      <w:r w:rsidRPr="00583503">
        <w:rPr>
          <w:sz w:val="20"/>
          <w:szCs w:val="20"/>
        </w:rPr>
        <w:t>в 2030 году – 100,0 процента;</w:t>
      </w:r>
    </w:p>
    <w:p w:rsidR="00936AD8" w:rsidRPr="00583503" w:rsidRDefault="00936AD8" w:rsidP="00936AD8">
      <w:pPr>
        <w:widowControl w:val="0"/>
        <w:autoSpaceDE w:val="0"/>
        <w:autoSpaceDN w:val="0"/>
        <w:ind w:firstLine="567"/>
        <w:jc w:val="both"/>
        <w:rPr>
          <w:sz w:val="20"/>
          <w:szCs w:val="20"/>
        </w:rPr>
      </w:pPr>
      <w:r w:rsidRPr="00583503">
        <w:rPr>
          <w:sz w:val="20"/>
          <w:szCs w:val="20"/>
        </w:rPr>
        <w:t>в 2035 году – 100,0 процентов;</w:t>
      </w:r>
    </w:p>
    <w:p w:rsidR="00936AD8" w:rsidRPr="00583503" w:rsidRDefault="00936AD8" w:rsidP="00936AD8">
      <w:pPr>
        <w:pStyle w:val="ConsPlusNormal"/>
        <w:widowControl w:val="0"/>
        <w:numPr>
          <w:ilvl w:val="0"/>
          <w:numId w:val="24"/>
        </w:numPr>
        <w:adjustRightInd/>
        <w:ind w:left="0" w:firstLine="567"/>
        <w:jc w:val="both"/>
        <w:rPr>
          <w:rFonts w:ascii="Times New Roman" w:hAnsi="Times New Roman" w:cs="Times New Roman"/>
        </w:rPr>
      </w:pPr>
      <w:r w:rsidRPr="00583503">
        <w:rPr>
          <w:rFonts w:ascii="Times New Roman" w:hAnsi="Times New Roman" w:cs="Times New Roman"/>
        </w:rPr>
        <w:t xml:space="preserve">темп роста налоговых и неналоговых доходов бюджета </w:t>
      </w:r>
      <w:r w:rsidRPr="00583503">
        <w:rPr>
          <w:rFonts w:ascii="Times New Roman" w:hAnsi="Times New Roman"/>
        </w:rPr>
        <w:t>Аликовского района</w:t>
      </w:r>
      <w:r w:rsidRPr="00583503">
        <w:rPr>
          <w:rFonts w:ascii="Times New Roman" w:hAnsi="Times New Roman" w:cs="Times New Roman"/>
        </w:rPr>
        <w:t xml:space="preserve"> (к предыдущему году) – 103,6 процента, в том числе:</w:t>
      </w:r>
    </w:p>
    <w:p w:rsidR="00936AD8" w:rsidRPr="00583503" w:rsidRDefault="00936AD8" w:rsidP="00936AD8">
      <w:pPr>
        <w:pStyle w:val="ConsPlusNormal"/>
        <w:jc w:val="both"/>
        <w:rPr>
          <w:rFonts w:ascii="Times New Roman" w:hAnsi="Times New Roman" w:cs="Times New Roman"/>
        </w:rPr>
      </w:pPr>
      <w:r w:rsidRPr="00583503">
        <w:rPr>
          <w:rFonts w:ascii="Times New Roman" w:hAnsi="Times New Roman" w:cs="Times New Roman"/>
        </w:rPr>
        <w:t>в 2019 году – 103,7 процента;</w:t>
      </w:r>
    </w:p>
    <w:p w:rsidR="00936AD8" w:rsidRPr="00583503" w:rsidRDefault="00936AD8" w:rsidP="00936AD8">
      <w:pPr>
        <w:pStyle w:val="ConsPlusNormal"/>
        <w:jc w:val="both"/>
        <w:rPr>
          <w:rFonts w:ascii="Times New Roman" w:hAnsi="Times New Roman" w:cs="Times New Roman"/>
        </w:rPr>
      </w:pPr>
      <w:r w:rsidRPr="00583503">
        <w:rPr>
          <w:rFonts w:ascii="Times New Roman" w:hAnsi="Times New Roman" w:cs="Times New Roman"/>
        </w:rPr>
        <w:t>в 2020 году – 103,0 процента;</w:t>
      </w:r>
    </w:p>
    <w:p w:rsidR="00936AD8" w:rsidRPr="00583503" w:rsidRDefault="00936AD8" w:rsidP="00936AD8">
      <w:pPr>
        <w:pStyle w:val="ConsPlusNormal"/>
        <w:jc w:val="both"/>
        <w:rPr>
          <w:rFonts w:ascii="Times New Roman" w:hAnsi="Times New Roman" w:cs="Times New Roman"/>
        </w:rPr>
      </w:pPr>
      <w:r w:rsidRPr="00583503">
        <w:rPr>
          <w:rFonts w:ascii="Times New Roman" w:hAnsi="Times New Roman" w:cs="Times New Roman"/>
        </w:rPr>
        <w:t>в 2021 году – 103,4 процента;</w:t>
      </w:r>
    </w:p>
    <w:p w:rsidR="00936AD8" w:rsidRPr="00583503" w:rsidRDefault="00936AD8" w:rsidP="00936AD8">
      <w:pPr>
        <w:pStyle w:val="ConsPlusNormal"/>
        <w:jc w:val="both"/>
        <w:rPr>
          <w:rFonts w:ascii="Times New Roman" w:hAnsi="Times New Roman" w:cs="Times New Roman"/>
        </w:rPr>
      </w:pPr>
      <w:r w:rsidRPr="00583503">
        <w:rPr>
          <w:rFonts w:ascii="Times New Roman" w:hAnsi="Times New Roman" w:cs="Times New Roman"/>
        </w:rPr>
        <w:t>в 2022 году – 103,2 процента;</w:t>
      </w:r>
    </w:p>
    <w:p w:rsidR="00936AD8" w:rsidRPr="00583503" w:rsidRDefault="00936AD8" w:rsidP="00936AD8">
      <w:pPr>
        <w:pStyle w:val="ConsPlusNormal"/>
        <w:jc w:val="both"/>
        <w:rPr>
          <w:rFonts w:ascii="Times New Roman" w:hAnsi="Times New Roman" w:cs="Times New Roman"/>
        </w:rPr>
      </w:pPr>
      <w:r w:rsidRPr="00583503">
        <w:rPr>
          <w:rFonts w:ascii="Times New Roman" w:hAnsi="Times New Roman" w:cs="Times New Roman"/>
        </w:rPr>
        <w:t>в 2023 году – 103,0 процента;</w:t>
      </w:r>
    </w:p>
    <w:p w:rsidR="00936AD8" w:rsidRPr="00583503" w:rsidRDefault="00936AD8" w:rsidP="00936AD8">
      <w:pPr>
        <w:pStyle w:val="ConsPlusNormal"/>
        <w:jc w:val="both"/>
        <w:rPr>
          <w:rFonts w:ascii="Times New Roman" w:hAnsi="Times New Roman" w:cs="Times New Roman"/>
        </w:rPr>
      </w:pPr>
      <w:r w:rsidRPr="00583503">
        <w:rPr>
          <w:rFonts w:ascii="Times New Roman" w:hAnsi="Times New Roman" w:cs="Times New Roman"/>
        </w:rPr>
        <w:t>в 2024 году – 103,2 процента;</w:t>
      </w:r>
    </w:p>
    <w:p w:rsidR="00936AD8" w:rsidRPr="00583503" w:rsidRDefault="00936AD8" w:rsidP="00936AD8">
      <w:pPr>
        <w:pStyle w:val="ConsPlusNormal"/>
        <w:jc w:val="both"/>
        <w:rPr>
          <w:rFonts w:ascii="Times New Roman" w:hAnsi="Times New Roman" w:cs="Times New Roman"/>
        </w:rPr>
      </w:pPr>
      <w:r w:rsidRPr="00583503">
        <w:rPr>
          <w:rFonts w:ascii="Times New Roman" w:hAnsi="Times New Roman" w:cs="Times New Roman"/>
        </w:rPr>
        <w:t>в 2025 году – 103,6 процента;</w:t>
      </w:r>
    </w:p>
    <w:p w:rsidR="00936AD8" w:rsidRPr="00583503" w:rsidRDefault="00936AD8" w:rsidP="00936AD8">
      <w:pPr>
        <w:pStyle w:val="ConsPlusNormal"/>
        <w:jc w:val="both"/>
        <w:rPr>
          <w:rFonts w:ascii="Times New Roman" w:hAnsi="Times New Roman" w:cs="Times New Roman"/>
        </w:rPr>
      </w:pPr>
      <w:r w:rsidRPr="00583503">
        <w:rPr>
          <w:rFonts w:ascii="Times New Roman" w:hAnsi="Times New Roman" w:cs="Times New Roman"/>
        </w:rPr>
        <w:lastRenderedPageBreak/>
        <w:t>в 2030 году – 103,6 процента;</w:t>
      </w:r>
    </w:p>
    <w:p w:rsidR="00936AD8" w:rsidRPr="00583503" w:rsidRDefault="00936AD8" w:rsidP="00936AD8">
      <w:pPr>
        <w:pStyle w:val="ConsPlusNormal"/>
        <w:jc w:val="both"/>
        <w:rPr>
          <w:rFonts w:ascii="Times New Roman" w:hAnsi="Times New Roman" w:cs="Times New Roman"/>
        </w:rPr>
      </w:pPr>
      <w:r w:rsidRPr="00583503">
        <w:rPr>
          <w:rFonts w:ascii="Times New Roman" w:hAnsi="Times New Roman" w:cs="Times New Roman"/>
        </w:rPr>
        <w:t>в 2035 году – 103,6 процентов;</w:t>
      </w:r>
    </w:p>
    <w:p w:rsidR="00936AD8" w:rsidRPr="00583503" w:rsidRDefault="00936AD8" w:rsidP="00936AD8">
      <w:pPr>
        <w:pStyle w:val="ConsPlusNormal"/>
        <w:widowControl w:val="0"/>
        <w:numPr>
          <w:ilvl w:val="0"/>
          <w:numId w:val="24"/>
        </w:numPr>
        <w:adjustRightInd/>
        <w:ind w:left="0" w:firstLine="567"/>
        <w:jc w:val="both"/>
        <w:rPr>
          <w:rFonts w:ascii="Times New Roman" w:hAnsi="Times New Roman" w:cs="Times New Roman"/>
        </w:rPr>
      </w:pPr>
      <w:r w:rsidRPr="00583503">
        <w:rPr>
          <w:rFonts w:ascii="Times New Roman" w:hAnsi="Times New Roman" w:cs="Times New Roman"/>
        </w:rPr>
        <w:t xml:space="preserve">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w:t>
      </w:r>
      <w:r w:rsidRPr="00583503">
        <w:rPr>
          <w:rFonts w:ascii="Times New Roman" w:hAnsi="Times New Roman"/>
        </w:rPr>
        <w:t>Аликовского района</w:t>
      </w:r>
      <w:r w:rsidRPr="00583503">
        <w:rPr>
          <w:rFonts w:ascii="Times New Roman" w:hAnsi="Times New Roman" w:cs="Times New Roman"/>
        </w:rPr>
        <w:t xml:space="preserve"> на соответствующий год, - 100,0 процента, в том числе:</w:t>
      </w:r>
    </w:p>
    <w:p w:rsidR="00936AD8" w:rsidRPr="00583503" w:rsidRDefault="00936AD8" w:rsidP="00936AD8">
      <w:pPr>
        <w:pStyle w:val="ConsPlusNormal"/>
        <w:ind w:firstLine="567"/>
        <w:jc w:val="both"/>
        <w:rPr>
          <w:rFonts w:ascii="Times New Roman" w:hAnsi="Times New Roman" w:cs="Times New Roman"/>
        </w:rPr>
      </w:pPr>
      <w:r w:rsidRPr="00583503">
        <w:rPr>
          <w:rFonts w:ascii="Times New Roman" w:hAnsi="Times New Roman" w:cs="Times New Roman"/>
        </w:rPr>
        <w:t>в 2019 году – 100,0 процента;</w:t>
      </w:r>
    </w:p>
    <w:p w:rsidR="00936AD8" w:rsidRPr="00583503" w:rsidRDefault="00936AD8" w:rsidP="00936AD8">
      <w:pPr>
        <w:pStyle w:val="ConsPlusNormal"/>
        <w:ind w:firstLine="567"/>
        <w:jc w:val="both"/>
        <w:rPr>
          <w:rFonts w:ascii="Times New Roman" w:hAnsi="Times New Roman" w:cs="Times New Roman"/>
        </w:rPr>
      </w:pPr>
      <w:r w:rsidRPr="00583503">
        <w:rPr>
          <w:rFonts w:ascii="Times New Roman" w:hAnsi="Times New Roman" w:cs="Times New Roman"/>
        </w:rPr>
        <w:t>в 2020 году – 100,0 процента;</w:t>
      </w:r>
    </w:p>
    <w:p w:rsidR="00936AD8" w:rsidRPr="00583503" w:rsidRDefault="00936AD8" w:rsidP="00936AD8">
      <w:pPr>
        <w:pStyle w:val="ConsPlusNormal"/>
        <w:ind w:firstLine="567"/>
        <w:jc w:val="both"/>
        <w:rPr>
          <w:rFonts w:ascii="Times New Roman" w:hAnsi="Times New Roman" w:cs="Times New Roman"/>
        </w:rPr>
      </w:pPr>
      <w:r w:rsidRPr="00583503">
        <w:rPr>
          <w:rFonts w:ascii="Times New Roman" w:hAnsi="Times New Roman" w:cs="Times New Roman"/>
        </w:rPr>
        <w:t>в 2021 году – 100,0 процента;</w:t>
      </w:r>
    </w:p>
    <w:p w:rsidR="00936AD8" w:rsidRPr="00583503" w:rsidRDefault="00936AD8" w:rsidP="00936AD8">
      <w:pPr>
        <w:pStyle w:val="ConsPlusNormal"/>
        <w:ind w:firstLine="567"/>
        <w:jc w:val="both"/>
        <w:rPr>
          <w:rFonts w:ascii="Times New Roman" w:hAnsi="Times New Roman" w:cs="Times New Roman"/>
        </w:rPr>
      </w:pPr>
      <w:r w:rsidRPr="00583503">
        <w:rPr>
          <w:rFonts w:ascii="Times New Roman" w:hAnsi="Times New Roman" w:cs="Times New Roman"/>
        </w:rPr>
        <w:t>в 2022 году – 100,0 процента;</w:t>
      </w:r>
    </w:p>
    <w:p w:rsidR="00936AD8" w:rsidRPr="00583503" w:rsidRDefault="00936AD8" w:rsidP="00936AD8">
      <w:pPr>
        <w:pStyle w:val="ConsPlusNormal"/>
        <w:ind w:firstLine="567"/>
        <w:jc w:val="both"/>
        <w:rPr>
          <w:rFonts w:ascii="Times New Roman" w:hAnsi="Times New Roman" w:cs="Times New Roman"/>
        </w:rPr>
      </w:pPr>
      <w:r w:rsidRPr="00583503">
        <w:rPr>
          <w:rFonts w:ascii="Times New Roman" w:hAnsi="Times New Roman" w:cs="Times New Roman"/>
        </w:rPr>
        <w:t>в 2023 году – 100,0 процента;</w:t>
      </w:r>
    </w:p>
    <w:p w:rsidR="00936AD8" w:rsidRPr="00583503" w:rsidRDefault="00936AD8" w:rsidP="00936AD8">
      <w:pPr>
        <w:pStyle w:val="ConsPlusNormal"/>
        <w:ind w:firstLine="567"/>
        <w:jc w:val="both"/>
        <w:rPr>
          <w:rFonts w:ascii="Times New Roman" w:hAnsi="Times New Roman" w:cs="Times New Roman"/>
        </w:rPr>
      </w:pPr>
      <w:r w:rsidRPr="00583503">
        <w:rPr>
          <w:rFonts w:ascii="Times New Roman" w:hAnsi="Times New Roman" w:cs="Times New Roman"/>
        </w:rPr>
        <w:t>в 2024 году – 100,0 процента;</w:t>
      </w:r>
    </w:p>
    <w:p w:rsidR="00936AD8" w:rsidRPr="00583503" w:rsidRDefault="00936AD8" w:rsidP="00936AD8">
      <w:pPr>
        <w:pStyle w:val="ConsPlusNormal"/>
        <w:ind w:firstLine="567"/>
        <w:jc w:val="both"/>
        <w:rPr>
          <w:rFonts w:ascii="Times New Roman" w:hAnsi="Times New Roman" w:cs="Times New Roman"/>
        </w:rPr>
      </w:pPr>
      <w:r w:rsidRPr="00583503">
        <w:rPr>
          <w:rFonts w:ascii="Times New Roman" w:hAnsi="Times New Roman" w:cs="Times New Roman"/>
        </w:rPr>
        <w:t>в 2025 году – 100,0 процента;</w:t>
      </w:r>
    </w:p>
    <w:p w:rsidR="00936AD8" w:rsidRPr="00583503" w:rsidRDefault="00936AD8" w:rsidP="00936AD8">
      <w:pPr>
        <w:pStyle w:val="ConsPlusNormal"/>
        <w:ind w:firstLine="567"/>
        <w:jc w:val="both"/>
        <w:rPr>
          <w:rFonts w:ascii="Times New Roman" w:hAnsi="Times New Roman" w:cs="Times New Roman"/>
        </w:rPr>
      </w:pPr>
      <w:r w:rsidRPr="00583503">
        <w:rPr>
          <w:rFonts w:ascii="Times New Roman" w:hAnsi="Times New Roman" w:cs="Times New Roman"/>
        </w:rPr>
        <w:t>в 2030 году – 100,0 процента;</w:t>
      </w:r>
    </w:p>
    <w:p w:rsidR="00936AD8" w:rsidRPr="00583503" w:rsidRDefault="00936AD8" w:rsidP="00936AD8">
      <w:pPr>
        <w:pStyle w:val="ConsPlusNormal"/>
        <w:ind w:firstLine="567"/>
        <w:jc w:val="both"/>
        <w:rPr>
          <w:rFonts w:ascii="Times New Roman" w:hAnsi="Times New Roman" w:cs="Times New Roman"/>
        </w:rPr>
      </w:pPr>
      <w:r w:rsidRPr="00583503">
        <w:rPr>
          <w:rFonts w:ascii="Times New Roman" w:hAnsi="Times New Roman" w:cs="Times New Roman"/>
        </w:rPr>
        <w:t>в 2035 году – 100,0 процентов;</w:t>
      </w:r>
    </w:p>
    <w:p w:rsidR="00936AD8" w:rsidRPr="00583503" w:rsidRDefault="00936AD8" w:rsidP="00936AD8">
      <w:pPr>
        <w:pStyle w:val="ConsPlusNormal"/>
        <w:widowControl w:val="0"/>
        <w:numPr>
          <w:ilvl w:val="0"/>
          <w:numId w:val="24"/>
        </w:numPr>
        <w:adjustRightInd/>
        <w:ind w:left="0" w:firstLine="567"/>
        <w:jc w:val="both"/>
        <w:rPr>
          <w:rFonts w:ascii="Times New Roman" w:hAnsi="Times New Roman" w:cs="Times New Roman"/>
        </w:rPr>
      </w:pPr>
      <w:r w:rsidRPr="00583503">
        <w:rPr>
          <w:rFonts w:ascii="Times New Roman" w:hAnsi="Times New Roman" w:cs="Times New Roman"/>
        </w:rPr>
        <w:t xml:space="preserve">отношение фактического объема финансирования расходов бюджета </w:t>
      </w:r>
      <w:r w:rsidRPr="00583503">
        <w:rPr>
          <w:rFonts w:ascii="Times New Roman" w:hAnsi="Times New Roman"/>
        </w:rPr>
        <w:t>Аликовского района</w:t>
      </w:r>
      <w:r w:rsidRPr="00583503">
        <w:rPr>
          <w:rFonts w:ascii="Times New Roman" w:hAnsi="Times New Roman" w:cs="Times New Roman"/>
        </w:rPr>
        <w:t>, направленных на выравнивание бюджетной обеспеченности сельских поселений, к их плановому объему на соответствующий год – 100,0 процента, в том числе:</w:t>
      </w:r>
    </w:p>
    <w:p w:rsidR="00936AD8" w:rsidRPr="00583503" w:rsidRDefault="00936AD8" w:rsidP="00936AD8">
      <w:pPr>
        <w:pStyle w:val="ConsPlusNormal"/>
        <w:ind w:firstLine="567"/>
        <w:jc w:val="both"/>
        <w:rPr>
          <w:rFonts w:ascii="Times New Roman" w:hAnsi="Times New Roman" w:cs="Times New Roman"/>
        </w:rPr>
      </w:pPr>
      <w:r w:rsidRPr="00583503">
        <w:rPr>
          <w:rFonts w:ascii="Times New Roman" w:hAnsi="Times New Roman" w:cs="Times New Roman"/>
        </w:rPr>
        <w:t>в 2019 году – 100,0 процента;</w:t>
      </w:r>
    </w:p>
    <w:p w:rsidR="00936AD8" w:rsidRPr="00583503" w:rsidRDefault="00936AD8" w:rsidP="00936AD8">
      <w:pPr>
        <w:pStyle w:val="ConsPlusNormal"/>
        <w:ind w:firstLine="567"/>
        <w:jc w:val="both"/>
        <w:rPr>
          <w:rFonts w:ascii="Times New Roman" w:hAnsi="Times New Roman" w:cs="Times New Roman"/>
        </w:rPr>
      </w:pPr>
      <w:r w:rsidRPr="00583503">
        <w:rPr>
          <w:rFonts w:ascii="Times New Roman" w:hAnsi="Times New Roman" w:cs="Times New Roman"/>
        </w:rPr>
        <w:t>в 2020 году – 100,0 процента;</w:t>
      </w:r>
    </w:p>
    <w:p w:rsidR="00936AD8" w:rsidRPr="00583503" w:rsidRDefault="00936AD8" w:rsidP="00936AD8">
      <w:pPr>
        <w:pStyle w:val="ConsPlusNormal"/>
        <w:ind w:firstLine="567"/>
        <w:jc w:val="both"/>
        <w:rPr>
          <w:rFonts w:ascii="Times New Roman" w:hAnsi="Times New Roman" w:cs="Times New Roman"/>
        </w:rPr>
      </w:pPr>
      <w:r w:rsidRPr="00583503">
        <w:rPr>
          <w:rFonts w:ascii="Times New Roman" w:hAnsi="Times New Roman" w:cs="Times New Roman"/>
        </w:rPr>
        <w:t>в 2021 году – 100,0 процента;</w:t>
      </w:r>
    </w:p>
    <w:p w:rsidR="00936AD8" w:rsidRPr="00583503" w:rsidRDefault="00936AD8" w:rsidP="00936AD8">
      <w:pPr>
        <w:pStyle w:val="ConsPlusNormal"/>
        <w:ind w:firstLine="567"/>
        <w:jc w:val="both"/>
        <w:rPr>
          <w:rFonts w:ascii="Times New Roman" w:hAnsi="Times New Roman" w:cs="Times New Roman"/>
        </w:rPr>
      </w:pPr>
      <w:r w:rsidRPr="00583503">
        <w:rPr>
          <w:rFonts w:ascii="Times New Roman" w:hAnsi="Times New Roman" w:cs="Times New Roman"/>
        </w:rPr>
        <w:t>в 2022 году – 100,0 процента;</w:t>
      </w:r>
    </w:p>
    <w:p w:rsidR="00936AD8" w:rsidRPr="00583503" w:rsidRDefault="00936AD8" w:rsidP="00936AD8">
      <w:pPr>
        <w:pStyle w:val="ConsPlusNormal"/>
        <w:ind w:firstLine="567"/>
        <w:jc w:val="both"/>
        <w:rPr>
          <w:rFonts w:ascii="Times New Roman" w:hAnsi="Times New Roman" w:cs="Times New Roman"/>
        </w:rPr>
      </w:pPr>
      <w:r w:rsidRPr="00583503">
        <w:rPr>
          <w:rFonts w:ascii="Times New Roman" w:hAnsi="Times New Roman" w:cs="Times New Roman"/>
        </w:rPr>
        <w:t>в 2023 году – 100,0 процента;</w:t>
      </w:r>
    </w:p>
    <w:p w:rsidR="00936AD8" w:rsidRPr="00583503" w:rsidRDefault="00936AD8" w:rsidP="00936AD8">
      <w:pPr>
        <w:pStyle w:val="ConsPlusNormal"/>
        <w:ind w:firstLine="567"/>
        <w:jc w:val="both"/>
        <w:rPr>
          <w:rFonts w:ascii="Times New Roman" w:hAnsi="Times New Roman" w:cs="Times New Roman"/>
        </w:rPr>
      </w:pPr>
      <w:r w:rsidRPr="00583503">
        <w:rPr>
          <w:rFonts w:ascii="Times New Roman" w:hAnsi="Times New Roman" w:cs="Times New Roman"/>
        </w:rPr>
        <w:t>в 2024 году – 100,0 процента;</w:t>
      </w:r>
    </w:p>
    <w:p w:rsidR="00936AD8" w:rsidRPr="00583503" w:rsidRDefault="00936AD8" w:rsidP="00936AD8">
      <w:pPr>
        <w:pStyle w:val="ConsPlusNormal"/>
        <w:ind w:firstLine="567"/>
        <w:jc w:val="both"/>
        <w:rPr>
          <w:rFonts w:ascii="Times New Roman" w:hAnsi="Times New Roman" w:cs="Times New Roman"/>
        </w:rPr>
      </w:pPr>
      <w:r w:rsidRPr="00583503">
        <w:rPr>
          <w:rFonts w:ascii="Times New Roman" w:hAnsi="Times New Roman" w:cs="Times New Roman"/>
        </w:rPr>
        <w:t>в 2025 году – 100,0 процента;</w:t>
      </w:r>
    </w:p>
    <w:p w:rsidR="00936AD8" w:rsidRPr="00583503" w:rsidRDefault="00936AD8" w:rsidP="00936AD8">
      <w:pPr>
        <w:pStyle w:val="ConsPlusNormal"/>
        <w:ind w:firstLine="567"/>
        <w:jc w:val="both"/>
        <w:rPr>
          <w:rFonts w:ascii="Times New Roman" w:hAnsi="Times New Roman" w:cs="Times New Roman"/>
        </w:rPr>
      </w:pPr>
      <w:r w:rsidRPr="00583503">
        <w:rPr>
          <w:rFonts w:ascii="Times New Roman" w:hAnsi="Times New Roman" w:cs="Times New Roman"/>
        </w:rPr>
        <w:t>в 2030 году – 100,0 процента;</w:t>
      </w:r>
    </w:p>
    <w:p w:rsidR="00936AD8" w:rsidRPr="00583503" w:rsidRDefault="00936AD8" w:rsidP="00936AD8">
      <w:pPr>
        <w:pStyle w:val="ConsPlusNormal"/>
        <w:ind w:firstLine="567"/>
        <w:jc w:val="both"/>
        <w:rPr>
          <w:rFonts w:ascii="Times New Roman" w:hAnsi="Times New Roman" w:cs="Times New Roman"/>
        </w:rPr>
      </w:pPr>
      <w:r w:rsidRPr="00583503">
        <w:rPr>
          <w:rFonts w:ascii="Times New Roman" w:hAnsi="Times New Roman" w:cs="Times New Roman"/>
        </w:rPr>
        <w:t>в 2035 году – 100,0 процентов;</w:t>
      </w:r>
    </w:p>
    <w:p w:rsidR="00936AD8" w:rsidRPr="00583503" w:rsidRDefault="00936AD8" w:rsidP="00936AD8">
      <w:pPr>
        <w:pStyle w:val="ConsPlusNormal"/>
        <w:widowControl w:val="0"/>
        <w:numPr>
          <w:ilvl w:val="0"/>
          <w:numId w:val="24"/>
        </w:numPr>
        <w:adjustRightInd/>
        <w:ind w:left="0" w:firstLine="567"/>
        <w:jc w:val="both"/>
        <w:rPr>
          <w:rFonts w:ascii="Times New Roman" w:hAnsi="Times New Roman" w:cs="Times New Roman"/>
        </w:rPr>
      </w:pPr>
      <w:r w:rsidRPr="00583503">
        <w:rPr>
          <w:rFonts w:ascii="Times New Roman" w:hAnsi="Times New Roman" w:cs="Times New Roman"/>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 - 0,0 процента, в том числе:</w:t>
      </w:r>
    </w:p>
    <w:p w:rsidR="00936AD8" w:rsidRPr="00583503" w:rsidRDefault="00936AD8" w:rsidP="00936AD8">
      <w:pPr>
        <w:widowControl w:val="0"/>
        <w:autoSpaceDE w:val="0"/>
        <w:autoSpaceDN w:val="0"/>
        <w:jc w:val="both"/>
        <w:rPr>
          <w:sz w:val="20"/>
          <w:szCs w:val="20"/>
        </w:rPr>
      </w:pPr>
      <w:r w:rsidRPr="00583503">
        <w:rPr>
          <w:sz w:val="20"/>
          <w:szCs w:val="20"/>
        </w:rPr>
        <w:t xml:space="preserve">         в 2019 году – 0,0 процента;</w:t>
      </w:r>
    </w:p>
    <w:p w:rsidR="00936AD8" w:rsidRPr="00583503" w:rsidRDefault="00936AD8" w:rsidP="00936AD8">
      <w:pPr>
        <w:widowControl w:val="0"/>
        <w:autoSpaceDE w:val="0"/>
        <w:autoSpaceDN w:val="0"/>
        <w:ind w:firstLine="567"/>
        <w:jc w:val="both"/>
        <w:rPr>
          <w:sz w:val="20"/>
          <w:szCs w:val="20"/>
        </w:rPr>
      </w:pPr>
      <w:r w:rsidRPr="00583503">
        <w:rPr>
          <w:sz w:val="20"/>
          <w:szCs w:val="20"/>
        </w:rPr>
        <w:t>в 2020 году – 0,0 процента;</w:t>
      </w:r>
    </w:p>
    <w:p w:rsidR="00936AD8" w:rsidRPr="00583503" w:rsidRDefault="00936AD8" w:rsidP="00936AD8">
      <w:pPr>
        <w:widowControl w:val="0"/>
        <w:autoSpaceDE w:val="0"/>
        <w:autoSpaceDN w:val="0"/>
        <w:ind w:firstLine="567"/>
        <w:jc w:val="both"/>
        <w:rPr>
          <w:sz w:val="20"/>
          <w:szCs w:val="20"/>
        </w:rPr>
      </w:pPr>
      <w:r w:rsidRPr="00583503">
        <w:rPr>
          <w:sz w:val="20"/>
          <w:szCs w:val="20"/>
        </w:rPr>
        <w:t>в 2021 году – 0,0 процента;</w:t>
      </w:r>
    </w:p>
    <w:p w:rsidR="00936AD8" w:rsidRPr="00583503" w:rsidRDefault="00936AD8" w:rsidP="00936AD8">
      <w:pPr>
        <w:widowControl w:val="0"/>
        <w:autoSpaceDE w:val="0"/>
        <w:autoSpaceDN w:val="0"/>
        <w:ind w:firstLine="567"/>
        <w:jc w:val="both"/>
        <w:rPr>
          <w:sz w:val="20"/>
          <w:szCs w:val="20"/>
        </w:rPr>
      </w:pPr>
      <w:r w:rsidRPr="00583503">
        <w:rPr>
          <w:sz w:val="20"/>
          <w:szCs w:val="20"/>
        </w:rPr>
        <w:t>в 2022 году – 0,0 процента;</w:t>
      </w:r>
    </w:p>
    <w:p w:rsidR="00936AD8" w:rsidRPr="00583503" w:rsidRDefault="00936AD8" w:rsidP="00936AD8">
      <w:pPr>
        <w:widowControl w:val="0"/>
        <w:autoSpaceDE w:val="0"/>
        <w:autoSpaceDN w:val="0"/>
        <w:ind w:firstLine="567"/>
        <w:jc w:val="both"/>
        <w:rPr>
          <w:sz w:val="20"/>
          <w:szCs w:val="20"/>
        </w:rPr>
      </w:pPr>
      <w:r w:rsidRPr="00583503">
        <w:rPr>
          <w:sz w:val="20"/>
          <w:szCs w:val="20"/>
        </w:rPr>
        <w:t>в 2023 году – 0,0 процента;</w:t>
      </w:r>
    </w:p>
    <w:p w:rsidR="00936AD8" w:rsidRPr="00583503" w:rsidRDefault="00936AD8" w:rsidP="00936AD8">
      <w:pPr>
        <w:widowControl w:val="0"/>
        <w:autoSpaceDE w:val="0"/>
        <w:autoSpaceDN w:val="0"/>
        <w:ind w:firstLine="567"/>
        <w:jc w:val="both"/>
        <w:rPr>
          <w:sz w:val="20"/>
          <w:szCs w:val="20"/>
        </w:rPr>
      </w:pPr>
      <w:r w:rsidRPr="00583503">
        <w:rPr>
          <w:sz w:val="20"/>
          <w:szCs w:val="20"/>
        </w:rPr>
        <w:t>в 2024 году – 0,0 процента;</w:t>
      </w:r>
    </w:p>
    <w:p w:rsidR="00936AD8" w:rsidRPr="00583503" w:rsidRDefault="00936AD8" w:rsidP="00936AD8">
      <w:pPr>
        <w:widowControl w:val="0"/>
        <w:autoSpaceDE w:val="0"/>
        <w:autoSpaceDN w:val="0"/>
        <w:ind w:firstLine="567"/>
        <w:jc w:val="both"/>
        <w:rPr>
          <w:sz w:val="20"/>
          <w:szCs w:val="20"/>
        </w:rPr>
      </w:pPr>
      <w:r w:rsidRPr="00583503">
        <w:rPr>
          <w:sz w:val="20"/>
          <w:szCs w:val="20"/>
        </w:rPr>
        <w:t>в 2025 году – 0,0 процента;</w:t>
      </w:r>
    </w:p>
    <w:p w:rsidR="00936AD8" w:rsidRPr="00583503" w:rsidRDefault="00936AD8" w:rsidP="00936AD8">
      <w:pPr>
        <w:widowControl w:val="0"/>
        <w:autoSpaceDE w:val="0"/>
        <w:autoSpaceDN w:val="0"/>
        <w:ind w:firstLine="567"/>
        <w:jc w:val="both"/>
        <w:rPr>
          <w:sz w:val="20"/>
          <w:szCs w:val="20"/>
        </w:rPr>
      </w:pPr>
      <w:r w:rsidRPr="00583503">
        <w:rPr>
          <w:sz w:val="20"/>
          <w:szCs w:val="20"/>
        </w:rPr>
        <w:t>в 2030 году – 0,0 процента;</w:t>
      </w:r>
    </w:p>
    <w:p w:rsidR="00936AD8" w:rsidRPr="00583503" w:rsidRDefault="00936AD8" w:rsidP="00936AD8">
      <w:pPr>
        <w:widowControl w:val="0"/>
        <w:autoSpaceDE w:val="0"/>
        <w:autoSpaceDN w:val="0"/>
        <w:ind w:firstLine="567"/>
        <w:jc w:val="both"/>
        <w:rPr>
          <w:sz w:val="20"/>
          <w:szCs w:val="20"/>
        </w:rPr>
      </w:pPr>
      <w:r w:rsidRPr="00583503">
        <w:rPr>
          <w:sz w:val="20"/>
          <w:szCs w:val="20"/>
        </w:rPr>
        <w:t>в 2035 году – 0,0 процентов.</w:t>
      </w:r>
    </w:p>
    <w:p w:rsidR="00936AD8" w:rsidRPr="00583503" w:rsidRDefault="00936AD8" w:rsidP="00936AD8">
      <w:pPr>
        <w:pStyle w:val="ConsPlusNormal"/>
        <w:jc w:val="center"/>
        <w:outlineLvl w:val="2"/>
        <w:rPr>
          <w:rFonts w:ascii="Times New Roman" w:hAnsi="Times New Roman" w:cs="Times New Roman"/>
        </w:rPr>
      </w:pPr>
    </w:p>
    <w:p w:rsidR="00936AD8" w:rsidRPr="00583503" w:rsidRDefault="00936AD8" w:rsidP="00936AD8">
      <w:pPr>
        <w:autoSpaceDE w:val="0"/>
        <w:autoSpaceDN w:val="0"/>
        <w:adjustRightInd w:val="0"/>
        <w:jc w:val="center"/>
        <w:rPr>
          <w:sz w:val="20"/>
          <w:szCs w:val="20"/>
        </w:rPr>
      </w:pPr>
      <w:r w:rsidRPr="00583503">
        <w:rPr>
          <w:sz w:val="20"/>
          <w:szCs w:val="20"/>
        </w:rPr>
        <w:t>РАЗДЕЛ 3. ХАРАКТЕРИСТИКИ ОСНОВНЫХ МЕРОПРИЯТИЙ, МЕРОПРИЯТИЙ ПОДПРОГРАММЫ С УКАЗАНИЕМ СРОКОВ И ЭТАПОВ ИХ РЕАЛИЗАЦИИ</w:t>
      </w:r>
    </w:p>
    <w:p w:rsidR="00936AD8" w:rsidRPr="00583503" w:rsidRDefault="00936AD8" w:rsidP="00936AD8">
      <w:pPr>
        <w:widowControl w:val="0"/>
        <w:autoSpaceDE w:val="0"/>
        <w:autoSpaceDN w:val="0"/>
        <w:jc w:val="center"/>
        <w:outlineLvl w:val="2"/>
        <w:rPr>
          <w:sz w:val="20"/>
          <w:szCs w:val="20"/>
        </w:rPr>
      </w:pP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 xml:space="preserve">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 </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 xml:space="preserve">Подпрограмма объединяет пять основных мероприятий, которые реализуются без разделения на этапы, так как большинство мероприятий подпрограммы реализуются ежегодно с установленной периодичностью. </w:t>
      </w:r>
    </w:p>
    <w:p w:rsidR="00936AD8" w:rsidRPr="00583503" w:rsidRDefault="00936AD8" w:rsidP="00936AD8">
      <w:pPr>
        <w:pStyle w:val="ConsPlusNormal"/>
        <w:ind w:firstLine="709"/>
        <w:jc w:val="both"/>
        <w:outlineLvl w:val="3"/>
        <w:rPr>
          <w:rFonts w:ascii="Times New Roman" w:hAnsi="Times New Roman" w:cs="Times New Roman"/>
        </w:rPr>
      </w:pPr>
      <w:r w:rsidRPr="00583503">
        <w:rPr>
          <w:rFonts w:ascii="Times New Roman" w:hAnsi="Times New Roman" w:cs="Times New Roman"/>
        </w:rPr>
        <w:t>Основное мероприятие 1. Развитие бюджетного планирования, формирование бюджета Аликовского района на очередной финансовый год и плановый период</w:t>
      </w:r>
    </w:p>
    <w:p w:rsidR="00936AD8" w:rsidRPr="00583503" w:rsidRDefault="00936AD8" w:rsidP="00936AD8">
      <w:pPr>
        <w:pStyle w:val="ConsPlusNormal"/>
        <w:ind w:firstLine="709"/>
        <w:jc w:val="both"/>
        <w:outlineLvl w:val="4"/>
        <w:rPr>
          <w:rFonts w:ascii="Times New Roman" w:hAnsi="Times New Roman" w:cs="Times New Roman"/>
        </w:rPr>
      </w:pPr>
      <w:r w:rsidRPr="00583503">
        <w:rPr>
          <w:rFonts w:ascii="Times New Roman" w:hAnsi="Times New Roman" w:cs="Times New Roman"/>
        </w:rPr>
        <w:t xml:space="preserve">Мероприятие 1.1. Разработка бюджетных проектировок и направление их органам местного самоуправления Аликовского района.  </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В рамках данного мероприятия в соответствии с основными направлениями бюджетной и налоговой политики Аликовского района на очередной финансовый год и плановый период, на основании прогноза социально-экономического развития Аликовского района на очередной финансовый год и плановый период предусматривается осуществление финансовым отделом разработки основных характеристик бюджета Аликовского района, а также распределения расходов бюджета Аликовского района на исполнение действующих и принимаемых расходных обязательств на очередной финансовый год и плановый период в соответствии с бюджетной классификацией Российской Федерации.</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 xml:space="preserve">В срок, установленный Порядком составления проекта бюджета Аликовского района на очередной финансовый год и плановый период, утвержденный постановлением администрации Аликовского района от 26 июня </w:t>
      </w:r>
      <w:r w:rsidRPr="00583503">
        <w:rPr>
          <w:rFonts w:ascii="Times New Roman" w:hAnsi="Times New Roman" w:cs="Times New Roman"/>
        </w:rPr>
        <w:lastRenderedPageBreak/>
        <w:t>2015 г. № 367 г. (далее - Порядок составления бюджета), осуществляется направление финансовым отделом бюджетных проектировок органам местного самоуправления Аликовского района для распределения между конкретными получателями средств бюджета Аликовского района.</w:t>
      </w:r>
    </w:p>
    <w:p w:rsidR="00936AD8" w:rsidRPr="00583503" w:rsidRDefault="00936AD8" w:rsidP="00936AD8">
      <w:pPr>
        <w:pStyle w:val="ConsPlusNormal"/>
        <w:ind w:firstLine="709"/>
        <w:jc w:val="both"/>
        <w:outlineLvl w:val="4"/>
        <w:rPr>
          <w:rFonts w:ascii="Times New Roman" w:hAnsi="Times New Roman" w:cs="Times New Roman"/>
        </w:rPr>
      </w:pPr>
      <w:r w:rsidRPr="00583503">
        <w:rPr>
          <w:rFonts w:ascii="Times New Roman" w:hAnsi="Times New Roman" w:cs="Times New Roman"/>
        </w:rPr>
        <w:t>Мероприятие 1.2. Резервный фонд Аликовского района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Данным мероприятием при разработке бюджетных проектировок к проекту решения о бюджете Аликовского района на очередной финансовый год и плановый период предусматривается планирование сумм бюджетных ассигнований, направляемых в резервный фонд Аликовского района в целях финансового обеспечения расходов непредвиденного характера (в связи с чрезвычайными ситуациями, катастрофами и т.п.).</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 xml:space="preserve">Расходование средств резервного фонда Аликовского района осуществляется в соответствии с </w:t>
      </w:r>
      <w:hyperlink r:id="rId22" w:history="1">
        <w:r w:rsidRPr="00583503">
          <w:rPr>
            <w:rFonts w:ascii="Times New Roman" w:hAnsi="Times New Roman" w:cs="Times New Roman"/>
          </w:rPr>
          <w:t>Положением</w:t>
        </w:r>
      </w:hyperlink>
      <w:r w:rsidRPr="00583503">
        <w:rPr>
          <w:rFonts w:ascii="Times New Roman" w:hAnsi="Times New Roman" w:cs="Times New Roman"/>
        </w:rPr>
        <w:t xml:space="preserve"> о порядке расходования средств резервного фонда Аликовского района ЧР для предупреждения и ликвидации чрезвычайных ситуаций, утвержденным постановлением </w:t>
      </w:r>
      <w:r w:rsidRPr="00583503">
        <w:rPr>
          <w:rFonts w:ascii="Times New Roman" w:hAnsi="Times New Roman"/>
        </w:rPr>
        <w:t>администрации Аликовского района от 15 января 2015 года N 25,  на основании решений Собрания депутатов Аликовского района о выделении органам местного самоуправления Аликовского района на осуществление непредвиденных мероприятий.</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 xml:space="preserve">Результатами реализации данного мероприятия являются утверждение объемов резервного фонда Аликовского района решением о бюджете Аликовского района на очередной финансовый год и плановый период, перечисление средств резервного фонда Аликовского района на осуществление расходов непредвиденного характера органам местного самоуправления Аликовского района в суммах, определенных решениями </w:t>
      </w:r>
      <w:r w:rsidRPr="00583503">
        <w:rPr>
          <w:rFonts w:ascii="Times New Roman" w:hAnsi="Times New Roman"/>
        </w:rPr>
        <w:t>Собрания депутатов Аликовского района</w:t>
      </w:r>
      <w:r w:rsidRPr="00583503">
        <w:rPr>
          <w:rFonts w:ascii="Times New Roman" w:hAnsi="Times New Roman" w:cs="Times New Roman"/>
        </w:rPr>
        <w:t>.</w:t>
      </w:r>
    </w:p>
    <w:p w:rsidR="00936AD8" w:rsidRPr="00583503" w:rsidRDefault="00936AD8" w:rsidP="00936AD8">
      <w:pPr>
        <w:pStyle w:val="ConsPlusNormal"/>
        <w:ind w:firstLine="709"/>
        <w:jc w:val="both"/>
        <w:outlineLvl w:val="4"/>
        <w:rPr>
          <w:rFonts w:ascii="Times New Roman" w:hAnsi="Times New Roman" w:cs="Times New Roman"/>
        </w:rPr>
      </w:pPr>
      <w:r w:rsidRPr="00583503">
        <w:rPr>
          <w:rFonts w:ascii="Times New Roman" w:hAnsi="Times New Roman" w:cs="Times New Roman"/>
        </w:rPr>
        <w:t xml:space="preserve">Мероприятие 1.3. Анализ предложений органов местного самоуправления Аликовского района по бюджетным проектировкам и подготовка проекта решения о бюджете </w:t>
      </w:r>
      <w:r w:rsidRPr="00583503">
        <w:rPr>
          <w:rFonts w:ascii="Times New Roman" w:hAnsi="Times New Roman"/>
        </w:rPr>
        <w:t>Аликовского района</w:t>
      </w:r>
      <w:r w:rsidRPr="00583503">
        <w:rPr>
          <w:rFonts w:ascii="Times New Roman" w:hAnsi="Times New Roman" w:cs="Times New Roman"/>
        </w:rPr>
        <w:t xml:space="preserve"> на очередной финансовый год и плановый период</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Данным мероприятием предусмотрено представление субъектами бюджетного планирования - органами местного самоуправления Аликовского района в финансовый отдел предложений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и между получателями бюджетных средств в срок, установленный Порядком составления бюджета.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Мероприятием предусматриваются проведение финансовым отделом анализа предложений органов местного самоуправления Аликовского района по бюджетным проектировкам, осуществление при необходимости согласительных процедур и подготовка проекта решения о бюджете Аликовского района на очередной финансовый год и плановый период, документов и материалов к нему.</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После проведения согласования проекта решения о бюджете Аликовского района на очередной финансовый год и плановый период с органами местного самоуправления Аликовского района планируется его внесение главой администрации Аликовского района на рассмотрение Собранию депутатов Аликовского района.</w:t>
      </w:r>
    </w:p>
    <w:p w:rsidR="00936AD8" w:rsidRPr="00583503" w:rsidRDefault="00936AD8" w:rsidP="00936AD8">
      <w:pPr>
        <w:pStyle w:val="ConsPlusNormal"/>
        <w:ind w:firstLine="709"/>
        <w:jc w:val="both"/>
        <w:outlineLvl w:val="4"/>
        <w:rPr>
          <w:rFonts w:ascii="Times New Roman" w:hAnsi="Times New Roman" w:cs="Times New Roman"/>
        </w:rPr>
      </w:pPr>
      <w:r w:rsidRPr="00583503">
        <w:rPr>
          <w:rFonts w:ascii="Times New Roman" w:hAnsi="Times New Roman" w:cs="Times New Roman"/>
        </w:rPr>
        <w:t>Мероприятие 1.4. Проведение работы на Собрании депутатов Аликовского района, связанной с рассмотрением проекта решения о бюджете Аликовского района на очередной финансовый год и плановый период</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Данным мероприятием предусматривается, что финансовый отдел проводит работу по разъяснению положений указанного проекта решения и участвует в его рассмотрении на Собрании депутатов Аликовского района.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При этом в соответствии с решением Собрания депутатов Аликовского района «О регулировании бюджетных правоотношений в Аликовском районе» осуществляется представление проекта решения о бюджете Аликовского района на очередной финансовый год и плановый период на публичных слушаниях, на заседаниях постоянных комиссий Собрания депутатов Аликовского района, на заседания Собрания депутатов Аликовского района, рассмотрение заключений на указанный проект решения Контрольно-счетным органом Аликовского района, поправок к проекту решения, внесенных депутатами Собрания депутатов Аликовского района, участие в рабочих группах и согласительных комиссиях.</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Результатом реализации данного мероприятия является принятие решения о бюджете Аликовского района на очередной финансовый год и плановый период.</w:t>
      </w:r>
    </w:p>
    <w:p w:rsidR="00936AD8" w:rsidRPr="00583503" w:rsidRDefault="00936AD8" w:rsidP="00936AD8">
      <w:pPr>
        <w:pStyle w:val="ConsPlusNormal"/>
        <w:ind w:firstLine="709"/>
        <w:jc w:val="both"/>
        <w:outlineLvl w:val="3"/>
        <w:rPr>
          <w:rFonts w:ascii="Times New Roman" w:hAnsi="Times New Roman" w:cs="Times New Roman"/>
        </w:rPr>
      </w:pPr>
      <w:r w:rsidRPr="00583503">
        <w:rPr>
          <w:rFonts w:ascii="Times New Roman" w:hAnsi="Times New Roman" w:cs="Times New Roman"/>
        </w:rPr>
        <w:t>Основное мероприятие 2. Повышение доходной базы, уточнение бюджета Аликовского района в ходе его исполнения с учетом поступлений доходов в бюджет Аликовского района.</w:t>
      </w:r>
    </w:p>
    <w:p w:rsidR="00936AD8" w:rsidRPr="00583503" w:rsidRDefault="00936AD8" w:rsidP="00936AD8">
      <w:pPr>
        <w:pStyle w:val="ConsPlusNormal"/>
        <w:ind w:firstLine="709"/>
        <w:jc w:val="both"/>
        <w:outlineLvl w:val="4"/>
        <w:rPr>
          <w:rFonts w:ascii="Times New Roman" w:hAnsi="Times New Roman" w:cs="Times New Roman"/>
        </w:rPr>
      </w:pPr>
      <w:r w:rsidRPr="00583503">
        <w:rPr>
          <w:rFonts w:ascii="Times New Roman" w:hAnsi="Times New Roman" w:cs="Times New Roman"/>
        </w:rPr>
        <w:t>Мероприятие 2.1. Анализ поступлений доходов в бюджет Аликовского района и предоставляемых налоговых льгот</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В рамках выполнения данного мероприятия предполагаются осуществление ежедневного мониторинга поступлений налоговых и неналоговых доходов в бюджет Аликовского района и проведение аналитических расчетов в части исполнения по доходам бюджета Аликовского района. Результаты проведенного анализа используются при принятии оперативных управленческих решений, связанных с укреплением доходной базы  бюджета Аликовского района, планированием и осуществлением расходов бюджета, а также привлечением заемных средств в случае недостаточности собственных доходных источников.</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Предусматривается также проведение ежемесячного анализа задолженности по местным налогам на основании данных форм статистической налоговой отчетности, утвержденных приказами Федеральной налоговой службы.</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 xml:space="preserve">Будет осуществляться взаимодействие в рамках межведомственных комиссий с крупными экономически и социально значимыми организациями Аликовского района в целях обеспечения своевременного и полного выполнения ими налоговых обязательств. Предполагается также взаимодействие с органами местного </w:t>
      </w:r>
      <w:r w:rsidRPr="00583503">
        <w:rPr>
          <w:rFonts w:ascii="Times New Roman" w:hAnsi="Times New Roman" w:cs="Times New Roman"/>
        </w:rPr>
        <w:lastRenderedPageBreak/>
        <w:t>самоуправления Аликовского района, проводящими совместно с Управлением Федеральной налоговой службы по Чувашской Республике, правоохранительными органами мониторинг деятельности организаций, находящихся в предбанкротном состоянии, с целью пресечения фактов преднамеренного и фиктивного банкротства.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Одним из направлений политики в области повышения доходной базы бюджета Аликовского района будет являться оптимизация существующей системы налоговых льгот.</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Регулярное проведение анализа эффективности налоговых льгот является одним из важнейших элементов бюджетной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В связи с этим в рамках данного мероприятия планируется ежегодно проводить анализ эффективности предоставления налоговых льгот по местным налогам, зачисляемым в  консолидированный бюджет Аликовского района, разрабатывать при необходимости предложения по их оптимизации и внесению соответствующих изменений в решение Собрания депутатов Аликовского района «О вопросах налогового регулирования в Аликовском районе, отнесенных законодательством Российской Федерации о налогах и сборах к ведению органов местного самоуправления» и аналогичных нормативных правовых актов сельских поселений.</w:t>
      </w:r>
    </w:p>
    <w:p w:rsidR="00936AD8" w:rsidRPr="00583503" w:rsidRDefault="00936AD8" w:rsidP="00936AD8">
      <w:pPr>
        <w:pStyle w:val="ConsPlusNormal"/>
        <w:ind w:firstLine="709"/>
        <w:jc w:val="both"/>
        <w:outlineLvl w:val="4"/>
        <w:rPr>
          <w:rFonts w:ascii="Times New Roman" w:hAnsi="Times New Roman" w:cs="Times New Roman"/>
        </w:rPr>
      </w:pPr>
      <w:r w:rsidRPr="00583503">
        <w:rPr>
          <w:rFonts w:ascii="Times New Roman" w:hAnsi="Times New Roman" w:cs="Times New Roman"/>
        </w:rPr>
        <w:t>Мероприятие 2.2. Подготовка проектов решений о внесении изменений в решение о бюджете Аликовского района на очередной финансовый год и плановый период</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Мероприятием предусматривается в ходе исполнения бюджета Аликовского района, с учетом поступлений в текущем году доходов в бюджет, проведение работы по уточнению бюджетных параметров и разработке проектов решений о внесении изменений в решение о бюджете Аликовского района на очередной финансовый год и плановый период.</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 xml:space="preserve">В рамках бюджетного процесса на основании принятых нормативных правовых актов Аликовского района, предложений органов местного самоуправления Аликовского района, с учетом поступления средств из федерального бюджета и республиканского бюджета Чувашской Республики, необходимости соблюдения ограничений, установленных Бюджетным </w:t>
      </w:r>
      <w:hyperlink r:id="rId23" w:history="1">
        <w:r w:rsidRPr="00583503">
          <w:rPr>
            <w:rFonts w:ascii="Times New Roman" w:hAnsi="Times New Roman" w:cs="Times New Roman"/>
          </w:rPr>
          <w:t>кодексом</w:t>
        </w:r>
      </w:hyperlink>
      <w:r w:rsidRPr="00583503">
        <w:rPr>
          <w:rFonts w:ascii="Times New Roman" w:hAnsi="Times New Roman" w:cs="Times New Roman"/>
        </w:rPr>
        <w:t xml:space="preserve"> Российской Федерации, финансовым отделом осуществляется подготовка проекта решения о внесении изменений в решение о бюджете Аликовского района на очередной финансовый год и плановый период и представление на рассмотрение на Собрание депутатов Аликовского района.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Финансовый отдел проводит работу по разъяснению положений указанного проекта решения и участвует в его рассмотрении на Собрании депутатов Аликовского района.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Результатом реализации данного мероприятия является принятие решения о внесении изменений в решение о бюджете Аликовского района на очередной финансовый год и плановый период.</w:t>
      </w:r>
    </w:p>
    <w:p w:rsidR="00936AD8" w:rsidRPr="00583503" w:rsidRDefault="00936AD8" w:rsidP="00936AD8">
      <w:pPr>
        <w:pStyle w:val="ConsPlusNormal"/>
        <w:ind w:firstLine="709"/>
        <w:jc w:val="both"/>
        <w:outlineLvl w:val="3"/>
        <w:rPr>
          <w:rFonts w:ascii="Times New Roman" w:hAnsi="Times New Roman" w:cs="Times New Roman"/>
        </w:rPr>
      </w:pPr>
      <w:r w:rsidRPr="00583503">
        <w:rPr>
          <w:rFonts w:ascii="Times New Roman" w:hAnsi="Times New Roman" w:cs="Times New Roman"/>
        </w:rPr>
        <w:t>Основное мероприятие 3. Организация исполнения и подготовка отчетов об исполнении бюджета Аликовского района, осуществление внутреннего муниципального финансового контроля за использованием бюджетных средств</w:t>
      </w:r>
    </w:p>
    <w:p w:rsidR="00936AD8" w:rsidRPr="00583503" w:rsidRDefault="00936AD8" w:rsidP="00936AD8">
      <w:pPr>
        <w:pStyle w:val="ConsPlusNormal"/>
        <w:ind w:firstLine="709"/>
        <w:jc w:val="both"/>
        <w:outlineLvl w:val="4"/>
        <w:rPr>
          <w:rFonts w:ascii="Times New Roman" w:hAnsi="Times New Roman" w:cs="Times New Roman"/>
        </w:rPr>
      </w:pPr>
      <w:r w:rsidRPr="00583503">
        <w:rPr>
          <w:rFonts w:ascii="Times New Roman" w:hAnsi="Times New Roman" w:cs="Times New Roman"/>
        </w:rPr>
        <w:t>Мероприятие 3.1. Организация исполнения бюджета Аликовского района.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Данным мероприятием предусматривается реализация комплекса мер по организации исполнения бюджета Аликовского района, включающего:</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открытие (закрытие) лицевых счетов для осуществления операций со средствами бюджета Аликовского района;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составление и ведение сводной бюджетной росписи бюджета Аликовского района;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доведение лимитов бюджетных обязательств (предельных объемов финансирования) до главных распорядителей (распорядителей) и получателей средств бюджета Аликовского района;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составление и ведение кассового плана, представляющего собой прогноз кассовых поступлений в бюджет Аликовского района и кассовых выплат из бюджета Аликовского района в текущем финансовом году;</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кассовое обслуживание исполнения бюджета Аликовского района, обеспечение исполнения бюджетных обязательств.</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В соответствии с решением Собрания депутатов Аликовского района «О регулировании бюджетных правоотношений в Аликовском районе» исполнение бюджета Аликовского района по расходам и источникам финансирования дефицита бюджета осуществляется в соответствии со сводной бюджетной росписью бюджета Аликовского района в порядке, установленном финансовым отделом.</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Организация исполнения бюджета Аликовского района осуществляется в соответствии Порядком исполнения бюджета Аликовского района и бюджетов сельских поселений по расходам и источникам финансирования дефицита бюджета Аликовского района и бюджетов сельских поселений, утвержденным приказом финансового отдела от 31 декабря 2014 г. № 78. В случае изменений бюджетного законодательства Российской Федерации в указанный порядок будут вноситься соответствующие изменения.</w:t>
      </w:r>
    </w:p>
    <w:p w:rsidR="00936AD8" w:rsidRPr="00583503" w:rsidRDefault="00936AD8" w:rsidP="00936AD8">
      <w:pPr>
        <w:pStyle w:val="ConsPlusNormal"/>
        <w:ind w:firstLine="709"/>
        <w:jc w:val="both"/>
        <w:outlineLvl w:val="4"/>
        <w:rPr>
          <w:rFonts w:ascii="Times New Roman" w:hAnsi="Times New Roman" w:cs="Times New Roman"/>
        </w:rPr>
      </w:pPr>
      <w:r w:rsidRPr="00583503">
        <w:rPr>
          <w:rFonts w:ascii="Times New Roman" w:hAnsi="Times New Roman" w:cs="Times New Roman"/>
        </w:rPr>
        <w:t>Мероприятие 3.2. Прочие выплаты по обязательствам Аликовского района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В рамках данного мероприятия предусматривается реализация мер по исполнению судебных актов по искам к Аликовскому району, предусматривающих обращение взыскания на средства бюджета Аликовского района, в том числе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Аликовского района либо должностных лиц этих органов, по искам по денежным обязательствам казенных учреждений Аликовского района.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lastRenderedPageBreak/>
        <w:t xml:space="preserve">Исполнение судебных актов по обращению взыскания на средства бюджета Аликовского района будет осуществляться в соответствии с порядком, установленным </w:t>
      </w:r>
      <w:hyperlink r:id="rId24" w:history="1">
        <w:r w:rsidRPr="00583503">
          <w:rPr>
            <w:rFonts w:ascii="Times New Roman" w:hAnsi="Times New Roman" w:cs="Times New Roman"/>
          </w:rPr>
          <w:t>статьями 242.1</w:t>
        </w:r>
      </w:hyperlink>
      <w:r w:rsidRPr="00583503">
        <w:rPr>
          <w:rFonts w:ascii="Times New Roman" w:hAnsi="Times New Roman" w:cs="Times New Roman"/>
        </w:rPr>
        <w:t xml:space="preserve">, </w:t>
      </w:r>
      <w:hyperlink r:id="rId25" w:history="1">
        <w:r w:rsidRPr="00583503">
          <w:rPr>
            <w:rFonts w:ascii="Times New Roman" w:hAnsi="Times New Roman" w:cs="Times New Roman"/>
          </w:rPr>
          <w:t>242.2</w:t>
        </w:r>
      </w:hyperlink>
      <w:r w:rsidRPr="00583503">
        <w:rPr>
          <w:rFonts w:ascii="Times New Roman" w:hAnsi="Times New Roman" w:cs="Times New Roman"/>
        </w:rPr>
        <w:t xml:space="preserve"> и </w:t>
      </w:r>
      <w:hyperlink r:id="rId26" w:history="1">
        <w:r w:rsidRPr="00583503">
          <w:rPr>
            <w:rFonts w:ascii="Times New Roman" w:hAnsi="Times New Roman" w:cs="Times New Roman"/>
          </w:rPr>
          <w:t>242.4</w:t>
        </w:r>
      </w:hyperlink>
      <w:r w:rsidRPr="00583503">
        <w:rPr>
          <w:rFonts w:ascii="Times New Roman" w:hAnsi="Times New Roman" w:cs="Times New Roman"/>
        </w:rPr>
        <w:t xml:space="preserve"> Бюджетного кодекса Российской Федерации.</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Результатом реализации данного мероприятия является перечисление средств бюджета Аликовского района для исполнения принятых судебных актов по подлежащим удовлетворению искам о взыскании денежных средств за счет казны Аликовского района.</w:t>
      </w:r>
    </w:p>
    <w:p w:rsidR="00936AD8" w:rsidRPr="00583503" w:rsidRDefault="00936AD8" w:rsidP="00936AD8">
      <w:pPr>
        <w:pStyle w:val="ConsPlusNormal"/>
        <w:ind w:firstLine="709"/>
        <w:jc w:val="both"/>
        <w:outlineLvl w:val="4"/>
        <w:rPr>
          <w:rFonts w:ascii="Times New Roman" w:hAnsi="Times New Roman" w:cs="Times New Roman"/>
        </w:rPr>
      </w:pPr>
      <w:r w:rsidRPr="00583503">
        <w:rPr>
          <w:rFonts w:ascii="Times New Roman" w:hAnsi="Times New Roman" w:cs="Times New Roman"/>
        </w:rPr>
        <w:t>Мероприятие 3.3. Составление и представление бюджетной отчетности Аликовского района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В рамках выполнения данного мероприятия предусматриваются составление и представление бюджетной отчетности Аликовского района финансовым отделом на Собрание депутатов Аликовского района.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 xml:space="preserve">В соответствии со </w:t>
      </w:r>
      <w:hyperlink r:id="rId27" w:history="1">
        <w:r w:rsidRPr="00583503">
          <w:rPr>
            <w:rFonts w:ascii="Times New Roman" w:hAnsi="Times New Roman" w:cs="Times New Roman"/>
          </w:rPr>
          <w:t xml:space="preserve">статьей </w:t>
        </w:r>
      </w:hyperlink>
      <w:r w:rsidRPr="00583503">
        <w:rPr>
          <w:rFonts w:ascii="Times New Roman" w:hAnsi="Times New Roman" w:cs="Times New Roman"/>
        </w:rPr>
        <w:t xml:space="preserve">69 решения Собрания депутатов Аликовского района «О регулировании бюджетных правоотношений в Аликовском районе» отчет об исполнении бюджета Аликовского района за первый квартал, полугодие и девять месяцев текущего финансового года утверждается администрацией Аликовского района и направляется Собранию депутатов Аликовского района и Контрольно-счетному органу Аликовского района. </w:t>
      </w:r>
    </w:p>
    <w:p w:rsidR="00936AD8" w:rsidRPr="00583503" w:rsidRDefault="00936AD8" w:rsidP="00936AD8">
      <w:pPr>
        <w:ind w:firstLine="709"/>
        <w:jc w:val="both"/>
        <w:rPr>
          <w:sz w:val="20"/>
          <w:szCs w:val="20"/>
        </w:rPr>
      </w:pPr>
      <w:r w:rsidRPr="00583503">
        <w:rPr>
          <w:sz w:val="20"/>
          <w:szCs w:val="20"/>
        </w:rPr>
        <w:t>Годовой отчет об исполнении бюджета Аликовского района подлежит рассмотрению Собранием депутатов района и утверждению решением Собрания депутатов Аликовского района.</w:t>
      </w:r>
    </w:p>
    <w:p w:rsidR="00936AD8" w:rsidRPr="00583503" w:rsidRDefault="00936AD8" w:rsidP="00936AD8">
      <w:pPr>
        <w:ind w:firstLine="709"/>
        <w:jc w:val="both"/>
        <w:rPr>
          <w:sz w:val="20"/>
          <w:szCs w:val="20"/>
        </w:rPr>
      </w:pPr>
      <w:r w:rsidRPr="00583503">
        <w:rPr>
          <w:sz w:val="20"/>
          <w:szCs w:val="20"/>
        </w:rPr>
        <w:t xml:space="preserve">Мероприятием планируется подготовка проекта решения об исполнении бюджета Аликовского района за отчетный финансовый год, иных документов, предусмотренных </w:t>
      </w:r>
      <w:hyperlink r:id="rId28" w:history="1">
        <w:r w:rsidRPr="00583503">
          <w:rPr>
            <w:sz w:val="20"/>
            <w:szCs w:val="20"/>
          </w:rPr>
          <w:t xml:space="preserve">статьей </w:t>
        </w:r>
      </w:hyperlink>
      <w:r w:rsidRPr="00583503">
        <w:rPr>
          <w:sz w:val="20"/>
          <w:szCs w:val="20"/>
        </w:rPr>
        <w:t>72 решения Собрания депутатов Аликовского района «О регулировании бюджетных правоотношений в Аликовском районе», представление их на рассмотрение Собранию депутатов Аликовского района.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В рамках рассмотрения годового отчета об исполнении бюджета Аликовского района Собранием депутатов Аликовского района планируются участие в публичных слушаниях, работе комиссий Собрания депутатов Аликовского района, представление доклада об исполнении бюджета Аликовского района на заседании Собрания депутатов Аликовского района.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В целях обеспечения прозрачности и доступности информации об исполнении бюджета Аликовского района сведения об исполнении бюджета Аликовского района предполагается ежеквартально размещать на официальном сайте Аликовского района на Портале органов власти Чувашской Республики в информационно-телекоммуникационной сети «Интернет».</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Кроме того, в сроки, установленные Министерством финансов Чувашской Республики, предусматриваются подготовка и направление в Министерство финансов Чувашской Республики ежемесячного отчета об исполнении консолидированного бюджета Аликовского района.</w:t>
      </w:r>
    </w:p>
    <w:p w:rsidR="00936AD8" w:rsidRPr="00583503" w:rsidRDefault="00936AD8" w:rsidP="00936AD8">
      <w:pPr>
        <w:pStyle w:val="ConsPlusNormal"/>
        <w:ind w:firstLine="709"/>
        <w:jc w:val="both"/>
        <w:outlineLvl w:val="4"/>
        <w:rPr>
          <w:rFonts w:ascii="Times New Roman" w:hAnsi="Times New Roman" w:cs="Times New Roman"/>
        </w:rPr>
      </w:pPr>
      <w:r w:rsidRPr="00583503">
        <w:rPr>
          <w:rFonts w:ascii="Times New Roman" w:hAnsi="Times New Roman" w:cs="Times New Roman"/>
        </w:rPr>
        <w:t>Мероприятие 3.4. Осуществление внутреннего муниципального финансового контроля за использованием средств бюджета Аликовского района.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В целях обеспечения эффективного использования бюджетных средств данным мероприятием предусматриваются осуществление финансового контроля за использованием средств бюджета Аликовского района финансовым отделом, а также принятие организационных мер, направленных на усиление финансового контроля главными распорядителями бюджетных средств за подведомственными им получателями бюджетных средств, главными администраторами доходов и главными администраторами источников финансирования дефицита бюджета.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Предусматривается ежегодное утверждение финансовым отделом плана контрольных проверок исполнения бюджета Аликовского района на очередной финансовый год, осуществление в соответствии с ним контрольных мероприятий, подготовка актов по результатам проведенных проверок, принятие мер административного воздействия, предусмотренных законодательством Российской Федерации, при выявлении фактов нецелевого использования бюджетных средств, а также мер по возврату в  бюджет Аликовского района сумм средств, использованных не по целевому назначению. В процессе осуществления финансового контроля будут осуществляться взаимодействие с другими органами местного самоуправления Аликовского района - главными распорядителями средств  бюджета Аликовского района, координация их работы и привлечение при необходимости к осуществлению комплексных проверок использования бюджетных средств получателями бюджетных средств.</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Результатом реализации данного мероприятия является усиление финансового контроля за исполнением бюджета Аликовского района, повышение эффективности использования бюджетных средств.</w:t>
      </w:r>
    </w:p>
    <w:p w:rsidR="00936AD8" w:rsidRPr="00583503" w:rsidRDefault="00936AD8" w:rsidP="00936AD8">
      <w:pPr>
        <w:pStyle w:val="ConsPlusNormal"/>
        <w:ind w:firstLine="709"/>
        <w:jc w:val="both"/>
        <w:outlineLvl w:val="3"/>
        <w:rPr>
          <w:rFonts w:ascii="Times New Roman" w:hAnsi="Times New Roman" w:cs="Times New Roman"/>
        </w:rPr>
      </w:pPr>
      <w:r w:rsidRPr="00583503">
        <w:rPr>
          <w:rFonts w:ascii="Times New Roman" w:hAnsi="Times New Roman" w:cs="Times New Roman"/>
        </w:rPr>
        <w:t>Основное мероприятие 4. 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В рамках данного мероприятия планируется реализация мер финансовой поддержки бюджетов сельских поселений в целях повышения уровня их сбалансированности и бюджетной обеспеченности, укрепления финансовой базы для исполнения расходных обязательств органами местного самоуправления и устойчивого социально-экономического развития сельских поселений Аликовского района.</w:t>
      </w:r>
    </w:p>
    <w:p w:rsidR="00936AD8" w:rsidRPr="00583503" w:rsidRDefault="00936AD8" w:rsidP="00936AD8">
      <w:pPr>
        <w:pStyle w:val="ConsPlusNormal"/>
        <w:ind w:firstLine="709"/>
        <w:jc w:val="both"/>
        <w:outlineLvl w:val="4"/>
        <w:rPr>
          <w:rFonts w:ascii="Times New Roman" w:hAnsi="Times New Roman" w:cs="Times New Roman"/>
        </w:rPr>
      </w:pPr>
      <w:r w:rsidRPr="00583503">
        <w:rPr>
          <w:rFonts w:ascii="Times New Roman" w:hAnsi="Times New Roman" w:cs="Times New Roman"/>
        </w:rPr>
        <w:t>Мероприятие 4.1. Дотации на выравнивание бюджетной обеспеченности сельских поселений.</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Данным мероприятием предусматривается при формировании проекта решения о бюджете Аликовского района на очередной финансовый год и плановый период проведение аналитических расчетов общего объема дотаций из бюджета Аликовского района на выравнивание бюджетной обеспеченности сельских поселений, а также расчетов их распределения между сельскими поселениями.</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 xml:space="preserve">Расчет дотаций на выравнивание бюджетной обеспеченности сельских поселений осуществляется на основе оценки доходного потенциала и расходных потребностей бюджетов сельских поселений в соответствии с методикой, </w:t>
      </w:r>
      <w:r w:rsidRPr="00583503">
        <w:rPr>
          <w:rFonts w:ascii="Times New Roman" w:hAnsi="Times New Roman" w:cs="Times New Roman"/>
        </w:rPr>
        <w:lastRenderedPageBreak/>
        <w:t xml:space="preserve">установленной </w:t>
      </w:r>
      <w:hyperlink r:id="rId29" w:history="1">
        <w:r w:rsidRPr="00583503">
          <w:rPr>
            <w:rFonts w:ascii="Times New Roman" w:hAnsi="Times New Roman" w:cs="Times New Roman"/>
          </w:rPr>
          <w:t>статьей 11</w:t>
        </w:r>
      </w:hyperlink>
      <w:r w:rsidRPr="00583503">
        <w:rPr>
          <w:rFonts w:ascii="Times New Roman" w:hAnsi="Times New Roman" w:cs="Times New Roman"/>
        </w:rPr>
        <w:t xml:space="preserve"> решения Собрания депутатов Аликовского района «О регулировании бюджетных правоотношений в Аликовском районе».</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Результатами реализации данного мероприятия являются утверждение распределения дотаций на выравнивание бюджетной обеспеченности сельских поселений решением о бюджете Аликовского района на очередной финансовый год и плановый период, их перечисление в бюджеты сельских поселений.</w:t>
      </w:r>
    </w:p>
    <w:p w:rsidR="00936AD8" w:rsidRPr="00583503" w:rsidRDefault="00936AD8" w:rsidP="00936AD8">
      <w:pPr>
        <w:pStyle w:val="ConsPlusNormal"/>
        <w:ind w:firstLine="709"/>
        <w:jc w:val="both"/>
        <w:outlineLvl w:val="4"/>
        <w:rPr>
          <w:rFonts w:ascii="Times New Roman" w:hAnsi="Times New Roman" w:cs="Times New Roman"/>
        </w:rPr>
      </w:pPr>
      <w:r w:rsidRPr="00583503">
        <w:rPr>
          <w:rFonts w:ascii="Times New Roman" w:hAnsi="Times New Roman" w:cs="Times New Roman"/>
        </w:rPr>
        <w:t>Мероприятие 4.2. Дотации на поддержку мер по обеспечению сбалансированности бюджетов</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Мероприятием предусматривается в рамках формирования проекта решения о бюджете Аликовского района на очередной финансовый год и плановый период проведение аналитических расчетов общего объема дотаций бюджета Аликовского района на поддержку мер по обеспечению сбалансированности бюджетов сельских поселений, а также расчетов их распределения между сельскими поселениями.</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 xml:space="preserve">Расчет дотаций на поддержку мер по обеспечению сбалансированности бюджетов сельских поселений осуществляется на основе оценки объема расходных потребностей бюджетов сельских поселений, не покрытых собственными доходами, в соответствии со </w:t>
      </w:r>
      <w:hyperlink r:id="rId30" w:history="1">
        <w:r w:rsidRPr="00583503">
          <w:rPr>
            <w:rFonts w:ascii="Times New Roman" w:hAnsi="Times New Roman" w:cs="Times New Roman"/>
          </w:rPr>
          <w:t xml:space="preserve">статьей </w:t>
        </w:r>
      </w:hyperlink>
      <w:r w:rsidRPr="00583503">
        <w:rPr>
          <w:rFonts w:ascii="Times New Roman" w:hAnsi="Times New Roman" w:cs="Times New Roman"/>
        </w:rPr>
        <w:t>12 решения Собрания депутатов Аликовского района «О регулировании бюджетных правоотношений в Аликовском районе».</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В результате реализации данного мероприятия решением о бюджете Аликовского района на очередной финансовый год и плановый период утверждаются объем и распределение дотаций на поддержку мер по обеспечению сбалансированности бюджетов сельских поселений, осуществляется их перечисление в бюджеты сельских поселений.</w:t>
      </w:r>
    </w:p>
    <w:p w:rsidR="00936AD8" w:rsidRPr="00583503" w:rsidRDefault="00936AD8" w:rsidP="00936AD8">
      <w:pPr>
        <w:pStyle w:val="ConsPlusNormal"/>
        <w:ind w:firstLine="709"/>
        <w:jc w:val="both"/>
        <w:outlineLvl w:val="4"/>
        <w:rPr>
          <w:rFonts w:ascii="Times New Roman" w:hAnsi="Times New Roman" w:cs="Times New Roman"/>
        </w:rPr>
      </w:pPr>
      <w:r w:rsidRPr="00583503">
        <w:rPr>
          <w:rFonts w:ascii="Times New Roman" w:hAnsi="Times New Roman" w:cs="Times New Roman"/>
        </w:rPr>
        <w:t>Мероприятие 4.3.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 xml:space="preserve">В соответствии со </w:t>
      </w:r>
      <w:hyperlink r:id="rId31" w:history="1">
        <w:r w:rsidRPr="00583503">
          <w:rPr>
            <w:rFonts w:ascii="Times New Roman" w:hAnsi="Times New Roman" w:cs="Times New Roman"/>
          </w:rPr>
          <w:t>статьей 1</w:t>
        </w:r>
      </w:hyperlink>
      <w:r w:rsidRPr="00583503">
        <w:rPr>
          <w:rFonts w:ascii="Times New Roman" w:hAnsi="Times New Roman" w:cs="Times New Roman"/>
        </w:rPr>
        <w:t xml:space="preserve"> Закона Чувашской Республики «О наделении органов местного самоуправления в Чувашской Республике отдельными государственными полномочиями» органы местного самоуправления Аликовского района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 xml:space="preserve">Данным мероприятием предусматривается при формировании проекта решения о бюджете Аликовского района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 предоставляемых бюджетам сельских поселений, в соответствии с порядком, установленным </w:t>
      </w:r>
      <w:hyperlink r:id="rId32" w:history="1">
        <w:r w:rsidRPr="00583503">
          <w:rPr>
            <w:rFonts w:ascii="Times New Roman" w:hAnsi="Times New Roman" w:cs="Times New Roman"/>
          </w:rPr>
          <w:t>статьей 9</w:t>
        </w:r>
      </w:hyperlink>
      <w:r w:rsidRPr="00583503">
        <w:rPr>
          <w:rFonts w:ascii="Times New Roman" w:hAnsi="Times New Roman" w:cs="Times New Roman"/>
        </w:rPr>
        <w:t xml:space="preserve"> указанного Закона Чувашской Республики.</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В результате выполнения данного мероприятия решением о бюджете Аликовского района на очередной финансовый год и плановый период утверждаются объемы субвенций, предоставляемых в соответствующем периоде бюджетам сельских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 субвенции будут перечисляться в бюджеты сельских поселений.</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Мероприятие 4.4. Реализация вопросов местного значения в сфере образования, физической культуры и спорта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Мероприятие включает в себя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Аликовского района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Аликовского района (за исключением дополнительного образования детей, финансовое обеспечение которого осуществляется органами государственной власти Чувашской Республики), создание условий для осуществления присмотра и ухода за детьми, содержания детей в муниципальных образовательных организациях Аликовского района,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а также обеспечение условий для развития на территории Аликовского района физической культуры и массового спорта, организацию проведения официальных физкультурных мероприятий, физкультурно-оздоровительных мероприятий и спортивных мероприятий, а также на возмещение ранее произведенных указанных расходов в 2020 году.</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Мероприятие 4.5. Поощрение муниципальных районов, сельских поселений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в форме дотаций (грантов).</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Данным мероприятием предусматривается оценка эффективности деятельности органов местного самоуправления Аликовского района. При оценке деятельности органов местного самоуправления Аликовского района будут учитываться такие показатели, как уровень бедности, продолжительность жизни, прирост населения, доступность жилья, качество окружающей среды, производительность труда.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 xml:space="preserve">В рамках данного мероприятия предусматривается предоставление иных межбюджетных трансфертов из бюджета Аликовского района бюджетам сельских поселений на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w:t>
      </w:r>
      <w:r w:rsidRPr="00583503">
        <w:rPr>
          <w:rFonts w:ascii="Times New Roman" w:hAnsi="Times New Roman" w:cs="Times New Roman"/>
        </w:rPr>
        <w:lastRenderedPageBreak/>
        <w:t>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на 2019 год.</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Источником предоставления иных межбюджетных трансфертов бюджетам сельских поселений являются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предоставляемые из федерального бюджета республиканскому бюджету Чувашской Республики в 2019 году.</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 xml:space="preserve">Мероприятие 4.6. </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Данным мероприятием предусматривается предоставление субсидий муниципальным учреждениям Аликовского района на оплату труда работников бюджетной сферы и начисления на выплаты по оплате труда, оплату коммунальных услуг и  уплату налогов муниципальными учреждениями, на погашение кредиторской задолженности, а также на возмещение ранее произведенных указанных расходов в 2020 году.</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Мероприятие 4.7. Реализация вопросов местного значения в сфере образования, культуры, физической культуры и спорта.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В рамках данного мероприятия предусматривается предоставление субсидий муниципальным учреждениям Аликовского района на реализацию вопросов местного значения в сфере образования, культуры, физической культуры и спорта.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Субсидии предоставляются на реализацию муниципальными районами (городскими округами) расходных обязательств на содержание муниципальных бюджетных и автономных учреждений в сфере образования, культуры, физической культуры и спорта (за исключением расходов на капитальные вложения в объекты муниципальной собственности).</w:t>
      </w:r>
    </w:p>
    <w:p w:rsidR="00936AD8" w:rsidRPr="00583503" w:rsidRDefault="00936AD8" w:rsidP="00936AD8">
      <w:pPr>
        <w:pStyle w:val="ConsPlusNormal"/>
        <w:ind w:firstLine="709"/>
        <w:jc w:val="both"/>
        <w:outlineLvl w:val="3"/>
        <w:rPr>
          <w:rFonts w:ascii="Times New Roman" w:hAnsi="Times New Roman" w:cs="Times New Roman"/>
        </w:rPr>
      </w:pPr>
      <w:r w:rsidRPr="00583503">
        <w:rPr>
          <w:rFonts w:ascii="Times New Roman" w:hAnsi="Times New Roman" w:cs="Times New Roman"/>
        </w:rPr>
        <w:t>Основное мероприятие 5. Реализация мер по оптимизации муниципального долга Аликовского района и своевременному исполнению долговых обязательств</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Данным мероприятием предусмотрено осуществление в рамках бюджетного планирования комплекса мер, направленных на оптимизацию муниципального долга Аликовского района, формирование устойчивой тенденции снижения долговой нагрузки на бюджет Аликовского района. Вместе с тем планируется обеспечить безусловное исполнение принятых Аликовским районом долговых обязательств, не допускать возникновения просроченной задолженности по ним.</w:t>
      </w:r>
    </w:p>
    <w:p w:rsidR="00936AD8" w:rsidRPr="00583503" w:rsidRDefault="00936AD8" w:rsidP="00936AD8">
      <w:pPr>
        <w:pStyle w:val="ConsPlusNormal"/>
        <w:ind w:firstLine="709"/>
        <w:jc w:val="both"/>
        <w:outlineLvl w:val="4"/>
        <w:rPr>
          <w:rFonts w:ascii="Times New Roman" w:hAnsi="Times New Roman" w:cs="Times New Roman"/>
        </w:rPr>
      </w:pPr>
      <w:r w:rsidRPr="00583503">
        <w:rPr>
          <w:rFonts w:ascii="Times New Roman" w:hAnsi="Times New Roman" w:cs="Times New Roman"/>
        </w:rPr>
        <w:t>Мероприятие 5.1. Анализ объема и структуры муниципального долга Аликовского района и осуществление мер по его оптимизации</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 xml:space="preserve">В соответствии с Бюджетным </w:t>
      </w:r>
      <w:hyperlink r:id="rId33" w:history="1">
        <w:r w:rsidRPr="00583503">
          <w:rPr>
            <w:rFonts w:ascii="Times New Roman" w:hAnsi="Times New Roman" w:cs="Times New Roman"/>
          </w:rPr>
          <w:t>кодексом</w:t>
        </w:r>
      </w:hyperlink>
      <w:r w:rsidRPr="00583503">
        <w:rPr>
          <w:rFonts w:ascii="Times New Roman" w:hAnsi="Times New Roman" w:cs="Times New Roman"/>
        </w:rPr>
        <w:t xml:space="preserve"> Российской Федерации и решением Собрания депутатов Аликовского района «О регулировании бюджетных правоотношений в Аликовском районе» при реализации данного мероприятия в рамках бюджетного процесса предусматривается разработка проектов программы муниципальных внутренних заимствований Аликовского района на очередной финансовый год и плановый период и программы муниципальных гарантий Аликовского района в валюте Российской Федерации на очередной финансовый год и плановый период. </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Процесс планирования прямых и условных долговых обязательств Аликовского района включает:</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проведение анализа объема и структуры муниципального долга Аликовского района, возможных направлений его оптимизации;</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планирование бюджетных ассигнований, необходимых для погашения действующих долговых обязательств;</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планирование объемов привлечения новых долговых обязательств.</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 xml:space="preserve">При планировании объемов привлечения новых долговых обязательств в обязательном порядке учитываются ограничения, установленные Бюджетным </w:t>
      </w:r>
      <w:hyperlink r:id="rId34" w:history="1">
        <w:r w:rsidRPr="00583503">
          <w:rPr>
            <w:rFonts w:ascii="Times New Roman" w:hAnsi="Times New Roman" w:cs="Times New Roman"/>
          </w:rPr>
          <w:t>кодексом</w:t>
        </w:r>
      </w:hyperlink>
      <w:r w:rsidRPr="00583503">
        <w:rPr>
          <w:rFonts w:ascii="Times New Roman" w:hAnsi="Times New Roman" w:cs="Times New Roman"/>
        </w:rPr>
        <w:t xml:space="preserve"> Российской Федерации, по предельному объему заимствований, верхнему пределу и предельному объему муниципального долга, расходам на его обслуживание.</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В качестве исходной информации для планирования долговых обязательств Аликовского района принимаются:</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прогноз основных макроэкономических показателей развития Аликовского района;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прогноз поступлений доходов в бюджет Аликовского района, в том числе прогноз поступлений от продажи акций и иных форм участия в капитале, находящихся в муниципальной собственности Аликовского района;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прогнозируемая потребность в расходах бюджета Аликовского района, в том числе потребность в бюджетных инвестициях;</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сведения о действующих долговых обязательствах, сроках и объемах их погашения.</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На основе указанной информации на очередной финансовый год и плановый период вырабатывается стратегия заимствований, определяются объемы привлечения новых долговых обязательств с учетом влияния долговой нагрузки на бюджет, предельный объем предоставляемых муниципальных гарантий Аликовского района, планируемая структура муниципального долга Аликовского района.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В результате реализации мероприятия формируются проекты:</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программы муниципальных внутренних заимствований Аликовского района на очередной финансовый год и плановый период;</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программы муниципальных гарантий Аликовского района в валюте Российской Федерации на очередной финансовый год и плановый период.</w:t>
      </w:r>
    </w:p>
    <w:p w:rsidR="00936AD8" w:rsidRPr="00583503" w:rsidRDefault="00936AD8" w:rsidP="00936AD8">
      <w:pPr>
        <w:pStyle w:val="ConsPlusNormal"/>
        <w:ind w:firstLine="709"/>
        <w:jc w:val="both"/>
        <w:outlineLvl w:val="4"/>
        <w:rPr>
          <w:rFonts w:ascii="Times New Roman" w:hAnsi="Times New Roman" w:cs="Times New Roman"/>
        </w:rPr>
      </w:pPr>
      <w:r w:rsidRPr="00583503">
        <w:rPr>
          <w:rFonts w:ascii="Times New Roman" w:hAnsi="Times New Roman" w:cs="Times New Roman"/>
        </w:rPr>
        <w:t>Мероприятие 5.2. Ведение муниципальной долговой книги Аликовского района.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lastRenderedPageBreak/>
        <w:t>В рамках выполнения данного мероприятия предусматривается обеспечение учета и регистрации всех долговых обязательств Аликовского района в муниципальной долговой книге Аликовского района.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Реализация данного мероприятия направлена на формирование актуальной информационной базы о принятых долговых обязательствах и их исполнении, необходимой для принятия оперативных управленческих решений по управлению муниципальным долгом Аликовского района и обеспечению своевременного исполнения долговых обязательств Аликовского района.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 xml:space="preserve">В соответствии со </w:t>
      </w:r>
      <w:hyperlink r:id="rId35" w:history="1">
        <w:r w:rsidRPr="00583503">
          <w:rPr>
            <w:rFonts w:ascii="Times New Roman" w:hAnsi="Times New Roman" w:cs="Times New Roman"/>
          </w:rPr>
          <w:t xml:space="preserve">статьей </w:t>
        </w:r>
      </w:hyperlink>
      <w:r w:rsidRPr="00583503">
        <w:rPr>
          <w:rFonts w:ascii="Times New Roman" w:hAnsi="Times New Roman" w:cs="Times New Roman"/>
        </w:rPr>
        <w:t>32 решения Собрания депутатов Аликовского района «О регулировании бюджетных правоотношений в Аликовском районе» муниципальную долговую книгу Аликовского района ведет финансовый отдел в порядке, установленном нормативным правовым актом Аликовского района.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Ведение Муниципальной долговой книги Аликовского района осуществляется в соответствии с постановлением главы администрации Аликовского района от 12.04.2005 N 119 “Об утверждении Концепции управления муниципальным долгом и о долговой политике Аликовского района“.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В Муниципальной долговой книге Аликовского района обеспечивается учет долговых обязательств Аликовского района по:</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муниципальным ценным бумагам Аликовского района;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бюджетным кредитам, привлеченным в бюджет Аликовского района от других бюджетов бюджетной системы Российской Федерации;</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кредитам, полученным Аликовского района от кредитных организаций, международных финансовых организаций;</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муниципальным гарантиям Аликовского района.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Информация о долговых обязательствах Аликовского района вносится в Муниципальную долговую книгу Аликовского района в срок, не превышающий пяти рабочих дней с момента возникновения соответствующего обязательства. Муниципальная долговая книга Аликовского района формируется в электронном виде в режиме реального времени, ежемесячно по состоянию на отчетную дату (на 00 часов 1 числа месяца, следующего за отчетным) выводится на бумажный носитель и подписывается руководителем и главным бухгалтером финансового отдела.</w:t>
      </w:r>
    </w:p>
    <w:p w:rsidR="00936AD8" w:rsidRPr="00583503" w:rsidRDefault="00936AD8" w:rsidP="00936AD8">
      <w:pPr>
        <w:pStyle w:val="ConsPlusNormal"/>
        <w:ind w:firstLine="709"/>
        <w:jc w:val="both"/>
        <w:outlineLvl w:val="4"/>
        <w:rPr>
          <w:rFonts w:ascii="Times New Roman" w:hAnsi="Times New Roman" w:cs="Times New Roman"/>
        </w:rPr>
      </w:pPr>
      <w:r w:rsidRPr="00583503">
        <w:rPr>
          <w:rFonts w:ascii="Times New Roman" w:hAnsi="Times New Roman" w:cs="Times New Roman"/>
        </w:rPr>
        <w:t>Мероприятие 5.3. Погашение муниципального долга Аликовского района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Выполнение данного мероприятия направлено на осуществление всех платежей, связанных с погашением долговых обязательств Аликовского района, строго в соответствии с принятыми обязательствами и графиками платежей, предусмотренными соответствующими договорами (соглашениями).</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Реализация мероприятия включает обеспечение своевременного погашения:</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муниципальных облигаций Аликовского района в даты, установленные решениями об эмиссии соответствующих выпусков облигаций;</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бюджетных кредитов, привлеченных из республиканского бюджета Чувашской Республики;</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кредитов, привлеченных в кредитных организациях.</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Погашение основного долга по долговым обязательствам Аликовского района производится за счет источников финансирования дефицита бюджета Аликовского района. Результатом реализации данного мероприятия является своевременное осуществление платежей в счет погашения муниципального долга Аликовского района.</w:t>
      </w:r>
    </w:p>
    <w:p w:rsidR="00936AD8" w:rsidRPr="00583503" w:rsidRDefault="00936AD8" w:rsidP="00936AD8">
      <w:pPr>
        <w:pStyle w:val="ConsPlusNormal"/>
        <w:ind w:firstLine="709"/>
        <w:jc w:val="both"/>
        <w:outlineLvl w:val="4"/>
        <w:rPr>
          <w:rFonts w:ascii="Times New Roman" w:hAnsi="Times New Roman" w:cs="Times New Roman"/>
        </w:rPr>
      </w:pPr>
      <w:r w:rsidRPr="00583503">
        <w:rPr>
          <w:rFonts w:ascii="Times New Roman" w:hAnsi="Times New Roman" w:cs="Times New Roman"/>
        </w:rPr>
        <w:t>Мероприятие 5.4. Процентные платежи по муниципальному долгу Аликовского района.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Данным мероприятием предусматривается обеспечение выплаты процентных платежей по долговым обязательствам Аликовского района в сроки, установленные заключенными договорами (соглашениями).</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Реализация мероприятия предполагает своевременную уплату:</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купонного дохода по муниципальным облигациям Аликовского района в даты, установленные решениями об эмиссии соответствующих выпусков облигаций;</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процентов по бюджетным кредитам, привлеченным из республиканского бюджета Чувашской Республики;</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процентов по кредитам, привлеченным в кредитных организациях.</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Результатом выполнения данного мероприятия является своевременное перечисление средств бюджета Аликовского района в счет уплаты процентных платежей по долговым обязательствам Аликовского района.</w:t>
      </w:r>
    </w:p>
    <w:p w:rsidR="00936AD8" w:rsidRPr="00583503" w:rsidRDefault="00936AD8" w:rsidP="00936AD8">
      <w:pPr>
        <w:pStyle w:val="ConsPlusNormal"/>
        <w:ind w:firstLine="709"/>
        <w:jc w:val="both"/>
        <w:outlineLvl w:val="4"/>
        <w:rPr>
          <w:rFonts w:ascii="Times New Roman" w:hAnsi="Times New Roman" w:cs="Times New Roman"/>
        </w:rPr>
      </w:pPr>
      <w:r w:rsidRPr="00583503">
        <w:rPr>
          <w:rFonts w:ascii="Times New Roman" w:hAnsi="Times New Roman" w:cs="Times New Roman"/>
        </w:rPr>
        <w:t>Мероприятие 5.5. Выполнение обязательств по выплате агентских комиссий и вознаграждения</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В рамках данного мероприятия планируется обеспечение своевременной выплаты агентских комиссий и вознаграждения по долговым обязательствам Аликовского района.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Мероприятие включает осуществление расходов на комиссионное вознаграждение уполномоченному агенту за размещение выпуска муниципальных облигаций Аликовского района, вознаграждение бирже за допуск муниципальных облигаций Аликовского района к размещению, включение данных облигаций в котировальный список и их поддержание в котировальном списке, вознаграждение за услуги депозитария по хранению и обслуживанию выпуска муниципальных облигаций Аликовского района и другие комиссионные расходы согласно заключенным договорам (соглашениям).</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Результатом реализации мероприятия является своевременное перечисление средств бюджета Аликовского района в счет выплаты агентских комиссий и вознаграждения по долговым обязательствам Аликовского района.</w:t>
      </w:r>
    </w:p>
    <w:p w:rsidR="00936AD8" w:rsidRPr="00583503" w:rsidRDefault="00936AD8" w:rsidP="00936AD8">
      <w:pPr>
        <w:pStyle w:val="ConsPlusNormal"/>
        <w:ind w:firstLine="709"/>
        <w:jc w:val="both"/>
        <w:outlineLvl w:val="4"/>
        <w:rPr>
          <w:rFonts w:ascii="Times New Roman" w:hAnsi="Times New Roman" w:cs="Times New Roman"/>
        </w:rPr>
      </w:pPr>
      <w:r w:rsidRPr="00583503">
        <w:rPr>
          <w:rFonts w:ascii="Times New Roman" w:hAnsi="Times New Roman" w:cs="Times New Roman"/>
        </w:rPr>
        <w:t>Мероприятие 5.6. Муниципальные гарантии Аликовского района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Данное мероприятие предусматривает реализацию мер по финансовому обеспечению возможного исполнения муниципальных гарантий Аликовского района за счет бюджетных средств.</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lastRenderedPageBreak/>
        <w:t>По обязательствам, связанным с предоставлением муниципальных гарантий Аликовского района, осуществляется мониторинг хода исполнения обязательств принципалом (получателем муниципальной гарантии). В случае неисполнения им своих обязательств при предъявлении кредитором требований к гаранту в соответствии с условиями заключенного договора о предоставлении муниципальной гарантии Аликовского района исполнение гарантии осуществляется за счет средств бюджета Аликовского района. При предоставлении гарантии с правом регрессного требования в случае исполнения гарантии за счет бюджетных средств к принципалу предъявляются требования об уплате соответствующей суммы в бюджет Аликовского района.</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Исполнение муниципальной гарантии Аликовского района в случае неисполнения обязательств принципалом осуществляется за счет расходов бюджета Аликовского района при предоставлении гарантии без права регрессного требования и за счет источников финансирования дефицита бюджета Аликовского района при предоставлении гарантии с правом регрессного требования.</w:t>
      </w:r>
    </w:p>
    <w:p w:rsidR="00936AD8" w:rsidRPr="00583503" w:rsidRDefault="00936AD8" w:rsidP="00936AD8">
      <w:pPr>
        <w:pStyle w:val="ConsPlusNormal"/>
        <w:ind w:firstLine="709"/>
        <w:jc w:val="both"/>
        <w:rPr>
          <w:rFonts w:ascii="Times New Roman" w:hAnsi="Times New Roman" w:cs="Times New Roman"/>
        </w:rPr>
      </w:pPr>
      <w:r w:rsidRPr="00583503">
        <w:rPr>
          <w:rFonts w:ascii="Times New Roman" w:hAnsi="Times New Roman" w:cs="Times New Roman"/>
        </w:rPr>
        <w:t>Результатом реализации данного мероприятия является исполнение обязательств перед кредитором по предоставленной муниципальной гарантии Аликовского района.</w:t>
      </w:r>
    </w:p>
    <w:p w:rsidR="00936AD8" w:rsidRPr="00583503" w:rsidRDefault="00936AD8" w:rsidP="00936AD8">
      <w:pPr>
        <w:autoSpaceDE w:val="0"/>
        <w:autoSpaceDN w:val="0"/>
        <w:adjustRightInd w:val="0"/>
        <w:ind w:firstLine="709"/>
        <w:jc w:val="both"/>
        <w:rPr>
          <w:sz w:val="20"/>
          <w:szCs w:val="20"/>
        </w:rPr>
      </w:pPr>
    </w:p>
    <w:p w:rsidR="00936AD8" w:rsidRPr="00583503" w:rsidRDefault="00936AD8" w:rsidP="00936AD8">
      <w:pPr>
        <w:autoSpaceDE w:val="0"/>
        <w:autoSpaceDN w:val="0"/>
        <w:adjustRightInd w:val="0"/>
        <w:ind w:firstLine="709"/>
        <w:jc w:val="both"/>
        <w:rPr>
          <w:sz w:val="20"/>
          <w:szCs w:val="20"/>
        </w:rPr>
      </w:pPr>
      <w:r w:rsidRPr="00583503">
        <w:rPr>
          <w:sz w:val="20"/>
          <w:szCs w:val="20"/>
        </w:rPr>
        <w:t>Подпрограмма реализуется в период с 2019 по 2035 год в три этапа:</w:t>
      </w:r>
    </w:p>
    <w:p w:rsidR="00936AD8" w:rsidRPr="00583503" w:rsidRDefault="00936AD8" w:rsidP="00936AD8">
      <w:pPr>
        <w:autoSpaceDE w:val="0"/>
        <w:autoSpaceDN w:val="0"/>
        <w:adjustRightInd w:val="0"/>
        <w:ind w:firstLine="709"/>
        <w:rPr>
          <w:sz w:val="20"/>
          <w:szCs w:val="20"/>
        </w:rPr>
      </w:pPr>
      <w:r w:rsidRPr="00583503">
        <w:rPr>
          <w:sz w:val="20"/>
          <w:szCs w:val="20"/>
        </w:rPr>
        <w:t>1 этап – 2019 - 2025 годы;</w:t>
      </w:r>
    </w:p>
    <w:p w:rsidR="00936AD8" w:rsidRPr="00583503" w:rsidRDefault="00936AD8" w:rsidP="00936AD8">
      <w:pPr>
        <w:autoSpaceDE w:val="0"/>
        <w:autoSpaceDN w:val="0"/>
        <w:adjustRightInd w:val="0"/>
        <w:ind w:firstLine="709"/>
        <w:rPr>
          <w:sz w:val="20"/>
          <w:szCs w:val="20"/>
        </w:rPr>
      </w:pPr>
      <w:r w:rsidRPr="00583503">
        <w:rPr>
          <w:sz w:val="20"/>
          <w:szCs w:val="20"/>
        </w:rPr>
        <w:t>2 этап – 2026-2030 годы;</w:t>
      </w:r>
    </w:p>
    <w:p w:rsidR="00936AD8" w:rsidRPr="00583503" w:rsidRDefault="00936AD8" w:rsidP="00936AD8">
      <w:pPr>
        <w:ind w:firstLine="709"/>
        <w:jc w:val="both"/>
        <w:rPr>
          <w:sz w:val="20"/>
          <w:szCs w:val="20"/>
        </w:rPr>
      </w:pPr>
      <w:r w:rsidRPr="00583503">
        <w:rPr>
          <w:sz w:val="20"/>
          <w:szCs w:val="20"/>
        </w:rPr>
        <w:t>3 этап – 2031-2035 годы.</w:t>
      </w:r>
    </w:p>
    <w:p w:rsidR="00936AD8" w:rsidRPr="00583503" w:rsidRDefault="00936AD8" w:rsidP="00936AD8">
      <w:pPr>
        <w:pStyle w:val="ConsPlusNormal"/>
        <w:ind w:firstLine="540"/>
        <w:jc w:val="both"/>
        <w:rPr>
          <w:rFonts w:ascii="Times New Roman" w:hAnsi="Times New Roman" w:cs="Times New Roman"/>
        </w:rPr>
      </w:pPr>
    </w:p>
    <w:p w:rsidR="00936AD8" w:rsidRPr="00583503" w:rsidRDefault="00936AD8" w:rsidP="00936AD8">
      <w:pPr>
        <w:pStyle w:val="ConsPlusNormal"/>
        <w:ind w:firstLine="540"/>
        <w:jc w:val="both"/>
        <w:rPr>
          <w:rFonts w:ascii="Times New Roman" w:hAnsi="Times New Roman" w:cs="Times New Roman"/>
        </w:rPr>
      </w:pPr>
    </w:p>
    <w:p w:rsidR="00936AD8" w:rsidRPr="00583503" w:rsidRDefault="00936AD8" w:rsidP="00936AD8">
      <w:pPr>
        <w:autoSpaceDE w:val="0"/>
        <w:autoSpaceDN w:val="0"/>
        <w:adjustRightInd w:val="0"/>
        <w:jc w:val="center"/>
        <w:outlineLvl w:val="0"/>
        <w:rPr>
          <w:sz w:val="20"/>
          <w:szCs w:val="20"/>
        </w:rPr>
      </w:pPr>
      <w:r w:rsidRPr="00583503">
        <w:rPr>
          <w:sz w:val="20"/>
          <w:szCs w:val="20"/>
        </w:rPr>
        <w:t>РАЗДЕЛ 4. ОБОСНОВАНИЕ ОБЪЕМА ФИНАНСОВЫХ РЕСУРСОВ,</w:t>
      </w:r>
    </w:p>
    <w:p w:rsidR="00936AD8" w:rsidRPr="00583503" w:rsidRDefault="00936AD8" w:rsidP="00936AD8">
      <w:pPr>
        <w:autoSpaceDE w:val="0"/>
        <w:autoSpaceDN w:val="0"/>
        <w:adjustRightInd w:val="0"/>
        <w:jc w:val="center"/>
        <w:rPr>
          <w:sz w:val="20"/>
          <w:szCs w:val="20"/>
        </w:rPr>
      </w:pPr>
      <w:r w:rsidRPr="00583503">
        <w:rPr>
          <w:sz w:val="20"/>
          <w:szCs w:val="20"/>
        </w:rPr>
        <w:t xml:space="preserve">НЕОБХОДИМЫХ ДЛЯ РЕАЛИЗАЦИИ ПОДПРОГРАММЫ </w:t>
      </w:r>
    </w:p>
    <w:p w:rsidR="00936AD8" w:rsidRPr="00583503" w:rsidRDefault="00936AD8" w:rsidP="00936AD8">
      <w:pPr>
        <w:autoSpaceDE w:val="0"/>
        <w:autoSpaceDN w:val="0"/>
        <w:adjustRightInd w:val="0"/>
        <w:jc w:val="center"/>
        <w:rPr>
          <w:sz w:val="20"/>
          <w:szCs w:val="20"/>
        </w:rPr>
      </w:pPr>
      <w:r w:rsidRPr="00583503">
        <w:rPr>
          <w:sz w:val="20"/>
          <w:szCs w:val="20"/>
        </w:rPr>
        <w:t>(С РАСШИФРОВКОЙ ПО ИСТОЧНИКАМ ФИНАНСИРОВАНИЯ, ПО ЭТАПАМ И ГОДАМ РЕАЛИЗАЦИИ ПОДПРОГРАММЫ)</w:t>
      </w:r>
    </w:p>
    <w:p w:rsidR="00936AD8" w:rsidRPr="00583503" w:rsidRDefault="00936AD8" w:rsidP="00936AD8">
      <w:pPr>
        <w:pStyle w:val="ConsPlusNormal"/>
        <w:jc w:val="both"/>
        <w:rPr>
          <w:rFonts w:ascii="Times New Roman" w:hAnsi="Times New Roman" w:cs="Times New Roman"/>
        </w:rPr>
      </w:pPr>
    </w:p>
    <w:p w:rsidR="00936AD8" w:rsidRPr="00583503" w:rsidRDefault="00936AD8" w:rsidP="00936AD8">
      <w:pPr>
        <w:pStyle w:val="ConsPlusNormal"/>
        <w:ind w:firstLine="540"/>
        <w:jc w:val="both"/>
        <w:rPr>
          <w:rFonts w:ascii="Times New Roman" w:hAnsi="Times New Roman" w:cs="Times New Roman"/>
        </w:rPr>
      </w:pPr>
      <w:r w:rsidRPr="00583503">
        <w:rPr>
          <w:rFonts w:ascii="Times New Roman" w:hAnsi="Times New Roman" w:cs="Times New Roman"/>
        </w:rPr>
        <w:t>Расходы подпрограммы формируются за счет средств федерального бюджета, республиканского бюджета Чувашской Республики, бюджета Аликовского района и бюджетов сельских поселений.</w:t>
      </w:r>
    </w:p>
    <w:p w:rsidR="00936AD8" w:rsidRPr="00583503" w:rsidRDefault="00936AD8" w:rsidP="00936AD8">
      <w:pPr>
        <w:pStyle w:val="ConsPlusNormal"/>
        <w:ind w:firstLine="540"/>
        <w:jc w:val="both"/>
        <w:rPr>
          <w:rFonts w:ascii="Times New Roman" w:hAnsi="Times New Roman" w:cs="Times New Roman"/>
        </w:rPr>
      </w:pPr>
      <w:r w:rsidRPr="00583503">
        <w:rPr>
          <w:rFonts w:ascii="Times New Roman" w:hAnsi="Times New Roman" w:cs="Times New Roman"/>
        </w:rPr>
        <w:t>Общий объем финансирования мероприятий подпрограммы в 2019 - 2035 годах составит 267875,5 тыс. рублей, в том числе за счет средств:</w:t>
      </w:r>
    </w:p>
    <w:p w:rsidR="00936AD8" w:rsidRPr="00583503" w:rsidRDefault="00936AD8" w:rsidP="00936AD8">
      <w:pPr>
        <w:pStyle w:val="ConsPlusNormal"/>
        <w:ind w:firstLine="540"/>
        <w:jc w:val="both"/>
        <w:rPr>
          <w:rFonts w:ascii="Times New Roman" w:hAnsi="Times New Roman" w:cs="Times New Roman"/>
        </w:rPr>
      </w:pPr>
      <w:r w:rsidRPr="00583503">
        <w:rPr>
          <w:rFonts w:ascii="Times New Roman" w:hAnsi="Times New Roman" w:cs="Times New Roman"/>
        </w:rPr>
        <w:t>федерального бюджета -   32633,0 тыс. рублей;</w:t>
      </w:r>
    </w:p>
    <w:p w:rsidR="00936AD8" w:rsidRPr="00583503" w:rsidRDefault="00936AD8" w:rsidP="00936AD8">
      <w:pPr>
        <w:pStyle w:val="ConsPlusNormal"/>
        <w:ind w:firstLine="540"/>
        <w:jc w:val="both"/>
        <w:rPr>
          <w:rFonts w:ascii="Times New Roman" w:hAnsi="Times New Roman" w:cs="Times New Roman"/>
        </w:rPr>
      </w:pPr>
      <w:r w:rsidRPr="00583503">
        <w:rPr>
          <w:rFonts w:ascii="Times New Roman" w:hAnsi="Times New Roman" w:cs="Times New Roman"/>
        </w:rPr>
        <w:t>республиканского бюджета Чувашской Республики – 380361,7 тыс. рублей;</w:t>
      </w:r>
    </w:p>
    <w:p w:rsidR="00936AD8" w:rsidRPr="00583503" w:rsidRDefault="00936AD8" w:rsidP="00936AD8">
      <w:pPr>
        <w:pStyle w:val="ConsPlusNormal"/>
        <w:ind w:firstLine="540"/>
        <w:jc w:val="both"/>
        <w:rPr>
          <w:rFonts w:ascii="Times New Roman" w:hAnsi="Times New Roman" w:cs="Times New Roman"/>
        </w:rPr>
      </w:pPr>
      <w:r w:rsidRPr="00583503">
        <w:rPr>
          <w:rFonts w:ascii="Times New Roman" w:hAnsi="Times New Roman" w:cs="Times New Roman"/>
        </w:rPr>
        <w:t>бюджета Аликовского района – 121981,8 тыс.рублей;</w:t>
      </w:r>
    </w:p>
    <w:p w:rsidR="00936AD8" w:rsidRPr="00583503" w:rsidRDefault="00936AD8" w:rsidP="00936AD8">
      <w:pPr>
        <w:pStyle w:val="ConsPlusNormal"/>
        <w:ind w:firstLine="540"/>
        <w:jc w:val="both"/>
        <w:rPr>
          <w:rFonts w:ascii="Times New Roman" w:hAnsi="Times New Roman" w:cs="Times New Roman"/>
        </w:rPr>
      </w:pPr>
      <w:r w:rsidRPr="00583503">
        <w:rPr>
          <w:rFonts w:ascii="Times New Roman" w:hAnsi="Times New Roman" w:cs="Times New Roman"/>
        </w:rPr>
        <w:t>бюджетов сельских поселений – 824,5 тыс.рублей.</w:t>
      </w:r>
    </w:p>
    <w:p w:rsidR="00936AD8" w:rsidRPr="00583503" w:rsidRDefault="00936AD8" w:rsidP="00936AD8">
      <w:pPr>
        <w:autoSpaceDE w:val="0"/>
        <w:autoSpaceDN w:val="0"/>
        <w:adjustRightInd w:val="0"/>
        <w:ind w:firstLine="567"/>
        <w:jc w:val="both"/>
        <w:rPr>
          <w:sz w:val="20"/>
          <w:szCs w:val="20"/>
        </w:rPr>
      </w:pPr>
      <w:r w:rsidRPr="00583503">
        <w:rPr>
          <w:sz w:val="20"/>
          <w:szCs w:val="20"/>
        </w:rPr>
        <w:t>Прогнозируемый объем финансирования подпрограммы на 1 этапе составит 129318,8 тыс.рублей, в том числе:</w:t>
      </w:r>
    </w:p>
    <w:p w:rsidR="00936AD8" w:rsidRPr="00583503" w:rsidRDefault="00936AD8" w:rsidP="00936AD8">
      <w:pPr>
        <w:widowControl w:val="0"/>
        <w:autoSpaceDE w:val="0"/>
        <w:autoSpaceDN w:val="0"/>
        <w:ind w:firstLine="567"/>
        <w:jc w:val="both"/>
        <w:rPr>
          <w:sz w:val="20"/>
          <w:szCs w:val="20"/>
        </w:rPr>
      </w:pPr>
      <w:r w:rsidRPr="00583503">
        <w:rPr>
          <w:sz w:val="20"/>
          <w:szCs w:val="20"/>
        </w:rPr>
        <w:t>в 2019 году – 31604,2 тыс. рублей;</w:t>
      </w:r>
    </w:p>
    <w:p w:rsidR="00936AD8" w:rsidRPr="00583503" w:rsidRDefault="00936AD8" w:rsidP="00936AD8">
      <w:pPr>
        <w:widowControl w:val="0"/>
        <w:autoSpaceDE w:val="0"/>
        <w:autoSpaceDN w:val="0"/>
        <w:ind w:firstLine="567"/>
        <w:jc w:val="both"/>
        <w:rPr>
          <w:sz w:val="20"/>
          <w:szCs w:val="20"/>
        </w:rPr>
      </w:pPr>
      <w:r w:rsidRPr="00583503">
        <w:rPr>
          <w:sz w:val="20"/>
          <w:szCs w:val="20"/>
        </w:rPr>
        <w:t>в 2020 году – 25193,6 тыс. рублей;</w:t>
      </w:r>
    </w:p>
    <w:p w:rsidR="00936AD8" w:rsidRPr="00583503" w:rsidRDefault="00936AD8" w:rsidP="00936AD8">
      <w:pPr>
        <w:widowControl w:val="0"/>
        <w:autoSpaceDE w:val="0"/>
        <w:autoSpaceDN w:val="0"/>
        <w:ind w:firstLine="567"/>
        <w:jc w:val="both"/>
        <w:rPr>
          <w:sz w:val="20"/>
          <w:szCs w:val="20"/>
        </w:rPr>
      </w:pPr>
      <w:r w:rsidRPr="00583503">
        <w:rPr>
          <w:sz w:val="20"/>
          <w:szCs w:val="20"/>
        </w:rPr>
        <w:t>в 2021 году – 14504,2 тыс. рублей;</w:t>
      </w:r>
    </w:p>
    <w:p w:rsidR="00936AD8" w:rsidRPr="00583503" w:rsidRDefault="00936AD8" w:rsidP="00936AD8">
      <w:pPr>
        <w:widowControl w:val="0"/>
        <w:autoSpaceDE w:val="0"/>
        <w:autoSpaceDN w:val="0"/>
        <w:ind w:firstLine="567"/>
        <w:jc w:val="both"/>
        <w:rPr>
          <w:sz w:val="20"/>
          <w:szCs w:val="20"/>
        </w:rPr>
      </w:pPr>
      <w:r w:rsidRPr="00583503">
        <w:rPr>
          <w:sz w:val="20"/>
          <w:szCs w:val="20"/>
        </w:rPr>
        <w:t>в 2022 году – 14504,2 тыс. рублей;</w:t>
      </w:r>
    </w:p>
    <w:p w:rsidR="00936AD8" w:rsidRPr="00583503" w:rsidRDefault="00936AD8" w:rsidP="00936AD8">
      <w:pPr>
        <w:widowControl w:val="0"/>
        <w:autoSpaceDE w:val="0"/>
        <w:autoSpaceDN w:val="0"/>
        <w:ind w:firstLine="567"/>
        <w:jc w:val="both"/>
        <w:rPr>
          <w:sz w:val="20"/>
          <w:szCs w:val="20"/>
        </w:rPr>
      </w:pPr>
      <w:r w:rsidRPr="00583503">
        <w:rPr>
          <w:sz w:val="20"/>
          <w:szCs w:val="20"/>
        </w:rPr>
        <w:t>в 2023 году – 14504,2 тыс. рублей;</w:t>
      </w:r>
    </w:p>
    <w:p w:rsidR="00936AD8" w:rsidRPr="00583503" w:rsidRDefault="00936AD8" w:rsidP="00936AD8">
      <w:pPr>
        <w:widowControl w:val="0"/>
        <w:autoSpaceDE w:val="0"/>
        <w:autoSpaceDN w:val="0"/>
        <w:ind w:firstLine="567"/>
        <w:jc w:val="both"/>
        <w:rPr>
          <w:sz w:val="20"/>
          <w:szCs w:val="20"/>
        </w:rPr>
      </w:pPr>
      <w:r w:rsidRPr="00583503">
        <w:rPr>
          <w:sz w:val="20"/>
          <w:szCs w:val="20"/>
        </w:rPr>
        <w:t>в 2024 году – 14504,2 тыс. рублей;</w:t>
      </w:r>
    </w:p>
    <w:p w:rsidR="00936AD8" w:rsidRPr="00583503" w:rsidRDefault="00936AD8" w:rsidP="00936AD8">
      <w:pPr>
        <w:widowControl w:val="0"/>
        <w:autoSpaceDE w:val="0"/>
        <w:autoSpaceDN w:val="0"/>
        <w:ind w:firstLine="567"/>
        <w:jc w:val="both"/>
        <w:rPr>
          <w:sz w:val="20"/>
          <w:szCs w:val="20"/>
        </w:rPr>
      </w:pPr>
      <w:r w:rsidRPr="00583503">
        <w:rPr>
          <w:sz w:val="20"/>
          <w:szCs w:val="20"/>
        </w:rPr>
        <w:t>в 2025 году – 14504,2 тыс. рублей;</w:t>
      </w:r>
    </w:p>
    <w:p w:rsidR="00936AD8" w:rsidRPr="00583503" w:rsidRDefault="00936AD8" w:rsidP="00936AD8">
      <w:pPr>
        <w:autoSpaceDE w:val="0"/>
        <w:autoSpaceDN w:val="0"/>
        <w:adjustRightInd w:val="0"/>
        <w:ind w:firstLine="567"/>
        <w:jc w:val="both"/>
        <w:rPr>
          <w:sz w:val="20"/>
          <w:szCs w:val="20"/>
        </w:rPr>
      </w:pPr>
      <w:r w:rsidRPr="00583503">
        <w:rPr>
          <w:sz w:val="20"/>
          <w:szCs w:val="20"/>
        </w:rPr>
        <w:t>из них средства:</w:t>
      </w:r>
    </w:p>
    <w:p w:rsidR="00936AD8" w:rsidRPr="00583503" w:rsidRDefault="00936AD8" w:rsidP="00936AD8">
      <w:pPr>
        <w:autoSpaceDE w:val="0"/>
        <w:autoSpaceDN w:val="0"/>
        <w:adjustRightInd w:val="0"/>
        <w:ind w:firstLine="567"/>
        <w:jc w:val="both"/>
        <w:rPr>
          <w:sz w:val="20"/>
          <w:szCs w:val="20"/>
        </w:rPr>
      </w:pPr>
      <w:r w:rsidRPr="00583503">
        <w:rPr>
          <w:sz w:val="20"/>
          <w:szCs w:val="20"/>
        </w:rPr>
        <w:t>федерального бюджета  –12874,6 тыс. рублей (10,5 процента), в том числе:</w:t>
      </w:r>
    </w:p>
    <w:p w:rsidR="00936AD8" w:rsidRPr="00583503" w:rsidRDefault="00936AD8" w:rsidP="00936AD8">
      <w:pPr>
        <w:widowControl w:val="0"/>
        <w:autoSpaceDE w:val="0"/>
        <w:autoSpaceDN w:val="0"/>
        <w:ind w:firstLine="567"/>
        <w:jc w:val="both"/>
        <w:rPr>
          <w:sz w:val="20"/>
          <w:szCs w:val="20"/>
        </w:rPr>
      </w:pPr>
      <w:r w:rsidRPr="00583503">
        <w:rPr>
          <w:sz w:val="20"/>
          <w:szCs w:val="20"/>
        </w:rPr>
        <w:t>в 2019 году – 3215,5 тыс. рублей;</w:t>
      </w:r>
    </w:p>
    <w:p w:rsidR="00936AD8" w:rsidRPr="00583503" w:rsidRDefault="00936AD8" w:rsidP="00936AD8">
      <w:pPr>
        <w:widowControl w:val="0"/>
        <w:autoSpaceDE w:val="0"/>
        <w:autoSpaceDN w:val="0"/>
        <w:ind w:firstLine="567"/>
        <w:jc w:val="both"/>
        <w:rPr>
          <w:sz w:val="20"/>
          <w:szCs w:val="20"/>
        </w:rPr>
      </w:pPr>
      <w:r w:rsidRPr="00583503">
        <w:rPr>
          <w:sz w:val="20"/>
          <w:szCs w:val="20"/>
        </w:rPr>
        <w:t>в 2020 году – 1626,1 тыс. рублей;</w:t>
      </w:r>
    </w:p>
    <w:p w:rsidR="00936AD8" w:rsidRPr="00583503" w:rsidRDefault="00936AD8" w:rsidP="00936AD8">
      <w:pPr>
        <w:widowControl w:val="0"/>
        <w:autoSpaceDE w:val="0"/>
        <w:autoSpaceDN w:val="0"/>
        <w:ind w:firstLine="567"/>
        <w:jc w:val="both"/>
        <w:rPr>
          <w:sz w:val="20"/>
          <w:szCs w:val="20"/>
        </w:rPr>
      </w:pPr>
      <w:r w:rsidRPr="00583503">
        <w:rPr>
          <w:sz w:val="20"/>
          <w:szCs w:val="20"/>
        </w:rPr>
        <w:t>в 2021 году – 1627,0 тыс. рублей;</w:t>
      </w:r>
    </w:p>
    <w:p w:rsidR="00936AD8" w:rsidRPr="00583503" w:rsidRDefault="00936AD8" w:rsidP="00936AD8">
      <w:pPr>
        <w:widowControl w:val="0"/>
        <w:autoSpaceDE w:val="0"/>
        <w:autoSpaceDN w:val="0"/>
        <w:ind w:firstLine="567"/>
        <w:jc w:val="both"/>
        <w:rPr>
          <w:sz w:val="20"/>
          <w:szCs w:val="20"/>
        </w:rPr>
      </w:pPr>
      <w:r w:rsidRPr="00583503">
        <w:rPr>
          <w:sz w:val="20"/>
          <w:szCs w:val="20"/>
        </w:rPr>
        <w:t>в 2022 году – 1601,5 тыс. рублей;</w:t>
      </w:r>
    </w:p>
    <w:p w:rsidR="00936AD8" w:rsidRPr="00583503" w:rsidRDefault="00936AD8" w:rsidP="00936AD8">
      <w:pPr>
        <w:widowControl w:val="0"/>
        <w:autoSpaceDE w:val="0"/>
        <w:autoSpaceDN w:val="0"/>
        <w:ind w:firstLine="567"/>
        <w:jc w:val="both"/>
        <w:rPr>
          <w:sz w:val="20"/>
          <w:szCs w:val="20"/>
        </w:rPr>
      </w:pPr>
      <w:r w:rsidRPr="00583503">
        <w:rPr>
          <w:sz w:val="20"/>
          <w:szCs w:val="20"/>
        </w:rPr>
        <w:t>в 2023 году -  1601,5 тыс. рублей;</w:t>
      </w:r>
    </w:p>
    <w:p w:rsidR="00936AD8" w:rsidRPr="00583503" w:rsidRDefault="00936AD8" w:rsidP="00936AD8">
      <w:pPr>
        <w:widowControl w:val="0"/>
        <w:autoSpaceDE w:val="0"/>
        <w:autoSpaceDN w:val="0"/>
        <w:ind w:firstLine="567"/>
        <w:jc w:val="both"/>
        <w:rPr>
          <w:sz w:val="20"/>
          <w:szCs w:val="20"/>
        </w:rPr>
      </w:pPr>
      <w:r w:rsidRPr="00583503">
        <w:rPr>
          <w:sz w:val="20"/>
          <w:szCs w:val="20"/>
        </w:rPr>
        <w:t>в 2024 году – 1601,5 тыс. рублей;</w:t>
      </w:r>
    </w:p>
    <w:p w:rsidR="00936AD8" w:rsidRPr="00583503" w:rsidRDefault="00936AD8" w:rsidP="00936AD8">
      <w:pPr>
        <w:widowControl w:val="0"/>
        <w:autoSpaceDE w:val="0"/>
        <w:autoSpaceDN w:val="0"/>
        <w:ind w:firstLine="567"/>
        <w:jc w:val="both"/>
        <w:rPr>
          <w:sz w:val="20"/>
          <w:szCs w:val="20"/>
        </w:rPr>
      </w:pPr>
      <w:r w:rsidRPr="00583503">
        <w:rPr>
          <w:sz w:val="20"/>
          <w:szCs w:val="20"/>
        </w:rPr>
        <w:t>в 2025 году – 1601,5 тыс. рублей;</w:t>
      </w:r>
    </w:p>
    <w:p w:rsidR="00936AD8" w:rsidRPr="00583503" w:rsidRDefault="00936AD8" w:rsidP="00936AD8">
      <w:pPr>
        <w:autoSpaceDE w:val="0"/>
        <w:autoSpaceDN w:val="0"/>
        <w:adjustRightInd w:val="0"/>
        <w:ind w:firstLine="567"/>
        <w:jc w:val="both"/>
        <w:rPr>
          <w:sz w:val="20"/>
          <w:szCs w:val="20"/>
        </w:rPr>
      </w:pPr>
      <w:r w:rsidRPr="00583503">
        <w:rPr>
          <w:sz w:val="20"/>
          <w:szCs w:val="20"/>
        </w:rPr>
        <w:t>республиканского бюджета Чувашской Республики – 109511,0 тыс. рублей (84,5 процента), в том числе:</w:t>
      </w:r>
    </w:p>
    <w:p w:rsidR="00936AD8" w:rsidRPr="00583503" w:rsidRDefault="00936AD8" w:rsidP="00936AD8">
      <w:pPr>
        <w:widowControl w:val="0"/>
        <w:autoSpaceDE w:val="0"/>
        <w:autoSpaceDN w:val="0"/>
        <w:ind w:firstLine="567"/>
        <w:jc w:val="both"/>
        <w:rPr>
          <w:sz w:val="20"/>
          <w:szCs w:val="20"/>
        </w:rPr>
      </w:pPr>
      <w:r w:rsidRPr="00583503">
        <w:rPr>
          <w:sz w:val="20"/>
          <w:szCs w:val="20"/>
        </w:rPr>
        <w:t>в 2019 году – 23225,6 тыс. рублей;</w:t>
      </w:r>
    </w:p>
    <w:p w:rsidR="00936AD8" w:rsidRPr="00583503" w:rsidRDefault="00936AD8" w:rsidP="00936AD8">
      <w:pPr>
        <w:widowControl w:val="0"/>
        <w:autoSpaceDE w:val="0"/>
        <w:autoSpaceDN w:val="0"/>
        <w:ind w:firstLine="567"/>
        <w:jc w:val="both"/>
        <w:rPr>
          <w:sz w:val="20"/>
          <w:szCs w:val="20"/>
        </w:rPr>
      </w:pPr>
      <w:r w:rsidRPr="00583503">
        <w:rPr>
          <w:sz w:val="20"/>
          <w:szCs w:val="20"/>
        </w:rPr>
        <w:t>в 2020 году – 22481,9 тыс. рублей;</w:t>
      </w:r>
    </w:p>
    <w:p w:rsidR="00936AD8" w:rsidRPr="00583503" w:rsidRDefault="00936AD8" w:rsidP="00936AD8">
      <w:pPr>
        <w:widowControl w:val="0"/>
        <w:autoSpaceDE w:val="0"/>
        <w:autoSpaceDN w:val="0"/>
        <w:ind w:firstLine="567"/>
        <w:jc w:val="both"/>
        <w:rPr>
          <w:sz w:val="20"/>
          <w:szCs w:val="20"/>
        </w:rPr>
      </w:pPr>
      <w:r w:rsidRPr="00583503">
        <w:rPr>
          <w:sz w:val="20"/>
          <w:szCs w:val="20"/>
        </w:rPr>
        <w:t>в 2021 году – 12760,7 тыс. рублей;</w:t>
      </w:r>
    </w:p>
    <w:p w:rsidR="00936AD8" w:rsidRPr="00583503" w:rsidRDefault="00936AD8" w:rsidP="00936AD8">
      <w:pPr>
        <w:widowControl w:val="0"/>
        <w:autoSpaceDE w:val="0"/>
        <w:autoSpaceDN w:val="0"/>
        <w:ind w:firstLine="567"/>
        <w:jc w:val="both"/>
        <w:rPr>
          <w:sz w:val="20"/>
          <w:szCs w:val="20"/>
        </w:rPr>
      </w:pPr>
      <w:r w:rsidRPr="00583503">
        <w:rPr>
          <w:sz w:val="20"/>
          <w:szCs w:val="20"/>
        </w:rPr>
        <w:t>в 2022 году – 12760,7 тыс. рублей;</w:t>
      </w:r>
    </w:p>
    <w:p w:rsidR="00936AD8" w:rsidRPr="00583503" w:rsidRDefault="00936AD8" w:rsidP="00936AD8">
      <w:pPr>
        <w:widowControl w:val="0"/>
        <w:autoSpaceDE w:val="0"/>
        <w:autoSpaceDN w:val="0"/>
        <w:ind w:firstLine="567"/>
        <w:jc w:val="both"/>
        <w:rPr>
          <w:sz w:val="20"/>
          <w:szCs w:val="20"/>
        </w:rPr>
      </w:pPr>
      <w:r w:rsidRPr="00583503">
        <w:rPr>
          <w:sz w:val="20"/>
          <w:szCs w:val="20"/>
        </w:rPr>
        <w:t>в 2023 году – 12760,7  тыс. рублей;</w:t>
      </w:r>
    </w:p>
    <w:p w:rsidR="00936AD8" w:rsidRPr="00583503" w:rsidRDefault="00936AD8" w:rsidP="00936AD8">
      <w:pPr>
        <w:widowControl w:val="0"/>
        <w:autoSpaceDE w:val="0"/>
        <w:autoSpaceDN w:val="0"/>
        <w:ind w:firstLine="567"/>
        <w:jc w:val="both"/>
        <w:rPr>
          <w:sz w:val="20"/>
          <w:szCs w:val="20"/>
        </w:rPr>
      </w:pPr>
      <w:r w:rsidRPr="00583503">
        <w:rPr>
          <w:sz w:val="20"/>
          <w:szCs w:val="20"/>
        </w:rPr>
        <w:t>в 2024 году – 12760,7  тыс. рублей;</w:t>
      </w:r>
    </w:p>
    <w:p w:rsidR="00936AD8" w:rsidRPr="00583503" w:rsidRDefault="00936AD8" w:rsidP="00936AD8">
      <w:pPr>
        <w:widowControl w:val="0"/>
        <w:autoSpaceDE w:val="0"/>
        <w:autoSpaceDN w:val="0"/>
        <w:ind w:firstLine="567"/>
        <w:jc w:val="both"/>
        <w:rPr>
          <w:sz w:val="20"/>
          <w:szCs w:val="20"/>
        </w:rPr>
      </w:pPr>
      <w:r w:rsidRPr="00583503">
        <w:rPr>
          <w:sz w:val="20"/>
          <w:szCs w:val="20"/>
        </w:rPr>
        <w:t>в 2025 году – 12760,7  тыс. рублей;</w:t>
      </w:r>
    </w:p>
    <w:p w:rsidR="00936AD8" w:rsidRPr="00583503" w:rsidRDefault="00936AD8" w:rsidP="00936AD8">
      <w:pPr>
        <w:autoSpaceDE w:val="0"/>
        <w:autoSpaceDN w:val="0"/>
        <w:adjustRightInd w:val="0"/>
        <w:ind w:firstLine="567"/>
        <w:jc w:val="both"/>
        <w:rPr>
          <w:sz w:val="20"/>
          <w:szCs w:val="20"/>
        </w:rPr>
      </w:pPr>
      <w:r w:rsidRPr="00583503">
        <w:rPr>
          <w:sz w:val="20"/>
          <w:szCs w:val="20"/>
        </w:rPr>
        <w:t>бюджета Аликовского района – 6740,9 тыс. рублей (4,8 процента), в том числе:</w:t>
      </w:r>
    </w:p>
    <w:p w:rsidR="00936AD8" w:rsidRPr="00583503" w:rsidRDefault="00936AD8" w:rsidP="00936AD8">
      <w:pPr>
        <w:widowControl w:val="0"/>
        <w:autoSpaceDE w:val="0"/>
        <w:autoSpaceDN w:val="0"/>
        <w:ind w:firstLine="567"/>
        <w:jc w:val="both"/>
        <w:rPr>
          <w:sz w:val="20"/>
          <w:szCs w:val="20"/>
        </w:rPr>
      </w:pPr>
      <w:r w:rsidRPr="00583503">
        <w:rPr>
          <w:sz w:val="20"/>
          <w:szCs w:val="20"/>
        </w:rPr>
        <w:t>в 2019 году – 5163,7 тыс. рублей;</w:t>
      </w:r>
    </w:p>
    <w:p w:rsidR="00936AD8" w:rsidRPr="00583503" w:rsidRDefault="00936AD8" w:rsidP="00936AD8">
      <w:pPr>
        <w:widowControl w:val="0"/>
        <w:autoSpaceDE w:val="0"/>
        <w:autoSpaceDN w:val="0"/>
        <w:ind w:firstLine="567"/>
        <w:jc w:val="both"/>
        <w:rPr>
          <w:sz w:val="20"/>
          <w:szCs w:val="20"/>
        </w:rPr>
      </w:pPr>
      <w:r w:rsidRPr="00583503">
        <w:rPr>
          <w:sz w:val="20"/>
          <w:szCs w:val="20"/>
        </w:rPr>
        <w:t>в 2020 году – 1052,2 тыс. рублей;</w:t>
      </w:r>
    </w:p>
    <w:p w:rsidR="00936AD8" w:rsidRPr="00583503" w:rsidRDefault="00936AD8" w:rsidP="00936AD8">
      <w:pPr>
        <w:widowControl w:val="0"/>
        <w:autoSpaceDE w:val="0"/>
        <w:autoSpaceDN w:val="0"/>
        <w:ind w:firstLine="567"/>
        <w:jc w:val="both"/>
        <w:rPr>
          <w:sz w:val="20"/>
          <w:szCs w:val="20"/>
        </w:rPr>
      </w:pPr>
      <w:r w:rsidRPr="00583503">
        <w:rPr>
          <w:sz w:val="20"/>
          <w:szCs w:val="20"/>
        </w:rPr>
        <w:t>в 2021 году – 105,0 тыс. рублей;</w:t>
      </w:r>
    </w:p>
    <w:p w:rsidR="00936AD8" w:rsidRPr="00583503" w:rsidRDefault="00936AD8" w:rsidP="00936AD8">
      <w:pPr>
        <w:widowControl w:val="0"/>
        <w:autoSpaceDE w:val="0"/>
        <w:autoSpaceDN w:val="0"/>
        <w:ind w:firstLine="567"/>
        <w:jc w:val="both"/>
        <w:rPr>
          <w:sz w:val="20"/>
          <w:szCs w:val="20"/>
        </w:rPr>
      </w:pPr>
      <w:r w:rsidRPr="00583503">
        <w:rPr>
          <w:sz w:val="20"/>
          <w:szCs w:val="20"/>
        </w:rPr>
        <w:lastRenderedPageBreak/>
        <w:t>в 2022 году – 105,0 тыс. рублей;</w:t>
      </w:r>
    </w:p>
    <w:p w:rsidR="00936AD8" w:rsidRPr="00583503" w:rsidRDefault="00936AD8" w:rsidP="00936AD8">
      <w:pPr>
        <w:widowControl w:val="0"/>
        <w:autoSpaceDE w:val="0"/>
        <w:autoSpaceDN w:val="0"/>
        <w:ind w:firstLine="567"/>
        <w:jc w:val="both"/>
        <w:rPr>
          <w:sz w:val="20"/>
          <w:szCs w:val="20"/>
        </w:rPr>
      </w:pPr>
      <w:r w:rsidRPr="00583503">
        <w:rPr>
          <w:sz w:val="20"/>
          <w:szCs w:val="20"/>
        </w:rPr>
        <w:t>в 2023 году – 105,0 тыс. рублей;</w:t>
      </w:r>
    </w:p>
    <w:p w:rsidR="00936AD8" w:rsidRPr="00583503" w:rsidRDefault="00936AD8" w:rsidP="00936AD8">
      <w:pPr>
        <w:widowControl w:val="0"/>
        <w:autoSpaceDE w:val="0"/>
        <w:autoSpaceDN w:val="0"/>
        <w:ind w:firstLine="567"/>
        <w:jc w:val="both"/>
        <w:rPr>
          <w:sz w:val="20"/>
          <w:szCs w:val="20"/>
        </w:rPr>
      </w:pPr>
      <w:r w:rsidRPr="00583503">
        <w:rPr>
          <w:sz w:val="20"/>
          <w:szCs w:val="20"/>
        </w:rPr>
        <w:t>в 2024 году – 105,0 тыс. рублей;</w:t>
      </w:r>
    </w:p>
    <w:p w:rsidR="00936AD8" w:rsidRPr="00583503" w:rsidRDefault="00936AD8" w:rsidP="00936AD8">
      <w:pPr>
        <w:widowControl w:val="0"/>
        <w:autoSpaceDE w:val="0"/>
        <w:autoSpaceDN w:val="0"/>
        <w:ind w:firstLine="567"/>
        <w:jc w:val="both"/>
        <w:rPr>
          <w:sz w:val="20"/>
          <w:szCs w:val="20"/>
        </w:rPr>
      </w:pPr>
      <w:r w:rsidRPr="00583503">
        <w:rPr>
          <w:sz w:val="20"/>
          <w:szCs w:val="20"/>
        </w:rPr>
        <w:t>в 2025 году – 105,0 тыс. рублей;</w:t>
      </w:r>
    </w:p>
    <w:p w:rsidR="00936AD8" w:rsidRPr="00583503" w:rsidRDefault="00936AD8" w:rsidP="00936AD8">
      <w:pPr>
        <w:autoSpaceDE w:val="0"/>
        <w:autoSpaceDN w:val="0"/>
        <w:adjustRightInd w:val="0"/>
        <w:ind w:firstLine="567"/>
        <w:jc w:val="both"/>
        <w:rPr>
          <w:sz w:val="20"/>
          <w:szCs w:val="20"/>
        </w:rPr>
      </w:pPr>
      <w:r w:rsidRPr="00583503">
        <w:rPr>
          <w:sz w:val="20"/>
          <w:szCs w:val="20"/>
        </w:rPr>
        <w:t>бюджетов сельских поселений – 255,8 тыс. рублей (0,2 процента), в том числе:</w:t>
      </w:r>
    </w:p>
    <w:p w:rsidR="00936AD8" w:rsidRPr="00583503" w:rsidRDefault="00936AD8" w:rsidP="00936AD8">
      <w:pPr>
        <w:widowControl w:val="0"/>
        <w:autoSpaceDE w:val="0"/>
        <w:autoSpaceDN w:val="0"/>
        <w:ind w:firstLine="567"/>
        <w:jc w:val="both"/>
        <w:rPr>
          <w:sz w:val="20"/>
          <w:szCs w:val="20"/>
        </w:rPr>
      </w:pPr>
      <w:r w:rsidRPr="00583503">
        <w:rPr>
          <w:sz w:val="20"/>
          <w:szCs w:val="20"/>
        </w:rPr>
        <w:t>в 2019 году – 26,4 тыс. рублей;</w:t>
      </w:r>
    </w:p>
    <w:p w:rsidR="00936AD8" w:rsidRPr="00583503" w:rsidRDefault="00936AD8" w:rsidP="00936AD8">
      <w:pPr>
        <w:widowControl w:val="0"/>
        <w:autoSpaceDE w:val="0"/>
        <w:autoSpaceDN w:val="0"/>
        <w:ind w:firstLine="567"/>
        <w:jc w:val="both"/>
        <w:rPr>
          <w:sz w:val="20"/>
          <w:szCs w:val="20"/>
        </w:rPr>
      </w:pPr>
      <w:r w:rsidRPr="00583503">
        <w:rPr>
          <w:sz w:val="20"/>
          <w:szCs w:val="20"/>
        </w:rPr>
        <w:t>в 2020 году – 33,4 тыс. рублей;</w:t>
      </w:r>
    </w:p>
    <w:p w:rsidR="00936AD8" w:rsidRPr="00583503" w:rsidRDefault="00936AD8" w:rsidP="00936AD8">
      <w:pPr>
        <w:widowControl w:val="0"/>
        <w:autoSpaceDE w:val="0"/>
        <w:autoSpaceDN w:val="0"/>
        <w:ind w:firstLine="567"/>
        <w:jc w:val="both"/>
        <w:rPr>
          <w:sz w:val="20"/>
          <w:szCs w:val="20"/>
        </w:rPr>
      </w:pPr>
      <w:r w:rsidRPr="00583503">
        <w:rPr>
          <w:sz w:val="20"/>
          <w:szCs w:val="20"/>
        </w:rPr>
        <w:t>в 2021 году – 37,0 тыс. рублей;</w:t>
      </w:r>
    </w:p>
    <w:p w:rsidR="00936AD8" w:rsidRPr="00583503" w:rsidRDefault="00936AD8" w:rsidP="00936AD8">
      <w:pPr>
        <w:widowControl w:val="0"/>
        <w:autoSpaceDE w:val="0"/>
        <w:autoSpaceDN w:val="0"/>
        <w:ind w:firstLine="567"/>
        <w:jc w:val="both"/>
        <w:rPr>
          <w:sz w:val="20"/>
          <w:szCs w:val="20"/>
        </w:rPr>
      </w:pPr>
      <w:r w:rsidRPr="00583503">
        <w:rPr>
          <w:sz w:val="20"/>
          <w:szCs w:val="20"/>
        </w:rPr>
        <w:t>в 2022 году – 37,0 тыс. рублей;</w:t>
      </w:r>
    </w:p>
    <w:p w:rsidR="00936AD8" w:rsidRPr="00583503" w:rsidRDefault="00936AD8" w:rsidP="00936AD8">
      <w:pPr>
        <w:widowControl w:val="0"/>
        <w:autoSpaceDE w:val="0"/>
        <w:autoSpaceDN w:val="0"/>
        <w:ind w:firstLine="567"/>
        <w:jc w:val="both"/>
        <w:rPr>
          <w:sz w:val="20"/>
          <w:szCs w:val="20"/>
        </w:rPr>
      </w:pPr>
      <w:r w:rsidRPr="00583503">
        <w:rPr>
          <w:sz w:val="20"/>
          <w:szCs w:val="20"/>
        </w:rPr>
        <w:t>в 2023 году – 37,0 тыс. рублей;</w:t>
      </w:r>
    </w:p>
    <w:p w:rsidR="00936AD8" w:rsidRPr="00583503" w:rsidRDefault="00936AD8" w:rsidP="00936AD8">
      <w:pPr>
        <w:widowControl w:val="0"/>
        <w:autoSpaceDE w:val="0"/>
        <w:autoSpaceDN w:val="0"/>
        <w:ind w:firstLine="567"/>
        <w:jc w:val="both"/>
        <w:rPr>
          <w:sz w:val="20"/>
          <w:szCs w:val="20"/>
        </w:rPr>
      </w:pPr>
      <w:r w:rsidRPr="00583503">
        <w:rPr>
          <w:sz w:val="20"/>
          <w:szCs w:val="20"/>
        </w:rPr>
        <w:t>в 2024 году – 37,0 тыс. рублей;</w:t>
      </w:r>
    </w:p>
    <w:p w:rsidR="00936AD8" w:rsidRPr="00583503" w:rsidRDefault="00936AD8" w:rsidP="00936AD8">
      <w:pPr>
        <w:widowControl w:val="0"/>
        <w:autoSpaceDE w:val="0"/>
        <w:autoSpaceDN w:val="0"/>
        <w:ind w:firstLine="567"/>
        <w:jc w:val="both"/>
        <w:rPr>
          <w:sz w:val="20"/>
          <w:szCs w:val="20"/>
          <w:highlight w:val="yellow"/>
        </w:rPr>
      </w:pPr>
      <w:r w:rsidRPr="00583503">
        <w:rPr>
          <w:sz w:val="20"/>
          <w:szCs w:val="20"/>
        </w:rPr>
        <w:t>в 2025 году – 37,0 тыс. рублей.</w:t>
      </w:r>
    </w:p>
    <w:p w:rsidR="00936AD8" w:rsidRPr="00583503" w:rsidRDefault="00936AD8" w:rsidP="00936AD8">
      <w:pPr>
        <w:autoSpaceDE w:val="0"/>
        <w:autoSpaceDN w:val="0"/>
        <w:adjustRightInd w:val="0"/>
        <w:ind w:firstLine="567"/>
        <w:jc w:val="both"/>
        <w:rPr>
          <w:sz w:val="20"/>
          <w:szCs w:val="20"/>
        </w:rPr>
      </w:pPr>
      <w:r w:rsidRPr="00583503">
        <w:rPr>
          <w:sz w:val="20"/>
          <w:szCs w:val="20"/>
        </w:rPr>
        <w:t>На 2 этапе в 2026 - 2030 годах объем финансирования подпрограммы составит 72521,0 тыс. рублей, из них средства:</w:t>
      </w:r>
    </w:p>
    <w:p w:rsidR="00936AD8" w:rsidRPr="00583503" w:rsidRDefault="00936AD8" w:rsidP="00936AD8">
      <w:pPr>
        <w:autoSpaceDE w:val="0"/>
        <w:autoSpaceDN w:val="0"/>
        <w:adjustRightInd w:val="0"/>
        <w:ind w:firstLine="567"/>
        <w:jc w:val="both"/>
        <w:rPr>
          <w:sz w:val="20"/>
          <w:szCs w:val="20"/>
        </w:rPr>
      </w:pPr>
      <w:r w:rsidRPr="00583503">
        <w:rPr>
          <w:sz w:val="20"/>
          <w:szCs w:val="20"/>
        </w:rPr>
        <w:t>федерального бюджета  –  8007,5 тыс. рублей (11,0 процента);</w:t>
      </w:r>
    </w:p>
    <w:p w:rsidR="00936AD8" w:rsidRPr="00583503" w:rsidRDefault="00936AD8" w:rsidP="00936AD8">
      <w:pPr>
        <w:autoSpaceDE w:val="0"/>
        <w:autoSpaceDN w:val="0"/>
        <w:adjustRightInd w:val="0"/>
        <w:ind w:firstLine="567"/>
        <w:jc w:val="both"/>
        <w:rPr>
          <w:sz w:val="20"/>
          <w:szCs w:val="20"/>
        </w:rPr>
      </w:pPr>
      <w:r w:rsidRPr="00583503">
        <w:rPr>
          <w:sz w:val="20"/>
          <w:szCs w:val="20"/>
        </w:rPr>
        <w:t>республиканского бюджета Чувашской Республики – 63803,5 тыс. рублей (88,0 процента);</w:t>
      </w:r>
    </w:p>
    <w:p w:rsidR="00936AD8" w:rsidRPr="00583503" w:rsidRDefault="00936AD8" w:rsidP="00936AD8">
      <w:pPr>
        <w:autoSpaceDE w:val="0"/>
        <w:autoSpaceDN w:val="0"/>
        <w:adjustRightInd w:val="0"/>
        <w:ind w:firstLine="567"/>
        <w:jc w:val="both"/>
        <w:rPr>
          <w:sz w:val="20"/>
          <w:szCs w:val="20"/>
        </w:rPr>
      </w:pPr>
      <w:r w:rsidRPr="00583503">
        <w:rPr>
          <w:sz w:val="20"/>
          <w:szCs w:val="20"/>
        </w:rPr>
        <w:t>бюджета Аликовского района – 525,0 тыс. рублей (0,7 процента);</w:t>
      </w:r>
    </w:p>
    <w:p w:rsidR="00936AD8" w:rsidRPr="00583503" w:rsidRDefault="00936AD8" w:rsidP="00936AD8">
      <w:pPr>
        <w:autoSpaceDE w:val="0"/>
        <w:autoSpaceDN w:val="0"/>
        <w:adjustRightInd w:val="0"/>
        <w:ind w:firstLine="567"/>
        <w:jc w:val="both"/>
        <w:rPr>
          <w:sz w:val="20"/>
          <w:szCs w:val="20"/>
        </w:rPr>
      </w:pPr>
      <w:r w:rsidRPr="00583503">
        <w:rPr>
          <w:sz w:val="20"/>
          <w:szCs w:val="20"/>
        </w:rPr>
        <w:t>бюджетов сельских поселений- 185,0 тыс. рублей (0,3 процента).</w:t>
      </w:r>
    </w:p>
    <w:p w:rsidR="00936AD8" w:rsidRPr="00583503" w:rsidRDefault="00936AD8" w:rsidP="00936AD8">
      <w:pPr>
        <w:autoSpaceDE w:val="0"/>
        <w:autoSpaceDN w:val="0"/>
        <w:adjustRightInd w:val="0"/>
        <w:ind w:firstLine="567"/>
        <w:jc w:val="both"/>
        <w:rPr>
          <w:sz w:val="20"/>
          <w:szCs w:val="20"/>
        </w:rPr>
      </w:pPr>
      <w:r w:rsidRPr="00583503">
        <w:rPr>
          <w:sz w:val="20"/>
          <w:szCs w:val="20"/>
        </w:rPr>
        <w:t>На 3 этапе в 2031 – 2035 годах объем финансирования подпрограммы составит 72521,0 тыс. рублей, из них средства:</w:t>
      </w:r>
    </w:p>
    <w:p w:rsidR="00936AD8" w:rsidRPr="00583503" w:rsidRDefault="00936AD8" w:rsidP="00936AD8">
      <w:pPr>
        <w:autoSpaceDE w:val="0"/>
        <w:autoSpaceDN w:val="0"/>
        <w:adjustRightInd w:val="0"/>
        <w:ind w:firstLine="567"/>
        <w:jc w:val="both"/>
        <w:rPr>
          <w:sz w:val="20"/>
          <w:szCs w:val="20"/>
        </w:rPr>
      </w:pPr>
      <w:r w:rsidRPr="00583503">
        <w:rPr>
          <w:sz w:val="20"/>
          <w:szCs w:val="20"/>
        </w:rPr>
        <w:t>федерального бюджета  –  8007,5 тыс. рублей (11,0 процента);</w:t>
      </w:r>
    </w:p>
    <w:p w:rsidR="00936AD8" w:rsidRPr="00583503" w:rsidRDefault="00936AD8" w:rsidP="00936AD8">
      <w:pPr>
        <w:autoSpaceDE w:val="0"/>
        <w:autoSpaceDN w:val="0"/>
        <w:adjustRightInd w:val="0"/>
        <w:ind w:firstLine="567"/>
        <w:jc w:val="both"/>
        <w:rPr>
          <w:sz w:val="20"/>
          <w:szCs w:val="20"/>
        </w:rPr>
      </w:pPr>
      <w:r w:rsidRPr="00583503">
        <w:rPr>
          <w:sz w:val="20"/>
          <w:szCs w:val="20"/>
        </w:rPr>
        <w:t>республиканского бюджета Чувашской Республики – 63803,5 тыс. рублей (88,0 процента);</w:t>
      </w:r>
    </w:p>
    <w:p w:rsidR="00936AD8" w:rsidRPr="00583503" w:rsidRDefault="00936AD8" w:rsidP="00936AD8">
      <w:pPr>
        <w:autoSpaceDE w:val="0"/>
        <w:autoSpaceDN w:val="0"/>
        <w:adjustRightInd w:val="0"/>
        <w:ind w:firstLine="567"/>
        <w:jc w:val="both"/>
        <w:rPr>
          <w:sz w:val="20"/>
          <w:szCs w:val="20"/>
        </w:rPr>
      </w:pPr>
      <w:r w:rsidRPr="00583503">
        <w:rPr>
          <w:sz w:val="20"/>
          <w:szCs w:val="20"/>
        </w:rPr>
        <w:t>бюджета Аликовского района – 525,0 тыс. рублей (0,7 процента);</w:t>
      </w:r>
    </w:p>
    <w:p w:rsidR="00936AD8" w:rsidRPr="00583503" w:rsidRDefault="00936AD8" w:rsidP="00936AD8">
      <w:pPr>
        <w:autoSpaceDE w:val="0"/>
        <w:autoSpaceDN w:val="0"/>
        <w:adjustRightInd w:val="0"/>
        <w:ind w:firstLine="567"/>
        <w:jc w:val="both"/>
        <w:rPr>
          <w:sz w:val="20"/>
          <w:szCs w:val="20"/>
        </w:rPr>
      </w:pPr>
      <w:r w:rsidRPr="00583503">
        <w:rPr>
          <w:sz w:val="20"/>
          <w:szCs w:val="20"/>
        </w:rPr>
        <w:t>бюджетов сельских поселений- 185,0 тыс. рублей (0,3 процента).</w:t>
      </w:r>
    </w:p>
    <w:p w:rsidR="00936AD8" w:rsidRPr="00583503" w:rsidRDefault="00936AD8" w:rsidP="00936AD8">
      <w:pPr>
        <w:autoSpaceDE w:val="0"/>
        <w:autoSpaceDN w:val="0"/>
        <w:adjustRightInd w:val="0"/>
        <w:ind w:firstLine="567"/>
        <w:jc w:val="both"/>
        <w:rPr>
          <w:sz w:val="20"/>
          <w:szCs w:val="20"/>
        </w:rPr>
      </w:pPr>
      <w:r w:rsidRPr="00583503">
        <w:rPr>
          <w:sz w:val="20"/>
          <w:szCs w:val="20"/>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Аликовского района и бюджетов сельских поселений на соответствующий период.</w:t>
      </w:r>
    </w:p>
    <w:p w:rsidR="00936AD8" w:rsidRPr="00583503" w:rsidRDefault="00936AD8" w:rsidP="00936AD8">
      <w:pPr>
        <w:autoSpaceDE w:val="0"/>
        <w:autoSpaceDN w:val="0"/>
        <w:adjustRightInd w:val="0"/>
        <w:ind w:firstLine="539"/>
        <w:jc w:val="both"/>
        <w:rPr>
          <w:color w:val="000000"/>
          <w:sz w:val="20"/>
          <w:szCs w:val="20"/>
        </w:rPr>
        <w:sectPr w:rsidR="00936AD8" w:rsidRPr="00583503" w:rsidSect="000A7EAE">
          <w:pgSz w:w="11906" w:h="16838" w:code="9"/>
          <w:pgMar w:top="851" w:right="709" w:bottom="1134" w:left="1134" w:header="709" w:footer="709" w:gutter="0"/>
          <w:cols w:space="708"/>
          <w:docGrid w:linePitch="360"/>
        </w:sectPr>
      </w:pPr>
      <w:r w:rsidRPr="00583503">
        <w:rPr>
          <w:sz w:val="20"/>
          <w:szCs w:val="20"/>
        </w:rPr>
        <w:t xml:space="preserve">Ресурсное </w:t>
      </w:r>
      <w:hyperlink r:id="rId36" w:history="1">
        <w:r w:rsidRPr="00583503">
          <w:rPr>
            <w:sz w:val="20"/>
            <w:szCs w:val="20"/>
          </w:rPr>
          <w:t>обеспечение</w:t>
        </w:r>
      </w:hyperlink>
      <w:r w:rsidRPr="00583503">
        <w:rPr>
          <w:sz w:val="20"/>
          <w:szCs w:val="20"/>
        </w:rPr>
        <w:t xml:space="preserve"> реализации подпрограммы за счет всех источников финансирования приведено в приложении к настоящей подпрограмме.</w:t>
      </w:r>
    </w:p>
    <w:p w:rsidR="00936AD8" w:rsidRPr="00583503" w:rsidRDefault="00936AD8" w:rsidP="00936AD8">
      <w:pPr>
        <w:ind w:left="10476" w:right="-456"/>
        <w:jc w:val="right"/>
        <w:rPr>
          <w:color w:val="000000"/>
          <w:sz w:val="20"/>
          <w:szCs w:val="20"/>
        </w:rPr>
      </w:pPr>
      <w:r w:rsidRPr="00583503">
        <w:rPr>
          <w:color w:val="000000"/>
          <w:sz w:val="20"/>
          <w:szCs w:val="20"/>
        </w:rPr>
        <w:lastRenderedPageBreak/>
        <w:t xml:space="preserve">Приложение </w:t>
      </w:r>
    </w:p>
    <w:p w:rsidR="00936AD8" w:rsidRPr="00583503" w:rsidRDefault="00936AD8" w:rsidP="00936AD8">
      <w:pPr>
        <w:ind w:left="10476" w:right="-456"/>
        <w:jc w:val="right"/>
        <w:rPr>
          <w:color w:val="000000"/>
          <w:sz w:val="20"/>
          <w:szCs w:val="20"/>
        </w:rPr>
      </w:pPr>
      <w:r w:rsidRPr="00583503">
        <w:rPr>
          <w:color w:val="000000"/>
          <w:sz w:val="20"/>
          <w:szCs w:val="20"/>
        </w:rPr>
        <w:t xml:space="preserve">к подпрограмме «Совершенствование </w:t>
      </w:r>
    </w:p>
    <w:p w:rsidR="00936AD8" w:rsidRPr="00583503" w:rsidRDefault="00936AD8" w:rsidP="00936AD8">
      <w:pPr>
        <w:ind w:left="10476" w:right="-456"/>
        <w:jc w:val="right"/>
        <w:rPr>
          <w:color w:val="000000"/>
          <w:sz w:val="20"/>
          <w:szCs w:val="20"/>
        </w:rPr>
      </w:pPr>
      <w:r w:rsidRPr="00583503">
        <w:rPr>
          <w:color w:val="000000"/>
          <w:sz w:val="20"/>
          <w:szCs w:val="20"/>
        </w:rPr>
        <w:t>бюджетной политики и эффективное</w:t>
      </w:r>
    </w:p>
    <w:p w:rsidR="00936AD8" w:rsidRPr="00583503" w:rsidRDefault="00936AD8" w:rsidP="00936AD8">
      <w:pPr>
        <w:ind w:left="10476" w:right="-456"/>
        <w:jc w:val="right"/>
        <w:rPr>
          <w:color w:val="000000"/>
          <w:sz w:val="20"/>
          <w:szCs w:val="20"/>
        </w:rPr>
      </w:pPr>
      <w:r w:rsidRPr="00583503">
        <w:rPr>
          <w:color w:val="000000"/>
          <w:sz w:val="20"/>
          <w:szCs w:val="20"/>
        </w:rPr>
        <w:t xml:space="preserve">использование бюджетного потенциала </w:t>
      </w:r>
    </w:p>
    <w:p w:rsidR="00936AD8" w:rsidRPr="00583503" w:rsidRDefault="00936AD8" w:rsidP="00936AD8">
      <w:pPr>
        <w:ind w:left="10476" w:right="-456"/>
        <w:jc w:val="right"/>
        <w:rPr>
          <w:color w:val="000000"/>
          <w:sz w:val="20"/>
          <w:szCs w:val="20"/>
        </w:rPr>
      </w:pPr>
      <w:r w:rsidRPr="00583503">
        <w:rPr>
          <w:color w:val="000000"/>
          <w:sz w:val="20"/>
          <w:szCs w:val="20"/>
        </w:rPr>
        <w:t>Аликовского района Чувашской</w:t>
      </w:r>
    </w:p>
    <w:p w:rsidR="00936AD8" w:rsidRPr="00583503" w:rsidRDefault="00936AD8" w:rsidP="00936AD8">
      <w:pPr>
        <w:ind w:left="10476" w:right="-456"/>
        <w:jc w:val="right"/>
        <w:rPr>
          <w:color w:val="000000"/>
          <w:sz w:val="20"/>
          <w:szCs w:val="20"/>
        </w:rPr>
      </w:pPr>
      <w:r w:rsidRPr="00583503">
        <w:rPr>
          <w:color w:val="000000"/>
          <w:sz w:val="20"/>
          <w:szCs w:val="20"/>
        </w:rPr>
        <w:t xml:space="preserve">Республики» муниципальной программы Аликовского района Чувашской </w:t>
      </w:r>
    </w:p>
    <w:p w:rsidR="00936AD8" w:rsidRPr="00583503" w:rsidRDefault="00936AD8" w:rsidP="00936AD8">
      <w:pPr>
        <w:ind w:left="10476" w:right="-456"/>
        <w:jc w:val="right"/>
        <w:rPr>
          <w:color w:val="000000"/>
          <w:sz w:val="20"/>
          <w:szCs w:val="20"/>
        </w:rPr>
      </w:pPr>
      <w:r w:rsidRPr="00583503">
        <w:rPr>
          <w:color w:val="000000"/>
          <w:sz w:val="20"/>
          <w:szCs w:val="20"/>
        </w:rPr>
        <w:t xml:space="preserve">Республики «Управление муниципальными финансами и муниципальным долгом </w:t>
      </w:r>
    </w:p>
    <w:p w:rsidR="00936AD8" w:rsidRPr="00583503" w:rsidRDefault="00936AD8" w:rsidP="00936AD8">
      <w:pPr>
        <w:ind w:left="10476" w:right="-456"/>
        <w:jc w:val="right"/>
        <w:rPr>
          <w:color w:val="000000"/>
          <w:sz w:val="20"/>
          <w:szCs w:val="20"/>
        </w:rPr>
      </w:pPr>
      <w:r w:rsidRPr="00583503">
        <w:rPr>
          <w:color w:val="000000"/>
          <w:sz w:val="20"/>
          <w:szCs w:val="20"/>
        </w:rPr>
        <w:t>Аликовского района»</w:t>
      </w:r>
    </w:p>
    <w:p w:rsidR="00936AD8" w:rsidRPr="00583503" w:rsidRDefault="00936AD8" w:rsidP="00936AD8">
      <w:pPr>
        <w:ind w:right="-598"/>
        <w:jc w:val="center"/>
        <w:rPr>
          <w:b/>
          <w:caps/>
          <w:color w:val="000000"/>
          <w:sz w:val="20"/>
          <w:szCs w:val="20"/>
        </w:rPr>
      </w:pPr>
    </w:p>
    <w:p w:rsidR="00936AD8" w:rsidRPr="00583503" w:rsidRDefault="00936AD8" w:rsidP="00936AD8">
      <w:pPr>
        <w:ind w:right="-598"/>
        <w:jc w:val="center"/>
        <w:rPr>
          <w:b/>
          <w:color w:val="000000"/>
          <w:sz w:val="20"/>
          <w:szCs w:val="20"/>
        </w:rPr>
      </w:pPr>
      <w:r w:rsidRPr="00583503">
        <w:rPr>
          <w:b/>
          <w:caps/>
          <w:color w:val="000000"/>
          <w:sz w:val="20"/>
          <w:szCs w:val="20"/>
        </w:rPr>
        <w:t>Ресурсное обеспечение</w:t>
      </w:r>
      <w:r w:rsidRPr="00583503">
        <w:rPr>
          <w:color w:val="000000"/>
          <w:sz w:val="20"/>
          <w:szCs w:val="20"/>
        </w:rPr>
        <w:t xml:space="preserve"> </w:t>
      </w:r>
      <w:r w:rsidRPr="00583503">
        <w:rPr>
          <w:color w:val="000000"/>
          <w:sz w:val="20"/>
          <w:szCs w:val="20"/>
        </w:rPr>
        <w:br/>
      </w:r>
      <w:r w:rsidRPr="00583503">
        <w:rPr>
          <w:b/>
          <w:color w:val="000000"/>
          <w:sz w:val="20"/>
          <w:szCs w:val="20"/>
        </w:rPr>
        <w:t xml:space="preserve">реализации подпрограммы «Совершенствование бюджетной политики и эффективное использование бюджетного потенциала </w:t>
      </w:r>
      <w:r w:rsidRPr="00583503">
        <w:rPr>
          <w:b/>
          <w:color w:val="000000"/>
          <w:sz w:val="20"/>
          <w:szCs w:val="20"/>
        </w:rPr>
        <w:br/>
        <w:t>Аликовского района Чувашской Республики» муниципальной программы  Аликовского района Чувашской Республики «Управление муниципальными финансами  и муниципальным долгом Аликовского района Чувашской Республики»</w:t>
      </w:r>
    </w:p>
    <w:p w:rsidR="00936AD8" w:rsidRPr="00583503" w:rsidRDefault="00936AD8" w:rsidP="00936AD8">
      <w:pPr>
        <w:ind w:right="-598"/>
        <w:jc w:val="center"/>
        <w:rPr>
          <w:b/>
          <w:color w:val="000000"/>
          <w:sz w:val="20"/>
          <w:szCs w:val="20"/>
        </w:rPr>
      </w:pPr>
      <w:r w:rsidRPr="00583503">
        <w:rPr>
          <w:b/>
          <w:color w:val="000000"/>
          <w:sz w:val="20"/>
          <w:szCs w:val="20"/>
        </w:rPr>
        <w:t xml:space="preserve"> за счет всех источников финансирования</w:t>
      </w:r>
    </w:p>
    <w:p w:rsidR="00936AD8" w:rsidRPr="00583503" w:rsidRDefault="00936AD8" w:rsidP="00936AD8">
      <w:pPr>
        <w:jc w:val="center"/>
        <w:rPr>
          <w:color w:val="000000"/>
          <w:sz w:val="20"/>
          <w:szCs w:val="20"/>
        </w:rPr>
      </w:pPr>
    </w:p>
    <w:p w:rsidR="00936AD8" w:rsidRPr="00583503" w:rsidRDefault="00936AD8" w:rsidP="00936AD8">
      <w:pPr>
        <w:rPr>
          <w:color w:val="000000"/>
          <w:sz w:val="20"/>
          <w:szCs w:val="20"/>
        </w:rPr>
      </w:pPr>
    </w:p>
    <w:tbl>
      <w:tblPr>
        <w:tblW w:w="1541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1302"/>
        <w:gridCol w:w="1276"/>
        <w:gridCol w:w="1309"/>
        <w:gridCol w:w="801"/>
        <w:gridCol w:w="517"/>
        <w:gridCol w:w="884"/>
        <w:gridCol w:w="584"/>
        <w:gridCol w:w="1186"/>
        <w:gridCol w:w="727"/>
        <w:gridCol w:w="727"/>
        <w:gridCol w:w="727"/>
        <w:gridCol w:w="727"/>
        <w:gridCol w:w="727"/>
        <w:gridCol w:w="727"/>
        <w:gridCol w:w="727"/>
        <w:gridCol w:w="828"/>
        <w:gridCol w:w="850"/>
      </w:tblGrid>
      <w:tr w:rsidR="00936AD8" w:rsidRPr="00583503" w:rsidTr="00455C7D">
        <w:trPr>
          <w:tblHeader/>
        </w:trPr>
        <w:tc>
          <w:tcPr>
            <w:tcW w:w="791" w:type="dxa"/>
            <w:vMerge w:val="restart"/>
          </w:tcPr>
          <w:p w:rsidR="00936AD8" w:rsidRPr="00583503" w:rsidRDefault="00936AD8" w:rsidP="00455C7D">
            <w:pPr>
              <w:ind w:left="-57" w:right="-57"/>
              <w:jc w:val="center"/>
              <w:rPr>
                <w:color w:val="000000"/>
                <w:sz w:val="20"/>
                <w:szCs w:val="20"/>
              </w:rPr>
            </w:pPr>
            <w:r w:rsidRPr="00583503">
              <w:rPr>
                <w:color w:val="000000"/>
                <w:sz w:val="20"/>
                <w:szCs w:val="20"/>
              </w:rPr>
              <w:t>Статус</w:t>
            </w:r>
          </w:p>
        </w:tc>
        <w:tc>
          <w:tcPr>
            <w:tcW w:w="1302" w:type="dxa"/>
            <w:vMerge w:val="restart"/>
          </w:tcPr>
          <w:p w:rsidR="00936AD8" w:rsidRPr="00583503" w:rsidRDefault="00936AD8" w:rsidP="00455C7D">
            <w:pPr>
              <w:ind w:left="-57" w:right="-57"/>
              <w:jc w:val="center"/>
              <w:rPr>
                <w:color w:val="000000"/>
                <w:sz w:val="20"/>
                <w:szCs w:val="20"/>
              </w:rPr>
            </w:pPr>
            <w:r w:rsidRPr="00583503">
              <w:rPr>
                <w:color w:val="000000"/>
                <w:sz w:val="20"/>
                <w:szCs w:val="20"/>
              </w:rPr>
              <w:t>Наименование подпрограммы муниципальной программы Аликовского района (программы, ведомственной целевой программы Аликовского района, основного мероприятия, мероприятия)</w:t>
            </w:r>
          </w:p>
        </w:tc>
        <w:tc>
          <w:tcPr>
            <w:tcW w:w="1276" w:type="dxa"/>
            <w:vMerge w:val="restart"/>
          </w:tcPr>
          <w:p w:rsidR="00936AD8" w:rsidRPr="00583503" w:rsidRDefault="00936AD8" w:rsidP="00455C7D">
            <w:pPr>
              <w:ind w:left="-57" w:right="-57"/>
              <w:jc w:val="center"/>
              <w:rPr>
                <w:color w:val="000000"/>
                <w:sz w:val="20"/>
                <w:szCs w:val="20"/>
              </w:rPr>
            </w:pPr>
            <w:r w:rsidRPr="00583503">
              <w:rPr>
                <w:color w:val="000000"/>
                <w:sz w:val="20"/>
                <w:szCs w:val="20"/>
              </w:rPr>
              <w:t xml:space="preserve">Задача </w:t>
            </w:r>
          </w:p>
          <w:p w:rsidR="00936AD8" w:rsidRPr="00583503" w:rsidRDefault="00936AD8" w:rsidP="00455C7D">
            <w:pPr>
              <w:ind w:left="-57" w:right="-57"/>
              <w:jc w:val="center"/>
              <w:rPr>
                <w:color w:val="000000"/>
                <w:sz w:val="20"/>
                <w:szCs w:val="20"/>
              </w:rPr>
            </w:pPr>
            <w:r w:rsidRPr="00583503">
              <w:rPr>
                <w:color w:val="000000"/>
                <w:sz w:val="20"/>
                <w:szCs w:val="20"/>
              </w:rPr>
              <w:t xml:space="preserve">подпрограммы </w:t>
            </w:r>
            <w:r w:rsidRPr="00583503">
              <w:rPr>
                <w:color w:val="000000"/>
                <w:sz w:val="20"/>
                <w:szCs w:val="20"/>
              </w:rPr>
              <w:br/>
              <w:t>муниципальной программы</w:t>
            </w:r>
          </w:p>
          <w:p w:rsidR="00936AD8" w:rsidRPr="00583503" w:rsidRDefault="00936AD8" w:rsidP="00455C7D">
            <w:pPr>
              <w:ind w:left="-57" w:right="-57"/>
              <w:jc w:val="center"/>
              <w:rPr>
                <w:color w:val="000000"/>
                <w:sz w:val="20"/>
                <w:szCs w:val="20"/>
              </w:rPr>
            </w:pPr>
            <w:r w:rsidRPr="00583503">
              <w:rPr>
                <w:color w:val="000000"/>
                <w:sz w:val="20"/>
                <w:szCs w:val="20"/>
              </w:rPr>
              <w:t xml:space="preserve"> Аликовского района</w:t>
            </w:r>
          </w:p>
        </w:tc>
        <w:tc>
          <w:tcPr>
            <w:tcW w:w="1309" w:type="dxa"/>
            <w:vMerge w:val="restart"/>
          </w:tcPr>
          <w:p w:rsidR="00936AD8" w:rsidRPr="00583503" w:rsidRDefault="00936AD8" w:rsidP="00455C7D">
            <w:pPr>
              <w:ind w:left="-57" w:right="-57"/>
              <w:jc w:val="center"/>
              <w:rPr>
                <w:color w:val="000000"/>
                <w:sz w:val="20"/>
                <w:szCs w:val="20"/>
              </w:rPr>
            </w:pPr>
            <w:r w:rsidRPr="00583503">
              <w:rPr>
                <w:color w:val="000000"/>
                <w:sz w:val="20"/>
                <w:szCs w:val="20"/>
              </w:rPr>
              <w:t>Ответственный исполнитель, соисполнители, участники</w:t>
            </w:r>
          </w:p>
        </w:tc>
        <w:tc>
          <w:tcPr>
            <w:tcW w:w="2786" w:type="dxa"/>
            <w:gridSpan w:val="4"/>
          </w:tcPr>
          <w:p w:rsidR="00936AD8" w:rsidRPr="00583503" w:rsidRDefault="00936AD8" w:rsidP="00455C7D">
            <w:pPr>
              <w:ind w:left="-57" w:right="-57"/>
              <w:jc w:val="center"/>
              <w:rPr>
                <w:color w:val="000000"/>
                <w:sz w:val="20"/>
                <w:szCs w:val="20"/>
              </w:rPr>
            </w:pPr>
            <w:r w:rsidRPr="00583503">
              <w:rPr>
                <w:color w:val="000000"/>
                <w:sz w:val="20"/>
                <w:szCs w:val="20"/>
              </w:rPr>
              <w:t>Код бюджетной классификации</w:t>
            </w:r>
          </w:p>
        </w:tc>
        <w:tc>
          <w:tcPr>
            <w:tcW w:w="1186" w:type="dxa"/>
            <w:vMerge w:val="restart"/>
          </w:tcPr>
          <w:p w:rsidR="00936AD8" w:rsidRPr="00583503" w:rsidRDefault="00936AD8" w:rsidP="00455C7D">
            <w:pPr>
              <w:ind w:left="-57" w:right="-57"/>
              <w:jc w:val="center"/>
              <w:rPr>
                <w:color w:val="000000"/>
                <w:sz w:val="20"/>
                <w:szCs w:val="20"/>
              </w:rPr>
            </w:pPr>
            <w:r w:rsidRPr="00583503">
              <w:rPr>
                <w:color w:val="000000"/>
                <w:sz w:val="20"/>
                <w:szCs w:val="20"/>
              </w:rPr>
              <w:t xml:space="preserve">Источники </w:t>
            </w:r>
            <w:r w:rsidRPr="00583503">
              <w:rPr>
                <w:color w:val="000000"/>
                <w:sz w:val="20"/>
                <w:szCs w:val="20"/>
              </w:rPr>
              <w:br/>
              <w:t>финансирования</w:t>
            </w:r>
          </w:p>
        </w:tc>
        <w:tc>
          <w:tcPr>
            <w:tcW w:w="6767" w:type="dxa"/>
            <w:gridSpan w:val="9"/>
          </w:tcPr>
          <w:p w:rsidR="00936AD8" w:rsidRPr="00583503" w:rsidRDefault="00936AD8" w:rsidP="00455C7D">
            <w:pPr>
              <w:ind w:left="-57" w:right="-57"/>
              <w:jc w:val="center"/>
              <w:rPr>
                <w:color w:val="000000"/>
                <w:sz w:val="20"/>
                <w:szCs w:val="20"/>
              </w:rPr>
            </w:pPr>
            <w:r w:rsidRPr="00583503">
              <w:rPr>
                <w:color w:val="000000"/>
                <w:sz w:val="20"/>
                <w:szCs w:val="20"/>
              </w:rPr>
              <w:t xml:space="preserve">Расходы по годам, тыс. рублей </w:t>
            </w:r>
          </w:p>
        </w:tc>
      </w:tr>
      <w:tr w:rsidR="00936AD8" w:rsidRPr="00583503" w:rsidTr="00455C7D">
        <w:trPr>
          <w:tblHeader/>
        </w:trPr>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center"/>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главный распоряди-</w:t>
            </w:r>
          </w:p>
          <w:p w:rsidR="00936AD8" w:rsidRPr="00583503" w:rsidRDefault="00936AD8" w:rsidP="00455C7D">
            <w:pPr>
              <w:ind w:left="-57" w:right="-57"/>
              <w:jc w:val="center"/>
              <w:rPr>
                <w:color w:val="000000"/>
                <w:sz w:val="20"/>
                <w:szCs w:val="20"/>
              </w:rPr>
            </w:pPr>
            <w:r w:rsidRPr="00583503">
              <w:rPr>
                <w:color w:val="000000"/>
                <w:sz w:val="20"/>
                <w:szCs w:val="20"/>
              </w:rPr>
              <w:t xml:space="preserve">тель </w:t>
            </w:r>
          </w:p>
          <w:p w:rsidR="00936AD8" w:rsidRPr="00583503" w:rsidRDefault="00936AD8" w:rsidP="00455C7D">
            <w:pPr>
              <w:ind w:left="-57" w:right="-57"/>
              <w:jc w:val="center"/>
              <w:rPr>
                <w:color w:val="000000"/>
                <w:sz w:val="20"/>
                <w:szCs w:val="20"/>
              </w:rPr>
            </w:pPr>
            <w:r w:rsidRPr="00583503">
              <w:rPr>
                <w:color w:val="000000"/>
                <w:sz w:val="20"/>
                <w:szCs w:val="20"/>
              </w:rPr>
              <w:t xml:space="preserve">бюд-жетных </w:t>
            </w:r>
          </w:p>
          <w:p w:rsidR="00936AD8" w:rsidRPr="00583503" w:rsidRDefault="00936AD8" w:rsidP="00455C7D">
            <w:pPr>
              <w:ind w:left="-57" w:right="-57"/>
              <w:jc w:val="center"/>
              <w:rPr>
                <w:color w:val="000000"/>
                <w:sz w:val="20"/>
                <w:szCs w:val="20"/>
              </w:rPr>
            </w:pPr>
            <w:r w:rsidRPr="00583503">
              <w:rPr>
                <w:color w:val="000000"/>
                <w:sz w:val="20"/>
                <w:szCs w:val="20"/>
              </w:rPr>
              <w:t>средств</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раз-дел, под-раздел</w:t>
            </w:r>
          </w:p>
        </w:tc>
        <w:tc>
          <w:tcPr>
            <w:tcW w:w="884" w:type="dxa"/>
          </w:tcPr>
          <w:p w:rsidR="00936AD8" w:rsidRPr="00583503" w:rsidRDefault="00936AD8" w:rsidP="00455C7D">
            <w:pPr>
              <w:ind w:left="-57" w:right="-57"/>
              <w:jc w:val="center"/>
              <w:rPr>
                <w:color w:val="000000"/>
                <w:sz w:val="20"/>
                <w:szCs w:val="20"/>
              </w:rPr>
            </w:pPr>
            <w:r w:rsidRPr="00583503">
              <w:rPr>
                <w:color w:val="000000"/>
                <w:sz w:val="20"/>
                <w:szCs w:val="20"/>
              </w:rPr>
              <w:t>целевая статья расходов</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группа (под</w:t>
            </w:r>
            <w:r w:rsidRPr="00583503">
              <w:rPr>
                <w:color w:val="000000"/>
                <w:sz w:val="20"/>
                <w:szCs w:val="20"/>
              </w:rPr>
              <w:softHyphen/>
              <w:t>-</w:t>
            </w:r>
          </w:p>
          <w:p w:rsidR="00936AD8" w:rsidRPr="00583503" w:rsidRDefault="00936AD8" w:rsidP="00455C7D">
            <w:pPr>
              <w:ind w:left="-57" w:right="-57"/>
              <w:jc w:val="center"/>
              <w:rPr>
                <w:color w:val="000000"/>
                <w:sz w:val="20"/>
                <w:szCs w:val="20"/>
              </w:rPr>
            </w:pPr>
            <w:r w:rsidRPr="00583503">
              <w:rPr>
                <w:color w:val="000000"/>
                <w:sz w:val="20"/>
                <w:szCs w:val="20"/>
              </w:rPr>
              <w:t>группа) вида расхо-дов</w:t>
            </w:r>
          </w:p>
        </w:tc>
        <w:tc>
          <w:tcPr>
            <w:tcW w:w="1186" w:type="dxa"/>
            <w:vMerge/>
          </w:tcPr>
          <w:p w:rsidR="00936AD8" w:rsidRPr="00583503" w:rsidRDefault="00936AD8" w:rsidP="00455C7D">
            <w:pPr>
              <w:ind w:left="-57" w:right="-57"/>
              <w:jc w:val="center"/>
              <w:rPr>
                <w:color w:val="000000"/>
                <w:sz w:val="20"/>
                <w:szCs w:val="20"/>
              </w:rPr>
            </w:pPr>
          </w:p>
        </w:tc>
        <w:tc>
          <w:tcPr>
            <w:tcW w:w="727" w:type="dxa"/>
          </w:tcPr>
          <w:p w:rsidR="00936AD8" w:rsidRPr="00583503" w:rsidRDefault="00936AD8" w:rsidP="00455C7D">
            <w:pPr>
              <w:ind w:left="-57" w:right="-57"/>
              <w:jc w:val="center"/>
              <w:rPr>
                <w:color w:val="000000"/>
                <w:sz w:val="20"/>
                <w:szCs w:val="20"/>
              </w:rPr>
            </w:pPr>
            <w:r w:rsidRPr="00583503">
              <w:rPr>
                <w:color w:val="000000"/>
                <w:sz w:val="20"/>
                <w:szCs w:val="20"/>
              </w:rPr>
              <w:t>2019</w:t>
            </w:r>
          </w:p>
        </w:tc>
        <w:tc>
          <w:tcPr>
            <w:tcW w:w="727" w:type="dxa"/>
          </w:tcPr>
          <w:p w:rsidR="00936AD8" w:rsidRPr="00583503" w:rsidRDefault="00936AD8" w:rsidP="00455C7D">
            <w:pPr>
              <w:ind w:left="-57" w:right="-57"/>
              <w:jc w:val="center"/>
              <w:rPr>
                <w:color w:val="000000"/>
                <w:sz w:val="20"/>
                <w:szCs w:val="20"/>
              </w:rPr>
            </w:pPr>
            <w:r w:rsidRPr="00583503">
              <w:rPr>
                <w:color w:val="000000"/>
                <w:sz w:val="20"/>
                <w:szCs w:val="20"/>
              </w:rPr>
              <w:t>2020</w:t>
            </w:r>
          </w:p>
        </w:tc>
        <w:tc>
          <w:tcPr>
            <w:tcW w:w="727" w:type="dxa"/>
          </w:tcPr>
          <w:p w:rsidR="00936AD8" w:rsidRPr="00583503" w:rsidRDefault="00936AD8" w:rsidP="00455C7D">
            <w:pPr>
              <w:ind w:left="-57" w:right="-57"/>
              <w:jc w:val="center"/>
              <w:rPr>
                <w:color w:val="000000"/>
                <w:sz w:val="20"/>
                <w:szCs w:val="20"/>
              </w:rPr>
            </w:pPr>
            <w:r w:rsidRPr="00583503">
              <w:rPr>
                <w:color w:val="000000"/>
                <w:sz w:val="20"/>
                <w:szCs w:val="20"/>
              </w:rPr>
              <w:t>2021</w:t>
            </w:r>
          </w:p>
        </w:tc>
        <w:tc>
          <w:tcPr>
            <w:tcW w:w="727" w:type="dxa"/>
          </w:tcPr>
          <w:p w:rsidR="00936AD8" w:rsidRPr="00583503" w:rsidRDefault="00936AD8" w:rsidP="00455C7D">
            <w:pPr>
              <w:ind w:left="-57" w:right="-57"/>
              <w:jc w:val="center"/>
              <w:rPr>
                <w:color w:val="000000"/>
                <w:sz w:val="20"/>
                <w:szCs w:val="20"/>
              </w:rPr>
            </w:pPr>
            <w:r w:rsidRPr="00583503">
              <w:rPr>
                <w:color w:val="000000"/>
                <w:sz w:val="20"/>
                <w:szCs w:val="20"/>
              </w:rPr>
              <w:t>2022</w:t>
            </w:r>
          </w:p>
        </w:tc>
        <w:tc>
          <w:tcPr>
            <w:tcW w:w="727" w:type="dxa"/>
          </w:tcPr>
          <w:p w:rsidR="00936AD8" w:rsidRPr="00583503" w:rsidRDefault="00936AD8" w:rsidP="00455C7D">
            <w:pPr>
              <w:ind w:left="-57" w:right="-57"/>
              <w:jc w:val="center"/>
              <w:rPr>
                <w:color w:val="000000"/>
                <w:sz w:val="20"/>
                <w:szCs w:val="20"/>
              </w:rPr>
            </w:pPr>
            <w:r w:rsidRPr="00583503">
              <w:rPr>
                <w:color w:val="000000"/>
                <w:sz w:val="20"/>
                <w:szCs w:val="20"/>
              </w:rPr>
              <w:t>2023</w:t>
            </w:r>
          </w:p>
        </w:tc>
        <w:tc>
          <w:tcPr>
            <w:tcW w:w="727" w:type="dxa"/>
          </w:tcPr>
          <w:p w:rsidR="00936AD8" w:rsidRPr="00583503" w:rsidRDefault="00936AD8" w:rsidP="00455C7D">
            <w:pPr>
              <w:ind w:left="-57" w:right="-57"/>
              <w:jc w:val="center"/>
              <w:rPr>
                <w:color w:val="000000"/>
                <w:sz w:val="20"/>
                <w:szCs w:val="20"/>
              </w:rPr>
            </w:pPr>
            <w:r w:rsidRPr="00583503">
              <w:rPr>
                <w:color w:val="000000"/>
                <w:sz w:val="20"/>
                <w:szCs w:val="20"/>
              </w:rPr>
              <w:t>2024</w:t>
            </w:r>
          </w:p>
        </w:tc>
        <w:tc>
          <w:tcPr>
            <w:tcW w:w="727" w:type="dxa"/>
          </w:tcPr>
          <w:p w:rsidR="00936AD8" w:rsidRPr="00583503" w:rsidRDefault="00936AD8" w:rsidP="00455C7D">
            <w:pPr>
              <w:ind w:left="-57" w:right="-57"/>
              <w:jc w:val="center"/>
              <w:rPr>
                <w:color w:val="000000"/>
                <w:sz w:val="20"/>
                <w:szCs w:val="20"/>
              </w:rPr>
            </w:pPr>
            <w:r w:rsidRPr="00583503">
              <w:rPr>
                <w:color w:val="000000"/>
                <w:sz w:val="20"/>
                <w:szCs w:val="20"/>
              </w:rPr>
              <w:t>2025</w:t>
            </w:r>
          </w:p>
        </w:tc>
        <w:tc>
          <w:tcPr>
            <w:tcW w:w="828" w:type="dxa"/>
          </w:tcPr>
          <w:p w:rsidR="00936AD8" w:rsidRPr="00583503" w:rsidRDefault="00936AD8" w:rsidP="00455C7D">
            <w:pPr>
              <w:ind w:left="-57" w:right="-57"/>
              <w:jc w:val="center"/>
              <w:rPr>
                <w:color w:val="000000"/>
                <w:sz w:val="20"/>
                <w:szCs w:val="20"/>
              </w:rPr>
            </w:pPr>
            <w:r w:rsidRPr="00583503">
              <w:rPr>
                <w:color w:val="000000"/>
                <w:sz w:val="20"/>
                <w:szCs w:val="20"/>
              </w:rPr>
              <w:t>2026-2030</w:t>
            </w:r>
          </w:p>
        </w:tc>
        <w:tc>
          <w:tcPr>
            <w:tcW w:w="850" w:type="dxa"/>
          </w:tcPr>
          <w:p w:rsidR="00936AD8" w:rsidRPr="00583503" w:rsidRDefault="00936AD8" w:rsidP="00455C7D">
            <w:pPr>
              <w:ind w:left="-57" w:right="-57"/>
              <w:jc w:val="center"/>
              <w:rPr>
                <w:color w:val="000000"/>
                <w:sz w:val="20"/>
                <w:szCs w:val="20"/>
              </w:rPr>
            </w:pPr>
            <w:r w:rsidRPr="00583503">
              <w:rPr>
                <w:color w:val="000000"/>
                <w:sz w:val="20"/>
                <w:szCs w:val="20"/>
              </w:rPr>
              <w:t>2031-2035</w:t>
            </w:r>
          </w:p>
        </w:tc>
      </w:tr>
    </w:tbl>
    <w:p w:rsidR="00936AD8" w:rsidRPr="00583503" w:rsidRDefault="00936AD8" w:rsidP="00936AD8">
      <w:pPr>
        <w:rPr>
          <w:color w:val="000000"/>
          <w:sz w:val="20"/>
          <w:szCs w:val="20"/>
        </w:rPr>
      </w:pPr>
    </w:p>
    <w:tbl>
      <w:tblPr>
        <w:tblW w:w="1541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1302"/>
        <w:gridCol w:w="1276"/>
        <w:gridCol w:w="1309"/>
        <w:gridCol w:w="801"/>
        <w:gridCol w:w="517"/>
        <w:gridCol w:w="884"/>
        <w:gridCol w:w="584"/>
        <w:gridCol w:w="1186"/>
        <w:gridCol w:w="727"/>
        <w:gridCol w:w="727"/>
        <w:gridCol w:w="727"/>
        <w:gridCol w:w="727"/>
        <w:gridCol w:w="727"/>
        <w:gridCol w:w="727"/>
        <w:gridCol w:w="727"/>
        <w:gridCol w:w="828"/>
        <w:gridCol w:w="850"/>
      </w:tblGrid>
      <w:tr w:rsidR="00936AD8" w:rsidRPr="00583503" w:rsidTr="00455C7D">
        <w:trPr>
          <w:tblHeader/>
        </w:trPr>
        <w:tc>
          <w:tcPr>
            <w:tcW w:w="791" w:type="dxa"/>
          </w:tcPr>
          <w:p w:rsidR="00936AD8" w:rsidRPr="00583503" w:rsidRDefault="00936AD8" w:rsidP="00455C7D">
            <w:pPr>
              <w:ind w:left="-57" w:right="-57"/>
              <w:jc w:val="center"/>
              <w:rPr>
                <w:color w:val="000000"/>
                <w:sz w:val="20"/>
                <w:szCs w:val="20"/>
              </w:rPr>
            </w:pPr>
            <w:r w:rsidRPr="00583503">
              <w:rPr>
                <w:color w:val="000000"/>
                <w:sz w:val="20"/>
                <w:szCs w:val="20"/>
              </w:rPr>
              <w:t>1</w:t>
            </w:r>
          </w:p>
        </w:tc>
        <w:tc>
          <w:tcPr>
            <w:tcW w:w="1302" w:type="dxa"/>
          </w:tcPr>
          <w:p w:rsidR="00936AD8" w:rsidRPr="00583503" w:rsidRDefault="00936AD8" w:rsidP="00455C7D">
            <w:pPr>
              <w:ind w:left="-57" w:right="-57"/>
              <w:jc w:val="center"/>
              <w:rPr>
                <w:color w:val="000000"/>
                <w:sz w:val="20"/>
                <w:szCs w:val="20"/>
              </w:rPr>
            </w:pPr>
            <w:r w:rsidRPr="00583503">
              <w:rPr>
                <w:color w:val="000000"/>
                <w:sz w:val="20"/>
                <w:szCs w:val="20"/>
              </w:rPr>
              <w:t>2</w:t>
            </w:r>
          </w:p>
        </w:tc>
        <w:tc>
          <w:tcPr>
            <w:tcW w:w="1276" w:type="dxa"/>
          </w:tcPr>
          <w:p w:rsidR="00936AD8" w:rsidRPr="00583503" w:rsidRDefault="00936AD8" w:rsidP="00455C7D">
            <w:pPr>
              <w:ind w:left="-57" w:right="-57"/>
              <w:jc w:val="center"/>
              <w:rPr>
                <w:color w:val="000000"/>
                <w:sz w:val="20"/>
                <w:szCs w:val="20"/>
              </w:rPr>
            </w:pPr>
            <w:r w:rsidRPr="00583503">
              <w:rPr>
                <w:color w:val="000000"/>
                <w:sz w:val="20"/>
                <w:szCs w:val="20"/>
              </w:rPr>
              <w:t>3</w:t>
            </w:r>
          </w:p>
        </w:tc>
        <w:tc>
          <w:tcPr>
            <w:tcW w:w="1309" w:type="dxa"/>
          </w:tcPr>
          <w:p w:rsidR="00936AD8" w:rsidRPr="00583503" w:rsidRDefault="00936AD8" w:rsidP="00455C7D">
            <w:pPr>
              <w:ind w:left="-57" w:right="-57"/>
              <w:jc w:val="center"/>
              <w:rPr>
                <w:color w:val="000000"/>
                <w:sz w:val="20"/>
                <w:szCs w:val="20"/>
              </w:rPr>
            </w:pPr>
            <w:r w:rsidRPr="00583503">
              <w:rPr>
                <w:color w:val="000000"/>
                <w:sz w:val="20"/>
                <w:szCs w:val="20"/>
              </w:rPr>
              <w:t>4</w:t>
            </w: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5</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6</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7</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8</w:t>
            </w:r>
          </w:p>
        </w:tc>
        <w:tc>
          <w:tcPr>
            <w:tcW w:w="1186" w:type="dxa"/>
          </w:tcPr>
          <w:p w:rsidR="00936AD8" w:rsidRPr="00583503" w:rsidRDefault="00936AD8" w:rsidP="00455C7D">
            <w:pPr>
              <w:ind w:left="-57" w:right="-57"/>
              <w:jc w:val="center"/>
              <w:rPr>
                <w:color w:val="000000"/>
                <w:sz w:val="20"/>
                <w:szCs w:val="20"/>
              </w:rPr>
            </w:pPr>
            <w:r w:rsidRPr="00583503">
              <w:rPr>
                <w:color w:val="000000"/>
                <w:sz w:val="20"/>
                <w:szCs w:val="20"/>
              </w:rPr>
              <w:t>9</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11</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12</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13</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14</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15</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16</w:t>
            </w:r>
          </w:p>
        </w:tc>
        <w:tc>
          <w:tcPr>
            <w:tcW w:w="828" w:type="dxa"/>
          </w:tcPr>
          <w:p w:rsidR="00936AD8" w:rsidRPr="00583503" w:rsidRDefault="00936AD8" w:rsidP="00455C7D">
            <w:pPr>
              <w:ind w:left="-113" w:right="-113"/>
              <w:jc w:val="center"/>
              <w:rPr>
                <w:color w:val="000000"/>
                <w:sz w:val="20"/>
                <w:szCs w:val="20"/>
              </w:rPr>
            </w:pPr>
            <w:r w:rsidRPr="00583503">
              <w:rPr>
                <w:color w:val="000000"/>
                <w:sz w:val="20"/>
                <w:szCs w:val="20"/>
              </w:rPr>
              <w:t>17</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18</w:t>
            </w:r>
          </w:p>
        </w:tc>
      </w:tr>
      <w:tr w:rsidR="00936AD8" w:rsidRPr="00583503" w:rsidTr="00455C7D">
        <w:trPr>
          <w:trHeight w:val="265"/>
        </w:trPr>
        <w:tc>
          <w:tcPr>
            <w:tcW w:w="791" w:type="dxa"/>
            <w:vMerge w:val="restart"/>
          </w:tcPr>
          <w:p w:rsidR="00936AD8" w:rsidRPr="00583503" w:rsidRDefault="00936AD8" w:rsidP="00455C7D">
            <w:pPr>
              <w:autoSpaceDE w:val="0"/>
              <w:autoSpaceDN w:val="0"/>
              <w:adjustRightInd w:val="0"/>
              <w:ind w:left="-57" w:right="-57"/>
              <w:jc w:val="both"/>
              <w:rPr>
                <w:b/>
                <w:color w:val="000000"/>
                <w:sz w:val="20"/>
                <w:szCs w:val="20"/>
              </w:rPr>
            </w:pPr>
            <w:r w:rsidRPr="00583503">
              <w:rPr>
                <w:color w:val="000000"/>
                <w:sz w:val="20"/>
                <w:szCs w:val="20"/>
              </w:rPr>
              <w:t xml:space="preserve">Подпро-грамма </w:t>
            </w:r>
          </w:p>
        </w:tc>
        <w:tc>
          <w:tcPr>
            <w:tcW w:w="1302" w:type="dxa"/>
            <w:vMerge w:val="restart"/>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 xml:space="preserve">«Совершенствование бюджетной политики и </w:t>
            </w:r>
            <w:r w:rsidRPr="00583503">
              <w:rPr>
                <w:bCs/>
                <w:color w:val="000000"/>
                <w:sz w:val="20"/>
                <w:szCs w:val="20"/>
              </w:rPr>
              <w:lastRenderedPageBreak/>
              <w:t>эффективное использование бюджетного потенциала Аликовского района Чувашской Республики»</w:t>
            </w:r>
          </w:p>
        </w:tc>
        <w:tc>
          <w:tcPr>
            <w:tcW w:w="1276" w:type="dxa"/>
            <w:vMerge w:val="restart"/>
          </w:tcPr>
          <w:p w:rsidR="00936AD8" w:rsidRPr="00583503" w:rsidRDefault="00936AD8" w:rsidP="00455C7D">
            <w:pPr>
              <w:autoSpaceDE w:val="0"/>
              <w:autoSpaceDN w:val="0"/>
              <w:adjustRightInd w:val="0"/>
              <w:ind w:left="-57" w:right="-57"/>
              <w:jc w:val="both"/>
              <w:rPr>
                <w:color w:val="000000"/>
                <w:sz w:val="20"/>
                <w:szCs w:val="20"/>
              </w:rPr>
            </w:pPr>
          </w:p>
        </w:tc>
        <w:tc>
          <w:tcPr>
            <w:tcW w:w="1309" w:type="dxa"/>
            <w:vMerge w:val="restart"/>
          </w:tcPr>
          <w:p w:rsidR="00936AD8" w:rsidRPr="00583503" w:rsidRDefault="00936AD8" w:rsidP="00455C7D">
            <w:pPr>
              <w:ind w:left="-57" w:right="-57"/>
              <w:jc w:val="both"/>
              <w:rPr>
                <w:b/>
                <w:color w:val="000000"/>
                <w:sz w:val="20"/>
                <w:szCs w:val="20"/>
              </w:rPr>
            </w:pPr>
            <w:r w:rsidRPr="00583503">
              <w:rPr>
                <w:color w:val="000000"/>
                <w:sz w:val="20"/>
                <w:szCs w:val="20"/>
              </w:rPr>
              <w:t xml:space="preserve">ответственный исполнитель </w:t>
            </w:r>
            <w:r w:rsidRPr="00583503">
              <w:rPr>
                <w:color w:val="000000"/>
                <w:sz w:val="20"/>
                <w:szCs w:val="20"/>
              </w:rPr>
              <w:lastRenderedPageBreak/>
              <w:t>– финансовый отдел</w:t>
            </w: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lastRenderedPageBreak/>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Ч410000000</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всего</w:t>
            </w:r>
          </w:p>
        </w:tc>
        <w:tc>
          <w:tcPr>
            <w:tcW w:w="727" w:type="dxa"/>
          </w:tcPr>
          <w:p w:rsidR="00936AD8" w:rsidRPr="00583503" w:rsidRDefault="00936AD8" w:rsidP="00455C7D">
            <w:pPr>
              <w:ind w:left="-57" w:right="-57"/>
              <w:jc w:val="center"/>
              <w:rPr>
                <w:color w:val="000000"/>
                <w:sz w:val="20"/>
                <w:szCs w:val="20"/>
              </w:rPr>
            </w:pPr>
            <w:r w:rsidRPr="00583503">
              <w:rPr>
                <w:color w:val="000000"/>
                <w:sz w:val="20"/>
                <w:szCs w:val="20"/>
              </w:rPr>
              <w:t>31604,2</w:t>
            </w:r>
          </w:p>
        </w:tc>
        <w:tc>
          <w:tcPr>
            <w:tcW w:w="727" w:type="dxa"/>
          </w:tcPr>
          <w:p w:rsidR="00936AD8" w:rsidRPr="00583503" w:rsidRDefault="00936AD8" w:rsidP="00455C7D">
            <w:pPr>
              <w:ind w:left="-57" w:right="-57"/>
              <w:jc w:val="center"/>
              <w:rPr>
                <w:color w:val="000000"/>
                <w:sz w:val="20"/>
                <w:szCs w:val="20"/>
              </w:rPr>
            </w:pPr>
            <w:r w:rsidRPr="00583503">
              <w:rPr>
                <w:color w:val="000000"/>
                <w:sz w:val="20"/>
                <w:szCs w:val="20"/>
              </w:rPr>
              <w:t>28342,9</w:t>
            </w:r>
          </w:p>
        </w:tc>
        <w:tc>
          <w:tcPr>
            <w:tcW w:w="727" w:type="dxa"/>
          </w:tcPr>
          <w:p w:rsidR="00936AD8" w:rsidRPr="00583503" w:rsidRDefault="00936AD8" w:rsidP="00455C7D">
            <w:pPr>
              <w:ind w:left="-57" w:right="-57"/>
              <w:jc w:val="center"/>
              <w:rPr>
                <w:color w:val="000000"/>
                <w:sz w:val="20"/>
                <w:szCs w:val="20"/>
              </w:rPr>
            </w:pPr>
            <w:r w:rsidRPr="00583503">
              <w:rPr>
                <w:color w:val="000000"/>
                <w:sz w:val="20"/>
                <w:szCs w:val="20"/>
              </w:rPr>
              <w:t>32248,0</w:t>
            </w:r>
          </w:p>
        </w:tc>
        <w:tc>
          <w:tcPr>
            <w:tcW w:w="727" w:type="dxa"/>
          </w:tcPr>
          <w:p w:rsidR="00936AD8" w:rsidRPr="00583503" w:rsidRDefault="00936AD8" w:rsidP="00455C7D">
            <w:pPr>
              <w:ind w:left="-57" w:right="-57"/>
              <w:jc w:val="center"/>
              <w:rPr>
                <w:color w:val="000000"/>
                <w:sz w:val="20"/>
                <w:szCs w:val="20"/>
              </w:rPr>
            </w:pPr>
            <w:r w:rsidRPr="00583503">
              <w:rPr>
                <w:color w:val="000000"/>
                <w:sz w:val="20"/>
                <w:szCs w:val="20"/>
              </w:rPr>
              <w:t>22510,2</w:t>
            </w:r>
          </w:p>
        </w:tc>
        <w:tc>
          <w:tcPr>
            <w:tcW w:w="727" w:type="dxa"/>
          </w:tcPr>
          <w:p w:rsidR="00936AD8" w:rsidRPr="00583503" w:rsidRDefault="00936AD8" w:rsidP="00455C7D">
            <w:pPr>
              <w:ind w:left="-57" w:right="-57"/>
              <w:jc w:val="center"/>
              <w:rPr>
                <w:color w:val="000000"/>
                <w:sz w:val="20"/>
                <w:szCs w:val="20"/>
              </w:rPr>
            </w:pPr>
            <w:r w:rsidRPr="00583503">
              <w:rPr>
                <w:color w:val="000000"/>
                <w:sz w:val="20"/>
                <w:szCs w:val="20"/>
              </w:rPr>
              <w:t>21504,6</w:t>
            </w:r>
          </w:p>
        </w:tc>
        <w:tc>
          <w:tcPr>
            <w:tcW w:w="727" w:type="dxa"/>
            <w:shd w:val="clear" w:color="auto" w:fill="FFFFFF"/>
          </w:tcPr>
          <w:p w:rsidR="00936AD8" w:rsidRPr="00583503" w:rsidRDefault="00936AD8" w:rsidP="00455C7D">
            <w:pPr>
              <w:ind w:left="-57" w:right="-57"/>
              <w:jc w:val="center"/>
              <w:rPr>
                <w:color w:val="000000"/>
                <w:sz w:val="20"/>
                <w:szCs w:val="20"/>
              </w:rPr>
            </w:pPr>
            <w:r w:rsidRPr="00583503">
              <w:rPr>
                <w:color w:val="000000"/>
                <w:sz w:val="20"/>
                <w:szCs w:val="20"/>
              </w:rPr>
              <w:t>14504,2</w:t>
            </w:r>
          </w:p>
        </w:tc>
        <w:tc>
          <w:tcPr>
            <w:tcW w:w="727" w:type="dxa"/>
            <w:shd w:val="clear" w:color="auto" w:fill="FFFFFF"/>
          </w:tcPr>
          <w:p w:rsidR="00936AD8" w:rsidRPr="00583503" w:rsidRDefault="00936AD8" w:rsidP="00455C7D">
            <w:pPr>
              <w:ind w:left="-57" w:right="-57"/>
              <w:jc w:val="center"/>
              <w:rPr>
                <w:color w:val="000000"/>
                <w:sz w:val="20"/>
                <w:szCs w:val="20"/>
              </w:rPr>
            </w:pPr>
            <w:r w:rsidRPr="00583503">
              <w:rPr>
                <w:color w:val="000000"/>
                <w:sz w:val="20"/>
                <w:szCs w:val="20"/>
              </w:rPr>
              <w:t>14504,2</w:t>
            </w:r>
          </w:p>
        </w:tc>
        <w:tc>
          <w:tcPr>
            <w:tcW w:w="828" w:type="dxa"/>
            <w:shd w:val="clear" w:color="auto" w:fill="FFFFFF"/>
          </w:tcPr>
          <w:p w:rsidR="00936AD8" w:rsidRPr="00583503" w:rsidRDefault="00936AD8" w:rsidP="00455C7D">
            <w:pPr>
              <w:ind w:left="-57" w:right="-57"/>
              <w:jc w:val="center"/>
              <w:rPr>
                <w:color w:val="000000"/>
                <w:sz w:val="20"/>
                <w:szCs w:val="20"/>
              </w:rPr>
            </w:pPr>
            <w:r w:rsidRPr="00583503">
              <w:rPr>
                <w:color w:val="000000"/>
                <w:sz w:val="20"/>
                <w:szCs w:val="20"/>
              </w:rPr>
              <w:t>72521,0</w:t>
            </w:r>
          </w:p>
        </w:tc>
        <w:tc>
          <w:tcPr>
            <w:tcW w:w="850" w:type="dxa"/>
          </w:tcPr>
          <w:p w:rsidR="00936AD8" w:rsidRPr="00583503" w:rsidRDefault="00936AD8" w:rsidP="00455C7D">
            <w:pPr>
              <w:ind w:left="-57" w:right="-57"/>
              <w:jc w:val="center"/>
              <w:rPr>
                <w:color w:val="000000"/>
                <w:sz w:val="20"/>
                <w:szCs w:val="20"/>
              </w:rPr>
            </w:pPr>
            <w:r w:rsidRPr="00583503">
              <w:rPr>
                <w:color w:val="000000"/>
                <w:sz w:val="20"/>
                <w:szCs w:val="20"/>
              </w:rPr>
              <w:t>72521,0</w:t>
            </w:r>
          </w:p>
        </w:tc>
      </w:tr>
      <w:tr w:rsidR="00936AD8" w:rsidRPr="00583503" w:rsidTr="00455C7D">
        <w:trPr>
          <w:trHeight w:val="265"/>
        </w:trPr>
        <w:tc>
          <w:tcPr>
            <w:tcW w:w="791" w:type="dxa"/>
            <w:vMerge/>
          </w:tcPr>
          <w:p w:rsidR="00936AD8" w:rsidRPr="00583503" w:rsidRDefault="00936AD8" w:rsidP="00455C7D">
            <w:pPr>
              <w:autoSpaceDE w:val="0"/>
              <w:autoSpaceDN w:val="0"/>
              <w:adjustRightInd w:val="0"/>
              <w:ind w:left="-57" w:right="-57"/>
              <w:jc w:val="both"/>
              <w:rPr>
                <w:color w:val="000000"/>
                <w:sz w:val="20"/>
                <w:szCs w:val="20"/>
              </w:rPr>
            </w:pPr>
          </w:p>
        </w:tc>
        <w:tc>
          <w:tcPr>
            <w:tcW w:w="1302" w:type="dxa"/>
            <w:vMerge/>
          </w:tcPr>
          <w:p w:rsidR="00936AD8" w:rsidRPr="00583503" w:rsidRDefault="00936AD8" w:rsidP="00455C7D">
            <w:pPr>
              <w:autoSpaceDE w:val="0"/>
              <w:autoSpaceDN w:val="0"/>
              <w:adjustRightInd w:val="0"/>
              <w:ind w:left="-57" w:right="-57"/>
              <w:jc w:val="both"/>
              <w:rPr>
                <w:bCs/>
                <w:color w:val="000000"/>
                <w:sz w:val="20"/>
                <w:szCs w:val="20"/>
              </w:rPr>
            </w:pPr>
          </w:p>
        </w:tc>
        <w:tc>
          <w:tcPr>
            <w:tcW w:w="1276" w:type="dxa"/>
            <w:vMerge/>
          </w:tcPr>
          <w:p w:rsidR="00936AD8" w:rsidRPr="00583503" w:rsidRDefault="00936AD8" w:rsidP="00455C7D">
            <w:pPr>
              <w:autoSpaceDE w:val="0"/>
              <w:autoSpaceDN w:val="0"/>
              <w:adjustRightInd w:val="0"/>
              <w:ind w:left="-57" w:right="-57"/>
              <w:jc w:val="both"/>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992</w:t>
            </w:r>
          </w:p>
          <w:p w:rsidR="00936AD8" w:rsidRPr="00583503" w:rsidRDefault="00936AD8" w:rsidP="00455C7D">
            <w:pPr>
              <w:ind w:left="-57" w:right="-57"/>
              <w:jc w:val="center"/>
              <w:rPr>
                <w:color w:val="000000"/>
                <w:sz w:val="20"/>
                <w:szCs w:val="20"/>
              </w:rPr>
            </w:pPr>
            <w:r w:rsidRPr="00583503">
              <w:rPr>
                <w:color w:val="000000"/>
                <w:sz w:val="20"/>
                <w:szCs w:val="20"/>
              </w:rPr>
              <w:t>993</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bCs/>
                <w:color w:val="000000"/>
                <w:sz w:val="20"/>
                <w:szCs w:val="20"/>
              </w:rPr>
              <w:t>федеральный бюджет</w:t>
            </w:r>
          </w:p>
        </w:tc>
        <w:tc>
          <w:tcPr>
            <w:tcW w:w="727" w:type="dxa"/>
          </w:tcPr>
          <w:p w:rsidR="00936AD8" w:rsidRPr="00583503" w:rsidRDefault="00936AD8" w:rsidP="00455C7D">
            <w:pPr>
              <w:ind w:left="-57" w:right="-57"/>
              <w:jc w:val="center"/>
              <w:rPr>
                <w:color w:val="000000"/>
                <w:sz w:val="20"/>
                <w:szCs w:val="20"/>
              </w:rPr>
            </w:pPr>
            <w:r w:rsidRPr="00583503">
              <w:rPr>
                <w:color w:val="000000"/>
                <w:sz w:val="20"/>
                <w:szCs w:val="20"/>
              </w:rPr>
              <w:t>3215,5</w:t>
            </w:r>
          </w:p>
        </w:tc>
        <w:tc>
          <w:tcPr>
            <w:tcW w:w="727" w:type="dxa"/>
            <w:shd w:val="clear" w:color="auto" w:fill="auto"/>
          </w:tcPr>
          <w:p w:rsidR="00936AD8" w:rsidRPr="00583503" w:rsidRDefault="00936AD8" w:rsidP="00455C7D">
            <w:pPr>
              <w:ind w:left="-113" w:right="-113"/>
              <w:jc w:val="center"/>
              <w:rPr>
                <w:color w:val="000000"/>
                <w:sz w:val="20"/>
                <w:szCs w:val="20"/>
              </w:rPr>
            </w:pPr>
            <w:r w:rsidRPr="00583503">
              <w:rPr>
                <w:color w:val="000000"/>
                <w:sz w:val="20"/>
                <w:szCs w:val="20"/>
              </w:rPr>
              <w:t>1785,3</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1654,2</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1584,0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1655,0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1688,5</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1688,5</w:t>
            </w:r>
          </w:p>
        </w:tc>
        <w:tc>
          <w:tcPr>
            <w:tcW w:w="828" w:type="dxa"/>
          </w:tcPr>
          <w:p w:rsidR="00936AD8" w:rsidRPr="00583503" w:rsidRDefault="00936AD8" w:rsidP="00455C7D">
            <w:pPr>
              <w:ind w:left="-113" w:right="-113"/>
              <w:jc w:val="center"/>
              <w:rPr>
                <w:color w:val="000000"/>
                <w:sz w:val="20"/>
                <w:szCs w:val="20"/>
              </w:rPr>
            </w:pPr>
            <w:r w:rsidRPr="00583503">
              <w:rPr>
                <w:color w:val="000000"/>
                <w:sz w:val="20"/>
                <w:szCs w:val="20"/>
              </w:rPr>
              <w:t>8007,5</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8007,5</w:t>
            </w:r>
          </w:p>
        </w:tc>
      </w:tr>
      <w:tr w:rsidR="00936AD8" w:rsidRPr="00583503" w:rsidTr="00455C7D">
        <w:tc>
          <w:tcPr>
            <w:tcW w:w="791" w:type="dxa"/>
            <w:vMerge/>
          </w:tcPr>
          <w:p w:rsidR="00936AD8" w:rsidRPr="00583503" w:rsidRDefault="00936AD8" w:rsidP="00455C7D">
            <w:pPr>
              <w:ind w:left="-57" w:right="-57"/>
              <w:jc w:val="center"/>
              <w:rPr>
                <w:b/>
                <w:color w:val="000000"/>
                <w:sz w:val="20"/>
                <w:szCs w:val="20"/>
              </w:rPr>
            </w:pPr>
          </w:p>
        </w:tc>
        <w:tc>
          <w:tcPr>
            <w:tcW w:w="1302" w:type="dxa"/>
            <w:vMerge/>
          </w:tcPr>
          <w:p w:rsidR="00936AD8" w:rsidRPr="00583503" w:rsidRDefault="00936AD8" w:rsidP="00455C7D">
            <w:pPr>
              <w:ind w:left="-57" w:right="-57"/>
              <w:jc w:val="center"/>
              <w:rPr>
                <w:b/>
                <w:color w:val="000000"/>
                <w:sz w:val="20"/>
                <w:szCs w:val="20"/>
              </w:rPr>
            </w:pPr>
          </w:p>
        </w:tc>
        <w:tc>
          <w:tcPr>
            <w:tcW w:w="1276" w:type="dxa"/>
            <w:vMerge/>
          </w:tcPr>
          <w:p w:rsidR="00936AD8" w:rsidRPr="00583503" w:rsidRDefault="00936AD8" w:rsidP="00455C7D">
            <w:pPr>
              <w:ind w:left="-57" w:right="-57"/>
              <w:rPr>
                <w:color w:val="000000"/>
                <w:sz w:val="20"/>
                <w:szCs w:val="20"/>
              </w:rPr>
            </w:pPr>
          </w:p>
        </w:tc>
        <w:tc>
          <w:tcPr>
            <w:tcW w:w="1309" w:type="dxa"/>
            <w:vMerge/>
          </w:tcPr>
          <w:p w:rsidR="00936AD8" w:rsidRPr="00583503" w:rsidRDefault="00936AD8" w:rsidP="00455C7D">
            <w:pPr>
              <w:ind w:left="-57" w:right="-57"/>
              <w:jc w:val="both"/>
              <w:rPr>
                <w:b/>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992, 903, 974</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республиканский бюджет Чувашской Республики</w:t>
            </w:r>
          </w:p>
        </w:tc>
        <w:tc>
          <w:tcPr>
            <w:tcW w:w="727" w:type="dxa"/>
          </w:tcPr>
          <w:p w:rsidR="00936AD8" w:rsidRPr="00583503" w:rsidRDefault="00936AD8" w:rsidP="00455C7D">
            <w:pPr>
              <w:ind w:left="-57" w:right="-57"/>
              <w:jc w:val="center"/>
              <w:rPr>
                <w:color w:val="000000"/>
                <w:sz w:val="20"/>
                <w:szCs w:val="20"/>
              </w:rPr>
            </w:pPr>
            <w:r w:rsidRPr="00583503">
              <w:rPr>
                <w:color w:val="000000"/>
                <w:sz w:val="20"/>
                <w:szCs w:val="20"/>
              </w:rPr>
              <w:t>23225,6</w:t>
            </w:r>
          </w:p>
        </w:tc>
        <w:tc>
          <w:tcPr>
            <w:tcW w:w="727" w:type="dxa"/>
          </w:tcPr>
          <w:p w:rsidR="00936AD8" w:rsidRPr="00583503" w:rsidRDefault="00936AD8" w:rsidP="00455C7D">
            <w:pPr>
              <w:ind w:left="-57" w:right="-57"/>
              <w:jc w:val="center"/>
              <w:rPr>
                <w:color w:val="000000"/>
                <w:sz w:val="20"/>
                <w:szCs w:val="20"/>
              </w:rPr>
            </w:pPr>
            <w:r w:rsidRPr="00583503">
              <w:rPr>
                <w:color w:val="000000"/>
                <w:sz w:val="20"/>
                <w:szCs w:val="20"/>
              </w:rPr>
              <w:t>25428,6</w:t>
            </w:r>
          </w:p>
        </w:tc>
        <w:tc>
          <w:tcPr>
            <w:tcW w:w="727" w:type="dxa"/>
          </w:tcPr>
          <w:p w:rsidR="00936AD8" w:rsidRPr="00583503" w:rsidRDefault="00936AD8" w:rsidP="00455C7D">
            <w:pPr>
              <w:ind w:left="-57" w:right="-57"/>
              <w:jc w:val="center"/>
              <w:rPr>
                <w:color w:val="000000"/>
                <w:sz w:val="20"/>
                <w:szCs w:val="20"/>
              </w:rPr>
            </w:pPr>
            <w:r w:rsidRPr="00583503">
              <w:rPr>
                <w:color w:val="000000"/>
                <w:sz w:val="20"/>
                <w:szCs w:val="20"/>
              </w:rPr>
              <w:t>29888,8</w:t>
            </w:r>
          </w:p>
        </w:tc>
        <w:tc>
          <w:tcPr>
            <w:tcW w:w="727" w:type="dxa"/>
          </w:tcPr>
          <w:p w:rsidR="00936AD8" w:rsidRPr="00583503" w:rsidRDefault="00936AD8" w:rsidP="00455C7D">
            <w:pPr>
              <w:ind w:left="-57" w:right="-57"/>
              <w:jc w:val="center"/>
              <w:rPr>
                <w:color w:val="000000"/>
                <w:sz w:val="20"/>
                <w:szCs w:val="20"/>
              </w:rPr>
            </w:pPr>
            <w:r w:rsidRPr="00583503">
              <w:rPr>
                <w:color w:val="000000"/>
                <w:sz w:val="20"/>
                <w:szCs w:val="20"/>
              </w:rPr>
              <w:t>20739,2</w:t>
            </w:r>
          </w:p>
        </w:tc>
        <w:tc>
          <w:tcPr>
            <w:tcW w:w="727" w:type="dxa"/>
          </w:tcPr>
          <w:p w:rsidR="00936AD8" w:rsidRPr="00583503" w:rsidRDefault="00936AD8" w:rsidP="00455C7D">
            <w:pPr>
              <w:ind w:left="-57" w:right="-57"/>
              <w:jc w:val="center"/>
              <w:rPr>
                <w:color w:val="000000"/>
                <w:sz w:val="20"/>
                <w:szCs w:val="20"/>
              </w:rPr>
            </w:pPr>
            <w:r w:rsidRPr="00583503">
              <w:rPr>
                <w:color w:val="000000"/>
                <w:sz w:val="20"/>
                <w:szCs w:val="20"/>
              </w:rPr>
              <w:t>19707,6</w:t>
            </w:r>
          </w:p>
        </w:tc>
        <w:tc>
          <w:tcPr>
            <w:tcW w:w="727" w:type="dxa"/>
            <w:shd w:val="clear" w:color="auto" w:fill="FFFFFF"/>
          </w:tcPr>
          <w:p w:rsidR="00936AD8" w:rsidRPr="00583503" w:rsidRDefault="00936AD8" w:rsidP="00455C7D">
            <w:pPr>
              <w:ind w:left="-57" w:right="-57"/>
              <w:jc w:val="center"/>
              <w:rPr>
                <w:color w:val="000000"/>
                <w:sz w:val="20"/>
                <w:szCs w:val="20"/>
              </w:rPr>
            </w:pPr>
            <w:r w:rsidRPr="00583503">
              <w:rPr>
                <w:color w:val="000000"/>
                <w:sz w:val="20"/>
                <w:szCs w:val="20"/>
              </w:rPr>
              <w:t>12760,7</w:t>
            </w:r>
          </w:p>
        </w:tc>
        <w:tc>
          <w:tcPr>
            <w:tcW w:w="727" w:type="dxa"/>
            <w:shd w:val="clear" w:color="auto" w:fill="FFFFFF"/>
          </w:tcPr>
          <w:p w:rsidR="00936AD8" w:rsidRPr="00583503" w:rsidRDefault="00936AD8" w:rsidP="00455C7D">
            <w:pPr>
              <w:ind w:left="-57" w:right="-57"/>
              <w:jc w:val="center"/>
              <w:rPr>
                <w:color w:val="000000"/>
                <w:sz w:val="20"/>
                <w:szCs w:val="20"/>
              </w:rPr>
            </w:pPr>
            <w:r w:rsidRPr="00583503">
              <w:rPr>
                <w:color w:val="000000"/>
                <w:sz w:val="20"/>
                <w:szCs w:val="20"/>
              </w:rPr>
              <w:t>12760,7</w:t>
            </w:r>
          </w:p>
        </w:tc>
        <w:tc>
          <w:tcPr>
            <w:tcW w:w="828" w:type="dxa"/>
            <w:shd w:val="clear" w:color="auto" w:fill="FFFFFF"/>
          </w:tcPr>
          <w:p w:rsidR="00936AD8" w:rsidRPr="00583503" w:rsidRDefault="00936AD8" w:rsidP="00455C7D">
            <w:pPr>
              <w:ind w:left="-57" w:right="-57"/>
              <w:jc w:val="center"/>
              <w:rPr>
                <w:color w:val="000000"/>
                <w:sz w:val="20"/>
                <w:szCs w:val="20"/>
              </w:rPr>
            </w:pPr>
            <w:r w:rsidRPr="00583503">
              <w:rPr>
                <w:color w:val="000000"/>
                <w:sz w:val="20"/>
                <w:szCs w:val="20"/>
              </w:rPr>
              <w:t>63803,5</w:t>
            </w:r>
          </w:p>
        </w:tc>
        <w:tc>
          <w:tcPr>
            <w:tcW w:w="850" w:type="dxa"/>
          </w:tcPr>
          <w:p w:rsidR="00936AD8" w:rsidRPr="00583503" w:rsidRDefault="00936AD8" w:rsidP="00455C7D">
            <w:pPr>
              <w:ind w:left="-57" w:right="-57"/>
              <w:jc w:val="center"/>
              <w:rPr>
                <w:color w:val="000000"/>
                <w:sz w:val="20"/>
                <w:szCs w:val="20"/>
              </w:rPr>
            </w:pPr>
            <w:r w:rsidRPr="00583503">
              <w:rPr>
                <w:color w:val="000000"/>
                <w:sz w:val="20"/>
                <w:szCs w:val="20"/>
              </w:rPr>
              <w:t>63803,5</w:t>
            </w:r>
          </w:p>
        </w:tc>
      </w:tr>
      <w:tr w:rsidR="00936AD8" w:rsidRPr="00583503" w:rsidTr="00455C7D">
        <w:tc>
          <w:tcPr>
            <w:tcW w:w="791" w:type="dxa"/>
            <w:vMerge/>
          </w:tcPr>
          <w:p w:rsidR="00936AD8" w:rsidRPr="00583503" w:rsidRDefault="00936AD8" w:rsidP="00455C7D">
            <w:pPr>
              <w:ind w:left="-57" w:right="-57"/>
              <w:jc w:val="center"/>
              <w:rPr>
                <w:b/>
                <w:color w:val="000000"/>
                <w:sz w:val="20"/>
                <w:szCs w:val="20"/>
              </w:rPr>
            </w:pPr>
          </w:p>
        </w:tc>
        <w:tc>
          <w:tcPr>
            <w:tcW w:w="1302" w:type="dxa"/>
            <w:vMerge/>
          </w:tcPr>
          <w:p w:rsidR="00936AD8" w:rsidRPr="00583503" w:rsidRDefault="00936AD8" w:rsidP="00455C7D">
            <w:pPr>
              <w:ind w:left="-57" w:right="-57"/>
              <w:jc w:val="center"/>
              <w:rPr>
                <w:b/>
                <w:color w:val="000000"/>
                <w:sz w:val="20"/>
                <w:szCs w:val="20"/>
              </w:rPr>
            </w:pPr>
          </w:p>
        </w:tc>
        <w:tc>
          <w:tcPr>
            <w:tcW w:w="1276" w:type="dxa"/>
            <w:vMerge/>
          </w:tcPr>
          <w:p w:rsidR="00936AD8" w:rsidRPr="00583503" w:rsidRDefault="00936AD8" w:rsidP="00455C7D">
            <w:pPr>
              <w:ind w:left="-57" w:right="-57"/>
              <w:rPr>
                <w:color w:val="000000"/>
                <w:sz w:val="20"/>
                <w:szCs w:val="20"/>
              </w:rPr>
            </w:pPr>
          </w:p>
        </w:tc>
        <w:tc>
          <w:tcPr>
            <w:tcW w:w="1309" w:type="dxa"/>
            <w:vMerge/>
          </w:tcPr>
          <w:p w:rsidR="00936AD8" w:rsidRPr="00583503" w:rsidRDefault="00936AD8" w:rsidP="00455C7D">
            <w:pPr>
              <w:ind w:left="-57" w:right="-57"/>
              <w:jc w:val="both"/>
              <w:rPr>
                <w:b/>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992</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бюджет Аликовского района</w:t>
            </w:r>
          </w:p>
        </w:tc>
        <w:tc>
          <w:tcPr>
            <w:tcW w:w="727" w:type="dxa"/>
          </w:tcPr>
          <w:p w:rsidR="00936AD8" w:rsidRPr="00583503" w:rsidRDefault="00936AD8" w:rsidP="00455C7D">
            <w:pPr>
              <w:ind w:left="-57" w:right="-57"/>
              <w:jc w:val="center"/>
              <w:rPr>
                <w:color w:val="000000"/>
                <w:sz w:val="20"/>
                <w:szCs w:val="20"/>
              </w:rPr>
            </w:pPr>
            <w:r w:rsidRPr="00583503">
              <w:rPr>
                <w:color w:val="000000"/>
                <w:sz w:val="20"/>
                <w:szCs w:val="20"/>
              </w:rPr>
              <w:t>5163,7</w:t>
            </w:r>
          </w:p>
        </w:tc>
        <w:tc>
          <w:tcPr>
            <w:tcW w:w="727" w:type="dxa"/>
          </w:tcPr>
          <w:p w:rsidR="00936AD8" w:rsidRPr="00583503" w:rsidRDefault="00936AD8" w:rsidP="00455C7D">
            <w:pPr>
              <w:ind w:left="-57" w:right="-57"/>
              <w:jc w:val="center"/>
              <w:rPr>
                <w:color w:val="000000"/>
                <w:sz w:val="20"/>
                <w:szCs w:val="20"/>
              </w:rPr>
            </w:pPr>
            <w:r w:rsidRPr="00583503">
              <w:rPr>
                <w:color w:val="000000"/>
                <w:sz w:val="20"/>
                <w:szCs w:val="20"/>
              </w:rPr>
              <w:t>1095,6</w:t>
            </w:r>
          </w:p>
        </w:tc>
        <w:tc>
          <w:tcPr>
            <w:tcW w:w="727" w:type="dxa"/>
          </w:tcPr>
          <w:p w:rsidR="00936AD8" w:rsidRPr="00583503" w:rsidRDefault="00936AD8" w:rsidP="00455C7D">
            <w:pPr>
              <w:ind w:left="-57" w:right="-57"/>
              <w:jc w:val="center"/>
              <w:rPr>
                <w:color w:val="000000"/>
                <w:sz w:val="20"/>
                <w:szCs w:val="20"/>
              </w:rPr>
            </w:pPr>
            <w:r w:rsidRPr="00583503">
              <w:rPr>
                <w:color w:val="000000"/>
                <w:sz w:val="20"/>
                <w:szCs w:val="20"/>
              </w:rPr>
              <w:t>505,0</w:t>
            </w:r>
          </w:p>
        </w:tc>
        <w:tc>
          <w:tcPr>
            <w:tcW w:w="727" w:type="dxa"/>
          </w:tcPr>
          <w:p w:rsidR="00936AD8" w:rsidRPr="00583503" w:rsidRDefault="00936AD8" w:rsidP="00455C7D">
            <w:pPr>
              <w:ind w:left="-57" w:right="-57"/>
              <w:jc w:val="center"/>
              <w:rPr>
                <w:color w:val="000000"/>
                <w:sz w:val="20"/>
                <w:szCs w:val="20"/>
              </w:rPr>
            </w:pPr>
            <w:r w:rsidRPr="00583503">
              <w:rPr>
                <w:color w:val="000000"/>
                <w:sz w:val="20"/>
                <w:szCs w:val="20"/>
              </w:rPr>
              <w:t>105,0</w:t>
            </w:r>
          </w:p>
        </w:tc>
        <w:tc>
          <w:tcPr>
            <w:tcW w:w="727" w:type="dxa"/>
          </w:tcPr>
          <w:p w:rsidR="00936AD8" w:rsidRPr="00583503" w:rsidRDefault="00936AD8" w:rsidP="00455C7D">
            <w:pPr>
              <w:ind w:left="-57" w:right="-57"/>
              <w:jc w:val="center"/>
              <w:rPr>
                <w:color w:val="000000"/>
                <w:sz w:val="20"/>
                <w:szCs w:val="20"/>
              </w:rPr>
            </w:pPr>
            <w:r w:rsidRPr="00583503">
              <w:rPr>
                <w:color w:val="000000"/>
                <w:sz w:val="20"/>
                <w:szCs w:val="20"/>
              </w:rPr>
              <w:t>105,0</w:t>
            </w:r>
          </w:p>
        </w:tc>
        <w:tc>
          <w:tcPr>
            <w:tcW w:w="727" w:type="dxa"/>
            <w:shd w:val="clear" w:color="auto" w:fill="FFFFFF"/>
          </w:tcPr>
          <w:p w:rsidR="00936AD8" w:rsidRPr="00583503" w:rsidRDefault="00936AD8" w:rsidP="00455C7D">
            <w:pPr>
              <w:ind w:left="-57" w:right="-57"/>
              <w:jc w:val="center"/>
              <w:rPr>
                <w:color w:val="000000"/>
                <w:sz w:val="20"/>
                <w:szCs w:val="20"/>
              </w:rPr>
            </w:pPr>
            <w:r w:rsidRPr="00583503">
              <w:rPr>
                <w:color w:val="000000"/>
                <w:sz w:val="20"/>
                <w:szCs w:val="20"/>
              </w:rPr>
              <w:t>105,0</w:t>
            </w:r>
          </w:p>
        </w:tc>
        <w:tc>
          <w:tcPr>
            <w:tcW w:w="727" w:type="dxa"/>
            <w:shd w:val="clear" w:color="auto" w:fill="FFFFFF"/>
          </w:tcPr>
          <w:p w:rsidR="00936AD8" w:rsidRPr="00583503" w:rsidRDefault="00936AD8" w:rsidP="00455C7D">
            <w:pPr>
              <w:ind w:left="-57" w:right="-57"/>
              <w:jc w:val="center"/>
              <w:rPr>
                <w:color w:val="000000"/>
                <w:sz w:val="20"/>
                <w:szCs w:val="20"/>
              </w:rPr>
            </w:pPr>
            <w:r w:rsidRPr="00583503">
              <w:rPr>
                <w:color w:val="000000"/>
                <w:sz w:val="20"/>
                <w:szCs w:val="20"/>
              </w:rPr>
              <w:t>105,0</w:t>
            </w:r>
          </w:p>
        </w:tc>
        <w:tc>
          <w:tcPr>
            <w:tcW w:w="828" w:type="dxa"/>
            <w:shd w:val="clear" w:color="auto" w:fill="FFFFFF"/>
          </w:tcPr>
          <w:p w:rsidR="00936AD8" w:rsidRPr="00583503" w:rsidRDefault="00936AD8" w:rsidP="00455C7D">
            <w:pPr>
              <w:ind w:left="-57" w:right="-57"/>
              <w:jc w:val="center"/>
              <w:rPr>
                <w:color w:val="000000"/>
                <w:sz w:val="20"/>
                <w:szCs w:val="20"/>
              </w:rPr>
            </w:pPr>
            <w:r w:rsidRPr="00583503">
              <w:rPr>
                <w:color w:val="000000"/>
                <w:sz w:val="20"/>
                <w:szCs w:val="20"/>
              </w:rPr>
              <w:t>525,0</w:t>
            </w:r>
          </w:p>
        </w:tc>
        <w:tc>
          <w:tcPr>
            <w:tcW w:w="850" w:type="dxa"/>
          </w:tcPr>
          <w:p w:rsidR="00936AD8" w:rsidRPr="00583503" w:rsidRDefault="00936AD8" w:rsidP="00455C7D">
            <w:pPr>
              <w:ind w:left="-57" w:right="-57"/>
              <w:jc w:val="center"/>
              <w:rPr>
                <w:color w:val="000000"/>
                <w:sz w:val="20"/>
                <w:szCs w:val="20"/>
              </w:rPr>
            </w:pPr>
            <w:r w:rsidRPr="00583503">
              <w:rPr>
                <w:color w:val="000000"/>
                <w:sz w:val="20"/>
                <w:szCs w:val="20"/>
              </w:rPr>
              <w:t>525,0</w:t>
            </w:r>
          </w:p>
        </w:tc>
      </w:tr>
      <w:tr w:rsidR="00936AD8" w:rsidRPr="00583503" w:rsidTr="00455C7D">
        <w:tc>
          <w:tcPr>
            <w:tcW w:w="791" w:type="dxa"/>
            <w:vMerge/>
          </w:tcPr>
          <w:p w:rsidR="00936AD8" w:rsidRPr="00583503" w:rsidRDefault="00936AD8" w:rsidP="00455C7D">
            <w:pPr>
              <w:ind w:left="-57" w:right="-57"/>
              <w:jc w:val="center"/>
              <w:rPr>
                <w:b/>
                <w:color w:val="000000"/>
                <w:sz w:val="20"/>
                <w:szCs w:val="20"/>
              </w:rPr>
            </w:pPr>
          </w:p>
        </w:tc>
        <w:tc>
          <w:tcPr>
            <w:tcW w:w="1302" w:type="dxa"/>
            <w:vMerge/>
          </w:tcPr>
          <w:p w:rsidR="00936AD8" w:rsidRPr="00583503" w:rsidRDefault="00936AD8" w:rsidP="00455C7D">
            <w:pPr>
              <w:ind w:left="-57" w:right="-57"/>
              <w:jc w:val="center"/>
              <w:rPr>
                <w:b/>
                <w:color w:val="000000"/>
                <w:sz w:val="20"/>
                <w:szCs w:val="20"/>
              </w:rPr>
            </w:pPr>
          </w:p>
        </w:tc>
        <w:tc>
          <w:tcPr>
            <w:tcW w:w="1276" w:type="dxa"/>
            <w:vMerge/>
          </w:tcPr>
          <w:p w:rsidR="00936AD8" w:rsidRPr="00583503" w:rsidRDefault="00936AD8" w:rsidP="00455C7D">
            <w:pPr>
              <w:ind w:left="-57" w:right="-57"/>
              <w:rPr>
                <w:color w:val="000000"/>
                <w:sz w:val="20"/>
                <w:szCs w:val="20"/>
              </w:rPr>
            </w:pPr>
          </w:p>
        </w:tc>
        <w:tc>
          <w:tcPr>
            <w:tcW w:w="1309" w:type="dxa"/>
            <w:vMerge/>
          </w:tcPr>
          <w:p w:rsidR="00936AD8" w:rsidRPr="00583503" w:rsidRDefault="00936AD8" w:rsidP="00455C7D">
            <w:pPr>
              <w:ind w:left="-57" w:right="-57"/>
              <w:jc w:val="both"/>
              <w:rPr>
                <w:b/>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color w:val="000000"/>
                <w:sz w:val="20"/>
                <w:szCs w:val="20"/>
              </w:rPr>
              <w:t>бюджеты сельских поселений</w:t>
            </w:r>
          </w:p>
        </w:tc>
        <w:tc>
          <w:tcPr>
            <w:tcW w:w="727" w:type="dxa"/>
          </w:tcPr>
          <w:p w:rsidR="00936AD8" w:rsidRPr="00583503" w:rsidRDefault="00936AD8" w:rsidP="00455C7D">
            <w:pPr>
              <w:autoSpaceDE w:val="0"/>
              <w:autoSpaceDN w:val="0"/>
              <w:adjustRightInd w:val="0"/>
              <w:jc w:val="center"/>
              <w:rPr>
                <w:sz w:val="20"/>
                <w:szCs w:val="20"/>
              </w:rPr>
            </w:pPr>
            <w:r w:rsidRPr="00583503">
              <w:rPr>
                <w:sz w:val="20"/>
                <w:szCs w:val="20"/>
              </w:rPr>
              <w:t>26,4</w:t>
            </w:r>
          </w:p>
        </w:tc>
        <w:tc>
          <w:tcPr>
            <w:tcW w:w="727" w:type="dxa"/>
          </w:tcPr>
          <w:p w:rsidR="00936AD8" w:rsidRPr="00583503" w:rsidRDefault="00936AD8" w:rsidP="00455C7D">
            <w:pPr>
              <w:autoSpaceDE w:val="0"/>
              <w:autoSpaceDN w:val="0"/>
              <w:adjustRightInd w:val="0"/>
              <w:jc w:val="center"/>
              <w:rPr>
                <w:sz w:val="20"/>
                <w:szCs w:val="20"/>
              </w:rPr>
            </w:pPr>
            <w:r w:rsidRPr="00583503">
              <w:rPr>
                <w:sz w:val="20"/>
                <w:szCs w:val="20"/>
              </w:rPr>
              <w:t>33,4</w:t>
            </w:r>
          </w:p>
        </w:tc>
        <w:tc>
          <w:tcPr>
            <w:tcW w:w="727" w:type="dxa"/>
          </w:tcPr>
          <w:p w:rsidR="00936AD8" w:rsidRPr="00583503" w:rsidRDefault="00936AD8" w:rsidP="00455C7D">
            <w:pPr>
              <w:autoSpaceDE w:val="0"/>
              <w:autoSpaceDN w:val="0"/>
              <w:adjustRightInd w:val="0"/>
              <w:jc w:val="center"/>
              <w:rPr>
                <w:sz w:val="20"/>
                <w:szCs w:val="20"/>
              </w:rPr>
            </w:pPr>
            <w:r w:rsidRPr="00583503">
              <w:rPr>
                <w:sz w:val="20"/>
                <w:szCs w:val="20"/>
              </w:rPr>
              <w:t>200,0</w:t>
            </w:r>
          </w:p>
        </w:tc>
        <w:tc>
          <w:tcPr>
            <w:tcW w:w="727" w:type="dxa"/>
          </w:tcPr>
          <w:p w:rsidR="00936AD8" w:rsidRPr="00583503" w:rsidRDefault="00936AD8" w:rsidP="00455C7D">
            <w:pPr>
              <w:autoSpaceDE w:val="0"/>
              <w:autoSpaceDN w:val="0"/>
              <w:adjustRightInd w:val="0"/>
              <w:jc w:val="center"/>
              <w:rPr>
                <w:sz w:val="20"/>
                <w:szCs w:val="20"/>
              </w:rPr>
            </w:pPr>
            <w:r w:rsidRPr="00583503">
              <w:rPr>
                <w:sz w:val="20"/>
                <w:szCs w:val="20"/>
              </w:rPr>
              <w:t>82,0</w:t>
            </w:r>
          </w:p>
        </w:tc>
        <w:tc>
          <w:tcPr>
            <w:tcW w:w="727" w:type="dxa"/>
          </w:tcPr>
          <w:p w:rsidR="00936AD8" w:rsidRPr="00583503" w:rsidRDefault="00936AD8" w:rsidP="00455C7D">
            <w:pPr>
              <w:autoSpaceDE w:val="0"/>
              <w:autoSpaceDN w:val="0"/>
              <w:adjustRightInd w:val="0"/>
              <w:jc w:val="center"/>
              <w:rPr>
                <w:sz w:val="20"/>
                <w:szCs w:val="20"/>
              </w:rPr>
            </w:pPr>
            <w:r w:rsidRPr="00583503">
              <w:rPr>
                <w:sz w:val="20"/>
                <w:szCs w:val="20"/>
              </w:rPr>
              <w:t>37,0</w:t>
            </w:r>
          </w:p>
        </w:tc>
        <w:tc>
          <w:tcPr>
            <w:tcW w:w="727" w:type="dxa"/>
            <w:shd w:val="clear" w:color="auto" w:fill="FFFFFF"/>
          </w:tcPr>
          <w:p w:rsidR="00936AD8" w:rsidRPr="00583503" w:rsidRDefault="00936AD8" w:rsidP="00455C7D">
            <w:pPr>
              <w:autoSpaceDE w:val="0"/>
              <w:autoSpaceDN w:val="0"/>
              <w:adjustRightInd w:val="0"/>
              <w:jc w:val="center"/>
              <w:rPr>
                <w:sz w:val="20"/>
                <w:szCs w:val="20"/>
              </w:rPr>
            </w:pPr>
            <w:r w:rsidRPr="00583503">
              <w:rPr>
                <w:sz w:val="20"/>
                <w:szCs w:val="20"/>
              </w:rPr>
              <w:t>37,0</w:t>
            </w:r>
          </w:p>
        </w:tc>
        <w:tc>
          <w:tcPr>
            <w:tcW w:w="727" w:type="dxa"/>
            <w:shd w:val="clear" w:color="auto" w:fill="FFFFFF"/>
          </w:tcPr>
          <w:p w:rsidR="00936AD8" w:rsidRPr="00583503" w:rsidRDefault="00936AD8" w:rsidP="00455C7D">
            <w:pPr>
              <w:autoSpaceDE w:val="0"/>
              <w:autoSpaceDN w:val="0"/>
              <w:adjustRightInd w:val="0"/>
              <w:jc w:val="center"/>
              <w:rPr>
                <w:sz w:val="20"/>
                <w:szCs w:val="20"/>
              </w:rPr>
            </w:pPr>
            <w:r w:rsidRPr="00583503">
              <w:rPr>
                <w:sz w:val="20"/>
                <w:szCs w:val="20"/>
              </w:rPr>
              <w:t>37,0</w:t>
            </w:r>
          </w:p>
        </w:tc>
        <w:tc>
          <w:tcPr>
            <w:tcW w:w="828" w:type="dxa"/>
            <w:shd w:val="clear" w:color="auto" w:fill="FFFFFF"/>
          </w:tcPr>
          <w:p w:rsidR="00936AD8" w:rsidRPr="00583503" w:rsidRDefault="00936AD8" w:rsidP="00455C7D">
            <w:pPr>
              <w:autoSpaceDE w:val="0"/>
              <w:autoSpaceDN w:val="0"/>
              <w:adjustRightInd w:val="0"/>
              <w:jc w:val="center"/>
              <w:rPr>
                <w:sz w:val="20"/>
                <w:szCs w:val="20"/>
              </w:rPr>
            </w:pPr>
            <w:r w:rsidRPr="00583503">
              <w:rPr>
                <w:sz w:val="20"/>
                <w:szCs w:val="20"/>
              </w:rPr>
              <w:t>185,0</w:t>
            </w:r>
          </w:p>
        </w:tc>
        <w:tc>
          <w:tcPr>
            <w:tcW w:w="850" w:type="dxa"/>
          </w:tcPr>
          <w:p w:rsidR="00936AD8" w:rsidRPr="00583503" w:rsidRDefault="00936AD8" w:rsidP="00455C7D">
            <w:pPr>
              <w:autoSpaceDE w:val="0"/>
              <w:autoSpaceDN w:val="0"/>
              <w:adjustRightInd w:val="0"/>
              <w:jc w:val="center"/>
              <w:rPr>
                <w:sz w:val="20"/>
                <w:szCs w:val="20"/>
              </w:rPr>
            </w:pPr>
            <w:r w:rsidRPr="00583503">
              <w:rPr>
                <w:sz w:val="20"/>
                <w:szCs w:val="20"/>
              </w:rPr>
              <w:t>185,0</w:t>
            </w:r>
          </w:p>
        </w:tc>
      </w:tr>
      <w:tr w:rsidR="00936AD8" w:rsidRPr="00583503" w:rsidTr="00455C7D">
        <w:tc>
          <w:tcPr>
            <w:tcW w:w="15417" w:type="dxa"/>
            <w:gridSpan w:val="18"/>
          </w:tcPr>
          <w:p w:rsidR="00936AD8" w:rsidRPr="00583503" w:rsidRDefault="00936AD8" w:rsidP="00455C7D">
            <w:pPr>
              <w:ind w:left="-113" w:right="-113"/>
              <w:jc w:val="center"/>
              <w:rPr>
                <w:color w:val="000000"/>
                <w:sz w:val="20"/>
                <w:szCs w:val="20"/>
              </w:rPr>
            </w:pPr>
            <w:r w:rsidRPr="00583503">
              <w:rPr>
                <w:color w:val="000000"/>
                <w:sz w:val="20"/>
                <w:szCs w:val="20"/>
              </w:rPr>
              <w:t>Цель «Обеспечение роста бюджетного потенциала Аликовского района и эффективности его использования»</w:t>
            </w:r>
          </w:p>
        </w:tc>
      </w:tr>
      <w:tr w:rsidR="00936AD8" w:rsidRPr="00583503" w:rsidTr="00455C7D">
        <w:tc>
          <w:tcPr>
            <w:tcW w:w="791" w:type="dxa"/>
            <w:vMerge w:val="restart"/>
          </w:tcPr>
          <w:p w:rsidR="00936AD8" w:rsidRPr="00583503" w:rsidRDefault="00936AD8" w:rsidP="00455C7D">
            <w:pPr>
              <w:autoSpaceDE w:val="0"/>
              <w:autoSpaceDN w:val="0"/>
              <w:adjustRightInd w:val="0"/>
              <w:ind w:left="-57" w:right="-57"/>
              <w:rPr>
                <w:bCs/>
                <w:color w:val="000000"/>
                <w:sz w:val="20"/>
                <w:szCs w:val="20"/>
              </w:rPr>
            </w:pPr>
            <w:r w:rsidRPr="00583503">
              <w:rPr>
                <w:bCs/>
                <w:color w:val="000000"/>
                <w:sz w:val="20"/>
                <w:szCs w:val="20"/>
              </w:rPr>
              <w:t>Основное меропри-ятие 1</w:t>
            </w:r>
          </w:p>
          <w:p w:rsidR="00936AD8" w:rsidRPr="00583503" w:rsidRDefault="00936AD8" w:rsidP="00455C7D">
            <w:pPr>
              <w:ind w:left="-57" w:right="-57"/>
              <w:jc w:val="center"/>
              <w:rPr>
                <w:b/>
                <w:color w:val="000000"/>
                <w:sz w:val="20"/>
                <w:szCs w:val="20"/>
              </w:rPr>
            </w:pPr>
          </w:p>
        </w:tc>
        <w:tc>
          <w:tcPr>
            <w:tcW w:w="1302" w:type="dxa"/>
            <w:vMerge w:val="restart"/>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Развитие бюджетного планирования, формирование бюджета Аликовского района на очередной финансовый год и плановый период</w:t>
            </w:r>
          </w:p>
        </w:tc>
        <w:tc>
          <w:tcPr>
            <w:tcW w:w="1276" w:type="dxa"/>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муниципальной инфраструктуры</w:t>
            </w:r>
          </w:p>
        </w:tc>
        <w:tc>
          <w:tcPr>
            <w:tcW w:w="1309" w:type="dxa"/>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ответственный исполнитель – финансовый отдел</w:t>
            </w:r>
          </w:p>
          <w:p w:rsidR="00936AD8" w:rsidRPr="00583503" w:rsidRDefault="00936AD8" w:rsidP="00455C7D">
            <w:pPr>
              <w:ind w:left="-57" w:right="-57"/>
              <w:jc w:val="both"/>
              <w:rPr>
                <w:b/>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Ч410100000</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всего</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34,4</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43,4</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700,0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182,0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137,0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137,0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137,0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685,0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685,0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bCs/>
                <w:color w:val="000000"/>
                <w:sz w:val="20"/>
                <w:szCs w:val="20"/>
              </w:rPr>
              <w:t>федеральный бюджет</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ind w:left="-57" w:right="-57"/>
              <w:jc w:val="both"/>
              <w:rPr>
                <w:color w:val="000000"/>
                <w:sz w:val="20"/>
                <w:szCs w:val="20"/>
              </w:rPr>
            </w:pPr>
            <w:r w:rsidRPr="00583503">
              <w:rPr>
                <w:bCs/>
                <w:color w:val="000000"/>
                <w:sz w:val="20"/>
                <w:szCs w:val="20"/>
              </w:rPr>
              <w:t>республиканский бюджет Чувашской Республики</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992</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бюджет Аликовского района</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8,0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500,0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500,0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500,0</w:t>
            </w:r>
          </w:p>
        </w:tc>
      </w:tr>
      <w:tr w:rsidR="00936AD8" w:rsidRPr="00583503" w:rsidTr="00455C7D">
        <w:trPr>
          <w:trHeight w:val="552"/>
        </w:trPr>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993</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color w:val="000000"/>
                <w:sz w:val="20"/>
                <w:szCs w:val="20"/>
              </w:rPr>
              <w:t>бюджеты сельских поселений</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26,4</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33,4</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200,0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82,0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37,0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37,0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37,0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185,0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185,0</w:t>
            </w:r>
          </w:p>
        </w:tc>
      </w:tr>
      <w:tr w:rsidR="00936AD8" w:rsidRPr="00583503" w:rsidTr="00455C7D">
        <w:tc>
          <w:tcPr>
            <w:tcW w:w="2093" w:type="dxa"/>
            <w:gridSpan w:val="2"/>
            <w:vMerge w:val="restart"/>
          </w:tcPr>
          <w:p w:rsidR="00936AD8" w:rsidRPr="00583503" w:rsidRDefault="00936AD8" w:rsidP="00455C7D">
            <w:pPr>
              <w:ind w:left="-57" w:right="-57"/>
              <w:jc w:val="both"/>
              <w:rPr>
                <w:color w:val="000000"/>
                <w:sz w:val="20"/>
                <w:szCs w:val="20"/>
              </w:rPr>
            </w:pPr>
            <w:r w:rsidRPr="00583503">
              <w:rPr>
                <w:color w:val="000000"/>
                <w:sz w:val="20"/>
                <w:szCs w:val="20"/>
              </w:rPr>
              <w:t xml:space="preserve">Целевые индикаторы и показатели муниципальной программы, </w:t>
            </w:r>
            <w:r w:rsidRPr="00583503">
              <w:rPr>
                <w:color w:val="000000"/>
                <w:sz w:val="20"/>
                <w:szCs w:val="20"/>
              </w:rPr>
              <w:lastRenderedPageBreak/>
              <w:t>подпрограммы, увя</w:t>
            </w:r>
            <w:r w:rsidRPr="00583503">
              <w:rPr>
                <w:color w:val="000000"/>
                <w:sz w:val="20"/>
                <w:szCs w:val="20"/>
              </w:rPr>
              <w:softHyphen/>
              <w:t>занные с основным мероприятием 1</w:t>
            </w:r>
          </w:p>
        </w:tc>
        <w:tc>
          <w:tcPr>
            <w:tcW w:w="6557" w:type="dxa"/>
            <w:gridSpan w:val="7"/>
          </w:tcPr>
          <w:p w:rsidR="00936AD8" w:rsidRPr="00583503" w:rsidRDefault="00936AD8" w:rsidP="00455C7D">
            <w:pPr>
              <w:ind w:left="-57" w:right="-57"/>
              <w:jc w:val="both"/>
              <w:rPr>
                <w:color w:val="000000"/>
                <w:sz w:val="20"/>
                <w:szCs w:val="20"/>
              </w:rPr>
            </w:pPr>
            <w:r w:rsidRPr="00583503">
              <w:rPr>
                <w:color w:val="000000"/>
                <w:sz w:val="20"/>
                <w:szCs w:val="20"/>
              </w:rPr>
              <w:lastRenderedPageBreak/>
              <w:t>удельный вес программных расходов бюджета Аликовского района в общем объеме расходов бюджета Аликовского района (процентов)</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100,0</w:t>
            </w:r>
          </w:p>
        </w:tc>
      </w:tr>
      <w:tr w:rsidR="00936AD8" w:rsidRPr="00583503" w:rsidTr="00455C7D">
        <w:tc>
          <w:tcPr>
            <w:tcW w:w="2093" w:type="dxa"/>
            <w:gridSpan w:val="2"/>
            <w:vMerge/>
          </w:tcPr>
          <w:p w:rsidR="00936AD8" w:rsidRPr="00583503" w:rsidRDefault="00936AD8" w:rsidP="00455C7D">
            <w:pPr>
              <w:autoSpaceDE w:val="0"/>
              <w:autoSpaceDN w:val="0"/>
              <w:adjustRightInd w:val="0"/>
              <w:ind w:left="-57" w:right="-57"/>
              <w:jc w:val="both"/>
              <w:rPr>
                <w:color w:val="000000"/>
                <w:sz w:val="20"/>
                <w:szCs w:val="20"/>
              </w:rPr>
            </w:pPr>
          </w:p>
        </w:tc>
        <w:tc>
          <w:tcPr>
            <w:tcW w:w="6557" w:type="dxa"/>
            <w:gridSpan w:val="7"/>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 xml:space="preserve">доля расходов бюджета Аликовского района на осуществление бюджетных инвестиций в объекты капитального строительства, формируемых в рамках </w:t>
            </w:r>
            <w:r w:rsidRPr="00583503">
              <w:rPr>
                <w:color w:val="000000"/>
                <w:sz w:val="20"/>
                <w:szCs w:val="20"/>
              </w:rPr>
              <w:lastRenderedPageBreak/>
              <w:t>программ, в общем объеме бюджетных инвестиций в объекты капитального строительства адресной инвестиционной программы Аликовского района на соответствующий год (процентов)</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lastRenderedPageBreak/>
              <w:t>100,0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727" w:type="dxa"/>
          </w:tcPr>
          <w:p w:rsidR="00936AD8" w:rsidRPr="00583503" w:rsidRDefault="00936AD8" w:rsidP="00455C7D">
            <w:pPr>
              <w:autoSpaceDE w:val="0"/>
              <w:autoSpaceDN w:val="0"/>
              <w:adjustRightInd w:val="0"/>
              <w:ind w:left="-113" w:right="-113"/>
              <w:jc w:val="center"/>
              <w:rPr>
                <w:color w:val="000000"/>
                <w:sz w:val="20"/>
                <w:szCs w:val="20"/>
              </w:rPr>
            </w:pPr>
            <w:r w:rsidRPr="00583503">
              <w:rPr>
                <w:color w:val="000000"/>
                <w:sz w:val="20"/>
                <w:szCs w:val="20"/>
              </w:rPr>
              <w:t>100,0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100,0</w:t>
            </w:r>
          </w:p>
        </w:tc>
      </w:tr>
      <w:tr w:rsidR="00936AD8" w:rsidRPr="00583503" w:rsidTr="00455C7D">
        <w:tc>
          <w:tcPr>
            <w:tcW w:w="791" w:type="dxa"/>
            <w:vMerge w:val="restart"/>
          </w:tcPr>
          <w:p w:rsidR="00936AD8" w:rsidRPr="00583503" w:rsidRDefault="00936AD8" w:rsidP="00455C7D">
            <w:pPr>
              <w:autoSpaceDE w:val="0"/>
              <w:autoSpaceDN w:val="0"/>
              <w:adjustRightInd w:val="0"/>
              <w:ind w:left="-57" w:right="-57"/>
              <w:rPr>
                <w:color w:val="000000"/>
                <w:sz w:val="20"/>
                <w:szCs w:val="20"/>
              </w:rPr>
            </w:pPr>
            <w:r w:rsidRPr="00583503">
              <w:rPr>
                <w:color w:val="000000"/>
                <w:sz w:val="20"/>
                <w:szCs w:val="20"/>
              </w:rPr>
              <w:t>Меро-приятие 1.1</w:t>
            </w:r>
          </w:p>
          <w:p w:rsidR="00936AD8" w:rsidRPr="00583503" w:rsidRDefault="00936AD8" w:rsidP="00455C7D">
            <w:pPr>
              <w:ind w:left="-57" w:right="-57"/>
              <w:jc w:val="center"/>
              <w:rPr>
                <w:color w:val="000000"/>
                <w:sz w:val="20"/>
                <w:szCs w:val="20"/>
              </w:rPr>
            </w:pPr>
          </w:p>
        </w:tc>
        <w:tc>
          <w:tcPr>
            <w:tcW w:w="1302" w:type="dxa"/>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Разработка бюджетных проектировок и направление их органам местного самоуправления Аликовского района</w:t>
            </w:r>
          </w:p>
        </w:tc>
        <w:tc>
          <w:tcPr>
            <w:tcW w:w="1276" w:type="dxa"/>
            <w:vMerge w:val="restart"/>
          </w:tcPr>
          <w:p w:rsidR="00936AD8" w:rsidRPr="00583503" w:rsidRDefault="00936AD8" w:rsidP="00455C7D">
            <w:pPr>
              <w:autoSpaceDE w:val="0"/>
              <w:autoSpaceDN w:val="0"/>
              <w:adjustRightInd w:val="0"/>
              <w:ind w:left="-57" w:right="-57"/>
              <w:rPr>
                <w:color w:val="000000"/>
                <w:sz w:val="20"/>
                <w:szCs w:val="20"/>
              </w:rPr>
            </w:pPr>
          </w:p>
        </w:tc>
        <w:tc>
          <w:tcPr>
            <w:tcW w:w="1309" w:type="dxa"/>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ответственный исполнитель – финансовый отдел</w:t>
            </w: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всего</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bCs/>
                <w:color w:val="000000"/>
                <w:sz w:val="20"/>
                <w:szCs w:val="20"/>
              </w:rPr>
              <w:t>федеральный бюджет</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республиканский бюджет Чувашской Республики</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бюджет Аликовского района</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color w:val="000000"/>
                <w:sz w:val="20"/>
                <w:szCs w:val="20"/>
              </w:rPr>
              <w:t>бюджеты сельских поселений</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val="restart"/>
          </w:tcPr>
          <w:p w:rsidR="00936AD8" w:rsidRPr="00583503" w:rsidRDefault="00936AD8" w:rsidP="00455C7D">
            <w:pPr>
              <w:autoSpaceDE w:val="0"/>
              <w:autoSpaceDN w:val="0"/>
              <w:adjustRightInd w:val="0"/>
              <w:ind w:left="-57" w:right="-57"/>
              <w:rPr>
                <w:color w:val="000000"/>
                <w:sz w:val="20"/>
                <w:szCs w:val="20"/>
              </w:rPr>
            </w:pPr>
            <w:r w:rsidRPr="00583503">
              <w:rPr>
                <w:color w:val="000000"/>
                <w:sz w:val="20"/>
                <w:szCs w:val="20"/>
              </w:rPr>
              <w:t>Меро-приятие 1.2</w:t>
            </w:r>
          </w:p>
          <w:p w:rsidR="00936AD8" w:rsidRPr="00583503" w:rsidRDefault="00936AD8" w:rsidP="00455C7D">
            <w:pPr>
              <w:ind w:left="-57" w:right="-57"/>
              <w:jc w:val="center"/>
              <w:rPr>
                <w:color w:val="000000"/>
                <w:sz w:val="20"/>
                <w:szCs w:val="20"/>
              </w:rPr>
            </w:pPr>
          </w:p>
        </w:tc>
        <w:tc>
          <w:tcPr>
            <w:tcW w:w="1302" w:type="dxa"/>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Резервный фонд Аликовского района</w:t>
            </w:r>
          </w:p>
          <w:p w:rsidR="00936AD8" w:rsidRPr="00583503" w:rsidRDefault="00936AD8" w:rsidP="00455C7D">
            <w:pPr>
              <w:ind w:left="-57" w:right="-57"/>
              <w:jc w:val="center"/>
              <w:rPr>
                <w:color w:val="000000"/>
                <w:sz w:val="20"/>
                <w:szCs w:val="20"/>
              </w:rPr>
            </w:pPr>
          </w:p>
        </w:tc>
        <w:tc>
          <w:tcPr>
            <w:tcW w:w="1276" w:type="dxa"/>
            <w:vMerge w:val="restart"/>
          </w:tcPr>
          <w:p w:rsidR="00936AD8" w:rsidRPr="00583503" w:rsidRDefault="00936AD8" w:rsidP="00455C7D">
            <w:pPr>
              <w:autoSpaceDE w:val="0"/>
              <w:autoSpaceDN w:val="0"/>
              <w:adjustRightInd w:val="0"/>
              <w:ind w:left="-57" w:right="-57"/>
              <w:rPr>
                <w:color w:val="000000"/>
                <w:sz w:val="20"/>
                <w:szCs w:val="20"/>
              </w:rPr>
            </w:pPr>
          </w:p>
        </w:tc>
        <w:tc>
          <w:tcPr>
            <w:tcW w:w="1309" w:type="dxa"/>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ответственный исполнитель – финансовый отдел</w:t>
            </w: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всего</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34,4</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43,4</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700,0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182,0</w:t>
            </w:r>
          </w:p>
        </w:tc>
        <w:tc>
          <w:tcPr>
            <w:tcW w:w="727" w:type="dxa"/>
            <w:shd w:val="clear" w:color="auto" w:fill="auto"/>
          </w:tcPr>
          <w:p w:rsidR="00936AD8" w:rsidRPr="00583503" w:rsidRDefault="00936AD8" w:rsidP="00455C7D">
            <w:pPr>
              <w:ind w:left="-113" w:right="-113"/>
              <w:jc w:val="center"/>
              <w:rPr>
                <w:color w:val="000000"/>
                <w:sz w:val="20"/>
                <w:szCs w:val="20"/>
              </w:rPr>
            </w:pPr>
            <w:r w:rsidRPr="00583503">
              <w:rPr>
                <w:color w:val="000000"/>
                <w:sz w:val="20"/>
                <w:szCs w:val="20"/>
              </w:rPr>
              <w:t>137,0</w:t>
            </w:r>
          </w:p>
        </w:tc>
        <w:tc>
          <w:tcPr>
            <w:tcW w:w="727" w:type="dxa"/>
            <w:shd w:val="clear" w:color="auto" w:fill="auto"/>
          </w:tcPr>
          <w:p w:rsidR="00936AD8" w:rsidRPr="00583503" w:rsidRDefault="00936AD8" w:rsidP="00455C7D">
            <w:pPr>
              <w:ind w:left="-113" w:right="-113"/>
              <w:jc w:val="center"/>
              <w:rPr>
                <w:color w:val="000000"/>
                <w:sz w:val="20"/>
                <w:szCs w:val="20"/>
              </w:rPr>
            </w:pPr>
            <w:r w:rsidRPr="00583503">
              <w:rPr>
                <w:color w:val="000000"/>
                <w:sz w:val="20"/>
                <w:szCs w:val="20"/>
              </w:rPr>
              <w:t>137,0</w:t>
            </w:r>
          </w:p>
        </w:tc>
        <w:tc>
          <w:tcPr>
            <w:tcW w:w="727" w:type="dxa"/>
            <w:shd w:val="clear" w:color="auto" w:fill="auto"/>
          </w:tcPr>
          <w:p w:rsidR="00936AD8" w:rsidRPr="00583503" w:rsidRDefault="00936AD8" w:rsidP="00455C7D">
            <w:pPr>
              <w:ind w:left="-113" w:right="-113"/>
              <w:jc w:val="center"/>
              <w:rPr>
                <w:color w:val="000000"/>
                <w:sz w:val="20"/>
                <w:szCs w:val="20"/>
              </w:rPr>
            </w:pPr>
            <w:r w:rsidRPr="00583503">
              <w:rPr>
                <w:color w:val="000000"/>
                <w:sz w:val="20"/>
                <w:szCs w:val="20"/>
              </w:rPr>
              <w:t>137,0</w:t>
            </w:r>
          </w:p>
        </w:tc>
        <w:tc>
          <w:tcPr>
            <w:tcW w:w="828" w:type="dxa"/>
            <w:shd w:val="clear" w:color="auto" w:fill="auto"/>
          </w:tcPr>
          <w:p w:rsidR="00936AD8" w:rsidRPr="00583503" w:rsidRDefault="00936AD8" w:rsidP="00455C7D">
            <w:pPr>
              <w:ind w:left="-113" w:right="-113"/>
              <w:jc w:val="center"/>
              <w:rPr>
                <w:color w:val="000000"/>
                <w:sz w:val="20"/>
                <w:szCs w:val="20"/>
              </w:rPr>
            </w:pPr>
            <w:r w:rsidRPr="00583503">
              <w:rPr>
                <w:color w:val="000000"/>
                <w:sz w:val="20"/>
                <w:szCs w:val="20"/>
              </w:rPr>
              <w:t>685,0</w:t>
            </w:r>
          </w:p>
        </w:tc>
        <w:tc>
          <w:tcPr>
            <w:tcW w:w="850" w:type="dxa"/>
            <w:shd w:val="clear" w:color="auto" w:fill="auto"/>
          </w:tcPr>
          <w:p w:rsidR="00936AD8" w:rsidRPr="00583503" w:rsidRDefault="00936AD8" w:rsidP="00455C7D">
            <w:pPr>
              <w:ind w:left="-113" w:right="-113"/>
              <w:jc w:val="center"/>
              <w:rPr>
                <w:color w:val="000000"/>
                <w:sz w:val="20"/>
                <w:szCs w:val="20"/>
              </w:rPr>
            </w:pPr>
            <w:r w:rsidRPr="00583503">
              <w:rPr>
                <w:color w:val="000000"/>
                <w:sz w:val="20"/>
                <w:szCs w:val="20"/>
              </w:rPr>
              <w:t>685,0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shd w:val="clear" w:color="auto" w:fill="auto"/>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shd w:val="clear" w:color="auto" w:fill="auto"/>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shd w:val="clear" w:color="auto" w:fill="auto"/>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shd w:val="clear" w:color="auto" w:fill="auto"/>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shd w:val="clear" w:color="auto" w:fill="auto"/>
          </w:tcPr>
          <w:p w:rsidR="00936AD8" w:rsidRPr="00583503" w:rsidRDefault="00936AD8" w:rsidP="00455C7D">
            <w:pPr>
              <w:autoSpaceDE w:val="0"/>
              <w:autoSpaceDN w:val="0"/>
              <w:adjustRightInd w:val="0"/>
              <w:ind w:left="-57" w:right="-57"/>
              <w:jc w:val="both"/>
              <w:rPr>
                <w:color w:val="000000"/>
                <w:sz w:val="20"/>
                <w:szCs w:val="20"/>
              </w:rPr>
            </w:pPr>
            <w:r w:rsidRPr="00583503">
              <w:rPr>
                <w:bCs/>
                <w:color w:val="000000"/>
                <w:sz w:val="20"/>
                <w:szCs w:val="20"/>
              </w:rPr>
              <w:t>федеральный бюджет</w:t>
            </w:r>
          </w:p>
        </w:tc>
        <w:tc>
          <w:tcPr>
            <w:tcW w:w="727" w:type="dxa"/>
            <w:shd w:val="clear" w:color="auto" w:fill="auto"/>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auto"/>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auto"/>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auto"/>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auto"/>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auto"/>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auto"/>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auto"/>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shd w:val="clear" w:color="auto" w:fill="auto"/>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shd w:val="clear" w:color="auto" w:fill="auto"/>
          </w:tcPr>
          <w:p w:rsidR="00936AD8" w:rsidRPr="00583503" w:rsidRDefault="00936AD8" w:rsidP="00455C7D">
            <w:pPr>
              <w:ind w:left="-57" w:right="-57"/>
              <w:jc w:val="center"/>
              <w:rPr>
                <w:color w:val="000000"/>
                <w:sz w:val="20"/>
                <w:szCs w:val="20"/>
              </w:rPr>
            </w:pPr>
          </w:p>
        </w:tc>
        <w:tc>
          <w:tcPr>
            <w:tcW w:w="517" w:type="dxa"/>
            <w:shd w:val="clear" w:color="auto" w:fill="auto"/>
          </w:tcPr>
          <w:p w:rsidR="00936AD8" w:rsidRPr="00583503" w:rsidRDefault="00936AD8" w:rsidP="00455C7D">
            <w:pPr>
              <w:ind w:left="-57" w:right="-57"/>
              <w:jc w:val="center"/>
              <w:rPr>
                <w:color w:val="000000"/>
                <w:sz w:val="20"/>
                <w:szCs w:val="20"/>
              </w:rPr>
            </w:pPr>
          </w:p>
        </w:tc>
        <w:tc>
          <w:tcPr>
            <w:tcW w:w="884" w:type="dxa"/>
            <w:shd w:val="clear" w:color="auto" w:fill="auto"/>
          </w:tcPr>
          <w:p w:rsidR="00936AD8" w:rsidRPr="00583503" w:rsidRDefault="00936AD8" w:rsidP="00455C7D">
            <w:pPr>
              <w:ind w:left="-113" w:right="-113"/>
              <w:jc w:val="center"/>
              <w:rPr>
                <w:color w:val="000000"/>
                <w:sz w:val="20"/>
                <w:szCs w:val="20"/>
              </w:rPr>
            </w:pPr>
          </w:p>
        </w:tc>
        <w:tc>
          <w:tcPr>
            <w:tcW w:w="584" w:type="dxa"/>
            <w:shd w:val="clear" w:color="auto" w:fill="auto"/>
          </w:tcPr>
          <w:p w:rsidR="00936AD8" w:rsidRPr="00583503" w:rsidRDefault="00936AD8" w:rsidP="00455C7D">
            <w:pPr>
              <w:ind w:left="-57" w:right="-57"/>
              <w:jc w:val="center"/>
              <w:rPr>
                <w:color w:val="000000"/>
                <w:sz w:val="20"/>
                <w:szCs w:val="20"/>
              </w:rPr>
            </w:pPr>
          </w:p>
        </w:tc>
        <w:tc>
          <w:tcPr>
            <w:tcW w:w="1186" w:type="dxa"/>
            <w:shd w:val="clear" w:color="auto" w:fill="auto"/>
          </w:tcPr>
          <w:p w:rsidR="00936AD8" w:rsidRPr="00583503" w:rsidRDefault="00936AD8" w:rsidP="00455C7D">
            <w:pPr>
              <w:autoSpaceDE w:val="0"/>
              <w:autoSpaceDN w:val="0"/>
              <w:adjustRightInd w:val="0"/>
              <w:ind w:left="-57" w:right="-57"/>
              <w:jc w:val="both"/>
              <w:rPr>
                <w:bCs/>
                <w:color w:val="000000"/>
                <w:sz w:val="20"/>
                <w:szCs w:val="20"/>
              </w:rPr>
            </w:pPr>
            <w:r w:rsidRPr="00583503">
              <w:rPr>
                <w:bCs/>
                <w:color w:val="000000"/>
                <w:sz w:val="20"/>
                <w:szCs w:val="20"/>
              </w:rPr>
              <w:t>республиканский бюджет Чувашской Республики</w:t>
            </w:r>
          </w:p>
        </w:tc>
        <w:tc>
          <w:tcPr>
            <w:tcW w:w="727" w:type="dxa"/>
            <w:shd w:val="clear" w:color="auto" w:fill="auto"/>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auto"/>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auto"/>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auto"/>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auto"/>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auto"/>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auto"/>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auto"/>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shd w:val="clear" w:color="auto" w:fill="auto"/>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992</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0111</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Ч410173430</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870</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бюджет Аликовского района</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8,0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500,0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500,0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500,0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993</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0111</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Ч410173430</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870</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color w:val="000000"/>
                <w:sz w:val="20"/>
                <w:szCs w:val="20"/>
              </w:rPr>
              <w:t>бюджеты сельских поселений</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26,4</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33,4</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200,0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82,0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37,0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37,0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37,0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185,0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185,0</w:t>
            </w:r>
          </w:p>
        </w:tc>
      </w:tr>
      <w:tr w:rsidR="00936AD8" w:rsidRPr="00583503" w:rsidTr="00455C7D">
        <w:tc>
          <w:tcPr>
            <w:tcW w:w="791" w:type="dxa"/>
            <w:vMerge w:val="restart"/>
          </w:tcPr>
          <w:p w:rsidR="00936AD8" w:rsidRPr="00583503" w:rsidRDefault="00936AD8" w:rsidP="00455C7D">
            <w:pPr>
              <w:autoSpaceDE w:val="0"/>
              <w:autoSpaceDN w:val="0"/>
              <w:adjustRightInd w:val="0"/>
              <w:ind w:left="-57" w:right="-57"/>
              <w:rPr>
                <w:color w:val="000000"/>
                <w:sz w:val="20"/>
                <w:szCs w:val="20"/>
              </w:rPr>
            </w:pPr>
            <w:r w:rsidRPr="00583503">
              <w:rPr>
                <w:color w:val="000000"/>
                <w:sz w:val="20"/>
                <w:szCs w:val="20"/>
              </w:rPr>
              <w:t>Меро-приятие 1.3</w:t>
            </w:r>
          </w:p>
          <w:p w:rsidR="00936AD8" w:rsidRPr="00583503" w:rsidRDefault="00936AD8" w:rsidP="00455C7D">
            <w:pPr>
              <w:ind w:left="-57" w:right="-57"/>
              <w:jc w:val="center"/>
              <w:rPr>
                <w:color w:val="000000"/>
                <w:sz w:val="20"/>
                <w:szCs w:val="20"/>
              </w:rPr>
            </w:pPr>
          </w:p>
        </w:tc>
        <w:tc>
          <w:tcPr>
            <w:tcW w:w="1302" w:type="dxa"/>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 xml:space="preserve">Анализ предложений органов местного самоуправления Аликовского района по бюджетным проектировкам и </w:t>
            </w:r>
            <w:r w:rsidRPr="00583503">
              <w:rPr>
                <w:color w:val="000000"/>
                <w:sz w:val="20"/>
                <w:szCs w:val="20"/>
              </w:rPr>
              <w:lastRenderedPageBreak/>
              <w:t>подготовка проекта решения о бюджете Аликовского района на очередной финансовый год и плановый период</w:t>
            </w:r>
          </w:p>
        </w:tc>
        <w:tc>
          <w:tcPr>
            <w:tcW w:w="1276" w:type="dxa"/>
            <w:vMerge w:val="restart"/>
          </w:tcPr>
          <w:p w:rsidR="00936AD8" w:rsidRPr="00583503" w:rsidRDefault="00936AD8" w:rsidP="00455C7D">
            <w:pPr>
              <w:autoSpaceDE w:val="0"/>
              <w:autoSpaceDN w:val="0"/>
              <w:adjustRightInd w:val="0"/>
              <w:ind w:left="-57" w:right="-57"/>
              <w:rPr>
                <w:color w:val="000000"/>
                <w:sz w:val="20"/>
                <w:szCs w:val="20"/>
              </w:rPr>
            </w:pPr>
          </w:p>
        </w:tc>
        <w:tc>
          <w:tcPr>
            <w:tcW w:w="1309" w:type="dxa"/>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ответственный исполнитель – финансовый отдел</w:t>
            </w:r>
          </w:p>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всего</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bCs/>
                <w:color w:val="000000"/>
                <w:sz w:val="20"/>
                <w:szCs w:val="20"/>
              </w:rPr>
              <w:t>федеральный бюджет</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республиканский бюджет Чувашской Республики</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бюджет Аликовского района</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color w:val="000000"/>
                <w:sz w:val="20"/>
                <w:szCs w:val="20"/>
              </w:rPr>
              <w:t>бюджеты сельских поселений</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val="restart"/>
          </w:tcPr>
          <w:p w:rsidR="00936AD8" w:rsidRPr="00583503" w:rsidRDefault="00936AD8" w:rsidP="00455C7D">
            <w:pPr>
              <w:autoSpaceDE w:val="0"/>
              <w:autoSpaceDN w:val="0"/>
              <w:adjustRightInd w:val="0"/>
              <w:ind w:left="-57" w:right="-57"/>
              <w:rPr>
                <w:color w:val="000000"/>
                <w:sz w:val="20"/>
                <w:szCs w:val="20"/>
              </w:rPr>
            </w:pPr>
            <w:r w:rsidRPr="00583503">
              <w:rPr>
                <w:color w:val="000000"/>
                <w:sz w:val="20"/>
                <w:szCs w:val="20"/>
              </w:rPr>
              <w:t>Меро-приятие 1.4</w:t>
            </w:r>
          </w:p>
          <w:p w:rsidR="00936AD8" w:rsidRPr="00583503" w:rsidRDefault="00936AD8" w:rsidP="00455C7D">
            <w:pPr>
              <w:ind w:left="-57" w:right="-57"/>
              <w:jc w:val="center"/>
              <w:rPr>
                <w:color w:val="000000"/>
                <w:sz w:val="20"/>
                <w:szCs w:val="20"/>
              </w:rPr>
            </w:pPr>
          </w:p>
        </w:tc>
        <w:tc>
          <w:tcPr>
            <w:tcW w:w="1302" w:type="dxa"/>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Проведение работы на Собрании депутатов Аликовского района, связанной с рассмотрением проекта решения о  бюд</w:t>
            </w:r>
            <w:r w:rsidRPr="00583503">
              <w:rPr>
                <w:color w:val="000000"/>
                <w:sz w:val="20"/>
                <w:szCs w:val="20"/>
              </w:rPr>
              <w:softHyphen/>
              <w:t>жете Аликовского района на очередной финансовый год и плановый период</w:t>
            </w:r>
          </w:p>
        </w:tc>
        <w:tc>
          <w:tcPr>
            <w:tcW w:w="1276" w:type="dxa"/>
            <w:vMerge w:val="restart"/>
          </w:tcPr>
          <w:p w:rsidR="00936AD8" w:rsidRPr="00583503" w:rsidRDefault="00936AD8" w:rsidP="00455C7D">
            <w:pPr>
              <w:autoSpaceDE w:val="0"/>
              <w:autoSpaceDN w:val="0"/>
              <w:adjustRightInd w:val="0"/>
              <w:ind w:left="-57" w:right="-57"/>
              <w:rPr>
                <w:color w:val="000000"/>
                <w:sz w:val="20"/>
                <w:szCs w:val="20"/>
              </w:rPr>
            </w:pPr>
          </w:p>
        </w:tc>
        <w:tc>
          <w:tcPr>
            <w:tcW w:w="1309" w:type="dxa"/>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ответственный исполнитель – финансовый отдел</w:t>
            </w:r>
          </w:p>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всего</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bCs/>
                <w:color w:val="000000"/>
                <w:sz w:val="20"/>
                <w:szCs w:val="20"/>
              </w:rPr>
              <w:t>федеральный бюджет</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республиканский бюджет Чувашской Республики</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бюджет Аликовского района</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color w:val="000000"/>
                <w:sz w:val="20"/>
                <w:szCs w:val="20"/>
              </w:rPr>
              <w:t>бюджеты сельских поселений</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15417" w:type="dxa"/>
            <w:gridSpan w:val="18"/>
          </w:tcPr>
          <w:p w:rsidR="00936AD8" w:rsidRPr="00583503" w:rsidRDefault="00936AD8" w:rsidP="00455C7D">
            <w:pPr>
              <w:ind w:left="-113" w:right="-113"/>
              <w:jc w:val="center"/>
              <w:rPr>
                <w:color w:val="000000"/>
                <w:sz w:val="20"/>
                <w:szCs w:val="20"/>
              </w:rPr>
            </w:pPr>
            <w:r w:rsidRPr="00583503">
              <w:rPr>
                <w:color w:val="000000"/>
                <w:sz w:val="20"/>
                <w:szCs w:val="20"/>
              </w:rPr>
              <w:t>Цель «Обеспечение роста бюджетного потенциала Аликовского района и эффективности его использования»</w:t>
            </w:r>
          </w:p>
        </w:tc>
      </w:tr>
      <w:tr w:rsidR="00936AD8" w:rsidRPr="00583503" w:rsidTr="00455C7D">
        <w:tc>
          <w:tcPr>
            <w:tcW w:w="791" w:type="dxa"/>
            <w:vMerge w:val="restart"/>
          </w:tcPr>
          <w:p w:rsidR="00936AD8" w:rsidRPr="00583503" w:rsidRDefault="00936AD8" w:rsidP="00455C7D">
            <w:pPr>
              <w:autoSpaceDE w:val="0"/>
              <w:autoSpaceDN w:val="0"/>
              <w:adjustRightInd w:val="0"/>
              <w:ind w:left="-57" w:right="-57"/>
              <w:rPr>
                <w:color w:val="000000"/>
                <w:sz w:val="20"/>
                <w:szCs w:val="20"/>
              </w:rPr>
            </w:pPr>
            <w:r w:rsidRPr="00583503">
              <w:rPr>
                <w:color w:val="000000"/>
                <w:sz w:val="20"/>
                <w:szCs w:val="20"/>
              </w:rPr>
              <w:t>Основ</w:t>
            </w:r>
            <w:r w:rsidRPr="00583503">
              <w:rPr>
                <w:color w:val="000000"/>
                <w:sz w:val="20"/>
                <w:szCs w:val="20"/>
              </w:rPr>
              <w:softHyphen/>
              <w:t>ное мероприя</w:t>
            </w:r>
            <w:r w:rsidRPr="00583503">
              <w:rPr>
                <w:color w:val="000000"/>
                <w:sz w:val="20"/>
                <w:szCs w:val="20"/>
              </w:rPr>
              <w:softHyphen/>
              <w:t>тие 2</w:t>
            </w:r>
          </w:p>
          <w:p w:rsidR="00936AD8" w:rsidRPr="00583503" w:rsidRDefault="00936AD8" w:rsidP="00455C7D">
            <w:pPr>
              <w:ind w:left="-57" w:right="-57"/>
              <w:jc w:val="center"/>
              <w:rPr>
                <w:color w:val="000000"/>
                <w:sz w:val="20"/>
                <w:szCs w:val="20"/>
              </w:rPr>
            </w:pPr>
          </w:p>
        </w:tc>
        <w:tc>
          <w:tcPr>
            <w:tcW w:w="1302" w:type="dxa"/>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 xml:space="preserve">Повышение доходной базы, уточнение бюджета Аликовского района в ходе его исполнения с учетом поступлений доходов в </w:t>
            </w:r>
            <w:r w:rsidRPr="00583503">
              <w:rPr>
                <w:color w:val="000000"/>
                <w:sz w:val="20"/>
                <w:szCs w:val="20"/>
              </w:rPr>
              <w:lastRenderedPageBreak/>
              <w:t>бюджет Аликовского района</w:t>
            </w:r>
          </w:p>
        </w:tc>
        <w:tc>
          <w:tcPr>
            <w:tcW w:w="1276" w:type="dxa"/>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lastRenderedPageBreak/>
              <w:t>обеспечение роста собственных доходов  бюджета Аликовского района, рациональное использование механизма предоставлен</w:t>
            </w:r>
            <w:r w:rsidRPr="00583503">
              <w:rPr>
                <w:color w:val="000000"/>
                <w:sz w:val="20"/>
                <w:szCs w:val="20"/>
              </w:rPr>
              <w:lastRenderedPageBreak/>
              <w:t>ия налоговых льгот</w:t>
            </w:r>
          </w:p>
          <w:p w:rsidR="00936AD8" w:rsidRPr="00583503" w:rsidRDefault="00936AD8" w:rsidP="00455C7D">
            <w:pPr>
              <w:autoSpaceDE w:val="0"/>
              <w:autoSpaceDN w:val="0"/>
              <w:adjustRightInd w:val="0"/>
              <w:ind w:left="-57" w:right="-57"/>
              <w:rPr>
                <w:color w:val="000000"/>
                <w:sz w:val="20"/>
                <w:szCs w:val="20"/>
              </w:rPr>
            </w:pPr>
          </w:p>
        </w:tc>
        <w:tc>
          <w:tcPr>
            <w:tcW w:w="1309" w:type="dxa"/>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lastRenderedPageBreak/>
              <w:t>ответственный исполнитель – финансовый отдел</w:t>
            </w:r>
          </w:p>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Ч410200000</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всего</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bCs/>
                <w:color w:val="000000"/>
                <w:sz w:val="20"/>
                <w:szCs w:val="20"/>
              </w:rPr>
              <w:t>федеральный бюджет</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республиканский бюджет Чувашской Республики</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бюджет Аликовского района</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color w:val="000000"/>
                <w:sz w:val="20"/>
                <w:szCs w:val="20"/>
              </w:rPr>
              <w:t>бюджеты сельских поселений</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2093" w:type="dxa"/>
            <w:gridSpan w:val="2"/>
            <w:vMerge w:val="restart"/>
          </w:tcPr>
          <w:p w:rsidR="00936AD8" w:rsidRPr="00583503" w:rsidRDefault="00936AD8" w:rsidP="00455C7D">
            <w:pPr>
              <w:ind w:left="-57" w:right="-57"/>
              <w:jc w:val="both"/>
              <w:rPr>
                <w:color w:val="000000"/>
                <w:sz w:val="20"/>
                <w:szCs w:val="20"/>
              </w:rPr>
            </w:pPr>
            <w:r w:rsidRPr="00583503">
              <w:rPr>
                <w:color w:val="000000"/>
                <w:sz w:val="20"/>
                <w:szCs w:val="20"/>
              </w:rPr>
              <w:t>Целевые индикаторы и показатели муниципальной программы, подпрограммы, увя</w:t>
            </w:r>
            <w:r w:rsidRPr="00583503">
              <w:rPr>
                <w:color w:val="000000"/>
                <w:sz w:val="20"/>
                <w:szCs w:val="20"/>
              </w:rPr>
              <w:softHyphen/>
              <w:t xml:space="preserve">занные с основным мероприятием 2 </w:t>
            </w:r>
          </w:p>
        </w:tc>
        <w:tc>
          <w:tcPr>
            <w:tcW w:w="6557" w:type="dxa"/>
            <w:gridSpan w:val="7"/>
          </w:tcPr>
          <w:p w:rsidR="00936AD8" w:rsidRPr="00583503" w:rsidRDefault="00936AD8" w:rsidP="00455C7D">
            <w:pPr>
              <w:ind w:left="-57" w:right="-57"/>
              <w:jc w:val="both"/>
              <w:rPr>
                <w:color w:val="000000"/>
                <w:sz w:val="20"/>
                <w:szCs w:val="20"/>
              </w:rPr>
            </w:pPr>
            <w:r w:rsidRPr="00583503">
              <w:rPr>
                <w:color w:val="000000"/>
                <w:sz w:val="20"/>
                <w:szCs w:val="20"/>
              </w:rPr>
              <w:t>темп роста налоговых и неналоговых доходов бюджета Аликовского района (к предыдущему году) (процентов)</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104,3</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103,0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103,5</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103,2</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103,0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103,2</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103,6</w:t>
            </w:r>
          </w:p>
        </w:tc>
        <w:tc>
          <w:tcPr>
            <w:tcW w:w="828" w:type="dxa"/>
          </w:tcPr>
          <w:p w:rsidR="00936AD8" w:rsidRPr="00583503" w:rsidRDefault="00936AD8" w:rsidP="00455C7D">
            <w:pPr>
              <w:ind w:left="-113" w:right="-113"/>
              <w:jc w:val="center"/>
              <w:rPr>
                <w:color w:val="000000"/>
                <w:sz w:val="20"/>
                <w:szCs w:val="20"/>
              </w:rPr>
            </w:pPr>
            <w:r w:rsidRPr="00583503">
              <w:rPr>
                <w:color w:val="000000"/>
                <w:sz w:val="20"/>
                <w:szCs w:val="20"/>
              </w:rPr>
              <w:t>103,6</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103,6</w:t>
            </w:r>
          </w:p>
        </w:tc>
      </w:tr>
      <w:tr w:rsidR="00936AD8" w:rsidRPr="00583503" w:rsidTr="00455C7D">
        <w:tc>
          <w:tcPr>
            <w:tcW w:w="2093" w:type="dxa"/>
            <w:gridSpan w:val="2"/>
            <w:vMerge/>
          </w:tcPr>
          <w:p w:rsidR="00936AD8" w:rsidRPr="00583503" w:rsidRDefault="00936AD8" w:rsidP="00455C7D">
            <w:pPr>
              <w:ind w:left="-57" w:right="-57"/>
              <w:jc w:val="both"/>
              <w:rPr>
                <w:color w:val="000000"/>
                <w:sz w:val="20"/>
                <w:szCs w:val="20"/>
              </w:rPr>
            </w:pPr>
          </w:p>
        </w:tc>
        <w:tc>
          <w:tcPr>
            <w:tcW w:w="6557" w:type="dxa"/>
            <w:gridSpan w:val="7"/>
          </w:tcPr>
          <w:p w:rsidR="00936AD8" w:rsidRPr="00583503" w:rsidRDefault="00936AD8" w:rsidP="00455C7D">
            <w:pPr>
              <w:autoSpaceDE w:val="0"/>
              <w:autoSpaceDN w:val="0"/>
              <w:adjustRightInd w:val="0"/>
              <w:ind w:left="-57" w:right="-57"/>
              <w:jc w:val="both"/>
              <w:rPr>
                <w:color w:val="000000"/>
                <w:sz w:val="20"/>
                <w:szCs w:val="20"/>
              </w:rPr>
            </w:pPr>
            <w:r w:rsidRPr="00583503">
              <w:rPr>
                <w:iCs/>
                <w:color w:val="000000"/>
                <w:sz w:val="20"/>
                <w:szCs w:val="20"/>
              </w:rPr>
              <w:t>темп роста налоговых и неналоговых доходов консолидированного бюджета Аликовского района (процентов)</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104,3</w:t>
            </w:r>
          </w:p>
        </w:tc>
        <w:tc>
          <w:tcPr>
            <w:tcW w:w="727" w:type="dxa"/>
            <w:tcBorders>
              <w:right w:val="nil"/>
            </w:tcBorders>
          </w:tcPr>
          <w:p w:rsidR="00936AD8" w:rsidRPr="00583503" w:rsidRDefault="00936AD8" w:rsidP="00455C7D">
            <w:pPr>
              <w:ind w:left="-113" w:right="-113"/>
              <w:jc w:val="center"/>
              <w:rPr>
                <w:color w:val="000000"/>
                <w:sz w:val="20"/>
                <w:szCs w:val="20"/>
              </w:rPr>
            </w:pPr>
            <w:r w:rsidRPr="00583503">
              <w:rPr>
                <w:color w:val="000000"/>
                <w:sz w:val="20"/>
                <w:szCs w:val="20"/>
              </w:rPr>
              <w:t>103,0</w:t>
            </w:r>
          </w:p>
        </w:tc>
        <w:tc>
          <w:tcPr>
            <w:tcW w:w="727" w:type="dxa"/>
            <w:tcBorders>
              <w:right w:val="nil"/>
            </w:tcBorders>
          </w:tcPr>
          <w:p w:rsidR="00936AD8" w:rsidRPr="00583503" w:rsidRDefault="00936AD8" w:rsidP="00455C7D">
            <w:pPr>
              <w:ind w:left="-113" w:right="-113"/>
              <w:jc w:val="center"/>
              <w:rPr>
                <w:color w:val="000000"/>
                <w:sz w:val="20"/>
                <w:szCs w:val="20"/>
              </w:rPr>
            </w:pPr>
            <w:r w:rsidRPr="00583503">
              <w:rPr>
                <w:color w:val="000000"/>
                <w:sz w:val="20"/>
                <w:szCs w:val="20"/>
              </w:rPr>
              <w:t>103,5</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103,2</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103,0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103,2</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103,6</w:t>
            </w:r>
          </w:p>
        </w:tc>
        <w:tc>
          <w:tcPr>
            <w:tcW w:w="828" w:type="dxa"/>
          </w:tcPr>
          <w:p w:rsidR="00936AD8" w:rsidRPr="00583503" w:rsidRDefault="00936AD8" w:rsidP="00455C7D">
            <w:pPr>
              <w:ind w:left="-113" w:right="-113"/>
              <w:jc w:val="center"/>
              <w:rPr>
                <w:color w:val="000000"/>
                <w:sz w:val="20"/>
                <w:szCs w:val="20"/>
              </w:rPr>
            </w:pPr>
            <w:r w:rsidRPr="00583503">
              <w:rPr>
                <w:color w:val="000000"/>
                <w:sz w:val="20"/>
                <w:szCs w:val="20"/>
              </w:rPr>
              <w:t>103,6</w:t>
            </w:r>
          </w:p>
        </w:tc>
        <w:tc>
          <w:tcPr>
            <w:tcW w:w="850" w:type="dxa"/>
            <w:tcBorders>
              <w:right w:val="nil"/>
            </w:tcBorders>
          </w:tcPr>
          <w:p w:rsidR="00936AD8" w:rsidRPr="00583503" w:rsidRDefault="00936AD8" w:rsidP="00455C7D">
            <w:pPr>
              <w:ind w:left="-113" w:right="-113"/>
              <w:jc w:val="center"/>
              <w:rPr>
                <w:color w:val="000000"/>
                <w:sz w:val="20"/>
                <w:szCs w:val="20"/>
              </w:rPr>
            </w:pPr>
            <w:r w:rsidRPr="00583503">
              <w:rPr>
                <w:color w:val="000000"/>
                <w:sz w:val="20"/>
                <w:szCs w:val="20"/>
              </w:rPr>
              <w:t>103,6</w:t>
            </w:r>
          </w:p>
        </w:tc>
      </w:tr>
      <w:tr w:rsidR="00936AD8" w:rsidRPr="00583503" w:rsidTr="00455C7D">
        <w:tc>
          <w:tcPr>
            <w:tcW w:w="791" w:type="dxa"/>
            <w:vMerge w:val="restart"/>
          </w:tcPr>
          <w:p w:rsidR="00936AD8" w:rsidRPr="00583503" w:rsidRDefault="00936AD8" w:rsidP="00455C7D">
            <w:pPr>
              <w:autoSpaceDE w:val="0"/>
              <w:autoSpaceDN w:val="0"/>
              <w:adjustRightInd w:val="0"/>
              <w:ind w:left="-57" w:right="-57"/>
              <w:rPr>
                <w:color w:val="000000"/>
                <w:sz w:val="20"/>
                <w:szCs w:val="20"/>
              </w:rPr>
            </w:pPr>
            <w:r w:rsidRPr="00583503">
              <w:rPr>
                <w:color w:val="000000"/>
                <w:sz w:val="20"/>
                <w:szCs w:val="20"/>
              </w:rPr>
              <w:t>Мероприя</w:t>
            </w:r>
            <w:r w:rsidRPr="00583503">
              <w:rPr>
                <w:color w:val="000000"/>
                <w:sz w:val="20"/>
                <w:szCs w:val="20"/>
              </w:rPr>
              <w:softHyphen/>
              <w:t>тие 2.1</w:t>
            </w:r>
          </w:p>
          <w:p w:rsidR="00936AD8" w:rsidRPr="00583503" w:rsidRDefault="00936AD8" w:rsidP="00455C7D">
            <w:pPr>
              <w:ind w:left="-57" w:right="-57"/>
              <w:jc w:val="center"/>
              <w:rPr>
                <w:color w:val="000000"/>
                <w:sz w:val="20"/>
                <w:szCs w:val="20"/>
              </w:rPr>
            </w:pPr>
          </w:p>
        </w:tc>
        <w:tc>
          <w:tcPr>
            <w:tcW w:w="1302" w:type="dxa"/>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Анализ поступлений доходов в бюджет Аликовского района и предоставляемых налоговых льгот</w:t>
            </w:r>
          </w:p>
        </w:tc>
        <w:tc>
          <w:tcPr>
            <w:tcW w:w="1276" w:type="dxa"/>
            <w:vMerge w:val="restart"/>
          </w:tcPr>
          <w:p w:rsidR="00936AD8" w:rsidRPr="00583503" w:rsidRDefault="00936AD8" w:rsidP="00455C7D">
            <w:pPr>
              <w:autoSpaceDE w:val="0"/>
              <w:autoSpaceDN w:val="0"/>
              <w:adjustRightInd w:val="0"/>
              <w:ind w:left="-57" w:right="-57"/>
              <w:rPr>
                <w:color w:val="000000"/>
                <w:sz w:val="20"/>
                <w:szCs w:val="20"/>
              </w:rPr>
            </w:pPr>
          </w:p>
        </w:tc>
        <w:tc>
          <w:tcPr>
            <w:tcW w:w="1309" w:type="dxa"/>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ответственный исполнитель – финансовый отдел</w:t>
            </w: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всего</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bCs/>
                <w:color w:val="000000"/>
                <w:sz w:val="20"/>
                <w:szCs w:val="20"/>
              </w:rPr>
              <w:t>федеральный бюджет</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республиканский бюджет Чувашской Республики</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бюджет Аликовского района</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color w:val="000000"/>
                <w:sz w:val="20"/>
                <w:szCs w:val="20"/>
              </w:rPr>
              <w:t>бюджеты сельских поселений</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val="restart"/>
          </w:tcPr>
          <w:p w:rsidR="00936AD8" w:rsidRPr="00583503" w:rsidRDefault="00936AD8" w:rsidP="00455C7D">
            <w:pPr>
              <w:autoSpaceDE w:val="0"/>
              <w:autoSpaceDN w:val="0"/>
              <w:adjustRightInd w:val="0"/>
              <w:ind w:left="-57" w:right="-57"/>
              <w:rPr>
                <w:color w:val="000000"/>
                <w:sz w:val="20"/>
                <w:szCs w:val="20"/>
              </w:rPr>
            </w:pPr>
            <w:r w:rsidRPr="00583503">
              <w:rPr>
                <w:color w:val="000000"/>
                <w:sz w:val="20"/>
                <w:szCs w:val="20"/>
              </w:rPr>
              <w:t>Мероприя</w:t>
            </w:r>
            <w:r w:rsidRPr="00583503">
              <w:rPr>
                <w:color w:val="000000"/>
                <w:sz w:val="20"/>
                <w:szCs w:val="20"/>
              </w:rPr>
              <w:softHyphen/>
              <w:t>тие 2.2</w:t>
            </w:r>
          </w:p>
          <w:p w:rsidR="00936AD8" w:rsidRPr="00583503" w:rsidRDefault="00936AD8" w:rsidP="00455C7D">
            <w:pPr>
              <w:ind w:left="-57" w:right="-57"/>
              <w:jc w:val="center"/>
              <w:rPr>
                <w:color w:val="000000"/>
                <w:sz w:val="20"/>
                <w:szCs w:val="20"/>
              </w:rPr>
            </w:pPr>
          </w:p>
        </w:tc>
        <w:tc>
          <w:tcPr>
            <w:tcW w:w="1302" w:type="dxa"/>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Подготовка проекта решения о внесении изменений в решение о бюджете Аликовского района на очередной финансовый год и плановый период</w:t>
            </w:r>
          </w:p>
        </w:tc>
        <w:tc>
          <w:tcPr>
            <w:tcW w:w="1276" w:type="dxa"/>
            <w:vMerge w:val="restart"/>
          </w:tcPr>
          <w:p w:rsidR="00936AD8" w:rsidRPr="00583503" w:rsidRDefault="00936AD8" w:rsidP="00455C7D">
            <w:pPr>
              <w:autoSpaceDE w:val="0"/>
              <w:autoSpaceDN w:val="0"/>
              <w:adjustRightInd w:val="0"/>
              <w:ind w:left="-57" w:right="-57"/>
              <w:rPr>
                <w:color w:val="000000"/>
                <w:sz w:val="20"/>
                <w:szCs w:val="20"/>
              </w:rPr>
            </w:pPr>
          </w:p>
        </w:tc>
        <w:tc>
          <w:tcPr>
            <w:tcW w:w="1309" w:type="dxa"/>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ответственный исполнитель – финансовый отдел</w:t>
            </w:r>
          </w:p>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всего</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bCs/>
                <w:color w:val="000000"/>
                <w:sz w:val="20"/>
                <w:szCs w:val="20"/>
              </w:rPr>
              <w:t>федеральный бюджет</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республиканский бюджет Чувашской Республики</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бюджет Аликовского района</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color w:val="000000"/>
                <w:sz w:val="20"/>
                <w:szCs w:val="20"/>
              </w:rPr>
              <w:t>бюджеты сельских поселений</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rPr>
          <w:trHeight w:val="98"/>
        </w:trPr>
        <w:tc>
          <w:tcPr>
            <w:tcW w:w="15417" w:type="dxa"/>
            <w:gridSpan w:val="18"/>
          </w:tcPr>
          <w:p w:rsidR="00936AD8" w:rsidRPr="00583503" w:rsidRDefault="00936AD8" w:rsidP="00455C7D">
            <w:pPr>
              <w:ind w:left="-113" w:right="-113"/>
              <w:jc w:val="center"/>
              <w:rPr>
                <w:color w:val="000000"/>
                <w:sz w:val="20"/>
                <w:szCs w:val="20"/>
              </w:rPr>
            </w:pPr>
            <w:r w:rsidRPr="00583503">
              <w:rPr>
                <w:color w:val="000000"/>
                <w:sz w:val="20"/>
                <w:szCs w:val="20"/>
              </w:rPr>
              <w:t>Цель «Обеспечение роста бюджетного потенциала Аликовского района и эффективности его использования»</w:t>
            </w:r>
          </w:p>
        </w:tc>
      </w:tr>
      <w:tr w:rsidR="00936AD8" w:rsidRPr="00583503" w:rsidTr="00455C7D">
        <w:tc>
          <w:tcPr>
            <w:tcW w:w="791" w:type="dxa"/>
            <w:vMerge w:val="restart"/>
          </w:tcPr>
          <w:p w:rsidR="00936AD8" w:rsidRPr="00583503" w:rsidRDefault="00936AD8" w:rsidP="00455C7D">
            <w:pPr>
              <w:autoSpaceDE w:val="0"/>
              <w:autoSpaceDN w:val="0"/>
              <w:adjustRightInd w:val="0"/>
              <w:ind w:left="-57" w:right="-57"/>
              <w:rPr>
                <w:color w:val="000000"/>
                <w:sz w:val="20"/>
                <w:szCs w:val="20"/>
              </w:rPr>
            </w:pPr>
            <w:r w:rsidRPr="00583503">
              <w:rPr>
                <w:color w:val="000000"/>
                <w:sz w:val="20"/>
                <w:szCs w:val="20"/>
              </w:rPr>
              <w:t>Основ</w:t>
            </w:r>
            <w:r w:rsidRPr="00583503">
              <w:rPr>
                <w:color w:val="000000"/>
                <w:sz w:val="20"/>
                <w:szCs w:val="20"/>
              </w:rPr>
              <w:softHyphen/>
              <w:t xml:space="preserve">ное </w:t>
            </w:r>
            <w:r w:rsidRPr="00583503">
              <w:rPr>
                <w:color w:val="000000"/>
                <w:sz w:val="20"/>
                <w:szCs w:val="20"/>
              </w:rPr>
              <w:lastRenderedPageBreak/>
              <w:t>мероприя</w:t>
            </w:r>
            <w:r w:rsidRPr="00583503">
              <w:rPr>
                <w:color w:val="000000"/>
                <w:sz w:val="20"/>
                <w:szCs w:val="20"/>
              </w:rPr>
              <w:softHyphen/>
              <w:t>тие 3</w:t>
            </w:r>
          </w:p>
          <w:p w:rsidR="00936AD8" w:rsidRPr="00583503" w:rsidRDefault="00936AD8" w:rsidP="00455C7D">
            <w:pPr>
              <w:ind w:left="-57" w:right="-57"/>
              <w:jc w:val="center"/>
              <w:rPr>
                <w:color w:val="000000"/>
                <w:sz w:val="20"/>
                <w:szCs w:val="20"/>
              </w:rPr>
            </w:pPr>
          </w:p>
        </w:tc>
        <w:tc>
          <w:tcPr>
            <w:tcW w:w="1302" w:type="dxa"/>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lastRenderedPageBreak/>
              <w:t xml:space="preserve">Организация исполнения и </w:t>
            </w:r>
            <w:r w:rsidRPr="00583503">
              <w:rPr>
                <w:color w:val="000000"/>
                <w:sz w:val="20"/>
                <w:szCs w:val="20"/>
              </w:rPr>
              <w:lastRenderedPageBreak/>
              <w:t>подготовка отчетов об исполнении бюджета Аликовского района, осуществление внутреннего муниципального финансового контроля за использованием бюджетных средств</w:t>
            </w:r>
          </w:p>
        </w:tc>
        <w:tc>
          <w:tcPr>
            <w:tcW w:w="1276" w:type="dxa"/>
            <w:vMerge w:val="restart"/>
          </w:tcPr>
          <w:p w:rsidR="00936AD8" w:rsidRPr="00583503" w:rsidRDefault="00936AD8" w:rsidP="00455C7D">
            <w:pPr>
              <w:ind w:left="-57" w:right="-57"/>
              <w:jc w:val="both"/>
              <w:rPr>
                <w:color w:val="000000"/>
                <w:sz w:val="20"/>
                <w:szCs w:val="20"/>
              </w:rPr>
            </w:pPr>
            <w:r w:rsidRPr="00583503">
              <w:rPr>
                <w:color w:val="000000"/>
                <w:sz w:val="20"/>
                <w:szCs w:val="20"/>
              </w:rPr>
              <w:lastRenderedPageBreak/>
              <w:t xml:space="preserve">рационализация </w:t>
            </w:r>
            <w:r w:rsidRPr="00583503">
              <w:rPr>
                <w:color w:val="000000"/>
                <w:sz w:val="20"/>
                <w:szCs w:val="20"/>
              </w:rPr>
              <w:lastRenderedPageBreak/>
              <w:t>структуры расходов и эффективное использование средств бюджета Аликовского района, концентрация бюджетных инвестиций на приоритетных направлениях социально-экономического развития Аликовского района</w:t>
            </w:r>
          </w:p>
        </w:tc>
        <w:tc>
          <w:tcPr>
            <w:tcW w:w="1309" w:type="dxa"/>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lastRenderedPageBreak/>
              <w:t xml:space="preserve">ответственный </w:t>
            </w:r>
            <w:r w:rsidRPr="00583503">
              <w:rPr>
                <w:color w:val="000000"/>
                <w:sz w:val="20"/>
                <w:szCs w:val="20"/>
              </w:rPr>
              <w:lastRenderedPageBreak/>
              <w:t>исполнитель – финансовый отдел</w:t>
            </w:r>
          </w:p>
          <w:p w:rsidR="00936AD8" w:rsidRPr="00583503" w:rsidRDefault="00936AD8" w:rsidP="00455C7D">
            <w:pPr>
              <w:ind w:left="-57" w:right="-57"/>
              <w:jc w:val="both"/>
              <w:rPr>
                <w:color w:val="000000"/>
                <w:sz w:val="20"/>
                <w:szCs w:val="20"/>
                <w:highlight w:val="red"/>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lastRenderedPageBreak/>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Ч410300000</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bCs/>
                <w:color w:val="000000"/>
                <w:sz w:val="20"/>
                <w:szCs w:val="20"/>
              </w:rPr>
              <w:t>всего</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564,7</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39,5</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autoSpaceDE w:val="0"/>
              <w:autoSpaceDN w:val="0"/>
              <w:adjustRightInd w:val="0"/>
              <w:ind w:left="-57" w:right="-57"/>
              <w:rPr>
                <w:color w:val="000000"/>
                <w:sz w:val="20"/>
                <w:szCs w:val="20"/>
              </w:rPr>
            </w:pPr>
          </w:p>
        </w:tc>
        <w:tc>
          <w:tcPr>
            <w:tcW w:w="1309" w:type="dxa"/>
            <w:vMerge/>
          </w:tcPr>
          <w:p w:rsidR="00936AD8" w:rsidRPr="00583503" w:rsidRDefault="00936AD8" w:rsidP="00455C7D">
            <w:pPr>
              <w:ind w:left="-57" w:right="-57"/>
              <w:jc w:val="both"/>
              <w:rPr>
                <w:color w:val="000000"/>
                <w:sz w:val="20"/>
                <w:szCs w:val="20"/>
                <w:highlight w:val="red"/>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bCs/>
                <w:color w:val="000000"/>
                <w:sz w:val="20"/>
                <w:szCs w:val="20"/>
              </w:rPr>
              <w:t>федеральный бюджет</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autoSpaceDE w:val="0"/>
              <w:autoSpaceDN w:val="0"/>
              <w:adjustRightInd w:val="0"/>
              <w:ind w:left="-57" w:right="-57"/>
              <w:rPr>
                <w:color w:val="000000"/>
                <w:sz w:val="20"/>
                <w:szCs w:val="20"/>
              </w:rPr>
            </w:pPr>
          </w:p>
        </w:tc>
        <w:tc>
          <w:tcPr>
            <w:tcW w:w="1309" w:type="dxa"/>
            <w:vMerge/>
          </w:tcPr>
          <w:p w:rsidR="00936AD8" w:rsidRPr="00583503" w:rsidRDefault="00936AD8" w:rsidP="00455C7D">
            <w:pPr>
              <w:autoSpaceDE w:val="0"/>
              <w:autoSpaceDN w:val="0"/>
              <w:adjustRightInd w:val="0"/>
              <w:ind w:left="-57" w:right="-57"/>
              <w:jc w:val="both"/>
              <w:rPr>
                <w:color w:val="000000"/>
                <w:sz w:val="20"/>
                <w:szCs w:val="20"/>
                <w:highlight w:val="red"/>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bCs/>
                <w:color w:val="000000"/>
                <w:sz w:val="20"/>
                <w:szCs w:val="20"/>
              </w:rPr>
              <w:t>республиканский бюджет Чувашской Республики</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autoSpaceDE w:val="0"/>
              <w:autoSpaceDN w:val="0"/>
              <w:adjustRightInd w:val="0"/>
              <w:ind w:left="-57" w:right="-57"/>
              <w:rPr>
                <w:color w:val="000000"/>
                <w:sz w:val="20"/>
                <w:szCs w:val="20"/>
              </w:rPr>
            </w:pPr>
          </w:p>
        </w:tc>
        <w:tc>
          <w:tcPr>
            <w:tcW w:w="1309" w:type="dxa"/>
            <w:vMerge/>
          </w:tcPr>
          <w:p w:rsidR="00936AD8" w:rsidRPr="00583503" w:rsidRDefault="00936AD8" w:rsidP="00455C7D">
            <w:pPr>
              <w:autoSpaceDE w:val="0"/>
              <w:autoSpaceDN w:val="0"/>
              <w:adjustRightInd w:val="0"/>
              <w:ind w:left="-57" w:right="-57"/>
              <w:jc w:val="both"/>
              <w:rPr>
                <w:color w:val="000000"/>
                <w:sz w:val="20"/>
                <w:szCs w:val="20"/>
                <w:highlight w:val="red"/>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бюджет Аликовского района</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560,5</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39,5</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autoSpaceDE w:val="0"/>
              <w:autoSpaceDN w:val="0"/>
              <w:adjustRightInd w:val="0"/>
              <w:ind w:left="-57" w:right="-57"/>
              <w:rPr>
                <w:color w:val="000000"/>
                <w:sz w:val="20"/>
                <w:szCs w:val="20"/>
              </w:rPr>
            </w:pPr>
          </w:p>
        </w:tc>
        <w:tc>
          <w:tcPr>
            <w:tcW w:w="1309" w:type="dxa"/>
            <w:vMerge/>
          </w:tcPr>
          <w:p w:rsidR="00936AD8" w:rsidRPr="00583503" w:rsidRDefault="00936AD8" w:rsidP="00455C7D">
            <w:pPr>
              <w:autoSpaceDE w:val="0"/>
              <w:autoSpaceDN w:val="0"/>
              <w:adjustRightInd w:val="0"/>
              <w:ind w:left="-57" w:right="-57"/>
              <w:jc w:val="both"/>
              <w:rPr>
                <w:color w:val="000000"/>
                <w:sz w:val="20"/>
                <w:szCs w:val="20"/>
                <w:highlight w:val="red"/>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color w:val="000000"/>
                <w:sz w:val="20"/>
                <w:szCs w:val="20"/>
              </w:rPr>
              <w:t>бюджеты сельских поселений</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4,2</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2093" w:type="dxa"/>
            <w:gridSpan w:val="2"/>
          </w:tcPr>
          <w:p w:rsidR="00936AD8" w:rsidRPr="00583503" w:rsidRDefault="00936AD8" w:rsidP="00455C7D">
            <w:pPr>
              <w:ind w:left="-57" w:right="-57"/>
              <w:jc w:val="both"/>
              <w:rPr>
                <w:color w:val="000000"/>
                <w:sz w:val="20"/>
                <w:szCs w:val="20"/>
              </w:rPr>
            </w:pPr>
            <w:r w:rsidRPr="00583503">
              <w:rPr>
                <w:color w:val="000000"/>
                <w:sz w:val="20"/>
                <w:szCs w:val="20"/>
              </w:rPr>
              <w:t>Целевой индикатор и показатель подпрограммы, увязанные с основным мероприятием 3</w:t>
            </w:r>
          </w:p>
        </w:tc>
        <w:tc>
          <w:tcPr>
            <w:tcW w:w="6557" w:type="dxa"/>
            <w:gridSpan w:val="7"/>
          </w:tcPr>
          <w:p w:rsidR="00936AD8" w:rsidRPr="00583503" w:rsidRDefault="00936AD8" w:rsidP="00455C7D">
            <w:pPr>
              <w:ind w:left="-57" w:right="-57"/>
              <w:jc w:val="both"/>
              <w:rPr>
                <w:color w:val="000000"/>
                <w:sz w:val="20"/>
                <w:szCs w:val="20"/>
              </w:rPr>
            </w:pPr>
            <w:r w:rsidRPr="00583503">
              <w:rPr>
                <w:color w:val="000000"/>
                <w:sz w:val="20"/>
                <w:szCs w:val="20"/>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 (процентов)</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828" w:type="dxa"/>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100,0</w:t>
            </w:r>
          </w:p>
        </w:tc>
      </w:tr>
      <w:tr w:rsidR="00936AD8" w:rsidRPr="00583503" w:rsidTr="00455C7D">
        <w:tc>
          <w:tcPr>
            <w:tcW w:w="791" w:type="dxa"/>
            <w:vMerge w:val="restart"/>
          </w:tcPr>
          <w:p w:rsidR="00936AD8" w:rsidRPr="00583503" w:rsidRDefault="00936AD8" w:rsidP="00455C7D">
            <w:pPr>
              <w:autoSpaceDE w:val="0"/>
              <w:autoSpaceDN w:val="0"/>
              <w:adjustRightInd w:val="0"/>
              <w:ind w:left="-57" w:right="-57"/>
              <w:rPr>
                <w:color w:val="000000"/>
                <w:sz w:val="20"/>
                <w:szCs w:val="20"/>
              </w:rPr>
            </w:pPr>
            <w:r w:rsidRPr="00583503">
              <w:rPr>
                <w:color w:val="000000"/>
                <w:sz w:val="20"/>
                <w:szCs w:val="20"/>
              </w:rPr>
              <w:t>Мероприятие 3.1</w:t>
            </w:r>
          </w:p>
          <w:p w:rsidR="00936AD8" w:rsidRPr="00583503" w:rsidRDefault="00936AD8" w:rsidP="00455C7D">
            <w:pPr>
              <w:ind w:left="-57" w:right="-57"/>
              <w:jc w:val="center"/>
              <w:rPr>
                <w:color w:val="000000"/>
                <w:sz w:val="20"/>
                <w:szCs w:val="20"/>
              </w:rPr>
            </w:pPr>
          </w:p>
        </w:tc>
        <w:tc>
          <w:tcPr>
            <w:tcW w:w="1302" w:type="dxa"/>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Организация исполнения бюджета Аликовского района</w:t>
            </w:r>
          </w:p>
          <w:p w:rsidR="00936AD8" w:rsidRPr="00583503" w:rsidRDefault="00936AD8" w:rsidP="00455C7D">
            <w:pPr>
              <w:ind w:left="-57" w:right="-57"/>
              <w:jc w:val="center"/>
              <w:rPr>
                <w:color w:val="000000"/>
                <w:sz w:val="20"/>
                <w:szCs w:val="20"/>
              </w:rPr>
            </w:pPr>
          </w:p>
        </w:tc>
        <w:tc>
          <w:tcPr>
            <w:tcW w:w="1276" w:type="dxa"/>
            <w:vMerge w:val="restart"/>
          </w:tcPr>
          <w:p w:rsidR="00936AD8" w:rsidRPr="00583503" w:rsidRDefault="00936AD8" w:rsidP="00455C7D">
            <w:pPr>
              <w:autoSpaceDE w:val="0"/>
              <w:autoSpaceDN w:val="0"/>
              <w:adjustRightInd w:val="0"/>
              <w:ind w:left="-57" w:right="-57"/>
              <w:rPr>
                <w:color w:val="000000"/>
                <w:sz w:val="20"/>
                <w:szCs w:val="20"/>
              </w:rPr>
            </w:pPr>
          </w:p>
        </w:tc>
        <w:tc>
          <w:tcPr>
            <w:tcW w:w="1309" w:type="dxa"/>
            <w:vMerge w:val="restart"/>
          </w:tcPr>
          <w:p w:rsidR="00936AD8" w:rsidRPr="00583503" w:rsidRDefault="00936AD8" w:rsidP="00455C7D">
            <w:pPr>
              <w:autoSpaceDE w:val="0"/>
              <w:autoSpaceDN w:val="0"/>
              <w:adjustRightInd w:val="0"/>
              <w:ind w:left="-57" w:right="-57"/>
              <w:jc w:val="both"/>
              <w:rPr>
                <w:color w:val="000000"/>
                <w:sz w:val="20"/>
                <w:szCs w:val="20"/>
                <w:highlight w:val="red"/>
              </w:rPr>
            </w:pPr>
            <w:r w:rsidRPr="00583503">
              <w:rPr>
                <w:color w:val="000000"/>
                <w:sz w:val="20"/>
                <w:szCs w:val="20"/>
              </w:rPr>
              <w:t>ответственный исполнитель – финансовый отдел</w:t>
            </w: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всего</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highlight w:val="red"/>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bCs/>
                <w:color w:val="000000"/>
                <w:sz w:val="20"/>
                <w:szCs w:val="20"/>
              </w:rPr>
              <w:t>федеральный бюджет</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республиканский бюджет Чувашской Республики</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бюджет Аликовского района</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color w:val="000000"/>
                <w:sz w:val="20"/>
                <w:szCs w:val="20"/>
              </w:rPr>
              <w:t>бюджеты сельских поселений</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val="restart"/>
          </w:tcPr>
          <w:p w:rsidR="00936AD8" w:rsidRPr="00583503" w:rsidRDefault="00936AD8" w:rsidP="00455C7D">
            <w:pPr>
              <w:keepNext/>
              <w:autoSpaceDE w:val="0"/>
              <w:autoSpaceDN w:val="0"/>
              <w:adjustRightInd w:val="0"/>
              <w:ind w:left="-57" w:right="-57"/>
              <w:rPr>
                <w:color w:val="000000"/>
                <w:sz w:val="20"/>
                <w:szCs w:val="20"/>
              </w:rPr>
            </w:pPr>
            <w:r w:rsidRPr="00583503">
              <w:rPr>
                <w:color w:val="000000"/>
                <w:sz w:val="20"/>
                <w:szCs w:val="20"/>
              </w:rPr>
              <w:lastRenderedPageBreak/>
              <w:t>Меро-приятие 3.2</w:t>
            </w:r>
          </w:p>
          <w:p w:rsidR="00936AD8" w:rsidRPr="00583503" w:rsidRDefault="00936AD8" w:rsidP="00455C7D">
            <w:pPr>
              <w:keepNext/>
              <w:ind w:left="-57" w:right="-57"/>
              <w:jc w:val="center"/>
              <w:rPr>
                <w:color w:val="000000"/>
                <w:sz w:val="20"/>
                <w:szCs w:val="20"/>
              </w:rPr>
            </w:pPr>
          </w:p>
        </w:tc>
        <w:tc>
          <w:tcPr>
            <w:tcW w:w="1302" w:type="dxa"/>
            <w:vMerge w:val="restart"/>
          </w:tcPr>
          <w:p w:rsidR="00936AD8" w:rsidRPr="00583503" w:rsidRDefault="00936AD8" w:rsidP="00455C7D">
            <w:pPr>
              <w:keepNext/>
              <w:autoSpaceDE w:val="0"/>
              <w:autoSpaceDN w:val="0"/>
              <w:adjustRightInd w:val="0"/>
              <w:ind w:left="-57" w:right="-57"/>
              <w:jc w:val="both"/>
              <w:rPr>
                <w:color w:val="000000"/>
                <w:sz w:val="20"/>
                <w:szCs w:val="20"/>
              </w:rPr>
            </w:pPr>
            <w:r w:rsidRPr="00583503">
              <w:rPr>
                <w:color w:val="000000"/>
                <w:sz w:val="20"/>
                <w:szCs w:val="20"/>
              </w:rPr>
              <w:t>Прочие выплаты по обязательствам Аликовского района</w:t>
            </w:r>
          </w:p>
          <w:p w:rsidR="00936AD8" w:rsidRPr="00583503" w:rsidRDefault="00936AD8" w:rsidP="00455C7D">
            <w:pPr>
              <w:keepNext/>
              <w:ind w:left="-57" w:right="-57"/>
              <w:jc w:val="center"/>
              <w:rPr>
                <w:color w:val="000000"/>
                <w:sz w:val="20"/>
                <w:szCs w:val="20"/>
              </w:rPr>
            </w:pPr>
          </w:p>
        </w:tc>
        <w:tc>
          <w:tcPr>
            <w:tcW w:w="1276" w:type="dxa"/>
            <w:vMerge w:val="restart"/>
          </w:tcPr>
          <w:p w:rsidR="00936AD8" w:rsidRPr="00583503" w:rsidRDefault="00936AD8" w:rsidP="00455C7D">
            <w:pPr>
              <w:keepNext/>
              <w:ind w:left="-57" w:right="-57"/>
              <w:jc w:val="center"/>
              <w:rPr>
                <w:color w:val="000000"/>
                <w:sz w:val="20"/>
                <w:szCs w:val="20"/>
              </w:rPr>
            </w:pPr>
          </w:p>
        </w:tc>
        <w:tc>
          <w:tcPr>
            <w:tcW w:w="1309" w:type="dxa"/>
            <w:vMerge w:val="restart"/>
          </w:tcPr>
          <w:p w:rsidR="00936AD8" w:rsidRPr="00583503" w:rsidRDefault="00936AD8" w:rsidP="00455C7D">
            <w:pPr>
              <w:keepNext/>
              <w:ind w:left="-57" w:right="-57"/>
              <w:jc w:val="both"/>
              <w:rPr>
                <w:color w:val="000000"/>
                <w:sz w:val="20"/>
                <w:szCs w:val="20"/>
              </w:rPr>
            </w:pPr>
            <w:r w:rsidRPr="00583503">
              <w:rPr>
                <w:color w:val="000000"/>
                <w:sz w:val="20"/>
                <w:szCs w:val="20"/>
              </w:rPr>
              <w:t>ответственный исполнитель – финансовый отдел</w:t>
            </w: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bCs/>
                <w:color w:val="000000"/>
                <w:sz w:val="20"/>
                <w:szCs w:val="20"/>
              </w:rPr>
              <w:t>всего</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keepNext/>
              <w:ind w:left="-57" w:right="-57"/>
              <w:jc w:val="center"/>
              <w:rPr>
                <w:color w:val="000000"/>
                <w:sz w:val="20"/>
                <w:szCs w:val="20"/>
              </w:rPr>
            </w:pPr>
          </w:p>
        </w:tc>
        <w:tc>
          <w:tcPr>
            <w:tcW w:w="1302" w:type="dxa"/>
            <w:vMerge/>
          </w:tcPr>
          <w:p w:rsidR="00936AD8" w:rsidRPr="00583503" w:rsidRDefault="00936AD8" w:rsidP="00455C7D">
            <w:pPr>
              <w:keepNext/>
              <w:ind w:left="-57" w:right="-57"/>
              <w:jc w:val="center"/>
              <w:rPr>
                <w:color w:val="000000"/>
                <w:sz w:val="20"/>
                <w:szCs w:val="20"/>
              </w:rPr>
            </w:pPr>
          </w:p>
        </w:tc>
        <w:tc>
          <w:tcPr>
            <w:tcW w:w="1276" w:type="dxa"/>
            <w:vMerge/>
          </w:tcPr>
          <w:p w:rsidR="00936AD8" w:rsidRPr="00583503" w:rsidRDefault="00936AD8" w:rsidP="00455C7D">
            <w:pPr>
              <w:keepNext/>
              <w:ind w:left="-57" w:right="-57"/>
              <w:rPr>
                <w:color w:val="000000"/>
                <w:sz w:val="20"/>
                <w:szCs w:val="20"/>
              </w:rPr>
            </w:pPr>
          </w:p>
        </w:tc>
        <w:tc>
          <w:tcPr>
            <w:tcW w:w="1309" w:type="dxa"/>
            <w:vMerge/>
          </w:tcPr>
          <w:p w:rsidR="00936AD8" w:rsidRPr="00583503" w:rsidRDefault="00936AD8" w:rsidP="00455C7D">
            <w:pPr>
              <w:keepNext/>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bCs/>
                <w:color w:val="000000"/>
                <w:sz w:val="20"/>
                <w:szCs w:val="20"/>
              </w:rPr>
              <w:t>федеральный бюджет</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keepNext/>
              <w:ind w:left="-57" w:right="-57"/>
              <w:jc w:val="center"/>
              <w:rPr>
                <w:color w:val="000000"/>
                <w:sz w:val="20"/>
                <w:szCs w:val="20"/>
              </w:rPr>
            </w:pPr>
          </w:p>
        </w:tc>
        <w:tc>
          <w:tcPr>
            <w:tcW w:w="1302" w:type="dxa"/>
            <w:vMerge/>
          </w:tcPr>
          <w:p w:rsidR="00936AD8" w:rsidRPr="00583503" w:rsidRDefault="00936AD8" w:rsidP="00455C7D">
            <w:pPr>
              <w:keepNext/>
              <w:ind w:left="-57" w:right="-57"/>
              <w:jc w:val="center"/>
              <w:rPr>
                <w:color w:val="000000"/>
                <w:sz w:val="20"/>
                <w:szCs w:val="20"/>
              </w:rPr>
            </w:pPr>
          </w:p>
        </w:tc>
        <w:tc>
          <w:tcPr>
            <w:tcW w:w="1276" w:type="dxa"/>
            <w:vMerge/>
          </w:tcPr>
          <w:p w:rsidR="00936AD8" w:rsidRPr="00583503" w:rsidRDefault="00936AD8" w:rsidP="00455C7D">
            <w:pPr>
              <w:keepNext/>
              <w:ind w:left="-57" w:right="-57"/>
              <w:rPr>
                <w:color w:val="000000"/>
                <w:sz w:val="20"/>
                <w:szCs w:val="20"/>
              </w:rPr>
            </w:pPr>
          </w:p>
        </w:tc>
        <w:tc>
          <w:tcPr>
            <w:tcW w:w="1309" w:type="dxa"/>
            <w:vMerge/>
          </w:tcPr>
          <w:p w:rsidR="00936AD8" w:rsidRPr="00583503" w:rsidRDefault="00936AD8" w:rsidP="00455C7D">
            <w:pPr>
              <w:keepNext/>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bCs/>
                <w:color w:val="000000"/>
                <w:sz w:val="20"/>
                <w:szCs w:val="20"/>
              </w:rPr>
              <w:t>республиканский бюджет Чувашской Республики</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keepNext/>
              <w:ind w:left="-57" w:right="-57"/>
              <w:jc w:val="center"/>
              <w:rPr>
                <w:color w:val="000000"/>
                <w:sz w:val="20"/>
                <w:szCs w:val="20"/>
              </w:rPr>
            </w:pPr>
          </w:p>
        </w:tc>
        <w:tc>
          <w:tcPr>
            <w:tcW w:w="1302" w:type="dxa"/>
            <w:vMerge/>
          </w:tcPr>
          <w:p w:rsidR="00936AD8" w:rsidRPr="00583503" w:rsidRDefault="00936AD8" w:rsidP="00455C7D">
            <w:pPr>
              <w:keepNext/>
              <w:ind w:left="-57" w:right="-57"/>
              <w:jc w:val="center"/>
              <w:rPr>
                <w:color w:val="000000"/>
                <w:sz w:val="20"/>
                <w:szCs w:val="20"/>
              </w:rPr>
            </w:pPr>
          </w:p>
        </w:tc>
        <w:tc>
          <w:tcPr>
            <w:tcW w:w="1276" w:type="dxa"/>
            <w:vMerge/>
          </w:tcPr>
          <w:p w:rsidR="00936AD8" w:rsidRPr="00583503" w:rsidRDefault="00936AD8" w:rsidP="00455C7D">
            <w:pPr>
              <w:keepNext/>
              <w:ind w:left="-57" w:right="-57"/>
              <w:rPr>
                <w:color w:val="000000"/>
                <w:sz w:val="20"/>
                <w:szCs w:val="20"/>
              </w:rPr>
            </w:pPr>
          </w:p>
        </w:tc>
        <w:tc>
          <w:tcPr>
            <w:tcW w:w="1309" w:type="dxa"/>
            <w:vMerge/>
          </w:tcPr>
          <w:p w:rsidR="00936AD8" w:rsidRPr="00583503" w:rsidRDefault="00936AD8" w:rsidP="00455C7D">
            <w:pPr>
              <w:keepNext/>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бюджет Аликовского района</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keepNext/>
              <w:ind w:left="-57" w:right="-57"/>
              <w:jc w:val="center"/>
              <w:rPr>
                <w:color w:val="000000"/>
                <w:sz w:val="20"/>
                <w:szCs w:val="20"/>
              </w:rPr>
            </w:pPr>
          </w:p>
        </w:tc>
        <w:tc>
          <w:tcPr>
            <w:tcW w:w="1302" w:type="dxa"/>
            <w:vMerge/>
          </w:tcPr>
          <w:p w:rsidR="00936AD8" w:rsidRPr="00583503" w:rsidRDefault="00936AD8" w:rsidP="00455C7D">
            <w:pPr>
              <w:keepNext/>
              <w:ind w:left="-57" w:right="-57"/>
              <w:jc w:val="center"/>
              <w:rPr>
                <w:color w:val="000000"/>
                <w:sz w:val="20"/>
                <w:szCs w:val="20"/>
              </w:rPr>
            </w:pPr>
          </w:p>
        </w:tc>
        <w:tc>
          <w:tcPr>
            <w:tcW w:w="1276" w:type="dxa"/>
            <w:vMerge/>
          </w:tcPr>
          <w:p w:rsidR="00936AD8" w:rsidRPr="00583503" w:rsidRDefault="00936AD8" w:rsidP="00455C7D">
            <w:pPr>
              <w:keepNext/>
              <w:ind w:left="-57" w:right="-57"/>
              <w:rPr>
                <w:color w:val="000000"/>
                <w:sz w:val="20"/>
                <w:szCs w:val="20"/>
              </w:rPr>
            </w:pPr>
          </w:p>
        </w:tc>
        <w:tc>
          <w:tcPr>
            <w:tcW w:w="1309" w:type="dxa"/>
            <w:vMerge/>
          </w:tcPr>
          <w:p w:rsidR="00936AD8" w:rsidRPr="00583503" w:rsidRDefault="00936AD8" w:rsidP="00455C7D">
            <w:pPr>
              <w:keepNext/>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color w:val="000000"/>
                <w:sz w:val="20"/>
                <w:szCs w:val="20"/>
              </w:rPr>
              <w:t>бюджеты сельских поселений</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val="restart"/>
          </w:tcPr>
          <w:p w:rsidR="00936AD8" w:rsidRPr="00583503" w:rsidRDefault="00936AD8" w:rsidP="00455C7D">
            <w:pPr>
              <w:autoSpaceDE w:val="0"/>
              <w:autoSpaceDN w:val="0"/>
              <w:adjustRightInd w:val="0"/>
              <w:ind w:left="-57" w:right="-57"/>
              <w:rPr>
                <w:color w:val="000000"/>
                <w:sz w:val="20"/>
                <w:szCs w:val="20"/>
              </w:rPr>
            </w:pPr>
            <w:r w:rsidRPr="00583503">
              <w:rPr>
                <w:color w:val="000000"/>
                <w:sz w:val="20"/>
                <w:szCs w:val="20"/>
              </w:rPr>
              <w:t>Меро-приятие 3.3</w:t>
            </w:r>
          </w:p>
          <w:p w:rsidR="00936AD8" w:rsidRPr="00583503" w:rsidRDefault="00936AD8" w:rsidP="00455C7D">
            <w:pPr>
              <w:ind w:left="-57" w:right="-57"/>
              <w:jc w:val="center"/>
              <w:rPr>
                <w:color w:val="000000"/>
                <w:sz w:val="20"/>
                <w:szCs w:val="20"/>
              </w:rPr>
            </w:pPr>
          </w:p>
        </w:tc>
        <w:tc>
          <w:tcPr>
            <w:tcW w:w="1302" w:type="dxa"/>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Составление и представление бюджетной отчетности Аликовского района</w:t>
            </w:r>
          </w:p>
        </w:tc>
        <w:tc>
          <w:tcPr>
            <w:tcW w:w="1276" w:type="dxa"/>
            <w:vMerge w:val="restart"/>
          </w:tcPr>
          <w:p w:rsidR="00936AD8" w:rsidRPr="00583503" w:rsidRDefault="00936AD8" w:rsidP="00455C7D">
            <w:pPr>
              <w:ind w:left="-57" w:right="-57"/>
              <w:rPr>
                <w:color w:val="000000"/>
                <w:sz w:val="20"/>
                <w:szCs w:val="20"/>
              </w:rPr>
            </w:pPr>
          </w:p>
        </w:tc>
        <w:tc>
          <w:tcPr>
            <w:tcW w:w="1309" w:type="dxa"/>
            <w:vMerge w:val="restart"/>
          </w:tcPr>
          <w:p w:rsidR="00936AD8" w:rsidRPr="00583503" w:rsidRDefault="00936AD8" w:rsidP="00455C7D">
            <w:pPr>
              <w:ind w:left="-57" w:right="-57"/>
              <w:jc w:val="both"/>
              <w:rPr>
                <w:color w:val="000000"/>
                <w:sz w:val="20"/>
                <w:szCs w:val="20"/>
              </w:rPr>
            </w:pPr>
            <w:r w:rsidRPr="00583503">
              <w:rPr>
                <w:color w:val="000000"/>
                <w:sz w:val="20"/>
                <w:szCs w:val="20"/>
              </w:rPr>
              <w:t>ответственный исполнитель – финансовый отдел</w:t>
            </w: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всего</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bCs/>
                <w:color w:val="000000"/>
                <w:sz w:val="20"/>
                <w:szCs w:val="20"/>
              </w:rPr>
              <w:t>федеральный бюджет</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республиканский бюджет Чувашской Республики</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бюджет Аликовского района</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color w:val="000000"/>
                <w:sz w:val="20"/>
                <w:szCs w:val="20"/>
              </w:rPr>
              <w:t>бюджеты сельских поселений</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val="restart"/>
          </w:tcPr>
          <w:p w:rsidR="00936AD8" w:rsidRPr="00583503" w:rsidRDefault="00936AD8" w:rsidP="00455C7D">
            <w:pPr>
              <w:autoSpaceDE w:val="0"/>
              <w:autoSpaceDN w:val="0"/>
              <w:adjustRightInd w:val="0"/>
              <w:ind w:left="-57" w:right="-57"/>
              <w:rPr>
                <w:color w:val="000000"/>
                <w:sz w:val="20"/>
                <w:szCs w:val="20"/>
              </w:rPr>
            </w:pPr>
            <w:r w:rsidRPr="00583503">
              <w:rPr>
                <w:color w:val="000000"/>
                <w:sz w:val="20"/>
                <w:szCs w:val="20"/>
              </w:rPr>
              <w:t>Меро-приятие 3.4</w:t>
            </w:r>
          </w:p>
          <w:p w:rsidR="00936AD8" w:rsidRPr="00583503" w:rsidRDefault="00936AD8" w:rsidP="00455C7D">
            <w:pPr>
              <w:ind w:left="-57" w:right="-57"/>
              <w:jc w:val="center"/>
              <w:rPr>
                <w:color w:val="000000"/>
                <w:sz w:val="20"/>
                <w:szCs w:val="20"/>
              </w:rPr>
            </w:pPr>
          </w:p>
        </w:tc>
        <w:tc>
          <w:tcPr>
            <w:tcW w:w="1302" w:type="dxa"/>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Осуществление внутреннего муниципального финансового контроля за использованием средств бюджета Аликовского района</w:t>
            </w:r>
          </w:p>
        </w:tc>
        <w:tc>
          <w:tcPr>
            <w:tcW w:w="1276" w:type="dxa"/>
            <w:vMerge w:val="restart"/>
          </w:tcPr>
          <w:p w:rsidR="00936AD8" w:rsidRPr="00583503" w:rsidRDefault="00936AD8" w:rsidP="00455C7D">
            <w:pPr>
              <w:ind w:left="-57" w:right="-57"/>
              <w:rPr>
                <w:color w:val="000000"/>
                <w:sz w:val="20"/>
                <w:szCs w:val="20"/>
              </w:rPr>
            </w:pPr>
          </w:p>
        </w:tc>
        <w:tc>
          <w:tcPr>
            <w:tcW w:w="1309" w:type="dxa"/>
            <w:vMerge w:val="restart"/>
          </w:tcPr>
          <w:p w:rsidR="00936AD8" w:rsidRPr="00583503" w:rsidRDefault="00936AD8" w:rsidP="00455C7D">
            <w:pPr>
              <w:ind w:left="-57" w:right="-57"/>
              <w:jc w:val="both"/>
              <w:rPr>
                <w:color w:val="000000"/>
                <w:sz w:val="20"/>
                <w:szCs w:val="20"/>
              </w:rPr>
            </w:pPr>
            <w:r w:rsidRPr="00583503">
              <w:rPr>
                <w:color w:val="000000"/>
                <w:sz w:val="20"/>
                <w:szCs w:val="20"/>
              </w:rPr>
              <w:t>ответственный исполнитель – финансовый отдел</w:t>
            </w: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всего</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bCs/>
                <w:color w:val="000000"/>
                <w:sz w:val="20"/>
                <w:szCs w:val="20"/>
              </w:rPr>
              <w:t>федеральный бюджет</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республиканский бюджет Чувашской Республики</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бюджет Аликовского района</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color w:val="000000"/>
                <w:sz w:val="20"/>
                <w:szCs w:val="20"/>
              </w:rPr>
              <w:t>бюджеты сельских поселений</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15417" w:type="dxa"/>
            <w:gridSpan w:val="18"/>
          </w:tcPr>
          <w:p w:rsidR="00936AD8" w:rsidRPr="00583503" w:rsidRDefault="00936AD8" w:rsidP="00455C7D">
            <w:pPr>
              <w:ind w:left="-113" w:right="-113"/>
              <w:jc w:val="center"/>
              <w:rPr>
                <w:color w:val="000000"/>
                <w:sz w:val="20"/>
                <w:szCs w:val="20"/>
              </w:rPr>
            </w:pPr>
            <w:r w:rsidRPr="00583503">
              <w:rPr>
                <w:color w:val="000000"/>
                <w:sz w:val="20"/>
                <w:szCs w:val="20"/>
              </w:rPr>
              <w:lastRenderedPageBreak/>
              <w:t>Цель «Повышение экономической самостоятельности и устойчивости бюджетной системы в Аликовском районе»</w:t>
            </w:r>
          </w:p>
        </w:tc>
      </w:tr>
      <w:tr w:rsidR="00936AD8" w:rsidRPr="00583503" w:rsidTr="00455C7D">
        <w:tc>
          <w:tcPr>
            <w:tcW w:w="791" w:type="dxa"/>
            <w:vMerge w:val="restart"/>
          </w:tcPr>
          <w:p w:rsidR="00936AD8" w:rsidRPr="00583503" w:rsidRDefault="00936AD8" w:rsidP="00455C7D">
            <w:pPr>
              <w:autoSpaceDE w:val="0"/>
              <w:autoSpaceDN w:val="0"/>
              <w:adjustRightInd w:val="0"/>
              <w:ind w:left="-57" w:right="-57"/>
              <w:rPr>
                <w:color w:val="000000"/>
                <w:sz w:val="20"/>
                <w:szCs w:val="20"/>
              </w:rPr>
            </w:pPr>
            <w:r w:rsidRPr="00583503">
              <w:rPr>
                <w:color w:val="000000"/>
                <w:sz w:val="20"/>
                <w:szCs w:val="20"/>
              </w:rPr>
              <w:t>Основное мероприя</w:t>
            </w:r>
            <w:r w:rsidRPr="00583503">
              <w:rPr>
                <w:color w:val="000000"/>
                <w:sz w:val="20"/>
                <w:szCs w:val="20"/>
              </w:rPr>
              <w:softHyphen/>
              <w:t>тие 4</w:t>
            </w:r>
          </w:p>
          <w:p w:rsidR="00936AD8" w:rsidRPr="00583503" w:rsidRDefault="00936AD8" w:rsidP="00455C7D">
            <w:pPr>
              <w:ind w:left="-57" w:right="-57"/>
              <w:jc w:val="center"/>
              <w:rPr>
                <w:color w:val="000000"/>
                <w:sz w:val="20"/>
                <w:szCs w:val="20"/>
              </w:rPr>
            </w:pPr>
          </w:p>
        </w:tc>
        <w:tc>
          <w:tcPr>
            <w:tcW w:w="1302" w:type="dxa"/>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276" w:type="dxa"/>
            <w:vMerge w:val="restart"/>
          </w:tcPr>
          <w:p w:rsidR="00936AD8" w:rsidRPr="00583503" w:rsidRDefault="00936AD8" w:rsidP="00455C7D">
            <w:pPr>
              <w:ind w:left="-57" w:right="-57"/>
              <w:rPr>
                <w:color w:val="000000"/>
                <w:sz w:val="20"/>
                <w:szCs w:val="20"/>
              </w:rPr>
            </w:pPr>
            <w:r w:rsidRPr="00583503">
              <w:rPr>
                <w:color w:val="000000"/>
                <w:sz w:val="20"/>
                <w:szCs w:val="20"/>
              </w:rPr>
              <w:t xml:space="preserve">развитие и совершенствование механизмов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 </w:t>
            </w:r>
          </w:p>
        </w:tc>
        <w:tc>
          <w:tcPr>
            <w:tcW w:w="1309" w:type="dxa"/>
            <w:vMerge w:val="restart"/>
          </w:tcPr>
          <w:p w:rsidR="00936AD8" w:rsidRPr="00583503" w:rsidRDefault="00936AD8" w:rsidP="00455C7D">
            <w:pPr>
              <w:ind w:left="-57" w:right="-57"/>
              <w:jc w:val="both"/>
              <w:rPr>
                <w:color w:val="000000"/>
                <w:sz w:val="20"/>
                <w:szCs w:val="20"/>
              </w:rPr>
            </w:pPr>
            <w:r w:rsidRPr="00583503">
              <w:rPr>
                <w:color w:val="000000"/>
                <w:sz w:val="20"/>
                <w:szCs w:val="20"/>
              </w:rPr>
              <w:t>ответственный исполнитель – финансовый отдел</w:t>
            </w: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Ч410400000</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всего</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30808,2</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28299,5</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29931,5</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14362,4</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14362,4</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14362,4</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14362,4</w:t>
            </w:r>
          </w:p>
        </w:tc>
        <w:tc>
          <w:tcPr>
            <w:tcW w:w="828" w:type="dxa"/>
          </w:tcPr>
          <w:p w:rsidR="00936AD8" w:rsidRPr="00583503" w:rsidRDefault="00936AD8" w:rsidP="00455C7D">
            <w:pPr>
              <w:ind w:left="-113" w:right="-113"/>
              <w:jc w:val="center"/>
              <w:rPr>
                <w:color w:val="000000"/>
                <w:sz w:val="20"/>
                <w:szCs w:val="20"/>
              </w:rPr>
            </w:pPr>
            <w:r w:rsidRPr="00583503">
              <w:rPr>
                <w:color w:val="000000"/>
                <w:sz w:val="20"/>
                <w:szCs w:val="20"/>
              </w:rPr>
              <w:t>71812,0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71812,0</w:t>
            </w:r>
          </w:p>
        </w:tc>
      </w:tr>
      <w:tr w:rsidR="00936AD8" w:rsidRPr="00583503" w:rsidTr="00455C7D">
        <w:tc>
          <w:tcPr>
            <w:tcW w:w="791" w:type="dxa"/>
            <w:vMerge/>
          </w:tcPr>
          <w:p w:rsidR="00936AD8" w:rsidRPr="00583503" w:rsidRDefault="00936AD8" w:rsidP="00455C7D">
            <w:pPr>
              <w:autoSpaceDE w:val="0"/>
              <w:autoSpaceDN w:val="0"/>
              <w:adjustRightInd w:val="0"/>
              <w:ind w:left="-57" w:right="-57"/>
              <w:rPr>
                <w:color w:val="000000"/>
                <w:sz w:val="20"/>
                <w:szCs w:val="20"/>
              </w:rPr>
            </w:pPr>
          </w:p>
        </w:tc>
        <w:tc>
          <w:tcPr>
            <w:tcW w:w="1302" w:type="dxa"/>
            <w:vMerge/>
          </w:tcPr>
          <w:p w:rsidR="00936AD8" w:rsidRPr="00583503" w:rsidRDefault="00936AD8" w:rsidP="00455C7D">
            <w:pPr>
              <w:autoSpaceDE w:val="0"/>
              <w:autoSpaceDN w:val="0"/>
              <w:adjustRightInd w:val="0"/>
              <w:ind w:left="-57" w:right="-57"/>
              <w:jc w:val="both"/>
              <w:rPr>
                <w:color w:val="000000"/>
                <w:sz w:val="20"/>
                <w:szCs w:val="20"/>
              </w:rPr>
            </w:pPr>
          </w:p>
        </w:tc>
        <w:tc>
          <w:tcPr>
            <w:tcW w:w="1276" w:type="dxa"/>
            <w:vMerge/>
          </w:tcPr>
          <w:p w:rsidR="00936AD8" w:rsidRPr="00583503" w:rsidRDefault="00936AD8" w:rsidP="00455C7D">
            <w:pPr>
              <w:autoSpaceDE w:val="0"/>
              <w:autoSpaceDN w:val="0"/>
              <w:adjustRightInd w:val="0"/>
              <w:ind w:left="-57" w:right="-57"/>
              <w:jc w:val="both"/>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992</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0203</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Ч410451180</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530</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bCs/>
                <w:color w:val="000000"/>
                <w:sz w:val="20"/>
                <w:szCs w:val="20"/>
              </w:rPr>
              <w:t>федеральный бюджет</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1619,0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1785,3</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1654,2</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1584,0</w:t>
            </w:r>
          </w:p>
        </w:tc>
        <w:tc>
          <w:tcPr>
            <w:tcW w:w="727" w:type="dxa"/>
          </w:tcPr>
          <w:p w:rsidR="00936AD8" w:rsidRPr="00583503" w:rsidRDefault="00936AD8" w:rsidP="00455C7D">
            <w:pPr>
              <w:ind w:right="-113"/>
              <w:rPr>
                <w:color w:val="000000"/>
                <w:sz w:val="20"/>
                <w:szCs w:val="20"/>
              </w:rPr>
            </w:pPr>
            <w:r w:rsidRPr="00583503">
              <w:rPr>
                <w:color w:val="000000"/>
                <w:sz w:val="20"/>
                <w:szCs w:val="20"/>
              </w:rPr>
              <w:t>1655,0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1601,5</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1601,5</w:t>
            </w:r>
          </w:p>
        </w:tc>
        <w:tc>
          <w:tcPr>
            <w:tcW w:w="828" w:type="dxa"/>
          </w:tcPr>
          <w:p w:rsidR="00936AD8" w:rsidRPr="00583503" w:rsidRDefault="00936AD8" w:rsidP="00455C7D">
            <w:pPr>
              <w:ind w:left="-113" w:right="-113"/>
              <w:jc w:val="center"/>
              <w:rPr>
                <w:color w:val="000000"/>
                <w:sz w:val="20"/>
                <w:szCs w:val="20"/>
              </w:rPr>
            </w:pPr>
            <w:r w:rsidRPr="00583503">
              <w:rPr>
                <w:color w:val="000000"/>
                <w:sz w:val="20"/>
                <w:szCs w:val="20"/>
              </w:rPr>
              <w:t>8007,5</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8007,5</w:t>
            </w:r>
          </w:p>
        </w:tc>
      </w:tr>
      <w:tr w:rsidR="00936AD8" w:rsidRPr="00583503" w:rsidTr="00455C7D">
        <w:tc>
          <w:tcPr>
            <w:tcW w:w="791" w:type="dxa"/>
            <w:vMerge/>
          </w:tcPr>
          <w:p w:rsidR="00936AD8" w:rsidRPr="00583503" w:rsidRDefault="00936AD8" w:rsidP="00455C7D">
            <w:pPr>
              <w:autoSpaceDE w:val="0"/>
              <w:autoSpaceDN w:val="0"/>
              <w:adjustRightInd w:val="0"/>
              <w:ind w:left="-57" w:right="-57"/>
              <w:rPr>
                <w:color w:val="000000"/>
                <w:sz w:val="20"/>
                <w:szCs w:val="20"/>
              </w:rPr>
            </w:pPr>
          </w:p>
        </w:tc>
        <w:tc>
          <w:tcPr>
            <w:tcW w:w="1302" w:type="dxa"/>
            <w:vMerge/>
          </w:tcPr>
          <w:p w:rsidR="00936AD8" w:rsidRPr="00583503" w:rsidRDefault="00936AD8" w:rsidP="00455C7D">
            <w:pPr>
              <w:autoSpaceDE w:val="0"/>
              <w:autoSpaceDN w:val="0"/>
              <w:adjustRightInd w:val="0"/>
              <w:ind w:left="-57" w:right="-57"/>
              <w:jc w:val="both"/>
              <w:rPr>
                <w:color w:val="000000"/>
                <w:sz w:val="20"/>
                <w:szCs w:val="20"/>
              </w:rPr>
            </w:pPr>
          </w:p>
        </w:tc>
        <w:tc>
          <w:tcPr>
            <w:tcW w:w="1276" w:type="dxa"/>
            <w:vMerge/>
          </w:tcPr>
          <w:p w:rsidR="00936AD8" w:rsidRPr="00583503" w:rsidRDefault="00936AD8" w:rsidP="00455C7D">
            <w:pPr>
              <w:autoSpaceDE w:val="0"/>
              <w:autoSpaceDN w:val="0"/>
              <w:adjustRightInd w:val="0"/>
              <w:ind w:left="-57" w:right="-57"/>
              <w:jc w:val="both"/>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992</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0106</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Ч4104Д0071</w:t>
            </w:r>
          </w:p>
        </w:tc>
        <w:tc>
          <w:tcPr>
            <w:tcW w:w="584" w:type="dxa"/>
          </w:tcPr>
          <w:p w:rsidR="00936AD8" w:rsidRPr="00583503" w:rsidRDefault="00936AD8" w:rsidP="00455C7D">
            <w:pPr>
              <w:ind w:right="-57"/>
              <w:rPr>
                <w:color w:val="000000"/>
                <w:sz w:val="20"/>
                <w:szCs w:val="20"/>
              </w:rPr>
            </w:pPr>
            <w:r w:rsidRPr="00583503">
              <w:rPr>
                <w:color w:val="000000"/>
                <w:sz w:val="20"/>
                <w:szCs w:val="20"/>
              </w:rPr>
              <w:t>121,129,244</w:t>
            </w:r>
          </w:p>
        </w:tc>
        <w:tc>
          <w:tcPr>
            <w:tcW w:w="1186" w:type="dxa"/>
            <w:vMerge w:val="restart"/>
          </w:tcPr>
          <w:p w:rsidR="00936AD8" w:rsidRPr="00583503" w:rsidRDefault="00936AD8" w:rsidP="00455C7D">
            <w:pPr>
              <w:autoSpaceDE w:val="0"/>
              <w:autoSpaceDN w:val="0"/>
              <w:adjustRightInd w:val="0"/>
              <w:ind w:left="-57" w:right="-57"/>
              <w:jc w:val="both"/>
              <w:rPr>
                <w:bCs/>
                <w:color w:val="000000"/>
                <w:sz w:val="20"/>
                <w:szCs w:val="20"/>
              </w:rPr>
            </w:pPr>
            <w:r w:rsidRPr="00583503">
              <w:rPr>
                <w:bCs/>
                <w:color w:val="000000"/>
                <w:sz w:val="20"/>
                <w:szCs w:val="20"/>
              </w:rPr>
              <w:t>республиканский бюджет Чувашской Республики</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131,0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136,1</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140,2</w:t>
            </w:r>
          </w:p>
        </w:tc>
        <w:tc>
          <w:tcPr>
            <w:tcW w:w="727" w:type="dxa"/>
          </w:tcPr>
          <w:p w:rsidR="00936AD8" w:rsidRPr="00583503" w:rsidRDefault="00936AD8" w:rsidP="00455C7D">
            <w:pPr>
              <w:rPr>
                <w:sz w:val="20"/>
                <w:szCs w:val="20"/>
              </w:rPr>
            </w:pPr>
            <w:r w:rsidRPr="00583503">
              <w:rPr>
                <w:color w:val="000000"/>
                <w:sz w:val="20"/>
                <w:szCs w:val="20"/>
              </w:rPr>
              <w:t>144,1</w:t>
            </w:r>
          </w:p>
        </w:tc>
        <w:tc>
          <w:tcPr>
            <w:tcW w:w="727" w:type="dxa"/>
          </w:tcPr>
          <w:p w:rsidR="00936AD8" w:rsidRPr="00583503" w:rsidRDefault="00936AD8" w:rsidP="00455C7D">
            <w:pPr>
              <w:rPr>
                <w:sz w:val="20"/>
                <w:szCs w:val="20"/>
              </w:rPr>
            </w:pPr>
            <w:r w:rsidRPr="00583503">
              <w:rPr>
                <w:color w:val="000000"/>
                <w:sz w:val="20"/>
                <w:szCs w:val="20"/>
              </w:rPr>
              <w:t>144,1</w:t>
            </w:r>
          </w:p>
        </w:tc>
        <w:tc>
          <w:tcPr>
            <w:tcW w:w="727" w:type="dxa"/>
          </w:tcPr>
          <w:p w:rsidR="00936AD8" w:rsidRPr="00583503" w:rsidRDefault="00936AD8" w:rsidP="00455C7D">
            <w:pPr>
              <w:rPr>
                <w:sz w:val="20"/>
                <w:szCs w:val="20"/>
              </w:rPr>
            </w:pPr>
            <w:r w:rsidRPr="00583503">
              <w:rPr>
                <w:color w:val="000000"/>
                <w:sz w:val="20"/>
                <w:szCs w:val="20"/>
              </w:rPr>
              <w:t>139,7</w:t>
            </w:r>
          </w:p>
        </w:tc>
        <w:tc>
          <w:tcPr>
            <w:tcW w:w="727" w:type="dxa"/>
          </w:tcPr>
          <w:p w:rsidR="00936AD8" w:rsidRPr="00583503" w:rsidRDefault="00936AD8" w:rsidP="00455C7D">
            <w:pPr>
              <w:rPr>
                <w:sz w:val="20"/>
                <w:szCs w:val="20"/>
              </w:rPr>
            </w:pPr>
            <w:r w:rsidRPr="00583503">
              <w:rPr>
                <w:color w:val="000000"/>
                <w:sz w:val="20"/>
                <w:szCs w:val="20"/>
              </w:rPr>
              <w:t>139,7</w:t>
            </w:r>
          </w:p>
        </w:tc>
        <w:tc>
          <w:tcPr>
            <w:tcW w:w="828" w:type="dxa"/>
          </w:tcPr>
          <w:p w:rsidR="00936AD8" w:rsidRPr="00583503" w:rsidRDefault="00936AD8" w:rsidP="00455C7D">
            <w:pPr>
              <w:ind w:left="-113" w:right="-113"/>
              <w:jc w:val="center"/>
              <w:rPr>
                <w:color w:val="000000"/>
                <w:sz w:val="20"/>
                <w:szCs w:val="20"/>
              </w:rPr>
            </w:pPr>
            <w:r w:rsidRPr="00583503">
              <w:rPr>
                <w:color w:val="000000"/>
                <w:sz w:val="20"/>
                <w:szCs w:val="20"/>
              </w:rPr>
              <w:t>698,5</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698,5</w:t>
            </w:r>
          </w:p>
        </w:tc>
      </w:tr>
      <w:tr w:rsidR="00936AD8" w:rsidRPr="00583503" w:rsidTr="00455C7D">
        <w:trPr>
          <w:trHeight w:val="378"/>
        </w:trPr>
        <w:tc>
          <w:tcPr>
            <w:tcW w:w="791" w:type="dxa"/>
            <w:vMerge/>
          </w:tcPr>
          <w:p w:rsidR="00936AD8" w:rsidRPr="00583503" w:rsidRDefault="00936AD8" w:rsidP="00455C7D">
            <w:pPr>
              <w:autoSpaceDE w:val="0"/>
              <w:autoSpaceDN w:val="0"/>
              <w:adjustRightInd w:val="0"/>
              <w:ind w:left="-57" w:right="-57"/>
              <w:rPr>
                <w:color w:val="000000"/>
                <w:sz w:val="20"/>
                <w:szCs w:val="20"/>
              </w:rPr>
            </w:pPr>
          </w:p>
        </w:tc>
        <w:tc>
          <w:tcPr>
            <w:tcW w:w="1302" w:type="dxa"/>
            <w:vMerge/>
          </w:tcPr>
          <w:p w:rsidR="00936AD8" w:rsidRPr="00583503" w:rsidRDefault="00936AD8" w:rsidP="00455C7D">
            <w:pPr>
              <w:autoSpaceDE w:val="0"/>
              <w:autoSpaceDN w:val="0"/>
              <w:adjustRightInd w:val="0"/>
              <w:ind w:left="-57" w:right="-57"/>
              <w:jc w:val="both"/>
              <w:rPr>
                <w:color w:val="000000"/>
                <w:sz w:val="20"/>
                <w:szCs w:val="20"/>
              </w:rPr>
            </w:pPr>
          </w:p>
        </w:tc>
        <w:tc>
          <w:tcPr>
            <w:tcW w:w="1276" w:type="dxa"/>
            <w:vMerge/>
          </w:tcPr>
          <w:p w:rsidR="00936AD8" w:rsidRPr="00583503" w:rsidRDefault="00936AD8" w:rsidP="00455C7D">
            <w:pPr>
              <w:autoSpaceDE w:val="0"/>
              <w:autoSpaceDN w:val="0"/>
              <w:adjustRightInd w:val="0"/>
              <w:ind w:left="-57" w:right="-57"/>
              <w:jc w:val="both"/>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992</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1401</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Ч4104Д0070</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511</w:t>
            </w:r>
          </w:p>
        </w:tc>
        <w:tc>
          <w:tcPr>
            <w:tcW w:w="1186" w:type="dxa"/>
            <w:vMerge/>
          </w:tcPr>
          <w:p w:rsidR="00936AD8" w:rsidRPr="00583503" w:rsidRDefault="00936AD8" w:rsidP="00455C7D">
            <w:pPr>
              <w:autoSpaceDE w:val="0"/>
              <w:autoSpaceDN w:val="0"/>
              <w:adjustRightInd w:val="0"/>
              <w:ind w:left="-57" w:right="-57"/>
              <w:jc w:val="both"/>
              <w:rPr>
                <w:bCs/>
                <w:color w:val="000000"/>
                <w:sz w:val="20"/>
                <w:szCs w:val="20"/>
              </w:rPr>
            </w:pP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13750,5</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14211,1</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25523,7</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20595,1</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19563,5</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19563,5</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12617,6</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63088,0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63088,0</w:t>
            </w:r>
          </w:p>
        </w:tc>
      </w:tr>
      <w:tr w:rsidR="00936AD8" w:rsidRPr="00583503" w:rsidTr="00455C7D">
        <w:tc>
          <w:tcPr>
            <w:tcW w:w="791" w:type="dxa"/>
            <w:vMerge/>
          </w:tcPr>
          <w:p w:rsidR="00936AD8" w:rsidRPr="00583503" w:rsidRDefault="00936AD8" w:rsidP="00455C7D">
            <w:pPr>
              <w:autoSpaceDE w:val="0"/>
              <w:autoSpaceDN w:val="0"/>
              <w:adjustRightInd w:val="0"/>
              <w:ind w:left="-57" w:right="-57"/>
              <w:rPr>
                <w:color w:val="000000"/>
                <w:sz w:val="20"/>
                <w:szCs w:val="20"/>
              </w:rPr>
            </w:pPr>
          </w:p>
        </w:tc>
        <w:tc>
          <w:tcPr>
            <w:tcW w:w="1302" w:type="dxa"/>
            <w:vMerge/>
          </w:tcPr>
          <w:p w:rsidR="00936AD8" w:rsidRPr="00583503" w:rsidRDefault="00936AD8" w:rsidP="00455C7D">
            <w:pPr>
              <w:autoSpaceDE w:val="0"/>
              <w:autoSpaceDN w:val="0"/>
              <w:adjustRightInd w:val="0"/>
              <w:ind w:left="-57" w:right="-57"/>
              <w:jc w:val="both"/>
              <w:rPr>
                <w:color w:val="000000"/>
                <w:sz w:val="20"/>
                <w:szCs w:val="20"/>
              </w:rPr>
            </w:pPr>
          </w:p>
        </w:tc>
        <w:tc>
          <w:tcPr>
            <w:tcW w:w="1276" w:type="dxa"/>
            <w:vMerge/>
          </w:tcPr>
          <w:p w:rsidR="00936AD8" w:rsidRPr="00583503" w:rsidRDefault="00936AD8" w:rsidP="00455C7D">
            <w:pPr>
              <w:autoSpaceDE w:val="0"/>
              <w:autoSpaceDN w:val="0"/>
              <w:adjustRightInd w:val="0"/>
              <w:ind w:left="-57" w:right="-57"/>
              <w:jc w:val="both"/>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p>
        </w:tc>
        <w:tc>
          <w:tcPr>
            <w:tcW w:w="517" w:type="dxa"/>
          </w:tcPr>
          <w:p w:rsidR="00936AD8" w:rsidRPr="00583503" w:rsidRDefault="00936AD8" w:rsidP="00455C7D">
            <w:pPr>
              <w:ind w:left="-57" w:right="-57"/>
              <w:jc w:val="center"/>
              <w:rPr>
                <w:color w:val="000000"/>
                <w:sz w:val="20"/>
                <w:szCs w:val="20"/>
              </w:rPr>
            </w:pPr>
          </w:p>
        </w:tc>
        <w:tc>
          <w:tcPr>
            <w:tcW w:w="884" w:type="dxa"/>
          </w:tcPr>
          <w:p w:rsidR="00936AD8" w:rsidRPr="00583503" w:rsidRDefault="00936AD8" w:rsidP="00455C7D">
            <w:pPr>
              <w:ind w:left="-113" w:right="-113"/>
              <w:jc w:val="center"/>
              <w:rPr>
                <w:color w:val="000000"/>
                <w:sz w:val="20"/>
                <w:szCs w:val="20"/>
              </w:rPr>
            </w:pPr>
          </w:p>
        </w:tc>
        <w:tc>
          <w:tcPr>
            <w:tcW w:w="584" w:type="dxa"/>
          </w:tcPr>
          <w:p w:rsidR="00936AD8" w:rsidRPr="00583503" w:rsidRDefault="00936AD8" w:rsidP="00455C7D">
            <w:pPr>
              <w:ind w:left="-57" w:right="-57"/>
              <w:jc w:val="center"/>
              <w:rPr>
                <w:color w:val="000000"/>
                <w:sz w:val="20"/>
                <w:szCs w:val="20"/>
              </w:rPr>
            </w:pP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bCs/>
                <w:color w:val="000000"/>
                <w:sz w:val="20"/>
                <w:szCs w:val="20"/>
              </w:rPr>
              <w:t>итого</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13881,5</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14347,2</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25663,9</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20739,2</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19707,6</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12757,3</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12757,3</w:t>
            </w:r>
          </w:p>
        </w:tc>
        <w:tc>
          <w:tcPr>
            <w:tcW w:w="828" w:type="dxa"/>
          </w:tcPr>
          <w:p w:rsidR="00936AD8" w:rsidRPr="00583503" w:rsidRDefault="00936AD8" w:rsidP="00455C7D">
            <w:pPr>
              <w:ind w:left="-113" w:right="-113"/>
              <w:jc w:val="center"/>
              <w:rPr>
                <w:color w:val="000000"/>
                <w:sz w:val="20"/>
                <w:szCs w:val="20"/>
              </w:rPr>
            </w:pPr>
            <w:r w:rsidRPr="00583503">
              <w:rPr>
                <w:color w:val="000000"/>
                <w:sz w:val="20"/>
                <w:szCs w:val="20"/>
              </w:rPr>
              <w:t>63786,5</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63786,5</w:t>
            </w:r>
          </w:p>
        </w:tc>
      </w:tr>
      <w:tr w:rsidR="00936AD8" w:rsidRPr="00583503" w:rsidTr="00455C7D">
        <w:tc>
          <w:tcPr>
            <w:tcW w:w="791" w:type="dxa"/>
            <w:vMerge/>
          </w:tcPr>
          <w:p w:rsidR="00936AD8" w:rsidRPr="00583503" w:rsidRDefault="00936AD8" w:rsidP="00455C7D">
            <w:pPr>
              <w:autoSpaceDE w:val="0"/>
              <w:autoSpaceDN w:val="0"/>
              <w:adjustRightInd w:val="0"/>
              <w:ind w:left="-57" w:right="-57"/>
              <w:rPr>
                <w:color w:val="000000"/>
                <w:sz w:val="20"/>
                <w:szCs w:val="20"/>
              </w:rPr>
            </w:pPr>
          </w:p>
        </w:tc>
        <w:tc>
          <w:tcPr>
            <w:tcW w:w="1302" w:type="dxa"/>
            <w:vMerge/>
          </w:tcPr>
          <w:p w:rsidR="00936AD8" w:rsidRPr="00583503" w:rsidRDefault="00936AD8" w:rsidP="00455C7D">
            <w:pPr>
              <w:autoSpaceDE w:val="0"/>
              <w:autoSpaceDN w:val="0"/>
              <w:adjustRightInd w:val="0"/>
              <w:ind w:left="-57" w:right="-57"/>
              <w:jc w:val="both"/>
              <w:rPr>
                <w:color w:val="000000"/>
                <w:sz w:val="20"/>
                <w:szCs w:val="20"/>
              </w:rPr>
            </w:pPr>
          </w:p>
        </w:tc>
        <w:tc>
          <w:tcPr>
            <w:tcW w:w="1276" w:type="dxa"/>
            <w:vMerge/>
          </w:tcPr>
          <w:p w:rsidR="00936AD8" w:rsidRPr="00583503" w:rsidRDefault="00936AD8" w:rsidP="00455C7D">
            <w:pPr>
              <w:autoSpaceDE w:val="0"/>
              <w:autoSpaceDN w:val="0"/>
              <w:adjustRightInd w:val="0"/>
              <w:ind w:left="-57" w:right="-57"/>
              <w:jc w:val="both"/>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992</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1402</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Ч4104Г0040</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512</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бюджет Аликовского района</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4272,7</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960,0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autoSpaceDE w:val="0"/>
              <w:autoSpaceDN w:val="0"/>
              <w:adjustRightInd w:val="0"/>
              <w:ind w:left="-57" w:right="-57"/>
              <w:rPr>
                <w:color w:val="000000"/>
                <w:sz w:val="20"/>
                <w:szCs w:val="20"/>
              </w:rPr>
            </w:pPr>
          </w:p>
        </w:tc>
        <w:tc>
          <w:tcPr>
            <w:tcW w:w="1302" w:type="dxa"/>
            <w:vMerge/>
          </w:tcPr>
          <w:p w:rsidR="00936AD8" w:rsidRPr="00583503" w:rsidRDefault="00936AD8" w:rsidP="00455C7D">
            <w:pPr>
              <w:autoSpaceDE w:val="0"/>
              <w:autoSpaceDN w:val="0"/>
              <w:adjustRightInd w:val="0"/>
              <w:ind w:left="-57" w:right="-57"/>
              <w:jc w:val="both"/>
              <w:rPr>
                <w:color w:val="000000"/>
                <w:sz w:val="20"/>
                <w:szCs w:val="20"/>
              </w:rPr>
            </w:pPr>
          </w:p>
        </w:tc>
        <w:tc>
          <w:tcPr>
            <w:tcW w:w="1276" w:type="dxa"/>
            <w:vMerge/>
          </w:tcPr>
          <w:p w:rsidR="00936AD8" w:rsidRPr="00583503" w:rsidRDefault="00936AD8" w:rsidP="00455C7D">
            <w:pPr>
              <w:autoSpaceDE w:val="0"/>
              <w:autoSpaceDN w:val="0"/>
              <w:adjustRightInd w:val="0"/>
              <w:ind w:left="-57" w:right="-57"/>
              <w:jc w:val="both"/>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974</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0701,0702,0703х</w:t>
            </w:r>
          </w:p>
        </w:tc>
        <w:tc>
          <w:tcPr>
            <w:tcW w:w="884" w:type="dxa"/>
            <w:tcMar>
              <w:left w:w="28" w:type="dxa"/>
              <w:right w:w="28" w:type="dxa"/>
            </w:tcMar>
          </w:tcPr>
          <w:p w:rsidR="00936AD8" w:rsidRPr="00583503" w:rsidRDefault="00936AD8" w:rsidP="00455C7D">
            <w:pPr>
              <w:jc w:val="center"/>
              <w:rPr>
                <w:color w:val="000000"/>
                <w:sz w:val="20"/>
                <w:szCs w:val="20"/>
                <w:lang w:val="en-US"/>
              </w:rPr>
            </w:pPr>
            <w:r w:rsidRPr="00583503">
              <w:rPr>
                <w:color w:val="000000"/>
                <w:sz w:val="20"/>
                <w:szCs w:val="20"/>
              </w:rPr>
              <w:t>Ч41041</w:t>
            </w:r>
            <w:r w:rsidRPr="00583503">
              <w:rPr>
                <w:color w:val="000000"/>
                <w:sz w:val="20"/>
                <w:szCs w:val="20"/>
                <w:lang w:val="en-US"/>
              </w:rPr>
              <w:t>A710</w:t>
            </w:r>
          </w:p>
        </w:tc>
        <w:tc>
          <w:tcPr>
            <w:tcW w:w="584" w:type="dxa"/>
            <w:vMerge w:val="restart"/>
          </w:tcPr>
          <w:p w:rsidR="00936AD8" w:rsidRPr="00583503" w:rsidRDefault="00936AD8" w:rsidP="00455C7D">
            <w:pPr>
              <w:jc w:val="center"/>
              <w:rPr>
                <w:color w:val="000000"/>
                <w:sz w:val="20"/>
                <w:szCs w:val="20"/>
              </w:rPr>
            </w:pPr>
            <w:r w:rsidRPr="00583503">
              <w:rPr>
                <w:color w:val="000000"/>
                <w:sz w:val="20"/>
                <w:szCs w:val="20"/>
              </w:rPr>
              <w:t>621, 611</w:t>
            </w:r>
          </w:p>
        </w:tc>
        <w:tc>
          <w:tcPr>
            <w:tcW w:w="1186" w:type="dxa"/>
            <w:vMerge w:val="restart"/>
          </w:tcPr>
          <w:p w:rsidR="00936AD8" w:rsidRPr="00583503" w:rsidRDefault="00936AD8" w:rsidP="00455C7D">
            <w:pPr>
              <w:pStyle w:val="ConsPlusNormal"/>
              <w:ind w:firstLine="26"/>
              <w:rPr>
                <w:rFonts w:ascii="Times New Roman" w:hAnsi="Times New Roman" w:cs="Times New Roman"/>
              </w:rPr>
            </w:pPr>
            <w:r w:rsidRPr="00583503">
              <w:rPr>
                <w:rFonts w:ascii="Times New Roman" w:hAnsi="Times New Roman"/>
              </w:rPr>
              <w:t>республиканский бюджет Чувашской Республики</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9344,1</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8134,7</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autoSpaceDE w:val="0"/>
              <w:autoSpaceDN w:val="0"/>
              <w:adjustRightInd w:val="0"/>
              <w:ind w:left="-57" w:right="-57"/>
              <w:rPr>
                <w:color w:val="000000"/>
                <w:sz w:val="20"/>
                <w:szCs w:val="20"/>
              </w:rPr>
            </w:pPr>
          </w:p>
        </w:tc>
        <w:tc>
          <w:tcPr>
            <w:tcW w:w="1302" w:type="dxa"/>
            <w:vMerge/>
          </w:tcPr>
          <w:p w:rsidR="00936AD8" w:rsidRPr="00583503" w:rsidRDefault="00936AD8" w:rsidP="00455C7D">
            <w:pPr>
              <w:autoSpaceDE w:val="0"/>
              <w:autoSpaceDN w:val="0"/>
              <w:adjustRightInd w:val="0"/>
              <w:ind w:left="-57" w:right="-57"/>
              <w:jc w:val="both"/>
              <w:rPr>
                <w:color w:val="000000"/>
                <w:sz w:val="20"/>
                <w:szCs w:val="20"/>
              </w:rPr>
            </w:pPr>
          </w:p>
        </w:tc>
        <w:tc>
          <w:tcPr>
            <w:tcW w:w="1276" w:type="dxa"/>
            <w:vMerge/>
          </w:tcPr>
          <w:p w:rsidR="00936AD8" w:rsidRPr="00583503" w:rsidRDefault="00936AD8" w:rsidP="00455C7D">
            <w:pPr>
              <w:autoSpaceDE w:val="0"/>
              <w:autoSpaceDN w:val="0"/>
              <w:adjustRightInd w:val="0"/>
              <w:ind w:left="-57" w:right="-57"/>
              <w:jc w:val="both"/>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992,903, 974</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0701,0702,0703, 0801х</w:t>
            </w:r>
          </w:p>
        </w:tc>
        <w:tc>
          <w:tcPr>
            <w:tcW w:w="884" w:type="dxa"/>
            <w:tcMar>
              <w:left w:w="28" w:type="dxa"/>
              <w:right w:w="28" w:type="dxa"/>
            </w:tcMar>
          </w:tcPr>
          <w:p w:rsidR="00936AD8" w:rsidRPr="00583503" w:rsidRDefault="00936AD8" w:rsidP="00455C7D">
            <w:pPr>
              <w:jc w:val="center"/>
              <w:rPr>
                <w:color w:val="000000"/>
                <w:sz w:val="20"/>
                <w:szCs w:val="20"/>
              </w:rPr>
            </w:pPr>
            <w:r w:rsidRPr="00583503">
              <w:rPr>
                <w:color w:val="000000"/>
                <w:sz w:val="20"/>
                <w:szCs w:val="20"/>
              </w:rPr>
              <w:t>Ч41041</w:t>
            </w:r>
            <w:r w:rsidRPr="00583503">
              <w:rPr>
                <w:color w:val="000000"/>
                <w:sz w:val="20"/>
                <w:szCs w:val="20"/>
                <w:lang w:val="en-US"/>
              </w:rPr>
              <w:t>A7</w:t>
            </w:r>
            <w:r w:rsidRPr="00583503">
              <w:rPr>
                <w:color w:val="000000"/>
                <w:sz w:val="20"/>
                <w:szCs w:val="20"/>
              </w:rPr>
              <w:t>2</w:t>
            </w:r>
            <w:r w:rsidRPr="00583503">
              <w:rPr>
                <w:color w:val="000000"/>
                <w:sz w:val="20"/>
                <w:szCs w:val="20"/>
                <w:lang w:val="en-US"/>
              </w:rPr>
              <w:t>0</w:t>
            </w:r>
          </w:p>
        </w:tc>
        <w:tc>
          <w:tcPr>
            <w:tcW w:w="584" w:type="dxa"/>
            <w:vMerge/>
          </w:tcPr>
          <w:p w:rsidR="00936AD8" w:rsidRPr="00583503" w:rsidRDefault="00936AD8" w:rsidP="00455C7D">
            <w:pPr>
              <w:jc w:val="center"/>
              <w:rPr>
                <w:color w:val="000000"/>
                <w:sz w:val="20"/>
                <w:szCs w:val="20"/>
              </w:rPr>
            </w:pPr>
          </w:p>
        </w:tc>
        <w:tc>
          <w:tcPr>
            <w:tcW w:w="1186" w:type="dxa"/>
            <w:vMerge/>
          </w:tcPr>
          <w:p w:rsidR="00936AD8" w:rsidRPr="00583503" w:rsidRDefault="00936AD8" w:rsidP="00455C7D">
            <w:pPr>
              <w:pStyle w:val="ConsPlusNormal"/>
              <w:ind w:firstLine="26"/>
              <w:rPr>
                <w:rFonts w:ascii="Times New Roman" w:hAnsi="Times New Roman"/>
              </w:rPr>
            </w:pP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4224,9</w:t>
            </w: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shd w:val="clear" w:color="auto" w:fill="FFFFFF"/>
          </w:tcPr>
          <w:p w:rsidR="00936AD8" w:rsidRPr="00583503" w:rsidRDefault="00936AD8" w:rsidP="00455C7D">
            <w:pPr>
              <w:ind w:left="-113" w:right="-113"/>
              <w:jc w:val="center"/>
              <w:rPr>
                <w:color w:val="000000"/>
                <w:sz w:val="20"/>
                <w:szCs w:val="20"/>
              </w:rPr>
            </w:pPr>
          </w:p>
        </w:tc>
        <w:tc>
          <w:tcPr>
            <w:tcW w:w="727" w:type="dxa"/>
            <w:shd w:val="clear" w:color="auto" w:fill="FFFFFF"/>
          </w:tcPr>
          <w:p w:rsidR="00936AD8" w:rsidRPr="00583503" w:rsidRDefault="00936AD8" w:rsidP="00455C7D">
            <w:pPr>
              <w:ind w:left="-113" w:right="-113"/>
              <w:jc w:val="center"/>
              <w:rPr>
                <w:color w:val="000000"/>
                <w:sz w:val="20"/>
                <w:szCs w:val="20"/>
              </w:rPr>
            </w:pPr>
          </w:p>
        </w:tc>
        <w:tc>
          <w:tcPr>
            <w:tcW w:w="828" w:type="dxa"/>
            <w:shd w:val="clear" w:color="auto" w:fill="FFFFFF"/>
          </w:tcPr>
          <w:p w:rsidR="00936AD8" w:rsidRPr="00583503" w:rsidRDefault="00936AD8" w:rsidP="00455C7D">
            <w:pPr>
              <w:ind w:left="-113" w:right="-113"/>
              <w:jc w:val="center"/>
              <w:rPr>
                <w:color w:val="000000"/>
                <w:sz w:val="20"/>
                <w:szCs w:val="20"/>
              </w:rPr>
            </w:pPr>
          </w:p>
        </w:tc>
        <w:tc>
          <w:tcPr>
            <w:tcW w:w="850" w:type="dxa"/>
          </w:tcPr>
          <w:p w:rsidR="00936AD8" w:rsidRPr="00583503" w:rsidRDefault="00936AD8" w:rsidP="00455C7D">
            <w:pPr>
              <w:ind w:left="-113" w:right="-113"/>
              <w:jc w:val="center"/>
              <w:rPr>
                <w:color w:val="000000"/>
                <w:sz w:val="20"/>
                <w:szCs w:val="20"/>
              </w:rPr>
            </w:pPr>
          </w:p>
        </w:tc>
      </w:tr>
      <w:tr w:rsidR="00936AD8" w:rsidRPr="00583503" w:rsidTr="00455C7D">
        <w:tc>
          <w:tcPr>
            <w:tcW w:w="791" w:type="dxa"/>
            <w:vMerge/>
          </w:tcPr>
          <w:p w:rsidR="00936AD8" w:rsidRPr="00583503" w:rsidRDefault="00936AD8" w:rsidP="00455C7D">
            <w:pPr>
              <w:autoSpaceDE w:val="0"/>
              <w:autoSpaceDN w:val="0"/>
              <w:adjustRightInd w:val="0"/>
              <w:ind w:left="-57" w:right="-57"/>
              <w:rPr>
                <w:color w:val="000000"/>
                <w:sz w:val="20"/>
                <w:szCs w:val="20"/>
              </w:rPr>
            </w:pPr>
          </w:p>
        </w:tc>
        <w:tc>
          <w:tcPr>
            <w:tcW w:w="1302" w:type="dxa"/>
            <w:vMerge/>
          </w:tcPr>
          <w:p w:rsidR="00936AD8" w:rsidRPr="00583503" w:rsidRDefault="00936AD8" w:rsidP="00455C7D">
            <w:pPr>
              <w:autoSpaceDE w:val="0"/>
              <w:autoSpaceDN w:val="0"/>
              <w:adjustRightInd w:val="0"/>
              <w:ind w:left="-57" w:right="-57"/>
              <w:jc w:val="both"/>
              <w:rPr>
                <w:color w:val="000000"/>
                <w:sz w:val="20"/>
                <w:szCs w:val="20"/>
              </w:rPr>
            </w:pPr>
          </w:p>
        </w:tc>
        <w:tc>
          <w:tcPr>
            <w:tcW w:w="1276" w:type="dxa"/>
            <w:vMerge/>
          </w:tcPr>
          <w:p w:rsidR="00936AD8" w:rsidRPr="00583503" w:rsidRDefault="00936AD8" w:rsidP="00455C7D">
            <w:pPr>
              <w:autoSpaceDE w:val="0"/>
              <w:autoSpaceDN w:val="0"/>
              <w:adjustRightInd w:val="0"/>
              <w:ind w:left="-57" w:right="-57"/>
              <w:jc w:val="both"/>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903, 974, 992</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0113, 0703,0801</w:t>
            </w:r>
          </w:p>
        </w:tc>
        <w:tc>
          <w:tcPr>
            <w:tcW w:w="884" w:type="dxa"/>
            <w:tcMar>
              <w:left w:w="28" w:type="dxa"/>
              <w:right w:w="28" w:type="dxa"/>
            </w:tcMar>
          </w:tcPr>
          <w:p w:rsidR="00936AD8" w:rsidRPr="00583503" w:rsidRDefault="00936AD8" w:rsidP="00455C7D">
            <w:pPr>
              <w:jc w:val="center"/>
              <w:rPr>
                <w:color w:val="000000"/>
                <w:sz w:val="20"/>
                <w:szCs w:val="20"/>
              </w:rPr>
            </w:pPr>
            <w:r w:rsidRPr="00583503">
              <w:rPr>
                <w:color w:val="000000"/>
                <w:sz w:val="20"/>
                <w:szCs w:val="20"/>
              </w:rPr>
              <w:t>Ч410400610</w:t>
            </w:r>
          </w:p>
        </w:tc>
        <w:tc>
          <w:tcPr>
            <w:tcW w:w="584" w:type="dxa"/>
            <w:vMerge/>
          </w:tcPr>
          <w:p w:rsidR="00936AD8" w:rsidRPr="00583503" w:rsidRDefault="00936AD8" w:rsidP="00455C7D">
            <w:pPr>
              <w:jc w:val="center"/>
              <w:rPr>
                <w:color w:val="000000"/>
                <w:sz w:val="20"/>
                <w:szCs w:val="20"/>
              </w:rPr>
            </w:pPr>
          </w:p>
        </w:tc>
        <w:tc>
          <w:tcPr>
            <w:tcW w:w="1186" w:type="dxa"/>
            <w:vMerge/>
          </w:tcPr>
          <w:p w:rsidR="00936AD8" w:rsidRPr="00583503" w:rsidRDefault="00936AD8" w:rsidP="00455C7D">
            <w:pPr>
              <w:autoSpaceDE w:val="0"/>
              <w:autoSpaceDN w:val="0"/>
              <w:adjustRightInd w:val="0"/>
              <w:jc w:val="both"/>
              <w:rPr>
                <w:sz w:val="20"/>
                <w:szCs w:val="20"/>
              </w:rPr>
            </w:pP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2946,7</w:t>
            </w: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shd w:val="clear" w:color="auto" w:fill="FFFFFF"/>
          </w:tcPr>
          <w:p w:rsidR="00936AD8" w:rsidRPr="00583503" w:rsidRDefault="00936AD8" w:rsidP="00455C7D">
            <w:pPr>
              <w:ind w:left="-113" w:right="-113"/>
              <w:jc w:val="center"/>
              <w:rPr>
                <w:color w:val="000000"/>
                <w:sz w:val="20"/>
                <w:szCs w:val="20"/>
              </w:rPr>
            </w:pPr>
          </w:p>
        </w:tc>
        <w:tc>
          <w:tcPr>
            <w:tcW w:w="727" w:type="dxa"/>
            <w:shd w:val="clear" w:color="auto" w:fill="FFFFFF"/>
          </w:tcPr>
          <w:p w:rsidR="00936AD8" w:rsidRPr="00583503" w:rsidRDefault="00936AD8" w:rsidP="00455C7D">
            <w:pPr>
              <w:ind w:left="-113" w:right="-113"/>
              <w:jc w:val="center"/>
              <w:rPr>
                <w:color w:val="000000"/>
                <w:sz w:val="20"/>
                <w:szCs w:val="20"/>
              </w:rPr>
            </w:pPr>
          </w:p>
        </w:tc>
        <w:tc>
          <w:tcPr>
            <w:tcW w:w="828" w:type="dxa"/>
            <w:shd w:val="clear" w:color="auto" w:fill="FFFFFF"/>
          </w:tcPr>
          <w:p w:rsidR="00936AD8" w:rsidRPr="00583503" w:rsidRDefault="00936AD8" w:rsidP="00455C7D">
            <w:pPr>
              <w:ind w:left="-113" w:right="-113"/>
              <w:jc w:val="center"/>
              <w:rPr>
                <w:color w:val="000000"/>
                <w:sz w:val="20"/>
                <w:szCs w:val="20"/>
              </w:rPr>
            </w:pPr>
          </w:p>
        </w:tc>
        <w:tc>
          <w:tcPr>
            <w:tcW w:w="850" w:type="dxa"/>
          </w:tcPr>
          <w:p w:rsidR="00936AD8" w:rsidRPr="00583503" w:rsidRDefault="00936AD8" w:rsidP="00455C7D">
            <w:pPr>
              <w:ind w:left="-113" w:right="-113"/>
              <w:jc w:val="center"/>
              <w:rPr>
                <w:color w:val="000000"/>
                <w:sz w:val="20"/>
                <w:szCs w:val="20"/>
              </w:rPr>
            </w:pPr>
          </w:p>
        </w:tc>
      </w:tr>
      <w:tr w:rsidR="00936AD8" w:rsidRPr="00583503" w:rsidTr="00455C7D">
        <w:tc>
          <w:tcPr>
            <w:tcW w:w="791" w:type="dxa"/>
            <w:vMerge/>
          </w:tcPr>
          <w:p w:rsidR="00936AD8" w:rsidRPr="00583503" w:rsidRDefault="00936AD8" w:rsidP="00455C7D">
            <w:pPr>
              <w:autoSpaceDE w:val="0"/>
              <w:autoSpaceDN w:val="0"/>
              <w:adjustRightInd w:val="0"/>
              <w:ind w:left="-57" w:right="-57"/>
              <w:rPr>
                <w:color w:val="000000"/>
                <w:sz w:val="20"/>
                <w:szCs w:val="20"/>
              </w:rPr>
            </w:pPr>
          </w:p>
        </w:tc>
        <w:tc>
          <w:tcPr>
            <w:tcW w:w="1302" w:type="dxa"/>
            <w:vMerge/>
          </w:tcPr>
          <w:p w:rsidR="00936AD8" w:rsidRPr="00583503" w:rsidRDefault="00936AD8" w:rsidP="00455C7D">
            <w:pPr>
              <w:autoSpaceDE w:val="0"/>
              <w:autoSpaceDN w:val="0"/>
              <w:adjustRightInd w:val="0"/>
              <w:ind w:left="-57" w:right="-57"/>
              <w:jc w:val="both"/>
              <w:rPr>
                <w:color w:val="000000"/>
                <w:sz w:val="20"/>
                <w:szCs w:val="20"/>
              </w:rPr>
            </w:pPr>
          </w:p>
        </w:tc>
        <w:tc>
          <w:tcPr>
            <w:tcW w:w="1276" w:type="dxa"/>
            <w:vMerge/>
          </w:tcPr>
          <w:p w:rsidR="00936AD8" w:rsidRPr="00583503" w:rsidRDefault="00936AD8" w:rsidP="00455C7D">
            <w:pPr>
              <w:autoSpaceDE w:val="0"/>
              <w:autoSpaceDN w:val="0"/>
              <w:adjustRightInd w:val="0"/>
              <w:ind w:left="-57" w:right="-57"/>
              <w:jc w:val="both"/>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974</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0701,0702,0703</w:t>
            </w:r>
          </w:p>
        </w:tc>
        <w:tc>
          <w:tcPr>
            <w:tcW w:w="884" w:type="dxa"/>
          </w:tcPr>
          <w:p w:rsidR="00936AD8" w:rsidRPr="00583503" w:rsidRDefault="00936AD8" w:rsidP="00455C7D">
            <w:pPr>
              <w:jc w:val="center"/>
              <w:rPr>
                <w:color w:val="000000"/>
                <w:sz w:val="20"/>
                <w:szCs w:val="20"/>
                <w:lang w:val="en-US"/>
              </w:rPr>
            </w:pPr>
            <w:r w:rsidRPr="00583503">
              <w:rPr>
                <w:color w:val="000000"/>
                <w:sz w:val="20"/>
                <w:szCs w:val="20"/>
              </w:rPr>
              <w:t>Ч41041</w:t>
            </w:r>
            <w:r w:rsidRPr="00583503">
              <w:rPr>
                <w:color w:val="000000"/>
                <w:sz w:val="20"/>
                <w:szCs w:val="20"/>
                <w:lang w:val="en-US"/>
              </w:rPr>
              <w:t>A710</w:t>
            </w:r>
          </w:p>
        </w:tc>
        <w:tc>
          <w:tcPr>
            <w:tcW w:w="584" w:type="dxa"/>
          </w:tcPr>
          <w:p w:rsidR="00936AD8" w:rsidRPr="00583503" w:rsidRDefault="00936AD8" w:rsidP="00455C7D">
            <w:pPr>
              <w:jc w:val="center"/>
              <w:rPr>
                <w:color w:val="000000"/>
                <w:sz w:val="20"/>
                <w:szCs w:val="20"/>
              </w:rPr>
            </w:pPr>
            <w:r w:rsidRPr="00583503">
              <w:rPr>
                <w:color w:val="000000"/>
                <w:sz w:val="20"/>
                <w:szCs w:val="20"/>
              </w:rPr>
              <w:t>621, 611</w:t>
            </w:r>
          </w:p>
        </w:tc>
        <w:tc>
          <w:tcPr>
            <w:tcW w:w="1186" w:type="dxa"/>
            <w:vMerge w:val="restart"/>
          </w:tcPr>
          <w:p w:rsidR="00936AD8" w:rsidRPr="00583503" w:rsidRDefault="00936AD8" w:rsidP="00455C7D">
            <w:pPr>
              <w:autoSpaceDE w:val="0"/>
              <w:autoSpaceDN w:val="0"/>
              <w:adjustRightInd w:val="0"/>
              <w:jc w:val="both"/>
              <w:rPr>
                <w:sz w:val="20"/>
                <w:szCs w:val="20"/>
              </w:rPr>
            </w:pPr>
            <w:r w:rsidRPr="00583503">
              <w:rPr>
                <w:sz w:val="20"/>
                <w:szCs w:val="20"/>
              </w:rPr>
              <w:t>бюджет Аликовского района</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94,4</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82,2</w:t>
            </w: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shd w:val="clear" w:color="auto" w:fill="FFFFFF"/>
          </w:tcPr>
          <w:p w:rsidR="00936AD8" w:rsidRPr="00583503" w:rsidRDefault="00936AD8" w:rsidP="00455C7D">
            <w:pPr>
              <w:ind w:left="-113" w:right="-113"/>
              <w:jc w:val="center"/>
              <w:rPr>
                <w:color w:val="000000"/>
                <w:sz w:val="20"/>
                <w:szCs w:val="20"/>
              </w:rPr>
            </w:pPr>
          </w:p>
        </w:tc>
        <w:tc>
          <w:tcPr>
            <w:tcW w:w="727" w:type="dxa"/>
            <w:shd w:val="clear" w:color="auto" w:fill="FFFFFF"/>
          </w:tcPr>
          <w:p w:rsidR="00936AD8" w:rsidRPr="00583503" w:rsidRDefault="00936AD8" w:rsidP="00455C7D">
            <w:pPr>
              <w:ind w:left="-113" w:right="-113"/>
              <w:jc w:val="center"/>
              <w:rPr>
                <w:color w:val="000000"/>
                <w:sz w:val="20"/>
                <w:szCs w:val="20"/>
              </w:rPr>
            </w:pPr>
          </w:p>
        </w:tc>
        <w:tc>
          <w:tcPr>
            <w:tcW w:w="828" w:type="dxa"/>
            <w:shd w:val="clear" w:color="auto" w:fill="FFFFFF"/>
          </w:tcPr>
          <w:p w:rsidR="00936AD8" w:rsidRPr="00583503" w:rsidRDefault="00936AD8" w:rsidP="00455C7D">
            <w:pPr>
              <w:ind w:left="-113" w:right="-113"/>
              <w:jc w:val="center"/>
              <w:rPr>
                <w:color w:val="000000"/>
                <w:sz w:val="20"/>
                <w:szCs w:val="20"/>
              </w:rPr>
            </w:pPr>
          </w:p>
        </w:tc>
        <w:tc>
          <w:tcPr>
            <w:tcW w:w="850" w:type="dxa"/>
          </w:tcPr>
          <w:p w:rsidR="00936AD8" w:rsidRPr="00583503" w:rsidRDefault="00936AD8" w:rsidP="00455C7D">
            <w:pPr>
              <w:ind w:left="-113" w:right="-113"/>
              <w:jc w:val="center"/>
              <w:rPr>
                <w:color w:val="000000"/>
                <w:sz w:val="20"/>
                <w:szCs w:val="20"/>
              </w:rPr>
            </w:pPr>
          </w:p>
        </w:tc>
      </w:tr>
      <w:tr w:rsidR="00936AD8" w:rsidRPr="00583503" w:rsidTr="00455C7D">
        <w:tc>
          <w:tcPr>
            <w:tcW w:w="791" w:type="dxa"/>
            <w:vMerge/>
          </w:tcPr>
          <w:p w:rsidR="00936AD8" w:rsidRPr="00583503" w:rsidRDefault="00936AD8" w:rsidP="00455C7D">
            <w:pPr>
              <w:autoSpaceDE w:val="0"/>
              <w:autoSpaceDN w:val="0"/>
              <w:adjustRightInd w:val="0"/>
              <w:ind w:left="-57" w:right="-57"/>
              <w:rPr>
                <w:color w:val="000000"/>
                <w:sz w:val="20"/>
                <w:szCs w:val="20"/>
              </w:rPr>
            </w:pPr>
          </w:p>
        </w:tc>
        <w:tc>
          <w:tcPr>
            <w:tcW w:w="1302" w:type="dxa"/>
            <w:vMerge/>
          </w:tcPr>
          <w:p w:rsidR="00936AD8" w:rsidRPr="00583503" w:rsidRDefault="00936AD8" w:rsidP="00455C7D">
            <w:pPr>
              <w:autoSpaceDE w:val="0"/>
              <w:autoSpaceDN w:val="0"/>
              <w:adjustRightInd w:val="0"/>
              <w:ind w:left="-57" w:right="-57"/>
              <w:jc w:val="both"/>
              <w:rPr>
                <w:color w:val="000000"/>
                <w:sz w:val="20"/>
                <w:szCs w:val="20"/>
              </w:rPr>
            </w:pPr>
          </w:p>
        </w:tc>
        <w:tc>
          <w:tcPr>
            <w:tcW w:w="1276" w:type="dxa"/>
            <w:vMerge/>
          </w:tcPr>
          <w:p w:rsidR="00936AD8" w:rsidRPr="00583503" w:rsidRDefault="00936AD8" w:rsidP="00455C7D">
            <w:pPr>
              <w:autoSpaceDE w:val="0"/>
              <w:autoSpaceDN w:val="0"/>
              <w:adjustRightInd w:val="0"/>
              <w:ind w:left="-57" w:right="-57"/>
              <w:jc w:val="both"/>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992,903, 974</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0701,0702,0703, 0801х</w:t>
            </w:r>
          </w:p>
        </w:tc>
        <w:tc>
          <w:tcPr>
            <w:tcW w:w="884" w:type="dxa"/>
          </w:tcPr>
          <w:p w:rsidR="00936AD8" w:rsidRPr="00583503" w:rsidRDefault="00936AD8" w:rsidP="00455C7D">
            <w:pPr>
              <w:jc w:val="center"/>
              <w:rPr>
                <w:color w:val="000000"/>
                <w:sz w:val="20"/>
                <w:szCs w:val="20"/>
              </w:rPr>
            </w:pPr>
            <w:r w:rsidRPr="00583503">
              <w:rPr>
                <w:color w:val="000000"/>
                <w:sz w:val="20"/>
                <w:szCs w:val="20"/>
              </w:rPr>
              <w:t>Ч41041</w:t>
            </w:r>
            <w:r w:rsidRPr="00583503">
              <w:rPr>
                <w:color w:val="000000"/>
                <w:sz w:val="20"/>
                <w:szCs w:val="20"/>
                <w:lang w:val="en-US"/>
              </w:rPr>
              <w:t>A7</w:t>
            </w:r>
            <w:r w:rsidRPr="00583503">
              <w:rPr>
                <w:color w:val="000000"/>
                <w:sz w:val="20"/>
                <w:szCs w:val="20"/>
              </w:rPr>
              <w:t>2</w:t>
            </w:r>
            <w:r w:rsidRPr="00583503">
              <w:rPr>
                <w:color w:val="000000"/>
                <w:sz w:val="20"/>
                <w:szCs w:val="20"/>
                <w:lang w:val="en-US"/>
              </w:rPr>
              <w:t>0</w:t>
            </w:r>
          </w:p>
        </w:tc>
        <w:tc>
          <w:tcPr>
            <w:tcW w:w="584" w:type="dxa"/>
          </w:tcPr>
          <w:p w:rsidR="00936AD8" w:rsidRPr="00583503" w:rsidRDefault="00936AD8" w:rsidP="00455C7D">
            <w:pPr>
              <w:jc w:val="center"/>
              <w:rPr>
                <w:color w:val="000000"/>
                <w:sz w:val="20"/>
                <w:szCs w:val="20"/>
              </w:rPr>
            </w:pPr>
            <w:r w:rsidRPr="00583503">
              <w:rPr>
                <w:color w:val="000000"/>
                <w:sz w:val="20"/>
                <w:szCs w:val="20"/>
              </w:rPr>
              <w:t>621, 611</w:t>
            </w:r>
          </w:p>
        </w:tc>
        <w:tc>
          <w:tcPr>
            <w:tcW w:w="1186" w:type="dxa"/>
            <w:vMerge/>
          </w:tcPr>
          <w:p w:rsidR="00936AD8" w:rsidRPr="00583503" w:rsidRDefault="00936AD8" w:rsidP="00455C7D">
            <w:pPr>
              <w:autoSpaceDE w:val="0"/>
              <w:autoSpaceDN w:val="0"/>
              <w:adjustRightInd w:val="0"/>
              <w:jc w:val="both"/>
              <w:rPr>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42,7</w:t>
            </w: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shd w:val="clear" w:color="auto" w:fill="FFFFFF"/>
          </w:tcPr>
          <w:p w:rsidR="00936AD8" w:rsidRPr="00583503" w:rsidRDefault="00936AD8" w:rsidP="00455C7D">
            <w:pPr>
              <w:ind w:left="-113" w:right="-113"/>
              <w:jc w:val="center"/>
              <w:rPr>
                <w:color w:val="000000"/>
                <w:sz w:val="20"/>
                <w:szCs w:val="20"/>
              </w:rPr>
            </w:pPr>
          </w:p>
        </w:tc>
        <w:tc>
          <w:tcPr>
            <w:tcW w:w="727" w:type="dxa"/>
            <w:shd w:val="clear" w:color="auto" w:fill="FFFFFF"/>
          </w:tcPr>
          <w:p w:rsidR="00936AD8" w:rsidRPr="00583503" w:rsidRDefault="00936AD8" w:rsidP="00455C7D">
            <w:pPr>
              <w:ind w:left="-113" w:right="-113"/>
              <w:jc w:val="center"/>
              <w:rPr>
                <w:color w:val="000000"/>
                <w:sz w:val="20"/>
                <w:szCs w:val="20"/>
              </w:rPr>
            </w:pPr>
          </w:p>
        </w:tc>
        <w:tc>
          <w:tcPr>
            <w:tcW w:w="828" w:type="dxa"/>
            <w:shd w:val="clear" w:color="auto" w:fill="FFFFFF"/>
          </w:tcPr>
          <w:p w:rsidR="00936AD8" w:rsidRPr="00583503" w:rsidRDefault="00936AD8" w:rsidP="00455C7D">
            <w:pPr>
              <w:ind w:left="-113" w:right="-113"/>
              <w:jc w:val="center"/>
              <w:rPr>
                <w:color w:val="000000"/>
                <w:sz w:val="20"/>
                <w:szCs w:val="20"/>
              </w:rPr>
            </w:pPr>
          </w:p>
        </w:tc>
        <w:tc>
          <w:tcPr>
            <w:tcW w:w="850" w:type="dxa"/>
          </w:tcPr>
          <w:p w:rsidR="00936AD8" w:rsidRPr="00583503" w:rsidRDefault="00936AD8" w:rsidP="00455C7D">
            <w:pPr>
              <w:ind w:left="-113" w:right="-113"/>
              <w:jc w:val="center"/>
              <w:rPr>
                <w:color w:val="000000"/>
                <w:sz w:val="20"/>
                <w:szCs w:val="20"/>
              </w:rPr>
            </w:pPr>
          </w:p>
        </w:tc>
      </w:tr>
      <w:tr w:rsidR="00936AD8" w:rsidRPr="00583503" w:rsidTr="00455C7D">
        <w:tc>
          <w:tcPr>
            <w:tcW w:w="791" w:type="dxa"/>
            <w:vMerge/>
          </w:tcPr>
          <w:p w:rsidR="00936AD8" w:rsidRPr="00583503" w:rsidRDefault="00936AD8" w:rsidP="00455C7D">
            <w:pPr>
              <w:autoSpaceDE w:val="0"/>
              <w:autoSpaceDN w:val="0"/>
              <w:adjustRightInd w:val="0"/>
              <w:ind w:left="-57" w:right="-57"/>
              <w:rPr>
                <w:color w:val="000000"/>
                <w:sz w:val="20"/>
                <w:szCs w:val="20"/>
              </w:rPr>
            </w:pPr>
          </w:p>
        </w:tc>
        <w:tc>
          <w:tcPr>
            <w:tcW w:w="1302" w:type="dxa"/>
            <w:vMerge/>
          </w:tcPr>
          <w:p w:rsidR="00936AD8" w:rsidRPr="00583503" w:rsidRDefault="00936AD8" w:rsidP="00455C7D">
            <w:pPr>
              <w:autoSpaceDE w:val="0"/>
              <w:autoSpaceDN w:val="0"/>
              <w:adjustRightInd w:val="0"/>
              <w:ind w:left="-57" w:right="-57"/>
              <w:jc w:val="both"/>
              <w:rPr>
                <w:color w:val="000000"/>
                <w:sz w:val="20"/>
                <w:szCs w:val="20"/>
              </w:rPr>
            </w:pPr>
          </w:p>
        </w:tc>
        <w:tc>
          <w:tcPr>
            <w:tcW w:w="1276" w:type="dxa"/>
            <w:vMerge/>
          </w:tcPr>
          <w:p w:rsidR="00936AD8" w:rsidRPr="00583503" w:rsidRDefault="00936AD8" w:rsidP="00455C7D">
            <w:pPr>
              <w:autoSpaceDE w:val="0"/>
              <w:autoSpaceDN w:val="0"/>
              <w:adjustRightInd w:val="0"/>
              <w:ind w:left="-57" w:right="-57"/>
              <w:jc w:val="both"/>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903, 992</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0104,0106</w:t>
            </w:r>
          </w:p>
        </w:tc>
        <w:tc>
          <w:tcPr>
            <w:tcW w:w="884" w:type="dxa"/>
          </w:tcPr>
          <w:p w:rsidR="00936AD8" w:rsidRPr="00583503" w:rsidRDefault="00936AD8" w:rsidP="00455C7D">
            <w:pPr>
              <w:jc w:val="center"/>
              <w:rPr>
                <w:color w:val="000000"/>
                <w:sz w:val="20"/>
                <w:szCs w:val="20"/>
              </w:rPr>
            </w:pPr>
            <w:r w:rsidRPr="00583503">
              <w:rPr>
                <w:color w:val="000000"/>
                <w:sz w:val="20"/>
                <w:szCs w:val="20"/>
              </w:rPr>
              <w:t>Ч4104199982</w:t>
            </w:r>
          </w:p>
        </w:tc>
        <w:tc>
          <w:tcPr>
            <w:tcW w:w="584" w:type="dxa"/>
          </w:tcPr>
          <w:p w:rsidR="00936AD8" w:rsidRPr="00583503" w:rsidRDefault="00936AD8" w:rsidP="00455C7D">
            <w:pPr>
              <w:jc w:val="center"/>
              <w:rPr>
                <w:color w:val="000000"/>
                <w:sz w:val="20"/>
                <w:szCs w:val="20"/>
              </w:rPr>
            </w:pPr>
            <w:r w:rsidRPr="00583503">
              <w:rPr>
                <w:color w:val="000000"/>
                <w:sz w:val="20"/>
                <w:szCs w:val="20"/>
              </w:rPr>
              <w:t>121, 129</w:t>
            </w:r>
          </w:p>
        </w:tc>
        <w:tc>
          <w:tcPr>
            <w:tcW w:w="1186" w:type="dxa"/>
          </w:tcPr>
          <w:p w:rsidR="00936AD8" w:rsidRPr="00583503" w:rsidRDefault="00936AD8" w:rsidP="00455C7D">
            <w:pPr>
              <w:autoSpaceDE w:val="0"/>
              <w:autoSpaceDN w:val="0"/>
              <w:adjustRightInd w:val="0"/>
              <w:jc w:val="both"/>
              <w:rPr>
                <w:sz w:val="20"/>
                <w:szCs w:val="20"/>
              </w:rPr>
            </w:pPr>
            <w:r w:rsidRPr="00583503">
              <w:rPr>
                <w:sz w:val="20"/>
                <w:szCs w:val="20"/>
              </w:rPr>
              <w:t xml:space="preserve">республиканский бюджет </w:t>
            </w:r>
            <w:r w:rsidRPr="00583503">
              <w:rPr>
                <w:sz w:val="20"/>
                <w:szCs w:val="20"/>
              </w:rPr>
              <w:lastRenderedPageBreak/>
              <w:t>Чувашской Республики</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lastRenderedPageBreak/>
              <w:t>1596,5</w:t>
            </w: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shd w:val="clear" w:color="auto" w:fill="FFFFFF"/>
          </w:tcPr>
          <w:p w:rsidR="00936AD8" w:rsidRPr="00583503" w:rsidRDefault="00936AD8" w:rsidP="00455C7D">
            <w:pPr>
              <w:ind w:left="-113" w:right="-113"/>
              <w:jc w:val="center"/>
              <w:rPr>
                <w:color w:val="000000"/>
                <w:sz w:val="20"/>
                <w:szCs w:val="20"/>
              </w:rPr>
            </w:pPr>
          </w:p>
        </w:tc>
        <w:tc>
          <w:tcPr>
            <w:tcW w:w="727" w:type="dxa"/>
            <w:shd w:val="clear" w:color="auto" w:fill="FFFFFF"/>
          </w:tcPr>
          <w:p w:rsidR="00936AD8" w:rsidRPr="00583503" w:rsidRDefault="00936AD8" w:rsidP="00455C7D">
            <w:pPr>
              <w:ind w:left="-113" w:right="-113"/>
              <w:jc w:val="center"/>
              <w:rPr>
                <w:color w:val="000000"/>
                <w:sz w:val="20"/>
                <w:szCs w:val="20"/>
              </w:rPr>
            </w:pPr>
          </w:p>
        </w:tc>
        <w:tc>
          <w:tcPr>
            <w:tcW w:w="828" w:type="dxa"/>
            <w:shd w:val="clear" w:color="auto" w:fill="FFFFFF"/>
          </w:tcPr>
          <w:p w:rsidR="00936AD8" w:rsidRPr="00583503" w:rsidRDefault="00936AD8" w:rsidP="00455C7D">
            <w:pPr>
              <w:ind w:left="-113" w:right="-113"/>
              <w:jc w:val="center"/>
              <w:rPr>
                <w:color w:val="000000"/>
                <w:sz w:val="20"/>
                <w:szCs w:val="20"/>
              </w:rPr>
            </w:pPr>
          </w:p>
        </w:tc>
        <w:tc>
          <w:tcPr>
            <w:tcW w:w="850" w:type="dxa"/>
          </w:tcPr>
          <w:p w:rsidR="00936AD8" w:rsidRPr="00583503" w:rsidRDefault="00936AD8" w:rsidP="00455C7D">
            <w:pPr>
              <w:ind w:left="-113" w:right="-113"/>
              <w:jc w:val="center"/>
              <w:rPr>
                <w:color w:val="000000"/>
                <w:sz w:val="20"/>
                <w:szCs w:val="20"/>
              </w:rPr>
            </w:pPr>
          </w:p>
        </w:tc>
      </w:tr>
      <w:tr w:rsidR="00936AD8" w:rsidRPr="00583503" w:rsidTr="00455C7D">
        <w:tc>
          <w:tcPr>
            <w:tcW w:w="2093" w:type="dxa"/>
            <w:gridSpan w:val="2"/>
            <w:vMerge w:val="restart"/>
          </w:tcPr>
          <w:p w:rsidR="00936AD8" w:rsidRPr="00583503" w:rsidRDefault="00936AD8" w:rsidP="00455C7D">
            <w:pPr>
              <w:ind w:left="-57" w:right="-57"/>
              <w:jc w:val="both"/>
              <w:rPr>
                <w:color w:val="000000"/>
                <w:sz w:val="20"/>
                <w:szCs w:val="20"/>
              </w:rPr>
            </w:pPr>
            <w:r w:rsidRPr="00583503">
              <w:rPr>
                <w:color w:val="000000"/>
                <w:sz w:val="20"/>
                <w:szCs w:val="20"/>
              </w:rPr>
              <w:t xml:space="preserve">Целевой индикатор и показатели подпрограммы, увязанные с основным мероприятием 4 </w:t>
            </w:r>
          </w:p>
        </w:tc>
        <w:tc>
          <w:tcPr>
            <w:tcW w:w="6557" w:type="dxa"/>
            <w:gridSpan w:val="7"/>
          </w:tcPr>
          <w:p w:rsidR="00936AD8" w:rsidRPr="00583503" w:rsidRDefault="00936AD8" w:rsidP="00455C7D">
            <w:pPr>
              <w:ind w:left="-57" w:right="-57"/>
              <w:jc w:val="both"/>
              <w:rPr>
                <w:color w:val="000000"/>
                <w:sz w:val="20"/>
                <w:szCs w:val="20"/>
              </w:rPr>
            </w:pPr>
            <w:r w:rsidRPr="00583503">
              <w:rPr>
                <w:color w:val="000000"/>
                <w:sz w:val="20"/>
                <w:szCs w:val="20"/>
              </w:rPr>
              <w:t>отношение фактического объема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 (процентов)</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828" w:type="dxa"/>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100,0</w:t>
            </w:r>
          </w:p>
        </w:tc>
      </w:tr>
      <w:tr w:rsidR="00936AD8" w:rsidRPr="00583503" w:rsidTr="00455C7D">
        <w:tc>
          <w:tcPr>
            <w:tcW w:w="2093" w:type="dxa"/>
            <w:gridSpan w:val="2"/>
            <w:vMerge/>
          </w:tcPr>
          <w:p w:rsidR="00936AD8" w:rsidRPr="00583503" w:rsidRDefault="00936AD8" w:rsidP="00455C7D">
            <w:pPr>
              <w:ind w:left="-57" w:right="-57"/>
              <w:jc w:val="both"/>
              <w:rPr>
                <w:color w:val="000000"/>
                <w:sz w:val="20"/>
                <w:szCs w:val="20"/>
              </w:rPr>
            </w:pPr>
          </w:p>
        </w:tc>
        <w:tc>
          <w:tcPr>
            <w:tcW w:w="6557" w:type="dxa"/>
            <w:gridSpan w:val="7"/>
          </w:tcPr>
          <w:p w:rsidR="00936AD8" w:rsidRPr="00583503" w:rsidRDefault="00936AD8" w:rsidP="00455C7D">
            <w:pPr>
              <w:ind w:left="-57" w:right="-57"/>
              <w:jc w:val="both"/>
              <w:rPr>
                <w:color w:val="000000"/>
                <w:sz w:val="20"/>
                <w:szCs w:val="20"/>
              </w:rPr>
            </w:pPr>
            <w:r w:rsidRPr="00583503">
              <w:rPr>
                <w:color w:val="000000"/>
                <w:sz w:val="20"/>
                <w:szCs w:val="20"/>
              </w:rPr>
              <w:t>Отношение фактического объема расходов бюджета Аликовского района, направленных на 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в форме дотаций (грантов) за достижение показателей, к их плановому объему на соответствующий год, процентов</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100,0</w:t>
            </w: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828" w:type="dxa"/>
          </w:tcPr>
          <w:p w:rsidR="00936AD8" w:rsidRPr="00583503" w:rsidRDefault="00936AD8" w:rsidP="00455C7D">
            <w:pPr>
              <w:ind w:left="-113" w:right="-113"/>
              <w:jc w:val="center"/>
              <w:rPr>
                <w:color w:val="000000"/>
                <w:sz w:val="20"/>
                <w:szCs w:val="20"/>
              </w:rPr>
            </w:pPr>
          </w:p>
        </w:tc>
        <w:tc>
          <w:tcPr>
            <w:tcW w:w="850" w:type="dxa"/>
          </w:tcPr>
          <w:p w:rsidR="00936AD8" w:rsidRPr="00583503" w:rsidRDefault="00936AD8" w:rsidP="00455C7D">
            <w:pPr>
              <w:ind w:left="-113" w:right="-113"/>
              <w:jc w:val="center"/>
              <w:rPr>
                <w:color w:val="000000"/>
                <w:sz w:val="20"/>
                <w:szCs w:val="20"/>
              </w:rPr>
            </w:pPr>
          </w:p>
        </w:tc>
      </w:tr>
      <w:tr w:rsidR="00936AD8" w:rsidRPr="00583503" w:rsidTr="00455C7D">
        <w:tc>
          <w:tcPr>
            <w:tcW w:w="2093" w:type="dxa"/>
            <w:gridSpan w:val="2"/>
            <w:vMerge/>
          </w:tcPr>
          <w:p w:rsidR="00936AD8" w:rsidRPr="00583503" w:rsidRDefault="00936AD8" w:rsidP="00455C7D">
            <w:pPr>
              <w:ind w:left="-57" w:right="-57"/>
              <w:jc w:val="both"/>
              <w:rPr>
                <w:color w:val="000000"/>
                <w:sz w:val="20"/>
                <w:szCs w:val="20"/>
              </w:rPr>
            </w:pPr>
          </w:p>
        </w:tc>
        <w:tc>
          <w:tcPr>
            <w:tcW w:w="6557" w:type="dxa"/>
            <w:gridSpan w:val="7"/>
          </w:tcPr>
          <w:p w:rsidR="00936AD8" w:rsidRPr="00583503" w:rsidRDefault="00936AD8" w:rsidP="00455C7D">
            <w:pPr>
              <w:ind w:left="-57" w:right="-57"/>
              <w:jc w:val="both"/>
              <w:rPr>
                <w:color w:val="000000"/>
                <w:sz w:val="20"/>
                <w:szCs w:val="20"/>
              </w:rPr>
            </w:pPr>
            <w:r w:rsidRPr="00583503">
              <w:rPr>
                <w:color w:val="000000"/>
                <w:sz w:val="20"/>
                <w:szCs w:val="20"/>
              </w:rPr>
              <w:t>Объем просроченной кредиторской задолженности муниципальных бюджетных и автономных учреждений в сфере образования (тыс. рублей)</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828" w:type="dxa"/>
          </w:tcPr>
          <w:p w:rsidR="00936AD8" w:rsidRPr="00583503" w:rsidRDefault="00936AD8" w:rsidP="00455C7D">
            <w:pPr>
              <w:ind w:left="-113" w:right="-113"/>
              <w:jc w:val="center"/>
              <w:rPr>
                <w:color w:val="000000"/>
                <w:sz w:val="20"/>
                <w:szCs w:val="20"/>
              </w:rPr>
            </w:pPr>
          </w:p>
        </w:tc>
        <w:tc>
          <w:tcPr>
            <w:tcW w:w="850" w:type="dxa"/>
          </w:tcPr>
          <w:p w:rsidR="00936AD8" w:rsidRPr="00583503" w:rsidRDefault="00936AD8" w:rsidP="00455C7D">
            <w:pPr>
              <w:ind w:left="-113" w:right="-113"/>
              <w:jc w:val="center"/>
              <w:rPr>
                <w:color w:val="000000"/>
                <w:sz w:val="20"/>
                <w:szCs w:val="20"/>
              </w:rPr>
            </w:pPr>
          </w:p>
        </w:tc>
      </w:tr>
      <w:tr w:rsidR="00936AD8" w:rsidRPr="00583503" w:rsidTr="00455C7D">
        <w:tc>
          <w:tcPr>
            <w:tcW w:w="2093" w:type="dxa"/>
            <w:gridSpan w:val="2"/>
            <w:vMerge/>
          </w:tcPr>
          <w:p w:rsidR="00936AD8" w:rsidRPr="00583503" w:rsidRDefault="00936AD8" w:rsidP="00455C7D">
            <w:pPr>
              <w:ind w:left="-57" w:right="-57"/>
              <w:jc w:val="both"/>
              <w:rPr>
                <w:color w:val="000000"/>
                <w:sz w:val="20"/>
                <w:szCs w:val="20"/>
              </w:rPr>
            </w:pPr>
          </w:p>
        </w:tc>
        <w:tc>
          <w:tcPr>
            <w:tcW w:w="6557" w:type="dxa"/>
            <w:gridSpan w:val="7"/>
          </w:tcPr>
          <w:p w:rsidR="00936AD8" w:rsidRPr="00583503" w:rsidRDefault="00936AD8" w:rsidP="00455C7D">
            <w:pPr>
              <w:ind w:left="-57" w:right="-57"/>
              <w:jc w:val="both"/>
              <w:rPr>
                <w:color w:val="000000"/>
                <w:sz w:val="20"/>
                <w:szCs w:val="20"/>
              </w:rPr>
            </w:pPr>
            <w:r w:rsidRPr="00583503">
              <w:rPr>
                <w:color w:val="000000"/>
                <w:sz w:val="20"/>
                <w:szCs w:val="20"/>
              </w:rPr>
              <w:t>Объем просроченной кредиторской задолженности муниципальных бюджетных и автономных учреждений в сфере физической культуры и спорта (тыс. рублей)</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828" w:type="dxa"/>
          </w:tcPr>
          <w:p w:rsidR="00936AD8" w:rsidRPr="00583503" w:rsidRDefault="00936AD8" w:rsidP="00455C7D">
            <w:pPr>
              <w:ind w:left="-113" w:right="-113"/>
              <w:jc w:val="center"/>
              <w:rPr>
                <w:color w:val="000000"/>
                <w:sz w:val="20"/>
                <w:szCs w:val="20"/>
              </w:rPr>
            </w:pPr>
          </w:p>
        </w:tc>
        <w:tc>
          <w:tcPr>
            <w:tcW w:w="850" w:type="dxa"/>
          </w:tcPr>
          <w:p w:rsidR="00936AD8" w:rsidRPr="00583503" w:rsidRDefault="00936AD8" w:rsidP="00455C7D">
            <w:pPr>
              <w:ind w:left="-113" w:right="-113"/>
              <w:jc w:val="center"/>
              <w:rPr>
                <w:color w:val="000000"/>
                <w:sz w:val="20"/>
                <w:szCs w:val="20"/>
              </w:rPr>
            </w:pPr>
          </w:p>
        </w:tc>
      </w:tr>
      <w:tr w:rsidR="00936AD8" w:rsidRPr="00583503" w:rsidTr="00455C7D">
        <w:tc>
          <w:tcPr>
            <w:tcW w:w="2093" w:type="dxa"/>
            <w:gridSpan w:val="2"/>
            <w:vMerge/>
          </w:tcPr>
          <w:p w:rsidR="00936AD8" w:rsidRPr="00583503" w:rsidRDefault="00936AD8" w:rsidP="00455C7D">
            <w:pPr>
              <w:ind w:left="-57" w:right="-57"/>
              <w:jc w:val="both"/>
              <w:rPr>
                <w:color w:val="000000"/>
                <w:sz w:val="20"/>
                <w:szCs w:val="20"/>
              </w:rPr>
            </w:pPr>
          </w:p>
        </w:tc>
        <w:tc>
          <w:tcPr>
            <w:tcW w:w="6557" w:type="dxa"/>
            <w:gridSpan w:val="7"/>
          </w:tcPr>
          <w:p w:rsidR="00936AD8" w:rsidRPr="00583503" w:rsidRDefault="00936AD8" w:rsidP="00455C7D">
            <w:pPr>
              <w:autoSpaceDE w:val="0"/>
              <w:autoSpaceDN w:val="0"/>
              <w:spacing w:line="245" w:lineRule="auto"/>
              <w:jc w:val="both"/>
              <w:rPr>
                <w:color w:val="000000"/>
                <w:sz w:val="20"/>
                <w:szCs w:val="20"/>
              </w:rPr>
            </w:pPr>
            <w:r w:rsidRPr="00583503">
              <w:rPr>
                <w:color w:val="000000"/>
                <w:sz w:val="20"/>
                <w:szCs w:val="20"/>
              </w:rPr>
              <w:t>Объем просроченной кредиторской задолженности муниципальных бюджетных и автономных учреждений в сфере культуры (процентов)</w:t>
            </w:r>
          </w:p>
        </w:tc>
        <w:tc>
          <w:tcPr>
            <w:tcW w:w="727" w:type="dxa"/>
          </w:tcPr>
          <w:p w:rsidR="00936AD8" w:rsidRPr="00583503" w:rsidRDefault="00936AD8" w:rsidP="00455C7D">
            <w:pPr>
              <w:autoSpaceDE w:val="0"/>
              <w:autoSpaceDN w:val="0"/>
              <w:spacing w:line="245" w:lineRule="auto"/>
              <w:ind w:left="-57" w:right="-57"/>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828" w:type="dxa"/>
          </w:tcPr>
          <w:p w:rsidR="00936AD8" w:rsidRPr="00583503" w:rsidRDefault="00936AD8" w:rsidP="00455C7D">
            <w:pPr>
              <w:ind w:left="-113" w:right="-113"/>
              <w:jc w:val="center"/>
              <w:rPr>
                <w:color w:val="000000"/>
                <w:sz w:val="20"/>
                <w:szCs w:val="20"/>
              </w:rPr>
            </w:pPr>
          </w:p>
        </w:tc>
        <w:tc>
          <w:tcPr>
            <w:tcW w:w="850" w:type="dxa"/>
          </w:tcPr>
          <w:p w:rsidR="00936AD8" w:rsidRPr="00583503" w:rsidRDefault="00936AD8" w:rsidP="00455C7D">
            <w:pPr>
              <w:ind w:left="-113" w:right="-113"/>
              <w:jc w:val="center"/>
              <w:rPr>
                <w:color w:val="000000"/>
                <w:sz w:val="20"/>
                <w:szCs w:val="20"/>
              </w:rPr>
            </w:pPr>
          </w:p>
        </w:tc>
      </w:tr>
      <w:tr w:rsidR="00936AD8" w:rsidRPr="00583503" w:rsidTr="00455C7D">
        <w:tc>
          <w:tcPr>
            <w:tcW w:w="2093" w:type="dxa"/>
            <w:gridSpan w:val="2"/>
            <w:vMerge/>
          </w:tcPr>
          <w:p w:rsidR="00936AD8" w:rsidRPr="00583503" w:rsidRDefault="00936AD8" w:rsidP="00455C7D">
            <w:pPr>
              <w:ind w:left="-57" w:right="-57"/>
              <w:jc w:val="both"/>
              <w:rPr>
                <w:color w:val="000000"/>
                <w:sz w:val="20"/>
                <w:szCs w:val="20"/>
              </w:rPr>
            </w:pPr>
          </w:p>
        </w:tc>
        <w:tc>
          <w:tcPr>
            <w:tcW w:w="6557" w:type="dxa"/>
            <w:gridSpan w:val="7"/>
          </w:tcPr>
          <w:p w:rsidR="00936AD8" w:rsidRPr="00583503" w:rsidRDefault="00936AD8" w:rsidP="00455C7D">
            <w:pPr>
              <w:autoSpaceDE w:val="0"/>
              <w:autoSpaceDN w:val="0"/>
              <w:spacing w:line="245" w:lineRule="auto"/>
              <w:jc w:val="both"/>
              <w:rPr>
                <w:color w:val="000000"/>
                <w:sz w:val="20"/>
                <w:szCs w:val="20"/>
              </w:rPr>
            </w:pPr>
            <w:r w:rsidRPr="00583503">
              <w:rPr>
                <w:color w:val="000000"/>
                <w:sz w:val="20"/>
                <w:szCs w:val="20"/>
              </w:rP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(процентов)</w:t>
            </w: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828" w:type="dxa"/>
          </w:tcPr>
          <w:p w:rsidR="00936AD8" w:rsidRPr="00583503" w:rsidRDefault="00936AD8" w:rsidP="00455C7D">
            <w:pPr>
              <w:ind w:left="-113" w:right="-113"/>
              <w:jc w:val="center"/>
              <w:rPr>
                <w:color w:val="000000"/>
                <w:sz w:val="20"/>
                <w:szCs w:val="20"/>
              </w:rPr>
            </w:pPr>
          </w:p>
        </w:tc>
        <w:tc>
          <w:tcPr>
            <w:tcW w:w="850" w:type="dxa"/>
          </w:tcPr>
          <w:p w:rsidR="00936AD8" w:rsidRPr="00583503" w:rsidRDefault="00936AD8" w:rsidP="00455C7D">
            <w:pPr>
              <w:ind w:left="-113" w:right="-113"/>
              <w:jc w:val="center"/>
              <w:rPr>
                <w:color w:val="000000"/>
                <w:sz w:val="20"/>
                <w:szCs w:val="20"/>
              </w:rPr>
            </w:pPr>
          </w:p>
        </w:tc>
      </w:tr>
      <w:tr w:rsidR="00936AD8" w:rsidRPr="00583503" w:rsidTr="00455C7D">
        <w:tc>
          <w:tcPr>
            <w:tcW w:w="791" w:type="dxa"/>
            <w:vMerge w:val="restart"/>
          </w:tcPr>
          <w:p w:rsidR="00936AD8" w:rsidRPr="00583503" w:rsidRDefault="00936AD8" w:rsidP="00455C7D">
            <w:pPr>
              <w:autoSpaceDE w:val="0"/>
              <w:autoSpaceDN w:val="0"/>
              <w:adjustRightInd w:val="0"/>
              <w:ind w:left="-57" w:right="-57"/>
              <w:rPr>
                <w:color w:val="000000"/>
                <w:sz w:val="20"/>
                <w:szCs w:val="20"/>
              </w:rPr>
            </w:pPr>
            <w:r w:rsidRPr="00583503">
              <w:rPr>
                <w:color w:val="000000"/>
                <w:sz w:val="20"/>
                <w:szCs w:val="20"/>
              </w:rPr>
              <w:t>Мероприя</w:t>
            </w:r>
            <w:r w:rsidRPr="00583503">
              <w:rPr>
                <w:color w:val="000000"/>
                <w:sz w:val="20"/>
                <w:szCs w:val="20"/>
              </w:rPr>
              <w:softHyphen/>
              <w:t>тие 4.1</w:t>
            </w:r>
          </w:p>
          <w:p w:rsidR="00936AD8" w:rsidRPr="00583503" w:rsidRDefault="00936AD8" w:rsidP="00455C7D">
            <w:pPr>
              <w:ind w:left="-57" w:right="-57"/>
              <w:jc w:val="center"/>
              <w:rPr>
                <w:color w:val="000000"/>
                <w:sz w:val="20"/>
                <w:szCs w:val="20"/>
              </w:rPr>
            </w:pPr>
          </w:p>
        </w:tc>
        <w:tc>
          <w:tcPr>
            <w:tcW w:w="1302" w:type="dxa"/>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Дотации на вы</w:t>
            </w:r>
            <w:r w:rsidRPr="00583503">
              <w:rPr>
                <w:color w:val="000000"/>
                <w:sz w:val="20"/>
                <w:szCs w:val="20"/>
              </w:rPr>
              <w:softHyphen/>
              <w:t>равнивание бюд</w:t>
            </w:r>
            <w:r w:rsidRPr="00583503">
              <w:rPr>
                <w:color w:val="000000"/>
                <w:sz w:val="20"/>
                <w:szCs w:val="20"/>
              </w:rPr>
              <w:softHyphen/>
              <w:t>жетной обеспеченности сельских поселений</w:t>
            </w:r>
          </w:p>
        </w:tc>
        <w:tc>
          <w:tcPr>
            <w:tcW w:w="1276" w:type="dxa"/>
            <w:vMerge w:val="restart"/>
          </w:tcPr>
          <w:p w:rsidR="00936AD8" w:rsidRPr="00583503" w:rsidRDefault="00936AD8" w:rsidP="00455C7D">
            <w:pPr>
              <w:ind w:left="-57" w:right="-57"/>
              <w:rPr>
                <w:color w:val="000000"/>
                <w:sz w:val="20"/>
                <w:szCs w:val="20"/>
              </w:rPr>
            </w:pPr>
          </w:p>
        </w:tc>
        <w:tc>
          <w:tcPr>
            <w:tcW w:w="1309" w:type="dxa"/>
            <w:vMerge w:val="restart"/>
          </w:tcPr>
          <w:p w:rsidR="00936AD8" w:rsidRPr="00583503" w:rsidRDefault="00936AD8" w:rsidP="00455C7D">
            <w:pPr>
              <w:ind w:left="-57" w:right="-57"/>
              <w:jc w:val="both"/>
              <w:rPr>
                <w:color w:val="000000"/>
                <w:sz w:val="20"/>
                <w:szCs w:val="20"/>
              </w:rPr>
            </w:pPr>
            <w:r w:rsidRPr="00583503">
              <w:rPr>
                <w:color w:val="000000"/>
                <w:sz w:val="20"/>
                <w:szCs w:val="20"/>
              </w:rPr>
              <w:t>ответственный исполнитель – финансовый отдел</w:t>
            </w: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всего</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13750,5</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14211,1</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25523,7</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2595,1</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19563,5</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12617,6</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12617,6</w:t>
            </w:r>
          </w:p>
        </w:tc>
        <w:tc>
          <w:tcPr>
            <w:tcW w:w="828" w:type="dxa"/>
          </w:tcPr>
          <w:p w:rsidR="00936AD8" w:rsidRPr="00583503" w:rsidRDefault="00936AD8" w:rsidP="00455C7D">
            <w:pPr>
              <w:ind w:left="-113" w:right="-113"/>
              <w:jc w:val="center"/>
              <w:rPr>
                <w:color w:val="000000"/>
                <w:sz w:val="20"/>
                <w:szCs w:val="20"/>
              </w:rPr>
            </w:pPr>
            <w:r w:rsidRPr="00583503">
              <w:rPr>
                <w:color w:val="000000"/>
                <w:sz w:val="20"/>
                <w:szCs w:val="20"/>
              </w:rPr>
              <w:t>63088,0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63088,0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bCs/>
                <w:color w:val="000000"/>
                <w:sz w:val="20"/>
                <w:szCs w:val="20"/>
              </w:rPr>
              <w:t>федеральный бюджет</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992</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1401</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Ч4104Д0072</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511</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bCs/>
                <w:color w:val="000000"/>
                <w:sz w:val="20"/>
                <w:szCs w:val="20"/>
              </w:rPr>
              <w:t>республиканский бюджет Чувашской Республики</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13750,5</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14211,1</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25523,7</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20595,1</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19563,5</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12617,6</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12617,6</w:t>
            </w:r>
          </w:p>
        </w:tc>
        <w:tc>
          <w:tcPr>
            <w:tcW w:w="828" w:type="dxa"/>
          </w:tcPr>
          <w:p w:rsidR="00936AD8" w:rsidRPr="00583503" w:rsidRDefault="00936AD8" w:rsidP="00455C7D">
            <w:pPr>
              <w:ind w:left="-113" w:right="-113"/>
              <w:jc w:val="center"/>
              <w:rPr>
                <w:color w:val="000000"/>
                <w:sz w:val="20"/>
                <w:szCs w:val="20"/>
              </w:rPr>
            </w:pPr>
            <w:r w:rsidRPr="00583503">
              <w:rPr>
                <w:color w:val="000000"/>
                <w:sz w:val="20"/>
                <w:szCs w:val="20"/>
              </w:rPr>
              <w:t>63088,0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63088,0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бюджет Аликовского района</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color w:val="000000"/>
                <w:sz w:val="20"/>
                <w:szCs w:val="20"/>
              </w:rPr>
              <w:t>бюджеты сельских поселений</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val="restart"/>
          </w:tcPr>
          <w:p w:rsidR="00936AD8" w:rsidRPr="00583503" w:rsidRDefault="00936AD8" w:rsidP="00455C7D">
            <w:pPr>
              <w:autoSpaceDE w:val="0"/>
              <w:autoSpaceDN w:val="0"/>
              <w:adjustRightInd w:val="0"/>
              <w:ind w:left="-57" w:right="-57"/>
              <w:rPr>
                <w:color w:val="000000"/>
                <w:sz w:val="20"/>
                <w:szCs w:val="20"/>
              </w:rPr>
            </w:pPr>
            <w:r w:rsidRPr="00583503">
              <w:rPr>
                <w:color w:val="000000"/>
                <w:sz w:val="20"/>
                <w:szCs w:val="20"/>
              </w:rPr>
              <w:lastRenderedPageBreak/>
              <w:t>Мероприятие 4.2</w:t>
            </w:r>
          </w:p>
          <w:p w:rsidR="00936AD8" w:rsidRPr="00583503" w:rsidRDefault="00936AD8" w:rsidP="00455C7D">
            <w:pPr>
              <w:ind w:left="-57" w:right="-57"/>
              <w:jc w:val="center"/>
              <w:rPr>
                <w:color w:val="000000"/>
                <w:sz w:val="20"/>
                <w:szCs w:val="20"/>
              </w:rPr>
            </w:pPr>
          </w:p>
        </w:tc>
        <w:tc>
          <w:tcPr>
            <w:tcW w:w="1302" w:type="dxa"/>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 xml:space="preserve">Дотации на поддержку мер по обеспечению сбалансированности бюджетов </w:t>
            </w:r>
          </w:p>
        </w:tc>
        <w:tc>
          <w:tcPr>
            <w:tcW w:w="1276" w:type="dxa"/>
            <w:vMerge w:val="restart"/>
          </w:tcPr>
          <w:p w:rsidR="00936AD8" w:rsidRPr="00583503" w:rsidRDefault="00936AD8" w:rsidP="00455C7D">
            <w:pPr>
              <w:ind w:left="-57" w:right="-57"/>
              <w:rPr>
                <w:color w:val="000000"/>
                <w:sz w:val="20"/>
                <w:szCs w:val="20"/>
              </w:rPr>
            </w:pPr>
          </w:p>
        </w:tc>
        <w:tc>
          <w:tcPr>
            <w:tcW w:w="1309" w:type="dxa"/>
            <w:vMerge w:val="restart"/>
          </w:tcPr>
          <w:p w:rsidR="00936AD8" w:rsidRPr="00583503" w:rsidRDefault="00936AD8" w:rsidP="00455C7D">
            <w:pPr>
              <w:ind w:left="-57" w:right="-57"/>
              <w:jc w:val="both"/>
              <w:rPr>
                <w:color w:val="000000"/>
                <w:sz w:val="20"/>
                <w:szCs w:val="20"/>
              </w:rPr>
            </w:pPr>
            <w:r w:rsidRPr="00583503">
              <w:rPr>
                <w:color w:val="000000"/>
                <w:sz w:val="20"/>
                <w:szCs w:val="20"/>
              </w:rPr>
              <w:t>ответственный исполнитель – финансовый отдел</w:t>
            </w: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всего</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4272,7</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960,0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bCs/>
                <w:color w:val="000000"/>
                <w:sz w:val="20"/>
                <w:szCs w:val="20"/>
              </w:rPr>
              <w:t>федеральный бюджет</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bCs/>
                <w:color w:val="000000"/>
                <w:sz w:val="20"/>
                <w:szCs w:val="20"/>
              </w:rPr>
              <w:t>республиканский бюджет Чувашской Республики</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992</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1402</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Ч4104Г0040</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512</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бюджет Аликовского района</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4272,7</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960,0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color w:val="000000"/>
                <w:sz w:val="20"/>
                <w:szCs w:val="20"/>
              </w:rPr>
              <w:t>бюджеты сельских поселений</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val="restart"/>
          </w:tcPr>
          <w:p w:rsidR="00936AD8" w:rsidRPr="00583503" w:rsidRDefault="00936AD8" w:rsidP="00455C7D">
            <w:pPr>
              <w:autoSpaceDE w:val="0"/>
              <w:autoSpaceDN w:val="0"/>
              <w:adjustRightInd w:val="0"/>
              <w:ind w:left="-57" w:right="-57"/>
              <w:rPr>
                <w:color w:val="000000"/>
                <w:sz w:val="20"/>
                <w:szCs w:val="20"/>
              </w:rPr>
            </w:pPr>
            <w:r w:rsidRPr="00583503">
              <w:rPr>
                <w:color w:val="000000"/>
                <w:sz w:val="20"/>
                <w:szCs w:val="20"/>
              </w:rPr>
              <w:t>Меро-приятие 4.3</w:t>
            </w:r>
          </w:p>
          <w:p w:rsidR="00936AD8" w:rsidRPr="00583503" w:rsidRDefault="00936AD8" w:rsidP="00455C7D">
            <w:pPr>
              <w:ind w:left="-57" w:right="-57"/>
              <w:jc w:val="center"/>
              <w:rPr>
                <w:color w:val="000000"/>
                <w:sz w:val="20"/>
                <w:szCs w:val="20"/>
              </w:rPr>
            </w:pPr>
          </w:p>
        </w:tc>
        <w:tc>
          <w:tcPr>
            <w:tcW w:w="1302" w:type="dxa"/>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276" w:type="dxa"/>
            <w:vMerge w:val="restart"/>
          </w:tcPr>
          <w:p w:rsidR="00936AD8" w:rsidRPr="00583503" w:rsidRDefault="00936AD8" w:rsidP="00455C7D">
            <w:pPr>
              <w:ind w:left="-57" w:right="-57"/>
              <w:rPr>
                <w:color w:val="000000"/>
                <w:sz w:val="20"/>
                <w:szCs w:val="20"/>
              </w:rPr>
            </w:pPr>
          </w:p>
        </w:tc>
        <w:tc>
          <w:tcPr>
            <w:tcW w:w="1309" w:type="dxa"/>
            <w:vMerge w:val="restart"/>
          </w:tcPr>
          <w:p w:rsidR="00936AD8" w:rsidRPr="00583503" w:rsidRDefault="00936AD8" w:rsidP="00455C7D">
            <w:pPr>
              <w:ind w:left="-57" w:right="-57"/>
              <w:jc w:val="both"/>
              <w:rPr>
                <w:color w:val="000000"/>
                <w:sz w:val="20"/>
                <w:szCs w:val="20"/>
              </w:rPr>
            </w:pPr>
            <w:r w:rsidRPr="00583503">
              <w:rPr>
                <w:color w:val="000000"/>
                <w:sz w:val="20"/>
                <w:szCs w:val="20"/>
              </w:rPr>
              <w:t>ответственный исполнитель – финансовый отдел</w:t>
            </w: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всего</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1619,0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1785,3</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1654,2</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1584,0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1655,0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1688,5</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1688,5</w:t>
            </w:r>
          </w:p>
        </w:tc>
        <w:tc>
          <w:tcPr>
            <w:tcW w:w="828" w:type="dxa"/>
          </w:tcPr>
          <w:p w:rsidR="00936AD8" w:rsidRPr="00583503" w:rsidRDefault="00936AD8" w:rsidP="00455C7D">
            <w:pPr>
              <w:ind w:left="-113" w:right="-113"/>
              <w:jc w:val="center"/>
              <w:rPr>
                <w:color w:val="000000"/>
                <w:sz w:val="20"/>
                <w:szCs w:val="20"/>
              </w:rPr>
            </w:pPr>
            <w:r w:rsidRPr="00583503">
              <w:rPr>
                <w:color w:val="000000"/>
                <w:sz w:val="20"/>
                <w:szCs w:val="20"/>
              </w:rPr>
              <w:t>8442,5</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8442,5</w:t>
            </w:r>
          </w:p>
        </w:tc>
      </w:tr>
      <w:tr w:rsidR="00936AD8" w:rsidRPr="00583503" w:rsidTr="00455C7D">
        <w:tc>
          <w:tcPr>
            <w:tcW w:w="791" w:type="dxa"/>
            <w:vMerge/>
          </w:tcPr>
          <w:p w:rsidR="00936AD8" w:rsidRPr="00583503" w:rsidRDefault="00936AD8" w:rsidP="00455C7D">
            <w:pPr>
              <w:autoSpaceDE w:val="0"/>
              <w:autoSpaceDN w:val="0"/>
              <w:adjustRightInd w:val="0"/>
              <w:ind w:left="-57" w:right="-57"/>
              <w:rPr>
                <w:color w:val="000000"/>
                <w:sz w:val="20"/>
                <w:szCs w:val="20"/>
              </w:rPr>
            </w:pPr>
          </w:p>
        </w:tc>
        <w:tc>
          <w:tcPr>
            <w:tcW w:w="1302" w:type="dxa"/>
            <w:vMerge/>
          </w:tcPr>
          <w:p w:rsidR="00936AD8" w:rsidRPr="00583503" w:rsidRDefault="00936AD8" w:rsidP="00455C7D">
            <w:pPr>
              <w:autoSpaceDE w:val="0"/>
              <w:autoSpaceDN w:val="0"/>
              <w:adjustRightInd w:val="0"/>
              <w:ind w:left="-57" w:right="-57"/>
              <w:jc w:val="both"/>
              <w:rPr>
                <w:color w:val="000000"/>
                <w:sz w:val="20"/>
                <w:szCs w:val="20"/>
              </w:rPr>
            </w:pPr>
          </w:p>
        </w:tc>
        <w:tc>
          <w:tcPr>
            <w:tcW w:w="1276" w:type="dxa"/>
            <w:vMerge/>
          </w:tcPr>
          <w:p w:rsidR="00936AD8" w:rsidRPr="00583503" w:rsidRDefault="00936AD8" w:rsidP="00455C7D">
            <w:pPr>
              <w:ind w:left="-57" w:right="-57"/>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992</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0203</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Ч410451180</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530</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bCs/>
                <w:color w:val="000000"/>
                <w:sz w:val="20"/>
                <w:szCs w:val="20"/>
              </w:rPr>
              <w:t>федеральный бюджет</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1619,0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1785,3</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1654,2</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1584,0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1655,0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1688,5</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1688,5</w:t>
            </w:r>
          </w:p>
        </w:tc>
        <w:tc>
          <w:tcPr>
            <w:tcW w:w="828" w:type="dxa"/>
          </w:tcPr>
          <w:p w:rsidR="00936AD8" w:rsidRPr="00583503" w:rsidRDefault="00936AD8" w:rsidP="00455C7D">
            <w:pPr>
              <w:ind w:left="-113" w:right="-113"/>
              <w:jc w:val="center"/>
              <w:rPr>
                <w:color w:val="000000"/>
                <w:sz w:val="20"/>
                <w:szCs w:val="20"/>
              </w:rPr>
            </w:pPr>
            <w:r w:rsidRPr="00583503">
              <w:rPr>
                <w:color w:val="000000"/>
                <w:sz w:val="20"/>
                <w:szCs w:val="20"/>
              </w:rPr>
              <w:t>8442,5</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8442,5</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республиканский бюджет Чувашской Республики</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бюджет Аликовского района</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color w:val="000000"/>
                <w:sz w:val="20"/>
                <w:szCs w:val="20"/>
              </w:rPr>
              <w:t>бюджеты сельских поселений</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val="restart"/>
          </w:tcPr>
          <w:p w:rsidR="00936AD8" w:rsidRPr="00583503" w:rsidRDefault="00936AD8" w:rsidP="00455C7D">
            <w:pPr>
              <w:ind w:left="-57" w:right="-57"/>
              <w:jc w:val="center"/>
              <w:rPr>
                <w:color w:val="000000"/>
                <w:sz w:val="20"/>
                <w:szCs w:val="20"/>
              </w:rPr>
            </w:pPr>
            <w:r w:rsidRPr="00583503">
              <w:rPr>
                <w:color w:val="000000"/>
                <w:sz w:val="20"/>
                <w:szCs w:val="20"/>
              </w:rPr>
              <w:t>Мероприятие 4.4</w:t>
            </w:r>
          </w:p>
        </w:tc>
        <w:tc>
          <w:tcPr>
            <w:tcW w:w="1302" w:type="dxa"/>
            <w:vMerge w:val="restart"/>
          </w:tcPr>
          <w:p w:rsidR="00936AD8" w:rsidRPr="00583503" w:rsidRDefault="00936AD8" w:rsidP="00455C7D">
            <w:pPr>
              <w:ind w:left="-57" w:right="-57"/>
              <w:jc w:val="center"/>
              <w:rPr>
                <w:color w:val="000000"/>
                <w:sz w:val="20"/>
                <w:szCs w:val="20"/>
              </w:rPr>
            </w:pPr>
            <w:r w:rsidRPr="00583503">
              <w:rPr>
                <w:color w:val="000000"/>
                <w:sz w:val="20"/>
                <w:szCs w:val="20"/>
              </w:rPr>
              <w:t xml:space="preserve">Расходные обязательства на содержание муниципальных бюджетных и автономных учреждений образования, физической культуры и </w:t>
            </w:r>
            <w:r w:rsidRPr="00583503">
              <w:rPr>
                <w:color w:val="000000"/>
                <w:sz w:val="20"/>
                <w:szCs w:val="20"/>
              </w:rPr>
              <w:lastRenderedPageBreak/>
              <w:t>спорта, в том числе оплата коммунальных услуг, уплата налогов и иных текущих расходов (за исключением оплаты труда работников учреждений и начислений на нее), а также на возмещение ранее произведенных указанных расходов в 2020 году.</w:t>
            </w:r>
          </w:p>
        </w:tc>
        <w:tc>
          <w:tcPr>
            <w:tcW w:w="1276" w:type="dxa"/>
          </w:tcPr>
          <w:p w:rsidR="00936AD8" w:rsidRPr="00583503" w:rsidRDefault="00936AD8" w:rsidP="00455C7D">
            <w:pPr>
              <w:ind w:left="-57" w:right="-57"/>
              <w:jc w:val="center"/>
              <w:rPr>
                <w:color w:val="000000"/>
                <w:sz w:val="20"/>
                <w:szCs w:val="20"/>
              </w:rPr>
            </w:pPr>
          </w:p>
        </w:tc>
        <w:tc>
          <w:tcPr>
            <w:tcW w:w="1309" w:type="dxa"/>
            <w:vMerge w:val="restart"/>
          </w:tcPr>
          <w:p w:rsidR="00936AD8" w:rsidRPr="00583503" w:rsidRDefault="00936AD8" w:rsidP="00455C7D">
            <w:pPr>
              <w:ind w:left="-57" w:right="-57"/>
              <w:jc w:val="both"/>
              <w:rPr>
                <w:color w:val="000000"/>
                <w:sz w:val="20"/>
                <w:szCs w:val="20"/>
              </w:rPr>
            </w:pPr>
            <w:r w:rsidRPr="00583503">
              <w:rPr>
                <w:color w:val="000000"/>
                <w:sz w:val="20"/>
                <w:szCs w:val="20"/>
              </w:rPr>
              <w:t xml:space="preserve">ответственный исполнитель – финансовый отдел, отдел образования, социального развития, опеки и попечительства, молодежной </w:t>
            </w:r>
            <w:r w:rsidRPr="00583503">
              <w:rPr>
                <w:color w:val="000000"/>
                <w:sz w:val="20"/>
                <w:szCs w:val="20"/>
              </w:rPr>
              <w:lastRenderedPageBreak/>
              <w:t>политики, культуры и спорта</w:t>
            </w: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lastRenderedPageBreak/>
              <w:t>974</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0701,0702,0703х</w:t>
            </w:r>
          </w:p>
        </w:tc>
        <w:tc>
          <w:tcPr>
            <w:tcW w:w="884" w:type="dxa"/>
          </w:tcPr>
          <w:p w:rsidR="00936AD8" w:rsidRPr="00583503" w:rsidRDefault="00936AD8" w:rsidP="00455C7D">
            <w:pPr>
              <w:jc w:val="center"/>
              <w:rPr>
                <w:color w:val="000000"/>
                <w:sz w:val="20"/>
                <w:szCs w:val="20"/>
                <w:lang w:val="en-US"/>
              </w:rPr>
            </w:pPr>
            <w:r w:rsidRPr="00583503">
              <w:rPr>
                <w:color w:val="000000"/>
                <w:sz w:val="20"/>
                <w:szCs w:val="20"/>
              </w:rPr>
              <w:t>Ч41041</w:t>
            </w:r>
            <w:r w:rsidRPr="00583503">
              <w:rPr>
                <w:color w:val="000000"/>
                <w:sz w:val="20"/>
                <w:szCs w:val="20"/>
                <w:lang w:val="en-US"/>
              </w:rPr>
              <w:t>A710</w:t>
            </w:r>
          </w:p>
        </w:tc>
        <w:tc>
          <w:tcPr>
            <w:tcW w:w="584" w:type="dxa"/>
          </w:tcPr>
          <w:p w:rsidR="00936AD8" w:rsidRPr="00583503" w:rsidRDefault="00936AD8" w:rsidP="00455C7D">
            <w:pPr>
              <w:jc w:val="center"/>
              <w:rPr>
                <w:color w:val="000000"/>
                <w:sz w:val="20"/>
                <w:szCs w:val="20"/>
              </w:rPr>
            </w:pPr>
            <w:r w:rsidRPr="00583503">
              <w:rPr>
                <w:color w:val="000000"/>
                <w:sz w:val="20"/>
                <w:szCs w:val="20"/>
              </w:rPr>
              <w:t>621, 611</w:t>
            </w:r>
          </w:p>
        </w:tc>
        <w:tc>
          <w:tcPr>
            <w:tcW w:w="1186" w:type="dxa"/>
          </w:tcPr>
          <w:p w:rsidR="00936AD8" w:rsidRPr="00583503" w:rsidRDefault="00936AD8" w:rsidP="00455C7D">
            <w:pPr>
              <w:pStyle w:val="ConsPlusNormal"/>
              <w:ind w:firstLine="26"/>
              <w:rPr>
                <w:rFonts w:ascii="Times New Roman" w:hAnsi="Times New Roman" w:cs="Times New Roman"/>
              </w:rPr>
            </w:pPr>
            <w:r w:rsidRPr="00583503">
              <w:rPr>
                <w:rFonts w:ascii="Times New Roman" w:hAnsi="Times New Roman"/>
              </w:rPr>
              <w:t>республиканский бюджет Чувашской Республики</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9344,1</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8134,7</w:t>
            </w: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shd w:val="clear" w:color="auto" w:fill="FFFFFF"/>
          </w:tcPr>
          <w:p w:rsidR="00936AD8" w:rsidRPr="00583503" w:rsidRDefault="00936AD8" w:rsidP="00455C7D">
            <w:pPr>
              <w:ind w:left="-113" w:right="-113"/>
              <w:jc w:val="center"/>
              <w:rPr>
                <w:color w:val="000000"/>
                <w:sz w:val="20"/>
                <w:szCs w:val="20"/>
              </w:rPr>
            </w:pPr>
          </w:p>
        </w:tc>
        <w:tc>
          <w:tcPr>
            <w:tcW w:w="727" w:type="dxa"/>
            <w:shd w:val="clear" w:color="auto" w:fill="FFFFFF"/>
          </w:tcPr>
          <w:p w:rsidR="00936AD8" w:rsidRPr="00583503" w:rsidRDefault="00936AD8" w:rsidP="00455C7D">
            <w:pPr>
              <w:ind w:left="-113" w:right="-113"/>
              <w:jc w:val="center"/>
              <w:rPr>
                <w:color w:val="000000"/>
                <w:sz w:val="20"/>
                <w:szCs w:val="20"/>
              </w:rPr>
            </w:pPr>
          </w:p>
        </w:tc>
        <w:tc>
          <w:tcPr>
            <w:tcW w:w="828" w:type="dxa"/>
            <w:shd w:val="clear" w:color="auto" w:fill="FFFFFF"/>
          </w:tcPr>
          <w:p w:rsidR="00936AD8" w:rsidRPr="00583503" w:rsidRDefault="00936AD8" w:rsidP="00455C7D">
            <w:pPr>
              <w:ind w:left="-113" w:right="-113"/>
              <w:jc w:val="center"/>
              <w:rPr>
                <w:color w:val="000000"/>
                <w:sz w:val="20"/>
                <w:szCs w:val="20"/>
              </w:rPr>
            </w:pPr>
          </w:p>
        </w:tc>
        <w:tc>
          <w:tcPr>
            <w:tcW w:w="850" w:type="dxa"/>
          </w:tcPr>
          <w:p w:rsidR="00936AD8" w:rsidRPr="00583503" w:rsidRDefault="00936AD8" w:rsidP="00455C7D">
            <w:pPr>
              <w:ind w:left="-113" w:right="-113"/>
              <w:jc w:val="center"/>
              <w:rPr>
                <w:color w:val="000000"/>
                <w:sz w:val="20"/>
                <w:szCs w:val="20"/>
              </w:rPr>
            </w:pP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974</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0701,0702,0703</w:t>
            </w:r>
          </w:p>
        </w:tc>
        <w:tc>
          <w:tcPr>
            <w:tcW w:w="884" w:type="dxa"/>
          </w:tcPr>
          <w:p w:rsidR="00936AD8" w:rsidRPr="00583503" w:rsidRDefault="00936AD8" w:rsidP="00455C7D">
            <w:pPr>
              <w:jc w:val="center"/>
              <w:rPr>
                <w:color w:val="000000"/>
                <w:sz w:val="20"/>
                <w:szCs w:val="20"/>
                <w:lang w:val="en-US"/>
              </w:rPr>
            </w:pPr>
            <w:r w:rsidRPr="00583503">
              <w:rPr>
                <w:color w:val="000000"/>
                <w:sz w:val="20"/>
                <w:szCs w:val="20"/>
              </w:rPr>
              <w:t>Ч41041</w:t>
            </w:r>
            <w:r w:rsidRPr="00583503">
              <w:rPr>
                <w:color w:val="000000"/>
                <w:sz w:val="20"/>
                <w:szCs w:val="20"/>
                <w:lang w:val="en-US"/>
              </w:rPr>
              <w:t>A710</w:t>
            </w:r>
          </w:p>
        </w:tc>
        <w:tc>
          <w:tcPr>
            <w:tcW w:w="584" w:type="dxa"/>
          </w:tcPr>
          <w:p w:rsidR="00936AD8" w:rsidRPr="00583503" w:rsidRDefault="00936AD8" w:rsidP="00455C7D">
            <w:pPr>
              <w:jc w:val="center"/>
              <w:rPr>
                <w:color w:val="000000"/>
                <w:sz w:val="20"/>
                <w:szCs w:val="20"/>
              </w:rPr>
            </w:pPr>
            <w:r w:rsidRPr="00583503">
              <w:rPr>
                <w:color w:val="000000"/>
                <w:sz w:val="20"/>
                <w:szCs w:val="20"/>
              </w:rPr>
              <w:t>621, 611</w:t>
            </w:r>
          </w:p>
        </w:tc>
        <w:tc>
          <w:tcPr>
            <w:tcW w:w="1186" w:type="dxa"/>
          </w:tcPr>
          <w:p w:rsidR="00936AD8" w:rsidRPr="00583503" w:rsidRDefault="00936AD8" w:rsidP="00455C7D">
            <w:pPr>
              <w:autoSpaceDE w:val="0"/>
              <w:autoSpaceDN w:val="0"/>
              <w:adjustRightInd w:val="0"/>
              <w:jc w:val="both"/>
              <w:rPr>
                <w:sz w:val="20"/>
                <w:szCs w:val="20"/>
              </w:rPr>
            </w:pPr>
            <w:r w:rsidRPr="00583503">
              <w:rPr>
                <w:sz w:val="20"/>
                <w:szCs w:val="20"/>
              </w:rPr>
              <w:t>бюджет Аликовского района</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94,4</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82,2</w:t>
            </w: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shd w:val="clear" w:color="auto" w:fill="FFFFFF"/>
          </w:tcPr>
          <w:p w:rsidR="00936AD8" w:rsidRPr="00583503" w:rsidRDefault="00936AD8" w:rsidP="00455C7D">
            <w:pPr>
              <w:ind w:left="-113" w:right="-113"/>
              <w:jc w:val="center"/>
              <w:rPr>
                <w:color w:val="000000"/>
                <w:sz w:val="20"/>
                <w:szCs w:val="20"/>
              </w:rPr>
            </w:pPr>
          </w:p>
        </w:tc>
        <w:tc>
          <w:tcPr>
            <w:tcW w:w="727" w:type="dxa"/>
            <w:shd w:val="clear" w:color="auto" w:fill="FFFFFF"/>
          </w:tcPr>
          <w:p w:rsidR="00936AD8" w:rsidRPr="00583503" w:rsidRDefault="00936AD8" w:rsidP="00455C7D">
            <w:pPr>
              <w:ind w:left="-113" w:right="-113"/>
              <w:jc w:val="center"/>
              <w:rPr>
                <w:color w:val="000000"/>
                <w:sz w:val="20"/>
                <w:szCs w:val="20"/>
              </w:rPr>
            </w:pPr>
          </w:p>
        </w:tc>
        <w:tc>
          <w:tcPr>
            <w:tcW w:w="828" w:type="dxa"/>
            <w:shd w:val="clear" w:color="auto" w:fill="FFFFFF"/>
          </w:tcPr>
          <w:p w:rsidR="00936AD8" w:rsidRPr="00583503" w:rsidRDefault="00936AD8" w:rsidP="00455C7D">
            <w:pPr>
              <w:ind w:left="-113" w:right="-113"/>
              <w:jc w:val="center"/>
              <w:rPr>
                <w:color w:val="000000"/>
                <w:sz w:val="20"/>
                <w:szCs w:val="20"/>
              </w:rPr>
            </w:pPr>
          </w:p>
        </w:tc>
        <w:tc>
          <w:tcPr>
            <w:tcW w:w="850" w:type="dxa"/>
          </w:tcPr>
          <w:p w:rsidR="00936AD8" w:rsidRPr="00583503" w:rsidRDefault="00936AD8" w:rsidP="00455C7D">
            <w:pPr>
              <w:ind w:left="-113" w:right="-113"/>
              <w:jc w:val="center"/>
              <w:rPr>
                <w:color w:val="000000"/>
                <w:sz w:val="20"/>
                <w:szCs w:val="20"/>
              </w:rPr>
            </w:pPr>
          </w:p>
        </w:tc>
      </w:tr>
      <w:tr w:rsidR="00936AD8" w:rsidRPr="00583503" w:rsidTr="00455C7D">
        <w:tc>
          <w:tcPr>
            <w:tcW w:w="791" w:type="dxa"/>
          </w:tcPr>
          <w:p w:rsidR="00936AD8" w:rsidRPr="00583503" w:rsidRDefault="00936AD8" w:rsidP="00455C7D">
            <w:pPr>
              <w:ind w:left="-57" w:right="-57"/>
              <w:jc w:val="center"/>
              <w:rPr>
                <w:color w:val="000000"/>
                <w:sz w:val="20"/>
                <w:szCs w:val="20"/>
              </w:rPr>
            </w:pPr>
            <w:r w:rsidRPr="00583503">
              <w:rPr>
                <w:color w:val="000000"/>
                <w:sz w:val="20"/>
                <w:szCs w:val="20"/>
              </w:rPr>
              <w:t>Мероприятие 4.5</w:t>
            </w:r>
          </w:p>
        </w:tc>
        <w:tc>
          <w:tcPr>
            <w:tcW w:w="1302" w:type="dxa"/>
          </w:tcPr>
          <w:p w:rsidR="00936AD8" w:rsidRPr="00583503" w:rsidRDefault="00936AD8" w:rsidP="00455C7D">
            <w:pPr>
              <w:ind w:left="-57" w:right="-57"/>
              <w:jc w:val="center"/>
              <w:rPr>
                <w:color w:val="000000"/>
                <w:sz w:val="20"/>
                <w:szCs w:val="20"/>
              </w:rPr>
            </w:pPr>
            <w:r w:rsidRPr="00583503">
              <w:rPr>
                <w:color w:val="000000"/>
                <w:sz w:val="20"/>
                <w:szCs w:val="20"/>
              </w:rPr>
              <w:t>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w:t>
            </w:r>
            <w:r w:rsidRPr="00583503">
              <w:rPr>
                <w:color w:val="000000"/>
                <w:sz w:val="20"/>
                <w:szCs w:val="20"/>
              </w:rPr>
              <w:lastRenderedPageBreak/>
              <w:t>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в форме дотаций (грантов) за достижение показателей</w:t>
            </w:r>
          </w:p>
        </w:tc>
        <w:tc>
          <w:tcPr>
            <w:tcW w:w="1276" w:type="dxa"/>
          </w:tcPr>
          <w:p w:rsidR="00936AD8" w:rsidRPr="00583503" w:rsidRDefault="00936AD8" w:rsidP="00455C7D">
            <w:pPr>
              <w:ind w:left="-57" w:right="-57"/>
              <w:jc w:val="center"/>
              <w:rPr>
                <w:color w:val="000000"/>
                <w:sz w:val="20"/>
                <w:szCs w:val="20"/>
              </w:rPr>
            </w:pPr>
          </w:p>
        </w:tc>
        <w:tc>
          <w:tcPr>
            <w:tcW w:w="1309" w:type="dxa"/>
          </w:tcPr>
          <w:p w:rsidR="00936AD8" w:rsidRPr="00583503" w:rsidRDefault="00936AD8" w:rsidP="00455C7D">
            <w:pPr>
              <w:ind w:left="-57" w:right="-57"/>
              <w:jc w:val="both"/>
              <w:rPr>
                <w:color w:val="000000"/>
                <w:sz w:val="20"/>
                <w:szCs w:val="20"/>
              </w:rPr>
            </w:pPr>
            <w:r w:rsidRPr="00583503">
              <w:rPr>
                <w:color w:val="000000"/>
                <w:sz w:val="20"/>
                <w:szCs w:val="20"/>
              </w:rPr>
              <w:t>ответственный исполнитель – финансовый отдел</w:t>
            </w: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903, 992</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0104,0106</w:t>
            </w:r>
          </w:p>
        </w:tc>
        <w:tc>
          <w:tcPr>
            <w:tcW w:w="884" w:type="dxa"/>
          </w:tcPr>
          <w:p w:rsidR="00936AD8" w:rsidRPr="00583503" w:rsidRDefault="00936AD8" w:rsidP="00455C7D">
            <w:pPr>
              <w:jc w:val="center"/>
              <w:rPr>
                <w:color w:val="000000"/>
                <w:sz w:val="20"/>
                <w:szCs w:val="20"/>
              </w:rPr>
            </w:pPr>
            <w:r w:rsidRPr="00583503">
              <w:rPr>
                <w:color w:val="000000"/>
                <w:sz w:val="20"/>
                <w:szCs w:val="20"/>
              </w:rPr>
              <w:t>Ч4104199982</w:t>
            </w:r>
          </w:p>
        </w:tc>
        <w:tc>
          <w:tcPr>
            <w:tcW w:w="584" w:type="dxa"/>
          </w:tcPr>
          <w:p w:rsidR="00936AD8" w:rsidRPr="00583503" w:rsidRDefault="00936AD8" w:rsidP="00455C7D">
            <w:pPr>
              <w:jc w:val="center"/>
              <w:rPr>
                <w:color w:val="000000"/>
                <w:sz w:val="20"/>
                <w:szCs w:val="20"/>
              </w:rPr>
            </w:pPr>
            <w:r w:rsidRPr="00583503">
              <w:rPr>
                <w:color w:val="000000"/>
                <w:sz w:val="20"/>
                <w:szCs w:val="20"/>
              </w:rPr>
              <w:t>121, 129</w:t>
            </w:r>
          </w:p>
        </w:tc>
        <w:tc>
          <w:tcPr>
            <w:tcW w:w="1186" w:type="dxa"/>
          </w:tcPr>
          <w:p w:rsidR="00936AD8" w:rsidRPr="00583503" w:rsidRDefault="00936AD8" w:rsidP="00455C7D">
            <w:pPr>
              <w:autoSpaceDE w:val="0"/>
              <w:autoSpaceDN w:val="0"/>
              <w:adjustRightInd w:val="0"/>
              <w:jc w:val="both"/>
              <w:rPr>
                <w:sz w:val="20"/>
                <w:szCs w:val="20"/>
              </w:rPr>
            </w:pPr>
            <w:r w:rsidRPr="00583503">
              <w:rPr>
                <w:sz w:val="20"/>
                <w:szCs w:val="20"/>
              </w:rPr>
              <w:t>Федеральный бюджет</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1596,5</w:t>
            </w: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shd w:val="clear" w:color="auto" w:fill="FFFFFF"/>
          </w:tcPr>
          <w:p w:rsidR="00936AD8" w:rsidRPr="00583503" w:rsidRDefault="00936AD8" w:rsidP="00455C7D">
            <w:pPr>
              <w:ind w:left="-113" w:right="-113"/>
              <w:jc w:val="center"/>
              <w:rPr>
                <w:color w:val="000000"/>
                <w:sz w:val="20"/>
                <w:szCs w:val="20"/>
              </w:rPr>
            </w:pPr>
          </w:p>
        </w:tc>
        <w:tc>
          <w:tcPr>
            <w:tcW w:w="727" w:type="dxa"/>
            <w:shd w:val="clear" w:color="auto" w:fill="FFFFFF"/>
          </w:tcPr>
          <w:p w:rsidR="00936AD8" w:rsidRPr="00583503" w:rsidRDefault="00936AD8" w:rsidP="00455C7D">
            <w:pPr>
              <w:ind w:left="-113" w:right="-113"/>
              <w:jc w:val="center"/>
              <w:rPr>
                <w:color w:val="000000"/>
                <w:sz w:val="20"/>
                <w:szCs w:val="20"/>
              </w:rPr>
            </w:pPr>
          </w:p>
        </w:tc>
        <w:tc>
          <w:tcPr>
            <w:tcW w:w="828" w:type="dxa"/>
            <w:shd w:val="clear" w:color="auto" w:fill="FFFFFF"/>
          </w:tcPr>
          <w:p w:rsidR="00936AD8" w:rsidRPr="00583503" w:rsidRDefault="00936AD8" w:rsidP="00455C7D">
            <w:pPr>
              <w:ind w:left="-113" w:right="-113"/>
              <w:jc w:val="center"/>
              <w:rPr>
                <w:color w:val="000000"/>
                <w:sz w:val="20"/>
                <w:szCs w:val="20"/>
              </w:rPr>
            </w:pPr>
          </w:p>
        </w:tc>
        <w:tc>
          <w:tcPr>
            <w:tcW w:w="850" w:type="dxa"/>
          </w:tcPr>
          <w:p w:rsidR="00936AD8" w:rsidRPr="00583503" w:rsidRDefault="00936AD8" w:rsidP="00455C7D">
            <w:pPr>
              <w:ind w:left="-113" w:right="-113"/>
              <w:jc w:val="center"/>
              <w:rPr>
                <w:color w:val="000000"/>
                <w:sz w:val="20"/>
                <w:szCs w:val="20"/>
              </w:rPr>
            </w:pPr>
          </w:p>
        </w:tc>
      </w:tr>
      <w:tr w:rsidR="00936AD8" w:rsidRPr="00583503" w:rsidTr="00455C7D">
        <w:tc>
          <w:tcPr>
            <w:tcW w:w="791" w:type="dxa"/>
          </w:tcPr>
          <w:p w:rsidR="00936AD8" w:rsidRPr="00583503" w:rsidRDefault="00936AD8" w:rsidP="00455C7D">
            <w:pPr>
              <w:ind w:left="-57" w:right="-57"/>
              <w:jc w:val="center"/>
              <w:rPr>
                <w:color w:val="000000"/>
                <w:sz w:val="20"/>
                <w:szCs w:val="20"/>
              </w:rPr>
            </w:pPr>
            <w:r w:rsidRPr="00583503">
              <w:rPr>
                <w:color w:val="000000"/>
                <w:sz w:val="20"/>
                <w:szCs w:val="20"/>
              </w:rPr>
              <w:t>Мероприятие 4.6</w:t>
            </w:r>
          </w:p>
        </w:tc>
        <w:tc>
          <w:tcPr>
            <w:tcW w:w="1302" w:type="dxa"/>
          </w:tcPr>
          <w:p w:rsidR="00936AD8" w:rsidRPr="00583503" w:rsidRDefault="00936AD8" w:rsidP="00455C7D">
            <w:pPr>
              <w:ind w:left="-57" w:right="-57"/>
              <w:jc w:val="center"/>
              <w:rPr>
                <w:color w:val="000000"/>
                <w:sz w:val="20"/>
                <w:szCs w:val="20"/>
              </w:rPr>
            </w:pPr>
            <w:r w:rsidRPr="00583503">
              <w:rPr>
                <w:color w:val="000000"/>
                <w:sz w:val="20"/>
                <w:szCs w:val="20"/>
              </w:rPr>
              <w:t xml:space="preserve">Предоставление субсидий муниципальным учреждениям Аликовского района на оплату труда работников бюджетной сферы и начисления на выплаты по оплате труда, оплату </w:t>
            </w:r>
            <w:r w:rsidRPr="00583503">
              <w:rPr>
                <w:color w:val="000000"/>
                <w:sz w:val="20"/>
                <w:szCs w:val="20"/>
              </w:rPr>
              <w:lastRenderedPageBreak/>
              <w:t>коммунальных услуг и  уплату налогов муниципальными учреждениями, на погашение кредиторской задолженности, а также на возмещение ранее произведенных указанных расходов в 2020 году</w:t>
            </w:r>
          </w:p>
        </w:tc>
        <w:tc>
          <w:tcPr>
            <w:tcW w:w="1276" w:type="dxa"/>
          </w:tcPr>
          <w:p w:rsidR="00936AD8" w:rsidRPr="00583503" w:rsidRDefault="00936AD8" w:rsidP="00455C7D">
            <w:pPr>
              <w:ind w:left="-57" w:right="-57"/>
              <w:jc w:val="center"/>
              <w:rPr>
                <w:color w:val="000000"/>
                <w:sz w:val="20"/>
                <w:szCs w:val="20"/>
              </w:rPr>
            </w:pPr>
          </w:p>
        </w:tc>
        <w:tc>
          <w:tcPr>
            <w:tcW w:w="1309" w:type="dxa"/>
          </w:tcPr>
          <w:p w:rsidR="00936AD8" w:rsidRPr="00583503" w:rsidRDefault="00936AD8" w:rsidP="00455C7D">
            <w:pPr>
              <w:ind w:left="-57" w:right="-57"/>
              <w:jc w:val="both"/>
              <w:rPr>
                <w:color w:val="000000"/>
                <w:sz w:val="20"/>
                <w:szCs w:val="20"/>
              </w:rPr>
            </w:pPr>
            <w:r w:rsidRPr="00583503">
              <w:rPr>
                <w:color w:val="000000"/>
                <w:sz w:val="20"/>
                <w:szCs w:val="20"/>
              </w:rPr>
              <w:t>ответственный исполнитель – финансовый отдел</w:t>
            </w: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992, 903, 974</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0113, 0703, 0801</w:t>
            </w:r>
          </w:p>
        </w:tc>
        <w:tc>
          <w:tcPr>
            <w:tcW w:w="884" w:type="dxa"/>
            <w:tcMar>
              <w:left w:w="57" w:type="dxa"/>
              <w:right w:w="57" w:type="dxa"/>
            </w:tcMar>
          </w:tcPr>
          <w:p w:rsidR="00936AD8" w:rsidRPr="00583503" w:rsidRDefault="00936AD8" w:rsidP="00455C7D">
            <w:pPr>
              <w:jc w:val="center"/>
              <w:rPr>
                <w:color w:val="000000"/>
                <w:sz w:val="20"/>
                <w:szCs w:val="20"/>
              </w:rPr>
            </w:pPr>
            <w:r w:rsidRPr="00583503">
              <w:rPr>
                <w:color w:val="000000"/>
                <w:sz w:val="20"/>
                <w:szCs w:val="20"/>
              </w:rPr>
              <w:t>Ч410400610</w:t>
            </w:r>
          </w:p>
        </w:tc>
        <w:tc>
          <w:tcPr>
            <w:tcW w:w="584" w:type="dxa"/>
          </w:tcPr>
          <w:p w:rsidR="00936AD8" w:rsidRPr="00583503" w:rsidRDefault="00936AD8" w:rsidP="00455C7D">
            <w:pPr>
              <w:jc w:val="center"/>
              <w:rPr>
                <w:color w:val="000000"/>
                <w:sz w:val="20"/>
                <w:szCs w:val="20"/>
              </w:rPr>
            </w:pPr>
            <w:r w:rsidRPr="00583503">
              <w:rPr>
                <w:color w:val="000000"/>
                <w:sz w:val="20"/>
                <w:szCs w:val="20"/>
              </w:rPr>
              <w:t>611, 621</w:t>
            </w:r>
          </w:p>
        </w:tc>
        <w:tc>
          <w:tcPr>
            <w:tcW w:w="1186" w:type="dxa"/>
          </w:tcPr>
          <w:p w:rsidR="00936AD8" w:rsidRPr="00583503" w:rsidRDefault="00936AD8" w:rsidP="00455C7D">
            <w:pPr>
              <w:autoSpaceDE w:val="0"/>
              <w:autoSpaceDN w:val="0"/>
              <w:adjustRightInd w:val="0"/>
              <w:jc w:val="both"/>
              <w:rPr>
                <w:sz w:val="20"/>
                <w:szCs w:val="20"/>
              </w:rPr>
            </w:pPr>
            <w:r w:rsidRPr="00583503">
              <w:rPr>
                <w:sz w:val="20"/>
                <w:szCs w:val="20"/>
              </w:rPr>
              <w:t>Республиканский бюджет</w:t>
            </w: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2946,7</w:t>
            </w: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shd w:val="clear" w:color="auto" w:fill="FFFFFF"/>
          </w:tcPr>
          <w:p w:rsidR="00936AD8" w:rsidRPr="00583503" w:rsidRDefault="00936AD8" w:rsidP="00455C7D">
            <w:pPr>
              <w:ind w:left="-113" w:right="-113"/>
              <w:jc w:val="center"/>
              <w:rPr>
                <w:color w:val="000000"/>
                <w:sz w:val="20"/>
                <w:szCs w:val="20"/>
              </w:rPr>
            </w:pPr>
          </w:p>
        </w:tc>
        <w:tc>
          <w:tcPr>
            <w:tcW w:w="727" w:type="dxa"/>
            <w:shd w:val="clear" w:color="auto" w:fill="FFFFFF"/>
          </w:tcPr>
          <w:p w:rsidR="00936AD8" w:rsidRPr="00583503" w:rsidRDefault="00936AD8" w:rsidP="00455C7D">
            <w:pPr>
              <w:ind w:left="-113" w:right="-113"/>
              <w:jc w:val="center"/>
              <w:rPr>
                <w:color w:val="000000"/>
                <w:sz w:val="20"/>
                <w:szCs w:val="20"/>
              </w:rPr>
            </w:pPr>
          </w:p>
        </w:tc>
        <w:tc>
          <w:tcPr>
            <w:tcW w:w="828" w:type="dxa"/>
            <w:shd w:val="clear" w:color="auto" w:fill="FFFFFF"/>
          </w:tcPr>
          <w:p w:rsidR="00936AD8" w:rsidRPr="00583503" w:rsidRDefault="00936AD8" w:rsidP="00455C7D">
            <w:pPr>
              <w:ind w:left="-113" w:right="-113"/>
              <w:jc w:val="center"/>
              <w:rPr>
                <w:color w:val="000000"/>
                <w:sz w:val="20"/>
                <w:szCs w:val="20"/>
              </w:rPr>
            </w:pPr>
          </w:p>
        </w:tc>
        <w:tc>
          <w:tcPr>
            <w:tcW w:w="850" w:type="dxa"/>
          </w:tcPr>
          <w:p w:rsidR="00936AD8" w:rsidRPr="00583503" w:rsidRDefault="00936AD8" w:rsidP="00455C7D">
            <w:pPr>
              <w:ind w:left="-113" w:right="-113"/>
              <w:jc w:val="center"/>
              <w:rPr>
                <w:color w:val="000000"/>
                <w:sz w:val="20"/>
                <w:szCs w:val="20"/>
              </w:rPr>
            </w:pPr>
          </w:p>
        </w:tc>
      </w:tr>
      <w:tr w:rsidR="00936AD8" w:rsidRPr="00583503" w:rsidTr="00455C7D">
        <w:tc>
          <w:tcPr>
            <w:tcW w:w="791" w:type="dxa"/>
          </w:tcPr>
          <w:p w:rsidR="00936AD8" w:rsidRPr="00583503" w:rsidRDefault="00936AD8" w:rsidP="00455C7D">
            <w:pPr>
              <w:ind w:left="-57" w:right="-57"/>
              <w:jc w:val="center"/>
              <w:rPr>
                <w:color w:val="000000"/>
                <w:sz w:val="20"/>
                <w:szCs w:val="20"/>
              </w:rPr>
            </w:pPr>
            <w:r w:rsidRPr="00583503">
              <w:rPr>
                <w:color w:val="000000"/>
                <w:sz w:val="20"/>
                <w:szCs w:val="20"/>
              </w:rPr>
              <w:t>Мероприятие 4.7</w:t>
            </w:r>
          </w:p>
        </w:tc>
        <w:tc>
          <w:tcPr>
            <w:tcW w:w="1302" w:type="dxa"/>
          </w:tcPr>
          <w:p w:rsidR="00936AD8" w:rsidRPr="00583503" w:rsidRDefault="00936AD8" w:rsidP="00455C7D">
            <w:pPr>
              <w:ind w:left="-57" w:right="-57"/>
              <w:jc w:val="center"/>
              <w:rPr>
                <w:color w:val="000000"/>
                <w:sz w:val="20"/>
                <w:szCs w:val="20"/>
              </w:rPr>
            </w:pPr>
            <w:r w:rsidRPr="00583503">
              <w:rPr>
                <w:color w:val="000000"/>
                <w:sz w:val="20"/>
                <w:szCs w:val="20"/>
              </w:rPr>
              <w:t>Реализация вопросов местного значения в сфере образования, культуры, физической культуры и спорта</w:t>
            </w:r>
          </w:p>
        </w:tc>
        <w:tc>
          <w:tcPr>
            <w:tcW w:w="1276" w:type="dxa"/>
          </w:tcPr>
          <w:p w:rsidR="00936AD8" w:rsidRPr="00583503" w:rsidRDefault="00936AD8" w:rsidP="00455C7D">
            <w:pPr>
              <w:ind w:left="-57" w:right="-57"/>
              <w:jc w:val="center"/>
              <w:rPr>
                <w:color w:val="000000"/>
                <w:sz w:val="20"/>
                <w:szCs w:val="20"/>
              </w:rPr>
            </w:pPr>
          </w:p>
        </w:tc>
        <w:tc>
          <w:tcPr>
            <w:tcW w:w="1309" w:type="dxa"/>
          </w:tcPr>
          <w:p w:rsidR="00936AD8" w:rsidRPr="00583503" w:rsidRDefault="00936AD8" w:rsidP="00455C7D">
            <w:pPr>
              <w:ind w:left="-57" w:right="-57"/>
              <w:jc w:val="both"/>
              <w:rPr>
                <w:color w:val="000000"/>
                <w:sz w:val="20"/>
                <w:szCs w:val="20"/>
              </w:rPr>
            </w:pPr>
            <w:r w:rsidRPr="00583503">
              <w:rPr>
                <w:color w:val="000000"/>
                <w:sz w:val="20"/>
                <w:szCs w:val="20"/>
              </w:rPr>
              <w:t>ответственный исполнитель – финансовый отдел, отдел образования, социального развития, опеки и попечительства, молодежной политики, культуры и спорта</w:t>
            </w: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974</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0701,0702,0703, 0801х</w:t>
            </w:r>
          </w:p>
        </w:tc>
        <w:tc>
          <w:tcPr>
            <w:tcW w:w="884" w:type="dxa"/>
            <w:tcMar>
              <w:left w:w="57" w:type="dxa"/>
              <w:right w:w="57" w:type="dxa"/>
            </w:tcMar>
          </w:tcPr>
          <w:p w:rsidR="00936AD8" w:rsidRPr="00583503" w:rsidRDefault="00936AD8" w:rsidP="00455C7D">
            <w:pPr>
              <w:jc w:val="center"/>
              <w:rPr>
                <w:color w:val="000000"/>
                <w:sz w:val="20"/>
                <w:szCs w:val="20"/>
                <w:lang w:val="en-US"/>
              </w:rPr>
            </w:pPr>
            <w:r w:rsidRPr="00583503">
              <w:rPr>
                <w:color w:val="000000"/>
                <w:sz w:val="20"/>
                <w:szCs w:val="20"/>
              </w:rPr>
              <w:t>Ч41041</w:t>
            </w:r>
            <w:r w:rsidRPr="00583503">
              <w:rPr>
                <w:color w:val="000000"/>
                <w:sz w:val="20"/>
                <w:szCs w:val="20"/>
                <w:lang w:val="en-US"/>
              </w:rPr>
              <w:t>A7</w:t>
            </w:r>
            <w:r w:rsidRPr="00583503">
              <w:rPr>
                <w:color w:val="000000"/>
                <w:sz w:val="20"/>
                <w:szCs w:val="20"/>
              </w:rPr>
              <w:t>2</w:t>
            </w:r>
            <w:r w:rsidRPr="00583503">
              <w:rPr>
                <w:color w:val="000000"/>
                <w:sz w:val="20"/>
                <w:szCs w:val="20"/>
                <w:lang w:val="en-US"/>
              </w:rPr>
              <w:t>0</w:t>
            </w:r>
          </w:p>
        </w:tc>
        <w:tc>
          <w:tcPr>
            <w:tcW w:w="584" w:type="dxa"/>
          </w:tcPr>
          <w:p w:rsidR="00936AD8" w:rsidRPr="00583503" w:rsidRDefault="00936AD8" w:rsidP="00455C7D">
            <w:pPr>
              <w:jc w:val="center"/>
              <w:rPr>
                <w:color w:val="000000"/>
                <w:sz w:val="20"/>
                <w:szCs w:val="20"/>
              </w:rPr>
            </w:pPr>
            <w:r w:rsidRPr="00583503">
              <w:rPr>
                <w:color w:val="000000"/>
                <w:sz w:val="20"/>
                <w:szCs w:val="20"/>
              </w:rPr>
              <w:t>621, 611</w:t>
            </w:r>
          </w:p>
        </w:tc>
        <w:tc>
          <w:tcPr>
            <w:tcW w:w="1186" w:type="dxa"/>
          </w:tcPr>
          <w:p w:rsidR="00936AD8" w:rsidRPr="00583503" w:rsidRDefault="00936AD8" w:rsidP="00455C7D">
            <w:pPr>
              <w:pStyle w:val="ConsPlusNormal"/>
              <w:ind w:firstLine="26"/>
              <w:rPr>
                <w:rFonts w:ascii="Times New Roman" w:hAnsi="Times New Roman" w:cs="Times New Roman"/>
              </w:rPr>
            </w:pPr>
            <w:r w:rsidRPr="00583503">
              <w:rPr>
                <w:rFonts w:ascii="Times New Roman" w:hAnsi="Times New Roman"/>
              </w:rPr>
              <w:t>республиканский бюджет Чувашской Республики</w:t>
            </w: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4224,9</w:t>
            </w:r>
          </w:p>
        </w:tc>
        <w:tc>
          <w:tcPr>
            <w:tcW w:w="727" w:type="dxa"/>
          </w:tcPr>
          <w:p w:rsidR="00936AD8" w:rsidRPr="00583503" w:rsidRDefault="00936AD8" w:rsidP="00455C7D">
            <w:pPr>
              <w:ind w:left="-113" w:right="-113"/>
              <w:jc w:val="center"/>
              <w:rPr>
                <w:color w:val="000000"/>
                <w:sz w:val="20"/>
                <w:szCs w:val="20"/>
              </w:rPr>
            </w:pPr>
          </w:p>
        </w:tc>
        <w:tc>
          <w:tcPr>
            <w:tcW w:w="727" w:type="dxa"/>
          </w:tcPr>
          <w:p w:rsidR="00936AD8" w:rsidRPr="00583503" w:rsidRDefault="00936AD8" w:rsidP="00455C7D">
            <w:pPr>
              <w:ind w:left="-113" w:right="-113"/>
              <w:jc w:val="center"/>
              <w:rPr>
                <w:color w:val="000000"/>
                <w:sz w:val="20"/>
                <w:szCs w:val="20"/>
              </w:rPr>
            </w:pPr>
          </w:p>
        </w:tc>
        <w:tc>
          <w:tcPr>
            <w:tcW w:w="727" w:type="dxa"/>
            <w:shd w:val="clear" w:color="auto" w:fill="FFFFFF"/>
          </w:tcPr>
          <w:p w:rsidR="00936AD8" w:rsidRPr="00583503" w:rsidRDefault="00936AD8" w:rsidP="00455C7D">
            <w:pPr>
              <w:ind w:left="-113" w:right="-113"/>
              <w:jc w:val="center"/>
              <w:rPr>
                <w:color w:val="000000"/>
                <w:sz w:val="20"/>
                <w:szCs w:val="20"/>
              </w:rPr>
            </w:pPr>
          </w:p>
        </w:tc>
        <w:tc>
          <w:tcPr>
            <w:tcW w:w="727" w:type="dxa"/>
            <w:shd w:val="clear" w:color="auto" w:fill="FFFFFF"/>
          </w:tcPr>
          <w:p w:rsidR="00936AD8" w:rsidRPr="00583503" w:rsidRDefault="00936AD8" w:rsidP="00455C7D">
            <w:pPr>
              <w:ind w:left="-113" w:right="-113"/>
              <w:jc w:val="center"/>
              <w:rPr>
                <w:color w:val="000000"/>
                <w:sz w:val="20"/>
                <w:szCs w:val="20"/>
              </w:rPr>
            </w:pPr>
          </w:p>
        </w:tc>
        <w:tc>
          <w:tcPr>
            <w:tcW w:w="828" w:type="dxa"/>
            <w:shd w:val="clear" w:color="auto" w:fill="FFFFFF"/>
          </w:tcPr>
          <w:p w:rsidR="00936AD8" w:rsidRPr="00583503" w:rsidRDefault="00936AD8" w:rsidP="00455C7D">
            <w:pPr>
              <w:ind w:left="-113" w:right="-113"/>
              <w:jc w:val="center"/>
              <w:rPr>
                <w:color w:val="000000"/>
                <w:sz w:val="20"/>
                <w:szCs w:val="20"/>
              </w:rPr>
            </w:pPr>
          </w:p>
        </w:tc>
        <w:tc>
          <w:tcPr>
            <w:tcW w:w="850" w:type="dxa"/>
          </w:tcPr>
          <w:p w:rsidR="00936AD8" w:rsidRPr="00583503" w:rsidRDefault="00936AD8" w:rsidP="00455C7D">
            <w:pPr>
              <w:ind w:left="-113" w:right="-113"/>
              <w:jc w:val="center"/>
              <w:rPr>
                <w:color w:val="000000"/>
                <w:sz w:val="20"/>
                <w:szCs w:val="20"/>
              </w:rPr>
            </w:pPr>
          </w:p>
        </w:tc>
      </w:tr>
      <w:tr w:rsidR="00936AD8" w:rsidRPr="00583503" w:rsidTr="00455C7D">
        <w:tc>
          <w:tcPr>
            <w:tcW w:w="15417" w:type="dxa"/>
            <w:gridSpan w:val="18"/>
          </w:tcPr>
          <w:p w:rsidR="00936AD8" w:rsidRPr="00583503" w:rsidRDefault="00936AD8" w:rsidP="00455C7D">
            <w:pPr>
              <w:ind w:left="-113" w:right="-113"/>
              <w:jc w:val="center"/>
              <w:rPr>
                <w:color w:val="000000"/>
                <w:sz w:val="20"/>
                <w:szCs w:val="20"/>
              </w:rPr>
            </w:pPr>
            <w:r w:rsidRPr="00583503">
              <w:rPr>
                <w:color w:val="000000"/>
                <w:sz w:val="20"/>
                <w:szCs w:val="20"/>
              </w:rPr>
              <w:t>Цель «Повышение экономической самостоятельности и устойчивости бюджетной системы в Аликовском районе»</w:t>
            </w:r>
          </w:p>
        </w:tc>
      </w:tr>
      <w:tr w:rsidR="00936AD8" w:rsidRPr="00583503" w:rsidTr="00455C7D">
        <w:tc>
          <w:tcPr>
            <w:tcW w:w="791" w:type="dxa"/>
            <w:vMerge w:val="restart"/>
          </w:tcPr>
          <w:p w:rsidR="00936AD8" w:rsidRPr="00583503" w:rsidRDefault="00936AD8" w:rsidP="00455C7D">
            <w:pPr>
              <w:autoSpaceDE w:val="0"/>
              <w:autoSpaceDN w:val="0"/>
              <w:adjustRightInd w:val="0"/>
              <w:ind w:left="-57" w:right="-57"/>
              <w:rPr>
                <w:color w:val="000000"/>
                <w:sz w:val="20"/>
                <w:szCs w:val="20"/>
              </w:rPr>
            </w:pPr>
            <w:r w:rsidRPr="00583503">
              <w:rPr>
                <w:color w:val="000000"/>
                <w:sz w:val="20"/>
                <w:szCs w:val="20"/>
              </w:rPr>
              <w:t>Основное мероприя</w:t>
            </w:r>
            <w:r w:rsidRPr="00583503">
              <w:rPr>
                <w:color w:val="000000"/>
                <w:sz w:val="20"/>
                <w:szCs w:val="20"/>
              </w:rPr>
              <w:softHyphen/>
              <w:t>тие 5</w:t>
            </w:r>
          </w:p>
          <w:p w:rsidR="00936AD8" w:rsidRPr="00583503" w:rsidRDefault="00936AD8" w:rsidP="00455C7D">
            <w:pPr>
              <w:ind w:left="-57" w:right="-57"/>
              <w:jc w:val="center"/>
              <w:rPr>
                <w:color w:val="000000"/>
                <w:sz w:val="20"/>
                <w:szCs w:val="20"/>
              </w:rPr>
            </w:pPr>
          </w:p>
        </w:tc>
        <w:tc>
          <w:tcPr>
            <w:tcW w:w="1302" w:type="dxa"/>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 xml:space="preserve">Реализация мер по оптимизации муниципального долга Аликовского района и </w:t>
            </w:r>
            <w:r w:rsidRPr="00583503">
              <w:rPr>
                <w:color w:val="000000"/>
                <w:sz w:val="20"/>
                <w:szCs w:val="20"/>
              </w:rPr>
              <w:lastRenderedPageBreak/>
              <w:t>свое</w:t>
            </w:r>
            <w:r w:rsidRPr="00583503">
              <w:rPr>
                <w:color w:val="000000"/>
                <w:sz w:val="20"/>
                <w:szCs w:val="20"/>
              </w:rPr>
              <w:softHyphen/>
              <w:t>временному испол</w:t>
            </w:r>
            <w:r w:rsidRPr="00583503">
              <w:rPr>
                <w:color w:val="000000"/>
                <w:sz w:val="20"/>
                <w:szCs w:val="20"/>
              </w:rPr>
              <w:softHyphen/>
              <w:t>нению дол</w:t>
            </w:r>
            <w:r w:rsidRPr="00583503">
              <w:rPr>
                <w:color w:val="000000"/>
                <w:sz w:val="20"/>
                <w:szCs w:val="20"/>
              </w:rPr>
              <w:softHyphen/>
              <w:t>говых обязательств</w:t>
            </w:r>
          </w:p>
        </w:tc>
        <w:tc>
          <w:tcPr>
            <w:tcW w:w="1276" w:type="dxa"/>
            <w:vMerge w:val="restart"/>
          </w:tcPr>
          <w:p w:rsidR="00936AD8" w:rsidRPr="00583503" w:rsidRDefault="00936AD8" w:rsidP="00455C7D">
            <w:pPr>
              <w:ind w:left="-57" w:right="-57"/>
              <w:jc w:val="both"/>
              <w:rPr>
                <w:color w:val="000000"/>
                <w:sz w:val="20"/>
                <w:szCs w:val="20"/>
              </w:rPr>
            </w:pPr>
            <w:r w:rsidRPr="00583503">
              <w:rPr>
                <w:color w:val="000000"/>
                <w:sz w:val="20"/>
                <w:szCs w:val="20"/>
              </w:rPr>
              <w:lastRenderedPageBreak/>
              <w:t xml:space="preserve">обеспечение долговой устойчивости Аликовского района на экономически безопасном </w:t>
            </w:r>
            <w:r w:rsidRPr="00583503">
              <w:rPr>
                <w:color w:val="000000"/>
                <w:sz w:val="20"/>
                <w:szCs w:val="20"/>
              </w:rPr>
              <w:lastRenderedPageBreak/>
              <w:t>уровне, проведение ответственной долговой политики, снижение бюджетных рисков, связанных с долговой нагрузкой на бюджет Аликовского района</w:t>
            </w:r>
          </w:p>
        </w:tc>
        <w:tc>
          <w:tcPr>
            <w:tcW w:w="1309" w:type="dxa"/>
            <w:vMerge w:val="restart"/>
          </w:tcPr>
          <w:p w:rsidR="00936AD8" w:rsidRPr="00583503" w:rsidRDefault="00936AD8" w:rsidP="00455C7D">
            <w:pPr>
              <w:ind w:left="-57" w:right="-57"/>
              <w:jc w:val="both"/>
              <w:rPr>
                <w:color w:val="000000"/>
                <w:sz w:val="20"/>
                <w:szCs w:val="20"/>
              </w:rPr>
            </w:pPr>
            <w:r w:rsidRPr="00583503">
              <w:rPr>
                <w:color w:val="000000"/>
                <w:sz w:val="20"/>
                <w:szCs w:val="20"/>
              </w:rPr>
              <w:lastRenderedPageBreak/>
              <w:t>ответственный исполнитель – финансовый отдел</w:t>
            </w: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Ч410500000</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всего</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5,0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5,0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5,0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bCs/>
                <w:color w:val="000000"/>
                <w:sz w:val="20"/>
                <w:szCs w:val="20"/>
              </w:rPr>
              <w:t>федеральный бюджет</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bCs/>
                <w:color w:val="000000"/>
                <w:sz w:val="20"/>
                <w:szCs w:val="20"/>
              </w:rPr>
              <w:t xml:space="preserve">республиканский бюджет </w:t>
            </w:r>
            <w:r w:rsidRPr="00583503">
              <w:rPr>
                <w:bCs/>
                <w:color w:val="000000"/>
                <w:sz w:val="20"/>
                <w:szCs w:val="20"/>
              </w:rPr>
              <w:lastRenderedPageBreak/>
              <w:t>Чувашской Республики</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lastRenderedPageBreak/>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бюджет Аликовского района</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5,0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5,0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5,0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color w:val="000000"/>
                <w:sz w:val="20"/>
                <w:szCs w:val="20"/>
              </w:rPr>
              <w:t>бюджеты сельских поселений</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2093" w:type="dxa"/>
            <w:gridSpan w:val="2"/>
            <w:vMerge w:val="restart"/>
          </w:tcPr>
          <w:p w:rsidR="00936AD8" w:rsidRPr="00583503" w:rsidRDefault="00936AD8" w:rsidP="00455C7D">
            <w:pPr>
              <w:ind w:left="-57" w:right="-57"/>
              <w:jc w:val="both"/>
              <w:rPr>
                <w:color w:val="000000"/>
                <w:sz w:val="20"/>
                <w:szCs w:val="20"/>
              </w:rPr>
            </w:pPr>
            <w:r w:rsidRPr="00583503">
              <w:rPr>
                <w:color w:val="000000"/>
                <w:sz w:val="20"/>
                <w:szCs w:val="20"/>
              </w:rPr>
              <w:t>Целевые индикаторы и показатели муниципальной программы, подпрограммы, увя</w:t>
            </w:r>
            <w:r w:rsidRPr="00583503">
              <w:rPr>
                <w:color w:val="000000"/>
                <w:sz w:val="20"/>
                <w:szCs w:val="20"/>
              </w:rPr>
              <w:softHyphen/>
              <w:t xml:space="preserve">занные с основным мероприятием 5 </w:t>
            </w:r>
          </w:p>
        </w:tc>
        <w:tc>
          <w:tcPr>
            <w:tcW w:w="6557" w:type="dxa"/>
            <w:gridSpan w:val="7"/>
          </w:tcPr>
          <w:p w:rsidR="00936AD8" w:rsidRPr="00583503" w:rsidRDefault="00936AD8" w:rsidP="00455C7D">
            <w:pPr>
              <w:ind w:left="-57" w:right="-57"/>
              <w:jc w:val="both"/>
              <w:rPr>
                <w:color w:val="000000"/>
                <w:sz w:val="20"/>
                <w:szCs w:val="20"/>
              </w:rPr>
            </w:pPr>
            <w:r w:rsidRPr="00583503">
              <w:rPr>
                <w:color w:val="000000"/>
                <w:sz w:val="20"/>
                <w:szCs w:val="20"/>
              </w:rPr>
              <w:t>отношение муниципального долга Аликовского района к доходам бюджета Аликовского района (без учета утвержденного объема безвозмездных поступлений) (процентов)</w:t>
            </w:r>
          </w:p>
        </w:tc>
        <w:tc>
          <w:tcPr>
            <w:tcW w:w="727" w:type="dxa"/>
            <w:tcBorders>
              <w:top w:val="single" w:sz="4" w:space="0" w:color="auto"/>
              <w:bottom w:val="single" w:sz="4" w:space="0" w:color="auto"/>
            </w:tcBorders>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Borders>
              <w:top w:val="single" w:sz="4" w:space="0" w:color="auto"/>
              <w:bottom w:val="single" w:sz="4" w:space="0" w:color="auto"/>
              <w:right w:val="nil"/>
            </w:tcBorders>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50,0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50,0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50,0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Borders>
              <w:top w:val="single" w:sz="4" w:space="0" w:color="auto"/>
              <w:bottom w:val="single" w:sz="4" w:space="0" w:color="auto"/>
            </w:tcBorders>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tcBorders>
              <w:top w:val="single" w:sz="4" w:space="0" w:color="auto"/>
              <w:bottom w:val="single" w:sz="4" w:space="0" w:color="auto"/>
            </w:tcBorders>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Borders>
              <w:top w:val="single" w:sz="4" w:space="0" w:color="auto"/>
              <w:bottom w:val="single" w:sz="4" w:space="0" w:color="auto"/>
              <w:right w:val="nil"/>
            </w:tcBorders>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2093" w:type="dxa"/>
            <w:gridSpan w:val="2"/>
            <w:vMerge/>
          </w:tcPr>
          <w:p w:rsidR="00936AD8" w:rsidRPr="00583503" w:rsidRDefault="00936AD8" w:rsidP="00455C7D">
            <w:pPr>
              <w:ind w:left="-57" w:right="-57"/>
              <w:jc w:val="both"/>
              <w:rPr>
                <w:color w:val="000000"/>
                <w:sz w:val="20"/>
                <w:szCs w:val="20"/>
              </w:rPr>
            </w:pPr>
          </w:p>
        </w:tc>
        <w:tc>
          <w:tcPr>
            <w:tcW w:w="6557" w:type="dxa"/>
            <w:gridSpan w:val="7"/>
          </w:tcPr>
          <w:p w:rsidR="00936AD8" w:rsidRPr="00583503" w:rsidRDefault="00936AD8" w:rsidP="00455C7D">
            <w:pPr>
              <w:ind w:left="-57" w:right="-57"/>
              <w:jc w:val="both"/>
              <w:rPr>
                <w:color w:val="000000"/>
                <w:sz w:val="20"/>
                <w:szCs w:val="20"/>
              </w:rPr>
            </w:pPr>
            <w:r w:rsidRPr="00583503">
              <w:rPr>
                <w:color w:val="000000"/>
                <w:sz w:val="20"/>
                <w:szCs w:val="20"/>
              </w:rPr>
              <w:t xml:space="preserve">отношение объема просроченной задолженности по долговым обязательствам Аликовского района к общему объему задолженности по долговым обязательствам Аликовского района (процентов) </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2093" w:type="dxa"/>
            <w:gridSpan w:val="2"/>
            <w:vMerge/>
          </w:tcPr>
          <w:p w:rsidR="00936AD8" w:rsidRPr="00583503" w:rsidRDefault="00936AD8" w:rsidP="00455C7D">
            <w:pPr>
              <w:ind w:left="-57" w:right="-57"/>
              <w:jc w:val="both"/>
              <w:rPr>
                <w:color w:val="000000"/>
                <w:sz w:val="20"/>
                <w:szCs w:val="20"/>
              </w:rPr>
            </w:pPr>
          </w:p>
        </w:tc>
        <w:tc>
          <w:tcPr>
            <w:tcW w:w="6557" w:type="dxa"/>
            <w:gridSpan w:val="7"/>
          </w:tcPr>
          <w:p w:rsidR="00936AD8" w:rsidRPr="00583503" w:rsidRDefault="00936AD8" w:rsidP="00455C7D">
            <w:pPr>
              <w:autoSpaceDE w:val="0"/>
              <w:autoSpaceDN w:val="0"/>
              <w:adjustRightInd w:val="0"/>
              <w:ind w:left="-57" w:right="-57"/>
              <w:jc w:val="both"/>
              <w:rPr>
                <w:color w:val="000000"/>
                <w:sz w:val="20"/>
                <w:szCs w:val="20"/>
              </w:rPr>
            </w:pPr>
            <w:r w:rsidRPr="00583503">
              <w:rPr>
                <w:iCs/>
                <w:color w:val="000000"/>
                <w:sz w:val="20"/>
                <w:szCs w:val="20"/>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r w:rsidRPr="00583503">
              <w:rPr>
                <w:color w:val="000000"/>
                <w:sz w:val="20"/>
                <w:szCs w:val="20"/>
              </w:rPr>
              <w:t xml:space="preserve"> (процентов)</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val="restart"/>
          </w:tcPr>
          <w:p w:rsidR="00936AD8" w:rsidRPr="00583503" w:rsidRDefault="00936AD8" w:rsidP="00455C7D">
            <w:pPr>
              <w:autoSpaceDE w:val="0"/>
              <w:autoSpaceDN w:val="0"/>
              <w:adjustRightInd w:val="0"/>
              <w:ind w:left="-57" w:right="-57"/>
              <w:rPr>
                <w:color w:val="000000"/>
                <w:sz w:val="20"/>
                <w:szCs w:val="20"/>
              </w:rPr>
            </w:pPr>
            <w:r w:rsidRPr="00583503">
              <w:rPr>
                <w:color w:val="000000"/>
                <w:sz w:val="20"/>
                <w:szCs w:val="20"/>
              </w:rPr>
              <w:t>Мероприя</w:t>
            </w:r>
            <w:r w:rsidRPr="00583503">
              <w:rPr>
                <w:color w:val="000000"/>
                <w:sz w:val="20"/>
                <w:szCs w:val="20"/>
              </w:rPr>
              <w:softHyphen/>
              <w:t>тие 5.1</w:t>
            </w:r>
          </w:p>
          <w:p w:rsidR="00936AD8" w:rsidRPr="00583503" w:rsidRDefault="00936AD8" w:rsidP="00455C7D">
            <w:pPr>
              <w:ind w:left="-57" w:right="-57"/>
              <w:jc w:val="center"/>
              <w:rPr>
                <w:color w:val="000000"/>
                <w:sz w:val="20"/>
                <w:szCs w:val="20"/>
              </w:rPr>
            </w:pPr>
          </w:p>
        </w:tc>
        <w:tc>
          <w:tcPr>
            <w:tcW w:w="1302" w:type="dxa"/>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Анализ объема и структуры муниципального долга Аликовского района и осуществление мер по его оптимизации</w:t>
            </w:r>
          </w:p>
        </w:tc>
        <w:tc>
          <w:tcPr>
            <w:tcW w:w="1276" w:type="dxa"/>
            <w:vMerge w:val="restart"/>
          </w:tcPr>
          <w:p w:rsidR="00936AD8" w:rsidRPr="00583503" w:rsidRDefault="00936AD8" w:rsidP="00455C7D">
            <w:pPr>
              <w:ind w:left="-57" w:right="-57"/>
              <w:rPr>
                <w:color w:val="000000"/>
                <w:sz w:val="20"/>
                <w:szCs w:val="20"/>
              </w:rPr>
            </w:pPr>
          </w:p>
        </w:tc>
        <w:tc>
          <w:tcPr>
            <w:tcW w:w="1309" w:type="dxa"/>
            <w:vMerge w:val="restart"/>
          </w:tcPr>
          <w:p w:rsidR="00936AD8" w:rsidRPr="00583503" w:rsidRDefault="00936AD8" w:rsidP="00455C7D">
            <w:pPr>
              <w:ind w:left="-57" w:right="-57"/>
              <w:jc w:val="both"/>
              <w:rPr>
                <w:color w:val="000000"/>
                <w:sz w:val="20"/>
                <w:szCs w:val="20"/>
              </w:rPr>
            </w:pPr>
            <w:r w:rsidRPr="00583503">
              <w:rPr>
                <w:color w:val="000000"/>
                <w:sz w:val="20"/>
                <w:szCs w:val="20"/>
              </w:rPr>
              <w:t>ответственный исполнитель – финансовый отдел</w:t>
            </w: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всего</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bCs/>
                <w:color w:val="000000"/>
                <w:sz w:val="20"/>
                <w:szCs w:val="20"/>
              </w:rPr>
              <w:t>федеральный бюджет</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республиканский бюджет Чувашской Республики</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бюджет Аликовского района</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color w:val="000000"/>
                <w:sz w:val="20"/>
                <w:szCs w:val="20"/>
              </w:rPr>
              <w:t>бюджеты сельских поселений</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val="restart"/>
          </w:tcPr>
          <w:p w:rsidR="00936AD8" w:rsidRPr="00583503" w:rsidRDefault="00936AD8" w:rsidP="00455C7D">
            <w:pPr>
              <w:autoSpaceDE w:val="0"/>
              <w:autoSpaceDN w:val="0"/>
              <w:adjustRightInd w:val="0"/>
              <w:ind w:left="-57" w:right="-57"/>
              <w:rPr>
                <w:color w:val="000000"/>
                <w:sz w:val="20"/>
                <w:szCs w:val="20"/>
              </w:rPr>
            </w:pPr>
            <w:r w:rsidRPr="00583503">
              <w:rPr>
                <w:color w:val="000000"/>
                <w:sz w:val="20"/>
                <w:szCs w:val="20"/>
              </w:rPr>
              <w:t>Мероприятие 5.2</w:t>
            </w:r>
          </w:p>
          <w:p w:rsidR="00936AD8" w:rsidRPr="00583503" w:rsidRDefault="00936AD8" w:rsidP="00455C7D">
            <w:pPr>
              <w:ind w:left="-57" w:right="-57"/>
              <w:jc w:val="center"/>
              <w:rPr>
                <w:color w:val="000000"/>
                <w:sz w:val="20"/>
                <w:szCs w:val="20"/>
              </w:rPr>
            </w:pPr>
          </w:p>
        </w:tc>
        <w:tc>
          <w:tcPr>
            <w:tcW w:w="1302" w:type="dxa"/>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lastRenderedPageBreak/>
              <w:t>Ведение Муниципальной дол</w:t>
            </w:r>
            <w:r w:rsidRPr="00583503">
              <w:rPr>
                <w:color w:val="000000"/>
                <w:sz w:val="20"/>
                <w:szCs w:val="20"/>
              </w:rPr>
              <w:softHyphen/>
              <w:t xml:space="preserve">говой </w:t>
            </w:r>
            <w:r w:rsidRPr="00583503">
              <w:rPr>
                <w:color w:val="000000"/>
                <w:sz w:val="20"/>
                <w:szCs w:val="20"/>
              </w:rPr>
              <w:lastRenderedPageBreak/>
              <w:t>книги Аликовского района</w:t>
            </w:r>
          </w:p>
          <w:p w:rsidR="00936AD8" w:rsidRPr="00583503" w:rsidRDefault="00936AD8" w:rsidP="00455C7D">
            <w:pPr>
              <w:ind w:left="-57" w:right="-57"/>
              <w:jc w:val="center"/>
              <w:rPr>
                <w:color w:val="000000"/>
                <w:sz w:val="20"/>
                <w:szCs w:val="20"/>
              </w:rPr>
            </w:pPr>
          </w:p>
        </w:tc>
        <w:tc>
          <w:tcPr>
            <w:tcW w:w="1276" w:type="dxa"/>
            <w:vMerge w:val="restart"/>
          </w:tcPr>
          <w:p w:rsidR="00936AD8" w:rsidRPr="00583503" w:rsidRDefault="00936AD8" w:rsidP="00455C7D">
            <w:pPr>
              <w:ind w:left="-57" w:right="-57"/>
              <w:rPr>
                <w:color w:val="000000"/>
                <w:sz w:val="20"/>
                <w:szCs w:val="20"/>
              </w:rPr>
            </w:pPr>
          </w:p>
        </w:tc>
        <w:tc>
          <w:tcPr>
            <w:tcW w:w="1309" w:type="dxa"/>
            <w:vMerge w:val="restart"/>
          </w:tcPr>
          <w:p w:rsidR="00936AD8" w:rsidRPr="00583503" w:rsidRDefault="00936AD8" w:rsidP="00455C7D">
            <w:pPr>
              <w:ind w:left="-57" w:right="-57"/>
              <w:jc w:val="both"/>
              <w:rPr>
                <w:color w:val="000000"/>
                <w:sz w:val="20"/>
                <w:szCs w:val="20"/>
              </w:rPr>
            </w:pPr>
            <w:r w:rsidRPr="00583503">
              <w:rPr>
                <w:color w:val="000000"/>
                <w:sz w:val="20"/>
                <w:szCs w:val="20"/>
              </w:rPr>
              <w:t xml:space="preserve">ответственный исполнитель </w:t>
            </w:r>
            <w:r w:rsidRPr="00583503">
              <w:rPr>
                <w:color w:val="000000"/>
                <w:sz w:val="20"/>
                <w:szCs w:val="20"/>
              </w:rPr>
              <w:lastRenderedPageBreak/>
              <w:t>– финансовый отдел</w:t>
            </w: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lastRenderedPageBreak/>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всего</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bCs/>
                <w:color w:val="000000"/>
                <w:sz w:val="20"/>
                <w:szCs w:val="20"/>
              </w:rPr>
              <w:t>федеральный бюджет</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республиканский бюджет Чувашской Республики</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бюджет Аликовского района</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color w:val="000000"/>
                <w:sz w:val="20"/>
                <w:szCs w:val="20"/>
              </w:rPr>
              <w:t>бюджеты сельских поселений</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val="restart"/>
          </w:tcPr>
          <w:p w:rsidR="00936AD8" w:rsidRPr="00583503" w:rsidRDefault="00936AD8" w:rsidP="00455C7D">
            <w:pPr>
              <w:autoSpaceDE w:val="0"/>
              <w:autoSpaceDN w:val="0"/>
              <w:adjustRightInd w:val="0"/>
              <w:ind w:left="-57" w:right="-57"/>
              <w:rPr>
                <w:color w:val="000000"/>
                <w:sz w:val="20"/>
                <w:szCs w:val="20"/>
              </w:rPr>
            </w:pPr>
            <w:r w:rsidRPr="00583503">
              <w:rPr>
                <w:color w:val="000000"/>
                <w:sz w:val="20"/>
                <w:szCs w:val="20"/>
              </w:rPr>
              <w:t>Мероприятие 5.3</w:t>
            </w:r>
          </w:p>
          <w:p w:rsidR="00936AD8" w:rsidRPr="00583503" w:rsidRDefault="00936AD8" w:rsidP="00455C7D">
            <w:pPr>
              <w:ind w:left="-57" w:right="-57"/>
              <w:jc w:val="center"/>
              <w:rPr>
                <w:color w:val="000000"/>
                <w:sz w:val="20"/>
                <w:szCs w:val="20"/>
              </w:rPr>
            </w:pPr>
          </w:p>
        </w:tc>
        <w:tc>
          <w:tcPr>
            <w:tcW w:w="1302" w:type="dxa"/>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Погашение муниципального долга Аликовского района</w:t>
            </w:r>
          </w:p>
        </w:tc>
        <w:tc>
          <w:tcPr>
            <w:tcW w:w="1276" w:type="dxa"/>
            <w:vMerge w:val="restart"/>
          </w:tcPr>
          <w:p w:rsidR="00936AD8" w:rsidRPr="00583503" w:rsidRDefault="00936AD8" w:rsidP="00455C7D">
            <w:pPr>
              <w:ind w:left="-57" w:right="-57"/>
              <w:rPr>
                <w:color w:val="000000"/>
                <w:sz w:val="20"/>
                <w:szCs w:val="20"/>
              </w:rPr>
            </w:pPr>
          </w:p>
        </w:tc>
        <w:tc>
          <w:tcPr>
            <w:tcW w:w="1309" w:type="dxa"/>
            <w:vMerge w:val="restart"/>
          </w:tcPr>
          <w:p w:rsidR="00936AD8" w:rsidRPr="00583503" w:rsidRDefault="00936AD8" w:rsidP="00455C7D">
            <w:pPr>
              <w:ind w:left="-57" w:right="-57"/>
              <w:jc w:val="both"/>
              <w:rPr>
                <w:color w:val="000000"/>
                <w:sz w:val="20"/>
                <w:szCs w:val="20"/>
              </w:rPr>
            </w:pPr>
            <w:r w:rsidRPr="00583503">
              <w:rPr>
                <w:color w:val="000000"/>
                <w:sz w:val="20"/>
                <w:szCs w:val="20"/>
              </w:rPr>
              <w:t>ответственный исполнитель – финансовый отдел</w:t>
            </w: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всего</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bCs/>
                <w:color w:val="000000"/>
                <w:sz w:val="20"/>
                <w:szCs w:val="20"/>
              </w:rPr>
              <w:t>федеральный бюджет</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республиканский бюджет Чувашской Республики</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бюджет Аликовского района</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color w:val="000000"/>
                <w:sz w:val="20"/>
                <w:szCs w:val="20"/>
              </w:rPr>
              <w:t>бюджеты сельских поселений</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val="restart"/>
          </w:tcPr>
          <w:p w:rsidR="00936AD8" w:rsidRPr="00583503" w:rsidRDefault="00936AD8" w:rsidP="00455C7D">
            <w:pPr>
              <w:autoSpaceDE w:val="0"/>
              <w:autoSpaceDN w:val="0"/>
              <w:adjustRightInd w:val="0"/>
              <w:ind w:left="-57" w:right="-57"/>
              <w:rPr>
                <w:color w:val="000000"/>
                <w:sz w:val="20"/>
                <w:szCs w:val="20"/>
              </w:rPr>
            </w:pPr>
            <w:r w:rsidRPr="00583503">
              <w:rPr>
                <w:color w:val="000000"/>
                <w:sz w:val="20"/>
                <w:szCs w:val="20"/>
              </w:rPr>
              <w:t>Мероприятие 5.4</w:t>
            </w:r>
          </w:p>
          <w:p w:rsidR="00936AD8" w:rsidRPr="00583503" w:rsidRDefault="00936AD8" w:rsidP="00455C7D">
            <w:pPr>
              <w:ind w:left="-57" w:right="-57"/>
              <w:jc w:val="center"/>
              <w:rPr>
                <w:color w:val="000000"/>
                <w:sz w:val="20"/>
                <w:szCs w:val="20"/>
              </w:rPr>
            </w:pPr>
          </w:p>
        </w:tc>
        <w:tc>
          <w:tcPr>
            <w:tcW w:w="1302" w:type="dxa"/>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Процентные пла</w:t>
            </w:r>
            <w:r w:rsidRPr="00583503">
              <w:rPr>
                <w:color w:val="000000"/>
                <w:sz w:val="20"/>
                <w:szCs w:val="20"/>
              </w:rPr>
              <w:softHyphen/>
              <w:t>тежи по муниципальному долгу Аликовского района</w:t>
            </w:r>
          </w:p>
        </w:tc>
        <w:tc>
          <w:tcPr>
            <w:tcW w:w="1276" w:type="dxa"/>
            <w:vMerge w:val="restart"/>
          </w:tcPr>
          <w:p w:rsidR="00936AD8" w:rsidRPr="00583503" w:rsidRDefault="00936AD8" w:rsidP="00455C7D">
            <w:pPr>
              <w:ind w:left="-57" w:right="-57"/>
              <w:rPr>
                <w:color w:val="000000"/>
                <w:sz w:val="20"/>
                <w:szCs w:val="20"/>
              </w:rPr>
            </w:pPr>
          </w:p>
        </w:tc>
        <w:tc>
          <w:tcPr>
            <w:tcW w:w="1309" w:type="dxa"/>
            <w:vMerge w:val="restart"/>
          </w:tcPr>
          <w:p w:rsidR="00936AD8" w:rsidRPr="00583503" w:rsidRDefault="00936AD8" w:rsidP="00455C7D">
            <w:pPr>
              <w:ind w:left="-57" w:right="-57"/>
              <w:jc w:val="both"/>
              <w:rPr>
                <w:color w:val="000000"/>
                <w:sz w:val="20"/>
                <w:szCs w:val="20"/>
              </w:rPr>
            </w:pPr>
            <w:r w:rsidRPr="00583503">
              <w:rPr>
                <w:color w:val="000000"/>
                <w:sz w:val="20"/>
                <w:szCs w:val="20"/>
              </w:rPr>
              <w:t>ответственный исполнитель – Минфин Чувашии</w:t>
            </w: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всего</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5,0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5,0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5,0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bCs/>
                <w:color w:val="000000"/>
                <w:sz w:val="20"/>
                <w:szCs w:val="20"/>
              </w:rPr>
              <w:t>федеральный бюджет</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bCs/>
                <w:color w:val="000000"/>
                <w:sz w:val="20"/>
                <w:szCs w:val="20"/>
              </w:rPr>
              <w:t>республиканский бюджет Чувашской Республики</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992</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1301</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Ч410573490</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730</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бюджет Аликовского района</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2,5</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1,6</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0,7</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color w:val="000000"/>
                <w:sz w:val="20"/>
                <w:szCs w:val="20"/>
              </w:rPr>
              <w:t>бюджеты сельских поселений</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val="restart"/>
          </w:tcPr>
          <w:p w:rsidR="00936AD8" w:rsidRPr="00583503" w:rsidRDefault="00936AD8" w:rsidP="00455C7D">
            <w:pPr>
              <w:autoSpaceDE w:val="0"/>
              <w:autoSpaceDN w:val="0"/>
              <w:adjustRightInd w:val="0"/>
              <w:ind w:left="-57" w:right="-57"/>
              <w:rPr>
                <w:color w:val="000000"/>
                <w:sz w:val="20"/>
                <w:szCs w:val="20"/>
              </w:rPr>
            </w:pPr>
            <w:r w:rsidRPr="00583503">
              <w:rPr>
                <w:color w:val="000000"/>
                <w:sz w:val="20"/>
                <w:szCs w:val="20"/>
              </w:rPr>
              <w:t>Мероприятие 5.5</w:t>
            </w:r>
          </w:p>
          <w:p w:rsidR="00936AD8" w:rsidRPr="00583503" w:rsidRDefault="00936AD8" w:rsidP="00455C7D">
            <w:pPr>
              <w:ind w:left="-57" w:right="-57"/>
              <w:jc w:val="center"/>
              <w:rPr>
                <w:color w:val="000000"/>
                <w:sz w:val="20"/>
                <w:szCs w:val="20"/>
              </w:rPr>
            </w:pPr>
          </w:p>
        </w:tc>
        <w:tc>
          <w:tcPr>
            <w:tcW w:w="1302" w:type="dxa"/>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lastRenderedPageBreak/>
              <w:t xml:space="preserve">Выполнение обязательств по выплате </w:t>
            </w:r>
            <w:r w:rsidRPr="00583503">
              <w:rPr>
                <w:color w:val="000000"/>
                <w:sz w:val="20"/>
                <w:szCs w:val="20"/>
              </w:rPr>
              <w:lastRenderedPageBreak/>
              <w:t>агентских комиссий и вознаграждения</w:t>
            </w:r>
          </w:p>
        </w:tc>
        <w:tc>
          <w:tcPr>
            <w:tcW w:w="1276" w:type="dxa"/>
            <w:vMerge w:val="restart"/>
          </w:tcPr>
          <w:p w:rsidR="00936AD8" w:rsidRPr="00583503" w:rsidRDefault="00936AD8" w:rsidP="00455C7D">
            <w:pPr>
              <w:ind w:left="-57" w:right="-57"/>
              <w:rPr>
                <w:color w:val="000000"/>
                <w:sz w:val="20"/>
                <w:szCs w:val="20"/>
              </w:rPr>
            </w:pPr>
          </w:p>
        </w:tc>
        <w:tc>
          <w:tcPr>
            <w:tcW w:w="1309" w:type="dxa"/>
            <w:vMerge w:val="restart"/>
          </w:tcPr>
          <w:p w:rsidR="00936AD8" w:rsidRPr="00583503" w:rsidRDefault="00936AD8" w:rsidP="00455C7D">
            <w:pPr>
              <w:ind w:left="-57" w:right="-57"/>
              <w:jc w:val="both"/>
              <w:rPr>
                <w:color w:val="000000"/>
                <w:sz w:val="20"/>
                <w:szCs w:val="20"/>
              </w:rPr>
            </w:pPr>
            <w:r w:rsidRPr="00583503">
              <w:rPr>
                <w:color w:val="000000"/>
                <w:sz w:val="20"/>
                <w:szCs w:val="20"/>
              </w:rPr>
              <w:t xml:space="preserve">ответственный исполнитель </w:t>
            </w:r>
            <w:r w:rsidRPr="00583503">
              <w:rPr>
                <w:color w:val="000000"/>
                <w:sz w:val="20"/>
                <w:szCs w:val="20"/>
              </w:rPr>
              <w:lastRenderedPageBreak/>
              <w:t>– финансовый отдел</w:t>
            </w: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lastRenderedPageBreak/>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всего</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bCs/>
                <w:color w:val="000000"/>
                <w:sz w:val="20"/>
                <w:szCs w:val="20"/>
              </w:rPr>
              <w:t>федеральный бюджет</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bCs/>
                <w:color w:val="000000"/>
                <w:sz w:val="20"/>
                <w:szCs w:val="20"/>
              </w:rPr>
              <w:t>республиканский бюджет Чувашской Республики</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бюджет Аликовского района</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color w:val="000000"/>
                <w:sz w:val="20"/>
                <w:szCs w:val="20"/>
              </w:rPr>
              <w:t>бюджеты сельских поселений</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val="restart"/>
          </w:tcPr>
          <w:p w:rsidR="00936AD8" w:rsidRPr="00583503" w:rsidRDefault="00936AD8" w:rsidP="00455C7D">
            <w:pPr>
              <w:autoSpaceDE w:val="0"/>
              <w:autoSpaceDN w:val="0"/>
              <w:adjustRightInd w:val="0"/>
              <w:ind w:left="-57" w:right="-57"/>
              <w:rPr>
                <w:color w:val="000000"/>
                <w:sz w:val="20"/>
                <w:szCs w:val="20"/>
              </w:rPr>
            </w:pPr>
            <w:r w:rsidRPr="00583503">
              <w:rPr>
                <w:color w:val="000000"/>
                <w:sz w:val="20"/>
                <w:szCs w:val="20"/>
              </w:rPr>
              <w:t>Мероприятие 5.6</w:t>
            </w:r>
          </w:p>
          <w:p w:rsidR="00936AD8" w:rsidRPr="00583503" w:rsidRDefault="00936AD8" w:rsidP="00455C7D">
            <w:pPr>
              <w:ind w:left="-57" w:right="-57"/>
              <w:jc w:val="center"/>
              <w:rPr>
                <w:color w:val="000000"/>
                <w:sz w:val="20"/>
                <w:szCs w:val="20"/>
              </w:rPr>
            </w:pPr>
          </w:p>
        </w:tc>
        <w:tc>
          <w:tcPr>
            <w:tcW w:w="1302" w:type="dxa"/>
            <w:vMerge w:val="restart"/>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Муниципальные гарантии Аликовского района</w:t>
            </w:r>
          </w:p>
          <w:p w:rsidR="00936AD8" w:rsidRPr="00583503" w:rsidRDefault="00936AD8" w:rsidP="00455C7D">
            <w:pPr>
              <w:ind w:left="-57" w:right="-57"/>
              <w:jc w:val="center"/>
              <w:rPr>
                <w:color w:val="000000"/>
                <w:sz w:val="20"/>
                <w:szCs w:val="20"/>
              </w:rPr>
            </w:pPr>
          </w:p>
        </w:tc>
        <w:tc>
          <w:tcPr>
            <w:tcW w:w="1276" w:type="dxa"/>
            <w:vMerge w:val="restart"/>
          </w:tcPr>
          <w:p w:rsidR="00936AD8" w:rsidRPr="00583503" w:rsidRDefault="00936AD8" w:rsidP="00455C7D">
            <w:pPr>
              <w:ind w:left="-57" w:right="-57"/>
              <w:rPr>
                <w:color w:val="000000"/>
                <w:sz w:val="20"/>
                <w:szCs w:val="20"/>
              </w:rPr>
            </w:pPr>
          </w:p>
        </w:tc>
        <w:tc>
          <w:tcPr>
            <w:tcW w:w="1309" w:type="dxa"/>
            <w:vMerge w:val="restart"/>
          </w:tcPr>
          <w:p w:rsidR="00936AD8" w:rsidRPr="00583503" w:rsidRDefault="00936AD8" w:rsidP="00455C7D">
            <w:pPr>
              <w:ind w:left="-57" w:right="-57"/>
              <w:jc w:val="both"/>
              <w:rPr>
                <w:color w:val="000000"/>
                <w:sz w:val="20"/>
                <w:szCs w:val="20"/>
              </w:rPr>
            </w:pPr>
            <w:r w:rsidRPr="00583503">
              <w:rPr>
                <w:color w:val="000000"/>
                <w:sz w:val="20"/>
                <w:szCs w:val="20"/>
              </w:rPr>
              <w:t>ответственный исполнитель – финансовый отдел</w:t>
            </w: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
                <w:color w:val="000000"/>
                <w:sz w:val="20"/>
                <w:szCs w:val="20"/>
              </w:rPr>
            </w:pPr>
            <w:r w:rsidRPr="00583503">
              <w:rPr>
                <w:bCs/>
                <w:color w:val="000000"/>
                <w:sz w:val="20"/>
                <w:szCs w:val="20"/>
              </w:rPr>
              <w:t>всего</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bCs/>
                <w:color w:val="000000"/>
                <w:sz w:val="20"/>
                <w:szCs w:val="20"/>
              </w:rPr>
              <w:t>федеральный бюджет</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bCs/>
                <w:color w:val="000000"/>
                <w:sz w:val="20"/>
                <w:szCs w:val="20"/>
              </w:rPr>
              <w:t>республиканский бюджет Чувашской Республики</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color w:val="000000"/>
                <w:sz w:val="20"/>
                <w:szCs w:val="20"/>
              </w:rPr>
            </w:pPr>
            <w:r w:rsidRPr="00583503">
              <w:rPr>
                <w:color w:val="000000"/>
                <w:sz w:val="20"/>
                <w:szCs w:val="20"/>
              </w:rPr>
              <w:t>бюджет Аликовского района</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r w:rsidR="00936AD8" w:rsidRPr="00583503" w:rsidTr="00455C7D">
        <w:tc>
          <w:tcPr>
            <w:tcW w:w="791" w:type="dxa"/>
            <w:vMerge/>
          </w:tcPr>
          <w:p w:rsidR="00936AD8" w:rsidRPr="00583503" w:rsidRDefault="00936AD8" w:rsidP="00455C7D">
            <w:pPr>
              <w:ind w:left="-57" w:right="-57"/>
              <w:jc w:val="center"/>
              <w:rPr>
                <w:color w:val="000000"/>
                <w:sz w:val="20"/>
                <w:szCs w:val="20"/>
              </w:rPr>
            </w:pPr>
          </w:p>
        </w:tc>
        <w:tc>
          <w:tcPr>
            <w:tcW w:w="1302" w:type="dxa"/>
            <w:vMerge/>
          </w:tcPr>
          <w:p w:rsidR="00936AD8" w:rsidRPr="00583503" w:rsidRDefault="00936AD8" w:rsidP="00455C7D">
            <w:pPr>
              <w:ind w:left="-57" w:right="-57"/>
              <w:jc w:val="center"/>
              <w:rPr>
                <w:color w:val="000000"/>
                <w:sz w:val="20"/>
                <w:szCs w:val="20"/>
              </w:rPr>
            </w:pPr>
          </w:p>
        </w:tc>
        <w:tc>
          <w:tcPr>
            <w:tcW w:w="1276" w:type="dxa"/>
            <w:vMerge/>
          </w:tcPr>
          <w:p w:rsidR="00936AD8" w:rsidRPr="00583503" w:rsidRDefault="00936AD8" w:rsidP="00455C7D">
            <w:pPr>
              <w:ind w:left="-57" w:right="-57"/>
              <w:jc w:val="center"/>
              <w:rPr>
                <w:color w:val="000000"/>
                <w:sz w:val="20"/>
                <w:szCs w:val="20"/>
              </w:rPr>
            </w:pPr>
          </w:p>
        </w:tc>
        <w:tc>
          <w:tcPr>
            <w:tcW w:w="1309" w:type="dxa"/>
            <w:vMerge/>
          </w:tcPr>
          <w:p w:rsidR="00936AD8" w:rsidRPr="00583503" w:rsidRDefault="00936AD8" w:rsidP="00455C7D">
            <w:pPr>
              <w:ind w:left="-57" w:right="-57"/>
              <w:jc w:val="both"/>
              <w:rPr>
                <w:color w:val="000000"/>
                <w:sz w:val="20"/>
                <w:szCs w:val="20"/>
              </w:rPr>
            </w:pPr>
          </w:p>
        </w:tc>
        <w:tc>
          <w:tcPr>
            <w:tcW w:w="801"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517"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884" w:type="dxa"/>
          </w:tcPr>
          <w:p w:rsidR="00936AD8" w:rsidRPr="00583503" w:rsidRDefault="00936AD8" w:rsidP="00455C7D">
            <w:pPr>
              <w:ind w:left="-113" w:right="-113"/>
              <w:jc w:val="center"/>
              <w:rPr>
                <w:color w:val="000000"/>
                <w:sz w:val="20"/>
                <w:szCs w:val="20"/>
              </w:rPr>
            </w:pPr>
            <w:r w:rsidRPr="00583503">
              <w:rPr>
                <w:color w:val="000000"/>
                <w:sz w:val="20"/>
                <w:szCs w:val="20"/>
              </w:rPr>
              <w:t>х</w:t>
            </w:r>
          </w:p>
        </w:tc>
        <w:tc>
          <w:tcPr>
            <w:tcW w:w="584" w:type="dxa"/>
          </w:tcPr>
          <w:p w:rsidR="00936AD8" w:rsidRPr="00583503" w:rsidRDefault="00936AD8" w:rsidP="00455C7D">
            <w:pPr>
              <w:ind w:left="-57" w:right="-57"/>
              <w:jc w:val="center"/>
              <w:rPr>
                <w:color w:val="000000"/>
                <w:sz w:val="20"/>
                <w:szCs w:val="20"/>
              </w:rPr>
            </w:pPr>
            <w:r w:rsidRPr="00583503">
              <w:rPr>
                <w:color w:val="000000"/>
                <w:sz w:val="20"/>
                <w:szCs w:val="20"/>
              </w:rPr>
              <w:t>х</w:t>
            </w:r>
          </w:p>
        </w:tc>
        <w:tc>
          <w:tcPr>
            <w:tcW w:w="1186" w:type="dxa"/>
          </w:tcPr>
          <w:p w:rsidR="00936AD8" w:rsidRPr="00583503" w:rsidRDefault="00936AD8" w:rsidP="00455C7D">
            <w:pPr>
              <w:autoSpaceDE w:val="0"/>
              <w:autoSpaceDN w:val="0"/>
              <w:adjustRightInd w:val="0"/>
              <w:ind w:left="-57" w:right="-57"/>
              <w:jc w:val="both"/>
              <w:rPr>
                <w:bCs/>
                <w:color w:val="000000"/>
                <w:sz w:val="20"/>
                <w:szCs w:val="20"/>
              </w:rPr>
            </w:pPr>
            <w:r w:rsidRPr="00583503">
              <w:rPr>
                <w:color w:val="000000"/>
                <w:sz w:val="20"/>
                <w:szCs w:val="20"/>
              </w:rPr>
              <w:t>бюджеты сельских поселений</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727"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28" w:type="dxa"/>
            <w:shd w:val="clear" w:color="auto" w:fill="FFFFFF"/>
          </w:tcPr>
          <w:p w:rsidR="00936AD8" w:rsidRPr="00583503" w:rsidRDefault="00936AD8" w:rsidP="00455C7D">
            <w:pPr>
              <w:ind w:left="-113" w:right="-113"/>
              <w:jc w:val="center"/>
              <w:rPr>
                <w:color w:val="000000"/>
                <w:sz w:val="20"/>
                <w:szCs w:val="20"/>
              </w:rPr>
            </w:pPr>
            <w:r w:rsidRPr="00583503">
              <w:rPr>
                <w:color w:val="000000"/>
                <w:sz w:val="20"/>
                <w:szCs w:val="20"/>
              </w:rPr>
              <w:t>0,0</w:t>
            </w:r>
          </w:p>
        </w:tc>
        <w:tc>
          <w:tcPr>
            <w:tcW w:w="850" w:type="dxa"/>
          </w:tcPr>
          <w:p w:rsidR="00936AD8" w:rsidRPr="00583503" w:rsidRDefault="00936AD8" w:rsidP="00455C7D">
            <w:pPr>
              <w:ind w:left="-113" w:right="-113"/>
              <w:jc w:val="center"/>
              <w:rPr>
                <w:color w:val="000000"/>
                <w:sz w:val="20"/>
                <w:szCs w:val="20"/>
              </w:rPr>
            </w:pPr>
            <w:r w:rsidRPr="00583503">
              <w:rPr>
                <w:color w:val="000000"/>
                <w:sz w:val="20"/>
                <w:szCs w:val="20"/>
              </w:rPr>
              <w:t>0,0</w:t>
            </w:r>
          </w:p>
        </w:tc>
      </w:tr>
    </w:tbl>
    <w:p w:rsidR="00936AD8" w:rsidRPr="00583503" w:rsidRDefault="00936AD8" w:rsidP="00936AD8">
      <w:pPr>
        <w:ind w:firstLine="709"/>
        <w:jc w:val="both"/>
        <w:rPr>
          <w:sz w:val="20"/>
          <w:szCs w:val="20"/>
        </w:rPr>
      </w:pPr>
    </w:p>
    <w:p w:rsidR="00936AD8" w:rsidRPr="00583503" w:rsidRDefault="00936AD8" w:rsidP="00936AD8">
      <w:pPr>
        <w:widowControl w:val="0"/>
        <w:ind w:right="4535" w:firstLine="567"/>
        <w:jc w:val="both"/>
        <w:rPr>
          <w:sz w:val="20"/>
          <w:szCs w:val="20"/>
        </w:rPr>
      </w:pPr>
    </w:p>
    <w:p w:rsidR="00936AD8" w:rsidRPr="00AE1AB4" w:rsidRDefault="00936AD8" w:rsidP="00936AD8">
      <w:pPr>
        <w:rPr>
          <w:sz w:val="20"/>
          <w:szCs w:val="20"/>
        </w:rPr>
      </w:pPr>
    </w:p>
    <w:p w:rsidR="00936AD8" w:rsidRPr="00AE1AB4" w:rsidRDefault="00936AD8" w:rsidP="00936AD8">
      <w:pPr>
        <w:rPr>
          <w:sz w:val="20"/>
          <w:szCs w:val="20"/>
        </w:rPr>
      </w:pPr>
    </w:p>
    <w:p w:rsidR="00936AD8" w:rsidRPr="00AE1AB4" w:rsidRDefault="00936AD8" w:rsidP="00936AD8">
      <w:pPr>
        <w:rPr>
          <w:sz w:val="20"/>
          <w:szCs w:val="20"/>
        </w:rPr>
      </w:pPr>
    </w:p>
    <w:p w:rsidR="00C1309B" w:rsidRPr="00936AD8" w:rsidRDefault="00C1309B" w:rsidP="00796FA7">
      <w:pPr>
        <w:rPr>
          <w:sz w:val="20"/>
          <w:szCs w:val="20"/>
        </w:rPr>
      </w:pPr>
    </w:p>
    <w:p w:rsidR="00C1309B" w:rsidRPr="00936AD8" w:rsidRDefault="00C1309B" w:rsidP="00796FA7">
      <w:pPr>
        <w:rPr>
          <w:sz w:val="20"/>
          <w:szCs w:val="20"/>
        </w:rPr>
      </w:pPr>
    </w:p>
    <w:p w:rsidR="00C1309B" w:rsidRPr="00936AD8" w:rsidRDefault="00C1309B" w:rsidP="00796FA7">
      <w:pPr>
        <w:rPr>
          <w:sz w:val="20"/>
          <w:szCs w:val="20"/>
        </w:rPr>
      </w:pPr>
    </w:p>
    <w:p w:rsidR="00C1309B" w:rsidRPr="00936AD8" w:rsidRDefault="00C1309B" w:rsidP="00796FA7">
      <w:pPr>
        <w:rPr>
          <w:sz w:val="20"/>
          <w:szCs w:val="20"/>
        </w:rPr>
      </w:pPr>
    </w:p>
    <w:p w:rsidR="00C1309B" w:rsidRPr="00936AD8" w:rsidRDefault="00C1309B" w:rsidP="00796FA7">
      <w:pPr>
        <w:rPr>
          <w:sz w:val="20"/>
          <w:szCs w:val="20"/>
        </w:rPr>
      </w:pPr>
    </w:p>
    <w:p w:rsidR="00D83D9E" w:rsidRPr="00936AD8" w:rsidRDefault="00D83D9E" w:rsidP="00796FA7">
      <w:pPr>
        <w:rPr>
          <w:sz w:val="20"/>
          <w:szCs w:val="20"/>
        </w:rPr>
      </w:pPr>
    </w:p>
    <w:p w:rsidR="002C0F64" w:rsidRPr="00936AD8" w:rsidRDefault="002C0F64" w:rsidP="00796FA7">
      <w:pPr>
        <w:rPr>
          <w:sz w:val="20"/>
          <w:szCs w:val="20"/>
        </w:rPr>
      </w:pPr>
    </w:p>
    <w:p w:rsidR="00936AD8" w:rsidRDefault="00936AD8" w:rsidP="00796FA7">
      <w:pPr>
        <w:rPr>
          <w:sz w:val="22"/>
          <w:szCs w:val="22"/>
        </w:rPr>
        <w:sectPr w:rsidR="00936AD8" w:rsidSect="00936AD8">
          <w:pgSz w:w="16838" w:h="11906" w:orient="landscape"/>
          <w:pgMar w:top="1134" w:right="851" w:bottom="709" w:left="709" w:header="0" w:footer="0" w:gutter="0"/>
          <w:cols w:space="720"/>
          <w:noEndnote/>
          <w:docGrid w:linePitch="326"/>
        </w:sectPr>
      </w:pPr>
    </w:p>
    <w:p w:rsidR="00936AD8" w:rsidRPr="00677DA2" w:rsidRDefault="00936AD8" w:rsidP="00936AD8">
      <w:pPr>
        <w:ind w:right="4109" w:firstLine="567"/>
        <w:jc w:val="both"/>
        <w:rPr>
          <w:bCs/>
          <w:sz w:val="20"/>
          <w:szCs w:val="20"/>
        </w:rPr>
      </w:pPr>
      <w:r>
        <w:rPr>
          <w:sz w:val="20"/>
          <w:szCs w:val="20"/>
        </w:rPr>
        <w:lastRenderedPageBreak/>
        <w:t>Постановление администрации Аликовского района Чувашской Республики от 26.01.2021 г. №51 «</w:t>
      </w:r>
      <w:r w:rsidRPr="00677DA2">
        <w:rPr>
          <w:bCs/>
          <w:sz w:val="20"/>
          <w:szCs w:val="20"/>
        </w:rPr>
        <w:t xml:space="preserve">О тарифах на ритуальные услуги, предоставляемые согласно гарантированному перечню услуг по погребению на период с </w:t>
      </w:r>
      <w:r w:rsidRPr="00677DA2">
        <w:rPr>
          <w:sz w:val="20"/>
          <w:szCs w:val="20"/>
        </w:rPr>
        <w:t>1 февраля 2021 года по 31 января 2022 года</w:t>
      </w:r>
      <w:r>
        <w:rPr>
          <w:sz w:val="20"/>
          <w:szCs w:val="20"/>
        </w:rPr>
        <w:t>»</w:t>
      </w:r>
    </w:p>
    <w:p w:rsidR="00936AD8" w:rsidRPr="00936AD8" w:rsidRDefault="00936AD8" w:rsidP="00936AD8">
      <w:pPr>
        <w:pStyle w:val="a4"/>
        <w:tabs>
          <w:tab w:val="left" w:pos="7424"/>
        </w:tabs>
        <w:ind w:right="-2"/>
        <w:jc w:val="both"/>
        <w:rPr>
          <w:bCs/>
          <w:sz w:val="20"/>
          <w:szCs w:val="20"/>
        </w:rPr>
      </w:pPr>
    </w:p>
    <w:p w:rsidR="00936AD8" w:rsidRPr="00936AD8" w:rsidRDefault="00936AD8" w:rsidP="00936AD8">
      <w:pPr>
        <w:pStyle w:val="a4"/>
        <w:tabs>
          <w:tab w:val="left" w:pos="7424"/>
        </w:tabs>
        <w:ind w:right="-2" w:firstLine="567"/>
        <w:jc w:val="both"/>
        <w:rPr>
          <w:bCs/>
          <w:sz w:val="20"/>
          <w:szCs w:val="20"/>
        </w:rPr>
      </w:pPr>
      <w:r w:rsidRPr="00936AD8">
        <w:rPr>
          <w:bCs/>
          <w:sz w:val="20"/>
          <w:szCs w:val="20"/>
        </w:rPr>
        <w:t>В соответствии с Федеральным законом от 12 января 1996 г. № 8-ФЗ   «О погребении и похоронном деле» администрация Аликовского района Чувашской Республики постановляет:</w:t>
      </w:r>
    </w:p>
    <w:p w:rsidR="00936AD8" w:rsidRPr="00677DA2" w:rsidRDefault="00936AD8" w:rsidP="00936AD8">
      <w:pPr>
        <w:numPr>
          <w:ilvl w:val="0"/>
          <w:numId w:val="26"/>
        </w:numPr>
        <w:tabs>
          <w:tab w:val="left" w:pos="851"/>
          <w:tab w:val="left" w:pos="993"/>
          <w:tab w:val="left" w:pos="7424"/>
        </w:tabs>
        <w:ind w:left="0" w:right="-2" w:firstLine="567"/>
        <w:jc w:val="both"/>
        <w:rPr>
          <w:sz w:val="20"/>
          <w:szCs w:val="20"/>
        </w:rPr>
      </w:pPr>
      <w:r w:rsidRPr="00677DA2">
        <w:rPr>
          <w:sz w:val="20"/>
          <w:szCs w:val="20"/>
        </w:rPr>
        <w:t xml:space="preserve">Утвердить прилагаемые тарифы на ритуальные услуги, предоставляемые согласно гарантированному перечню услуг по погребению на период с 1 февраля 2021 года по 31 января 2022 года </w:t>
      </w:r>
      <w:r w:rsidRPr="00677DA2">
        <w:rPr>
          <w:bCs/>
          <w:sz w:val="20"/>
          <w:szCs w:val="20"/>
        </w:rPr>
        <w:t>(прилагается).</w:t>
      </w:r>
    </w:p>
    <w:p w:rsidR="00936AD8" w:rsidRPr="00677DA2" w:rsidRDefault="00936AD8" w:rsidP="00936AD8">
      <w:pPr>
        <w:numPr>
          <w:ilvl w:val="0"/>
          <w:numId w:val="26"/>
        </w:numPr>
        <w:tabs>
          <w:tab w:val="left" w:pos="851"/>
          <w:tab w:val="left" w:pos="993"/>
          <w:tab w:val="left" w:pos="7424"/>
        </w:tabs>
        <w:ind w:left="0" w:right="-2" w:firstLine="567"/>
        <w:jc w:val="both"/>
        <w:rPr>
          <w:sz w:val="20"/>
          <w:szCs w:val="20"/>
        </w:rPr>
      </w:pPr>
      <w:r w:rsidRPr="00677DA2">
        <w:rPr>
          <w:sz w:val="20"/>
          <w:szCs w:val="20"/>
        </w:rPr>
        <w:t>Тарифы на ритуальные услуги, предоставляемые согласно гарантированному перечню услуг по погребению, действуют с 1 февраля 2021 года по 31 января 2022 года.</w:t>
      </w:r>
    </w:p>
    <w:p w:rsidR="00936AD8" w:rsidRPr="00936AD8" w:rsidRDefault="00936AD8" w:rsidP="00936AD8">
      <w:pPr>
        <w:pStyle w:val="a4"/>
        <w:numPr>
          <w:ilvl w:val="0"/>
          <w:numId w:val="26"/>
        </w:numPr>
        <w:tabs>
          <w:tab w:val="left" w:pos="993"/>
          <w:tab w:val="left" w:pos="7424"/>
        </w:tabs>
        <w:ind w:left="0" w:right="-2" w:firstLine="567"/>
        <w:jc w:val="both"/>
        <w:rPr>
          <w:bCs/>
          <w:sz w:val="20"/>
          <w:szCs w:val="20"/>
        </w:rPr>
      </w:pPr>
      <w:r w:rsidRPr="00936AD8">
        <w:rPr>
          <w:bCs/>
          <w:sz w:val="20"/>
          <w:szCs w:val="20"/>
        </w:rPr>
        <w:t>Настоящее постановление подлежит официальному опубликованию (обнародованию) и размещению на официальном сайте администрации Аликовского района.</w:t>
      </w:r>
    </w:p>
    <w:p w:rsidR="00936AD8" w:rsidRPr="00936AD8" w:rsidRDefault="00936AD8" w:rsidP="00936AD8">
      <w:pPr>
        <w:pStyle w:val="a4"/>
        <w:numPr>
          <w:ilvl w:val="0"/>
          <w:numId w:val="26"/>
        </w:numPr>
        <w:tabs>
          <w:tab w:val="left" w:pos="993"/>
          <w:tab w:val="left" w:pos="7424"/>
        </w:tabs>
        <w:ind w:left="0" w:right="-2" w:firstLine="567"/>
        <w:jc w:val="both"/>
        <w:rPr>
          <w:bCs/>
          <w:sz w:val="20"/>
          <w:szCs w:val="20"/>
        </w:rPr>
      </w:pPr>
      <w:r w:rsidRPr="00936AD8">
        <w:rPr>
          <w:bCs/>
          <w:sz w:val="20"/>
          <w:szCs w:val="20"/>
        </w:rPr>
        <w:t>Контроль за исполнением настоящего постановления возложить на отдел экономики, земельных и имущественных отношений администрации Аликовского района.</w:t>
      </w:r>
    </w:p>
    <w:p w:rsidR="00936AD8" w:rsidRPr="00936AD8" w:rsidRDefault="00936AD8" w:rsidP="00936AD8">
      <w:pPr>
        <w:pStyle w:val="a4"/>
        <w:tabs>
          <w:tab w:val="left" w:pos="7424"/>
        </w:tabs>
        <w:ind w:right="-2"/>
        <w:jc w:val="both"/>
        <w:rPr>
          <w:bCs/>
          <w:sz w:val="20"/>
          <w:szCs w:val="20"/>
        </w:rPr>
      </w:pPr>
    </w:p>
    <w:p w:rsidR="00936AD8" w:rsidRPr="00936AD8" w:rsidRDefault="00936AD8" w:rsidP="00936AD8">
      <w:pPr>
        <w:pStyle w:val="a4"/>
        <w:tabs>
          <w:tab w:val="left" w:pos="7424"/>
        </w:tabs>
        <w:ind w:right="-2"/>
        <w:jc w:val="both"/>
        <w:rPr>
          <w:bCs/>
          <w:sz w:val="20"/>
          <w:szCs w:val="20"/>
        </w:rPr>
      </w:pPr>
    </w:p>
    <w:p w:rsidR="00936AD8" w:rsidRPr="00936AD8" w:rsidRDefault="00936AD8" w:rsidP="00936AD8">
      <w:pPr>
        <w:pStyle w:val="a4"/>
        <w:tabs>
          <w:tab w:val="left" w:pos="7424"/>
        </w:tabs>
        <w:ind w:right="-2"/>
        <w:jc w:val="both"/>
        <w:rPr>
          <w:bCs/>
          <w:sz w:val="20"/>
          <w:szCs w:val="20"/>
        </w:rPr>
      </w:pPr>
      <w:r w:rsidRPr="00936AD8">
        <w:rPr>
          <w:bCs/>
          <w:sz w:val="20"/>
          <w:szCs w:val="20"/>
        </w:rPr>
        <w:t>Глава администрации</w:t>
      </w:r>
    </w:p>
    <w:p w:rsidR="00936AD8" w:rsidRPr="00936AD8" w:rsidRDefault="00936AD8" w:rsidP="00936AD8">
      <w:pPr>
        <w:pStyle w:val="a4"/>
        <w:tabs>
          <w:tab w:val="left" w:pos="7424"/>
        </w:tabs>
        <w:ind w:right="-2"/>
        <w:jc w:val="both"/>
        <w:rPr>
          <w:bCs/>
          <w:sz w:val="20"/>
          <w:szCs w:val="20"/>
        </w:rPr>
      </w:pPr>
      <w:r w:rsidRPr="00936AD8">
        <w:rPr>
          <w:bCs/>
          <w:sz w:val="20"/>
          <w:szCs w:val="20"/>
        </w:rPr>
        <w:t xml:space="preserve">Аликовского района                                                                               А.Н. Куликов  </w:t>
      </w:r>
    </w:p>
    <w:p w:rsidR="00936AD8" w:rsidRPr="00677DA2" w:rsidRDefault="00936AD8" w:rsidP="00936AD8">
      <w:pPr>
        <w:pStyle w:val="a4"/>
        <w:tabs>
          <w:tab w:val="left" w:pos="7424"/>
        </w:tabs>
        <w:ind w:right="-2"/>
        <w:jc w:val="both"/>
        <w:rPr>
          <w:b/>
          <w:bCs/>
          <w:sz w:val="20"/>
          <w:szCs w:val="20"/>
        </w:rPr>
      </w:pPr>
    </w:p>
    <w:p w:rsidR="00936AD8" w:rsidRPr="00677DA2" w:rsidRDefault="00936AD8" w:rsidP="00936AD8">
      <w:pPr>
        <w:pStyle w:val="a4"/>
        <w:tabs>
          <w:tab w:val="left" w:pos="7424"/>
        </w:tabs>
        <w:ind w:right="-2"/>
        <w:jc w:val="both"/>
        <w:rPr>
          <w:b/>
          <w:bCs/>
          <w:sz w:val="20"/>
          <w:szCs w:val="20"/>
        </w:rPr>
      </w:pPr>
    </w:p>
    <w:p w:rsidR="00936AD8" w:rsidRPr="00677DA2" w:rsidRDefault="00936AD8" w:rsidP="00936AD8">
      <w:pPr>
        <w:jc w:val="right"/>
        <w:rPr>
          <w:sz w:val="20"/>
          <w:szCs w:val="20"/>
        </w:rPr>
      </w:pPr>
      <w:r w:rsidRPr="00677DA2">
        <w:rPr>
          <w:sz w:val="20"/>
          <w:szCs w:val="20"/>
        </w:rPr>
        <w:t xml:space="preserve">Приложение </w:t>
      </w:r>
    </w:p>
    <w:p w:rsidR="00936AD8" w:rsidRPr="00677DA2" w:rsidRDefault="00936AD8" w:rsidP="00936AD8">
      <w:pPr>
        <w:jc w:val="right"/>
        <w:rPr>
          <w:sz w:val="20"/>
          <w:szCs w:val="20"/>
        </w:rPr>
      </w:pPr>
    </w:p>
    <w:p w:rsidR="00936AD8" w:rsidRPr="00677DA2" w:rsidRDefault="00936AD8" w:rsidP="00936AD8">
      <w:pPr>
        <w:jc w:val="right"/>
        <w:rPr>
          <w:sz w:val="20"/>
          <w:szCs w:val="20"/>
        </w:rPr>
      </w:pPr>
      <w:r w:rsidRPr="00677DA2">
        <w:rPr>
          <w:sz w:val="20"/>
          <w:szCs w:val="20"/>
        </w:rPr>
        <w:t xml:space="preserve"> УТВЕРЖДЕНЫ</w:t>
      </w:r>
    </w:p>
    <w:p w:rsidR="00936AD8" w:rsidRPr="00677DA2" w:rsidRDefault="00936AD8" w:rsidP="00936AD8">
      <w:pPr>
        <w:jc w:val="right"/>
        <w:rPr>
          <w:sz w:val="20"/>
          <w:szCs w:val="20"/>
        </w:rPr>
      </w:pPr>
      <w:r w:rsidRPr="00677DA2">
        <w:rPr>
          <w:sz w:val="20"/>
          <w:szCs w:val="20"/>
        </w:rPr>
        <w:t>постановлением администрации</w:t>
      </w:r>
    </w:p>
    <w:p w:rsidR="00936AD8" w:rsidRPr="00677DA2" w:rsidRDefault="00936AD8" w:rsidP="00936AD8">
      <w:pPr>
        <w:jc w:val="right"/>
        <w:rPr>
          <w:sz w:val="20"/>
          <w:szCs w:val="20"/>
        </w:rPr>
      </w:pPr>
      <w:r w:rsidRPr="00677DA2">
        <w:rPr>
          <w:sz w:val="20"/>
          <w:szCs w:val="20"/>
        </w:rPr>
        <w:t>Аликовского района</w:t>
      </w:r>
    </w:p>
    <w:p w:rsidR="00936AD8" w:rsidRPr="00677DA2" w:rsidRDefault="00936AD8" w:rsidP="00936AD8">
      <w:pPr>
        <w:jc w:val="right"/>
        <w:rPr>
          <w:sz w:val="20"/>
          <w:szCs w:val="20"/>
        </w:rPr>
      </w:pPr>
      <w:r w:rsidRPr="00677DA2">
        <w:rPr>
          <w:sz w:val="20"/>
          <w:szCs w:val="20"/>
        </w:rPr>
        <w:t>от 26.01.2021    №51</w:t>
      </w:r>
    </w:p>
    <w:p w:rsidR="00936AD8" w:rsidRPr="00677DA2" w:rsidRDefault="00936AD8" w:rsidP="00936AD8">
      <w:pPr>
        <w:jc w:val="right"/>
        <w:rPr>
          <w:sz w:val="20"/>
          <w:szCs w:val="20"/>
        </w:rPr>
      </w:pPr>
    </w:p>
    <w:p w:rsidR="00936AD8" w:rsidRPr="00677DA2" w:rsidRDefault="00936AD8" w:rsidP="00936AD8">
      <w:pPr>
        <w:jc w:val="both"/>
        <w:rPr>
          <w:sz w:val="20"/>
          <w:szCs w:val="20"/>
        </w:rPr>
      </w:pPr>
    </w:p>
    <w:p w:rsidR="00936AD8" w:rsidRPr="00677DA2" w:rsidRDefault="00936AD8" w:rsidP="00936AD8">
      <w:pPr>
        <w:jc w:val="center"/>
        <w:rPr>
          <w:b/>
          <w:sz w:val="20"/>
          <w:szCs w:val="20"/>
        </w:rPr>
      </w:pPr>
      <w:r w:rsidRPr="00677DA2">
        <w:rPr>
          <w:b/>
          <w:sz w:val="20"/>
          <w:szCs w:val="20"/>
        </w:rPr>
        <w:t>ТАРИФЫ НА РИТУАЛЬНЫЕ УСЛУГИ, ПРЕДОСТАВЛЯЕМЫЕ</w:t>
      </w:r>
    </w:p>
    <w:p w:rsidR="00936AD8" w:rsidRPr="00677DA2" w:rsidRDefault="00936AD8" w:rsidP="00936AD8">
      <w:pPr>
        <w:jc w:val="center"/>
        <w:rPr>
          <w:b/>
          <w:caps/>
          <w:sz w:val="20"/>
          <w:szCs w:val="20"/>
        </w:rPr>
      </w:pPr>
      <w:r w:rsidRPr="00677DA2">
        <w:rPr>
          <w:b/>
          <w:sz w:val="20"/>
          <w:szCs w:val="20"/>
        </w:rPr>
        <w:t>С</w:t>
      </w:r>
      <w:r w:rsidRPr="00677DA2">
        <w:rPr>
          <w:b/>
          <w:caps/>
          <w:sz w:val="20"/>
          <w:szCs w:val="20"/>
        </w:rPr>
        <w:t xml:space="preserve">огласно гарантированному перечню услуг </w:t>
      </w:r>
    </w:p>
    <w:p w:rsidR="00936AD8" w:rsidRPr="00677DA2" w:rsidRDefault="00936AD8" w:rsidP="00936AD8">
      <w:pPr>
        <w:jc w:val="center"/>
        <w:rPr>
          <w:b/>
          <w:caps/>
          <w:sz w:val="20"/>
          <w:szCs w:val="20"/>
        </w:rPr>
      </w:pPr>
      <w:r w:rsidRPr="00677DA2">
        <w:rPr>
          <w:b/>
          <w:caps/>
          <w:sz w:val="20"/>
          <w:szCs w:val="20"/>
        </w:rPr>
        <w:t>по погребению С 1 ФЕВРАЛЯ 2021 годА ПО 31 ЯНВАРЯ 2022 ГОДА</w:t>
      </w:r>
    </w:p>
    <w:p w:rsidR="00936AD8" w:rsidRPr="00677DA2" w:rsidRDefault="00936AD8" w:rsidP="00936AD8">
      <w:pPr>
        <w:jc w:val="center"/>
        <w:rPr>
          <w:b/>
          <w:caps/>
          <w:sz w:val="20"/>
          <w:szCs w:val="20"/>
        </w:rPr>
      </w:pPr>
    </w:p>
    <w:tbl>
      <w:tblPr>
        <w:tblW w:w="0" w:type="auto"/>
        <w:tblInd w:w="-15" w:type="dxa"/>
        <w:tblLayout w:type="fixed"/>
        <w:tblLook w:val="0000" w:firstRow="0" w:lastRow="0" w:firstColumn="0" w:lastColumn="0" w:noHBand="0" w:noVBand="0"/>
      </w:tblPr>
      <w:tblGrid>
        <w:gridCol w:w="699"/>
        <w:gridCol w:w="5529"/>
        <w:gridCol w:w="2730"/>
      </w:tblGrid>
      <w:tr w:rsidR="00936AD8" w:rsidRPr="00677DA2" w:rsidTr="00455C7D">
        <w:tc>
          <w:tcPr>
            <w:tcW w:w="699" w:type="dxa"/>
            <w:tcBorders>
              <w:top w:val="single" w:sz="4" w:space="0" w:color="000000"/>
              <w:left w:val="single" w:sz="4" w:space="0" w:color="000000"/>
              <w:bottom w:val="single" w:sz="4" w:space="0" w:color="000000"/>
            </w:tcBorders>
            <w:shd w:val="clear" w:color="auto" w:fill="auto"/>
          </w:tcPr>
          <w:p w:rsidR="00936AD8" w:rsidRPr="00677DA2" w:rsidRDefault="00936AD8" w:rsidP="00455C7D">
            <w:pPr>
              <w:snapToGrid w:val="0"/>
              <w:jc w:val="center"/>
              <w:rPr>
                <w:b/>
                <w:sz w:val="20"/>
                <w:szCs w:val="20"/>
              </w:rPr>
            </w:pPr>
            <w:r w:rsidRPr="00677DA2">
              <w:rPr>
                <w:b/>
                <w:sz w:val="20"/>
                <w:szCs w:val="20"/>
              </w:rPr>
              <w:t>№№</w:t>
            </w:r>
          </w:p>
          <w:p w:rsidR="00936AD8" w:rsidRPr="00677DA2" w:rsidRDefault="00936AD8" w:rsidP="00455C7D">
            <w:pPr>
              <w:jc w:val="center"/>
              <w:rPr>
                <w:b/>
                <w:sz w:val="20"/>
                <w:szCs w:val="20"/>
              </w:rPr>
            </w:pPr>
            <w:r w:rsidRPr="00677DA2">
              <w:rPr>
                <w:b/>
                <w:sz w:val="20"/>
                <w:szCs w:val="20"/>
              </w:rPr>
              <w:t>п/п</w:t>
            </w:r>
          </w:p>
        </w:tc>
        <w:tc>
          <w:tcPr>
            <w:tcW w:w="5529" w:type="dxa"/>
            <w:tcBorders>
              <w:top w:val="single" w:sz="4" w:space="0" w:color="000000"/>
              <w:left w:val="single" w:sz="4" w:space="0" w:color="000000"/>
              <w:bottom w:val="single" w:sz="4" w:space="0" w:color="000000"/>
            </w:tcBorders>
            <w:shd w:val="clear" w:color="auto" w:fill="auto"/>
          </w:tcPr>
          <w:p w:rsidR="00936AD8" w:rsidRPr="00677DA2" w:rsidRDefault="00936AD8" w:rsidP="00455C7D">
            <w:pPr>
              <w:snapToGrid w:val="0"/>
              <w:rPr>
                <w:b/>
                <w:sz w:val="20"/>
                <w:szCs w:val="20"/>
              </w:rPr>
            </w:pPr>
            <w:r w:rsidRPr="00677DA2">
              <w:rPr>
                <w:b/>
                <w:sz w:val="20"/>
                <w:szCs w:val="20"/>
              </w:rPr>
              <w:t>Наименование услуг</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936AD8" w:rsidRPr="00677DA2" w:rsidRDefault="00936AD8" w:rsidP="00455C7D">
            <w:pPr>
              <w:snapToGrid w:val="0"/>
              <w:rPr>
                <w:b/>
                <w:sz w:val="20"/>
                <w:szCs w:val="20"/>
              </w:rPr>
            </w:pPr>
            <w:r w:rsidRPr="00677DA2">
              <w:rPr>
                <w:b/>
                <w:sz w:val="20"/>
                <w:szCs w:val="20"/>
              </w:rPr>
              <w:t>Тарифы, руб. и коп.</w:t>
            </w:r>
          </w:p>
        </w:tc>
      </w:tr>
      <w:tr w:rsidR="00936AD8" w:rsidRPr="00677DA2" w:rsidTr="00455C7D">
        <w:tc>
          <w:tcPr>
            <w:tcW w:w="699" w:type="dxa"/>
            <w:tcBorders>
              <w:top w:val="single" w:sz="4" w:space="0" w:color="000000"/>
              <w:left w:val="single" w:sz="4" w:space="0" w:color="000000"/>
              <w:bottom w:val="single" w:sz="4" w:space="0" w:color="000000"/>
            </w:tcBorders>
            <w:shd w:val="clear" w:color="auto" w:fill="auto"/>
          </w:tcPr>
          <w:p w:rsidR="00936AD8" w:rsidRPr="00677DA2" w:rsidRDefault="00936AD8" w:rsidP="00455C7D">
            <w:pPr>
              <w:snapToGrid w:val="0"/>
              <w:jc w:val="center"/>
              <w:rPr>
                <w:sz w:val="20"/>
                <w:szCs w:val="20"/>
              </w:rPr>
            </w:pPr>
            <w:r w:rsidRPr="00677DA2">
              <w:rPr>
                <w:sz w:val="20"/>
                <w:szCs w:val="20"/>
              </w:rPr>
              <w:t>1.</w:t>
            </w:r>
          </w:p>
        </w:tc>
        <w:tc>
          <w:tcPr>
            <w:tcW w:w="5529" w:type="dxa"/>
            <w:tcBorders>
              <w:top w:val="single" w:sz="4" w:space="0" w:color="000000"/>
              <w:left w:val="single" w:sz="4" w:space="0" w:color="000000"/>
              <w:bottom w:val="single" w:sz="4" w:space="0" w:color="000000"/>
            </w:tcBorders>
            <w:shd w:val="clear" w:color="auto" w:fill="auto"/>
          </w:tcPr>
          <w:p w:rsidR="00936AD8" w:rsidRPr="00677DA2" w:rsidRDefault="00936AD8" w:rsidP="00455C7D">
            <w:pPr>
              <w:snapToGrid w:val="0"/>
              <w:rPr>
                <w:sz w:val="20"/>
                <w:szCs w:val="20"/>
              </w:rPr>
            </w:pPr>
            <w:r w:rsidRPr="00677DA2">
              <w:rPr>
                <w:sz w:val="20"/>
                <w:szCs w:val="20"/>
              </w:rPr>
              <w:t>Оформление документов, необходимых для погребения</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936AD8" w:rsidRPr="00677DA2" w:rsidRDefault="00936AD8" w:rsidP="00455C7D">
            <w:pPr>
              <w:snapToGrid w:val="0"/>
              <w:jc w:val="center"/>
              <w:rPr>
                <w:b/>
                <w:sz w:val="20"/>
                <w:szCs w:val="20"/>
              </w:rPr>
            </w:pPr>
            <w:r w:rsidRPr="00677DA2">
              <w:rPr>
                <w:b/>
                <w:sz w:val="20"/>
                <w:szCs w:val="20"/>
              </w:rPr>
              <w:t>384,59</w:t>
            </w:r>
          </w:p>
        </w:tc>
      </w:tr>
      <w:tr w:rsidR="00936AD8" w:rsidRPr="00677DA2" w:rsidTr="00455C7D">
        <w:tc>
          <w:tcPr>
            <w:tcW w:w="699" w:type="dxa"/>
            <w:tcBorders>
              <w:top w:val="single" w:sz="4" w:space="0" w:color="000000"/>
              <w:left w:val="single" w:sz="4" w:space="0" w:color="000000"/>
              <w:bottom w:val="single" w:sz="4" w:space="0" w:color="000000"/>
            </w:tcBorders>
            <w:shd w:val="clear" w:color="auto" w:fill="auto"/>
          </w:tcPr>
          <w:p w:rsidR="00936AD8" w:rsidRPr="00677DA2" w:rsidRDefault="00936AD8" w:rsidP="00455C7D">
            <w:pPr>
              <w:snapToGrid w:val="0"/>
              <w:jc w:val="center"/>
              <w:rPr>
                <w:sz w:val="20"/>
                <w:szCs w:val="20"/>
              </w:rPr>
            </w:pPr>
            <w:r w:rsidRPr="00677DA2">
              <w:rPr>
                <w:sz w:val="20"/>
                <w:szCs w:val="20"/>
              </w:rPr>
              <w:t>2.</w:t>
            </w:r>
          </w:p>
        </w:tc>
        <w:tc>
          <w:tcPr>
            <w:tcW w:w="5529" w:type="dxa"/>
            <w:tcBorders>
              <w:top w:val="single" w:sz="4" w:space="0" w:color="000000"/>
              <w:left w:val="single" w:sz="4" w:space="0" w:color="000000"/>
              <w:bottom w:val="single" w:sz="4" w:space="0" w:color="000000"/>
            </w:tcBorders>
            <w:shd w:val="clear" w:color="auto" w:fill="auto"/>
          </w:tcPr>
          <w:p w:rsidR="00936AD8" w:rsidRPr="00677DA2" w:rsidRDefault="00936AD8" w:rsidP="00455C7D">
            <w:pPr>
              <w:snapToGrid w:val="0"/>
              <w:rPr>
                <w:sz w:val="20"/>
                <w:szCs w:val="20"/>
              </w:rPr>
            </w:pPr>
            <w:r w:rsidRPr="00677DA2">
              <w:rPr>
                <w:sz w:val="20"/>
                <w:szCs w:val="20"/>
              </w:rPr>
              <w:t xml:space="preserve">Предоставление и доставка гроба и других предметов, необходимых для погребения, 1 маш./час </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936AD8" w:rsidRPr="00677DA2" w:rsidRDefault="00936AD8" w:rsidP="00455C7D">
            <w:pPr>
              <w:snapToGrid w:val="0"/>
              <w:jc w:val="center"/>
              <w:rPr>
                <w:b/>
                <w:sz w:val="20"/>
                <w:szCs w:val="20"/>
              </w:rPr>
            </w:pPr>
            <w:r w:rsidRPr="00677DA2">
              <w:rPr>
                <w:b/>
                <w:sz w:val="20"/>
                <w:szCs w:val="20"/>
              </w:rPr>
              <w:t>2465,80</w:t>
            </w:r>
          </w:p>
        </w:tc>
      </w:tr>
      <w:tr w:rsidR="00936AD8" w:rsidRPr="00677DA2" w:rsidTr="00455C7D">
        <w:tc>
          <w:tcPr>
            <w:tcW w:w="699" w:type="dxa"/>
            <w:tcBorders>
              <w:top w:val="single" w:sz="4" w:space="0" w:color="000000"/>
              <w:left w:val="single" w:sz="4" w:space="0" w:color="000000"/>
              <w:bottom w:val="single" w:sz="4" w:space="0" w:color="000000"/>
            </w:tcBorders>
            <w:shd w:val="clear" w:color="auto" w:fill="auto"/>
          </w:tcPr>
          <w:p w:rsidR="00936AD8" w:rsidRPr="00677DA2" w:rsidRDefault="00936AD8" w:rsidP="00455C7D">
            <w:pPr>
              <w:snapToGrid w:val="0"/>
              <w:jc w:val="center"/>
              <w:rPr>
                <w:sz w:val="20"/>
                <w:szCs w:val="20"/>
              </w:rPr>
            </w:pPr>
            <w:r w:rsidRPr="00677DA2">
              <w:rPr>
                <w:sz w:val="20"/>
                <w:szCs w:val="20"/>
              </w:rPr>
              <w:t>3.</w:t>
            </w:r>
          </w:p>
        </w:tc>
        <w:tc>
          <w:tcPr>
            <w:tcW w:w="5529" w:type="dxa"/>
            <w:tcBorders>
              <w:top w:val="single" w:sz="4" w:space="0" w:color="000000"/>
              <w:left w:val="single" w:sz="4" w:space="0" w:color="000000"/>
              <w:bottom w:val="single" w:sz="4" w:space="0" w:color="000000"/>
            </w:tcBorders>
            <w:shd w:val="clear" w:color="auto" w:fill="auto"/>
          </w:tcPr>
          <w:p w:rsidR="00936AD8" w:rsidRPr="00677DA2" w:rsidRDefault="00936AD8" w:rsidP="00455C7D">
            <w:pPr>
              <w:snapToGrid w:val="0"/>
              <w:rPr>
                <w:sz w:val="20"/>
                <w:szCs w:val="20"/>
              </w:rPr>
            </w:pPr>
            <w:r w:rsidRPr="00677DA2">
              <w:rPr>
                <w:sz w:val="20"/>
                <w:szCs w:val="20"/>
              </w:rPr>
              <w:t>Перевозка тела (останков) умершего на кладбище (в крематорий), 3 маш./час</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936AD8" w:rsidRPr="00677DA2" w:rsidRDefault="00936AD8" w:rsidP="00455C7D">
            <w:pPr>
              <w:snapToGrid w:val="0"/>
              <w:jc w:val="center"/>
              <w:rPr>
                <w:b/>
                <w:sz w:val="20"/>
                <w:szCs w:val="20"/>
              </w:rPr>
            </w:pPr>
            <w:r w:rsidRPr="00677DA2">
              <w:rPr>
                <w:b/>
                <w:sz w:val="20"/>
                <w:szCs w:val="20"/>
              </w:rPr>
              <w:t>2209,67</w:t>
            </w:r>
          </w:p>
        </w:tc>
      </w:tr>
      <w:tr w:rsidR="00936AD8" w:rsidRPr="00677DA2" w:rsidTr="00455C7D">
        <w:tc>
          <w:tcPr>
            <w:tcW w:w="699" w:type="dxa"/>
            <w:tcBorders>
              <w:top w:val="single" w:sz="4" w:space="0" w:color="000000"/>
              <w:left w:val="single" w:sz="4" w:space="0" w:color="000000"/>
              <w:bottom w:val="single" w:sz="4" w:space="0" w:color="000000"/>
            </w:tcBorders>
            <w:shd w:val="clear" w:color="auto" w:fill="auto"/>
          </w:tcPr>
          <w:p w:rsidR="00936AD8" w:rsidRPr="00677DA2" w:rsidRDefault="00936AD8" w:rsidP="00455C7D">
            <w:pPr>
              <w:snapToGrid w:val="0"/>
              <w:jc w:val="center"/>
              <w:rPr>
                <w:sz w:val="20"/>
                <w:szCs w:val="20"/>
              </w:rPr>
            </w:pPr>
            <w:r w:rsidRPr="00677DA2">
              <w:rPr>
                <w:sz w:val="20"/>
                <w:szCs w:val="20"/>
              </w:rPr>
              <w:t>4.</w:t>
            </w:r>
          </w:p>
        </w:tc>
        <w:tc>
          <w:tcPr>
            <w:tcW w:w="5529" w:type="dxa"/>
            <w:tcBorders>
              <w:top w:val="single" w:sz="4" w:space="0" w:color="000000"/>
              <w:left w:val="single" w:sz="4" w:space="0" w:color="000000"/>
              <w:bottom w:val="single" w:sz="4" w:space="0" w:color="000000"/>
            </w:tcBorders>
            <w:shd w:val="clear" w:color="auto" w:fill="auto"/>
          </w:tcPr>
          <w:p w:rsidR="00936AD8" w:rsidRPr="00677DA2" w:rsidRDefault="00936AD8" w:rsidP="00455C7D">
            <w:pPr>
              <w:snapToGrid w:val="0"/>
              <w:rPr>
                <w:sz w:val="20"/>
                <w:szCs w:val="20"/>
              </w:rPr>
            </w:pPr>
            <w:r w:rsidRPr="00677DA2">
              <w:rPr>
                <w:sz w:val="20"/>
                <w:szCs w:val="20"/>
              </w:rPr>
              <w:t>Погребение (кремация с последующей выдачей урны с прахом)</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936AD8" w:rsidRPr="00677DA2" w:rsidRDefault="00936AD8" w:rsidP="00455C7D">
            <w:pPr>
              <w:snapToGrid w:val="0"/>
              <w:jc w:val="center"/>
              <w:rPr>
                <w:b/>
                <w:sz w:val="20"/>
                <w:szCs w:val="20"/>
              </w:rPr>
            </w:pPr>
            <w:r w:rsidRPr="00677DA2">
              <w:rPr>
                <w:b/>
                <w:sz w:val="20"/>
                <w:szCs w:val="20"/>
              </w:rPr>
              <w:t>1364,92</w:t>
            </w:r>
          </w:p>
        </w:tc>
      </w:tr>
      <w:tr w:rsidR="00936AD8" w:rsidRPr="00677DA2" w:rsidTr="00455C7D">
        <w:tc>
          <w:tcPr>
            <w:tcW w:w="699" w:type="dxa"/>
            <w:tcBorders>
              <w:top w:val="single" w:sz="4" w:space="0" w:color="000000"/>
              <w:left w:val="single" w:sz="4" w:space="0" w:color="000000"/>
              <w:bottom w:val="single" w:sz="4" w:space="0" w:color="000000"/>
            </w:tcBorders>
            <w:shd w:val="clear" w:color="auto" w:fill="auto"/>
          </w:tcPr>
          <w:p w:rsidR="00936AD8" w:rsidRPr="00677DA2" w:rsidRDefault="00936AD8" w:rsidP="00455C7D">
            <w:pPr>
              <w:snapToGrid w:val="0"/>
              <w:jc w:val="center"/>
              <w:rPr>
                <w:b/>
                <w:sz w:val="20"/>
                <w:szCs w:val="20"/>
              </w:rPr>
            </w:pPr>
          </w:p>
        </w:tc>
        <w:tc>
          <w:tcPr>
            <w:tcW w:w="5529" w:type="dxa"/>
            <w:tcBorders>
              <w:top w:val="single" w:sz="4" w:space="0" w:color="000000"/>
              <w:left w:val="single" w:sz="4" w:space="0" w:color="000000"/>
              <w:bottom w:val="single" w:sz="4" w:space="0" w:color="000000"/>
            </w:tcBorders>
            <w:shd w:val="clear" w:color="auto" w:fill="auto"/>
          </w:tcPr>
          <w:p w:rsidR="00936AD8" w:rsidRPr="00677DA2" w:rsidRDefault="00936AD8" w:rsidP="00455C7D">
            <w:pPr>
              <w:snapToGrid w:val="0"/>
              <w:rPr>
                <w:b/>
                <w:sz w:val="20"/>
                <w:szCs w:val="20"/>
              </w:rPr>
            </w:pPr>
            <w:r w:rsidRPr="00677DA2">
              <w:rPr>
                <w:b/>
                <w:sz w:val="20"/>
                <w:szCs w:val="20"/>
              </w:rPr>
              <w:t>Стоимость ритуальных услуг, всего:</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936AD8" w:rsidRPr="00677DA2" w:rsidRDefault="00936AD8" w:rsidP="00455C7D">
            <w:pPr>
              <w:snapToGrid w:val="0"/>
              <w:jc w:val="center"/>
              <w:rPr>
                <w:b/>
                <w:sz w:val="20"/>
                <w:szCs w:val="20"/>
              </w:rPr>
            </w:pPr>
            <w:r w:rsidRPr="00677DA2">
              <w:rPr>
                <w:b/>
                <w:sz w:val="20"/>
                <w:szCs w:val="20"/>
              </w:rPr>
              <w:t>6424,98</w:t>
            </w:r>
          </w:p>
        </w:tc>
      </w:tr>
    </w:tbl>
    <w:p w:rsidR="00936AD8" w:rsidRPr="00677DA2" w:rsidRDefault="00936AD8" w:rsidP="00936AD8">
      <w:pPr>
        <w:jc w:val="both"/>
        <w:rPr>
          <w:sz w:val="20"/>
          <w:szCs w:val="20"/>
        </w:rPr>
      </w:pPr>
    </w:p>
    <w:p w:rsidR="00936AD8" w:rsidRPr="00677DA2" w:rsidRDefault="00936AD8" w:rsidP="00936AD8">
      <w:pPr>
        <w:rPr>
          <w:sz w:val="20"/>
          <w:szCs w:val="20"/>
        </w:rPr>
      </w:pPr>
    </w:p>
    <w:p w:rsidR="00936AD8" w:rsidRPr="00677DA2" w:rsidRDefault="00936AD8" w:rsidP="00936AD8">
      <w:pPr>
        <w:rPr>
          <w:sz w:val="20"/>
          <w:szCs w:val="20"/>
        </w:rPr>
      </w:pPr>
    </w:p>
    <w:p w:rsidR="00936AD8" w:rsidRPr="00677DA2" w:rsidRDefault="00936AD8" w:rsidP="00936AD8">
      <w:pPr>
        <w:rPr>
          <w:sz w:val="20"/>
          <w:szCs w:val="20"/>
        </w:rPr>
      </w:pPr>
    </w:p>
    <w:p w:rsidR="00936AD8" w:rsidRPr="00BD57C8" w:rsidRDefault="00936AD8" w:rsidP="00936AD8">
      <w:pPr>
        <w:ind w:right="3968"/>
        <w:jc w:val="both"/>
        <w:rPr>
          <w:sz w:val="20"/>
          <w:szCs w:val="20"/>
        </w:rPr>
      </w:pPr>
      <w:r>
        <w:rPr>
          <w:sz w:val="20"/>
          <w:szCs w:val="20"/>
        </w:rPr>
        <w:t>Постановление администрации Аликовского района Чувашской Республики от 27.01.2021 г. №57 «</w:t>
      </w:r>
      <w:r w:rsidRPr="00BD57C8">
        <w:rPr>
          <w:sz w:val="20"/>
          <w:szCs w:val="20"/>
        </w:rPr>
        <w:t>Об утверждении муниципальных заданий на оказание муниципальных услуг (выполнение работ)  муниципальными бюджетными и автономными учреждениями культуры Аликовского района Чувашской Республики на 2021 год и на плановый 2022 и 2023 годов</w:t>
      </w:r>
      <w:r>
        <w:rPr>
          <w:sz w:val="20"/>
          <w:szCs w:val="20"/>
        </w:rPr>
        <w:t>»</w:t>
      </w:r>
    </w:p>
    <w:p w:rsidR="00936AD8" w:rsidRPr="00BD57C8" w:rsidRDefault="00936AD8" w:rsidP="00936AD8">
      <w:pPr>
        <w:rPr>
          <w:sz w:val="20"/>
          <w:szCs w:val="20"/>
        </w:rPr>
      </w:pPr>
    </w:p>
    <w:p w:rsidR="00936AD8" w:rsidRPr="00BD57C8" w:rsidRDefault="00936AD8" w:rsidP="00936AD8">
      <w:pPr>
        <w:ind w:firstLine="709"/>
        <w:jc w:val="both"/>
        <w:rPr>
          <w:sz w:val="20"/>
          <w:szCs w:val="20"/>
        </w:rPr>
      </w:pPr>
      <w:r w:rsidRPr="00BD57C8">
        <w:rPr>
          <w:sz w:val="20"/>
          <w:szCs w:val="20"/>
        </w:rPr>
        <w:t xml:space="preserve"> В соответствии с бюджетным Кодексом Российской Федерации, постановлением администрации Аликовского района Чувашской Республики от 30 сентября 2015 года № 685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Аликовского района Чувашской Республики и финансового обеспечения выполнения муниципального задания", администрация Аликовского района Чувашской Республики</w:t>
      </w:r>
      <w:r>
        <w:rPr>
          <w:sz w:val="20"/>
          <w:szCs w:val="20"/>
        </w:rPr>
        <w:t xml:space="preserve">                        </w:t>
      </w:r>
      <w:r w:rsidRPr="00BD57C8">
        <w:rPr>
          <w:sz w:val="20"/>
          <w:szCs w:val="20"/>
        </w:rPr>
        <w:t xml:space="preserve">  п о с т а н о в л я е т:</w:t>
      </w:r>
    </w:p>
    <w:p w:rsidR="00936AD8" w:rsidRPr="00BD57C8" w:rsidRDefault="00936AD8" w:rsidP="00936AD8">
      <w:pPr>
        <w:widowControl w:val="0"/>
        <w:numPr>
          <w:ilvl w:val="0"/>
          <w:numId w:val="27"/>
        </w:numPr>
        <w:suppressAutoHyphens/>
        <w:ind w:left="0" w:firstLine="709"/>
        <w:jc w:val="both"/>
        <w:textAlignment w:val="baseline"/>
        <w:rPr>
          <w:sz w:val="20"/>
          <w:szCs w:val="20"/>
        </w:rPr>
      </w:pPr>
      <w:r w:rsidRPr="00BD57C8">
        <w:rPr>
          <w:sz w:val="20"/>
          <w:szCs w:val="20"/>
        </w:rPr>
        <w:lastRenderedPageBreak/>
        <w:t>Утвердить муниципальные задания на оказание муниципальных услуг (выполнение работ):</w:t>
      </w:r>
    </w:p>
    <w:p w:rsidR="00936AD8" w:rsidRPr="00BD57C8" w:rsidRDefault="00936AD8" w:rsidP="00936AD8">
      <w:pPr>
        <w:ind w:firstLine="709"/>
        <w:jc w:val="both"/>
        <w:rPr>
          <w:sz w:val="20"/>
          <w:szCs w:val="20"/>
        </w:rPr>
      </w:pPr>
      <w:r w:rsidRPr="00BD57C8">
        <w:rPr>
          <w:sz w:val="20"/>
          <w:szCs w:val="20"/>
        </w:rPr>
        <w:t>1.1. Автономного учреждения «Централизованная клубная система» Аликовского района Чувашской Республики согласно приложению № 1 к настоящему постановлению;</w:t>
      </w:r>
    </w:p>
    <w:p w:rsidR="00936AD8" w:rsidRPr="00BD57C8" w:rsidRDefault="00936AD8" w:rsidP="00936AD8">
      <w:pPr>
        <w:ind w:firstLine="709"/>
        <w:jc w:val="both"/>
        <w:rPr>
          <w:sz w:val="20"/>
          <w:szCs w:val="20"/>
        </w:rPr>
      </w:pPr>
      <w:r w:rsidRPr="00BD57C8">
        <w:rPr>
          <w:sz w:val="20"/>
          <w:szCs w:val="20"/>
        </w:rPr>
        <w:t>1.2. Муниципального бюджетного учреждения культуры «Централизованная библиотечная система» Аликовского района Чувашской Республики согласно приложению № 2 к настоящему постановлению;</w:t>
      </w:r>
    </w:p>
    <w:p w:rsidR="00936AD8" w:rsidRPr="00BD57C8" w:rsidRDefault="00936AD8" w:rsidP="00936AD8">
      <w:pPr>
        <w:ind w:firstLine="709"/>
        <w:jc w:val="both"/>
        <w:rPr>
          <w:sz w:val="20"/>
          <w:szCs w:val="20"/>
        </w:rPr>
      </w:pPr>
      <w:r w:rsidRPr="00BD57C8">
        <w:rPr>
          <w:sz w:val="20"/>
          <w:szCs w:val="20"/>
        </w:rPr>
        <w:t>1.3. Муниципального бюджетного учреждения культуры «Районный литературно-краеведческий музей» Аликовского района согласно приложению № 3 к настоящему постановлению:</w:t>
      </w:r>
    </w:p>
    <w:p w:rsidR="00936AD8" w:rsidRPr="00BD57C8" w:rsidRDefault="00936AD8" w:rsidP="00936AD8">
      <w:pPr>
        <w:ind w:firstLine="709"/>
        <w:jc w:val="both"/>
        <w:rPr>
          <w:sz w:val="20"/>
          <w:szCs w:val="20"/>
        </w:rPr>
      </w:pPr>
      <w:r w:rsidRPr="00BD57C8">
        <w:rPr>
          <w:sz w:val="20"/>
          <w:szCs w:val="20"/>
        </w:rPr>
        <w:t xml:space="preserve">1.4. Муниципального бюджетного учреждения культуры «Аликовский муниципальный архив» Аликовского района Чувашской Республики согласно приложению № 4 к настоящему постановлению. </w:t>
      </w:r>
    </w:p>
    <w:p w:rsidR="00936AD8" w:rsidRPr="00BD57C8" w:rsidRDefault="00936AD8" w:rsidP="00936AD8">
      <w:pPr>
        <w:ind w:firstLine="709"/>
        <w:jc w:val="both"/>
        <w:rPr>
          <w:sz w:val="20"/>
          <w:szCs w:val="20"/>
        </w:rPr>
      </w:pPr>
      <w:r w:rsidRPr="00BD57C8">
        <w:rPr>
          <w:sz w:val="20"/>
          <w:szCs w:val="20"/>
        </w:rPr>
        <w:t>2. Считать утратившими силу постановления администрации Аликовского района от 30.12.2019 № 1897 «Об утверждении муниципальных заданий на оказание муниципальных услуг (выполнение работ) муниципальными бюджетными и автономными учреждениями культуры Аликовского района Чувашской Республики на 2020 год и на плановый 2021 и 2022 годов»; от 13.11.2020 № 1005 «О внесении изменений в постановление администрации Аликовского района от 30.12.2019 года № 1897 «Об утверждении муниципальных заданий на оказание муниципальных услуг (выполнение работ) муниципальными бюджетными и автономными учреждениями культуры Аликовского района Чувашской Республики на 2020 год и на плановый 2021 и 2022 годов».</w:t>
      </w:r>
    </w:p>
    <w:p w:rsidR="00936AD8" w:rsidRPr="00BD57C8" w:rsidRDefault="00936AD8" w:rsidP="00936AD8">
      <w:pPr>
        <w:widowControl w:val="0"/>
        <w:numPr>
          <w:ilvl w:val="0"/>
          <w:numId w:val="28"/>
        </w:numPr>
        <w:suppressAutoHyphens/>
        <w:ind w:left="0" w:firstLine="709"/>
        <w:jc w:val="both"/>
        <w:textAlignment w:val="baseline"/>
        <w:rPr>
          <w:sz w:val="20"/>
          <w:szCs w:val="20"/>
        </w:rPr>
      </w:pPr>
      <w:r w:rsidRPr="00BD57C8">
        <w:rPr>
          <w:sz w:val="20"/>
          <w:szCs w:val="20"/>
        </w:rPr>
        <w:t>Руководителям муниципальных и автономных учреждениям культуры Аликовского района Чувашской Республики  обеспечить выполнение муниципальных заданий на оказание муниципальных услуг (выполнение работ) муниципальными бюджетными и автономными учреждениями культуры Аликовского района Чувашской Республики на 2021 год и на плановый 2022 и 2023 годов.</w:t>
      </w:r>
    </w:p>
    <w:p w:rsidR="00936AD8" w:rsidRPr="00BD57C8" w:rsidRDefault="00936AD8" w:rsidP="00936AD8">
      <w:pPr>
        <w:widowControl w:val="0"/>
        <w:numPr>
          <w:ilvl w:val="0"/>
          <w:numId w:val="28"/>
        </w:numPr>
        <w:suppressAutoHyphens/>
        <w:ind w:left="0" w:firstLine="709"/>
        <w:jc w:val="both"/>
        <w:textAlignment w:val="baseline"/>
        <w:rPr>
          <w:sz w:val="20"/>
          <w:szCs w:val="20"/>
        </w:rPr>
      </w:pPr>
      <w:r w:rsidRPr="00BD57C8">
        <w:rPr>
          <w:sz w:val="20"/>
          <w:szCs w:val="20"/>
        </w:rPr>
        <w:t>Муниципальному бюджетному учреждению «Централизованная бухгалтерия» Аликовского района Чувашской Республики осуществлять финансирование расходов муниципальных бюджетных и автономных учреждений культуры Аликовского района Чувашской Республики из средств субсидии на финансовое обеспечение выполнения муниципальных заданий на оказание муниципальных услуг (выполнение работ).</w:t>
      </w:r>
    </w:p>
    <w:p w:rsidR="00936AD8" w:rsidRPr="00BD57C8" w:rsidRDefault="00936AD8" w:rsidP="00936AD8">
      <w:pPr>
        <w:widowControl w:val="0"/>
        <w:numPr>
          <w:ilvl w:val="0"/>
          <w:numId w:val="28"/>
        </w:numPr>
        <w:suppressAutoHyphens/>
        <w:ind w:left="0" w:firstLine="709"/>
        <w:jc w:val="both"/>
        <w:textAlignment w:val="baseline"/>
        <w:rPr>
          <w:sz w:val="20"/>
          <w:szCs w:val="20"/>
        </w:rPr>
      </w:pPr>
      <w:r w:rsidRPr="00BD57C8">
        <w:rPr>
          <w:sz w:val="20"/>
          <w:szCs w:val="20"/>
        </w:rPr>
        <w:t>Контроль за исполнением настоящего положения возложить на сектор социального развития, культуры и архивного дела отдела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p w:rsidR="00936AD8" w:rsidRPr="00BD57C8" w:rsidRDefault="00936AD8" w:rsidP="00936AD8">
      <w:pPr>
        <w:widowControl w:val="0"/>
        <w:numPr>
          <w:ilvl w:val="0"/>
          <w:numId w:val="28"/>
        </w:numPr>
        <w:suppressAutoHyphens/>
        <w:ind w:left="0" w:firstLine="709"/>
        <w:jc w:val="both"/>
        <w:textAlignment w:val="baseline"/>
        <w:rPr>
          <w:sz w:val="20"/>
          <w:szCs w:val="20"/>
        </w:rPr>
      </w:pPr>
      <w:r w:rsidRPr="00BD57C8">
        <w:rPr>
          <w:sz w:val="20"/>
          <w:szCs w:val="20"/>
        </w:rPr>
        <w:t>Настоящее постановление подлежит официальному  опубликованию и распространяется на правоотношения, возникшие с  1 января 2021 года.</w:t>
      </w:r>
    </w:p>
    <w:p w:rsidR="00936AD8" w:rsidRPr="00BD57C8" w:rsidRDefault="00936AD8" w:rsidP="00936AD8">
      <w:pPr>
        <w:ind w:left="720"/>
        <w:rPr>
          <w:sz w:val="20"/>
          <w:szCs w:val="20"/>
        </w:rPr>
      </w:pPr>
    </w:p>
    <w:p w:rsidR="00936AD8" w:rsidRPr="00BD57C8" w:rsidRDefault="00936AD8" w:rsidP="00936AD8">
      <w:pPr>
        <w:ind w:left="720"/>
        <w:rPr>
          <w:sz w:val="20"/>
          <w:szCs w:val="20"/>
        </w:rPr>
      </w:pPr>
    </w:p>
    <w:p w:rsidR="00936AD8" w:rsidRPr="00BD57C8" w:rsidRDefault="00936AD8" w:rsidP="00936AD8">
      <w:pPr>
        <w:rPr>
          <w:sz w:val="20"/>
          <w:szCs w:val="20"/>
        </w:rPr>
      </w:pPr>
      <w:r w:rsidRPr="00BD57C8">
        <w:rPr>
          <w:sz w:val="20"/>
          <w:szCs w:val="20"/>
        </w:rPr>
        <w:t>Глава администрации</w:t>
      </w:r>
    </w:p>
    <w:p w:rsidR="00936AD8" w:rsidRPr="00BD57C8" w:rsidRDefault="00936AD8" w:rsidP="00936AD8">
      <w:pPr>
        <w:rPr>
          <w:sz w:val="20"/>
          <w:szCs w:val="20"/>
        </w:rPr>
      </w:pPr>
      <w:r w:rsidRPr="00BD57C8">
        <w:rPr>
          <w:sz w:val="20"/>
          <w:szCs w:val="20"/>
        </w:rPr>
        <w:t>Аликовского района                                                                                         А.Н. Куликов</w:t>
      </w: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sectPr w:rsidR="00936AD8" w:rsidRPr="00BD57C8" w:rsidSect="00AB6D00">
          <w:headerReference w:type="default" r:id="rId37"/>
          <w:pgSz w:w="11906" w:h="16838" w:code="9"/>
          <w:pgMar w:top="1134" w:right="567" w:bottom="1134" w:left="1701" w:header="720" w:footer="720" w:gutter="0"/>
          <w:cols w:space="720"/>
          <w:titlePg/>
          <w:docGrid w:linePitch="272"/>
        </w:sectPr>
      </w:pPr>
    </w:p>
    <w:p w:rsidR="00936AD8" w:rsidRPr="00BD57C8" w:rsidRDefault="00936AD8" w:rsidP="00936AD8">
      <w:pPr>
        <w:jc w:val="right"/>
        <w:rPr>
          <w:sz w:val="20"/>
          <w:szCs w:val="20"/>
        </w:rPr>
      </w:pPr>
      <w:bookmarkStart w:id="105" w:name="Par128"/>
      <w:bookmarkEnd w:id="105"/>
    </w:p>
    <w:p w:rsidR="00936AD8" w:rsidRPr="00BD57C8" w:rsidRDefault="00936AD8" w:rsidP="00936AD8">
      <w:pPr>
        <w:widowControl w:val="0"/>
        <w:autoSpaceDE w:val="0"/>
        <w:autoSpaceDN w:val="0"/>
        <w:adjustRightInd w:val="0"/>
        <w:ind w:left="8647"/>
        <w:jc w:val="right"/>
        <w:outlineLvl w:val="1"/>
        <w:rPr>
          <w:sz w:val="20"/>
          <w:szCs w:val="20"/>
        </w:rPr>
      </w:pPr>
      <w:r w:rsidRPr="00BD57C8">
        <w:rPr>
          <w:sz w:val="20"/>
          <w:szCs w:val="20"/>
        </w:rPr>
        <w:t>Приложение № 1</w:t>
      </w:r>
    </w:p>
    <w:p w:rsidR="00936AD8" w:rsidRPr="00BD57C8" w:rsidRDefault="00936AD8" w:rsidP="00936AD8">
      <w:pPr>
        <w:widowControl w:val="0"/>
        <w:autoSpaceDE w:val="0"/>
        <w:autoSpaceDN w:val="0"/>
        <w:adjustRightInd w:val="0"/>
        <w:ind w:left="8647"/>
        <w:jc w:val="right"/>
        <w:outlineLvl w:val="1"/>
        <w:rPr>
          <w:sz w:val="20"/>
          <w:szCs w:val="20"/>
        </w:rPr>
      </w:pPr>
      <w:r w:rsidRPr="00BD57C8">
        <w:rPr>
          <w:sz w:val="20"/>
          <w:szCs w:val="20"/>
        </w:rPr>
        <w:t>К постановлению администрации</w:t>
      </w:r>
    </w:p>
    <w:p w:rsidR="00936AD8" w:rsidRPr="00BD57C8" w:rsidRDefault="00936AD8" w:rsidP="00936AD8">
      <w:pPr>
        <w:widowControl w:val="0"/>
        <w:autoSpaceDE w:val="0"/>
        <w:autoSpaceDN w:val="0"/>
        <w:adjustRightInd w:val="0"/>
        <w:ind w:left="8647"/>
        <w:jc w:val="right"/>
        <w:outlineLvl w:val="1"/>
        <w:rPr>
          <w:sz w:val="20"/>
          <w:szCs w:val="20"/>
        </w:rPr>
      </w:pPr>
      <w:r w:rsidRPr="00BD57C8">
        <w:rPr>
          <w:sz w:val="20"/>
          <w:szCs w:val="20"/>
        </w:rPr>
        <w:t>Аликовского района Чувашской Республики</w:t>
      </w:r>
    </w:p>
    <w:p w:rsidR="00936AD8" w:rsidRPr="00BD57C8" w:rsidRDefault="00936AD8" w:rsidP="00936AD8">
      <w:pPr>
        <w:widowControl w:val="0"/>
        <w:autoSpaceDE w:val="0"/>
        <w:autoSpaceDN w:val="0"/>
        <w:adjustRightInd w:val="0"/>
        <w:ind w:left="8647"/>
        <w:jc w:val="right"/>
        <w:outlineLvl w:val="1"/>
        <w:rPr>
          <w:sz w:val="20"/>
          <w:szCs w:val="20"/>
        </w:rPr>
      </w:pPr>
      <w:r w:rsidRPr="00BD57C8">
        <w:rPr>
          <w:sz w:val="20"/>
          <w:szCs w:val="20"/>
        </w:rPr>
        <w:t xml:space="preserve">от   27.01.2021 г. №57 </w:t>
      </w:r>
    </w:p>
    <w:p w:rsidR="00936AD8" w:rsidRPr="00BD57C8" w:rsidRDefault="00936AD8" w:rsidP="00936AD8">
      <w:pPr>
        <w:widowControl w:val="0"/>
        <w:autoSpaceDE w:val="0"/>
        <w:autoSpaceDN w:val="0"/>
        <w:adjustRightInd w:val="0"/>
        <w:ind w:left="8647"/>
        <w:jc w:val="right"/>
        <w:outlineLvl w:val="1"/>
        <w:rPr>
          <w:sz w:val="20"/>
          <w:szCs w:val="20"/>
        </w:rPr>
      </w:pPr>
    </w:p>
    <w:p w:rsidR="00936AD8" w:rsidRPr="00BD57C8" w:rsidRDefault="00936AD8" w:rsidP="00936AD8">
      <w:pPr>
        <w:widowControl w:val="0"/>
        <w:autoSpaceDE w:val="0"/>
        <w:autoSpaceDN w:val="0"/>
        <w:adjustRightInd w:val="0"/>
        <w:ind w:left="8647"/>
        <w:jc w:val="right"/>
        <w:outlineLvl w:val="1"/>
        <w:rPr>
          <w:sz w:val="20"/>
          <w:szCs w:val="20"/>
        </w:rPr>
      </w:pPr>
    </w:p>
    <w:p w:rsidR="00936AD8" w:rsidRPr="00BD57C8" w:rsidRDefault="00936AD8" w:rsidP="00936AD8">
      <w:pPr>
        <w:pStyle w:val="affa"/>
        <w:jc w:val="center"/>
      </w:pPr>
      <w:r w:rsidRPr="00BD57C8">
        <w:t>МУНИЦИПАЛЬНОЕ ЗАДАНИЕ</w:t>
      </w:r>
    </w:p>
    <w:p w:rsidR="00936AD8" w:rsidRPr="00BD57C8" w:rsidRDefault="00936AD8" w:rsidP="00936AD8">
      <w:pPr>
        <w:pStyle w:val="affa"/>
        <w:jc w:val="center"/>
      </w:pPr>
      <w:r w:rsidRPr="00BD57C8">
        <w:t>на 2021 год и на плановый период 2022 и 2023 годов</w:t>
      </w:r>
    </w:p>
    <w:p w:rsidR="00936AD8" w:rsidRPr="00BD57C8" w:rsidRDefault="00936AD8" w:rsidP="00936AD8">
      <w:pPr>
        <w:pStyle w:val="affa"/>
        <w:jc w:val="center"/>
      </w:pPr>
    </w:p>
    <w:tbl>
      <w:tblPr>
        <w:tblW w:w="14992" w:type="dxa"/>
        <w:tblInd w:w="-176" w:type="dxa"/>
        <w:tblLayout w:type="fixed"/>
        <w:tblLook w:val="0000" w:firstRow="0" w:lastRow="0" w:firstColumn="0" w:lastColumn="0" w:noHBand="0" w:noVBand="0"/>
      </w:tblPr>
      <w:tblGrid>
        <w:gridCol w:w="8006"/>
        <w:gridCol w:w="5459"/>
        <w:gridCol w:w="1527"/>
      </w:tblGrid>
      <w:tr w:rsidR="00936AD8" w:rsidRPr="00BD57C8" w:rsidTr="00455C7D">
        <w:tc>
          <w:tcPr>
            <w:tcW w:w="8006" w:type="dxa"/>
            <w:shd w:val="clear" w:color="auto" w:fill="auto"/>
          </w:tcPr>
          <w:p w:rsidR="00936AD8" w:rsidRPr="00BD57C8" w:rsidRDefault="00936AD8" w:rsidP="00455C7D">
            <w:pPr>
              <w:pStyle w:val="affa"/>
            </w:pPr>
          </w:p>
        </w:tc>
        <w:tc>
          <w:tcPr>
            <w:tcW w:w="5459" w:type="dxa"/>
            <w:shd w:val="clear" w:color="auto" w:fill="auto"/>
          </w:tcPr>
          <w:p w:rsidR="00936AD8" w:rsidRPr="00BD57C8" w:rsidRDefault="00936AD8" w:rsidP="00455C7D">
            <w:pPr>
              <w:pStyle w:val="affa"/>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affa"/>
            </w:pPr>
            <w:r w:rsidRPr="00BD57C8">
              <w:t>Коды</w:t>
            </w:r>
          </w:p>
        </w:tc>
      </w:tr>
      <w:tr w:rsidR="00936AD8" w:rsidRPr="00BD57C8" w:rsidTr="00455C7D">
        <w:trPr>
          <w:trHeight w:val="754"/>
        </w:trPr>
        <w:tc>
          <w:tcPr>
            <w:tcW w:w="8006" w:type="dxa"/>
            <w:tcBorders>
              <w:bottom w:val="single" w:sz="4" w:space="0" w:color="000000"/>
            </w:tcBorders>
            <w:shd w:val="clear" w:color="auto" w:fill="auto"/>
          </w:tcPr>
          <w:p w:rsidR="00936AD8" w:rsidRPr="00BD57C8" w:rsidRDefault="00936AD8" w:rsidP="00455C7D">
            <w:pPr>
              <w:pStyle w:val="affa"/>
            </w:pPr>
            <w:r w:rsidRPr="00BD57C8">
              <w:t>Наименование муниципального учреждения Аликовского района Чувашской Республики</w:t>
            </w:r>
          </w:p>
          <w:p w:rsidR="00936AD8" w:rsidRPr="00BD57C8" w:rsidRDefault="00936AD8" w:rsidP="00455C7D">
            <w:pPr>
              <w:pStyle w:val="affa"/>
            </w:pPr>
          </w:p>
          <w:p w:rsidR="00936AD8" w:rsidRPr="00BD57C8" w:rsidRDefault="00936AD8" w:rsidP="00455C7D">
            <w:pPr>
              <w:pStyle w:val="affa"/>
              <w:rPr>
                <w:b/>
              </w:rPr>
            </w:pPr>
            <w:r w:rsidRPr="00BD57C8">
              <w:t>Автономное учреждение  "</w:t>
            </w:r>
            <w:r w:rsidRPr="00BD57C8">
              <w:rPr>
                <w:b/>
              </w:rPr>
              <w:t xml:space="preserve">Централизованная клубная система» </w:t>
            </w:r>
          </w:p>
          <w:p w:rsidR="00936AD8" w:rsidRPr="00BD57C8" w:rsidRDefault="00936AD8" w:rsidP="00455C7D">
            <w:pPr>
              <w:pStyle w:val="affa"/>
            </w:pPr>
            <w:r w:rsidRPr="00BD57C8">
              <w:rPr>
                <w:b/>
              </w:rPr>
              <w:t>Аликовского района Чувашской Республики</w:t>
            </w:r>
          </w:p>
        </w:tc>
        <w:tc>
          <w:tcPr>
            <w:tcW w:w="5459" w:type="dxa"/>
            <w:shd w:val="clear" w:color="auto" w:fill="auto"/>
          </w:tcPr>
          <w:p w:rsidR="00936AD8" w:rsidRPr="00BD57C8" w:rsidRDefault="00936AD8" w:rsidP="00455C7D">
            <w:pPr>
              <w:pStyle w:val="affa"/>
            </w:pPr>
            <w:r w:rsidRPr="00BD57C8">
              <w:t xml:space="preserve">Форма </w:t>
            </w:r>
          </w:p>
          <w:p w:rsidR="00936AD8" w:rsidRPr="00BD57C8" w:rsidRDefault="00936AD8" w:rsidP="00455C7D">
            <w:pPr>
              <w:pStyle w:val="affa"/>
            </w:pPr>
            <w:r w:rsidRPr="00BD57C8">
              <w:t>по ОКУД</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affa"/>
              <w:rPr>
                <w:color w:val="FF0000"/>
              </w:rPr>
            </w:pPr>
          </w:p>
        </w:tc>
      </w:tr>
      <w:tr w:rsidR="00936AD8" w:rsidRPr="00BD57C8" w:rsidTr="00455C7D">
        <w:tc>
          <w:tcPr>
            <w:tcW w:w="8006" w:type="dxa"/>
            <w:tcBorders>
              <w:top w:val="single" w:sz="4" w:space="0" w:color="000000"/>
              <w:bottom w:val="single" w:sz="4" w:space="0" w:color="000000"/>
            </w:tcBorders>
            <w:shd w:val="clear" w:color="auto" w:fill="auto"/>
          </w:tcPr>
          <w:p w:rsidR="00936AD8" w:rsidRPr="00BD57C8" w:rsidRDefault="00936AD8" w:rsidP="00455C7D">
            <w:pPr>
              <w:pStyle w:val="affa"/>
            </w:pPr>
          </w:p>
          <w:p w:rsidR="00936AD8" w:rsidRPr="00BD57C8" w:rsidRDefault="00936AD8" w:rsidP="00455C7D">
            <w:pPr>
              <w:pStyle w:val="affa"/>
              <w:rPr>
                <w:rStyle w:val="2f2"/>
                <w:sz w:val="20"/>
                <w:szCs w:val="20"/>
              </w:rPr>
            </w:pPr>
            <w:r w:rsidRPr="00BD57C8">
              <w:t>Виды деятельности муниципального учреждения Аликовского района Чувашской Республики</w:t>
            </w:r>
            <w:r w:rsidRPr="00BD57C8">
              <w:rPr>
                <w:rStyle w:val="2f2"/>
                <w:sz w:val="20"/>
                <w:szCs w:val="20"/>
              </w:rPr>
              <w:t xml:space="preserve"> </w:t>
            </w:r>
          </w:p>
          <w:p w:rsidR="00936AD8" w:rsidRPr="00BD57C8" w:rsidRDefault="00936AD8" w:rsidP="00455C7D">
            <w:pPr>
              <w:pStyle w:val="affa"/>
              <w:rPr>
                <w:rStyle w:val="2f2"/>
                <w:color w:val="000000"/>
                <w:sz w:val="20"/>
                <w:szCs w:val="20"/>
                <w:shd w:val="clear" w:color="auto" w:fill="FCFCFC"/>
              </w:rPr>
            </w:pPr>
          </w:p>
          <w:p w:rsidR="00936AD8" w:rsidRPr="00BD57C8" w:rsidRDefault="00936AD8" w:rsidP="00455C7D">
            <w:pPr>
              <w:pStyle w:val="affa"/>
              <w:rPr>
                <w:color w:val="000000"/>
                <w:shd w:val="clear" w:color="auto" w:fill="FCFCFC"/>
              </w:rPr>
            </w:pPr>
            <w:r w:rsidRPr="00BD57C8">
              <w:rPr>
                <w:rStyle w:val="2f2"/>
                <w:rFonts w:eastAsia="Calibri"/>
                <w:b/>
                <w:color w:val="000000"/>
                <w:sz w:val="20"/>
                <w:szCs w:val="20"/>
                <w:shd w:val="clear" w:color="auto" w:fill="FCFCFC"/>
              </w:rPr>
              <w:t xml:space="preserve">Деятельность учреждений культуры и искусства </w:t>
            </w:r>
          </w:p>
        </w:tc>
        <w:tc>
          <w:tcPr>
            <w:tcW w:w="5459" w:type="dxa"/>
            <w:shd w:val="clear" w:color="auto" w:fill="auto"/>
          </w:tcPr>
          <w:p w:rsidR="00936AD8" w:rsidRPr="00BD57C8" w:rsidRDefault="00936AD8" w:rsidP="00455C7D">
            <w:pPr>
              <w:pStyle w:val="affa"/>
            </w:pPr>
            <w:r w:rsidRPr="00BD57C8">
              <w:t>по сводному</w:t>
            </w:r>
          </w:p>
          <w:p w:rsidR="00936AD8" w:rsidRPr="00BD57C8" w:rsidRDefault="00936AD8" w:rsidP="00455C7D">
            <w:pPr>
              <w:pStyle w:val="affa"/>
            </w:pPr>
            <w:r w:rsidRPr="00BD57C8">
              <w:t>реестру</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affa"/>
            </w:pPr>
            <w:r w:rsidRPr="00BD57C8">
              <w:t>07</w:t>
            </w:r>
          </w:p>
        </w:tc>
      </w:tr>
      <w:tr w:rsidR="00936AD8" w:rsidRPr="00BD57C8" w:rsidTr="00455C7D">
        <w:tc>
          <w:tcPr>
            <w:tcW w:w="8006" w:type="dxa"/>
            <w:tcBorders>
              <w:top w:val="single" w:sz="4" w:space="0" w:color="000000"/>
              <w:bottom w:val="single" w:sz="4" w:space="0" w:color="000000"/>
            </w:tcBorders>
            <w:shd w:val="clear" w:color="auto" w:fill="auto"/>
          </w:tcPr>
          <w:p w:rsidR="00936AD8" w:rsidRPr="00BD57C8" w:rsidRDefault="00936AD8" w:rsidP="00455C7D">
            <w:pPr>
              <w:pStyle w:val="affa"/>
              <w:rPr>
                <w:color w:val="000000"/>
                <w:shd w:val="clear" w:color="auto" w:fill="FCFCFC"/>
              </w:rPr>
            </w:pPr>
          </w:p>
          <w:p w:rsidR="00936AD8" w:rsidRPr="00BD57C8" w:rsidRDefault="00936AD8" w:rsidP="00455C7D">
            <w:pPr>
              <w:pStyle w:val="affa"/>
              <w:rPr>
                <w:color w:val="000000"/>
                <w:shd w:val="clear" w:color="auto" w:fill="FCFCFC"/>
              </w:rPr>
            </w:pPr>
            <w:r w:rsidRPr="00BD57C8">
              <w:rPr>
                <w:color w:val="000000"/>
                <w:shd w:val="clear" w:color="auto" w:fill="FCFCFC"/>
              </w:rPr>
              <w:t>Вид муниципального учреждения Аликовского района Чувашской Республики   -   Клубное учреждение</w:t>
            </w:r>
          </w:p>
          <w:p w:rsidR="00936AD8" w:rsidRPr="00BD57C8" w:rsidRDefault="00936AD8" w:rsidP="00455C7D">
            <w:pPr>
              <w:pStyle w:val="affa"/>
            </w:pPr>
            <w:r w:rsidRPr="00BD57C8">
              <w:rPr>
                <w:color w:val="000000"/>
                <w:shd w:val="clear" w:color="auto" w:fill="FCFCFC"/>
              </w:rPr>
              <w:t xml:space="preserve">               </w:t>
            </w:r>
          </w:p>
        </w:tc>
        <w:tc>
          <w:tcPr>
            <w:tcW w:w="5459" w:type="dxa"/>
            <w:shd w:val="clear" w:color="auto" w:fill="auto"/>
          </w:tcPr>
          <w:p w:rsidR="00936AD8" w:rsidRPr="00BD57C8" w:rsidRDefault="00936AD8" w:rsidP="00455C7D">
            <w:pPr>
              <w:pStyle w:val="affa"/>
            </w:pPr>
            <w:r w:rsidRPr="00BD57C8">
              <w:t>По ОКВЭД</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affa"/>
            </w:pPr>
            <w:r w:rsidRPr="00BD57C8">
              <w:t>90.04</w:t>
            </w:r>
          </w:p>
        </w:tc>
      </w:tr>
      <w:tr w:rsidR="00936AD8" w:rsidRPr="00BD57C8" w:rsidTr="00455C7D">
        <w:tc>
          <w:tcPr>
            <w:tcW w:w="8006" w:type="dxa"/>
            <w:tcBorders>
              <w:top w:val="single" w:sz="4" w:space="0" w:color="000000"/>
            </w:tcBorders>
            <w:shd w:val="clear" w:color="auto" w:fill="auto"/>
          </w:tcPr>
          <w:p w:rsidR="00936AD8" w:rsidRPr="00BD57C8" w:rsidRDefault="00936AD8" w:rsidP="00455C7D">
            <w:pPr>
              <w:pStyle w:val="affa"/>
            </w:pPr>
          </w:p>
          <w:p w:rsidR="00936AD8" w:rsidRPr="00BD57C8" w:rsidRDefault="00936AD8" w:rsidP="00455C7D">
            <w:pPr>
              <w:pStyle w:val="affa"/>
            </w:pPr>
          </w:p>
          <w:p w:rsidR="00936AD8" w:rsidRPr="00BD57C8" w:rsidRDefault="00936AD8" w:rsidP="00455C7D">
            <w:pPr>
              <w:pStyle w:val="affa"/>
            </w:pPr>
          </w:p>
        </w:tc>
        <w:tc>
          <w:tcPr>
            <w:tcW w:w="5459" w:type="dxa"/>
            <w:shd w:val="clear" w:color="auto" w:fill="auto"/>
          </w:tcPr>
          <w:p w:rsidR="00936AD8" w:rsidRPr="00BD57C8" w:rsidRDefault="00936AD8" w:rsidP="00455C7D">
            <w:pPr>
              <w:pStyle w:val="affa"/>
            </w:pPr>
            <w:r w:rsidRPr="00BD57C8">
              <w:t>По ОКВЭД</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affa"/>
            </w:pPr>
          </w:p>
          <w:p w:rsidR="00936AD8" w:rsidRPr="00BD57C8" w:rsidRDefault="00936AD8" w:rsidP="00455C7D">
            <w:pPr>
              <w:pStyle w:val="affa"/>
            </w:pPr>
          </w:p>
        </w:tc>
      </w:tr>
    </w:tbl>
    <w:p w:rsidR="00936AD8" w:rsidRPr="00BD57C8" w:rsidRDefault="00936AD8" w:rsidP="00936AD8">
      <w:pPr>
        <w:pStyle w:val="affa"/>
      </w:pPr>
    </w:p>
    <w:p w:rsidR="00936AD8" w:rsidRPr="00BD57C8" w:rsidRDefault="00936AD8" w:rsidP="00936AD8">
      <w:pPr>
        <w:pStyle w:val="affa"/>
        <w:rPr>
          <w:vertAlign w:val="superscript"/>
        </w:rPr>
      </w:pPr>
      <w:r w:rsidRPr="00BD57C8">
        <w:t xml:space="preserve">Часть 1. Сведения об оказываемых муниципальных услугах </w:t>
      </w:r>
      <w:r w:rsidRPr="00BD57C8">
        <w:rPr>
          <w:vertAlign w:val="superscript"/>
        </w:rPr>
        <w:t>2</w:t>
      </w:r>
    </w:p>
    <w:p w:rsidR="00936AD8" w:rsidRPr="00BD57C8" w:rsidRDefault="00936AD8" w:rsidP="00936AD8">
      <w:pPr>
        <w:pStyle w:val="affa"/>
      </w:pPr>
    </w:p>
    <w:p w:rsidR="00936AD8" w:rsidRPr="00BD57C8" w:rsidRDefault="00936AD8" w:rsidP="00936AD8">
      <w:pPr>
        <w:pStyle w:val="affa"/>
        <w:rPr>
          <w:color w:val="000000"/>
        </w:rPr>
      </w:pPr>
      <w:r w:rsidRPr="00BD57C8">
        <w:rPr>
          <w:color w:val="000000"/>
        </w:rPr>
        <w:t>Раздел  1</w:t>
      </w:r>
    </w:p>
    <w:p w:rsidR="00936AD8" w:rsidRPr="00BD57C8" w:rsidRDefault="00936AD8" w:rsidP="00936AD8">
      <w:pPr>
        <w:pStyle w:val="affa"/>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2693"/>
        <w:gridCol w:w="1495"/>
      </w:tblGrid>
      <w:tr w:rsidR="00936AD8" w:rsidRPr="00BD57C8" w:rsidTr="00455C7D">
        <w:tc>
          <w:tcPr>
            <w:tcW w:w="10598" w:type="dxa"/>
            <w:tcBorders>
              <w:top w:val="nil"/>
              <w:left w:val="nil"/>
              <w:bottom w:val="single" w:sz="4" w:space="0" w:color="auto"/>
              <w:right w:val="nil"/>
            </w:tcBorders>
          </w:tcPr>
          <w:p w:rsidR="00936AD8" w:rsidRPr="00BD57C8" w:rsidRDefault="00936AD8" w:rsidP="00455C7D">
            <w:pPr>
              <w:pStyle w:val="affa"/>
              <w:jc w:val="both"/>
            </w:pPr>
            <w:r w:rsidRPr="00BD57C8">
              <w:t>1. Наименование муниципальной услуги</w:t>
            </w:r>
          </w:p>
          <w:p w:rsidR="00936AD8" w:rsidRPr="00BD57C8" w:rsidRDefault="00936AD8" w:rsidP="00455C7D">
            <w:pPr>
              <w:pStyle w:val="affa"/>
              <w:jc w:val="both"/>
            </w:pPr>
          </w:p>
        </w:tc>
        <w:tc>
          <w:tcPr>
            <w:tcW w:w="2693" w:type="dxa"/>
            <w:vMerge w:val="restart"/>
            <w:tcBorders>
              <w:top w:val="nil"/>
              <w:left w:val="nil"/>
            </w:tcBorders>
          </w:tcPr>
          <w:p w:rsidR="00936AD8" w:rsidRPr="00BD57C8" w:rsidRDefault="00936AD8" w:rsidP="00455C7D">
            <w:pPr>
              <w:pStyle w:val="affa"/>
              <w:jc w:val="both"/>
            </w:pPr>
            <w:r w:rsidRPr="00BD57C8">
              <w:t xml:space="preserve">Уникальный </w:t>
            </w:r>
          </w:p>
          <w:p w:rsidR="00936AD8" w:rsidRPr="00BD57C8" w:rsidRDefault="00936AD8" w:rsidP="00455C7D">
            <w:pPr>
              <w:pStyle w:val="affa"/>
              <w:jc w:val="both"/>
            </w:pPr>
            <w:r w:rsidRPr="00BD57C8">
              <w:t>номер по</w:t>
            </w:r>
          </w:p>
          <w:p w:rsidR="00936AD8" w:rsidRPr="00BD57C8" w:rsidRDefault="00936AD8" w:rsidP="00455C7D">
            <w:pPr>
              <w:pStyle w:val="affa"/>
              <w:jc w:val="both"/>
            </w:pPr>
            <w:r w:rsidRPr="00BD57C8">
              <w:t>базовому</w:t>
            </w:r>
          </w:p>
          <w:p w:rsidR="00936AD8" w:rsidRPr="00BD57C8" w:rsidRDefault="00936AD8" w:rsidP="00455C7D">
            <w:pPr>
              <w:pStyle w:val="affa"/>
              <w:jc w:val="both"/>
            </w:pPr>
            <w:r w:rsidRPr="00BD57C8">
              <w:t>(отраслевому)</w:t>
            </w:r>
          </w:p>
          <w:p w:rsidR="00936AD8" w:rsidRPr="00BD57C8" w:rsidRDefault="00936AD8" w:rsidP="00455C7D">
            <w:pPr>
              <w:pStyle w:val="affa"/>
              <w:jc w:val="both"/>
            </w:pPr>
            <w:r w:rsidRPr="00BD57C8">
              <w:t>перечню</w:t>
            </w:r>
          </w:p>
        </w:tc>
        <w:tc>
          <w:tcPr>
            <w:tcW w:w="1495" w:type="dxa"/>
            <w:vMerge w:val="restart"/>
          </w:tcPr>
          <w:p w:rsidR="00936AD8" w:rsidRPr="00BD57C8" w:rsidRDefault="00936AD8" w:rsidP="00455C7D">
            <w:pPr>
              <w:pStyle w:val="affa"/>
              <w:jc w:val="both"/>
            </w:pPr>
            <w:r w:rsidRPr="00BD57C8">
              <w:t>47.019.0</w:t>
            </w:r>
          </w:p>
        </w:tc>
      </w:tr>
      <w:tr w:rsidR="00936AD8" w:rsidRPr="00BD57C8" w:rsidTr="00455C7D">
        <w:tc>
          <w:tcPr>
            <w:tcW w:w="10598" w:type="dxa"/>
            <w:tcBorders>
              <w:left w:val="nil"/>
              <w:right w:val="nil"/>
            </w:tcBorders>
          </w:tcPr>
          <w:p w:rsidR="00936AD8" w:rsidRPr="00BD57C8" w:rsidRDefault="00936AD8" w:rsidP="00455C7D">
            <w:pPr>
              <w:pStyle w:val="affa"/>
              <w:jc w:val="both"/>
            </w:pPr>
            <w:r w:rsidRPr="00BD57C8">
              <w:t>Организация мероприятий (фестивали)</w:t>
            </w:r>
          </w:p>
        </w:tc>
        <w:tc>
          <w:tcPr>
            <w:tcW w:w="2693" w:type="dxa"/>
            <w:vMerge/>
            <w:tcBorders>
              <w:left w:val="nil"/>
            </w:tcBorders>
          </w:tcPr>
          <w:p w:rsidR="00936AD8" w:rsidRPr="00BD57C8" w:rsidRDefault="00936AD8" w:rsidP="00455C7D">
            <w:pPr>
              <w:pStyle w:val="affa"/>
              <w:jc w:val="both"/>
            </w:pPr>
          </w:p>
        </w:tc>
        <w:tc>
          <w:tcPr>
            <w:tcW w:w="1495" w:type="dxa"/>
            <w:vMerge/>
          </w:tcPr>
          <w:p w:rsidR="00936AD8" w:rsidRPr="00BD57C8" w:rsidRDefault="00936AD8" w:rsidP="00455C7D">
            <w:pPr>
              <w:pStyle w:val="affa"/>
              <w:jc w:val="both"/>
            </w:pPr>
          </w:p>
        </w:tc>
      </w:tr>
      <w:tr w:rsidR="00936AD8" w:rsidRPr="00BD57C8" w:rsidTr="00455C7D">
        <w:tc>
          <w:tcPr>
            <w:tcW w:w="10598" w:type="dxa"/>
            <w:tcBorders>
              <w:left w:val="nil"/>
              <w:right w:val="nil"/>
            </w:tcBorders>
          </w:tcPr>
          <w:p w:rsidR="00936AD8" w:rsidRPr="00BD57C8" w:rsidRDefault="00936AD8" w:rsidP="00455C7D">
            <w:pPr>
              <w:pStyle w:val="affa"/>
              <w:jc w:val="both"/>
            </w:pPr>
            <w:r w:rsidRPr="00BD57C8">
              <w:t>2. Категории потребителей муниципальной услуги</w:t>
            </w:r>
          </w:p>
          <w:p w:rsidR="00936AD8" w:rsidRPr="00BD57C8" w:rsidRDefault="00936AD8" w:rsidP="00455C7D">
            <w:pPr>
              <w:pStyle w:val="affa"/>
              <w:jc w:val="both"/>
            </w:pPr>
          </w:p>
        </w:tc>
        <w:tc>
          <w:tcPr>
            <w:tcW w:w="2693" w:type="dxa"/>
            <w:vMerge/>
            <w:tcBorders>
              <w:left w:val="nil"/>
              <w:bottom w:val="nil"/>
            </w:tcBorders>
          </w:tcPr>
          <w:p w:rsidR="00936AD8" w:rsidRPr="00BD57C8" w:rsidRDefault="00936AD8" w:rsidP="00455C7D">
            <w:pPr>
              <w:pStyle w:val="affa"/>
              <w:jc w:val="both"/>
            </w:pPr>
          </w:p>
        </w:tc>
        <w:tc>
          <w:tcPr>
            <w:tcW w:w="1495" w:type="dxa"/>
            <w:vMerge/>
          </w:tcPr>
          <w:p w:rsidR="00936AD8" w:rsidRPr="00BD57C8" w:rsidRDefault="00936AD8" w:rsidP="00455C7D">
            <w:pPr>
              <w:pStyle w:val="affa"/>
              <w:jc w:val="both"/>
            </w:pPr>
          </w:p>
        </w:tc>
      </w:tr>
      <w:tr w:rsidR="00936AD8" w:rsidRPr="00BD57C8" w:rsidTr="00455C7D">
        <w:tc>
          <w:tcPr>
            <w:tcW w:w="10598" w:type="dxa"/>
            <w:tcBorders>
              <w:left w:val="nil"/>
              <w:right w:val="nil"/>
            </w:tcBorders>
          </w:tcPr>
          <w:p w:rsidR="00936AD8" w:rsidRPr="00BD57C8" w:rsidRDefault="00936AD8" w:rsidP="00455C7D">
            <w:pPr>
              <w:pStyle w:val="affa"/>
              <w:jc w:val="both"/>
            </w:pPr>
            <w:r w:rsidRPr="00BD57C8">
              <w:t>Физические и юридические лица</w:t>
            </w:r>
          </w:p>
        </w:tc>
        <w:tc>
          <w:tcPr>
            <w:tcW w:w="2693" w:type="dxa"/>
            <w:tcBorders>
              <w:top w:val="nil"/>
              <w:left w:val="nil"/>
              <w:bottom w:val="nil"/>
            </w:tcBorders>
          </w:tcPr>
          <w:p w:rsidR="00936AD8" w:rsidRPr="00BD57C8" w:rsidRDefault="00936AD8" w:rsidP="00455C7D">
            <w:pPr>
              <w:pStyle w:val="affa"/>
              <w:jc w:val="both"/>
            </w:pPr>
          </w:p>
        </w:tc>
        <w:tc>
          <w:tcPr>
            <w:tcW w:w="1495" w:type="dxa"/>
          </w:tcPr>
          <w:p w:rsidR="00936AD8" w:rsidRPr="00BD57C8" w:rsidRDefault="00936AD8" w:rsidP="00455C7D">
            <w:pPr>
              <w:pStyle w:val="affa"/>
              <w:jc w:val="both"/>
            </w:pPr>
          </w:p>
        </w:tc>
      </w:tr>
    </w:tbl>
    <w:p w:rsidR="00936AD8" w:rsidRPr="00BD57C8" w:rsidRDefault="00936AD8" w:rsidP="00936AD8">
      <w:pPr>
        <w:pStyle w:val="affa"/>
        <w:jc w:val="both"/>
      </w:pPr>
    </w:p>
    <w:p w:rsidR="00936AD8" w:rsidRPr="00BD57C8" w:rsidRDefault="00936AD8" w:rsidP="00936AD8">
      <w:pPr>
        <w:pStyle w:val="affa"/>
        <w:jc w:val="both"/>
      </w:pPr>
      <w:r w:rsidRPr="00BD57C8">
        <w:t xml:space="preserve">3. Показатели, характеризующие объем и (или) качество муниципальной услуги: </w:t>
      </w:r>
    </w:p>
    <w:p w:rsidR="00936AD8" w:rsidRPr="00BD57C8" w:rsidRDefault="00936AD8" w:rsidP="00936AD8">
      <w:pPr>
        <w:pStyle w:val="affa"/>
        <w:jc w:val="both"/>
      </w:pPr>
      <w:r w:rsidRPr="00BD57C8">
        <w:t xml:space="preserve">3.1. Показатели, характеризующие качество муниципальной услуги </w:t>
      </w:r>
      <w:r w:rsidRPr="00BD57C8">
        <w:rPr>
          <w:vertAlign w:val="superscript"/>
        </w:rPr>
        <w:t>3</w:t>
      </w:r>
      <w:r w:rsidRPr="00BD57C8">
        <w:t>:</w:t>
      </w:r>
    </w:p>
    <w:tbl>
      <w:tblPr>
        <w:tblW w:w="14752" w:type="dxa"/>
        <w:tblLayout w:type="fixed"/>
        <w:tblCellMar>
          <w:left w:w="10" w:type="dxa"/>
          <w:right w:w="10" w:type="dxa"/>
        </w:tblCellMar>
        <w:tblLook w:val="04A0" w:firstRow="1" w:lastRow="0" w:firstColumn="1" w:lastColumn="0" w:noHBand="0" w:noVBand="1"/>
      </w:tblPr>
      <w:tblGrid>
        <w:gridCol w:w="1570"/>
        <w:gridCol w:w="1559"/>
        <w:gridCol w:w="992"/>
        <w:gridCol w:w="1134"/>
        <w:gridCol w:w="1134"/>
        <w:gridCol w:w="992"/>
        <w:gridCol w:w="1985"/>
        <w:gridCol w:w="992"/>
        <w:gridCol w:w="992"/>
        <w:gridCol w:w="1134"/>
        <w:gridCol w:w="1276"/>
        <w:gridCol w:w="992"/>
      </w:tblGrid>
      <w:tr w:rsidR="00936AD8" w:rsidRPr="00BD57C8" w:rsidTr="00455C7D">
        <w:trPr>
          <w:trHeight w:val="917"/>
        </w:trPr>
        <w:tc>
          <w:tcPr>
            <w:tcW w:w="1570"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lastRenderedPageBreak/>
              <w:t>Уникальный номер реестровой записи</w:t>
            </w:r>
          </w:p>
        </w:tc>
        <w:tc>
          <w:tcPr>
            <w:tcW w:w="3685"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характеризующий содержание муниципальной услуги</w:t>
            </w:r>
          </w:p>
        </w:tc>
        <w:tc>
          <w:tcPr>
            <w:tcW w:w="2126" w:type="dxa"/>
            <w:gridSpan w:val="2"/>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характеризующий условия (формы)</w:t>
            </w:r>
          </w:p>
          <w:p w:rsidR="00936AD8" w:rsidRPr="00BD57C8" w:rsidRDefault="00936AD8" w:rsidP="00455C7D">
            <w:pPr>
              <w:pStyle w:val="affa"/>
              <w:jc w:val="both"/>
            </w:pPr>
            <w:r w:rsidRPr="00BD57C8">
              <w:t>оказания муниципальной услуги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качества муниципальной услуги</w:t>
            </w:r>
          </w:p>
        </w:tc>
        <w:tc>
          <w:tcPr>
            <w:tcW w:w="3402"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Значение показателя качества муниципальной услуги</w:t>
            </w:r>
          </w:p>
        </w:tc>
      </w:tr>
      <w:tr w:rsidR="00936AD8" w:rsidRPr="00BD57C8" w:rsidTr="00455C7D">
        <w:trPr>
          <w:trHeight w:val="912"/>
        </w:trPr>
        <w:tc>
          <w:tcPr>
            <w:tcW w:w="1570"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3685"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2126" w:type="dxa"/>
            <w:gridSpan w:val="2"/>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1985"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единица измерения по ОКЕИ</w:t>
            </w:r>
          </w:p>
        </w:tc>
        <w:tc>
          <w:tcPr>
            <w:tcW w:w="3402"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r>
      <w:tr w:rsidR="00936AD8" w:rsidRPr="00BD57C8" w:rsidTr="00455C7D">
        <w:trPr>
          <w:trHeight w:val="1527"/>
        </w:trPr>
        <w:tc>
          <w:tcPr>
            <w:tcW w:w="1570"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1559"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985"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w:t>
            </w: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код</w:t>
            </w: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2021</w:t>
            </w:r>
          </w:p>
          <w:p w:rsidR="00936AD8" w:rsidRPr="00BD57C8" w:rsidRDefault="00936AD8" w:rsidP="00455C7D">
            <w:pPr>
              <w:pStyle w:val="affa"/>
              <w:jc w:val="both"/>
            </w:pPr>
            <w:r w:rsidRPr="00BD57C8">
              <w:t>год</w:t>
            </w:r>
          </w:p>
          <w:p w:rsidR="00936AD8" w:rsidRPr="00BD57C8" w:rsidRDefault="00936AD8" w:rsidP="00455C7D">
            <w:pPr>
              <w:pStyle w:val="affa"/>
              <w:jc w:val="both"/>
            </w:pPr>
            <w:r w:rsidRPr="00BD57C8">
              <w:t>(очередной финансовый год)</w:t>
            </w:r>
          </w:p>
        </w:tc>
        <w:tc>
          <w:tcPr>
            <w:tcW w:w="1276"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2022</w:t>
            </w:r>
          </w:p>
          <w:p w:rsidR="00936AD8" w:rsidRPr="00BD57C8" w:rsidRDefault="00936AD8" w:rsidP="00455C7D">
            <w:pPr>
              <w:pStyle w:val="affa"/>
              <w:jc w:val="both"/>
            </w:pPr>
            <w:r w:rsidRPr="00BD57C8">
              <w:t>год</w:t>
            </w:r>
          </w:p>
          <w:p w:rsidR="00936AD8" w:rsidRPr="00BD57C8" w:rsidRDefault="00936AD8" w:rsidP="00455C7D">
            <w:pPr>
              <w:pStyle w:val="affa"/>
              <w:jc w:val="both"/>
            </w:pPr>
            <w:r w:rsidRPr="00BD57C8">
              <w:t>(1-й год планового периода)</w:t>
            </w: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2023</w:t>
            </w:r>
          </w:p>
          <w:p w:rsidR="00936AD8" w:rsidRPr="00BD57C8" w:rsidRDefault="00936AD8" w:rsidP="00455C7D">
            <w:pPr>
              <w:pStyle w:val="affa"/>
              <w:jc w:val="both"/>
            </w:pPr>
            <w:r w:rsidRPr="00BD57C8">
              <w:t>год</w:t>
            </w:r>
          </w:p>
          <w:p w:rsidR="00936AD8" w:rsidRPr="00BD57C8" w:rsidRDefault="00936AD8" w:rsidP="00455C7D">
            <w:pPr>
              <w:pStyle w:val="affa"/>
              <w:jc w:val="both"/>
            </w:pPr>
            <w:r w:rsidRPr="00BD57C8">
              <w:t>(2-й год планового периода)</w:t>
            </w:r>
          </w:p>
        </w:tc>
      </w:tr>
      <w:tr w:rsidR="00936AD8" w:rsidRPr="00BD57C8" w:rsidTr="00455C7D">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rPr>
                <w:color w:val="000000"/>
              </w:rPr>
            </w:pPr>
            <w:r w:rsidRPr="00BD57C8">
              <w:rPr>
                <w:color w:val="000000"/>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rPr>
                <w:color w:val="000000"/>
              </w:rPr>
            </w:pPr>
            <w:r w:rsidRPr="00BD57C8">
              <w:rPr>
                <w:color w:val="00000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12</w:t>
            </w:r>
          </w:p>
        </w:tc>
      </w:tr>
      <w:tr w:rsidR="00936AD8" w:rsidRPr="00BD57C8" w:rsidTr="00455C7D">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900400О.99.0.ББ72АА00001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Организация мероприятий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В стационарных условиях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Вне стационарных условиях</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Доля пользователей, удовлетворенных качеством  услуг от общего количества опрошенных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процент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744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90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90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90</w:t>
            </w:r>
          </w:p>
        </w:tc>
      </w:tr>
    </w:tbl>
    <w:p w:rsidR="00936AD8" w:rsidRPr="00BD57C8" w:rsidRDefault="00936AD8" w:rsidP="00936AD8">
      <w:pPr>
        <w:pStyle w:val="affa"/>
        <w:jc w:val="both"/>
        <w:rPr>
          <w:u w:val="single"/>
        </w:rPr>
      </w:pPr>
      <w:r w:rsidRPr="00BD57C8">
        <w:t xml:space="preserve">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w:t>
      </w:r>
      <w:r w:rsidRPr="00BD57C8">
        <w:rPr>
          <w:u w:val="single"/>
        </w:rPr>
        <w:t>5 %</w:t>
      </w:r>
    </w:p>
    <w:p w:rsidR="00936AD8" w:rsidRPr="00BD57C8" w:rsidRDefault="00936AD8" w:rsidP="00936AD8">
      <w:pPr>
        <w:pStyle w:val="affa"/>
        <w:jc w:val="both"/>
      </w:pPr>
      <w:r w:rsidRPr="00BD57C8">
        <w:t>3.2. Показатели, характеризующие объем муниципальной услуги:</w:t>
      </w:r>
    </w:p>
    <w:tbl>
      <w:tblPr>
        <w:tblW w:w="14758" w:type="dxa"/>
        <w:tblLayout w:type="fixed"/>
        <w:tblCellMar>
          <w:left w:w="10" w:type="dxa"/>
          <w:right w:w="10" w:type="dxa"/>
        </w:tblCellMar>
        <w:tblLook w:val="04A0" w:firstRow="1" w:lastRow="0" w:firstColumn="1" w:lastColumn="0" w:noHBand="0" w:noVBand="1"/>
      </w:tblPr>
      <w:tblGrid>
        <w:gridCol w:w="1286"/>
        <w:gridCol w:w="1418"/>
        <w:gridCol w:w="708"/>
        <w:gridCol w:w="993"/>
        <w:gridCol w:w="1417"/>
        <w:gridCol w:w="863"/>
        <w:gridCol w:w="1405"/>
        <w:gridCol w:w="851"/>
        <w:gridCol w:w="708"/>
        <w:gridCol w:w="993"/>
        <w:gridCol w:w="992"/>
        <w:gridCol w:w="850"/>
        <w:gridCol w:w="676"/>
        <w:gridCol w:w="840"/>
        <w:gridCol w:w="758"/>
      </w:tblGrid>
      <w:tr w:rsidR="00936AD8" w:rsidRPr="00BD57C8" w:rsidTr="00455C7D">
        <w:trPr>
          <w:trHeight w:val="922"/>
        </w:trPr>
        <w:tc>
          <w:tcPr>
            <w:tcW w:w="1286"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Уникальный номер реестровой записи</w:t>
            </w:r>
          </w:p>
        </w:tc>
        <w:tc>
          <w:tcPr>
            <w:tcW w:w="3119"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характеризующий содержание муниципальной услуги</w:t>
            </w:r>
          </w:p>
        </w:tc>
        <w:tc>
          <w:tcPr>
            <w:tcW w:w="2280" w:type="dxa"/>
            <w:gridSpan w:val="2"/>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характеризующий условия (формы)</w:t>
            </w:r>
          </w:p>
          <w:p w:rsidR="00936AD8" w:rsidRPr="00BD57C8" w:rsidRDefault="00936AD8" w:rsidP="00455C7D">
            <w:pPr>
              <w:pStyle w:val="affa"/>
              <w:jc w:val="both"/>
            </w:pPr>
            <w:r w:rsidRPr="00BD57C8">
              <w:t>оказания муниципальной услуги</w:t>
            </w:r>
          </w:p>
        </w:tc>
        <w:tc>
          <w:tcPr>
            <w:tcW w:w="2964" w:type="dxa"/>
            <w:gridSpan w:val="3"/>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объема муниципальной услуги</w:t>
            </w:r>
          </w:p>
        </w:tc>
        <w:tc>
          <w:tcPr>
            <w:tcW w:w="2835"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Значение показателя объема муниципальной услуги</w:t>
            </w:r>
          </w:p>
        </w:tc>
        <w:tc>
          <w:tcPr>
            <w:tcW w:w="2274"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Среднегодовой размер платы (цена, тариф)</w:t>
            </w:r>
          </w:p>
        </w:tc>
      </w:tr>
      <w:tr w:rsidR="00936AD8" w:rsidRPr="00BD57C8" w:rsidTr="00455C7D">
        <w:trPr>
          <w:trHeight w:val="912"/>
        </w:trPr>
        <w:tc>
          <w:tcPr>
            <w:tcW w:w="1286"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3119"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2280" w:type="dxa"/>
            <w:gridSpan w:val="2"/>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1405"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единица измерения по ОКЕИ</w:t>
            </w:r>
          </w:p>
        </w:tc>
        <w:tc>
          <w:tcPr>
            <w:tcW w:w="2835"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2274"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r>
      <w:tr w:rsidR="00936AD8" w:rsidRPr="00BD57C8" w:rsidTr="00455C7D">
        <w:trPr>
          <w:trHeight w:val="2717"/>
        </w:trPr>
        <w:tc>
          <w:tcPr>
            <w:tcW w:w="1286"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1418"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708"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993"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417"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863"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405"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851"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w:t>
            </w:r>
          </w:p>
        </w:tc>
        <w:tc>
          <w:tcPr>
            <w:tcW w:w="708"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код</w:t>
            </w:r>
          </w:p>
        </w:tc>
        <w:tc>
          <w:tcPr>
            <w:tcW w:w="993"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2021</w:t>
            </w:r>
          </w:p>
          <w:p w:rsidR="00936AD8" w:rsidRPr="00BD57C8" w:rsidRDefault="00936AD8" w:rsidP="00455C7D">
            <w:pPr>
              <w:pStyle w:val="affa"/>
              <w:jc w:val="both"/>
            </w:pPr>
            <w:r w:rsidRPr="00BD57C8">
              <w:t>год (очередной</w:t>
            </w:r>
          </w:p>
          <w:p w:rsidR="00936AD8" w:rsidRPr="00BD57C8" w:rsidRDefault="00936AD8" w:rsidP="00455C7D">
            <w:pPr>
              <w:pStyle w:val="affa"/>
              <w:jc w:val="both"/>
            </w:pPr>
            <w:r w:rsidRPr="00BD57C8">
              <w:t>финансовый год)</w:t>
            </w: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2022</w:t>
            </w:r>
          </w:p>
          <w:p w:rsidR="00936AD8" w:rsidRPr="00BD57C8" w:rsidRDefault="00936AD8" w:rsidP="00455C7D">
            <w:pPr>
              <w:pStyle w:val="affa"/>
              <w:jc w:val="both"/>
            </w:pPr>
            <w:r w:rsidRPr="00BD57C8">
              <w:t>год</w:t>
            </w:r>
          </w:p>
          <w:p w:rsidR="00936AD8" w:rsidRPr="00BD57C8" w:rsidRDefault="00936AD8" w:rsidP="00455C7D">
            <w:pPr>
              <w:pStyle w:val="affa"/>
              <w:jc w:val="both"/>
            </w:pPr>
            <w:r w:rsidRPr="00BD57C8">
              <w:t xml:space="preserve"> (1- й год планового периода)</w:t>
            </w:r>
          </w:p>
        </w:tc>
        <w:tc>
          <w:tcPr>
            <w:tcW w:w="850"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2023</w:t>
            </w:r>
          </w:p>
          <w:p w:rsidR="00936AD8" w:rsidRPr="00BD57C8" w:rsidRDefault="00936AD8" w:rsidP="00455C7D">
            <w:pPr>
              <w:pStyle w:val="affa"/>
              <w:jc w:val="both"/>
            </w:pPr>
            <w:r w:rsidRPr="00BD57C8">
              <w:t xml:space="preserve">год </w:t>
            </w:r>
          </w:p>
          <w:p w:rsidR="00936AD8" w:rsidRPr="00BD57C8" w:rsidRDefault="00936AD8" w:rsidP="00455C7D">
            <w:pPr>
              <w:pStyle w:val="affa"/>
              <w:jc w:val="both"/>
            </w:pPr>
            <w:r w:rsidRPr="00BD57C8">
              <w:t>2- й год планового периода)</w:t>
            </w:r>
          </w:p>
        </w:tc>
        <w:tc>
          <w:tcPr>
            <w:tcW w:w="676"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2021</w:t>
            </w:r>
          </w:p>
          <w:p w:rsidR="00936AD8" w:rsidRPr="00BD57C8" w:rsidRDefault="00936AD8" w:rsidP="00455C7D">
            <w:pPr>
              <w:pStyle w:val="affa"/>
              <w:jc w:val="both"/>
            </w:pPr>
            <w:r w:rsidRPr="00BD57C8">
              <w:t>год (очередной финансовый год)</w:t>
            </w:r>
          </w:p>
        </w:tc>
        <w:tc>
          <w:tcPr>
            <w:tcW w:w="840"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2022</w:t>
            </w:r>
          </w:p>
          <w:p w:rsidR="00936AD8" w:rsidRPr="00BD57C8" w:rsidRDefault="00936AD8" w:rsidP="00455C7D">
            <w:pPr>
              <w:pStyle w:val="affa"/>
              <w:jc w:val="both"/>
            </w:pPr>
            <w:r w:rsidRPr="00BD57C8">
              <w:t xml:space="preserve">год </w:t>
            </w:r>
          </w:p>
          <w:p w:rsidR="00936AD8" w:rsidRPr="00BD57C8" w:rsidRDefault="00936AD8" w:rsidP="00455C7D">
            <w:pPr>
              <w:pStyle w:val="affa"/>
              <w:jc w:val="both"/>
            </w:pPr>
            <w:r w:rsidRPr="00BD57C8">
              <w:t>(1-й год планового пери ода)</w:t>
            </w:r>
          </w:p>
        </w:tc>
        <w:tc>
          <w:tcPr>
            <w:tcW w:w="758"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2023</w:t>
            </w:r>
          </w:p>
          <w:p w:rsidR="00936AD8" w:rsidRPr="00BD57C8" w:rsidRDefault="00936AD8" w:rsidP="00455C7D">
            <w:pPr>
              <w:pStyle w:val="affa"/>
              <w:jc w:val="both"/>
            </w:pPr>
            <w:r w:rsidRPr="00BD57C8">
              <w:t>год</w:t>
            </w:r>
          </w:p>
          <w:p w:rsidR="00936AD8" w:rsidRPr="00BD57C8" w:rsidRDefault="00936AD8" w:rsidP="00455C7D">
            <w:pPr>
              <w:pStyle w:val="affa"/>
              <w:jc w:val="both"/>
            </w:pPr>
            <w:r w:rsidRPr="00BD57C8">
              <w:t xml:space="preserve"> (2-й год план ового</w:t>
            </w:r>
          </w:p>
          <w:p w:rsidR="00936AD8" w:rsidRPr="00BD57C8" w:rsidRDefault="00936AD8" w:rsidP="00455C7D">
            <w:pPr>
              <w:pStyle w:val="affa"/>
              <w:jc w:val="both"/>
            </w:pPr>
            <w:r w:rsidRPr="00BD57C8">
              <w:t>пери ода)</w:t>
            </w:r>
          </w:p>
        </w:tc>
      </w:tr>
      <w:tr w:rsidR="00936AD8" w:rsidRPr="00BD57C8" w:rsidTr="00455C7D">
        <w:trPr>
          <w:trHeight w:val="312"/>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rPr>
                <w:color w:val="000000"/>
              </w:rPr>
            </w:pPr>
            <w:r w:rsidRPr="00BD57C8">
              <w:rPr>
                <w:color w:val="00000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5</w:t>
            </w:r>
          </w:p>
        </w:tc>
        <w:tc>
          <w:tcPr>
            <w:tcW w:w="86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6</w:t>
            </w:r>
          </w:p>
        </w:tc>
        <w:tc>
          <w:tcPr>
            <w:tcW w:w="1405"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12</w:t>
            </w:r>
          </w:p>
        </w:tc>
        <w:tc>
          <w:tcPr>
            <w:tcW w:w="676"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13</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14</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15</w:t>
            </w:r>
          </w:p>
        </w:tc>
      </w:tr>
      <w:tr w:rsidR="00936AD8" w:rsidRPr="00BD57C8" w:rsidTr="00455C7D">
        <w:trPr>
          <w:trHeight w:val="307"/>
        </w:trPr>
        <w:tc>
          <w:tcPr>
            <w:tcW w:w="1286"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900400О.99.0.ББ72АА00001</w:t>
            </w:r>
          </w:p>
        </w:tc>
        <w:tc>
          <w:tcPr>
            <w:tcW w:w="1418"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Организация мероприятий</w:t>
            </w:r>
          </w:p>
        </w:tc>
        <w:tc>
          <w:tcPr>
            <w:tcW w:w="708"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993"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417"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Проведение мероприятий</w:t>
            </w:r>
          </w:p>
        </w:tc>
        <w:tc>
          <w:tcPr>
            <w:tcW w:w="863"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405"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Количество мероприятий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Единица</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796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5232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5232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5232</w:t>
            </w:r>
          </w:p>
        </w:tc>
        <w:tc>
          <w:tcPr>
            <w:tcW w:w="676"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r>
      <w:tr w:rsidR="00936AD8" w:rsidRPr="00BD57C8" w:rsidTr="00455C7D">
        <w:trPr>
          <w:trHeight w:val="336"/>
        </w:trPr>
        <w:tc>
          <w:tcPr>
            <w:tcW w:w="1286" w:type="dxa"/>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Организация мероприятий</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Места проведения</w:t>
            </w:r>
          </w:p>
        </w:tc>
        <w:tc>
          <w:tcPr>
            <w:tcW w:w="86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405"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Количество участников мероприятий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человек</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792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128688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128688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128688</w:t>
            </w:r>
          </w:p>
        </w:tc>
        <w:tc>
          <w:tcPr>
            <w:tcW w:w="676"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r>
    </w:tbl>
    <w:p w:rsidR="00936AD8" w:rsidRPr="00BD57C8" w:rsidRDefault="00936AD8" w:rsidP="00936AD8">
      <w:pPr>
        <w:pStyle w:val="affa"/>
        <w:jc w:val="both"/>
        <w:rPr>
          <w:color w:val="FF0000"/>
          <w:u w:val="single"/>
        </w:rPr>
      </w:pPr>
      <w:r w:rsidRPr="00BD57C8">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60</w:t>
      </w:r>
      <w:r w:rsidRPr="00BD57C8">
        <w:rPr>
          <w:u w:val="single"/>
        </w:rPr>
        <w:t>%</w:t>
      </w:r>
    </w:p>
    <w:p w:rsidR="00936AD8" w:rsidRPr="00BD57C8" w:rsidRDefault="00936AD8" w:rsidP="00936AD8">
      <w:pPr>
        <w:pStyle w:val="affa"/>
        <w:jc w:val="both"/>
      </w:pPr>
    </w:p>
    <w:p w:rsidR="00936AD8" w:rsidRPr="00BD57C8" w:rsidRDefault="00936AD8" w:rsidP="00936AD8">
      <w:pPr>
        <w:pStyle w:val="affa"/>
        <w:jc w:val="both"/>
        <w:rPr>
          <w:u w:val="single"/>
        </w:rPr>
      </w:pPr>
      <w:r w:rsidRPr="00BD57C8">
        <w:t xml:space="preserve">4. Нормативные правовые акты, устанавливающие размер платы (цену, тариф) либо порядок ее (его) установления: </w:t>
      </w:r>
      <w:r w:rsidRPr="00BD57C8">
        <w:rPr>
          <w:u w:val="single"/>
        </w:rPr>
        <w:t>Оказание услуги осуществляется без взимания платы</w:t>
      </w:r>
    </w:p>
    <w:p w:rsidR="00936AD8" w:rsidRPr="00BD57C8" w:rsidRDefault="00936AD8" w:rsidP="00936AD8">
      <w:pPr>
        <w:pStyle w:val="affa"/>
        <w:jc w:val="both"/>
      </w:pPr>
    </w:p>
    <w:p w:rsidR="00936AD8" w:rsidRPr="00BD57C8" w:rsidRDefault="00936AD8" w:rsidP="00936AD8">
      <w:pPr>
        <w:pStyle w:val="affa"/>
        <w:jc w:val="both"/>
      </w:pPr>
      <w:r w:rsidRPr="00BD57C8">
        <w:t>5. Порядок оказания муниципальной услуги</w:t>
      </w:r>
    </w:p>
    <w:p w:rsidR="00936AD8" w:rsidRPr="00BD57C8" w:rsidRDefault="00936AD8" w:rsidP="00936AD8">
      <w:pPr>
        <w:pStyle w:val="affa"/>
        <w:jc w:val="both"/>
      </w:pPr>
      <w:r w:rsidRPr="00BD57C8">
        <w:t>5.1. Нормативные правовые акты, регулирующие порядок оказания муниципальной услуги:</w:t>
      </w:r>
    </w:p>
    <w:p w:rsidR="00936AD8" w:rsidRPr="00BD57C8" w:rsidRDefault="00936AD8" w:rsidP="00936AD8">
      <w:pPr>
        <w:pStyle w:val="affa"/>
        <w:jc w:val="both"/>
      </w:pPr>
      <w:r w:rsidRPr="00BD57C8">
        <w:t xml:space="preserve">     - Федеральный закон от 27.07.2006 № 149-ФЗ «Об информации, информационных технологиях и о защите информации»;  </w:t>
      </w:r>
    </w:p>
    <w:p w:rsidR="00936AD8" w:rsidRPr="00BD57C8" w:rsidRDefault="00936AD8" w:rsidP="00936AD8">
      <w:pPr>
        <w:pStyle w:val="affa"/>
        <w:jc w:val="both"/>
      </w:pPr>
      <w:r w:rsidRPr="00BD57C8">
        <w:t xml:space="preserve">     - Распоряжение  Правительства  Российской  Федерации  от  17.11.2008  №  1662-р  «О  Концепции  долгосрочного  социально-экономического развития Российской Федерации на период до 2020 года»;  </w:t>
      </w:r>
    </w:p>
    <w:p w:rsidR="00936AD8" w:rsidRPr="00BD57C8" w:rsidRDefault="00936AD8" w:rsidP="00936AD8">
      <w:pPr>
        <w:pStyle w:val="affa"/>
        <w:jc w:val="both"/>
      </w:pPr>
      <w:r w:rsidRPr="00BD57C8">
        <w:t xml:space="preserve">     - Распоряжение Правительства Российской Федерации от 28.12.2012 № 2606-р «Об утверждении плана мероприятий «Изменения в отраслях социальной сферы, направленные на повышение эффективности сферы культуры»;  </w:t>
      </w:r>
    </w:p>
    <w:p w:rsidR="00936AD8" w:rsidRPr="00BD57C8" w:rsidRDefault="00936AD8" w:rsidP="00936AD8">
      <w:pPr>
        <w:pStyle w:val="affa"/>
        <w:jc w:val="both"/>
      </w:pPr>
      <w:r w:rsidRPr="00BD57C8">
        <w:t xml:space="preserve">     - Постановление Правительства Российской Федерации от 15.04.2014 № 317 «Об утверждении государственной программы Российской Федерации «Развитие культуры и туризма» на 2013 - 2020 годы»;   </w:t>
      </w:r>
    </w:p>
    <w:p w:rsidR="00936AD8" w:rsidRPr="00BD57C8" w:rsidRDefault="00936AD8" w:rsidP="00936AD8">
      <w:pPr>
        <w:pStyle w:val="affa"/>
        <w:jc w:val="both"/>
      </w:pPr>
      <w:r w:rsidRPr="00BD57C8">
        <w:t xml:space="preserve">      - Приказ Министерства культуры Российской Федерации от 05.12.2011 № 1122 «Об утверждении порядка определения нормативных затрат на оказание театрами, цирковыми организациями, организациями в сфере народного творчества, библиотеками, музеями, концертными организациями, самостоятельными творческими коллективами, филармониями, подведомственными Министерству культуры Российской Федерации, государственных услуг и нормативных затрат на содержание их имущества»; </w:t>
      </w:r>
    </w:p>
    <w:p w:rsidR="00936AD8" w:rsidRPr="00BD57C8" w:rsidRDefault="00936AD8" w:rsidP="00936AD8">
      <w:pPr>
        <w:pStyle w:val="affa"/>
        <w:jc w:val="both"/>
      </w:pPr>
      <w:r w:rsidRPr="00BD57C8">
        <w:t xml:space="preserve">     - Постановление Кабинета Министров Чувашской Республики от 31.12.2013 № 570 «Об утверждении государственной программы Чувашской Республики «Развитие культуры и туризма» на 2014-2020 годы; </w:t>
      </w:r>
    </w:p>
    <w:p w:rsidR="00936AD8" w:rsidRPr="00BD57C8" w:rsidRDefault="00936AD8" w:rsidP="00936AD8">
      <w:pPr>
        <w:pStyle w:val="affa"/>
        <w:jc w:val="both"/>
      </w:pPr>
      <w:r w:rsidRPr="00BD57C8">
        <w:t xml:space="preserve">     - Постановление Кабинета Министров Чувашской Республики  «О создании бюджетных  учреждений Чувашской Республики» от 15 июня 2011 г. № 224;  </w:t>
      </w:r>
    </w:p>
    <w:p w:rsidR="00936AD8" w:rsidRPr="00BD57C8" w:rsidRDefault="00936AD8" w:rsidP="00936AD8">
      <w:pPr>
        <w:pStyle w:val="affa"/>
        <w:jc w:val="both"/>
      </w:pPr>
      <w:r w:rsidRPr="00BD57C8">
        <w:t xml:space="preserve">     - Постановление Кабинета Министров Чувашской Республики «О предоставлении субсидий бюджетным учреждениям Чувашской Республики» от 17 июня 2011 г. № 241; </w:t>
      </w:r>
    </w:p>
    <w:p w:rsidR="00936AD8" w:rsidRPr="00BD57C8" w:rsidRDefault="00936AD8" w:rsidP="00936AD8">
      <w:pPr>
        <w:pStyle w:val="affa"/>
        <w:jc w:val="both"/>
      </w:pPr>
      <w:r w:rsidRPr="00BD57C8">
        <w:t xml:space="preserve">    - Постановление Кабинета Министров Чувашской Республики «О создании бюджетного учреждения  Чувашской Республики  Министерства культуры, по делам национальностей, информационной политики и архивного дела Чувашской Республики» от 14 сентября 2011 г. № 374; </w:t>
      </w:r>
    </w:p>
    <w:p w:rsidR="00936AD8" w:rsidRPr="00BD57C8" w:rsidRDefault="00936AD8" w:rsidP="00936AD8">
      <w:pPr>
        <w:pStyle w:val="affa"/>
        <w:jc w:val="both"/>
      </w:pPr>
      <w:r w:rsidRPr="00BD57C8">
        <w:t xml:space="preserve">     - Приказ Минкультуры Чувашии «Об утверждении ведомственного перечня государственных услуг (работ), оказываемых (выполняемых) находящимися в ведении Минкультуры Чувашии государственными учреждениями Чувашской Республик, в качестве основных видов деятельности» от 31 января  2011 г. № 01-07/28; </w:t>
      </w:r>
    </w:p>
    <w:p w:rsidR="00936AD8" w:rsidRPr="00BD57C8" w:rsidRDefault="00936AD8" w:rsidP="00936AD8">
      <w:pPr>
        <w:pStyle w:val="affa"/>
        <w:jc w:val="both"/>
      </w:pPr>
      <w:r w:rsidRPr="00BD57C8">
        <w:lastRenderedPageBreak/>
        <w:t xml:space="preserve">     - Приказ Минкультуры Чувашии «Об утверждении республиканского стандарта качества предоставления государственных услуг в области культурно - досуговых учреждений Чувашской Республики» от 27 июня 2007 г. № 01/07-197; </w:t>
      </w:r>
    </w:p>
    <w:p w:rsidR="00936AD8" w:rsidRPr="00BD57C8" w:rsidRDefault="00936AD8" w:rsidP="00936AD8">
      <w:pPr>
        <w:pStyle w:val="affa"/>
        <w:jc w:val="both"/>
      </w:pPr>
      <w:r w:rsidRPr="00BD57C8">
        <w:t xml:space="preserve">     - Приказ Министерства здравоохранения и социального развития Российской Федерации «Об утверждении единого квалификационного </w:t>
      </w:r>
    </w:p>
    <w:p w:rsidR="00936AD8" w:rsidRPr="00BD57C8" w:rsidRDefault="00936AD8" w:rsidP="00936AD8">
      <w:pPr>
        <w:pStyle w:val="affa"/>
        <w:jc w:val="both"/>
      </w:pPr>
      <w:r w:rsidRPr="00BD57C8">
        <w:t xml:space="preserve">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от 30 марта 2011 г. № 25/н; </w:t>
      </w:r>
      <w:r w:rsidRPr="00BD57C8">
        <w:cr/>
        <w:t xml:space="preserve">     - Постановление Минтруда России «Об утверждении Межотраслевых норм времени на работы, выполняемые в культурно - досуговых учреждениях» от 3 февраля 1997 г. № 6; </w:t>
      </w:r>
    </w:p>
    <w:p w:rsidR="00936AD8" w:rsidRPr="00BD57C8" w:rsidRDefault="00936AD8" w:rsidP="00936AD8">
      <w:pPr>
        <w:pStyle w:val="affa"/>
        <w:jc w:val="both"/>
      </w:pPr>
      <w:r w:rsidRPr="00BD57C8">
        <w:t xml:space="preserve">   - Постановление администрации Аликовского района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Аликовского района Чувашской Республики и финансового обеспечения выполнения муниципального задания» от 30 сентября 2015 № 683;</w:t>
      </w:r>
    </w:p>
    <w:p w:rsidR="00936AD8" w:rsidRPr="00BD57C8" w:rsidRDefault="00936AD8" w:rsidP="00936AD8">
      <w:pPr>
        <w:pStyle w:val="affa"/>
        <w:jc w:val="both"/>
        <w:rPr>
          <w:color w:val="000000"/>
        </w:rPr>
      </w:pPr>
      <w:r w:rsidRPr="00BD57C8">
        <w:rPr>
          <w:color w:val="000000"/>
        </w:rPr>
        <w:t xml:space="preserve">    - Постановление администрации Аликовского района  от 28.12.2015 № 896 «О преобразовании муниципального бюджетного учреждения культуры  «Централизованная клубная система» Аликовского района Чувашской Республики в автономное учреждение»</w:t>
      </w:r>
    </w:p>
    <w:p w:rsidR="00936AD8" w:rsidRPr="00BD57C8" w:rsidRDefault="00936AD8" w:rsidP="00936AD8">
      <w:pPr>
        <w:pStyle w:val="affa"/>
        <w:jc w:val="both"/>
        <w:rPr>
          <w:color w:val="000000"/>
        </w:rPr>
      </w:pPr>
      <w:r w:rsidRPr="00BD57C8">
        <w:rPr>
          <w:color w:val="000000"/>
        </w:rPr>
        <w:t xml:space="preserve">    -Устав автономного учреждения «Централизованная клубная система» Аликовского района Чувашской Республики, утвержденный постановлением администрации Аликовского района от 28.12.2015 г. № 896;</w:t>
      </w:r>
    </w:p>
    <w:p w:rsidR="00936AD8" w:rsidRPr="00BD57C8" w:rsidRDefault="00936AD8" w:rsidP="00936AD8">
      <w:pPr>
        <w:pStyle w:val="affa"/>
        <w:jc w:val="both"/>
      </w:pPr>
      <w:r w:rsidRPr="00BD57C8">
        <w:t xml:space="preserve">    - План финансово-хозяйственной деятельности Автономного учреждения «Централизованная клубная система»  Аликовского района Чувашской Республики на 2019 год; </w:t>
      </w:r>
    </w:p>
    <w:p w:rsidR="00936AD8" w:rsidRPr="00BD57C8" w:rsidRDefault="00936AD8" w:rsidP="00936AD8">
      <w:pPr>
        <w:pStyle w:val="affa"/>
        <w:jc w:val="both"/>
      </w:pPr>
      <w:r w:rsidRPr="00BD57C8">
        <w:t xml:space="preserve">    - Муниципальная  программа «Развитие культуры и туризма» (утверждена постановлением главы администрации Аликовского района от  11 декабря 2018 г. № 1375). </w:t>
      </w:r>
    </w:p>
    <w:p w:rsidR="00936AD8" w:rsidRPr="00BD57C8" w:rsidRDefault="00936AD8" w:rsidP="00936AD8">
      <w:pPr>
        <w:pStyle w:val="affa"/>
        <w:jc w:val="both"/>
      </w:pPr>
      <w:r w:rsidRPr="00BD57C8">
        <w:t xml:space="preserve">     - Модельный стандарт деятельности культурно - досуговых учреждений в Чувашской Республике; </w:t>
      </w:r>
    </w:p>
    <w:p w:rsidR="00936AD8" w:rsidRPr="00BD57C8" w:rsidRDefault="00936AD8" w:rsidP="00936AD8">
      <w:pPr>
        <w:pStyle w:val="affa"/>
        <w:jc w:val="both"/>
      </w:pPr>
      <w:r w:rsidRPr="00BD57C8">
        <w:t xml:space="preserve">     - Положения о структурных подразделениях Автономного учреждения «Централизованная клубная система» Аликовского района Чувашской Республики; </w:t>
      </w:r>
    </w:p>
    <w:p w:rsidR="00936AD8" w:rsidRPr="00BD57C8" w:rsidRDefault="00936AD8" w:rsidP="00936AD8">
      <w:pPr>
        <w:pStyle w:val="affa"/>
        <w:jc w:val="both"/>
      </w:pPr>
      <w:r w:rsidRPr="00BD57C8">
        <w:t xml:space="preserve">     - Правила внутреннего трудового распорядка Автономного учреждения  «Централизованная клубная система» Аликовского  района Чувашской Республики; </w:t>
      </w:r>
    </w:p>
    <w:p w:rsidR="00936AD8" w:rsidRPr="00BD57C8" w:rsidRDefault="00936AD8" w:rsidP="00936AD8">
      <w:pPr>
        <w:pStyle w:val="affa"/>
        <w:jc w:val="both"/>
      </w:pPr>
      <w:r w:rsidRPr="00BD57C8">
        <w:t xml:space="preserve">     - Должностные инструкции работников Автономного учреждения  «Централизованная клубная система»  Аликовского района Чувашской Республики». </w:t>
      </w:r>
    </w:p>
    <w:p w:rsidR="00936AD8" w:rsidRPr="00BD57C8" w:rsidRDefault="00936AD8" w:rsidP="00936AD8">
      <w:pPr>
        <w:pStyle w:val="affa"/>
        <w:jc w:val="both"/>
      </w:pPr>
      <w:r w:rsidRPr="00BD57C8">
        <w:t xml:space="preserve"> 5.2. Порядок информирования потенциальных потребителей муниципальной услуги:</w:t>
      </w:r>
    </w:p>
    <w:p w:rsidR="00936AD8" w:rsidRPr="00BD57C8" w:rsidRDefault="00936AD8" w:rsidP="00936AD8">
      <w:pPr>
        <w:pStyle w:val="affa"/>
        <w:jc w:val="both"/>
      </w:pPr>
    </w:p>
    <w:tbl>
      <w:tblPr>
        <w:tblW w:w="14369" w:type="dxa"/>
        <w:jc w:val="center"/>
        <w:tblLayout w:type="fixed"/>
        <w:tblCellMar>
          <w:left w:w="10" w:type="dxa"/>
          <w:right w:w="10" w:type="dxa"/>
        </w:tblCellMar>
        <w:tblLook w:val="04A0" w:firstRow="1" w:lastRow="0" w:firstColumn="1" w:lastColumn="0" w:noHBand="0" w:noVBand="1"/>
      </w:tblPr>
      <w:tblGrid>
        <w:gridCol w:w="4954"/>
        <w:gridCol w:w="6883"/>
        <w:gridCol w:w="2532"/>
      </w:tblGrid>
      <w:tr w:rsidR="00936AD8" w:rsidRPr="00BD57C8" w:rsidTr="00455C7D">
        <w:trPr>
          <w:trHeight w:val="326"/>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Способ информирования</w:t>
            </w: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Состав размещаемой (доводимой) информации</w:t>
            </w: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Частота обновления информации</w:t>
            </w:r>
          </w:p>
        </w:tc>
      </w:tr>
      <w:tr w:rsidR="00936AD8" w:rsidRPr="00BD57C8" w:rsidTr="00455C7D">
        <w:trPr>
          <w:trHeight w:val="312"/>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w:t>
            </w: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2</w:t>
            </w: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3</w:t>
            </w:r>
          </w:p>
        </w:tc>
      </w:tr>
      <w:tr w:rsidR="00936AD8" w:rsidRPr="00BD57C8" w:rsidTr="00455C7D">
        <w:trPr>
          <w:trHeight w:val="312"/>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1. Телефонная консультация </w:t>
            </w:r>
          </w:p>
          <w:p w:rsidR="00936AD8" w:rsidRPr="00BD57C8" w:rsidRDefault="00936AD8" w:rsidP="00455C7D">
            <w:pPr>
              <w:pStyle w:val="affa"/>
              <w:jc w:val="both"/>
            </w:pPr>
          </w:p>
          <w:p w:rsidR="00936AD8" w:rsidRPr="00BD57C8" w:rsidRDefault="00936AD8" w:rsidP="00455C7D">
            <w:pPr>
              <w:pStyle w:val="affa"/>
              <w:jc w:val="both"/>
            </w:pPr>
            <w:r w:rsidRPr="00BD57C8">
              <w:cr/>
              <w:t xml:space="preserve"> </w:t>
            </w:r>
          </w:p>
          <w:p w:rsidR="00936AD8" w:rsidRPr="00BD57C8" w:rsidRDefault="00936AD8" w:rsidP="00455C7D">
            <w:pPr>
              <w:pStyle w:val="affa"/>
              <w:jc w:val="both"/>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Сотрудники культурно - досуговых учреждений во время работы учреждения в случае обращения потребителей по телефону предоставляют необходимые разъяснения об оказываемой муниципальной услуге </w:t>
            </w:r>
          </w:p>
          <w:p w:rsidR="00936AD8" w:rsidRPr="00BD57C8" w:rsidRDefault="00936AD8" w:rsidP="00455C7D">
            <w:pPr>
              <w:pStyle w:val="affa"/>
              <w:jc w:val="both"/>
            </w:pP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r>
      <w:tr w:rsidR="00936AD8" w:rsidRPr="00BD57C8" w:rsidTr="00455C7D">
        <w:trPr>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2. Информирование при личном общении </w:t>
            </w:r>
          </w:p>
          <w:p w:rsidR="00936AD8" w:rsidRPr="00BD57C8" w:rsidRDefault="00936AD8" w:rsidP="00455C7D">
            <w:pPr>
              <w:pStyle w:val="affa"/>
              <w:jc w:val="both"/>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Сотрудники культурно - досуговых учреждений во время работы учреждения в случае личного обращения  потребителей  предоставляют  необходимые  разъяснения  об  оказываемой  муниципальной услуге</w:t>
            </w:r>
          </w:p>
          <w:p w:rsidR="00936AD8" w:rsidRPr="00BD57C8" w:rsidRDefault="00936AD8" w:rsidP="00455C7D">
            <w:pPr>
              <w:pStyle w:val="affa"/>
              <w:jc w:val="both"/>
            </w:pPr>
          </w:p>
          <w:p w:rsidR="00936AD8" w:rsidRPr="00BD57C8" w:rsidRDefault="00936AD8" w:rsidP="00455C7D">
            <w:pPr>
              <w:pStyle w:val="affa"/>
              <w:jc w:val="both"/>
            </w:pP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r>
      <w:tr w:rsidR="00936AD8" w:rsidRPr="00BD57C8" w:rsidTr="00455C7D">
        <w:trPr>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3. Информация у входа в культурно – досуго-</w:t>
            </w:r>
          </w:p>
          <w:p w:rsidR="00936AD8" w:rsidRPr="00BD57C8" w:rsidRDefault="00936AD8" w:rsidP="00455C7D">
            <w:pPr>
              <w:pStyle w:val="affa"/>
              <w:jc w:val="both"/>
            </w:pPr>
            <w:r w:rsidRPr="00BD57C8">
              <w:t xml:space="preserve">вое учреждение </w:t>
            </w:r>
          </w:p>
          <w:p w:rsidR="00936AD8" w:rsidRPr="00BD57C8" w:rsidRDefault="00936AD8" w:rsidP="00455C7D">
            <w:pPr>
              <w:pStyle w:val="affa"/>
              <w:jc w:val="both"/>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У входа в культурно – досуговое  учреждение размещены: </w:t>
            </w:r>
          </w:p>
          <w:p w:rsidR="00936AD8" w:rsidRPr="00BD57C8" w:rsidRDefault="00936AD8" w:rsidP="00455C7D">
            <w:pPr>
              <w:pStyle w:val="affa"/>
              <w:jc w:val="both"/>
            </w:pPr>
            <w:r w:rsidRPr="00BD57C8">
              <w:t xml:space="preserve">- наименование культурно - досугового учреждения; </w:t>
            </w:r>
          </w:p>
          <w:p w:rsidR="00936AD8" w:rsidRPr="00BD57C8" w:rsidRDefault="00936AD8" w:rsidP="00455C7D">
            <w:pPr>
              <w:pStyle w:val="affa"/>
              <w:jc w:val="both"/>
            </w:pPr>
            <w:r w:rsidRPr="00BD57C8">
              <w:t xml:space="preserve">- информация о режиме работы.  </w:t>
            </w:r>
          </w:p>
          <w:p w:rsidR="00936AD8" w:rsidRPr="00BD57C8" w:rsidRDefault="00936AD8" w:rsidP="00455C7D">
            <w:pPr>
              <w:pStyle w:val="affa"/>
              <w:jc w:val="both"/>
            </w:pP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По мере изменения данных</w:t>
            </w:r>
          </w:p>
        </w:tc>
      </w:tr>
      <w:tr w:rsidR="00936AD8" w:rsidRPr="00BD57C8" w:rsidTr="00455C7D">
        <w:trPr>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4. Информация в помещении</w:t>
            </w: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В помещении культурно - досуговых учреждений на информационном стенде в удобном для обозрения месте размещаются:  </w:t>
            </w:r>
          </w:p>
          <w:p w:rsidR="00936AD8" w:rsidRPr="00BD57C8" w:rsidRDefault="00936AD8" w:rsidP="00455C7D">
            <w:pPr>
              <w:pStyle w:val="affa"/>
              <w:jc w:val="both"/>
            </w:pPr>
            <w:r w:rsidRPr="00BD57C8">
              <w:t xml:space="preserve">- правила пользования культурно – досуговым учреждением;  </w:t>
            </w:r>
          </w:p>
          <w:p w:rsidR="00936AD8" w:rsidRPr="00BD57C8" w:rsidRDefault="00936AD8" w:rsidP="00455C7D">
            <w:pPr>
              <w:pStyle w:val="affa"/>
              <w:jc w:val="both"/>
            </w:pPr>
            <w:r w:rsidRPr="00BD57C8">
              <w:t xml:space="preserve">- полный перечень оказываемых культурно - досуговым учреждением  услуг (в том числе платных с указанием цен); </w:t>
            </w:r>
          </w:p>
          <w:p w:rsidR="00936AD8" w:rsidRPr="00BD57C8" w:rsidRDefault="00936AD8" w:rsidP="00455C7D">
            <w:pPr>
              <w:pStyle w:val="affa"/>
              <w:jc w:val="both"/>
            </w:pPr>
            <w:r w:rsidRPr="00BD57C8">
              <w:lastRenderedPageBreak/>
              <w:t xml:space="preserve">- контактная информация;  </w:t>
            </w:r>
          </w:p>
          <w:p w:rsidR="00936AD8" w:rsidRPr="00BD57C8" w:rsidRDefault="00936AD8" w:rsidP="00455C7D">
            <w:pPr>
              <w:pStyle w:val="affa"/>
              <w:jc w:val="both"/>
            </w:pPr>
            <w:r w:rsidRPr="00BD57C8">
              <w:t xml:space="preserve">- информация о проводимых культурно-просветительских мероприятиях.  </w:t>
            </w:r>
          </w:p>
          <w:p w:rsidR="00936AD8" w:rsidRPr="00BD57C8" w:rsidRDefault="00936AD8" w:rsidP="00455C7D">
            <w:pPr>
              <w:pStyle w:val="affa"/>
              <w:jc w:val="both"/>
            </w:pP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r>
      <w:tr w:rsidR="00936AD8" w:rsidRPr="00BD57C8" w:rsidTr="00455C7D">
        <w:trPr>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5. Официальный сайт администрации  Аликовского района Чувашской Республики </w:t>
            </w:r>
          </w:p>
          <w:p w:rsidR="00936AD8" w:rsidRPr="00BD57C8" w:rsidRDefault="00936AD8" w:rsidP="00455C7D">
            <w:pPr>
              <w:pStyle w:val="affa"/>
              <w:jc w:val="both"/>
            </w:pPr>
            <w:r w:rsidRPr="00BD57C8">
              <w:t xml:space="preserve"> </w:t>
            </w:r>
          </w:p>
          <w:p w:rsidR="00936AD8" w:rsidRPr="00BD57C8" w:rsidRDefault="00936AD8" w:rsidP="00455C7D">
            <w:pPr>
              <w:pStyle w:val="affa"/>
              <w:jc w:val="both"/>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Информация о проводимых культурно-просветительских мероприятиях, фото, видео, анонсы, объявления, новости. </w:t>
            </w:r>
          </w:p>
          <w:p w:rsidR="00936AD8" w:rsidRPr="00BD57C8" w:rsidRDefault="00936AD8" w:rsidP="00455C7D">
            <w:pPr>
              <w:pStyle w:val="affa"/>
              <w:jc w:val="both"/>
            </w:pP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По мере изменения данных </w:t>
            </w:r>
          </w:p>
          <w:p w:rsidR="00936AD8" w:rsidRPr="00BD57C8" w:rsidRDefault="00936AD8" w:rsidP="00455C7D">
            <w:pPr>
              <w:pStyle w:val="affa"/>
              <w:jc w:val="both"/>
            </w:pPr>
          </w:p>
        </w:tc>
      </w:tr>
      <w:tr w:rsidR="00936AD8" w:rsidRPr="00BD57C8" w:rsidTr="00455C7D">
        <w:trPr>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6. Информация в печатной форме </w:t>
            </w:r>
          </w:p>
          <w:p w:rsidR="00936AD8" w:rsidRPr="00BD57C8" w:rsidRDefault="00936AD8" w:rsidP="00455C7D">
            <w:pPr>
              <w:pStyle w:val="affa"/>
              <w:jc w:val="both"/>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 Учреждением издаются путеводители, буклеты, информационные издания о пользования культурно – досуговым учреждением и ее услугах. (Афиши, пригласительные билеты, растяжки)</w:t>
            </w: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p w:rsidR="00936AD8" w:rsidRPr="00BD57C8" w:rsidRDefault="00936AD8" w:rsidP="00455C7D">
            <w:pPr>
              <w:pStyle w:val="affa"/>
              <w:jc w:val="both"/>
            </w:pPr>
            <w:r w:rsidRPr="00BD57C8">
              <w:t xml:space="preserve">В течение года </w:t>
            </w:r>
          </w:p>
          <w:p w:rsidR="00936AD8" w:rsidRPr="00BD57C8" w:rsidRDefault="00936AD8" w:rsidP="00455C7D">
            <w:pPr>
              <w:pStyle w:val="affa"/>
              <w:jc w:val="both"/>
            </w:pPr>
          </w:p>
        </w:tc>
      </w:tr>
      <w:tr w:rsidR="00936AD8" w:rsidRPr="00BD57C8" w:rsidTr="00455C7D">
        <w:trPr>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7. Информация в средствах массовой инфор-</w:t>
            </w:r>
          </w:p>
          <w:p w:rsidR="00936AD8" w:rsidRPr="00BD57C8" w:rsidRDefault="00936AD8" w:rsidP="00455C7D">
            <w:pPr>
              <w:pStyle w:val="affa"/>
              <w:jc w:val="both"/>
            </w:pPr>
            <w:r w:rsidRPr="00BD57C8">
              <w:t xml:space="preserve">мации  (телевидение, радио, газета) </w:t>
            </w:r>
          </w:p>
          <w:p w:rsidR="00936AD8" w:rsidRPr="00BD57C8" w:rsidRDefault="00936AD8" w:rsidP="00455C7D">
            <w:pPr>
              <w:pStyle w:val="affa"/>
              <w:jc w:val="both"/>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Публикации в печати, информация на радио о культурно-просветительских мероприятиях, новых ресурсах и сервисах пользования культурно – досуговым учреждением. </w:t>
            </w:r>
          </w:p>
          <w:p w:rsidR="00936AD8" w:rsidRPr="00BD57C8" w:rsidRDefault="00936AD8" w:rsidP="00455C7D">
            <w:pPr>
              <w:pStyle w:val="affa"/>
              <w:jc w:val="both"/>
            </w:pPr>
            <w:r w:rsidRPr="00BD57C8">
              <w:t xml:space="preserve">Новостная строка, передача, видео, статьи, интервью, объявления, фото. </w:t>
            </w:r>
          </w:p>
          <w:p w:rsidR="00936AD8" w:rsidRPr="00BD57C8" w:rsidRDefault="00936AD8" w:rsidP="00455C7D">
            <w:pPr>
              <w:pStyle w:val="affa"/>
              <w:jc w:val="both"/>
            </w:pP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По мере необходимости </w:t>
            </w:r>
          </w:p>
          <w:p w:rsidR="00936AD8" w:rsidRPr="00BD57C8" w:rsidRDefault="00936AD8" w:rsidP="00455C7D">
            <w:pPr>
              <w:pStyle w:val="affa"/>
              <w:jc w:val="both"/>
            </w:pPr>
          </w:p>
        </w:tc>
      </w:tr>
      <w:tr w:rsidR="00936AD8" w:rsidRPr="00BD57C8" w:rsidTr="00455C7D">
        <w:trPr>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8.Официальный  сайт АУ «ЦКС» Аликовского района </w:t>
            </w:r>
          </w:p>
          <w:p w:rsidR="00936AD8" w:rsidRPr="00BD57C8" w:rsidRDefault="00936AD8" w:rsidP="00455C7D">
            <w:pPr>
              <w:pStyle w:val="affa"/>
              <w:jc w:val="both"/>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 Пресс-релизы о проводимых мероприятиях и событиях   </w:t>
            </w: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Еженедельно</w:t>
            </w:r>
          </w:p>
        </w:tc>
      </w:tr>
    </w:tbl>
    <w:p w:rsidR="00936AD8" w:rsidRPr="00BD57C8" w:rsidRDefault="00936AD8" w:rsidP="00936AD8">
      <w:pPr>
        <w:pStyle w:val="affa"/>
        <w:jc w:val="both"/>
      </w:pPr>
    </w:p>
    <w:p w:rsidR="00936AD8" w:rsidRPr="00BD57C8" w:rsidRDefault="00936AD8" w:rsidP="00936AD8">
      <w:pPr>
        <w:pStyle w:val="affa"/>
        <w:jc w:val="both"/>
        <w:rPr>
          <w:vertAlign w:val="superscript"/>
        </w:rPr>
      </w:pPr>
      <w:r w:rsidRPr="00BD57C8">
        <w:t xml:space="preserve">Часть 1. Сведения об оказываемых муниципальных услугах </w:t>
      </w:r>
    </w:p>
    <w:p w:rsidR="00936AD8" w:rsidRPr="00BD57C8" w:rsidRDefault="00936AD8" w:rsidP="00936AD8">
      <w:pPr>
        <w:pStyle w:val="affa"/>
        <w:jc w:val="both"/>
      </w:pPr>
    </w:p>
    <w:p w:rsidR="00936AD8" w:rsidRPr="00BD57C8" w:rsidRDefault="00936AD8" w:rsidP="00936AD8">
      <w:pPr>
        <w:pStyle w:val="affa"/>
        <w:jc w:val="both"/>
        <w:rPr>
          <w:color w:val="000000"/>
        </w:rPr>
      </w:pPr>
      <w:r w:rsidRPr="00BD57C8">
        <w:rPr>
          <w:color w:val="000000"/>
        </w:rPr>
        <w:t>Раздел  2</w:t>
      </w:r>
    </w:p>
    <w:p w:rsidR="00936AD8" w:rsidRPr="00BD57C8" w:rsidRDefault="00936AD8" w:rsidP="00936AD8">
      <w:pPr>
        <w:pStyle w:val="affa"/>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8"/>
        <w:gridCol w:w="1843"/>
        <w:gridCol w:w="1276"/>
      </w:tblGrid>
      <w:tr w:rsidR="00936AD8" w:rsidRPr="00BD57C8" w:rsidTr="00455C7D">
        <w:tc>
          <w:tcPr>
            <w:tcW w:w="11448" w:type="dxa"/>
            <w:tcBorders>
              <w:top w:val="nil"/>
              <w:left w:val="nil"/>
              <w:bottom w:val="single" w:sz="4" w:space="0" w:color="auto"/>
              <w:right w:val="nil"/>
            </w:tcBorders>
          </w:tcPr>
          <w:p w:rsidR="00936AD8" w:rsidRPr="00BD57C8" w:rsidRDefault="00936AD8" w:rsidP="00455C7D">
            <w:pPr>
              <w:pStyle w:val="affa"/>
              <w:jc w:val="both"/>
            </w:pPr>
            <w:r w:rsidRPr="00BD57C8">
              <w:t>1. Наименование муниципальной услуги</w:t>
            </w:r>
          </w:p>
          <w:p w:rsidR="00936AD8" w:rsidRPr="00BD57C8" w:rsidRDefault="00936AD8" w:rsidP="00455C7D">
            <w:pPr>
              <w:pStyle w:val="affa"/>
              <w:jc w:val="both"/>
            </w:pPr>
          </w:p>
        </w:tc>
        <w:tc>
          <w:tcPr>
            <w:tcW w:w="1843" w:type="dxa"/>
            <w:vMerge w:val="restart"/>
            <w:tcBorders>
              <w:top w:val="nil"/>
              <w:left w:val="nil"/>
            </w:tcBorders>
          </w:tcPr>
          <w:p w:rsidR="00936AD8" w:rsidRPr="00BD57C8" w:rsidRDefault="00936AD8" w:rsidP="00455C7D">
            <w:pPr>
              <w:pStyle w:val="affa"/>
              <w:jc w:val="both"/>
            </w:pPr>
            <w:r w:rsidRPr="00BD57C8">
              <w:t xml:space="preserve">Уникальный </w:t>
            </w:r>
          </w:p>
          <w:p w:rsidR="00936AD8" w:rsidRPr="00BD57C8" w:rsidRDefault="00936AD8" w:rsidP="00455C7D">
            <w:pPr>
              <w:pStyle w:val="affa"/>
              <w:jc w:val="both"/>
            </w:pPr>
            <w:r w:rsidRPr="00BD57C8">
              <w:t>номер по</w:t>
            </w:r>
          </w:p>
          <w:p w:rsidR="00936AD8" w:rsidRPr="00BD57C8" w:rsidRDefault="00936AD8" w:rsidP="00455C7D">
            <w:pPr>
              <w:pStyle w:val="affa"/>
              <w:jc w:val="both"/>
            </w:pPr>
            <w:r w:rsidRPr="00BD57C8">
              <w:t>базовому</w:t>
            </w:r>
          </w:p>
          <w:p w:rsidR="00936AD8" w:rsidRPr="00BD57C8" w:rsidRDefault="00936AD8" w:rsidP="00455C7D">
            <w:pPr>
              <w:pStyle w:val="affa"/>
              <w:jc w:val="both"/>
            </w:pPr>
            <w:r w:rsidRPr="00BD57C8">
              <w:t>(отраслевому)</w:t>
            </w:r>
          </w:p>
          <w:p w:rsidR="00936AD8" w:rsidRPr="00BD57C8" w:rsidRDefault="00936AD8" w:rsidP="00455C7D">
            <w:pPr>
              <w:pStyle w:val="affa"/>
              <w:jc w:val="both"/>
            </w:pPr>
            <w:r w:rsidRPr="00BD57C8">
              <w:t>перечню</w:t>
            </w:r>
          </w:p>
        </w:tc>
        <w:tc>
          <w:tcPr>
            <w:tcW w:w="1276" w:type="dxa"/>
            <w:vMerge w:val="restart"/>
          </w:tcPr>
          <w:p w:rsidR="00936AD8" w:rsidRPr="00BD57C8" w:rsidRDefault="00936AD8" w:rsidP="00455C7D">
            <w:pPr>
              <w:pStyle w:val="affa"/>
              <w:jc w:val="both"/>
            </w:pPr>
            <w:r w:rsidRPr="00BD57C8">
              <w:t>14.009.0</w:t>
            </w:r>
          </w:p>
          <w:p w:rsidR="00936AD8" w:rsidRPr="00BD57C8" w:rsidRDefault="00936AD8" w:rsidP="00455C7D">
            <w:pPr>
              <w:pStyle w:val="affa"/>
              <w:jc w:val="both"/>
            </w:pPr>
            <w:r w:rsidRPr="00BD57C8">
              <w:t>74.87.5</w:t>
            </w:r>
          </w:p>
        </w:tc>
      </w:tr>
      <w:tr w:rsidR="00936AD8" w:rsidRPr="00BD57C8" w:rsidTr="00455C7D">
        <w:tc>
          <w:tcPr>
            <w:tcW w:w="11448" w:type="dxa"/>
            <w:tcBorders>
              <w:left w:val="nil"/>
              <w:right w:val="nil"/>
            </w:tcBorders>
          </w:tcPr>
          <w:p w:rsidR="00936AD8" w:rsidRPr="00BD57C8" w:rsidRDefault="00936AD8" w:rsidP="00455C7D">
            <w:pPr>
              <w:pStyle w:val="affa"/>
              <w:jc w:val="both"/>
            </w:pPr>
            <w:r w:rsidRPr="00BD57C8">
              <w:t>Организация мероприятий (конференции, семинары)</w:t>
            </w:r>
          </w:p>
        </w:tc>
        <w:tc>
          <w:tcPr>
            <w:tcW w:w="1843" w:type="dxa"/>
            <w:vMerge/>
            <w:tcBorders>
              <w:left w:val="nil"/>
            </w:tcBorders>
          </w:tcPr>
          <w:p w:rsidR="00936AD8" w:rsidRPr="00BD57C8" w:rsidRDefault="00936AD8" w:rsidP="00455C7D">
            <w:pPr>
              <w:pStyle w:val="affa"/>
              <w:jc w:val="both"/>
            </w:pPr>
          </w:p>
        </w:tc>
        <w:tc>
          <w:tcPr>
            <w:tcW w:w="1276" w:type="dxa"/>
            <w:vMerge/>
          </w:tcPr>
          <w:p w:rsidR="00936AD8" w:rsidRPr="00BD57C8" w:rsidRDefault="00936AD8" w:rsidP="00455C7D">
            <w:pPr>
              <w:pStyle w:val="affa"/>
              <w:jc w:val="both"/>
            </w:pPr>
          </w:p>
        </w:tc>
      </w:tr>
      <w:tr w:rsidR="00936AD8" w:rsidRPr="00BD57C8" w:rsidTr="00455C7D">
        <w:tc>
          <w:tcPr>
            <w:tcW w:w="11448" w:type="dxa"/>
            <w:tcBorders>
              <w:left w:val="nil"/>
              <w:right w:val="nil"/>
            </w:tcBorders>
          </w:tcPr>
          <w:p w:rsidR="00936AD8" w:rsidRPr="00BD57C8" w:rsidRDefault="00936AD8" w:rsidP="00455C7D">
            <w:pPr>
              <w:pStyle w:val="affa"/>
              <w:jc w:val="both"/>
            </w:pPr>
            <w:r w:rsidRPr="00BD57C8">
              <w:t>2. Категории потребителей муниципальной услуги</w:t>
            </w:r>
          </w:p>
          <w:p w:rsidR="00936AD8" w:rsidRPr="00BD57C8" w:rsidRDefault="00936AD8" w:rsidP="00455C7D">
            <w:pPr>
              <w:pStyle w:val="affa"/>
              <w:jc w:val="both"/>
            </w:pPr>
          </w:p>
        </w:tc>
        <w:tc>
          <w:tcPr>
            <w:tcW w:w="1843" w:type="dxa"/>
            <w:vMerge/>
            <w:tcBorders>
              <w:left w:val="nil"/>
              <w:bottom w:val="nil"/>
            </w:tcBorders>
          </w:tcPr>
          <w:p w:rsidR="00936AD8" w:rsidRPr="00BD57C8" w:rsidRDefault="00936AD8" w:rsidP="00455C7D">
            <w:pPr>
              <w:pStyle w:val="affa"/>
              <w:jc w:val="both"/>
            </w:pPr>
          </w:p>
        </w:tc>
        <w:tc>
          <w:tcPr>
            <w:tcW w:w="1276" w:type="dxa"/>
            <w:vMerge/>
          </w:tcPr>
          <w:p w:rsidR="00936AD8" w:rsidRPr="00BD57C8" w:rsidRDefault="00936AD8" w:rsidP="00455C7D">
            <w:pPr>
              <w:pStyle w:val="affa"/>
              <w:jc w:val="both"/>
            </w:pPr>
          </w:p>
        </w:tc>
      </w:tr>
      <w:tr w:rsidR="00936AD8" w:rsidRPr="00BD57C8" w:rsidTr="00455C7D">
        <w:tc>
          <w:tcPr>
            <w:tcW w:w="11448" w:type="dxa"/>
            <w:tcBorders>
              <w:left w:val="nil"/>
              <w:right w:val="nil"/>
            </w:tcBorders>
          </w:tcPr>
          <w:p w:rsidR="00936AD8" w:rsidRPr="00BD57C8" w:rsidRDefault="00936AD8" w:rsidP="00455C7D">
            <w:pPr>
              <w:pStyle w:val="affa"/>
              <w:jc w:val="both"/>
            </w:pPr>
            <w:r w:rsidRPr="00BD57C8">
              <w:t>Физические и юридические лица</w:t>
            </w:r>
          </w:p>
        </w:tc>
        <w:tc>
          <w:tcPr>
            <w:tcW w:w="1843" w:type="dxa"/>
            <w:tcBorders>
              <w:top w:val="nil"/>
              <w:left w:val="nil"/>
              <w:bottom w:val="nil"/>
            </w:tcBorders>
          </w:tcPr>
          <w:p w:rsidR="00936AD8" w:rsidRPr="00BD57C8" w:rsidRDefault="00936AD8" w:rsidP="00455C7D">
            <w:pPr>
              <w:pStyle w:val="affa"/>
              <w:jc w:val="both"/>
            </w:pPr>
          </w:p>
        </w:tc>
        <w:tc>
          <w:tcPr>
            <w:tcW w:w="1276" w:type="dxa"/>
          </w:tcPr>
          <w:p w:rsidR="00936AD8" w:rsidRPr="00BD57C8" w:rsidRDefault="00936AD8" w:rsidP="00455C7D">
            <w:pPr>
              <w:pStyle w:val="affa"/>
              <w:jc w:val="both"/>
            </w:pPr>
          </w:p>
        </w:tc>
      </w:tr>
    </w:tbl>
    <w:p w:rsidR="00936AD8" w:rsidRPr="00BD57C8" w:rsidRDefault="00936AD8" w:rsidP="00936AD8">
      <w:pPr>
        <w:pStyle w:val="affa"/>
        <w:jc w:val="both"/>
      </w:pPr>
    </w:p>
    <w:p w:rsidR="00936AD8" w:rsidRPr="00BD57C8" w:rsidRDefault="00936AD8" w:rsidP="00936AD8">
      <w:pPr>
        <w:pStyle w:val="affa"/>
        <w:jc w:val="both"/>
      </w:pPr>
      <w:r w:rsidRPr="00BD57C8">
        <w:t xml:space="preserve">3. Показатели, характеризующие объем и (или) качество муниципальной услуги: </w:t>
      </w:r>
    </w:p>
    <w:p w:rsidR="00936AD8" w:rsidRPr="00BD57C8" w:rsidRDefault="00936AD8" w:rsidP="00936AD8">
      <w:pPr>
        <w:pStyle w:val="affa"/>
        <w:jc w:val="both"/>
      </w:pPr>
      <w:r w:rsidRPr="00BD57C8">
        <w:t xml:space="preserve">3.1. Показатели, характеризующие качество муниципальной услуги </w:t>
      </w:r>
      <w:r w:rsidRPr="00BD57C8">
        <w:rPr>
          <w:vertAlign w:val="superscript"/>
        </w:rPr>
        <w:t>3</w:t>
      </w:r>
      <w:r w:rsidRPr="00BD57C8">
        <w:t>:</w:t>
      </w:r>
    </w:p>
    <w:p w:rsidR="00936AD8" w:rsidRPr="00BD57C8" w:rsidRDefault="00936AD8" w:rsidP="00936AD8">
      <w:pPr>
        <w:pStyle w:val="affa"/>
        <w:jc w:val="both"/>
      </w:pPr>
    </w:p>
    <w:tbl>
      <w:tblPr>
        <w:tblW w:w="14469" w:type="dxa"/>
        <w:tblLayout w:type="fixed"/>
        <w:tblCellMar>
          <w:left w:w="10" w:type="dxa"/>
          <w:right w:w="10" w:type="dxa"/>
        </w:tblCellMar>
        <w:tblLook w:val="04A0" w:firstRow="1" w:lastRow="0" w:firstColumn="1" w:lastColumn="0" w:noHBand="0" w:noVBand="1"/>
      </w:tblPr>
      <w:tblGrid>
        <w:gridCol w:w="1570"/>
        <w:gridCol w:w="1559"/>
        <w:gridCol w:w="992"/>
        <w:gridCol w:w="851"/>
        <w:gridCol w:w="1417"/>
        <w:gridCol w:w="992"/>
        <w:gridCol w:w="1985"/>
        <w:gridCol w:w="992"/>
        <w:gridCol w:w="992"/>
        <w:gridCol w:w="1134"/>
        <w:gridCol w:w="1276"/>
        <w:gridCol w:w="709"/>
      </w:tblGrid>
      <w:tr w:rsidR="00936AD8" w:rsidRPr="00BD57C8" w:rsidTr="00455C7D">
        <w:trPr>
          <w:trHeight w:val="917"/>
        </w:trPr>
        <w:tc>
          <w:tcPr>
            <w:tcW w:w="1570"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Уникальный номер реестровой записи</w:t>
            </w:r>
          </w:p>
        </w:tc>
        <w:tc>
          <w:tcPr>
            <w:tcW w:w="3402"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характеризующий содержание муниципальной услуги</w:t>
            </w:r>
          </w:p>
        </w:tc>
        <w:tc>
          <w:tcPr>
            <w:tcW w:w="2409" w:type="dxa"/>
            <w:gridSpan w:val="2"/>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характеризующий условия (формы)</w:t>
            </w:r>
          </w:p>
          <w:p w:rsidR="00936AD8" w:rsidRPr="00BD57C8" w:rsidRDefault="00936AD8" w:rsidP="00455C7D">
            <w:pPr>
              <w:pStyle w:val="affa"/>
              <w:jc w:val="both"/>
            </w:pPr>
            <w:r w:rsidRPr="00BD57C8">
              <w:t>оказания муниципальной услуги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качества муниципальной услуги</w:t>
            </w:r>
          </w:p>
        </w:tc>
        <w:tc>
          <w:tcPr>
            <w:tcW w:w="3119"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Значение показателя качества муниципальной услуги</w:t>
            </w:r>
          </w:p>
        </w:tc>
      </w:tr>
      <w:tr w:rsidR="00936AD8" w:rsidRPr="00BD57C8" w:rsidTr="00455C7D">
        <w:trPr>
          <w:trHeight w:val="912"/>
        </w:trPr>
        <w:tc>
          <w:tcPr>
            <w:tcW w:w="1570"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3402"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2409" w:type="dxa"/>
            <w:gridSpan w:val="2"/>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1985"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единица измерения по ОКЕИ</w:t>
            </w:r>
          </w:p>
        </w:tc>
        <w:tc>
          <w:tcPr>
            <w:tcW w:w="3119"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r>
      <w:tr w:rsidR="00936AD8" w:rsidRPr="00BD57C8" w:rsidTr="00455C7D">
        <w:trPr>
          <w:trHeight w:val="1527"/>
        </w:trPr>
        <w:tc>
          <w:tcPr>
            <w:tcW w:w="1570"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1559"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851"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417"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985"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w:t>
            </w: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код</w:t>
            </w: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2021</w:t>
            </w:r>
          </w:p>
          <w:p w:rsidR="00936AD8" w:rsidRPr="00BD57C8" w:rsidRDefault="00936AD8" w:rsidP="00455C7D">
            <w:pPr>
              <w:pStyle w:val="affa"/>
              <w:jc w:val="both"/>
            </w:pPr>
            <w:r w:rsidRPr="00BD57C8">
              <w:t>год</w:t>
            </w:r>
          </w:p>
          <w:p w:rsidR="00936AD8" w:rsidRPr="00BD57C8" w:rsidRDefault="00936AD8" w:rsidP="00455C7D">
            <w:pPr>
              <w:pStyle w:val="affa"/>
              <w:jc w:val="both"/>
            </w:pPr>
            <w:r w:rsidRPr="00BD57C8">
              <w:t>(очередной финансовый год)</w:t>
            </w:r>
          </w:p>
        </w:tc>
        <w:tc>
          <w:tcPr>
            <w:tcW w:w="1276"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2022</w:t>
            </w:r>
          </w:p>
          <w:p w:rsidR="00936AD8" w:rsidRPr="00BD57C8" w:rsidRDefault="00936AD8" w:rsidP="00455C7D">
            <w:pPr>
              <w:pStyle w:val="affa"/>
              <w:jc w:val="both"/>
            </w:pPr>
            <w:r w:rsidRPr="00BD57C8">
              <w:t>год</w:t>
            </w:r>
          </w:p>
          <w:p w:rsidR="00936AD8" w:rsidRPr="00BD57C8" w:rsidRDefault="00936AD8" w:rsidP="00455C7D">
            <w:pPr>
              <w:pStyle w:val="affa"/>
              <w:jc w:val="both"/>
            </w:pPr>
            <w:r w:rsidRPr="00BD57C8">
              <w:t>(1-й год планового периода)</w:t>
            </w:r>
          </w:p>
        </w:tc>
        <w:tc>
          <w:tcPr>
            <w:tcW w:w="709"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2023</w:t>
            </w:r>
          </w:p>
          <w:p w:rsidR="00936AD8" w:rsidRPr="00BD57C8" w:rsidRDefault="00936AD8" w:rsidP="00455C7D">
            <w:pPr>
              <w:pStyle w:val="affa"/>
              <w:jc w:val="both"/>
            </w:pPr>
            <w:r w:rsidRPr="00BD57C8">
              <w:t>год</w:t>
            </w:r>
          </w:p>
          <w:p w:rsidR="00936AD8" w:rsidRPr="00BD57C8" w:rsidRDefault="00936AD8" w:rsidP="00455C7D">
            <w:pPr>
              <w:pStyle w:val="affa"/>
              <w:jc w:val="both"/>
            </w:pPr>
            <w:r w:rsidRPr="00BD57C8">
              <w:t>(2-й год планового периода)</w:t>
            </w:r>
          </w:p>
        </w:tc>
      </w:tr>
      <w:tr w:rsidR="00936AD8" w:rsidRPr="00BD57C8" w:rsidTr="00455C7D">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rPr>
                <w:color w:val="000000"/>
              </w:rPr>
            </w:pPr>
            <w:r w:rsidRPr="00BD57C8">
              <w:rPr>
                <w:color w:val="000000"/>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rPr>
                <w:color w:val="000000"/>
              </w:rPr>
            </w:pPr>
            <w:r w:rsidRPr="00BD57C8">
              <w:rPr>
                <w:color w:val="00000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12</w:t>
            </w:r>
          </w:p>
        </w:tc>
      </w:tr>
      <w:tr w:rsidR="00936AD8" w:rsidRPr="00BD57C8" w:rsidTr="00455C7D">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900400О.99.0.ББ72АА.00001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Организация семинаров и конференций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В стационарных условиях, вне стационара,</w:t>
            </w:r>
          </w:p>
          <w:p w:rsidR="00936AD8" w:rsidRPr="00BD57C8" w:rsidRDefault="00936AD8" w:rsidP="00455C7D">
            <w:pPr>
              <w:pStyle w:val="affa"/>
              <w:jc w:val="both"/>
            </w:pPr>
            <w:r w:rsidRPr="00BD57C8">
              <w:t>удаленно через сеть интернет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Доля пользователей, удовлетворенных качеством  услуг от общего количества опрошенных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процент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90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90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90</w:t>
            </w:r>
          </w:p>
        </w:tc>
      </w:tr>
    </w:tbl>
    <w:p w:rsidR="00936AD8" w:rsidRPr="00BD57C8" w:rsidRDefault="00936AD8" w:rsidP="00936AD8">
      <w:pPr>
        <w:pStyle w:val="affa"/>
        <w:jc w:val="both"/>
      </w:pPr>
      <w:r w:rsidRPr="00BD57C8">
        <w:t xml:space="preserve"> </w:t>
      </w:r>
    </w:p>
    <w:p w:rsidR="00936AD8" w:rsidRPr="00BD57C8" w:rsidRDefault="00936AD8" w:rsidP="00936AD8">
      <w:pPr>
        <w:pStyle w:val="affa"/>
        <w:jc w:val="both"/>
        <w:rPr>
          <w:u w:val="single"/>
        </w:rPr>
      </w:pPr>
      <w:r w:rsidRPr="00BD57C8">
        <w:t xml:space="preserve">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w:t>
      </w:r>
      <w:r w:rsidRPr="00BD57C8">
        <w:rPr>
          <w:u w:val="single"/>
        </w:rPr>
        <w:t>5 %</w:t>
      </w:r>
    </w:p>
    <w:p w:rsidR="00936AD8" w:rsidRPr="00BD57C8" w:rsidRDefault="00936AD8" w:rsidP="00936AD8">
      <w:pPr>
        <w:pStyle w:val="affa"/>
        <w:jc w:val="both"/>
      </w:pPr>
      <w:r w:rsidRPr="00BD57C8">
        <w:t>3.2. Показатели, характеризующие объем муниципальной услуги:</w:t>
      </w:r>
    </w:p>
    <w:p w:rsidR="00936AD8" w:rsidRPr="00BD57C8" w:rsidRDefault="00936AD8" w:rsidP="00936AD8">
      <w:pPr>
        <w:pStyle w:val="affa"/>
        <w:jc w:val="both"/>
      </w:pPr>
    </w:p>
    <w:tbl>
      <w:tblPr>
        <w:tblW w:w="14469" w:type="dxa"/>
        <w:tblLayout w:type="fixed"/>
        <w:tblCellMar>
          <w:left w:w="10" w:type="dxa"/>
          <w:right w:w="10" w:type="dxa"/>
        </w:tblCellMar>
        <w:tblLook w:val="04A0" w:firstRow="1" w:lastRow="0" w:firstColumn="1" w:lastColumn="0" w:noHBand="0" w:noVBand="1"/>
      </w:tblPr>
      <w:tblGrid>
        <w:gridCol w:w="1144"/>
        <w:gridCol w:w="1560"/>
        <w:gridCol w:w="708"/>
        <w:gridCol w:w="709"/>
        <w:gridCol w:w="1701"/>
        <w:gridCol w:w="1134"/>
        <w:gridCol w:w="1418"/>
        <w:gridCol w:w="708"/>
        <w:gridCol w:w="851"/>
        <w:gridCol w:w="709"/>
        <w:gridCol w:w="992"/>
        <w:gridCol w:w="850"/>
        <w:gridCol w:w="676"/>
        <w:gridCol w:w="742"/>
        <w:gridCol w:w="567"/>
      </w:tblGrid>
      <w:tr w:rsidR="00936AD8" w:rsidRPr="00BD57C8" w:rsidTr="00455C7D">
        <w:trPr>
          <w:trHeight w:val="922"/>
        </w:trPr>
        <w:tc>
          <w:tcPr>
            <w:tcW w:w="1144"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Уникальный номер реестровой записи</w:t>
            </w:r>
          </w:p>
        </w:tc>
        <w:tc>
          <w:tcPr>
            <w:tcW w:w="2977"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характеризующий содержание муниципальной услуги</w:t>
            </w:r>
          </w:p>
        </w:tc>
        <w:tc>
          <w:tcPr>
            <w:tcW w:w="2835" w:type="dxa"/>
            <w:gridSpan w:val="2"/>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характеризующий условия (формы)</w:t>
            </w:r>
          </w:p>
          <w:p w:rsidR="00936AD8" w:rsidRPr="00BD57C8" w:rsidRDefault="00936AD8" w:rsidP="00455C7D">
            <w:pPr>
              <w:pStyle w:val="affa"/>
              <w:jc w:val="both"/>
            </w:pPr>
            <w:r w:rsidRPr="00BD57C8">
              <w:t>оказания муниципальной услуги</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объема муниципальной услуги</w:t>
            </w:r>
          </w:p>
        </w:tc>
        <w:tc>
          <w:tcPr>
            <w:tcW w:w="2551"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Значение показателя объема муниципальной услуги</w:t>
            </w:r>
          </w:p>
        </w:tc>
        <w:tc>
          <w:tcPr>
            <w:tcW w:w="1985"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Среднегодовой размер платы (цена, тариф)</w:t>
            </w:r>
          </w:p>
        </w:tc>
      </w:tr>
      <w:tr w:rsidR="00936AD8" w:rsidRPr="00BD57C8" w:rsidTr="00455C7D">
        <w:trPr>
          <w:trHeight w:val="912"/>
        </w:trPr>
        <w:tc>
          <w:tcPr>
            <w:tcW w:w="1144"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2977"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2835" w:type="dxa"/>
            <w:gridSpan w:val="2"/>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1418"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единица измерения по ОКЕИ</w:t>
            </w:r>
          </w:p>
        </w:tc>
        <w:tc>
          <w:tcPr>
            <w:tcW w:w="2551"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1985"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r>
      <w:tr w:rsidR="00936AD8" w:rsidRPr="00BD57C8" w:rsidTr="00455C7D">
        <w:trPr>
          <w:trHeight w:val="2717"/>
        </w:trPr>
        <w:tc>
          <w:tcPr>
            <w:tcW w:w="1144"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1560"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708"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709"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701"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418"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708"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w:t>
            </w:r>
          </w:p>
        </w:tc>
        <w:tc>
          <w:tcPr>
            <w:tcW w:w="851"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код</w:t>
            </w:r>
          </w:p>
        </w:tc>
        <w:tc>
          <w:tcPr>
            <w:tcW w:w="709"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2021</w:t>
            </w:r>
          </w:p>
          <w:p w:rsidR="00936AD8" w:rsidRPr="00BD57C8" w:rsidRDefault="00936AD8" w:rsidP="00455C7D">
            <w:pPr>
              <w:pStyle w:val="affa"/>
              <w:jc w:val="both"/>
            </w:pPr>
            <w:r w:rsidRPr="00BD57C8">
              <w:t>год (очередной</w:t>
            </w:r>
          </w:p>
          <w:p w:rsidR="00936AD8" w:rsidRPr="00BD57C8" w:rsidRDefault="00936AD8" w:rsidP="00455C7D">
            <w:pPr>
              <w:pStyle w:val="affa"/>
              <w:jc w:val="both"/>
            </w:pPr>
            <w:r w:rsidRPr="00BD57C8">
              <w:t>финансовый год)</w:t>
            </w: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2022</w:t>
            </w:r>
          </w:p>
          <w:p w:rsidR="00936AD8" w:rsidRPr="00BD57C8" w:rsidRDefault="00936AD8" w:rsidP="00455C7D">
            <w:pPr>
              <w:pStyle w:val="affa"/>
              <w:jc w:val="both"/>
            </w:pPr>
            <w:r w:rsidRPr="00BD57C8">
              <w:t>год</w:t>
            </w:r>
          </w:p>
          <w:p w:rsidR="00936AD8" w:rsidRPr="00BD57C8" w:rsidRDefault="00936AD8" w:rsidP="00455C7D">
            <w:pPr>
              <w:pStyle w:val="affa"/>
              <w:jc w:val="both"/>
            </w:pPr>
            <w:r w:rsidRPr="00BD57C8">
              <w:t xml:space="preserve"> (1- й год планового периода)</w:t>
            </w:r>
          </w:p>
        </w:tc>
        <w:tc>
          <w:tcPr>
            <w:tcW w:w="850"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2023</w:t>
            </w:r>
          </w:p>
          <w:p w:rsidR="00936AD8" w:rsidRPr="00BD57C8" w:rsidRDefault="00936AD8" w:rsidP="00455C7D">
            <w:pPr>
              <w:pStyle w:val="affa"/>
              <w:jc w:val="both"/>
            </w:pPr>
            <w:r w:rsidRPr="00BD57C8">
              <w:t xml:space="preserve">год </w:t>
            </w:r>
          </w:p>
          <w:p w:rsidR="00936AD8" w:rsidRPr="00BD57C8" w:rsidRDefault="00936AD8" w:rsidP="00455C7D">
            <w:pPr>
              <w:pStyle w:val="affa"/>
              <w:jc w:val="both"/>
            </w:pPr>
            <w:r w:rsidRPr="00BD57C8">
              <w:t>2- й год планового периода)</w:t>
            </w:r>
          </w:p>
        </w:tc>
        <w:tc>
          <w:tcPr>
            <w:tcW w:w="676"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2021</w:t>
            </w:r>
          </w:p>
          <w:p w:rsidR="00936AD8" w:rsidRPr="00BD57C8" w:rsidRDefault="00936AD8" w:rsidP="00455C7D">
            <w:pPr>
              <w:pStyle w:val="affa"/>
              <w:jc w:val="both"/>
            </w:pPr>
            <w:r w:rsidRPr="00BD57C8">
              <w:t>год (очередной финансовый год)</w:t>
            </w:r>
          </w:p>
        </w:tc>
        <w:tc>
          <w:tcPr>
            <w:tcW w:w="74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2022</w:t>
            </w:r>
          </w:p>
          <w:p w:rsidR="00936AD8" w:rsidRPr="00BD57C8" w:rsidRDefault="00936AD8" w:rsidP="00455C7D">
            <w:pPr>
              <w:pStyle w:val="affa"/>
              <w:jc w:val="both"/>
            </w:pPr>
            <w:r w:rsidRPr="00BD57C8">
              <w:t xml:space="preserve">год </w:t>
            </w:r>
          </w:p>
          <w:p w:rsidR="00936AD8" w:rsidRPr="00BD57C8" w:rsidRDefault="00936AD8" w:rsidP="00455C7D">
            <w:pPr>
              <w:pStyle w:val="affa"/>
              <w:jc w:val="both"/>
            </w:pPr>
            <w:r w:rsidRPr="00BD57C8">
              <w:t>(1-й год планового пери ода)</w:t>
            </w:r>
          </w:p>
        </w:tc>
        <w:tc>
          <w:tcPr>
            <w:tcW w:w="567"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2023</w:t>
            </w:r>
          </w:p>
          <w:p w:rsidR="00936AD8" w:rsidRPr="00BD57C8" w:rsidRDefault="00936AD8" w:rsidP="00455C7D">
            <w:pPr>
              <w:pStyle w:val="affa"/>
              <w:jc w:val="both"/>
            </w:pPr>
            <w:r w:rsidRPr="00BD57C8">
              <w:t>год</w:t>
            </w:r>
          </w:p>
          <w:p w:rsidR="00936AD8" w:rsidRPr="00BD57C8" w:rsidRDefault="00936AD8" w:rsidP="00455C7D">
            <w:pPr>
              <w:pStyle w:val="affa"/>
              <w:jc w:val="both"/>
            </w:pPr>
            <w:r w:rsidRPr="00BD57C8">
              <w:t xml:space="preserve"> (2-й год план ового</w:t>
            </w:r>
          </w:p>
          <w:p w:rsidR="00936AD8" w:rsidRPr="00BD57C8" w:rsidRDefault="00936AD8" w:rsidP="00455C7D">
            <w:pPr>
              <w:pStyle w:val="affa"/>
              <w:jc w:val="both"/>
            </w:pPr>
            <w:r w:rsidRPr="00BD57C8">
              <w:t>пери ода)</w:t>
            </w:r>
          </w:p>
        </w:tc>
      </w:tr>
      <w:tr w:rsidR="00936AD8" w:rsidRPr="00BD57C8" w:rsidTr="00455C7D">
        <w:trPr>
          <w:trHeight w:val="312"/>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rPr>
                <w:color w:val="000000"/>
              </w:rPr>
            </w:pPr>
            <w:r w:rsidRPr="00BD57C8">
              <w:rPr>
                <w:color w:val="000000"/>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12</w:t>
            </w:r>
          </w:p>
        </w:tc>
        <w:tc>
          <w:tcPr>
            <w:tcW w:w="676"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13</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15</w:t>
            </w:r>
          </w:p>
        </w:tc>
      </w:tr>
      <w:tr w:rsidR="00936AD8" w:rsidRPr="00BD57C8" w:rsidTr="00455C7D">
        <w:trPr>
          <w:trHeight w:val="307"/>
        </w:trPr>
        <w:tc>
          <w:tcPr>
            <w:tcW w:w="1144"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900400О.</w:t>
            </w:r>
          </w:p>
          <w:p w:rsidR="00936AD8" w:rsidRPr="00BD57C8" w:rsidRDefault="00936AD8" w:rsidP="00455C7D">
            <w:pPr>
              <w:pStyle w:val="affa"/>
              <w:jc w:val="both"/>
            </w:pPr>
            <w:r w:rsidRPr="00BD57C8">
              <w:t>99.0.ББ72АА.00001</w:t>
            </w:r>
          </w:p>
        </w:tc>
        <w:tc>
          <w:tcPr>
            <w:tcW w:w="1560"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Организация семинаров и конференций</w:t>
            </w:r>
          </w:p>
        </w:tc>
        <w:tc>
          <w:tcPr>
            <w:tcW w:w="708"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709"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701"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По месту расположения организации</w:t>
            </w: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По месту расположен</w:t>
            </w:r>
            <w:r w:rsidRPr="00BD57C8">
              <w:lastRenderedPageBreak/>
              <w:t>ия организации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lastRenderedPageBreak/>
              <w:t>Количество мероприятий</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единица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15</w:t>
            </w:r>
          </w:p>
        </w:tc>
        <w:tc>
          <w:tcPr>
            <w:tcW w:w="676"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r>
      <w:tr w:rsidR="00936AD8" w:rsidRPr="00BD57C8" w:rsidTr="00455C7D">
        <w:trPr>
          <w:trHeight w:val="336"/>
        </w:trPr>
        <w:tc>
          <w:tcPr>
            <w:tcW w:w="1144" w:type="dxa"/>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Организация семинаров и конференций</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По месту расположения организации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По месту расположения организации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Количество участников мероприятий</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человек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895</w:t>
            </w:r>
          </w:p>
          <w:p w:rsidR="00936AD8" w:rsidRPr="00BD57C8" w:rsidRDefault="00936AD8" w:rsidP="00455C7D">
            <w:pPr>
              <w:pStyle w:val="affa"/>
              <w:jc w:val="both"/>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895</w:t>
            </w:r>
          </w:p>
          <w:p w:rsidR="00936AD8" w:rsidRPr="00BD57C8" w:rsidRDefault="00936AD8" w:rsidP="00455C7D">
            <w:pPr>
              <w:pStyle w:val="affa"/>
              <w:jc w:val="both"/>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895</w:t>
            </w:r>
          </w:p>
          <w:p w:rsidR="00936AD8" w:rsidRPr="00BD57C8" w:rsidRDefault="00936AD8" w:rsidP="00455C7D">
            <w:pPr>
              <w:pStyle w:val="affa"/>
              <w:jc w:val="both"/>
            </w:pPr>
          </w:p>
        </w:tc>
        <w:tc>
          <w:tcPr>
            <w:tcW w:w="676"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r>
    </w:tbl>
    <w:p w:rsidR="00936AD8" w:rsidRPr="00BD57C8" w:rsidRDefault="00936AD8" w:rsidP="00936AD8">
      <w:pPr>
        <w:pStyle w:val="affa"/>
        <w:jc w:val="both"/>
        <w:rPr>
          <w:u w:val="single"/>
        </w:rPr>
      </w:pPr>
      <w:r w:rsidRPr="00BD57C8">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r w:rsidRPr="00BD57C8">
        <w:rPr>
          <w:u w:val="single"/>
        </w:rPr>
        <w:t>41%</w:t>
      </w:r>
    </w:p>
    <w:p w:rsidR="00936AD8" w:rsidRPr="00BD57C8" w:rsidRDefault="00936AD8" w:rsidP="00936AD8">
      <w:pPr>
        <w:pStyle w:val="affa"/>
        <w:jc w:val="both"/>
      </w:pPr>
    </w:p>
    <w:p w:rsidR="00936AD8" w:rsidRPr="00BD57C8" w:rsidRDefault="00936AD8" w:rsidP="00936AD8">
      <w:pPr>
        <w:pStyle w:val="affa"/>
        <w:ind w:right="111"/>
        <w:jc w:val="both"/>
        <w:rPr>
          <w:u w:val="single"/>
        </w:rPr>
      </w:pPr>
      <w:r w:rsidRPr="00BD57C8">
        <w:t xml:space="preserve">4. Нормативные правовые акты, устанавливающие размер платы (цену, тариф) либо порядок ее (его) установления: </w:t>
      </w:r>
      <w:r w:rsidRPr="00BD57C8">
        <w:rPr>
          <w:u w:val="single"/>
        </w:rPr>
        <w:t>Оказание услуги осуществляется без взимания платы</w:t>
      </w:r>
    </w:p>
    <w:p w:rsidR="00936AD8" w:rsidRPr="00BD57C8" w:rsidRDefault="00936AD8" w:rsidP="00936AD8">
      <w:pPr>
        <w:pStyle w:val="affa"/>
        <w:ind w:right="111"/>
        <w:jc w:val="both"/>
      </w:pPr>
    </w:p>
    <w:p w:rsidR="00936AD8" w:rsidRPr="00BD57C8" w:rsidRDefault="00936AD8" w:rsidP="00936AD8">
      <w:pPr>
        <w:pStyle w:val="affa"/>
        <w:ind w:right="111"/>
        <w:jc w:val="both"/>
      </w:pPr>
      <w:r w:rsidRPr="00BD57C8">
        <w:t>5. Порядок оказания муниципальной услуги</w:t>
      </w:r>
    </w:p>
    <w:p w:rsidR="00936AD8" w:rsidRPr="00BD57C8" w:rsidRDefault="00936AD8" w:rsidP="00936AD8">
      <w:pPr>
        <w:pStyle w:val="affa"/>
        <w:ind w:right="111"/>
        <w:jc w:val="both"/>
      </w:pPr>
      <w:r w:rsidRPr="00BD57C8">
        <w:t>5.1. Нормативные правовые акты, регулирующие порядок оказания муниципальной услуги:</w:t>
      </w:r>
    </w:p>
    <w:p w:rsidR="00936AD8" w:rsidRPr="00BD57C8" w:rsidRDefault="00936AD8" w:rsidP="00936AD8">
      <w:pPr>
        <w:pStyle w:val="affa"/>
        <w:ind w:right="111"/>
        <w:jc w:val="both"/>
      </w:pPr>
      <w:r w:rsidRPr="00BD57C8">
        <w:t xml:space="preserve">     - Федеральный закон от 27.07.2006 № 149-ФЗ «Об информации, информационных технологиях и о защите информации»;  </w:t>
      </w:r>
    </w:p>
    <w:p w:rsidR="00936AD8" w:rsidRPr="00BD57C8" w:rsidRDefault="00936AD8" w:rsidP="00936AD8">
      <w:pPr>
        <w:pStyle w:val="affa"/>
        <w:ind w:right="111"/>
        <w:jc w:val="both"/>
      </w:pPr>
      <w:r w:rsidRPr="00BD57C8">
        <w:t xml:space="preserve">     - Распоряжение  Правительства  Российской  Федерации  от  17.11.2008  №  1662-р  «О  Концепции  долгосрочного  социально-экономического развития Российской Федерации на период до 2020 года»;  </w:t>
      </w:r>
    </w:p>
    <w:p w:rsidR="00936AD8" w:rsidRPr="00BD57C8" w:rsidRDefault="00936AD8" w:rsidP="00936AD8">
      <w:pPr>
        <w:pStyle w:val="affa"/>
        <w:ind w:right="111"/>
        <w:jc w:val="both"/>
      </w:pPr>
      <w:r w:rsidRPr="00BD57C8">
        <w:t xml:space="preserve">     - Распоряжение Правительства Российской Федерации от 28.12.2012 № 2606-р «Об утверждении плана мероприятий «Изменения в отраслях социальной сферы, направленные на повышение эффективности сферы культуры»;  </w:t>
      </w:r>
    </w:p>
    <w:p w:rsidR="00936AD8" w:rsidRPr="00BD57C8" w:rsidRDefault="00936AD8" w:rsidP="00936AD8">
      <w:pPr>
        <w:pStyle w:val="affa"/>
        <w:ind w:right="111"/>
        <w:jc w:val="both"/>
      </w:pPr>
      <w:r w:rsidRPr="00BD57C8">
        <w:t xml:space="preserve">     - Постановление Правительства Российской Федерации от 15.04.2014 № 317 «Об утверждении государственной программы Российской Федерации «Развитие культуры и туризма» на 2013 - 2020 годы»;   </w:t>
      </w:r>
    </w:p>
    <w:p w:rsidR="00936AD8" w:rsidRPr="00BD57C8" w:rsidRDefault="00936AD8" w:rsidP="00936AD8">
      <w:pPr>
        <w:pStyle w:val="affa"/>
        <w:ind w:right="111"/>
        <w:jc w:val="both"/>
      </w:pPr>
      <w:r w:rsidRPr="00BD57C8">
        <w:t xml:space="preserve">      - Приказ Министерства культуры Российской Федерации от 05.12.2011 № 1122 «Об утверждении порядка определения нормативных затрат на оказание театрами, цирковыми организациями, организациями в сфере народного творчества, библиотеками, музеями, концертными организациями, самостоятельными творческими коллективами, филармониями, подведомственными Министерству культуры Российской Федерации, государственных услуг и нормативных затрат на содержание их имущества»; </w:t>
      </w:r>
    </w:p>
    <w:p w:rsidR="00936AD8" w:rsidRPr="00BD57C8" w:rsidRDefault="00936AD8" w:rsidP="00936AD8">
      <w:pPr>
        <w:pStyle w:val="affa"/>
        <w:ind w:right="111"/>
        <w:jc w:val="both"/>
      </w:pPr>
      <w:r w:rsidRPr="00BD57C8">
        <w:t xml:space="preserve">     - Постановление Кабинета Министров Чувашской Республики от 31.12.2013 № 570 «Об утверждении государственной программы Чувашской Республики «Развитие культуры и туризма» на 2014-2020 годы; </w:t>
      </w:r>
    </w:p>
    <w:p w:rsidR="00936AD8" w:rsidRPr="00BD57C8" w:rsidRDefault="00936AD8" w:rsidP="00936AD8">
      <w:pPr>
        <w:pStyle w:val="affa"/>
        <w:ind w:right="111"/>
        <w:jc w:val="both"/>
      </w:pPr>
      <w:r w:rsidRPr="00BD57C8">
        <w:t xml:space="preserve">     - Постановление Кабинета Министров Чувашской Республики  «О создании бюджетных  учреждений Чувашской Республики» от 15 июня 2011 г. № 224;  </w:t>
      </w:r>
    </w:p>
    <w:p w:rsidR="00936AD8" w:rsidRPr="00BD57C8" w:rsidRDefault="00936AD8" w:rsidP="00936AD8">
      <w:pPr>
        <w:pStyle w:val="affa"/>
        <w:ind w:right="111"/>
        <w:jc w:val="both"/>
      </w:pPr>
      <w:r w:rsidRPr="00BD57C8">
        <w:t xml:space="preserve">     - Постановление Кабинета Министров Чувашской Республики «О предоставлении субсидий бюджетным учреждениям Чувашской Республики» от 17 июня 2011 г. № 241; </w:t>
      </w:r>
    </w:p>
    <w:p w:rsidR="00936AD8" w:rsidRPr="00BD57C8" w:rsidRDefault="00936AD8" w:rsidP="00936AD8">
      <w:pPr>
        <w:pStyle w:val="affa"/>
        <w:ind w:right="111"/>
        <w:jc w:val="both"/>
      </w:pPr>
      <w:r w:rsidRPr="00BD57C8">
        <w:t xml:space="preserve">    - Постановление Кабинета Министров Чувашской Республики «О создании бюджетного учреждения  Чувашской Республики  Министерства культуры, по делам национальностей, информационной политики и архивного дела Чувашской Республики» от 14 сентября 2011 г. № 374; </w:t>
      </w:r>
    </w:p>
    <w:p w:rsidR="00936AD8" w:rsidRPr="00BD57C8" w:rsidRDefault="00936AD8" w:rsidP="00936AD8">
      <w:pPr>
        <w:pStyle w:val="affa"/>
        <w:ind w:right="111"/>
        <w:jc w:val="both"/>
      </w:pPr>
      <w:r w:rsidRPr="00BD57C8">
        <w:t xml:space="preserve">     - Приказ Минкультуры Чувашии «Об утверждении ведомственного перечня государственных услуг (работ), оказываемых (выполняемых) находящимися в ведении Минкультуры Чувашии государственными учреждениями Чувашской Республик, в качестве основных видов деятельности» от 31 января  2011 г. № 01-07/28; </w:t>
      </w:r>
    </w:p>
    <w:p w:rsidR="00936AD8" w:rsidRPr="00BD57C8" w:rsidRDefault="00936AD8" w:rsidP="00936AD8">
      <w:pPr>
        <w:pStyle w:val="affa"/>
        <w:ind w:right="111"/>
        <w:jc w:val="both"/>
      </w:pPr>
      <w:r w:rsidRPr="00BD57C8">
        <w:t xml:space="preserve">     - Приказ Минкультуры Чувашии «Об утверждении республиканского стандарта качества предоставления государственных услуг в области культурно - досуговых учреждений Чувашской Республики» от 27 июня 2007 г. № 01/07-197; </w:t>
      </w:r>
    </w:p>
    <w:p w:rsidR="00936AD8" w:rsidRPr="00BD57C8" w:rsidRDefault="00936AD8" w:rsidP="00936AD8">
      <w:pPr>
        <w:pStyle w:val="affa"/>
        <w:ind w:right="111"/>
        <w:jc w:val="both"/>
      </w:pPr>
      <w:r w:rsidRPr="00BD57C8">
        <w:t xml:space="preserve">     - Приказ Министерства здравоохранения и социального развития Российской Федерации «Об утверждении единого квалификационного </w:t>
      </w:r>
    </w:p>
    <w:p w:rsidR="00936AD8" w:rsidRPr="00BD57C8" w:rsidRDefault="00936AD8" w:rsidP="00936AD8">
      <w:pPr>
        <w:pStyle w:val="affa"/>
        <w:ind w:right="111"/>
        <w:jc w:val="both"/>
      </w:pPr>
      <w:r w:rsidRPr="00BD57C8">
        <w:t xml:space="preserve">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от 30 марта 2011 г. № 25/н; </w:t>
      </w:r>
      <w:r w:rsidRPr="00BD57C8">
        <w:cr/>
        <w:t xml:space="preserve">     - Постановление Минтруда России «Об утверждении Межотраслевых норм времени на работы, выполняемые в культурно - досуговых учреждениях» от 3 февраля 1997 г. № 6; </w:t>
      </w:r>
    </w:p>
    <w:p w:rsidR="00936AD8" w:rsidRPr="00BD57C8" w:rsidRDefault="00936AD8" w:rsidP="00936AD8">
      <w:pPr>
        <w:pStyle w:val="affa"/>
        <w:ind w:right="111"/>
        <w:jc w:val="both"/>
      </w:pPr>
      <w:r w:rsidRPr="00BD57C8">
        <w:t xml:space="preserve">   - Постановление администрации Аликовского района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Аликовского района Чувашской Республики и финансового обеспечения выполнения муниципального задания» от 30 сентября 2015 № 683;</w:t>
      </w:r>
    </w:p>
    <w:p w:rsidR="00936AD8" w:rsidRPr="00BD57C8" w:rsidRDefault="00936AD8" w:rsidP="00936AD8">
      <w:pPr>
        <w:pStyle w:val="affa"/>
        <w:ind w:right="111"/>
        <w:jc w:val="both"/>
        <w:rPr>
          <w:color w:val="000000"/>
        </w:rPr>
      </w:pPr>
      <w:r w:rsidRPr="00BD57C8">
        <w:rPr>
          <w:color w:val="000000"/>
        </w:rPr>
        <w:t xml:space="preserve">    - Постановление администрации Аликовского района  от 28.12.2015 № 896 «О преобразовании муниципального бюджетного учреждения культуры  «Централизованная клубная система» Аликовского района Чувашской Республики в автономное учреждение»</w:t>
      </w:r>
    </w:p>
    <w:p w:rsidR="00936AD8" w:rsidRPr="00BD57C8" w:rsidRDefault="00936AD8" w:rsidP="00936AD8">
      <w:pPr>
        <w:pStyle w:val="affa"/>
        <w:ind w:right="111"/>
        <w:jc w:val="both"/>
        <w:rPr>
          <w:color w:val="000000"/>
        </w:rPr>
      </w:pPr>
      <w:r w:rsidRPr="00BD57C8">
        <w:rPr>
          <w:color w:val="000000"/>
        </w:rPr>
        <w:lastRenderedPageBreak/>
        <w:t xml:space="preserve">    -Устав автономного учреждения «Централизованная клубная система» Аликовского района Чувашской Республики, утвержденный постановлением администрации Аликовского района от 28.12.2015 г. № 896;</w:t>
      </w:r>
    </w:p>
    <w:p w:rsidR="00936AD8" w:rsidRPr="00BD57C8" w:rsidRDefault="00936AD8" w:rsidP="00936AD8">
      <w:pPr>
        <w:pStyle w:val="affa"/>
        <w:ind w:right="111"/>
        <w:jc w:val="both"/>
      </w:pPr>
      <w:r w:rsidRPr="00BD57C8">
        <w:t xml:space="preserve">    - План финансово-хозяйственной деятельности Автономного учреждения «Централизованная клубная система»  Аликовского района Чувашской Республики на 2019 год; </w:t>
      </w:r>
    </w:p>
    <w:p w:rsidR="00936AD8" w:rsidRPr="00BD57C8" w:rsidRDefault="00936AD8" w:rsidP="00936AD8">
      <w:pPr>
        <w:pStyle w:val="affa"/>
        <w:ind w:right="111"/>
        <w:jc w:val="both"/>
      </w:pPr>
      <w:r w:rsidRPr="00BD57C8">
        <w:t xml:space="preserve">    - Муниципальная  программа «Развитие культуры и туризма» (утверждена постановлением главы администрации Аликовского района от  11 декабря 2018 г. № 1375). </w:t>
      </w:r>
    </w:p>
    <w:p w:rsidR="00936AD8" w:rsidRPr="00BD57C8" w:rsidRDefault="00936AD8" w:rsidP="00936AD8">
      <w:pPr>
        <w:pStyle w:val="affa"/>
        <w:ind w:right="111"/>
        <w:jc w:val="both"/>
      </w:pPr>
      <w:r w:rsidRPr="00BD57C8">
        <w:t xml:space="preserve">     - Модельный стандарт деятельности культурно - досуговых учреждений в Чувашской Республике; </w:t>
      </w:r>
    </w:p>
    <w:p w:rsidR="00936AD8" w:rsidRPr="00BD57C8" w:rsidRDefault="00936AD8" w:rsidP="00936AD8">
      <w:pPr>
        <w:pStyle w:val="affa"/>
        <w:ind w:right="111"/>
        <w:jc w:val="both"/>
      </w:pPr>
      <w:r w:rsidRPr="00BD57C8">
        <w:t xml:space="preserve">     - Положения о структурных подразделениях Автономного учреждения «Централизованная клубная система» Аликовского района Чувашской Республики; </w:t>
      </w:r>
    </w:p>
    <w:p w:rsidR="00936AD8" w:rsidRPr="00BD57C8" w:rsidRDefault="00936AD8" w:rsidP="00936AD8">
      <w:pPr>
        <w:pStyle w:val="affa"/>
        <w:ind w:right="111"/>
        <w:jc w:val="both"/>
      </w:pPr>
      <w:r w:rsidRPr="00BD57C8">
        <w:t xml:space="preserve">     - Правила внутреннего трудового распорядка Автономного учреждения  «Централизованная клубная система» Аликовского  района Чувашской Республики; </w:t>
      </w:r>
    </w:p>
    <w:p w:rsidR="00936AD8" w:rsidRPr="00BD57C8" w:rsidRDefault="00936AD8" w:rsidP="00936AD8">
      <w:pPr>
        <w:pStyle w:val="affa"/>
        <w:ind w:right="111"/>
        <w:jc w:val="both"/>
      </w:pPr>
      <w:r w:rsidRPr="00BD57C8">
        <w:t xml:space="preserve">     - Должностные инструкции работников Автономного учреждения  «Централизованная клубная система»  Аликовского района Чувашской Республики». </w:t>
      </w:r>
    </w:p>
    <w:p w:rsidR="00936AD8" w:rsidRPr="00BD57C8" w:rsidRDefault="00936AD8" w:rsidP="00936AD8">
      <w:pPr>
        <w:pStyle w:val="affa"/>
        <w:jc w:val="both"/>
      </w:pPr>
      <w:r w:rsidRPr="00BD57C8">
        <w:t xml:space="preserve"> 5.2. Порядок информирования потенциальных потребителей муниципальной услуги:</w:t>
      </w:r>
    </w:p>
    <w:tbl>
      <w:tblPr>
        <w:tblW w:w="14369" w:type="dxa"/>
        <w:jc w:val="center"/>
        <w:tblLayout w:type="fixed"/>
        <w:tblCellMar>
          <w:left w:w="10" w:type="dxa"/>
          <w:right w:w="10" w:type="dxa"/>
        </w:tblCellMar>
        <w:tblLook w:val="04A0" w:firstRow="1" w:lastRow="0" w:firstColumn="1" w:lastColumn="0" w:noHBand="0" w:noVBand="1"/>
      </w:tblPr>
      <w:tblGrid>
        <w:gridCol w:w="4954"/>
        <w:gridCol w:w="6883"/>
        <w:gridCol w:w="2532"/>
      </w:tblGrid>
      <w:tr w:rsidR="00936AD8" w:rsidRPr="00BD57C8" w:rsidTr="00455C7D">
        <w:trPr>
          <w:trHeight w:val="326"/>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Способ информирования</w:t>
            </w: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Состав размещаемой (доводимой) информации</w:t>
            </w: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Частота обновления информации</w:t>
            </w:r>
          </w:p>
        </w:tc>
      </w:tr>
      <w:tr w:rsidR="00936AD8" w:rsidRPr="00BD57C8" w:rsidTr="00455C7D">
        <w:trPr>
          <w:trHeight w:val="312"/>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w:t>
            </w: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2</w:t>
            </w: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3</w:t>
            </w:r>
          </w:p>
        </w:tc>
      </w:tr>
      <w:tr w:rsidR="00936AD8" w:rsidRPr="00BD57C8" w:rsidTr="00455C7D">
        <w:trPr>
          <w:trHeight w:val="312"/>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1. Телефонная консультация </w:t>
            </w:r>
          </w:p>
          <w:p w:rsidR="00936AD8" w:rsidRPr="00BD57C8" w:rsidRDefault="00936AD8" w:rsidP="00455C7D">
            <w:pPr>
              <w:pStyle w:val="affa"/>
              <w:jc w:val="both"/>
            </w:pPr>
          </w:p>
          <w:p w:rsidR="00936AD8" w:rsidRPr="00BD57C8" w:rsidRDefault="00936AD8" w:rsidP="00455C7D">
            <w:pPr>
              <w:pStyle w:val="affa"/>
              <w:jc w:val="both"/>
            </w:pPr>
            <w:r w:rsidRPr="00BD57C8">
              <w:cr/>
              <w:t xml:space="preserve"> </w:t>
            </w:r>
          </w:p>
          <w:p w:rsidR="00936AD8" w:rsidRPr="00BD57C8" w:rsidRDefault="00936AD8" w:rsidP="00455C7D">
            <w:pPr>
              <w:pStyle w:val="affa"/>
              <w:jc w:val="both"/>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Сотрудники культурно - досуговых учреждений во время работы учреждения в случае обращения потребителей по телефону предоставляют необходимые разъяснения об оказываемой муниципальной услуге </w:t>
            </w:r>
          </w:p>
          <w:p w:rsidR="00936AD8" w:rsidRPr="00BD57C8" w:rsidRDefault="00936AD8" w:rsidP="00455C7D">
            <w:pPr>
              <w:pStyle w:val="affa"/>
              <w:jc w:val="both"/>
            </w:pP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r>
      <w:tr w:rsidR="00936AD8" w:rsidRPr="00BD57C8" w:rsidTr="00455C7D">
        <w:trPr>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2. Информирование при личном общении </w:t>
            </w:r>
          </w:p>
          <w:p w:rsidR="00936AD8" w:rsidRPr="00BD57C8" w:rsidRDefault="00936AD8" w:rsidP="00455C7D">
            <w:pPr>
              <w:pStyle w:val="affa"/>
              <w:jc w:val="both"/>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Сотрудники культурно - досуговых учреждений во время работы учреждения в случае личного обращения  потребителей  предоставляют  необходимые  разъяснения  об  оказываемой  муниципальной услуге</w:t>
            </w:r>
          </w:p>
          <w:p w:rsidR="00936AD8" w:rsidRPr="00BD57C8" w:rsidRDefault="00936AD8" w:rsidP="00455C7D">
            <w:pPr>
              <w:pStyle w:val="affa"/>
              <w:jc w:val="both"/>
            </w:pPr>
          </w:p>
          <w:p w:rsidR="00936AD8" w:rsidRPr="00BD57C8" w:rsidRDefault="00936AD8" w:rsidP="00455C7D">
            <w:pPr>
              <w:pStyle w:val="affa"/>
              <w:jc w:val="both"/>
            </w:pP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r>
      <w:tr w:rsidR="00936AD8" w:rsidRPr="00BD57C8" w:rsidTr="00455C7D">
        <w:trPr>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3. Информация у входа в культурно – досуго-</w:t>
            </w:r>
          </w:p>
          <w:p w:rsidR="00936AD8" w:rsidRPr="00BD57C8" w:rsidRDefault="00936AD8" w:rsidP="00455C7D">
            <w:pPr>
              <w:pStyle w:val="affa"/>
              <w:jc w:val="both"/>
            </w:pPr>
            <w:r w:rsidRPr="00BD57C8">
              <w:t xml:space="preserve">вое учреждение </w:t>
            </w:r>
          </w:p>
          <w:p w:rsidR="00936AD8" w:rsidRPr="00BD57C8" w:rsidRDefault="00936AD8" w:rsidP="00455C7D">
            <w:pPr>
              <w:pStyle w:val="affa"/>
              <w:jc w:val="both"/>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У входа в культурно – досуговое  учреждение размещены: </w:t>
            </w:r>
          </w:p>
          <w:p w:rsidR="00936AD8" w:rsidRPr="00BD57C8" w:rsidRDefault="00936AD8" w:rsidP="00455C7D">
            <w:pPr>
              <w:pStyle w:val="affa"/>
              <w:jc w:val="both"/>
            </w:pPr>
            <w:r w:rsidRPr="00BD57C8">
              <w:t xml:space="preserve">- наименование культурно - досугового учреждения; </w:t>
            </w:r>
          </w:p>
          <w:p w:rsidR="00936AD8" w:rsidRPr="00BD57C8" w:rsidRDefault="00936AD8" w:rsidP="00455C7D">
            <w:pPr>
              <w:pStyle w:val="affa"/>
              <w:jc w:val="both"/>
            </w:pPr>
            <w:r w:rsidRPr="00BD57C8">
              <w:t xml:space="preserve">- информация о режиме работы.  </w:t>
            </w:r>
          </w:p>
          <w:p w:rsidR="00936AD8" w:rsidRPr="00BD57C8" w:rsidRDefault="00936AD8" w:rsidP="00455C7D">
            <w:pPr>
              <w:pStyle w:val="affa"/>
              <w:jc w:val="both"/>
            </w:pP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По мере изменения данных</w:t>
            </w:r>
          </w:p>
        </w:tc>
      </w:tr>
      <w:tr w:rsidR="00936AD8" w:rsidRPr="00BD57C8" w:rsidTr="00455C7D">
        <w:trPr>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4. Информация в помещении</w:t>
            </w: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В помещении культурно - досуговых учреждений на информационном стенде в удобном для обозрения месте размещаются:  </w:t>
            </w:r>
          </w:p>
          <w:p w:rsidR="00936AD8" w:rsidRPr="00BD57C8" w:rsidRDefault="00936AD8" w:rsidP="00455C7D">
            <w:pPr>
              <w:pStyle w:val="affa"/>
              <w:jc w:val="both"/>
            </w:pPr>
            <w:r w:rsidRPr="00BD57C8">
              <w:t xml:space="preserve">- правила пользования культурно – досуговым учреждением;  </w:t>
            </w:r>
          </w:p>
          <w:p w:rsidR="00936AD8" w:rsidRPr="00BD57C8" w:rsidRDefault="00936AD8" w:rsidP="00455C7D">
            <w:pPr>
              <w:pStyle w:val="affa"/>
              <w:jc w:val="both"/>
            </w:pPr>
            <w:r w:rsidRPr="00BD57C8">
              <w:t xml:space="preserve">- полный перечень оказываемых культурно - досуговым учреждением  услуг (в том числе платных с указанием цен); </w:t>
            </w:r>
          </w:p>
          <w:p w:rsidR="00936AD8" w:rsidRPr="00BD57C8" w:rsidRDefault="00936AD8" w:rsidP="00455C7D">
            <w:pPr>
              <w:pStyle w:val="affa"/>
              <w:jc w:val="both"/>
            </w:pPr>
            <w:r w:rsidRPr="00BD57C8">
              <w:t xml:space="preserve">- контактная информация;  </w:t>
            </w:r>
          </w:p>
          <w:p w:rsidR="00936AD8" w:rsidRPr="00BD57C8" w:rsidRDefault="00936AD8" w:rsidP="00455C7D">
            <w:pPr>
              <w:pStyle w:val="affa"/>
              <w:jc w:val="both"/>
            </w:pPr>
            <w:r w:rsidRPr="00BD57C8">
              <w:t xml:space="preserve">- информация о проводимых культурно-просветительских мероприятиях.  </w:t>
            </w:r>
          </w:p>
          <w:p w:rsidR="00936AD8" w:rsidRPr="00BD57C8" w:rsidRDefault="00936AD8" w:rsidP="00455C7D">
            <w:pPr>
              <w:pStyle w:val="affa"/>
              <w:jc w:val="both"/>
            </w:pP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r>
      <w:tr w:rsidR="00936AD8" w:rsidRPr="00BD57C8" w:rsidTr="00455C7D">
        <w:trPr>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5. Официальный сайт администрации  Аликовского района Чувашской Республики </w:t>
            </w:r>
          </w:p>
          <w:p w:rsidR="00936AD8" w:rsidRPr="00BD57C8" w:rsidRDefault="00936AD8" w:rsidP="00455C7D">
            <w:pPr>
              <w:pStyle w:val="affa"/>
              <w:jc w:val="both"/>
            </w:pPr>
            <w:r w:rsidRPr="00BD57C8">
              <w:t xml:space="preserve"> </w:t>
            </w:r>
          </w:p>
          <w:p w:rsidR="00936AD8" w:rsidRPr="00BD57C8" w:rsidRDefault="00936AD8" w:rsidP="00455C7D">
            <w:pPr>
              <w:pStyle w:val="affa"/>
              <w:jc w:val="both"/>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Информация о проводимых культурно-просветительских мероприятиях, фото, видео, анонсы, объявления, новости. </w:t>
            </w:r>
          </w:p>
          <w:p w:rsidR="00936AD8" w:rsidRPr="00BD57C8" w:rsidRDefault="00936AD8" w:rsidP="00455C7D">
            <w:pPr>
              <w:pStyle w:val="affa"/>
              <w:jc w:val="both"/>
            </w:pP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По мере изменения данных </w:t>
            </w:r>
          </w:p>
          <w:p w:rsidR="00936AD8" w:rsidRPr="00BD57C8" w:rsidRDefault="00936AD8" w:rsidP="00455C7D">
            <w:pPr>
              <w:pStyle w:val="affa"/>
              <w:jc w:val="both"/>
            </w:pPr>
          </w:p>
        </w:tc>
      </w:tr>
      <w:tr w:rsidR="00936AD8" w:rsidRPr="00BD57C8" w:rsidTr="00455C7D">
        <w:trPr>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6. Информация в печатной форме </w:t>
            </w:r>
          </w:p>
          <w:p w:rsidR="00936AD8" w:rsidRPr="00BD57C8" w:rsidRDefault="00936AD8" w:rsidP="00455C7D">
            <w:pPr>
              <w:pStyle w:val="affa"/>
              <w:jc w:val="both"/>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 Учреждением издаются путеводители, буклеты, информационные издания о пользования культурно – досуговым учреждением и ее услугах. (Афиши, пригласительные билеты, растяжки)</w:t>
            </w: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p w:rsidR="00936AD8" w:rsidRPr="00BD57C8" w:rsidRDefault="00936AD8" w:rsidP="00455C7D">
            <w:pPr>
              <w:pStyle w:val="affa"/>
              <w:jc w:val="both"/>
            </w:pPr>
            <w:r w:rsidRPr="00BD57C8">
              <w:t xml:space="preserve">В течение года </w:t>
            </w:r>
          </w:p>
          <w:p w:rsidR="00936AD8" w:rsidRPr="00BD57C8" w:rsidRDefault="00936AD8" w:rsidP="00455C7D">
            <w:pPr>
              <w:pStyle w:val="affa"/>
              <w:jc w:val="both"/>
            </w:pPr>
          </w:p>
        </w:tc>
      </w:tr>
      <w:tr w:rsidR="00936AD8" w:rsidRPr="00BD57C8" w:rsidTr="00455C7D">
        <w:trPr>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lastRenderedPageBreak/>
              <w:t>7. Информация в средствах массовой инфор-</w:t>
            </w:r>
          </w:p>
          <w:p w:rsidR="00936AD8" w:rsidRPr="00BD57C8" w:rsidRDefault="00936AD8" w:rsidP="00455C7D">
            <w:pPr>
              <w:pStyle w:val="affa"/>
              <w:jc w:val="both"/>
            </w:pPr>
            <w:r w:rsidRPr="00BD57C8">
              <w:t xml:space="preserve">мации  (телевидение, радио, газета) </w:t>
            </w:r>
          </w:p>
          <w:p w:rsidR="00936AD8" w:rsidRPr="00BD57C8" w:rsidRDefault="00936AD8" w:rsidP="00455C7D">
            <w:pPr>
              <w:pStyle w:val="affa"/>
              <w:jc w:val="both"/>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Публикации в печати, информация на радио о культурно-просветительских мероприятиях, новых ресурсах и сервисах пользования культурно – досуговым учреждением. </w:t>
            </w:r>
          </w:p>
          <w:p w:rsidR="00936AD8" w:rsidRPr="00BD57C8" w:rsidRDefault="00936AD8" w:rsidP="00455C7D">
            <w:pPr>
              <w:pStyle w:val="affa"/>
              <w:jc w:val="both"/>
            </w:pPr>
            <w:r w:rsidRPr="00BD57C8">
              <w:t xml:space="preserve">Новостная строка, передача, видео, статьи, интервью, объявления, фото. </w:t>
            </w:r>
          </w:p>
          <w:p w:rsidR="00936AD8" w:rsidRPr="00BD57C8" w:rsidRDefault="00936AD8" w:rsidP="00455C7D">
            <w:pPr>
              <w:pStyle w:val="affa"/>
              <w:jc w:val="both"/>
            </w:pP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По мере необходимости </w:t>
            </w:r>
          </w:p>
          <w:p w:rsidR="00936AD8" w:rsidRPr="00BD57C8" w:rsidRDefault="00936AD8" w:rsidP="00455C7D">
            <w:pPr>
              <w:pStyle w:val="affa"/>
              <w:jc w:val="both"/>
            </w:pPr>
          </w:p>
        </w:tc>
      </w:tr>
      <w:tr w:rsidR="00936AD8" w:rsidRPr="00BD57C8" w:rsidTr="00455C7D">
        <w:trPr>
          <w:trHeight w:val="331"/>
          <w:jc w:val="center"/>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8.Официальный  сайт АУ «ЦКС» Аликовского района </w:t>
            </w:r>
          </w:p>
          <w:p w:rsidR="00936AD8" w:rsidRPr="00BD57C8" w:rsidRDefault="00936AD8" w:rsidP="00455C7D">
            <w:pPr>
              <w:pStyle w:val="affa"/>
              <w:jc w:val="both"/>
            </w:pP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 Пресс-релизы о проводимых мероприятиях и событиях   </w:t>
            </w:r>
          </w:p>
        </w:tc>
        <w:tc>
          <w:tcPr>
            <w:tcW w:w="253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Еженедельно</w:t>
            </w:r>
          </w:p>
        </w:tc>
      </w:tr>
    </w:tbl>
    <w:p w:rsidR="00936AD8" w:rsidRPr="00BD57C8" w:rsidRDefault="00936AD8" w:rsidP="00936AD8">
      <w:pPr>
        <w:pStyle w:val="affa"/>
        <w:jc w:val="both"/>
        <w:rPr>
          <w:color w:val="000000"/>
        </w:rPr>
      </w:pPr>
    </w:p>
    <w:p w:rsidR="00936AD8" w:rsidRPr="00BD57C8" w:rsidRDefault="00936AD8" w:rsidP="00936AD8">
      <w:pPr>
        <w:pStyle w:val="affa"/>
        <w:jc w:val="both"/>
        <w:rPr>
          <w:vertAlign w:val="superscript"/>
        </w:rPr>
      </w:pPr>
      <w:r w:rsidRPr="00BD57C8">
        <w:t>Часть 2. Сведения о выполняемых работах</w:t>
      </w:r>
    </w:p>
    <w:p w:rsidR="00936AD8" w:rsidRPr="00BD57C8" w:rsidRDefault="00936AD8" w:rsidP="00936AD8">
      <w:pPr>
        <w:pStyle w:val="affa"/>
        <w:jc w:val="both"/>
      </w:pPr>
    </w:p>
    <w:p w:rsidR="00936AD8" w:rsidRPr="00BD57C8" w:rsidRDefault="00936AD8" w:rsidP="00936AD8">
      <w:pPr>
        <w:pStyle w:val="affa"/>
        <w:jc w:val="both"/>
        <w:rPr>
          <w:color w:val="000000"/>
        </w:rPr>
      </w:pPr>
      <w:r w:rsidRPr="00BD57C8">
        <w:rPr>
          <w:color w:val="000000"/>
        </w:rPr>
        <w:t>Раздел  1</w:t>
      </w:r>
    </w:p>
    <w:p w:rsidR="00936AD8" w:rsidRPr="00BD57C8" w:rsidRDefault="00936AD8" w:rsidP="00936AD8">
      <w:pPr>
        <w:pStyle w:val="affa"/>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2693"/>
        <w:gridCol w:w="1276"/>
      </w:tblGrid>
      <w:tr w:rsidR="00936AD8" w:rsidRPr="00BD57C8" w:rsidTr="00455C7D">
        <w:tc>
          <w:tcPr>
            <w:tcW w:w="10598" w:type="dxa"/>
            <w:tcBorders>
              <w:top w:val="nil"/>
              <w:left w:val="nil"/>
              <w:bottom w:val="single" w:sz="4" w:space="0" w:color="auto"/>
              <w:right w:val="nil"/>
            </w:tcBorders>
          </w:tcPr>
          <w:p w:rsidR="00936AD8" w:rsidRPr="00BD57C8" w:rsidRDefault="00936AD8" w:rsidP="00455C7D">
            <w:pPr>
              <w:pStyle w:val="affa"/>
              <w:jc w:val="both"/>
            </w:pPr>
            <w:r w:rsidRPr="00BD57C8">
              <w:t>1. Наименование муниципальной услуги</w:t>
            </w:r>
          </w:p>
          <w:p w:rsidR="00936AD8" w:rsidRPr="00BD57C8" w:rsidRDefault="00936AD8" w:rsidP="00455C7D">
            <w:pPr>
              <w:pStyle w:val="affa"/>
              <w:jc w:val="both"/>
            </w:pPr>
          </w:p>
        </w:tc>
        <w:tc>
          <w:tcPr>
            <w:tcW w:w="2693" w:type="dxa"/>
            <w:vMerge w:val="restart"/>
            <w:tcBorders>
              <w:top w:val="nil"/>
              <w:left w:val="nil"/>
            </w:tcBorders>
          </w:tcPr>
          <w:p w:rsidR="00936AD8" w:rsidRPr="00BD57C8" w:rsidRDefault="00936AD8" w:rsidP="00455C7D">
            <w:pPr>
              <w:pStyle w:val="affa"/>
              <w:jc w:val="both"/>
            </w:pPr>
            <w:r w:rsidRPr="00BD57C8">
              <w:t xml:space="preserve">Уникальный </w:t>
            </w:r>
          </w:p>
          <w:p w:rsidR="00936AD8" w:rsidRPr="00BD57C8" w:rsidRDefault="00936AD8" w:rsidP="00455C7D">
            <w:pPr>
              <w:pStyle w:val="affa"/>
              <w:jc w:val="both"/>
            </w:pPr>
            <w:r w:rsidRPr="00BD57C8">
              <w:t>номер по</w:t>
            </w:r>
          </w:p>
          <w:p w:rsidR="00936AD8" w:rsidRPr="00BD57C8" w:rsidRDefault="00936AD8" w:rsidP="00455C7D">
            <w:pPr>
              <w:pStyle w:val="affa"/>
              <w:jc w:val="both"/>
            </w:pPr>
            <w:r w:rsidRPr="00BD57C8">
              <w:t>базовому</w:t>
            </w:r>
          </w:p>
          <w:p w:rsidR="00936AD8" w:rsidRPr="00BD57C8" w:rsidRDefault="00936AD8" w:rsidP="00455C7D">
            <w:pPr>
              <w:pStyle w:val="affa"/>
              <w:jc w:val="both"/>
            </w:pPr>
            <w:r w:rsidRPr="00BD57C8">
              <w:t>(отраслевому)</w:t>
            </w:r>
          </w:p>
          <w:p w:rsidR="00936AD8" w:rsidRPr="00BD57C8" w:rsidRDefault="00936AD8" w:rsidP="00455C7D">
            <w:pPr>
              <w:pStyle w:val="affa"/>
              <w:jc w:val="both"/>
            </w:pPr>
            <w:r w:rsidRPr="00BD57C8">
              <w:t>перечню</w:t>
            </w:r>
          </w:p>
        </w:tc>
        <w:tc>
          <w:tcPr>
            <w:tcW w:w="1276" w:type="dxa"/>
            <w:vMerge w:val="restart"/>
          </w:tcPr>
          <w:p w:rsidR="00936AD8" w:rsidRPr="00BD57C8" w:rsidRDefault="00936AD8" w:rsidP="00455C7D">
            <w:pPr>
              <w:pStyle w:val="affa"/>
              <w:jc w:val="both"/>
            </w:pPr>
            <w:r w:rsidRPr="00BD57C8">
              <w:t>47.012.0</w:t>
            </w:r>
          </w:p>
        </w:tc>
      </w:tr>
      <w:tr w:rsidR="00936AD8" w:rsidRPr="00BD57C8" w:rsidTr="00455C7D">
        <w:tc>
          <w:tcPr>
            <w:tcW w:w="10598" w:type="dxa"/>
            <w:tcBorders>
              <w:left w:val="nil"/>
              <w:right w:val="nil"/>
            </w:tcBorders>
          </w:tcPr>
          <w:p w:rsidR="00936AD8" w:rsidRPr="00BD57C8" w:rsidRDefault="00936AD8" w:rsidP="00455C7D">
            <w:pPr>
              <w:pStyle w:val="affa"/>
              <w:jc w:val="both"/>
            </w:pPr>
            <w:r w:rsidRPr="00BD57C8">
              <w:t>Организация деятельности клубных формирований и формирований самодеятельного народного творчества</w:t>
            </w:r>
          </w:p>
        </w:tc>
        <w:tc>
          <w:tcPr>
            <w:tcW w:w="2693" w:type="dxa"/>
            <w:vMerge/>
            <w:tcBorders>
              <w:left w:val="nil"/>
            </w:tcBorders>
          </w:tcPr>
          <w:p w:rsidR="00936AD8" w:rsidRPr="00BD57C8" w:rsidRDefault="00936AD8" w:rsidP="00455C7D">
            <w:pPr>
              <w:pStyle w:val="affa"/>
              <w:jc w:val="both"/>
            </w:pPr>
          </w:p>
        </w:tc>
        <w:tc>
          <w:tcPr>
            <w:tcW w:w="1276" w:type="dxa"/>
            <w:vMerge/>
          </w:tcPr>
          <w:p w:rsidR="00936AD8" w:rsidRPr="00BD57C8" w:rsidRDefault="00936AD8" w:rsidP="00455C7D">
            <w:pPr>
              <w:pStyle w:val="affa"/>
              <w:jc w:val="both"/>
            </w:pPr>
          </w:p>
        </w:tc>
      </w:tr>
      <w:tr w:rsidR="00936AD8" w:rsidRPr="00BD57C8" w:rsidTr="00455C7D">
        <w:tc>
          <w:tcPr>
            <w:tcW w:w="10598" w:type="dxa"/>
            <w:tcBorders>
              <w:left w:val="nil"/>
              <w:right w:val="nil"/>
            </w:tcBorders>
          </w:tcPr>
          <w:p w:rsidR="00936AD8" w:rsidRPr="00BD57C8" w:rsidRDefault="00936AD8" w:rsidP="00455C7D">
            <w:pPr>
              <w:pStyle w:val="affa"/>
              <w:jc w:val="both"/>
            </w:pPr>
            <w:r w:rsidRPr="00BD57C8">
              <w:t>2. Категории потребителей муниципальной услуги</w:t>
            </w:r>
          </w:p>
          <w:p w:rsidR="00936AD8" w:rsidRPr="00BD57C8" w:rsidRDefault="00936AD8" w:rsidP="00455C7D">
            <w:pPr>
              <w:pStyle w:val="affa"/>
              <w:jc w:val="both"/>
            </w:pPr>
          </w:p>
        </w:tc>
        <w:tc>
          <w:tcPr>
            <w:tcW w:w="2693" w:type="dxa"/>
            <w:vMerge/>
            <w:tcBorders>
              <w:left w:val="nil"/>
              <w:bottom w:val="nil"/>
            </w:tcBorders>
          </w:tcPr>
          <w:p w:rsidR="00936AD8" w:rsidRPr="00BD57C8" w:rsidRDefault="00936AD8" w:rsidP="00455C7D">
            <w:pPr>
              <w:pStyle w:val="affa"/>
              <w:jc w:val="both"/>
            </w:pPr>
          </w:p>
        </w:tc>
        <w:tc>
          <w:tcPr>
            <w:tcW w:w="1276" w:type="dxa"/>
            <w:vMerge/>
          </w:tcPr>
          <w:p w:rsidR="00936AD8" w:rsidRPr="00BD57C8" w:rsidRDefault="00936AD8" w:rsidP="00455C7D">
            <w:pPr>
              <w:pStyle w:val="affa"/>
              <w:jc w:val="both"/>
            </w:pPr>
          </w:p>
        </w:tc>
      </w:tr>
      <w:tr w:rsidR="00936AD8" w:rsidRPr="00BD57C8" w:rsidTr="00455C7D">
        <w:tc>
          <w:tcPr>
            <w:tcW w:w="10598" w:type="dxa"/>
            <w:tcBorders>
              <w:left w:val="nil"/>
              <w:right w:val="nil"/>
            </w:tcBorders>
          </w:tcPr>
          <w:p w:rsidR="00936AD8" w:rsidRPr="00BD57C8" w:rsidRDefault="00936AD8" w:rsidP="00455C7D">
            <w:pPr>
              <w:pStyle w:val="affa"/>
              <w:jc w:val="both"/>
            </w:pPr>
            <w:r w:rsidRPr="00BD57C8">
              <w:t>В интересах общества</w:t>
            </w:r>
          </w:p>
        </w:tc>
        <w:tc>
          <w:tcPr>
            <w:tcW w:w="2693" w:type="dxa"/>
            <w:tcBorders>
              <w:top w:val="nil"/>
              <w:left w:val="nil"/>
              <w:bottom w:val="nil"/>
            </w:tcBorders>
          </w:tcPr>
          <w:p w:rsidR="00936AD8" w:rsidRPr="00BD57C8" w:rsidRDefault="00936AD8" w:rsidP="00455C7D">
            <w:pPr>
              <w:pStyle w:val="affa"/>
              <w:jc w:val="both"/>
            </w:pPr>
          </w:p>
        </w:tc>
        <w:tc>
          <w:tcPr>
            <w:tcW w:w="1276" w:type="dxa"/>
          </w:tcPr>
          <w:p w:rsidR="00936AD8" w:rsidRPr="00BD57C8" w:rsidRDefault="00936AD8" w:rsidP="00455C7D">
            <w:pPr>
              <w:pStyle w:val="affa"/>
              <w:jc w:val="both"/>
            </w:pPr>
          </w:p>
        </w:tc>
      </w:tr>
    </w:tbl>
    <w:p w:rsidR="00936AD8" w:rsidRPr="00BD57C8" w:rsidRDefault="00936AD8" w:rsidP="00936AD8">
      <w:pPr>
        <w:pStyle w:val="affa"/>
        <w:jc w:val="both"/>
      </w:pPr>
    </w:p>
    <w:p w:rsidR="00936AD8" w:rsidRPr="00BD57C8" w:rsidRDefault="00936AD8" w:rsidP="00936AD8">
      <w:pPr>
        <w:pStyle w:val="affa"/>
        <w:jc w:val="both"/>
      </w:pPr>
      <w:r w:rsidRPr="00BD57C8">
        <w:t xml:space="preserve">3. Показатели, характеризующие объем и (или) качество муниципальной услуги: </w:t>
      </w:r>
    </w:p>
    <w:p w:rsidR="00936AD8" w:rsidRPr="00BD57C8" w:rsidRDefault="00936AD8" w:rsidP="00936AD8">
      <w:pPr>
        <w:pStyle w:val="affa"/>
        <w:jc w:val="both"/>
      </w:pPr>
      <w:r w:rsidRPr="00BD57C8">
        <w:t xml:space="preserve">3.1. Показатели, характеризующие качество муниципальной услуги </w:t>
      </w:r>
      <w:r w:rsidRPr="00BD57C8">
        <w:rPr>
          <w:vertAlign w:val="superscript"/>
        </w:rPr>
        <w:t>3</w:t>
      </w:r>
      <w:r w:rsidRPr="00BD57C8">
        <w:t>:</w:t>
      </w:r>
    </w:p>
    <w:tbl>
      <w:tblPr>
        <w:tblW w:w="14469" w:type="dxa"/>
        <w:tblLayout w:type="fixed"/>
        <w:tblCellMar>
          <w:left w:w="10" w:type="dxa"/>
          <w:right w:w="10" w:type="dxa"/>
        </w:tblCellMar>
        <w:tblLook w:val="04A0" w:firstRow="1" w:lastRow="0" w:firstColumn="1" w:lastColumn="0" w:noHBand="0" w:noVBand="1"/>
      </w:tblPr>
      <w:tblGrid>
        <w:gridCol w:w="1570"/>
        <w:gridCol w:w="1559"/>
        <w:gridCol w:w="992"/>
        <w:gridCol w:w="851"/>
        <w:gridCol w:w="1417"/>
        <w:gridCol w:w="992"/>
        <w:gridCol w:w="1985"/>
        <w:gridCol w:w="992"/>
        <w:gridCol w:w="992"/>
        <w:gridCol w:w="1134"/>
        <w:gridCol w:w="993"/>
        <w:gridCol w:w="992"/>
      </w:tblGrid>
      <w:tr w:rsidR="00936AD8" w:rsidRPr="00BD57C8" w:rsidTr="00455C7D">
        <w:trPr>
          <w:trHeight w:val="917"/>
        </w:trPr>
        <w:tc>
          <w:tcPr>
            <w:tcW w:w="1570"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Уникальный номер реестровой записи</w:t>
            </w:r>
          </w:p>
        </w:tc>
        <w:tc>
          <w:tcPr>
            <w:tcW w:w="3402"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характеризующий содержание муниципальной услуги</w:t>
            </w:r>
          </w:p>
        </w:tc>
        <w:tc>
          <w:tcPr>
            <w:tcW w:w="2409" w:type="dxa"/>
            <w:gridSpan w:val="2"/>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характеризующий условия (формы)</w:t>
            </w:r>
          </w:p>
          <w:p w:rsidR="00936AD8" w:rsidRPr="00BD57C8" w:rsidRDefault="00936AD8" w:rsidP="00455C7D">
            <w:pPr>
              <w:pStyle w:val="affa"/>
              <w:jc w:val="both"/>
            </w:pPr>
            <w:r w:rsidRPr="00BD57C8">
              <w:t>оказания муниципальной услуги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качества муниципальной услуги</w:t>
            </w:r>
          </w:p>
        </w:tc>
        <w:tc>
          <w:tcPr>
            <w:tcW w:w="3119"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Значение показателя качества муниципальной услуги</w:t>
            </w:r>
          </w:p>
        </w:tc>
      </w:tr>
      <w:tr w:rsidR="00936AD8" w:rsidRPr="00BD57C8" w:rsidTr="00455C7D">
        <w:trPr>
          <w:trHeight w:val="912"/>
        </w:trPr>
        <w:tc>
          <w:tcPr>
            <w:tcW w:w="1570"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3402"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2409" w:type="dxa"/>
            <w:gridSpan w:val="2"/>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1985"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единица измерения по ОКЕИ</w:t>
            </w:r>
          </w:p>
        </w:tc>
        <w:tc>
          <w:tcPr>
            <w:tcW w:w="3119"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r>
      <w:tr w:rsidR="00936AD8" w:rsidRPr="00BD57C8" w:rsidTr="00455C7D">
        <w:trPr>
          <w:trHeight w:val="1527"/>
        </w:trPr>
        <w:tc>
          <w:tcPr>
            <w:tcW w:w="1570"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1559"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851"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417"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985"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w:t>
            </w: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код</w:t>
            </w: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2021</w:t>
            </w:r>
          </w:p>
          <w:p w:rsidR="00936AD8" w:rsidRPr="00BD57C8" w:rsidRDefault="00936AD8" w:rsidP="00455C7D">
            <w:pPr>
              <w:pStyle w:val="affa"/>
              <w:jc w:val="both"/>
            </w:pPr>
            <w:r w:rsidRPr="00BD57C8">
              <w:t>год</w:t>
            </w:r>
          </w:p>
          <w:p w:rsidR="00936AD8" w:rsidRPr="00BD57C8" w:rsidRDefault="00936AD8" w:rsidP="00455C7D">
            <w:pPr>
              <w:pStyle w:val="affa"/>
              <w:jc w:val="both"/>
            </w:pPr>
            <w:r w:rsidRPr="00BD57C8">
              <w:t>(очередной финансовый год)</w:t>
            </w:r>
          </w:p>
        </w:tc>
        <w:tc>
          <w:tcPr>
            <w:tcW w:w="993"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2022</w:t>
            </w:r>
          </w:p>
          <w:p w:rsidR="00936AD8" w:rsidRPr="00BD57C8" w:rsidRDefault="00936AD8" w:rsidP="00455C7D">
            <w:pPr>
              <w:pStyle w:val="affa"/>
              <w:jc w:val="both"/>
            </w:pPr>
            <w:r w:rsidRPr="00BD57C8">
              <w:t>год</w:t>
            </w:r>
          </w:p>
          <w:p w:rsidR="00936AD8" w:rsidRPr="00BD57C8" w:rsidRDefault="00936AD8" w:rsidP="00455C7D">
            <w:pPr>
              <w:pStyle w:val="affa"/>
              <w:jc w:val="both"/>
            </w:pPr>
            <w:r w:rsidRPr="00BD57C8">
              <w:t>(1-й год планового периода)</w:t>
            </w: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2023</w:t>
            </w:r>
          </w:p>
          <w:p w:rsidR="00936AD8" w:rsidRPr="00BD57C8" w:rsidRDefault="00936AD8" w:rsidP="00455C7D">
            <w:pPr>
              <w:pStyle w:val="affa"/>
              <w:jc w:val="both"/>
            </w:pPr>
            <w:r w:rsidRPr="00BD57C8">
              <w:t>год</w:t>
            </w:r>
          </w:p>
          <w:p w:rsidR="00936AD8" w:rsidRPr="00BD57C8" w:rsidRDefault="00936AD8" w:rsidP="00455C7D">
            <w:pPr>
              <w:pStyle w:val="affa"/>
              <w:jc w:val="both"/>
            </w:pPr>
            <w:r w:rsidRPr="00BD57C8">
              <w:t>(2-й год планового периода)</w:t>
            </w:r>
          </w:p>
        </w:tc>
      </w:tr>
      <w:tr w:rsidR="00936AD8" w:rsidRPr="00BD57C8" w:rsidTr="00455C7D">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rPr>
                <w:color w:val="000000"/>
              </w:rPr>
            </w:pPr>
            <w:r w:rsidRPr="00BD57C8">
              <w:rPr>
                <w:color w:val="000000"/>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rPr>
                <w:color w:val="000000"/>
              </w:rPr>
            </w:pPr>
            <w:r w:rsidRPr="00BD57C8">
              <w:rPr>
                <w:color w:val="00000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12</w:t>
            </w:r>
          </w:p>
        </w:tc>
      </w:tr>
      <w:tr w:rsidR="00936AD8" w:rsidRPr="00BD57C8" w:rsidTr="00455C7D">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949916О.99.0.ББ77АА00000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Организация деятельности клубных формирований и формирований самодеятельного </w:t>
            </w:r>
            <w:r w:rsidRPr="00BD57C8">
              <w:lastRenderedPageBreak/>
              <w:t>народного творчества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lastRenderedPageBreak/>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Доля пользователей, удовлетворенных качеством  услуг от общего количества опрошенных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процент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80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80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80</w:t>
            </w:r>
          </w:p>
        </w:tc>
      </w:tr>
    </w:tbl>
    <w:p w:rsidR="00936AD8" w:rsidRPr="00BD57C8" w:rsidRDefault="00936AD8" w:rsidP="00936AD8">
      <w:pPr>
        <w:pStyle w:val="affa"/>
        <w:jc w:val="both"/>
      </w:pPr>
      <w:r w:rsidRPr="00BD57C8">
        <w:t xml:space="preserve"> </w:t>
      </w:r>
    </w:p>
    <w:p w:rsidR="00936AD8" w:rsidRPr="00BD57C8" w:rsidRDefault="00936AD8" w:rsidP="00936AD8">
      <w:pPr>
        <w:pStyle w:val="affa"/>
        <w:ind w:right="111"/>
        <w:jc w:val="both"/>
        <w:rPr>
          <w:u w:val="single"/>
        </w:rPr>
      </w:pPr>
      <w:r w:rsidRPr="00BD57C8">
        <w:t xml:space="preserve">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w:t>
      </w:r>
      <w:r w:rsidRPr="00BD57C8">
        <w:rPr>
          <w:u w:val="single"/>
        </w:rPr>
        <w:t>5 %</w:t>
      </w:r>
    </w:p>
    <w:p w:rsidR="00936AD8" w:rsidRPr="00BD57C8" w:rsidRDefault="00936AD8" w:rsidP="00936AD8">
      <w:pPr>
        <w:pStyle w:val="affa"/>
        <w:jc w:val="both"/>
      </w:pPr>
      <w:r w:rsidRPr="00BD57C8">
        <w:t>3.2. Показатели, характеризующие объем муниципальной услуги:</w:t>
      </w:r>
    </w:p>
    <w:p w:rsidR="00936AD8" w:rsidRPr="00BD57C8" w:rsidRDefault="00936AD8" w:rsidP="00936AD8">
      <w:pPr>
        <w:pStyle w:val="affa"/>
        <w:jc w:val="both"/>
      </w:pPr>
    </w:p>
    <w:tbl>
      <w:tblPr>
        <w:tblW w:w="14469" w:type="dxa"/>
        <w:tblLayout w:type="fixed"/>
        <w:tblCellMar>
          <w:left w:w="10" w:type="dxa"/>
          <w:right w:w="10" w:type="dxa"/>
        </w:tblCellMar>
        <w:tblLook w:val="04A0" w:firstRow="1" w:lastRow="0" w:firstColumn="1" w:lastColumn="0" w:noHBand="0" w:noVBand="1"/>
      </w:tblPr>
      <w:tblGrid>
        <w:gridCol w:w="1711"/>
        <w:gridCol w:w="1843"/>
        <w:gridCol w:w="851"/>
        <w:gridCol w:w="992"/>
        <w:gridCol w:w="1134"/>
        <w:gridCol w:w="1134"/>
        <w:gridCol w:w="1701"/>
        <w:gridCol w:w="1134"/>
        <w:gridCol w:w="850"/>
        <w:gridCol w:w="1134"/>
        <w:gridCol w:w="993"/>
        <w:gridCol w:w="992"/>
      </w:tblGrid>
      <w:tr w:rsidR="00936AD8" w:rsidRPr="00BD57C8" w:rsidTr="00455C7D">
        <w:trPr>
          <w:trHeight w:val="922"/>
        </w:trPr>
        <w:tc>
          <w:tcPr>
            <w:tcW w:w="1711"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Уникальный номер реестровой записи</w:t>
            </w:r>
          </w:p>
        </w:tc>
        <w:tc>
          <w:tcPr>
            <w:tcW w:w="3686"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характеризующий содержание муниципальной услуги</w:t>
            </w:r>
          </w:p>
        </w:tc>
        <w:tc>
          <w:tcPr>
            <w:tcW w:w="2268" w:type="dxa"/>
            <w:gridSpan w:val="2"/>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характеризующий условия (формы)</w:t>
            </w:r>
          </w:p>
          <w:p w:rsidR="00936AD8" w:rsidRPr="00BD57C8" w:rsidRDefault="00936AD8" w:rsidP="00455C7D">
            <w:pPr>
              <w:pStyle w:val="affa"/>
              <w:jc w:val="both"/>
            </w:pPr>
            <w:r w:rsidRPr="00BD57C8">
              <w:t>оказания муниципальной услуги</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объема муниципальной услуги</w:t>
            </w:r>
          </w:p>
        </w:tc>
        <w:tc>
          <w:tcPr>
            <w:tcW w:w="3119"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Значение показателя объема муниципальной услуги</w:t>
            </w:r>
          </w:p>
        </w:tc>
      </w:tr>
      <w:tr w:rsidR="00936AD8" w:rsidRPr="00BD57C8" w:rsidTr="00455C7D">
        <w:trPr>
          <w:trHeight w:val="912"/>
        </w:trPr>
        <w:tc>
          <w:tcPr>
            <w:tcW w:w="1711"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3686"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2268" w:type="dxa"/>
            <w:gridSpan w:val="2"/>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1701"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единица измерения по ОКЕИ</w:t>
            </w:r>
          </w:p>
        </w:tc>
        <w:tc>
          <w:tcPr>
            <w:tcW w:w="3119"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r>
      <w:tr w:rsidR="00936AD8" w:rsidRPr="00BD57C8" w:rsidTr="00455C7D">
        <w:trPr>
          <w:trHeight w:val="2717"/>
        </w:trPr>
        <w:tc>
          <w:tcPr>
            <w:tcW w:w="1711"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1843"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851"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701"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w:t>
            </w:r>
          </w:p>
        </w:tc>
        <w:tc>
          <w:tcPr>
            <w:tcW w:w="850"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код</w:t>
            </w: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2021</w:t>
            </w:r>
          </w:p>
          <w:p w:rsidR="00936AD8" w:rsidRPr="00BD57C8" w:rsidRDefault="00936AD8" w:rsidP="00455C7D">
            <w:pPr>
              <w:pStyle w:val="affa"/>
              <w:jc w:val="both"/>
            </w:pPr>
            <w:r w:rsidRPr="00BD57C8">
              <w:t>год (очередной</w:t>
            </w:r>
          </w:p>
          <w:p w:rsidR="00936AD8" w:rsidRPr="00BD57C8" w:rsidRDefault="00936AD8" w:rsidP="00455C7D">
            <w:pPr>
              <w:pStyle w:val="affa"/>
              <w:jc w:val="both"/>
            </w:pPr>
            <w:r w:rsidRPr="00BD57C8">
              <w:t>финансовый год)</w:t>
            </w:r>
          </w:p>
        </w:tc>
        <w:tc>
          <w:tcPr>
            <w:tcW w:w="993"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2022</w:t>
            </w:r>
          </w:p>
          <w:p w:rsidR="00936AD8" w:rsidRPr="00BD57C8" w:rsidRDefault="00936AD8" w:rsidP="00455C7D">
            <w:pPr>
              <w:pStyle w:val="affa"/>
              <w:jc w:val="both"/>
            </w:pPr>
            <w:r w:rsidRPr="00BD57C8">
              <w:t>год</w:t>
            </w:r>
          </w:p>
          <w:p w:rsidR="00936AD8" w:rsidRPr="00BD57C8" w:rsidRDefault="00936AD8" w:rsidP="00455C7D">
            <w:pPr>
              <w:pStyle w:val="affa"/>
              <w:jc w:val="both"/>
            </w:pPr>
            <w:r w:rsidRPr="00BD57C8">
              <w:t xml:space="preserve"> (1- й год планового периода)</w:t>
            </w: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2023</w:t>
            </w:r>
          </w:p>
          <w:p w:rsidR="00936AD8" w:rsidRPr="00BD57C8" w:rsidRDefault="00936AD8" w:rsidP="00455C7D">
            <w:pPr>
              <w:pStyle w:val="affa"/>
              <w:jc w:val="both"/>
            </w:pPr>
            <w:r w:rsidRPr="00BD57C8">
              <w:t xml:space="preserve">год </w:t>
            </w:r>
          </w:p>
          <w:p w:rsidR="00936AD8" w:rsidRPr="00BD57C8" w:rsidRDefault="00936AD8" w:rsidP="00455C7D">
            <w:pPr>
              <w:pStyle w:val="affa"/>
              <w:jc w:val="both"/>
            </w:pPr>
            <w:r w:rsidRPr="00BD57C8">
              <w:t>2- й год планового периода)</w:t>
            </w:r>
          </w:p>
        </w:tc>
      </w:tr>
      <w:tr w:rsidR="00936AD8" w:rsidRPr="00BD57C8" w:rsidTr="00455C7D">
        <w:trPr>
          <w:trHeight w:val="312"/>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rPr>
                <w:color w:val="000000"/>
              </w:rPr>
            </w:pPr>
            <w:r w:rsidRPr="00BD57C8">
              <w:rPr>
                <w:color w:val="000000"/>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12</w:t>
            </w:r>
          </w:p>
        </w:tc>
      </w:tr>
      <w:tr w:rsidR="00936AD8" w:rsidRPr="00BD57C8" w:rsidTr="00455C7D">
        <w:trPr>
          <w:trHeight w:val="307"/>
        </w:trPr>
        <w:tc>
          <w:tcPr>
            <w:tcW w:w="1711"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949916О.99.0.ББ77АА00000</w:t>
            </w:r>
          </w:p>
        </w:tc>
        <w:tc>
          <w:tcPr>
            <w:tcW w:w="1843"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Организация деятельности клубных формирований и формирований самодеятельного народного творчества</w:t>
            </w:r>
          </w:p>
        </w:tc>
        <w:tc>
          <w:tcPr>
            <w:tcW w:w="851"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Количество клубных формирований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единица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642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295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295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295</w:t>
            </w:r>
          </w:p>
        </w:tc>
      </w:tr>
      <w:tr w:rsidR="00936AD8" w:rsidRPr="00BD57C8" w:rsidTr="00455C7D">
        <w:trPr>
          <w:trHeight w:val="336"/>
        </w:trPr>
        <w:tc>
          <w:tcPr>
            <w:tcW w:w="1711" w:type="dxa"/>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Организация деятельности клубных формирований и формирований самодеятельного </w:t>
            </w:r>
            <w:r w:rsidRPr="00BD57C8">
              <w:lastRenderedPageBreak/>
              <w:t>народного творчества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Количество участников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человек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3193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3193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3193</w:t>
            </w:r>
          </w:p>
        </w:tc>
      </w:tr>
    </w:tbl>
    <w:p w:rsidR="00936AD8" w:rsidRPr="00BD57C8" w:rsidRDefault="00936AD8" w:rsidP="00936AD8">
      <w:pPr>
        <w:pStyle w:val="affa"/>
        <w:jc w:val="both"/>
        <w:rPr>
          <w:color w:val="FF0000"/>
          <w:u w:val="single"/>
        </w:rPr>
      </w:pPr>
      <w:r w:rsidRPr="00BD57C8">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10</w:t>
      </w:r>
      <w:r w:rsidRPr="00BD57C8">
        <w:rPr>
          <w:u w:val="single"/>
        </w:rPr>
        <w:t>%</w:t>
      </w:r>
    </w:p>
    <w:p w:rsidR="00936AD8" w:rsidRPr="00BD57C8" w:rsidRDefault="00936AD8" w:rsidP="00936AD8">
      <w:pPr>
        <w:pStyle w:val="affa"/>
        <w:jc w:val="both"/>
      </w:pPr>
    </w:p>
    <w:p w:rsidR="00936AD8" w:rsidRPr="00BD57C8" w:rsidRDefault="00936AD8" w:rsidP="00936AD8">
      <w:pPr>
        <w:pStyle w:val="affa"/>
        <w:jc w:val="both"/>
        <w:rPr>
          <w:vertAlign w:val="superscript"/>
        </w:rPr>
      </w:pPr>
      <w:r w:rsidRPr="00BD57C8">
        <w:t>Часть 2. Сведения о выполняемых работах</w:t>
      </w:r>
    </w:p>
    <w:p w:rsidR="00936AD8" w:rsidRPr="00BD57C8" w:rsidRDefault="00936AD8" w:rsidP="00936AD8">
      <w:pPr>
        <w:pStyle w:val="affa"/>
        <w:jc w:val="both"/>
      </w:pPr>
    </w:p>
    <w:p w:rsidR="00936AD8" w:rsidRPr="00BD57C8" w:rsidRDefault="00936AD8" w:rsidP="00936AD8">
      <w:pPr>
        <w:pStyle w:val="affa"/>
        <w:jc w:val="both"/>
        <w:rPr>
          <w:color w:val="000000"/>
        </w:rPr>
      </w:pPr>
      <w:r w:rsidRPr="00BD57C8">
        <w:rPr>
          <w:color w:val="000000"/>
        </w:rPr>
        <w:t>Раздел  2</w:t>
      </w:r>
    </w:p>
    <w:p w:rsidR="00936AD8" w:rsidRPr="00BD57C8" w:rsidRDefault="00936AD8" w:rsidP="00936AD8">
      <w:pPr>
        <w:pStyle w:val="affa"/>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8"/>
        <w:gridCol w:w="2127"/>
        <w:gridCol w:w="992"/>
      </w:tblGrid>
      <w:tr w:rsidR="00936AD8" w:rsidRPr="00BD57C8" w:rsidTr="00455C7D">
        <w:tc>
          <w:tcPr>
            <w:tcW w:w="11448" w:type="dxa"/>
            <w:tcBorders>
              <w:top w:val="nil"/>
              <w:left w:val="nil"/>
              <w:bottom w:val="single" w:sz="4" w:space="0" w:color="auto"/>
              <w:right w:val="nil"/>
            </w:tcBorders>
          </w:tcPr>
          <w:p w:rsidR="00936AD8" w:rsidRPr="00BD57C8" w:rsidRDefault="00936AD8" w:rsidP="00455C7D">
            <w:pPr>
              <w:pStyle w:val="affa"/>
              <w:jc w:val="both"/>
            </w:pPr>
            <w:r w:rsidRPr="00BD57C8">
              <w:t>1. Наименование муниципальной услуги</w:t>
            </w:r>
          </w:p>
          <w:p w:rsidR="00936AD8" w:rsidRPr="00BD57C8" w:rsidRDefault="00936AD8" w:rsidP="00455C7D">
            <w:pPr>
              <w:pStyle w:val="affa"/>
              <w:jc w:val="both"/>
            </w:pPr>
          </w:p>
        </w:tc>
        <w:tc>
          <w:tcPr>
            <w:tcW w:w="2127" w:type="dxa"/>
            <w:vMerge w:val="restart"/>
            <w:tcBorders>
              <w:top w:val="nil"/>
              <w:left w:val="nil"/>
            </w:tcBorders>
          </w:tcPr>
          <w:p w:rsidR="00936AD8" w:rsidRPr="00BD57C8" w:rsidRDefault="00936AD8" w:rsidP="00455C7D">
            <w:pPr>
              <w:pStyle w:val="affa"/>
              <w:jc w:val="both"/>
            </w:pPr>
            <w:r w:rsidRPr="00BD57C8">
              <w:t xml:space="preserve">Уникальный </w:t>
            </w:r>
          </w:p>
          <w:p w:rsidR="00936AD8" w:rsidRPr="00BD57C8" w:rsidRDefault="00936AD8" w:rsidP="00455C7D">
            <w:pPr>
              <w:pStyle w:val="affa"/>
              <w:jc w:val="both"/>
            </w:pPr>
            <w:r w:rsidRPr="00BD57C8">
              <w:t>номер по</w:t>
            </w:r>
          </w:p>
          <w:p w:rsidR="00936AD8" w:rsidRPr="00BD57C8" w:rsidRDefault="00936AD8" w:rsidP="00455C7D">
            <w:pPr>
              <w:pStyle w:val="affa"/>
              <w:jc w:val="both"/>
            </w:pPr>
            <w:r w:rsidRPr="00BD57C8">
              <w:t>базовому</w:t>
            </w:r>
          </w:p>
          <w:p w:rsidR="00936AD8" w:rsidRPr="00BD57C8" w:rsidRDefault="00936AD8" w:rsidP="00455C7D">
            <w:pPr>
              <w:pStyle w:val="affa"/>
              <w:jc w:val="both"/>
            </w:pPr>
            <w:r w:rsidRPr="00BD57C8">
              <w:t>(отраслевому)</w:t>
            </w:r>
          </w:p>
          <w:p w:rsidR="00936AD8" w:rsidRPr="00BD57C8" w:rsidRDefault="00936AD8" w:rsidP="00455C7D">
            <w:pPr>
              <w:pStyle w:val="affa"/>
              <w:jc w:val="both"/>
            </w:pPr>
            <w:r w:rsidRPr="00BD57C8">
              <w:t>перечню</w:t>
            </w:r>
          </w:p>
        </w:tc>
        <w:tc>
          <w:tcPr>
            <w:tcW w:w="992" w:type="dxa"/>
          </w:tcPr>
          <w:p w:rsidR="00936AD8" w:rsidRPr="00BD57C8" w:rsidRDefault="00936AD8" w:rsidP="00455C7D">
            <w:pPr>
              <w:pStyle w:val="affa"/>
              <w:jc w:val="both"/>
            </w:pPr>
            <w:r w:rsidRPr="00BD57C8">
              <w:t>07.008.1</w:t>
            </w:r>
          </w:p>
          <w:p w:rsidR="00936AD8" w:rsidRPr="00BD57C8" w:rsidRDefault="00936AD8" w:rsidP="00455C7D">
            <w:pPr>
              <w:pStyle w:val="affa"/>
              <w:jc w:val="both"/>
            </w:pPr>
            <w:r w:rsidRPr="00BD57C8">
              <w:t>92.34</w:t>
            </w:r>
          </w:p>
        </w:tc>
      </w:tr>
      <w:tr w:rsidR="00936AD8" w:rsidRPr="00BD57C8" w:rsidTr="00455C7D">
        <w:tc>
          <w:tcPr>
            <w:tcW w:w="11448" w:type="dxa"/>
            <w:tcBorders>
              <w:left w:val="nil"/>
              <w:right w:val="nil"/>
            </w:tcBorders>
          </w:tcPr>
          <w:p w:rsidR="00936AD8" w:rsidRPr="00BD57C8" w:rsidRDefault="00936AD8" w:rsidP="00455C7D">
            <w:pPr>
              <w:pStyle w:val="affa"/>
              <w:jc w:val="both"/>
            </w:pPr>
            <w:r w:rsidRPr="00BD57C8">
              <w:t>Организация показа концертов и концертных программ</w:t>
            </w:r>
          </w:p>
        </w:tc>
        <w:tc>
          <w:tcPr>
            <w:tcW w:w="2127" w:type="dxa"/>
            <w:vMerge/>
            <w:tcBorders>
              <w:left w:val="nil"/>
            </w:tcBorders>
          </w:tcPr>
          <w:p w:rsidR="00936AD8" w:rsidRPr="00BD57C8" w:rsidRDefault="00936AD8" w:rsidP="00455C7D">
            <w:pPr>
              <w:pStyle w:val="affa"/>
              <w:jc w:val="both"/>
            </w:pPr>
          </w:p>
        </w:tc>
        <w:tc>
          <w:tcPr>
            <w:tcW w:w="992" w:type="dxa"/>
            <w:vMerge w:val="restart"/>
          </w:tcPr>
          <w:p w:rsidR="00936AD8" w:rsidRPr="00BD57C8" w:rsidRDefault="00936AD8" w:rsidP="00455C7D">
            <w:pPr>
              <w:pStyle w:val="affa"/>
              <w:jc w:val="both"/>
            </w:pPr>
          </w:p>
        </w:tc>
      </w:tr>
      <w:tr w:rsidR="00936AD8" w:rsidRPr="00BD57C8" w:rsidTr="00455C7D">
        <w:tc>
          <w:tcPr>
            <w:tcW w:w="11448" w:type="dxa"/>
            <w:tcBorders>
              <w:left w:val="nil"/>
              <w:right w:val="nil"/>
            </w:tcBorders>
          </w:tcPr>
          <w:p w:rsidR="00936AD8" w:rsidRPr="00BD57C8" w:rsidRDefault="00936AD8" w:rsidP="00455C7D">
            <w:pPr>
              <w:pStyle w:val="affa"/>
              <w:jc w:val="both"/>
            </w:pPr>
            <w:r w:rsidRPr="00BD57C8">
              <w:t>2. Категории потребителей муниципальной услуги</w:t>
            </w:r>
          </w:p>
          <w:p w:rsidR="00936AD8" w:rsidRPr="00BD57C8" w:rsidRDefault="00936AD8" w:rsidP="00455C7D">
            <w:pPr>
              <w:pStyle w:val="affa"/>
              <w:jc w:val="both"/>
            </w:pPr>
          </w:p>
        </w:tc>
        <w:tc>
          <w:tcPr>
            <w:tcW w:w="2127" w:type="dxa"/>
            <w:vMerge/>
            <w:tcBorders>
              <w:left w:val="nil"/>
              <w:bottom w:val="nil"/>
            </w:tcBorders>
          </w:tcPr>
          <w:p w:rsidR="00936AD8" w:rsidRPr="00BD57C8" w:rsidRDefault="00936AD8" w:rsidP="00455C7D">
            <w:pPr>
              <w:pStyle w:val="affa"/>
              <w:jc w:val="both"/>
            </w:pPr>
          </w:p>
        </w:tc>
        <w:tc>
          <w:tcPr>
            <w:tcW w:w="992" w:type="dxa"/>
            <w:vMerge/>
          </w:tcPr>
          <w:p w:rsidR="00936AD8" w:rsidRPr="00BD57C8" w:rsidRDefault="00936AD8" w:rsidP="00455C7D">
            <w:pPr>
              <w:pStyle w:val="affa"/>
              <w:jc w:val="both"/>
            </w:pPr>
          </w:p>
        </w:tc>
      </w:tr>
      <w:tr w:rsidR="00936AD8" w:rsidRPr="00BD57C8" w:rsidTr="00455C7D">
        <w:tc>
          <w:tcPr>
            <w:tcW w:w="11448" w:type="dxa"/>
            <w:tcBorders>
              <w:left w:val="nil"/>
              <w:right w:val="nil"/>
            </w:tcBorders>
          </w:tcPr>
          <w:p w:rsidR="00936AD8" w:rsidRPr="00BD57C8" w:rsidRDefault="00936AD8" w:rsidP="00455C7D">
            <w:pPr>
              <w:pStyle w:val="affa"/>
              <w:jc w:val="both"/>
            </w:pPr>
            <w:r w:rsidRPr="00BD57C8">
              <w:t>В интересах общества</w:t>
            </w:r>
          </w:p>
        </w:tc>
        <w:tc>
          <w:tcPr>
            <w:tcW w:w="2127" w:type="dxa"/>
            <w:tcBorders>
              <w:top w:val="nil"/>
              <w:left w:val="nil"/>
              <w:bottom w:val="nil"/>
            </w:tcBorders>
          </w:tcPr>
          <w:p w:rsidR="00936AD8" w:rsidRPr="00BD57C8" w:rsidRDefault="00936AD8" w:rsidP="00455C7D">
            <w:pPr>
              <w:pStyle w:val="affa"/>
              <w:jc w:val="both"/>
            </w:pPr>
          </w:p>
        </w:tc>
        <w:tc>
          <w:tcPr>
            <w:tcW w:w="992" w:type="dxa"/>
          </w:tcPr>
          <w:p w:rsidR="00936AD8" w:rsidRPr="00BD57C8" w:rsidRDefault="00936AD8" w:rsidP="00455C7D">
            <w:pPr>
              <w:pStyle w:val="affa"/>
              <w:jc w:val="both"/>
            </w:pPr>
          </w:p>
        </w:tc>
      </w:tr>
    </w:tbl>
    <w:p w:rsidR="00936AD8" w:rsidRPr="00BD57C8" w:rsidRDefault="00936AD8" w:rsidP="00936AD8">
      <w:pPr>
        <w:pStyle w:val="affa"/>
        <w:jc w:val="both"/>
      </w:pPr>
    </w:p>
    <w:p w:rsidR="00936AD8" w:rsidRPr="00BD57C8" w:rsidRDefault="00936AD8" w:rsidP="00936AD8">
      <w:pPr>
        <w:pStyle w:val="affa"/>
        <w:jc w:val="both"/>
      </w:pPr>
      <w:r w:rsidRPr="00BD57C8">
        <w:t xml:space="preserve">3. Показатели, характеризующие объем и (или) качество муниципальной услуги: </w:t>
      </w:r>
    </w:p>
    <w:p w:rsidR="00936AD8" w:rsidRPr="00BD57C8" w:rsidRDefault="00936AD8" w:rsidP="00936AD8">
      <w:pPr>
        <w:pStyle w:val="affa"/>
        <w:jc w:val="both"/>
      </w:pPr>
      <w:r w:rsidRPr="00BD57C8">
        <w:t xml:space="preserve">3.1. Показатели, характеризующие качество муниципальной услуги </w:t>
      </w:r>
      <w:r w:rsidRPr="00BD57C8">
        <w:rPr>
          <w:vertAlign w:val="superscript"/>
        </w:rPr>
        <w:t>3</w:t>
      </w:r>
      <w:r w:rsidRPr="00BD57C8">
        <w:t>:</w:t>
      </w:r>
    </w:p>
    <w:tbl>
      <w:tblPr>
        <w:tblW w:w="14469" w:type="dxa"/>
        <w:tblLayout w:type="fixed"/>
        <w:tblCellMar>
          <w:left w:w="10" w:type="dxa"/>
          <w:right w:w="10" w:type="dxa"/>
        </w:tblCellMar>
        <w:tblLook w:val="04A0" w:firstRow="1" w:lastRow="0" w:firstColumn="1" w:lastColumn="0" w:noHBand="0" w:noVBand="1"/>
      </w:tblPr>
      <w:tblGrid>
        <w:gridCol w:w="1570"/>
        <w:gridCol w:w="1559"/>
        <w:gridCol w:w="992"/>
        <w:gridCol w:w="851"/>
        <w:gridCol w:w="1417"/>
        <w:gridCol w:w="992"/>
        <w:gridCol w:w="1985"/>
        <w:gridCol w:w="992"/>
        <w:gridCol w:w="992"/>
        <w:gridCol w:w="1134"/>
        <w:gridCol w:w="1276"/>
        <w:gridCol w:w="709"/>
      </w:tblGrid>
      <w:tr w:rsidR="00936AD8" w:rsidRPr="00BD57C8" w:rsidTr="00455C7D">
        <w:trPr>
          <w:trHeight w:val="917"/>
        </w:trPr>
        <w:tc>
          <w:tcPr>
            <w:tcW w:w="1570"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Уникальный номер реестровой записи</w:t>
            </w:r>
          </w:p>
        </w:tc>
        <w:tc>
          <w:tcPr>
            <w:tcW w:w="3402"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характеризующий содержание муниципальной услуги</w:t>
            </w:r>
          </w:p>
        </w:tc>
        <w:tc>
          <w:tcPr>
            <w:tcW w:w="2409" w:type="dxa"/>
            <w:gridSpan w:val="2"/>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характеризующий условия (формы)</w:t>
            </w:r>
          </w:p>
          <w:p w:rsidR="00936AD8" w:rsidRPr="00BD57C8" w:rsidRDefault="00936AD8" w:rsidP="00455C7D">
            <w:pPr>
              <w:pStyle w:val="affa"/>
              <w:jc w:val="both"/>
            </w:pPr>
            <w:r w:rsidRPr="00BD57C8">
              <w:t>оказания муниципальной услуги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качества муниципальной услуги</w:t>
            </w:r>
          </w:p>
        </w:tc>
        <w:tc>
          <w:tcPr>
            <w:tcW w:w="3119"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Значение показателя качества муниципальной услуги</w:t>
            </w:r>
          </w:p>
        </w:tc>
      </w:tr>
      <w:tr w:rsidR="00936AD8" w:rsidRPr="00BD57C8" w:rsidTr="00455C7D">
        <w:trPr>
          <w:trHeight w:val="912"/>
        </w:trPr>
        <w:tc>
          <w:tcPr>
            <w:tcW w:w="1570"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3402"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2409" w:type="dxa"/>
            <w:gridSpan w:val="2"/>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1985"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единица измерения по ОКЕИ</w:t>
            </w:r>
          </w:p>
        </w:tc>
        <w:tc>
          <w:tcPr>
            <w:tcW w:w="3119"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r>
      <w:tr w:rsidR="00936AD8" w:rsidRPr="00BD57C8" w:rsidTr="00455C7D">
        <w:trPr>
          <w:trHeight w:val="1527"/>
        </w:trPr>
        <w:tc>
          <w:tcPr>
            <w:tcW w:w="1570"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1559"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851"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417"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985"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w:t>
            </w: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код</w:t>
            </w: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2021</w:t>
            </w:r>
          </w:p>
          <w:p w:rsidR="00936AD8" w:rsidRPr="00BD57C8" w:rsidRDefault="00936AD8" w:rsidP="00455C7D">
            <w:pPr>
              <w:pStyle w:val="affa"/>
              <w:jc w:val="both"/>
            </w:pPr>
            <w:r w:rsidRPr="00BD57C8">
              <w:t>год</w:t>
            </w:r>
          </w:p>
          <w:p w:rsidR="00936AD8" w:rsidRPr="00BD57C8" w:rsidRDefault="00936AD8" w:rsidP="00455C7D">
            <w:pPr>
              <w:pStyle w:val="affa"/>
              <w:jc w:val="both"/>
            </w:pPr>
            <w:r w:rsidRPr="00BD57C8">
              <w:t>(очередной финансовый год)</w:t>
            </w:r>
          </w:p>
        </w:tc>
        <w:tc>
          <w:tcPr>
            <w:tcW w:w="1276"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2022</w:t>
            </w:r>
          </w:p>
          <w:p w:rsidR="00936AD8" w:rsidRPr="00BD57C8" w:rsidRDefault="00936AD8" w:rsidP="00455C7D">
            <w:pPr>
              <w:pStyle w:val="affa"/>
              <w:jc w:val="both"/>
            </w:pPr>
            <w:r w:rsidRPr="00BD57C8">
              <w:t>год</w:t>
            </w:r>
          </w:p>
          <w:p w:rsidR="00936AD8" w:rsidRPr="00BD57C8" w:rsidRDefault="00936AD8" w:rsidP="00455C7D">
            <w:pPr>
              <w:pStyle w:val="affa"/>
              <w:jc w:val="both"/>
            </w:pPr>
            <w:r w:rsidRPr="00BD57C8">
              <w:t>(1-й год планового периода)</w:t>
            </w:r>
          </w:p>
        </w:tc>
        <w:tc>
          <w:tcPr>
            <w:tcW w:w="709"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2023</w:t>
            </w:r>
          </w:p>
          <w:p w:rsidR="00936AD8" w:rsidRPr="00BD57C8" w:rsidRDefault="00936AD8" w:rsidP="00455C7D">
            <w:pPr>
              <w:pStyle w:val="affa"/>
              <w:jc w:val="both"/>
            </w:pPr>
            <w:r w:rsidRPr="00BD57C8">
              <w:t>год</w:t>
            </w:r>
          </w:p>
          <w:p w:rsidR="00936AD8" w:rsidRPr="00BD57C8" w:rsidRDefault="00936AD8" w:rsidP="00455C7D">
            <w:pPr>
              <w:pStyle w:val="affa"/>
              <w:jc w:val="both"/>
            </w:pPr>
            <w:r w:rsidRPr="00BD57C8">
              <w:t>(2-й год планового периода)</w:t>
            </w:r>
          </w:p>
        </w:tc>
      </w:tr>
      <w:tr w:rsidR="00936AD8" w:rsidRPr="00BD57C8" w:rsidTr="00455C7D">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rPr>
                <w:color w:val="000000"/>
              </w:rPr>
            </w:pPr>
            <w:r w:rsidRPr="00BD57C8">
              <w:rPr>
                <w:color w:val="000000"/>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rPr>
                <w:color w:val="000000"/>
              </w:rPr>
            </w:pPr>
            <w:r w:rsidRPr="00BD57C8">
              <w:rPr>
                <w:color w:val="00000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12</w:t>
            </w:r>
          </w:p>
        </w:tc>
      </w:tr>
      <w:tr w:rsidR="00936AD8" w:rsidRPr="00BD57C8" w:rsidTr="00455C7D">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900100О.99.0.ББ81АА01000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Организация показа концертов и концертных программ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Места проведения концертов и концертных программ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Доля удовлетворенных качеством  работы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процент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90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90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90</w:t>
            </w:r>
          </w:p>
        </w:tc>
      </w:tr>
    </w:tbl>
    <w:p w:rsidR="00936AD8" w:rsidRPr="00BD57C8" w:rsidRDefault="00936AD8" w:rsidP="00936AD8">
      <w:pPr>
        <w:pStyle w:val="affa"/>
        <w:jc w:val="both"/>
      </w:pPr>
      <w:r w:rsidRPr="00BD57C8">
        <w:t xml:space="preserve"> </w:t>
      </w:r>
    </w:p>
    <w:p w:rsidR="00936AD8" w:rsidRPr="00BD57C8" w:rsidRDefault="00936AD8" w:rsidP="00936AD8">
      <w:pPr>
        <w:pStyle w:val="affa"/>
        <w:jc w:val="both"/>
        <w:rPr>
          <w:u w:val="single"/>
        </w:rPr>
      </w:pPr>
      <w:r w:rsidRPr="00BD57C8">
        <w:t xml:space="preserve">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w:t>
      </w:r>
      <w:r w:rsidRPr="00BD57C8">
        <w:rPr>
          <w:u w:val="single"/>
        </w:rPr>
        <w:t>5 %</w:t>
      </w:r>
    </w:p>
    <w:p w:rsidR="00936AD8" w:rsidRPr="00BD57C8" w:rsidRDefault="00936AD8" w:rsidP="00936AD8">
      <w:pPr>
        <w:pStyle w:val="affa"/>
        <w:jc w:val="both"/>
      </w:pPr>
      <w:r w:rsidRPr="00BD57C8">
        <w:lastRenderedPageBreak/>
        <w:t>3.2. Показатели, характеризующие объем муниципальной услуги:</w:t>
      </w:r>
    </w:p>
    <w:tbl>
      <w:tblPr>
        <w:tblW w:w="14469" w:type="dxa"/>
        <w:tblLayout w:type="fixed"/>
        <w:tblCellMar>
          <w:left w:w="10" w:type="dxa"/>
          <w:right w:w="10" w:type="dxa"/>
        </w:tblCellMar>
        <w:tblLook w:val="04A0" w:firstRow="1" w:lastRow="0" w:firstColumn="1" w:lastColumn="0" w:noHBand="0" w:noVBand="1"/>
      </w:tblPr>
      <w:tblGrid>
        <w:gridCol w:w="1711"/>
        <w:gridCol w:w="1843"/>
        <w:gridCol w:w="851"/>
        <w:gridCol w:w="992"/>
        <w:gridCol w:w="1134"/>
        <w:gridCol w:w="1134"/>
        <w:gridCol w:w="1701"/>
        <w:gridCol w:w="1134"/>
        <w:gridCol w:w="850"/>
        <w:gridCol w:w="1134"/>
        <w:gridCol w:w="1134"/>
        <w:gridCol w:w="851"/>
      </w:tblGrid>
      <w:tr w:rsidR="00936AD8" w:rsidRPr="00BD57C8" w:rsidTr="00455C7D">
        <w:trPr>
          <w:trHeight w:val="922"/>
        </w:trPr>
        <w:tc>
          <w:tcPr>
            <w:tcW w:w="1711"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Уникальный номер реестровой записи</w:t>
            </w:r>
          </w:p>
        </w:tc>
        <w:tc>
          <w:tcPr>
            <w:tcW w:w="3686"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характеризующий содержание муниципальной услуги</w:t>
            </w:r>
          </w:p>
        </w:tc>
        <w:tc>
          <w:tcPr>
            <w:tcW w:w="2268" w:type="dxa"/>
            <w:gridSpan w:val="2"/>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характеризующий условия (формы)</w:t>
            </w:r>
          </w:p>
          <w:p w:rsidR="00936AD8" w:rsidRPr="00BD57C8" w:rsidRDefault="00936AD8" w:rsidP="00455C7D">
            <w:pPr>
              <w:pStyle w:val="affa"/>
              <w:jc w:val="both"/>
            </w:pPr>
            <w:r w:rsidRPr="00BD57C8">
              <w:t>оказания муниципальной услуги</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объема муниципальной услуги</w:t>
            </w:r>
          </w:p>
        </w:tc>
        <w:tc>
          <w:tcPr>
            <w:tcW w:w="3119"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Значение показателя объема муниципальной услуги</w:t>
            </w:r>
          </w:p>
        </w:tc>
      </w:tr>
      <w:tr w:rsidR="00936AD8" w:rsidRPr="00BD57C8" w:rsidTr="00455C7D">
        <w:trPr>
          <w:trHeight w:val="912"/>
        </w:trPr>
        <w:tc>
          <w:tcPr>
            <w:tcW w:w="1711"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3686"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2268" w:type="dxa"/>
            <w:gridSpan w:val="2"/>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1701"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единица измерения по ОКЕИ</w:t>
            </w:r>
          </w:p>
        </w:tc>
        <w:tc>
          <w:tcPr>
            <w:tcW w:w="3119"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r>
      <w:tr w:rsidR="00936AD8" w:rsidRPr="00BD57C8" w:rsidTr="00455C7D">
        <w:trPr>
          <w:trHeight w:val="2717"/>
        </w:trPr>
        <w:tc>
          <w:tcPr>
            <w:tcW w:w="1711"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1843"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851"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701"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w:t>
            </w:r>
          </w:p>
        </w:tc>
        <w:tc>
          <w:tcPr>
            <w:tcW w:w="850"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код</w:t>
            </w: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2021</w:t>
            </w:r>
          </w:p>
          <w:p w:rsidR="00936AD8" w:rsidRPr="00BD57C8" w:rsidRDefault="00936AD8" w:rsidP="00455C7D">
            <w:pPr>
              <w:pStyle w:val="affa"/>
              <w:jc w:val="both"/>
            </w:pPr>
            <w:r w:rsidRPr="00BD57C8">
              <w:t>год (очередной</w:t>
            </w:r>
          </w:p>
          <w:p w:rsidR="00936AD8" w:rsidRPr="00BD57C8" w:rsidRDefault="00936AD8" w:rsidP="00455C7D">
            <w:pPr>
              <w:pStyle w:val="affa"/>
              <w:jc w:val="both"/>
            </w:pPr>
            <w:r w:rsidRPr="00BD57C8">
              <w:t>финансовый год)</w:t>
            </w: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2022</w:t>
            </w:r>
          </w:p>
          <w:p w:rsidR="00936AD8" w:rsidRPr="00BD57C8" w:rsidRDefault="00936AD8" w:rsidP="00455C7D">
            <w:pPr>
              <w:pStyle w:val="affa"/>
              <w:jc w:val="both"/>
            </w:pPr>
            <w:r w:rsidRPr="00BD57C8">
              <w:t>год</w:t>
            </w:r>
          </w:p>
          <w:p w:rsidR="00936AD8" w:rsidRPr="00BD57C8" w:rsidRDefault="00936AD8" w:rsidP="00455C7D">
            <w:pPr>
              <w:pStyle w:val="affa"/>
              <w:jc w:val="both"/>
            </w:pPr>
            <w:r w:rsidRPr="00BD57C8">
              <w:t xml:space="preserve"> (1- й год планового периода)</w:t>
            </w:r>
          </w:p>
        </w:tc>
        <w:tc>
          <w:tcPr>
            <w:tcW w:w="851"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2023</w:t>
            </w:r>
          </w:p>
          <w:p w:rsidR="00936AD8" w:rsidRPr="00BD57C8" w:rsidRDefault="00936AD8" w:rsidP="00455C7D">
            <w:pPr>
              <w:pStyle w:val="affa"/>
              <w:jc w:val="both"/>
            </w:pPr>
            <w:r w:rsidRPr="00BD57C8">
              <w:t xml:space="preserve">год </w:t>
            </w:r>
          </w:p>
          <w:p w:rsidR="00936AD8" w:rsidRPr="00BD57C8" w:rsidRDefault="00936AD8" w:rsidP="00455C7D">
            <w:pPr>
              <w:pStyle w:val="affa"/>
              <w:jc w:val="both"/>
            </w:pPr>
            <w:r w:rsidRPr="00BD57C8">
              <w:t>2- й год планового периода)</w:t>
            </w:r>
          </w:p>
        </w:tc>
      </w:tr>
      <w:tr w:rsidR="00936AD8" w:rsidRPr="00BD57C8" w:rsidTr="00455C7D">
        <w:trPr>
          <w:trHeight w:val="312"/>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rPr>
                <w:color w:val="000000"/>
              </w:rPr>
            </w:pPr>
            <w:r w:rsidRPr="00BD57C8">
              <w:rPr>
                <w:color w:val="000000"/>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12</w:t>
            </w:r>
          </w:p>
        </w:tc>
      </w:tr>
      <w:tr w:rsidR="00936AD8" w:rsidRPr="00BD57C8" w:rsidTr="00455C7D">
        <w:trPr>
          <w:trHeight w:val="307"/>
        </w:trPr>
        <w:tc>
          <w:tcPr>
            <w:tcW w:w="1711"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900100О.99.0.ББ81АА01000</w:t>
            </w:r>
          </w:p>
        </w:tc>
        <w:tc>
          <w:tcPr>
            <w:tcW w:w="1843"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Организация показа и концертных программ</w:t>
            </w:r>
          </w:p>
        </w:tc>
        <w:tc>
          <w:tcPr>
            <w:tcW w:w="851"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Сборный концерт</w:t>
            </w: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Количество концертов и концертных программ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единица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631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631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631</w:t>
            </w:r>
          </w:p>
        </w:tc>
      </w:tr>
      <w:tr w:rsidR="00936AD8" w:rsidRPr="00BD57C8" w:rsidTr="00455C7D">
        <w:trPr>
          <w:trHeight w:val="336"/>
        </w:trPr>
        <w:tc>
          <w:tcPr>
            <w:tcW w:w="1711" w:type="dxa"/>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Организация показа и концертных программ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Количество участников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человек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28500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28500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28500</w:t>
            </w:r>
          </w:p>
        </w:tc>
      </w:tr>
    </w:tbl>
    <w:p w:rsidR="00936AD8" w:rsidRPr="00BD57C8" w:rsidRDefault="00936AD8" w:rsidP="00936AD8">
      <w:pPr>
        <w:pStyle w:val="affa"/>
        <w:jc w:val="both"/>
        <w:rPr>
          <w:color w:val="FF0000"/>
          <w:u w:val="single"/>
        </w:rPr>
      </w:pPr>
      <w:r w:rsidRPr="00BD57C8">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60</w:t>
      </w:r>
      <w:r w:rsidRPr="00BD57C8">
        <w:rPr>
          <w:u w:val="single"/>
        </w:rPr>
        <w:t>%</w:t>
      </w:r>
    </w:p>
    <w:p w:rsidR="00936AD8" w:rsidRPr="00BD57C8" w:rsidRDefault="00936AD8" w:rsidP="00936AD8">
      <w:pPr>
        <w:pStyle w:val="affa"/>
        <w:jc w:val="both"/>
        <w:rPr>
          <w:color w:val="FF0000"/>
        </w:rPr>
      </w:pPr>
    </w:p>
    <w:p w:rsidR="00936AD8" w:rsidRPr="00BD57C8" w:rsidRDefault="00936AD8" w:rsidP="00936AD8">
      <w:pPr>
        <w:pStyle w:val="affa"/>
        <w:jc w:val="both"/>
        <w:rPr>
          <w:vertAlign w:val="superscript"/>
        </w:rPr>
      </w:pPr>
      <w:r w:rsidRPr="00BD57C8">
        <w:t>Часть 2. Сведения о выполняемых работах</w:t>
      </w:r>
    </w:p>
    <w:p w:rsidR="00936AD8" w:rsidRPr="00BD57C8" w:rsidRDefault="00936AD8" w:rsidP="00936AD8">
      <w:pPr>
        <w:pStyle w:val="affa"/>
        <w:jc w:val="both"/>
      </w:pPr>
    </w:p>
    <w:p w:rsidR="00936AD8" w:rsidRPr="00BD57C8" w:rsidRDefault="00936AD8" w:rsidP="00936AD8">
      <w:pPr>
        <w:pStyle w:val="affa"/>
        <w:jc w:val="both"/>
        <w:rPr>
          <w:color w:val="000000"/>
        </w:rPr>
      </w:pPr>
      <w:r w:rsidRPr="00BD57C8">
        <w:rPr>
          <w:color w:val="000000"/>
        </w:rPr>
        <w:t>Раздел  3</w:t>
      </w:r>
    </w:p>
    <w:p w:rsidR="00936AD8" w:rsidRPr="00BD57C8" w:rsidRDefault="00936AD8" w:rsidP="00936AD8">
      <w:pPr>
        <w:pStyle w:val="affa"/>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8"/>
        <w:gridCol w:w="1701"/>
        <w:gridCol w:w="1418"/>
      </w:tblGrid>
      <w:tr w:rsidR="00936AD8" w:rsidRPr="00BD57C8" w:rsidTr="00455C7D">
        <w:tc>
          <w:tcPr>
            <w:tcW w:w="11448" w:type="dxa"/>
            <w:tcBorders>
              <w:top w:val="nil"/>
              <w:left w:val="nil"/>
              <w:bottom w:val="single" w:sz="4" w:space="0" w:color="auto"/>
              <w:right w:val="nil"/>
            </w:tcBorders>
          </w:tcPr>
          <w:p w:rsidR="00936AD8" w:rsidRPr="00BD57C8" w:rsidRDefault="00936AD8" w:rsidP="00455C7D">
            <w:pPr>
              <w:pStyle w:val="affa"/>
              <w:jc w:val="both"/>
            </w:pPr>
            <w:r w:rsidRPr="00BD57C8">
              <w:t>1. Наименование муниципальной услуги</w:t>
            </w:r>
          </w:p>
          <w:p w:rsidR="00936AD8" w:rsidRPr="00BD57C8" w:rsidRDefault="00936AD8" w:rsidP="00455C7D">
            <w:pPr>
              <w:pStyle w:val="affa"/>
              <w:jc w:val="both"/>
            </w:pPr>
          </w:p>
        </w:tc>
        <w:tc>
          <w:tcPr>
            <w:tcW w:w="1701" w:type="dxa"/>
            <w:vMerge w:val="restart"/>
            <w:tcBorders>
              <w:top w:val="nil"/>
              <w:left w:val="nil"/>
            </w:tcBorders>
          </w:tcPr>
          <w:p w:rsidR="00936AD8" w:rsidRPr="00BD57C8" w:rsidRDefault="00936AD8" w:rsidP="00455C7D">
            <w:pPr>
              <w:pStyle w:val="affa"/>
              <w:jc w:val="both"/>
            </w:pPr>
            <w:r w:rsidRPr="00BD57C8">
              <w:t xml:space="preserve">Уникальный </w:t>
            </w:r>
          </w:p>
          <w:p w:rsidR="00936AD8" w:rsidRPr="00BD57C8" w:rsidRDefault="00936AD8" w:rsidP="00455C7D">
            <w:pPr>
              <w:pStyle w:val="affa"/>
              <w:jc w:val="both"/>
            </w:pPr>
            <w:r w:rsidRPr="00BD57C8">
              <w:t>номер по</w:t>
            </w:r>
          </w:p>
          <w:p w:rsidR="00936AD8" w:rsidRPr="00BD57C8" w:rsidRDefault="00936AD8" w:rsidP="00455C7D">
            <w:pPr>
              <w:pStyle w:val="affa"/>
              <w:jc w:val="both"/>
            </w:pPr>
            <w:r w:rsidRPr="00BD57C8">
              <w:t>базовому</w:t>
            </w:r>
          </w:p>
          <w:p w:rsidR="00936AD8" w:rsidRPr="00BD57C8" w:rsidRDefault="00936AD8" w:rsidP="00455C7D">
            <w:pPr>
              <w:pStyle w:val="affa"/>
              <w:jc w:val="both"/>
            </w:pPr>
            <w:r w:rsidRPr="00BD57C8">
              <w:t>(отраслевому)</w:t>
            </w:r>
          </w:p>
          <w:p w:rsidR="00936AD8" w:rsidRPr="00BD57C8" w:rsidRDefault="00936AD8" w:rsidP="00455C7D">
            <w:pPr>
              <w:pStyle w:val="affa"/>
              <w:jc w:val="both"/>
            </w:pPr>
            <w:r w:rsidRPr="00BD57C8">
              <w:t>перечню</w:t>
            </w:r>
          </w:p>
        </w:tc>
        <w:tc>
          <w:tcPr>
            <w:tcW w:w="1418" w:type="dxa"/>
            <w:vMerge w:val="restart"/>
          </w:tcPr>
          <w:p w:rsidR="00936AD8" w:rsidRPr="00BD57C8" w:rsidRDefault="00936AD8" w:rsidP="00455C7D">
            <w:pPr>
              <w:pStyle w:val="affa"/>
              <w:jc w:val="both"/>
            </w:pPr>
            <w:r w:rsidRPr="00BD57C8">
              <w:t>14.010.1</w:t>
            </w:r>
          </w:p>
          <w:p w:rsidR="00936AD8" w:rsidRPr="00BD57C8" w:rsidRDefault="00936AD8" w:rsidP="00455C7D">
            <w:pPr>
              <w:pStyle w:val="affa"/>
              <w:jc w:val="both"/>
            </w:pPr>
            <w:r w:rsidRPr="00BD57C8">
              <w:t>74.87.5</w:t>
            </w:r>
          </w:p>
        </w:tc>
      </w:tr>
      <w:tr w:rsidR="00936AD8" w:rsidRPr="00BD57C8" w:rsidTr="00455C7D">
        <w:tc>
          <w:tcPr>
            <w:tcW w:w="11448" w:type="dxa"/>
            <w:tcBorders>
              <w:left w:val="nil"/>
              <w:right w:val="nil"/>
            </w:tcBorders>
          </w:tcPr>
          <w:p w:rsidR="00936AD8" w:rsidRPr="00BD57C8" w:rsidRDefault="00936AD8" w:rsidP="00455C7D">
            <w:pPr>
              <w:pStyle w:val="affa"/>
              <w:jc w:val="both"/>
            </w:pPr>
            <w:r w:rsidRPr="00BD57C8">
              <w:t>Организация мероприятий (народные гуляния, праздники, торжественные мероприятия, памятные даты)</w:t>
            </w:r>
          </w:p>
        </w:tc>
        <w:tc>
          <w:tcPr>
            <w:tcW w:w="1701" w:type="dxa"/>
            <w:vMerge/>
            <w:tcBorders>
              <w:left w:val="nil"/>
            </w:tcBorders>
          </w:tcPr>
          <w:p w:rsidR="00936AD8" w:rsidRPr="00BD57C8" w:rsidRDefault="00936AD8" w:rsidP="00455C7D">
            <w:pPr>
              <w:pStyle w:val="affa"/>
              <w:jc w:val="both"/>
            </w:pPr>
          </w:p>
        </w:tc>
        <w:tc>
          <w:tcPr>
            <w:tcW w:w="1418" w:type="dxa"/>
            <w:vMerge/>
          </w:tcPr>
          <w:p w:rsidR="00936AD8" w:rsidRPr="00BD57C8" w:rsidRDefault="00936AD8" w:rsidP="00455C7D">
            <w:pPr>
              <w:pStyle w:val="affa"/>
              <w:jc w:val="both"/>
            </w:pPr>
          </w:p>
        </w:tc>
      </w:tr>
      <w:tr w:rsidR="00936AD8" w:rsidRPr="00BD57C8" w:rsidTr="00455C7D">
        <w:tc>
          <w:tcPr>
            <w:tcW w:w="11448" w:type="dxa"/>
            <w:tcBorders>
              <w:left w:val="nil"/>
              <w:right w:val="nil"/>
            </w:tcBorders>
          </w:tcPr>
          <w:p w:rsidR="00936AD8" w:rsidRPr="00BD57C8" w:rsidRDefault="00936AD8" w:rsidP="00455C7D">
            <w:pPr>
              <w:pStyle w:val="affa"/>
              <w:jc w:val="both"/>
            </w:pPr>
            <w:r w:rsidRPr="00BD57C8">
              <w:t>2. Категории потребителей муниципальной услуги</w:t>
            </w:r>
          </w:p>
          <w:p w:rsidR="00936AD8" w:rsidRPr="00BD57C8" w:rsidRDefault="00936AD8" w:rsidP="00455C7D">
            <w:pPr>
              <w:pStyle w:val="affa"/>
              <w:jc w:val="both"/>
            </w:pPr>
          </w:p>
        </w:tc>
        <w:tc>
          <w:tcPr>
            <w:tcW w:w="1701" w:type="dxa"/>
            <w:vMerge/>
            <w:tcBorders>
              <w:left w:val="nil"/>
              <w:bottom w:val="nil"/>
            </w:tcBorders>
          </w:tcPr>
          <w:p w:rsidR="00936AD8" w:rsidRPr="00BD57C8" w:rsidRDefault="00936AD8" w:rsidP="00455C7D">
            <w:pPr>
              <w:pStyle w:val="affa"/>
              <w:jc w:val="both"/>
            </w:pPr>
          </w:p>
        </w:tc>
        <w:tc>
          <w:tcPr>
            <w:tcW w:w="1418" w:type="dxa"/>
            <w:vMerge/>
          </w:tcPr>
          <w:p w:rsidR="00936AD8" w:rsidRPr="00BD57C8" w:rsidRDefault="00936AD8" w:rsidP="00455C7D">
            <w:pPr>
              <w:pStyle w:val="affa"/>
              <w:jc w:val="both"/>
            </w:pPr>
          </w:p>
        </w:tc>
      </w:tr>
      <w:tr w:rsidR="00936AD8" w:rsidRPr="00BD57C8" w:rsidTr="00455C7D">
        <w:tc>
          <w:tcPr>
            <w:tcW w:w="11448" w:type="dxa"/>
            <w:tcBorders>
              <w:left w:val="nil"/>
              <w:right w:val="nil"/>
            </w:tcBorders>
          </w:tcPr>
          <w:p w:rsidR="00936AD8" w:rsidRPr="00BD57C8" w:rsidRDefault="00936AD8" w:rsidP="00455C7D">
            <w:pPr>
              <w:pStyle w:val="affa"/>
              <w:jc w:val="both"/>
            </w:pPr>
            <w:r w:rsidRPr="00BD57C8">
              <w:t>Юридические лица, физические лица, органы государственной власти, органы местного самоуправления, государственные учреждения, муниципальные учреждения</w:t>
            </w:r>
          </w:p>
        </w:tc>
        <w:tc>
          <w:tcPr>
            <w:tcW w:w="1701" w:type="dxa"/>
            <w:tcBorders>
              <w:top w:val="nil"/>
              <w:left w:val="nil"/>
              <w:bottom w:val="nil"/>
            </w:tcBorders>
          </w:tcPr>
          <w:p w:rsidR="00936AD8" w:rsidRPr="00BD57C8" w:rsidRDefault="00936AD8" w:rsidP="00455C7D">
            <w:pPr>
              <w:pStyle w:val="affa"/>
              <w:jc w:val="both"/>
            </w:pPr>
          </w:p>
        </w:tc>
        <w:tc>
          <w:tcPr>
            <w:tcW w:w="1418" w:type="dxa"/>
          </w:tcPr>
          <w:p w:rsidR="00936AD8" w:rsidRPr="00BD57C8" w:rsidRDefault="00936AD8" w:rsidP="00455C7D">
            <w:pPr>
              <w:pStyle w:val="affa"/>
              <w:jc w:val="both"/>
            </w:pPr>
          </w:p>
        </w:tc>
      </w:tr>
    </w:tbl>
    <w:p w:rsidR="00936AD8" w:rsidRPr="00BD57C8" w:rsidRDefault="00936AD8" w:rsidP="00936AD8">
      <w:pPr>
        <w:pStyle w:val="affa"/>
        <w:jc w:val="both"/>
      </w:pPr>
    </w:p>
    <w:p w:rsidR="00936AD8" w:rsidRPr="00BD57C8" w:rsidRDefault="00936AD8" w:rsidP="00936AD8">
      <w:pPr>
        <w:pStyle w:val="affa"/>
        <w:jc w:val="both"/>
      </w:pPr>
      <w:r w:rsidRPr="00BD57C8">
        <w:t xml:space="preserve">3. Показатели, характеризующие объем и (или) качество муниципальной услуги: </w:t>
      </w:r>
    </w:p>
    <w:p w:rsidR="00936AD8" w:rsidRPr="00BD57C8" w:rsidRDefault="00936AD8" w:rsidP="00936AD8">
      <w:pPr>
        <w:pStyle w:val="affa"/>
        <w:jc w:val="both"/>
      </w:pPr>
      <w:r w:rsidRPr="00BD57C8">
        <w:t xml:space="preserve">3.1. Показатели, характеризующие качество муниципальной услуги </w:t>
      </w:r>
      <w:r w:rsidRPr="00BD57C8">
        <w:rPr>
          <w:vertAlign w:val="superscript"/>
        </w:rPr>
        <w:t>3</w:t>
      </w:r>
      <w:r w:rsidRPr="00BD57C8">
        <w:t>:</w:t>
      </w:r>
    </w:p>
    <w:p w:rsidR="00936AD8" w:rsidRPr="00BD57C8" w:rsidRDefault="00936AD8" w:rsidP="00936AD8">
      <w:pPr>
        <w:pStyle w:val="affa"/>
        <w:jc w:val="both"/>
      </w:pPr>
    </w:p>
    <w:tbl>
      <w:tblPr>
        <w:tblW w:w="14469" w:type="dxa"/>
        <w:tblLayout w:type="fixed"/>
        <w:tblCellMar>
          <w:left w:w="10" w:type="dxa"/>
          <w:right w:w="10" w:type="dxa"/>
        </w:tblCellMar>
        <w:tblLook w:val="04A0" w:firstRow="1" w:lastRow="0" w:firstColumn="1" w:lastColumn="0" w:noHBand="0" w:noVBand="1"/>
      </w:tblPr>
      <w:tblGrid>
        <w:gridCol w:w="1570"/>
        <w:gridCol w:w="1559"/>
        <w:gridCol w:w="992"/>
        <w:gridCol w:w="851"/>
        <w:gridCol w:w="1417"/>
        <w:gridCol w:w="992"/>
        <w:gridCol w:w="1985"/>
        <w:gridCol w:w="992"/>
        <w:gridCol w:w="992"/>
        <w:gridCol w:w="1134"/>
        <w:gridCol w:w="1276"/>
        <w:gridCol w:w="709"/>
      </w:tblGrid>
      <w:tr w:rsidR="00936AD8" w:rsidRPr="00BD57C8" w:rsidTr="00455C7D">
        <w:trPr>
          <w:trHeight w:val="917"/>
        </w:trPr>
        <w:tc>
          <w:tcPr>
            <w:tcW w:w="1570"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Уникальный номер реестровой записи</w:t>
            </w:r>
          </w:p>
        </w:tc>
        <w:tc>
          <w:tcPr>
            <w:tcW w:w="3402"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характеризующий содержание муниципальной услуги</w:t>
            </w:r>
          </w:p>
        </w:tc>
        <w:tc>
          <w:tcPr>
            <w:tcW w:w="2409" w:type="dxa"/>
            <w:gridSpan w:val="2"/>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характеризующий условия (формы)</w:t>
            </w:r>
          </w:p>
          <w:p w:rsidR="00936AD8" w:rsidRPr="00BD57C8" w:rsidRDefault="00936AD8" w:rsidP="00455C7D">
            <w:pPr>
              <w:pStyle w:val="affa"/>
              <w:jc w:val="both"/>
            </w:pPr>
            <w:r w:rsidRPr="00BD57C8">
              <w:t>оказания муниципальной услуги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качества муниципальной услуги</w:t>
            </w:r>
          </w:p>
        </w:tc>
        <w:tc>
          <w:tcPr>
            <w:tcW w:w="3119"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Значение показателя качества муниципальной услуги</w:t>
            </w:r>
          </w:p>
        </w:tc>
      </w:tr>
      <w:tr w:rsidR="00936AD8" w:rsidRPr="00BD57C8" w:rsidTr="00455C7D">
        <w:trPr>
          <w:trHeight w:val="912"/>
        </w:trPr>
        <w:tc>
          <w:tcPr>
            <w:tcW w:w="1570"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3402"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2409" w:type="dxa"/>
            <w:gridSpan w:val="2"/>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1985"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единица измерения по ОКЕИ</w:t>
            </w:r>
          </w:p>
        </w:tc>
        <w:tc>
          <w:tcPr>
            <w:tcW w:w="3119"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r>
      <w:tr w:rsidR="00936AD8" w:rsidRPr="00BD57C8" w:rsidTr="00455C7D">
        <w:trPr>
          <w:trHeight w:val="1527"/>
        </w:trPr>
        <w:tc>
          <w:tcPr>
            <w:tcW w:w="1570"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1559"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851"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417"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985"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w:t>
            </w: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код</w:t>
            </w: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2021</w:t>
            </w:r>
          </w:p>
          <w:p w:rsidR="00936AD8" w:rsidRPr="00BD57C8" w:rsidRDefault="00936AD8" w:rsidP="00455C7D">
            <w:pPr>
              <w:pStyle w:val="affa"/>
              <w:jc w:val="both"/>
            </w:pPr>
            <w:r w:rsidRPr="00BD57C8">
              <w:t>год</w:t>
            </w:r>
          </w:p>
          <w:p w:rsidR="00936AD8" w:rsidRPr="00BD57C8" w:rsidRDefault="00936AD8" w:rsidP="00455C7D">
            <w:pPr>
              <w:pStyle w:val="affa"/>
              <w:jc w:val="both"/>
            </w:pPr>
            <w:r w:rsidRPr="00BD57C8">
              <w:t>(очередной финансовый год)</w:t>
            </w:r>
          </w:p>
        </w:tc>
        <w:tc>
          <w:tcPr>
            <w:tcW w:w="1276"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2022</w:t>
            </w:r>
          </w:p>
          <w:p w:rsidR="00936AD8" w:rsidRPr="00BD57C8" w:rsidRDefault="00936AD8" w:rsidP="00455C7D">
            <w:pPr>
              <w:pStyle w:val="affa"/>
              <w:jc w:val="both"/>
            </w:pPr>
            <w:r w:rsidRPr="00BD57C8">
              <w:t>год</w:t>
            </w:r>
          </w:p>
          <w:p w:rsidR="00936AD8" w:rsidRPr="00BD57C8" w:rsidRDefault="00936AD8" w:rsidP="00455C7D">
            <w:pPr>
              <w:pStyle w:val="affa"/>
              <w:jc w:val="both"/>
            </w:pPr>
            <w:r w:rsidRPr="00BD57C8">
              <w:t>(1-й год планового периода)</w:t>
            </w:r>
          </w:p>
        </w:tc>
        <w:tc>
          <w:tcPr>
            <w:tcW w:w="709"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2023</w:t>
            </w:r>
          </w:p>
          <w:p w:rsidR="00936AD8" w:rsidRPr="00BD57C8" w:rsidRDefault="00936AD8" w:rsidP="00455C7D">
            <w:pPr>
              <w:pStyle w:val="affa"/>
              <w:jc w:val="both"/>
            </w:pPr>
            <w:r w:rsidRPr="00BD57C8">
              <w:t>год</w:t>
            </w:r>
          </w:p>
          <w:p w:rsidR="00936AD8" w:rsidRPr="00BD57C8" w:rsidRDefault="00936AD8" w:rsidP="00455C7D">
            <w:pPr>
              <w:pStyle w:val="affa"/>
              <w:jc w:val="both"/>
            </w:pPr>
            <w:r w:rsidRPr="00BD57C8">
              <w:t>(2-й год планового периода)</w:t>
            </w:r>
          </w:p>
        </w:tc>
      </w:tr>
      <w:tr w:rsidR="00936AD8" w:rsidRPr="00BD57C8" w:rsidTr="00455C7D">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rPr>
                <w:color w:val="000000"/>
              </w:rPr>
            </w:pPr>
            <w:r w:rsidRPr="00BD57C8">
              <w:rPr>
                <w:color w:val="000000"/>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rPr>
                <w:color w:val="000000"/>
              </w:rPr>
            </w:pPr>
            <w:r w:rsidRPr="00BD57C8">
              <w:rPr>
                <w:color w:val="00000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12</w:t>
            </w:r>
          </w:p>
        </w:tc>
      </w:tr>
      <w:tr w:rsidR="00936AD8" w:rsidRPr="00BD57C8" w:rsidTr="00455C7D">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9004000.</w:t>
            </w:r>
          </w:p>
          <w:p w:rsidR="00936AD8" w:rsidRPr="00BD57C8" w:rsidRDefault="00936AD8" w:rsidP="00455C7D">
            <w:pPr>
              <w:pStyle w:val="affa"/>
              <w:jc w:val="both"/>
            </w:pPr>
            <w:r w:rsidRPr="00BD57C8">
              <w:t>99.0.ББ7</w:t>
            </w:r>
          </w:p>
          <w:p w:rsidR="00936AD8" w:rsidRPr="00BD57C8" w:rsidRDefault="00936AD8" w:rsidP="00455C7D">
            <w:pPr>
              <w:pStyle w:val="affa"/>
              <w:jc w:val="both"/>
            </w:pPr>
            <w:r w:rsidRPr="00BD57C8">
              <w:t>2АА0000</w:t>
            </w:r>
          </w:p>
          <w:p w:rsidR="00936AD8" w:rsidRPr="00BD57C8" w:rsidRDefault="00936AD8" w:rsidP="00455C7D">
            <w:pPr>
              <w:pStyle w:val="affa"/>
              <w:jc w:val="both"/>
            </w:pPr>
            <w:r w:rsidRPr="00BD57C8">
              <w:t>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Народные гуляния, праздники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Торжественные мероприятия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Памятные даты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По месту расположения организации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Доля пользователей, удовлетворенных качеством  услуг от общего количества опрошенных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процент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90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90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90</w:t>
            </w:r>
          </w:p>
        </w:tc>
      </w:tr>
    </w:tbl>
    <w:p w:rsidR="00936AD8" w:rsidRPr="00BD57C8" w:rsidRDefault="00936AD8" w:rsidP="00936AD8">
      <w:pPr>
        <w:pStyle w:val="affa"/>
        <w:jc w:val="both"/>
      </w:pPr>
      <w:r w:rsidRPr="00BD57C8">
        <w:t xml:space="preserve"> </w:t>
      </w:r>
    </w:p>
    <w:p w:rsidR="00936AD8" w:rsidRPr="00BD57C8" w:rsidRDefault="00936AD8" w:rsidP="00936AD8">
      <w:pPr>
        <w:pStyle w:val="affa"/>
        <w:jc w:val="both"/>
        <w:rPr>
          <w:u w:val="single"/>
        </w:rPr>
      </w:pPr>
      <w:r w:rsidRPr="00BD57C8">
        <w:t xml:space="preserve">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w:t>
      </w:r>
      <w:r w:rsidRPr="00BD57C8">
        <w:rPr>
          <w:u w:val="single"/>
        </w:rPr>
        <w:t>5 %</w:t>
      </w:r>
    </w:p>
    <w:p w:rsidR="00936AD8" w:rsidRPr="00BD57C8" w:rsidRDefault="00936AD8" w:rsidP="00936AD8">
      <w:pPr>
        <w:pStyle w:val="affa"/>
        <w:jc w:val="both"/>
      </w:pPr>
      <w:r w:rsidRPr="00BD57C8">
        <w:t>3.2. Показатели, характеризующие объем муниципальной услуги:</w:t>
      </w:r>
    </w:p>
    <w:tbl>
      <w:tblPr>
        <w:tblW w:w="14469" w:type="dxa"/>
        <w:tblLayout w:type="fixed"/>
        <w:tblCellMar>
          <w:left w:w="10" w:type="dxa"/>
          <w:right w:w="10" w:type="dxa"/>
        </w:tblCellMar>
        <w:tblLook w:val="04A0" w:firstRow="1" w:lastRow="0" w:firstColumn="1" w:lastColumn="0" w:noHBand="0" w:noVBand="1"/>
      </w:tblPr>
      <w:tblGrid>
        <w:gridCol w:w="1711"/>
        <w:gridCol w:w="1418"/>
        <w:gridCol w:w="1417"/>
        <w:gridCol w:w="851"/>
        <w:gridCol w:w="1134"/>
        <w:gridCol w:w="1134"/>
        <w:gridCol w:w="1701"/>
        <w:gridCol w:w="1134"/>
        <w:gridCol w:w="850"/>
        <w:gridCol w:w="1134"/>
        <w:gridCol w:w="1134"/>
        <w:gridCol w:w="851"/>
      </w:tblGrid>
      <w:tr w:rsidR="00936AD8" w:rsidRPr="00BD57C8" w:rsidTr="00455C7D">
        <w:trPr>
          <w:trHeight w:val="922"/>
        </w:trPr>
        <w:tc>
          <w:tcPr>
            <w:tcW w:w="1711"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Уникальный номер реестровой записи</w:t>
            </w:r>
          </w:p>
        </w:tc>
        <w:tc>
          <w:tcPr>
            <w:tcW w:w="3686"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характеризующий содержание муниципальной услуги</w:t>
            </w:r>
          </w:p>
        </w:tc>
        <w:tc>
          <w:tcPr>
            <w:tcW w:w="2268" w:type="dxa"/>
            <w:gridSpan w:val="2"/>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характеризующий условия (формы)</w:t>
            </w:r>
          </w:p>
          <w:p w:rsidR="00936AD8" w:rsidRPr="00BD57C8" w:rsidRDefault="00936AD8" w:rsidP="00455C7D">
            <w:pPr>
              <w:pStyle w:val="affa"/>
              <w:jc w:val="both"/>
            </w:pPr>
            <w:r w:rsidRPr="00BD57C8">
              <w:t>оказания муниципальной услуги</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объема муниципальной услуги</w:t>
            </w:r>
          </w:p>
        </w:tc>
        <w:tc>
          <w:tcPr>
            <w:tcW w:w="3119"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Значение показателя объема муниципальной услуги</w:t>
            </w:r>
          </w:p>
        </w:tc>
      </w:tr>
      <w:tr w:rsidR="00936AD8" w:rsidRPr="00BD57C8" w:rsidTr="00455C7D">
        <w:trPr>
          <w:trHeight w:val="912"/>
        </w:trPr>
        <w:tc>
          <w:tcPr>
            <w:tcW w:w="1711"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3686"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2268" w:type="dxa"/>
            <w:gridSpan w:val="2"/>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1701"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единица измерения по ОКЕИ</w:t>
            </w:r>
          </w:p>
        </w:tc>
        <w:tc>
          <w:tcPr>
            <w:tcW w:w="3119"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r>
      <w:tr w:rsidR="00936AD8" w:rsidRPr="00BD57C8" w:rsidTr="00455C7D">
        <w:trPr>
          <w:trHeight w:val="2717"/>
        </w:trPr>
        <w:tc>
          <w:tcPr>
            <w:tcW w:w="1711"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1418"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417"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851"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701"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w:t>
            </w:r>
          </w:p>
        </w:tc>
        <w:tc>
          <w:tcPr>
            <w:tcW w:w="850"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код</w:t>
            </w: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2021</w:t>
            </w:r>
          </w:p>
          <w:p w:rsidR="00936AD8" w:rsidRPr="00BD57C8" w:rsidRDefault="00936AD8" w:rsidP="00455C7D">
            <w:pPr>
              <w:pStyle w:val="affa"/>
              <w:jc w:val="both"/>
            </w:pPr>
            <w:r w:rsidRPr="00BD57C8">
              <w:t>год (очередной</w:t>
            </w:r>
          </w:p>
          <w:p w:rsidR="00936AD8" w:rsidRPr="00BD57C8" w:rsidRDefault="00936AD8" w:rsidP="00455C7D">
            <w:pPr>
              <w:pStyle w:val="affa"/>
              <w:jc w:val="both"/>
            </w:pPr>
            <w:r w:rsidRPr="00BD57C8">
              <w:t>финансовый год)</w:t>
            </w: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2022</w:t>
            </w:r>
          </w:p>
          <w:p w:rsidR="00936AD8" w:rsidRPr="00BD57C8" w:rsidRDefault="00936AD8" w:rsidP="00455C7D">
            <w:pPr>
              <w:pStyle w:val="affa"/>
              <w:jc w:val="both"/>
            </w:pPr>
            <w:r w:rsidRPr="00BD57C8">
              <w:t>год</w:t>
            </w:r>
          </w:p>
          <w:p w:rsidR="00936AD8" w:rsidRPr="00BD57C8" w:rsidRDefault="00936AD8" w:rsidP="00455C7D">
            <w:pPr>
              <w:pStyle w:val="affa"/>
              <w:jc w:val="both"/>
            </w:pPr>
            <w:r w:rsidRPr="00BD57C8">
              <w:t xml:space="preserve"> (1- й год планового периода)</w:t>
            </w:r>
          </w:p>
        </w:tc>
        <w:tc>
          <w:tcPr>
            <w:tcW w:w="851"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2023</w:t>
            </w:r>
          </w:p>
          <w:p w:rsidR="00936AD8" w:rsidRPr="00BD57C8" w:rsidRDefault="00936AD8" w:rsidP="00455C7D">
            <w:pPr>
              <w:pStyle w:val="affa"/>
              <w:jc w:val="both"/>
            </w:pPr>
            <w:r w:rsidRPr="00BD57C8">
              <w:t xml:space="preserve">год </w:t>
            </w:r>
          </w:p>
          <w:p w:rsidR="00936AD8" w:rsidRPr="00BD57C8" w:rsidRDefault="00936AD8" w:rsidP="00455C7D">
            <w:pPr>
              <w:pStyle w:val="affa"/>
              <w:jc w:val="both"/>
            </w:pPr>
            <w:r w:rsidRPr="00BD57C8">
              <w:t>2- й год планового периода)</w:t>
            </w:r>
          </w:p>
        </w:tc>
      </w:tr>
      <w:tr w:rsidR="00936AD8" w:rsidRPr="00BD57C8" w:rsidTr="00455C7D">
        <w:trPr>
          <w:trHeight w:val="312"/>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rPr>
                <w:color w:val="000000"/>
              </w:rPr>
            </w:pPr>
            <w:r w:rsidRPr="00BD57C8">
              <w:rPr>
                <w:color w:val="00000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12</w:t>
            </w:r>
          </w:p>
        </w:tc>
      </w:tr>
      <w:tr w:rsidR="00936AD8" w:rsidRPr="00BD57C8" w:rsidTr="00455C7D">
        <w:trPr>
          <w:trHeight w:val="307"/>
        </w:trPr>
        <w:tc>
          <w:tcPr>
            <w:tcW w:w="1711"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900400О.99.0.ББ84АА00000</w:t>
            </w:r>
          </w:p>
        </w:tc>
        <w:tc>
          <w:tcPr>
            <w:tcW w:w="1418"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Народные гуляния, праздники</w:t>
            </w:r>
          </w:p>
        </w:tc>
        <w:tc>
          <w:tcPr>
            <w:tcW w:w="1417"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Торжественные мероприятия</w:t>
            </w:r>
          </w:p>
        </w:tc>
        <w:tc>
          <w:tcPr>
            <w:tcW w:w="851"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Памятные даты</w:t>
            </w: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По месту расположения организации</w:t>
            </w: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Количество мероприятий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единица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1040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1040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1040</w:t>
            </w:r>
          </w:p>
        </w:tc>
      </w:tr>
      <w:tr w:rsidR="00936AD8" w:rsidRPr="00BD57C8" w:rsidTr="00455C7D">
        <w:trPr>
          <w:trHeight w:val="336"/>
        </w:trPr>
        <w:tc>
          <w:tcPr>
            <w:tcW w:w="1711" w:type="dxa"/>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Народные гуляния, праздники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Торжественные мероприятия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Памятные даты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По месту расположения организации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Количество участников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человек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53600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53600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53600</w:t>
            </w:r>
          </w:p>
        </w:tc>
      </w:tr>
    </w:tbl>
    <w:p w:rsidR="00936AD8" w:rsidRPr="00BD57C8" w:rsidRDefault="00936AD8" w:rsidP="00936AD8">
      <w:pPr>
        <w:pStyle w:val="affa"/>
        <w:jc w:val="both"/>
        <w:rPr>
          <w:color w:val="FF0000"/>
          <w:u w:val="single"/>
        </w:rPr>
      </w:pPr>
      <w:r w:rsidRPr="00BD57C8">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60</w:t>
      </w:r>
      <w:r w:rsidRPr="00BD57C8">
        <w:rPr>
          <w:u w:val="single"/>
        </w:rPr>
        <w:t>%</w:t>
      </w:r>
    </w:p>
    <w:p w:rsidR="00936AD8" w:rsidRPr="00BD57C8" w:rsidRDefault="00936AD8" w:rsidP="00936AD8">
      <w:pPr>
        <w:pStyle w:val="affa"/>
        <w:jc w:val="both"/>
        <w:rPr>
          <w:color w:val="FF0000"/>
        </w:rPr>
      </w:pPr>
    </w:p>
    <w:p w:rsidR="00936AD8" w:rsidRPr="00BD57C8" w:rsidRDefault="00936AD8" w:rsidP="00936AD8">
      <w:pPr>
        <w:pStyle w:val="affa"/>
        <w:jc w:val="both"/>
        <w:rPr>
          <w:color w:val="000000"/>
        </w:rPr>
      </w:pPr>
    </w:p>
    <w:p w:rsidR="00936AD8" w:rsidRPr="00BD57C8" w:rsidRDefault="00936AD8" w:rsidP="00936AD8">
      <w:pPr>
        <w:pStyle w:val="affa"/>
        <w:jc w:val="both"/>
        <w:rPr>
          <w:vertAlign w:val="superscript"/>
        </w:rPr>
      </w:pPr>
      <w:r w:rsidRPr="00BD57C8">
        <w:t>Часть 2. Сведения о выполняемых работах</w:t>
      </w:r>
    </w:p>
    <w:p w:rsidR="00936AD8" w:rsidRPr="00BD57C8" w:rsidRDefault="00936AD8" w:rsidP="00936AD8">
      <w:pPr>
        <w:pStyle w:val="affa"/>
        <w:jc w:val="both"/>
      </w:pPr>
    </w:p>
    <w:p w:rsidR="00936AD8" w:rsidRPr="00BD57C8" w:rsidRDefault="00936AD8" w:rsidP="00936AD8">
      <w:pPr>
        <w:pStyle w:val="affa"/>
        <w:jc w:val="both"/>
        <w:rPr>
          <w:color w:val="000000"/>
        </w:rPr>
      </w:pPr>
      <w:r w:rsidRPr="00BD57C8">
        <w:rPr>
          <w:color w:val="000000"/>
        </w:rPr>
        <w:t>Раздел  4</w:t>
      </w:r>
    </w:p>
    <w:p w:rsidR="00936AD8" w:rsidRPr="00BD57C8" w:rsidRDefault="00936AD8" w:rsidP="00936AD8">
      <w:pPr>
        <w:pStyle w:val="affa"/>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8"/>
        <w:gridCol w:w="1843"/>
        <w:gridCol w:w="1276"/>
      </w:tblGrid>
      <w:tr w:rsidR="00936AD8" w:rsidRPr="00BD57C8" w:rsidTr="00455C7D">
        <w:tc>
          <w:tcPr>
            <w:tcW w:w="11448" w:type="dxa"/>
            <w:tcBorders>
              <w:top w:val="nil"/>
              <w:left w:val="nil"/>
              <w:bottom w:val="single" w:sz="4" w:space="0" w:color="auto"/>
              <w:right w:val="nil"/>
            </w:tcBorders>
          </w:tcPr>
          <w:p w:rsidR="00936AD8" w:rsidRPr="00BD57C8" w:rsidRDefault="00936AD8" w:rsidP="00455C7D">
            <w:pPr>
              <w:pStyle w:val="affa"/>
              <w:jc w:val="both"/>
            </w:pPr>
            <w:r w:rsidRPr="00BD57C8">
              <w:t>1. Наименование муниципальной услуги</w:t>
            </w:r>
          </w:p>
          <w:p w:rsidR="00936AD8" w:rsidRPr="00BD57C8" w:rsidRDefault="00936AD8" w:rsidP="00455C7D">
            <w:pPr>
              <w:pStyle w:val="affa"/>
              <w:jc w:val="both"/>
            </w:pPr>
          </w:p>
        </w:tc>
        <w:tc>
          <w:tcPr>
            <w:tcW w:w="1843" w:type="dxa"/>
            <w:vMerge w:val="restart"/>
            <w:tcBorders>
              <w:top w:val="nil"/>
              <w:left w:val="nil"/>
            </w:tcBorders>
          </w:tcPr>
          <w:p w:rsidR="00936AD8" w:rsidRPr="00BD57C8" w:rsidRDefault="00936AD8" w:rsidP="00455C7D">
            <w:pPr>
              <w:pStyle w:val="affa"/>
              <w:jc w:val="both"/>
            </w:pPr>
            <w:r w:rsidRPr="00BD57C8">
              <w:t xml:space="preserve">Уникальный </w:t>
            </w:r>
          </w:p>
          <w:p w:rsidR="00936AD8" w:rsidRPr="00BD57C8" w:rsidRDefault="00936AD8" w:rsidP="00455C7D">
            <w:pPr>
              <w:pStyle w:val="affa"/>
              <w:jc w:val="both"/>
            </w:pPr>
            <w:r w:rsidRPr="00BD57C8">
              <w:t>номер по</w:t>
            </w:r>
          </w:p>
          <w:p w:rsidR="00936AD8" w:rsidRPr="00BD57C8" w:rsidRDefault="00936AD8" w:rsidP="00455C7D">
            <w:pPr>
              <w:pStyle w:val="affa"/>
              <w:jc w:val="both"/>
            </w:pPr>
            <w:r w:rsidRPr="00BD57C8">
              <w:t>базовому</w:t>
            </w:r>
          </w:p>
          <w:p w:rsidR="00936AD8" w:rsidRPr="00BD57C8" w:rsidRDefault="00936AD8" w:rsidP="00455C7D">
            <w:pPr>
              <w:pStyle w:val="affa"/>
              <w:jc w:val="both"/>
            </w:pPr>
            <w:r w:rsidRPr="00BD57C8">
              <w:t>(отраслевому)</w:t>
            </w:r>
          </w:p>
          <w:p w:rsidR="00936AD8" w:rsidRPr="00BD57C8" w:rsidRDefault="00936AD8" w:rsidP="00455C7D">
            <w:pPr>
              <w:pStyle w:val="affa"/>
              <w:jc w:val="both"/>
            </w:pPr>
            <w:r w:rsidRPr="00BD57C8">
              <w:t>перечню</w:t>
            </w:r>
          </w:p>
        </w:tc>
        <w:tc>
          <w:tcPr>
            <w:tcW w:w="1276" w:type="dxa"/>
            <w:vMerge w:val="restart"/>
          </w:tcPr>
          <w:p w:rsidR="00936AD8" w:rsidRPr="00BD57C8" w:rsidRDefault="00936AD8" w:rsidP="00455C7D">
            <w:pPr>
              <w:pStyle w:val="affa"/>
              <w:jc w:val="both"/>
            </w:pPr>
            <w:r w:rsidRPr="00BD57C8">
              <w:t>07.007.1</w:t>
            </w:r>
          </w:p>
          <w:p w:rsidR="00936AD8" w:rsidRPr="00BD57C8" w:rsidRDefault="00936AD8" w:rsidP="00455C7D">
            <w:pPr>
              <w:pStyle w:val="affa"/>
              <w:jc w:val="both"/>
            </w:pPr>
            <w:r w:rsidRPr="00BD57C8">
              <w:t>92.34</w:t>
            </w:r>
          </w:p>
        </w:tc>
      </w:tr>
      <w:tr w:rsidR="00936AD8" w:rsidRPr="00BD57C8" w:rsidTr="00455C7D">
        <w:tc>
          <w:tcPr>
            <w:tcW w:w="11448" w:type="dxa"/>
            <w:tcBorders>
              <w:left w:val="nil"/>
              <w:right w:val="nil"/>
            </w:tcBorders>
          </w:tcPr>
          <w:p w:rsidR="00936AD8" w:rsidRPr="00BD57C8" w:rsidRDefault="00936AD8" w:rsidP="00455C7D">
            <w:pPr>
              <w:pStyle w:val="affa"/>
              <w:jc w:val="both"/>
            </w:pPr>
            <w:r w:rsidRPr="00BD57C8">
              <w:t>Организация показа спектаклей</w:t>
            </w:r>
          </w:p>
        </w:tc>
        <w:tc>
          <w:tcPr>
            <w:tcW w:w="1843" w:type="dxa"/>
            <w:vMerge/>
            <w:tcBorders>
              <w:left w:val="nil"/>
            </w:tcBorders>
          </w:tcPr>
          <w:p w:rsidR="00936AD8" w:rsidRPr="00BD57C8" w:rsidRDefault="00936AD8" w:rsidP="00455C7D">
            <w:pPr>
              <w:pStyle w:val="affa"/>
              <w:jc w:val="both"/>
            </w:pPr>
          </w:p>
        </w:tc>
        <w:tc>
          <w:tcPr>
            <w:tcW w:w="1276" w:type="dxa"/>
            <w:vMerge/>
          </w:tcPr>
          <w:p w:rsidR="00936AD8" w:rsidRPr="00BD57C8" w:rsidRDefault="00936AD8" w:rsidP="00455C7D">
            <w:pPr>
              <w:pStyle w:val="affa"/>
              <w:jc w:val="both"/>
            </w:pPr>
          </w:p>
        </w:tc>
      </w:tr>
      <w:tr w:rsidR="00936AD8" w:rsidRPr="00BD57C8" w:rsidTr="00455C7D">
        <w:tc>
          <w:tcPr>
            <w:tcW w:w="11448" w:type="dxa"/>
            <w:tcBorders>
              <w:left w:val="nil"/>
              <w:right w:val="nil"/>
            </w:tcBorders>
          </w:tcPr>
          <w:p w:rsidR="00936AD8" w:rsidRPr="00BD57C8" w:rsidRDefault="00936AD8" w:rsidP="00455C7D">
            <w:pPr>
              <w:pStyle w:val="affa"/>
              <w:jc w:val="both"/>
            </w:pPr>
            <w:r w:rsidRPr="00BD57C8">
              <w:t>2. Категории потребителей муниципальной услуги</w:t>
            </w:r>
          </w:p>
          <w:p w:rsidR="00936AD8" w:rsidRPr="00BD57C8" w:rsidRDefault="00936AD8" w:rsidP="00455C7D">
            <w:pPr>
              <w:pStyle w:val="affa"/>
              <w:jc w:val="both"/>
            </w:pPr>
          </w:p>
        </w:tc>
        <w:tc>
          <w:tcPr>
            <w:tcW w:w="1843" w:type="dxa"/>
            <w:vMerge/>
            <w:tcBorders>
              <w:left w:val="nil"/>
              <w:bottom w:val="nil"/>
            </w:tcBorders>
          </w:tcPr>
          <w:p w:rsidR="00936AD8" w:rsidRPr="00BD57C8" w:rsidRDefault="00936AD8" w:rsidP="00455C7D">
            <w:pPr>
              <w:pStyle w:val="affa"/>
              <w:jc w:val="both"/>
            </w:pPr>
          </w:p>
        </w:tc>
        <w:tc>
          <w:tcPr>
            <w:tcW w:w="1276" w:type="dxa"/>
            <w:vMerge/>
          </w:tcPr>
          <w:p w:rsidR="00936AD8" w:rsidRPr="00BD57C8" w:rsidRDefault="00936AD8" w:rsidP="00455C7D">
            <w:pPr>
              <w:pStyle w:val="affa"/>
              <w:jc w:val="both"/>
            </w:pPr>
          </w:p>
        </w:tc>
      </w:tr>
      <w:tr w:rsidR="00936AD8" w:rsidRPr="00BD57C8" w:rsidTr="00455C7D">
        <w:tc>
          <w:tcPr>
            <w:tcW w:w="11448" w:type="dxa"/>
            <w:tcBorders>
              <w:left w:val="nil"/>
              <w:right w:val="nil"/>
            </w:tcBorders>
          </w:tcPr>
          <w:p w:rsidR="00936AD8" w:rsidRPr="00BD57C8" w:rsidRDefault="00936AD8" w:rsidP="00455C7D">
            <w:pPr>
              <w:pStyle w:val="affa"/>
              <w:jc w:val="both"/>
            </w:pPr>
            <w:r w:rsidRPr="00BD57C8">
              <w:t>В интересах общества</w:t>
            </w:r>
          </w:p>
        </w:tc>
        <w:tc>
          <w:tcPr>
            <w:tcW w:w="1843" w:type="dxa"/>
            <w:tcBorders>
              <w:top w:val="nil"/>
              <w:left w:val="nil"/>
              <w:bottom w:val="nil"/>
            </w:tcBorders>
          </w:tcPr>
          <w:p w:rsidR="00936AD8" w:rsidRPr="00BD57C8" w:rsidRDefault="00936AD8" w:rsidP="00455C7D">
            <w:pPr>
              <w:pStyle w:val="affa"/>
              <w:jc w:val="both"/>
            </w:pPr>
          </w:p>
        </w:tc>
        <w:tc>
          <w:tcPr>
            <w:tcW w:w="1276" w:type="dxa"/>
          </w:tcPr>
          <w:p w:rsidR="00936AD8" w:rsidRPr="00BD57C8" w:rsidRDefault="00936AD8" w:rsidP="00455C7D">
            <w:pPr>
              <w:pStyle w:val="affa"/>
              <w:jc w:val="both"/>
            </w:pPr>
          </w:p>
        </w:tc>
      </w:tr>
    </w:tbl>
    <w:p w:rsidR="00936AD8" w:rsidRPr="00BD57C8" w:rsidRDefault="00936AD8" w:rsidP="00936AD8">
      <w:pPr>
        <w:pStyle w:val="affa"/>
        <w:jc w:val="both"/>
      </w:pPr>
    </w:p>
    <w:p w:rsidR="00936AD8" w:rsidRPr="00BD57C8" w:rsidRDefault="00936AD8" w:rsidP="00936AD8">
      <w:pPr>
        <w:pStyle w:val="affa"/>
        <w:jc w:val="both"/>
      </w:pPr>
      <w:r w:rsidRPr="00BD57C8">
        <w:t xml:space="preserve">3. Показатели, характеризующие объем и (или) качество муниципальной услуги: </w:t>
      </w:r>
    </w:p>
    <w:p w:rsidR="00936AD8" w:rsidRPr="00BD57C8" w:rsidRDefault="00936AD8" w:rsidP="00936AD8">
      <w:pPr>
        <w:pStyle w:val="affa"/>
        <w:jc w:val="both"/>
      </w:pPr>
      <w:r w:rsidRPr="00BD57C8">
        <w:t xml:space="preserve">3.1. Показатели, характеризующие качество муниципальной услуги </w:t>
      </w:r>
      <w:r w:rsidRPr="00BD57C8">
        <w:rPr>
          <w:vertAlign w:val="superscript"/>
        </w:rPr>
        <w:t>3</w:t>
      </w:r>
      <w:r w:rsidRPr="00BD57C8">
        <w:t>:</w:t>
      </w:r>
    </w:p>
    <w:p w:rsidR="00936AD8" w:rsidRPr="00BD57C8" w:rsidRDefault="00936AD8" w:rsidP="00936AD8">
      <w:pPr>
        <w:pStyle w:val="affa"/>
        <w:jc w:val="both"/>
      </w:pPr>
    </w:p>
    <w:tbl>
      <w:tblPr>
        <w:tblW w:w="14469" w:type="dxa"/>
        <w:tblLayout w:type="fixed"/>
        <w:tblCellMar>
          <w:left w:w="10" w:type="dxa"/>
          <w:right w:w="10" w:type="dxa"/>
        </w:tblCellMar>
        <w:tblLook w:val="04A0" w:firstRow="1" w:lastRow="0" w:firstColumn="1" w:lastColumn="0" w:noHBand="0" w:noVBand="1"/>
      </w:tblPr>
      <w:tblGrid>
        <w:gridCol w:w="1570"/>
        <w:gridCol w:w="1559"/>
        <w:gridCol w:w="992"/>
        <w:gridCol w:w="851"/>
        <w:gridCol w:w="1417"/>
        <w:gridCol w:w="992"/>
        <w:gridCol w:w="1985"/>
        <w:gridCol w:w="992"/>
        <w:gridCol w:w="992"/>
        <w:gridCol w:w="1134"/>
        <w:gridCol w:w="993"/>
        <w:gridCol w:w="992"/>
      </w:tblGrid>
      <w:tr w:rsidR="00936AD8" w:rsidRPr="00BD57C8" w:rsidTr="00455C7D">
        <w:trPr>
          <w:trHeight w:val="917"/>
        </w:trPr>
        <w:tc>
          <w:tcPr>
            <w:tcW w:w="1570"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Уникальный номер реестровой записи</w:t>
            </w:r>
          </w:p>
        </w:tc>
        <w:tc>
          <w:tcPr>
            <w:tcW w:w="3402"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характеризующий содержание муниципальной услуги</w:t>
            </w:r>
          </w:p>
        </w:tc>
        <w:tc>
          <w:tcPr>
            <w:tcW w:w="2409" w:type="dxa"/>
            <w:gridSpan w:val="2"/>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характеризующий условия (формы)</w:t>
            </w:r>
          </w:p>
          <w:p w:rsidR="00936AD8" w:rsidRPr="00BD57C8" w:rsidRDefault="00936AD8" w:rsidP="00455C7D">
            <w:pPr>
              <w:pStyle w:val="affa"/>
              <w:jc w:val="both"/>
            </w:pPr>
            <w:r w:rsidRPr="00BD57C8">
              <w:lastRenderedPageBreak/>
              <w:t>оказания муниципальной услуги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lastRenderedPageBreak/>
              <w:t>Показатель качества муниципальной услуги</w:t>
            </w:r>
          </w:p>
        </w:tc>
        <w:tc>
          <w:tcPr>
            <w:tcW w:w="3119"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Значение показателя качества муниципальной услуги</w:t>
            </w:r>
          </w:p>
        </w:tc>
      </w:tr>
      <w:tr w:rsidR="00936AD8" w:rsidRPr="00BD57C8" w:rsidTr="00455C7D">
        <w:trPr>
          <w:trHeight w:val="912"/>
        </w:trPr>
        <w:tc>
          <w:tcPr>
            <w:tcW w:w="1570"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3402"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2409" w:type="dxa"/>
            <w:gridSpan w:val="2"/>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1985"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единица измерения по ОКЕИ</w:t>
            </w:r>
          </w:p>
        </w:tc>
        <w:tc>
          <w:tcPr>
            <w:tcW w:w="3119"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r>
      <w:tr w:rsidR="00936AD8" w:rsidRPr="00BD57C8" w:rsidTr="00455C7D">
        <w:trPr>
          <w:trHeight w:val="1527"/>
        </w:trPr>
        <w:tc>
          <w:tcPr>
            <w:tcW w:w="1570"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1559"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851"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417"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985"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w:t>
            </w: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код</w:t>
            </w: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2021</w:t>
            </w:r>
          </w:p>
          <w:p w:rsidR="00936AD8" w:rsidRPr="00BD57C8" w:rsidRDefault="00936AD8" w:rsidP="00455C7D">
            <w:pPr>
              <w:pStyle w:val="affa"/>
              <w:jc w:val="both"/>
            </w:pPr>
            <w:r w:rsidRPr="00BD57C8">
              <w:t>год</w:t>
            </w:r>
          </w:p>
          <w:p w:rsidR="00936AD8" w:rsidRPr="00BD57C8" w:rsidRDefault="00936AD8" w:rsidP="00455C7D">
            <w:pPr>
              <w:pStyle w:val="affa"/>
              <w:jc w:val="both"/>
            </w:pPr>
            <w:r w:rsidRPr="00BD57C8">
              <w:t>(очередной финансовый год)</w:t>
            </w:r>
          </w:p>
        </w:tc>
        <w:tc>
          <w:tcPr>
            <w:tcW w:w="993"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2022</w:t>
            </w:r>
          </w:p>
          <w:p w:rsidR="00936AD8" w:rsidRPr="00BD57C8" w:rsidRDefault="00936AD8" w:rsidP="00455C7D">
            <w:pPr>
              <w:pStyle w:val="affa"/>
              <w:jc w:val="both"/>
            </w:pPr>
            <w:r w:rsidRPr="00BD57C8">
              <w:t>год</w:t>
            </w:r>
          </w:p>
          <w:p w:rsidR="00936AD8" w:rsidRPr="00BD57C8" w:rsidRDefault="00936AD8" w:rsidP="00455C7D">
            <w:pPr>
              <w:pStyle w:val="affa"/>
              <w:jc w:val="both"/>
            </w:pPr>
            <w:r w:rsidRPr="00BD57C8">
              <w:t>(1-й год планового периода)</w:t>
            </w: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2023</w:t>
            </w:r>
          </w:p>
          <w:p w:rsidR="00936AD8" w:rsidRPr="00BD57C8" w:rsidRDefault="00936AD8" w:rsidP="00455C7D">
            <w:pPr>
              <w:pStyle w:val="affa"/>
              <w:jc w:val="both"/>
            </w:pPr>
            <w:r w:rsidRPr="00BD57C8">
              <w:t>год</w:t>
            </w:r>
          </w:p>
          <w:p w:rsidR="00936AD8" w:rsidRPr="00BD57C8" w:rsidRDefault="00936AD8" w:rsidP="00455C7D">
            <w:pPr>
              <w:pStyle w:val="affa"/>
              <w:jc w:val="both"/>
            </w:pPr>
            <w:r w:rsidRPr="00BD57C8">
              <w:t>(2-й год планового периода)</w:t>
            </w:r>
          </w:p>
        </w:tc>
      </w:tr>
      <w:tr w:rsidR="00936AD8" w:rsidRPr="00BD57C8" w:rsidTr="00455C7D">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rPr>
                <w:color w:val="000000"/>
              </w:rPr>
            </w:pPr>
            <w:r w:rsidRPr="00BD57C8">
              <w:rPr>
                <w:color w:val="000000"/>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rPr>
                <w:color w:val="000000"/>
              </w:rPr>
            </w:pPr>
            <w:r w:rsidRPr="00BD57C8">
              <w:rPr>
                <w:color w:val="00000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12</w:t>
            </w:r>
          </w:p>
        </w:tc>
      </w:tr>
      <w:tr w:rsidR="00936AD8" w:rsidRPr="00BD57C8" w:rsidTr="00455C7D">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900400О.99.0.ББ80АА01000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Организация показа спектаклей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Доля пользователей, удовлетворенных качеством  услуг от общего количества опрошенных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процент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80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80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80</w:t>
            </w:r>
          </w:p>
        </w:tc>
      </w:tr>
    </w:tbl>
    <w:p w:rsidR="00936AD8" w:rsidRPr="00BD57C8" w:rsidRDefault="00936AD8" w:rsidP="00936AD8">
      <w:pPr>
        <w:pStyle w:val="affa"/>
        <w:jc w:val="both"/>
      </w:pPr>
      <w:r w:rsidRPr="00BD57C8">
        <w:t xml:space="preserve"> </w:t>
      </w:r>
    </w:p>
    <w:p w:rsidR="00936AD8" w:rsidRPr="00BD57C8" w:rsidRDefault="00936AD8" w:rsidP="00936AD8">
      <w:pPr>
        <w:pStyle w:val="affa"/>
        <w:jc w:val="both"/>
        <w:rPr>
          <w:u w:val="single"/>
        </w:rPr>
      </w:pPr>
      <w:r w:rsidRPr="00BD57C8">
        <w:t xml:space="preserve">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w:t>
      </w:r>
      <w:r w:rsidRPr="00BD57C8">
        <w:rPr>
          <w:u w:val="single"/>
        </w:rPr>
        <w:t>5 %</w:t>
      </w:r>
    </w:p>
    <w:p w:rsidR="00936AD8" w:rsidRPr="00BD57C8" w:rsidRDefault="00936AD8" w:rsidP="00936AD8">
      <w:pPr>
        <w:pStyle w:val="affa"/>
        <w:jc w:val="both"/>
      </w:pPr>
      <w:r w:rsidRPr="00BD57C8">
        <w:t>3.2. Показатели, характеризующие объем муниципальной услуги:</w:t>
      </w:r>
    </w:p>
    <w:tbl>
      <w:tblPr>
        <w:tblW w:w="14469" w:type="dxa"/>
        <w:tblLayout w:type="fixed"/>
        <w:tblCellMar>
          <w:left w:w="10" w:type="dxa"/>
          <w:right w:w="10" w:type="dxa"/>
        </w:tblCellMar>
        <w:tblLook w:val="04A0" w:firstRow="1" w:lastRow="0" w:firstColumn="1" w:lastColumn="0" w:noHBand="0" w:noVBand="1"/>
      </w:tblPr>
      <w:tblGrid>
        <w:gridCol w:w="1711"/>
        <w:gridCol w:w="1418"/>
        <w:gridCol w:w="1417"/>
        <w:gridCol w:w="851"/>
        <w:gridCol w:w="1134"/>
        <w:gridCol w:w="1134"/>
        <w:gridCol w:w="1701"/>
        <w:gridCol w:w="1134"/>
        <w:gridCol w:w="850"/>
        <w:gridCol w:w="1134"/>
        <w:gridCol w:w="993"/>
        <w:gridCol w:w="992"/>
      </w:tblGrid>
      <w:tr w:rsidR="00936AD8" w:rsidRPr="00BD57C8" w:rsidTr="00455C7D">
        <w:trPr>
          <w:trHeight w:val="922"/>
        </w:trPr>
        <w:tc>
          <w:tcPr>
            <w:tcW w:w="1711"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Уникальный номер реестровой записи</w:t>
            </w:r>
          </w:p>
        </w:tc>
        <w:tc>
          <w:tcPr>
            <w:tcW w:w="3686"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характеризующий содержание муниципальной услуги</w:t>
            </w:r>
          </w:p>
        </w:tc>
        <w:tc>
          <w:tcPr>
            <w:tcW w:w="2268" w:type="dxa"/>
            <w:gridSpan w:val="2"/>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характеризующий условия (формы)</w:t>
            </w:r>
          </w:p>
          <w:p w:rsidR="00936AD8" w:rsidRPr="00BD57C8" w:rsidRDefault="00936AD8" w:rsidP="00455C7D">
            <w:pPr>
              <w:pStyle w:val="affa"/>
              <w:jc w:val="both"/>
            </w:pPr>
            <w:r w:rsidRPr="00BD57C8">
              <w:t>оказания муниципальной услуги</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Показатель объема муниципальной услуги</w:t>
            </w:r>
          </w:p>
        </w:tc>
        <w:tc>
          <w:tcPr>
            <w:tcW w:w="3119"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Значение показателя объема муниципальной услуги</w:t>
            </w:r>
          </w:p>
        </w:tc>
      </w:tr>
      <w:tr w:rsidR="00936AD8" w:rsidRPr="00BD57C8" w:rsidTr="00455C7D">
        <w:trPr>
          <w:trHeight w:val="912"/>
        </w:trPr>
        <w:tc>
          <w:tcPr>
            <w:tcW w:w="1711"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3686"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2268" w:type="dxa"/>
            <w:gridSpan w:val="2"/>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1701"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единица измерения по ОКЕИ</w:t>
            </w:r>
          </w:p>
        </w:tc>
        <w:tc>
          <w:tcPr>
            <w:tcW w:w="3119"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r>
      <w:tr w:rsidR="00936AD8" w:rsidRPr="00BD57C8" w:rsidTr="00455C7D">
        <w:trPr>
          <w:trHeight w:val="2717"/>
        </w:trPr>
        <w:tc>
          <w:tcPr>
            <w:tcW w:w="1711"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1418"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417"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851"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 показателя</w:t>
            </w:r>
          </w:p>
        </w:tc>
        <w:tc>
          <w:tcPr>
            <w:tcW w:w="1701" w:type="dxa"/>
            <w:vMerge/>
            <w:tcBorders>
              <w:left w:val="single" w:sz="4" w:space="0" w:color="auto"/>
              <w:right w:val="single" w:sz="4" w:space="0" w:color="auto"/>
            </w:tcBorders>
            <w:shd w:val="clear" w:color="auto" w:fill="FFFFFF"/>
          </w:tcPr>
          <w:p w:rsidR="00936AD8" w:rsidRPr="00BD57C8" w:rsidRDefault="00936AD8" w:rsidP="00455C7D">
            <w:pPr>
              <w:pStyle w:val="affa"/>
              <w:jc w:val="both"/>
            </w:pP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наименование</w:t>
            </w:r>
          </w:p>
        </w:tc>
        <w:tc>
          <w:tcPr>
            <w:tcW w:w="850"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код</w:t>
            </w: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2021</w:t>
            </w:r>
          </w:p>
          <w:p w:rsidR="00936AD8" w:rsidRPr="00BD57C8" w:rsidRDefault="00936AD8" w:rsidP="00455C7D">
            <w:pPr>
              <w:pStyle w:val="affa"/>
              <w:jc w:val="both"/>
            </w:pPr>
            <w:r w:rsidRPr="00BD57C8">
              <w:t>год (очередной</w:t>
            </w:r>
          </w:p>
          <w:p w:rsidR="00936AD8" w:rsidRPr="00BD57C8" w:rsidRDefault="00936AD8" w:rsidP="00455C7D">
            <w:pPr>
              <w:pStyle w:val="affa"/>
              <w:jc w:val="both"/>
            </w:pPr>
            <w:r w:rsidRPr="00BD57C8">
              <w:t>финансовый год)</w:t>
            </w:r>
          </w:p>
        </w:tc>
        <w:tc>
          <w:tcPr>
            <w:tcW w:w="993"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2022</w:t>
            </w:r>
          </w:p>
          <w:p w:rsidR="00936AD8" w:rsidRPr="00BD57C8" w:rsidRDefault="00936AD8" w:rsidP="00455C7D">
            <w:pPr>
              <w:pStyle w:val="affa"/>
              <w:jc w:val="both"/>
            </w:pPr>
            <w:r w:rsidRPr="00BD57C8">
              <w:t>год</w:t>
            </w:r>
          </w:p>
          <w:p w:rsidR="00936AD8" w:rsidRPr="00BD57C8" w:rsidRDefault="00936AD8" w:rsidP="00455C7D">
            <w:pPr>
              <w:pStyle w:val="affa"/>
              <w:jc w:val="both"/>
            </w:pPr>
            <w:r w:rsidRPr="00BD57C8">
              <w:t xml:space="preserve"> (1- й год планового периода)</w:t>
            </w: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2023</w:t>
            </w:r>
          </w:p>
          <w:p w:rsidR="00936AD8" w:rsidRPr="00BD57C8" w:rsidRDefault="00936AD8" w:rsidP="00455C7D">
            <w:pPr>
              <w:pStyle w:val="affa"/>
              <w:jc w:val="both"/>
            </w:pPr>
            <w:r w:rsidRPr="00BD57C8">
              <w:t xml:space="preserve">год </w:t>
            </w:r>
          </w:p>
          <w:p w:rsidR="00936AD8" w:rsidRPr="00BD57C8" w:rsidRDefault="00936AD8" w:rsidP="00455C7D">
            <w:pPr>
              <w:pStyle w:val="affa"/>
              <w:jc w:val="both"/>
            </w:pPr>
            <w:r w:rsidRPr="00BD57C8">
              <w:t>2-й год планового периода)</w:t>
            </w:r>
          </w:p>
        </w:tc>
      </w:tr>
      <w:tr w:rsidR="00936AD8" w:rsidRPr="00BD57C8" w:rsidTr="00455C7D">
        <w:trPr>
          <w:trHeight w:val="312"/>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rPr>
                <w:color w:val="000000"/>
              </w:rPr>
            </w:pPr>
            <w:r w:rsidRPr="00BD57C8">
              <w:rPr>
                <w:color w:val="00000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12</w:t>
            </w:r>
          </w:p>
        </w:tc>
      </w:tr>
      <w:tr w:rsidR="00936AD8" w:rsidRPr="00BD57C8" w:rsidTr="00455C7D">
        <w:trPr>
          <w:trHeight w:val="307"/>
        </w:trPr>
        <w:tc>
          <w:tcPr>
            <w:tcW w:w="1711"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lastRenderedPageBreak/>
              <w:t>900400О.99.0.ББ80АА01000</w:t>
            </w:r>
          </w:p>
        </w:tc>
        <w:tc>
          <w:tcPr>
            <w:tcW w:w="1418"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Организация показа спектаклей</w:t>
            </w:r>
          </w:p>
        </w:tc>
        <w:tc>
          <w:tcPr>
            <w:tcW w:w="1417"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851"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13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Количество спектаклей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единица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30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30</w:t>
            </w:r>
          </w:p>
        </w:tc>
      </w:tr>
      <w:tr w:rsidR="00936AD8" w:rsidRPr="00BD57C8" w:rsidTr="00455C7D">
        <w:trPr>
          <w:trHeight w:val="336"/>
        </w:trPr>
        <w:tc>
          <w:tcPr>
            <w:tcW w:w="1711" w:type="dxa"/>
            <w:vMerge/>
            <w:tcBorders>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Организация показа спектаклей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 xml:space="preserve">Количество участников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человек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3000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3000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affa"/>
              <w:jc w:val="both"/>
            </w:pPr>
            <w:r w:rsidRPr="00BD57C8">
              <w:t>3000</w:t>
            </w:r>
          </w:p>
        </w:tc>
      </w:tr>
    </w:tbl>
    <w:p w:rsidR="00936AD8" w:rsidRPr="00BD57C8" w:rsidRDefault="00936AD8" w:rsidP="00936AD8">
      <w:pPr>
        <w:pStyle w:val="affa"/>
        <w:jc w:val="both"/>
        <w:rPr>
          <w:u w:val="single"/>
        </w:rPr>
      </w:pPr>
      <w:r w:rsidRPr="00BD57C8">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60</w:t>
      </w:r>
      <w:r w:rsidRPr="00BD57C8">
        <w:rPr>
          <w:u w:val="single"/>
        </w:rPr>
        <w:t>%</w:t>
      </w:r>
    </w:p>
    <w:p w:rsidR="00936AD8" w:rsidRPr="00BD57C8" w:rsidRDefault="00936AD8" w:rsidP="00936AD8">
      <w:pPr>
        <w:pStyle w:val="affa"/>
        <w:jc w:val="both"/>
        <w:rPr>
          <w:color w:val="000000"/>
        </w:rPr>
      </w:pPr>
    </w:p>
    <w:p w:rsidR="00936AD8" w:rsidRPr="00BD57C8" w:rsidRDefault="00936AD8" w:rsidP="00936AD8">
      <w:pPr>
        <w:pStyle w:val="affa"/>
        <w:jc w:val="both"/>
        <w:rPr>
          <w:color w:val="000000"/>
        </w:rPr>
      </w:pPr>
      <w:r w:rsidRPr="00BD57C8">
        <w:rPr>
          <w:color w:val="000000"/>
        </w:rPr>
        <w:t xml:space="preserve">Часть 3. Прочие сведения о муниципальном задании  </w:t>
      </w:r>
    </w:p>
    <w:p w:rsidR="00936AD8" w:rsidRPr="00BD57C8" w:rsidRDefault="00936AD8" w:rsidP="00936AD8">
      <w:pPr>
        <w:pStyle w:val="affa"/>
        <w:jc w:val="both"/>
        <w:rPr>
          <w:color w:val="000000"/>
        </w:rPr>
      </w:pPr>
    </w:p>
    <w:p w:rsidR="00936AD8" w:rsidRPr="00BD57C8" w:rsidRDefault="00936AD8" w:rsidP="00936AD8">
      <w:pPr>
        <w:pStyle w:val="affa"/>
        <w:jc w:val="both"/>
        <w:rPr>
          <w:color w:val="000000"/>
        </w:rPr>
      </w:pPr>
      <w:r w:rsidRPr="00BD57C8">
        <w:rPr>
          <w:color w:val="000000"/>
        </w:rPr>
        <w:t xml:space="preserve">1.  Основания для досрочного прекращения выполнения муниципального задания -  ликвидация учреждения </w:t>
      </w:r>
    </w:p>
    <w:p w:rsidR="00936AD8" w:rsidRPr="00BD57C8" w:rsidRDefault="00936AD8" w:rsidP="00936AD8">
      <w:pPr>
        <w:pStyle w:val="affa"/>
        <w:jc w:val="both"/>
        <w:rPr>
          <w:color w:val="000000"/>
        </w:rPr>
      </w:pPr>
      <w:r w:rsidRPr="00BD57C8">
        <w:rPr>
          <w:color w:val="000000"/>
        </w:rPr>
        <w:t xml:space="preserve">2.  Иная информация, необходимая для выполнения (контроля за выполнением) муниципального задания </w:t>
      </w:r>
    </w:p>
    <w:p w:rsidR="00936AD8" w:rsidRPr="00BD57C8" w:rsidRDefault="00936AD8" w:rsidP="00936AD8">
      <w:pPr>
        <w:pStyle w:val="affa"/>
        <w:jc w:val="both"/>
        <w:rPr>
          <w:color w:val="000000"/>
        </w:rPr>
      </w:pPr>
      <w:r w:rsidRPr="00BD57C8">
        <w:rPr>
          <w:color w:val="000000"/>
        </w:rPr>
        <w:t xml:space="preserve">3. Порядок контроля за выполнением муниципального задания </w:t>
      </w:r>
    </w:p>
    <w:p w:rsidR="00936AD8" w:rsidRPr="00BD57C8" w:rsidRDefault="00936AD8" w:rsidP="00936AD8">
      <w:pPr>
        <w:pStyle w:val="affa"/>
        <w:jc w:val="both"/>
        <w:rPr>
          <w:color w:val="000000"/>
        </w:rPr>
      </w:pPr>
      <w:r w:rsidRPr="00BD57C8">
        <w:rPr>
          <w:color w:val="000000"/>
        </w:rPr>
        <w:t xml:space="preserve">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237"/>
        <w:gridCol w:w="5670"/>
      </w:tblGrid>
      <w:tr w:rsidR="00936AD8" w:rsidRPr="00BD57C8" w:rsidTr="00455C7D">
        <w:tc>
          <w:tcPr>
            <w:tcW w:w="2552" w:type="dxa"/>
            <w:shd w:val="clear" w:color="auto" w:fill="auto"/>
          </w:tcPr>
          <w:p w:rsidR="00936AD8" w:rsidRPr="00BD57C8" w:rsidRDefault="00936AD8" w:rsidP="00455C7D">
            <w:pPr>
              <w:pStyle w:val="affa"/>
              <w:jc w:val="both"/>
              <w:rPr>
                <w:color w:val="000000"/>
              </w:rPr>
            </w:pPr>
            <w:r w:rsidRPr="00BD57C8">
              <w:rPr>
                <w:color w:val="000000"/>
              </w:rPr>
              <w:t>Форма контроля</w:t>
            </w:r>
          </w:p>
        </w:tc>
        <w:tc>
          <w:tcPr>
            <w:tcW w:w="6237" w:type="dxa"/>
            <w:shd w:val="clear" w:color="auto" w:fill="auto"/>
          </w:tcPr>
          <w:p w:rsidR="00936AD8" w:rsidRPr="00BD57C8" w:rsidRDefault="00936AD8" w:rsidP="00455C7D">
            <w:pPr>
              <w:pStyle w:val="affa"/>
              <w:jc w:val="both"/>
              <w:rPr>
                <w:color w:val="000000"/>
              </w:rPr>
            </w:pPr>
            <w:r w:rsidRPr="00BD57C8">
              <w:rPr>
                <w:color w:val="000000"/>
              </w:rPr>
              <w:t>Периодичность</w:t>
            </w:r>
          </w:p>
        </w:tc>
        <w:tc>
          <w:tcPr>
            <w:tcW w:w="5670" w:type="dxa"/>
            <w:shd w:val="clear" w:color="auto" w:fill="auto"/>
          </w:tcPr>
          <w:p w:rsidR="00936AD8" w:rsidRPr="00BD57C8" w:rsidRDefault="00936AD8" w:rsidP="00455C7D">
            <w:pPr>
              <w:pStyle w:val="affa"/>
              <w:jc w:val="both"/>
              <w:rPr>
                <w:color w:val="000000"/>
              </w:rPr>
            </w:pPr>
            <w:r w:rsidRPr="00BD57C8">
              <w:rPr>
                <w:color w:val="000000"/>
              </w:rPr>
              <w:t>органы исполнительной власти Чувашской Республики, осуществляющие контроль за выполнением муниципального задания</w:t>
            </w:r>
          </w:p>
          <w:p w:rsidR="00936AD8" w:rsidRPr="00BD57C8" w:rsidRDefault="00936AD8" w:rsidP="00455C7D">
            <w:pPr>
              <w:pStyle w:val="affa"/>
              <w:jc w:val="both"/>
              <w:rPr>
                <w:color w:val="000000"/>
              </w:rPr>
            </w:pPr>
          </w:p>
        </w:tc>
      </w:tr>
      <w:tr w:rsidR="00936AD8" w:rsidRPr="00BD57C8" w:rsidTr="00455C7D">
        <w:tc>
          <w:tcPr>
            <w:tcW w:w="2552" w:type="dxa"/>
            <w:shd w:val="clear" w:color="auto" w:fill="auto"/>
          </w:tcPr>
          <w:p w:rsidR="00936AD8" w:rsidRPr="00BD57C8" w:rsidRDefault="00936AD8" w:rsidP="00455C7D">
            <w:pPr>
              <w:pStyle w:val="affa"/>
              <w:jc w:val="both"/>
              <w:rPr>
                <w:color w:val="000000"/>
              </w:rPr>
            </w:pPr>
            <w:r w:rsidRPr="00BD57C8">
              <w:rPr>
                <w:color w:val="000000"/>
              </w:rPr>
              <w:t>Внутренний</w:t>
            </w:r>
          </w:p>
        </w:tc>
        <w:tc>
          <w:tcPr>
            <w:tcW w:w="6237" w:type="dxa"/>
            <w:shd w:val="clear" w:color="auto" w:fill="auto"/>
          </w:tcPr>
          <w:p w:rsidR="00936AD8" w:rsidRPr="00BD57C8" w:rsidRDefault="00936AD8" w:rsidP="00455C7D">
            <w:pPr>
              <w:pStyle w:val="affa"/>
              <w:jc w:val="both"/>
              <w:rPr>
                <w:color w:val="000000"/>
              </w:rPr>
            </w:pPr>
            <w:r w:rsidRPr="00BD57C8">
              <w:rPr>
                <w:color w:val="000000"/>
              </w:rPr>
              <w:t>Ежеквартально</w:t>
            </w:r>
          </w:p>
        </w:tc>
        <w:tc>
          <w:tcPr>
            <w:tcW w:w="5670" w:type="dxa"/>
            <w:shd w:val="clear" w:color="auto" w:fill="auto"/>
          </w:tcPr>
          <w:p w:rsidR="00936AD8" w:rsidRPr="00BD57C8" w:rsidRDefault="00936AD8" w:rsidP="00455C7D">
            <w:pPr>
              <w:pStyle w:val="affa"/>
              <w:jc w:val="both"/>
              <w:rPr>
                <w:color w:val="000000"/>
              </w:rPr>
            </w:pPr>
            <w:r w:rsidRPr="00BD57C8">
              <w:rPr>
                <w:color w:val="000000"/>
              </w:rPr>
              <w:t xml:space="preserve">  Администрация Аликовского района Чувашской Республики </w:t>
            </w:r>
          </w:p>
          <w:p w:rsidR="00936AD8" w:rsidRPr="00BD57C8" w:rsidRDefault="00936AD8" w:rsidP="00455C7D">
            <w:pPr>
              <w:pStyle w:val="affa"/>
              <w:jc w:val="both"/>
              <w:rPr>
                <w:color w:val="000000"/>
              </w:rPr>
            </w:pPr>
          </w:p>
        </w:tc>
      </w:tr>
      <w:tr w:rsidR="00936AD8" w:rsidRPr="00BD57C8" w:rsidTr="00455C7D">
        <w:tc>
          <w:tcPr>
            <w:tcW w:w="2552" w:type="dxa"/>
            <w:shd w:val="clear" w:color="auto" w:fill="auto"/>
          </w:tcPr>
          <w:p w:rsidR="00936AD8" w:rsidRPr="00BD57C8" w:rsidRDefault="00936AD8" w:rsidP="00455C7D">
            <w:pPr>
              <w:pStyle w:val="affa"/>
              <w:jc w:val="both"/>
              <w:rPr>
                <w:color w:val="000000"/>
              </w:rPr>
            </w:pPr>
            <w:r w:rsidRPr="00BD57C8">
              <w:rPr>
                <w:color w:val="000000"/>
              </w:rPr>
              <w:t>Внешний</w:t>
            </w:r>
          </w:p>
        </w:tc>
        <w:tc>
          <w:tcPr>
            <w:tcW w:w="6237" w:type="dxa"/>
            <w:shd w:val="clear" w:color="auto" w:fill="auto"/>
          </w:tcPr>
          <w:p w:rsidR="00936AD8" w:rsidRPr="00BD57C8" w:rsidRDefault="00936AD8" w:rsidP="00455C7D">
            <w:pPr>
              <w:pStyle w:val="affa"/>
              <w:jc w:val="both"/>
              <w:rPr>
                <w:color w:val="000000"/>
              </w:rPr>
            </w:pPr>
            <w:r w:rsidRPr="00BD57C8">
              <w:rPr>
                <w:color w:val="000000"/>
              </w:rPr>
              <w:t xml:space="preserve">В соответствии с утвержденным администрацией </w:t>
            </w:r>
          </w:p>
          <w:p w:rsidR="00936AD8" w:rsidRPr="00BD57C8" w:rsidRDefault="00936AD8" w:rsidP="00455C7D">
            <w:pPr>
              <w:pStyle w:val="affa"/>
              <w:jc w:val="both"/>
              <w:rPr>
                <w:color w:val="000000"/>
              </w:rPr>
            </w:pPr>
            <w:r w:rsidRPr="00BD57C8">
              <w:rPr>
                <w:color w:val="000000"/>
              </w:rPr>
              <w:t xml:space="preserve">Аликовского  района Чувашской Республики планом </w:t>
            </w:r>
          </w:p>
          <w:p w:rsidR="00936AD8" w:rsidRPr="00BD57C8" w:rsidRDefault="00936AD8" w:rsidP="00455C7D">
            <w:pPr>
              <w:pStyle w:val="affa"/>
              <w:jc w:val="both"/>
              <w:rPr>
                <w:color w:val="000000"/>
              </w:rPr>
            </w:pPr>
          </w:p>
        </w:tc>
        <w:tc>
          <w:tcPr>
            <w:tcW w:w="5670" w:type="dxa"/>
            <w:shd w:val="clear" w:color="auto" w:fill="auto"/>
          </w:tcPr>
          <w:p w:rsidR="00936AD8" w:rsidRPr="00BD57C8" w:rsidRDefault="00936AD8" w:rsidP="00455C7D">
            <w:pPr>
              <w:pStyle w:val="affa"/>
              <w:jc w:val="both"/>
              <w:rPr>
                <w:color w:val="000000"/>
              </w:rPr>
            </w:pPr>
            <w:r w:rsidRPr="00BD57C8">
              <w:rPr>
                <w:color w:val="000000"/>
              </w:rPr>
              <w:t>Администрация Аликовского района Чувашской Республики</w:t>
            </w:r>
          </w:p>
        </w:tc>
      </w:tr>
    </w:tbl>
    <w:p w:rsidR="00936AD8" w:rsidRPr="00BD57C8" w:rsidRDefault="00936AD8" w:rsidP="00936AD8">
      <w:pPr>
        <w:pStyle w:val="affa"/>
        <w:jc w:val="both"/>
        <w:rPr>
          <w:color w:val="000000"/>
        </w:rPr>
      </w:pPr>
    </w:p>
    <w:p w:rsidR="00936AD8" w:rsidRPr="00BD57C8" w:rsidRDefault="00936AD8" w:rsidP="00936AD8">
      <w:pPr>
        <w:pStyle w:val="affa"/>
        <w:jc w:val="both"/>
        <w:rPr>
          <w:color w:val="000000"/>
        </w:rPr>
      </w:pPr>
      <w:r w:rsidRPr="00BD57C8">
        <w:rPr>
          <w:color w:val="000000"/>
        </w:rPr>
        <w:t xml:space="preserve">4. Требования к отчетности о выполнении муниципального задания  </w:t>
      </w:r>
    </w:p>
    <w:p w:rsidR="00936AD8" w:rsidRPr="00BD57C8" w:rsidRDefault="00936AD8" w:rsidP="00936AD8">
      <w:pPr>
        <w:pStyle w:val="affa"/>
        <w:jc w:val="both"/>
        <w:rPr>
          <w:color w:val="000000"/>
        </w:rPr>
      </w:pPr>
      <w:r w:rsidRPr="00BD57C8">
        <w:rPr>
          <w:color w:val="000000"/>
        </w:rPr>
        <w:t xml:space="preserve">________________________________________________________________________________________________________________ </w:t>
      </w:r>
    </w:p>
    <w:p w:rsidR="00936AD8" w:rsidRPr="00BD57C8" w:rsidRDefault="00936AD8" w:rsidP="00936AD8">
      <w:pPr>
        <w:pStyle w:val="affa"/>
        <w:jc w:val="both"/>
        <w:rPr>
          <w:color w:val="000000"/>
        </w:rPr>
      </w:pPr>
      <w:r w:rsidRPr="00BD57C8">
        <w:rPr>
          <w:color w:val="000000"/>
        </w:rPr>
        <w:t xml:space="preserve">4.1. Периодичность представления отчетов о выполнении муниципального задания                                                            Ежегодно </w:t>
      </w:r>
    </w:p>
    <w:p w:rsidR="00936AD8" w:rsidRPr="00BD57C8" w:rsidRDefault="00936AD8" w:rsidP="00936AD8">
      <w:pPr>
        <w:pStyle w:val="affa"/>
        <w:jc w:val="both"/>
        <w:rPr>
          <w:color w:val="000000"/>
        </w:rPr>
      </w:pPr>
      <w:r w:rsidRPr="00BD57C8">
        <w:rPr>
          <w:color w:val="000000"/>
        </w:rPr>
        <w:t xml:space="preserve">________________________________________________________________________________________________________________ </w:t>
      </w:r>
    </w:p>
    <w:p w:rsidR="00936AD8" w:rsidRPr="00BD57C8" w:rsidRDefault="00936AD8" w:rsidP="00936AD8">
      <w:pPr>
        <w:pStyle w:val="affa"/>
        <w:jc w:val="both"/>
        <w:rPr>
          <w:color w:val="000000"/>
        </w:rPr>
      </w:pPr>
      <w:r w:rsidRPr="00BD57C8">
        <w:rPr>
          <w:color w:val="000000"/>
        </w:rPr>
        <w:t xml:space="preserve">4.2. Сроки представления отчетов о выполнении муниципального                                  до 1 февраля очередного финансового года </w:t>
      </w:r>
    </w:p>
    <w:p w:rsidR="00936AD8" w:rsidRPr="00BD57C8" w:rsidRDefault="00936AD8" w:rsidP="00936AD8">
      <w:pPr>
        <w:pStyle w:val="affa"/>
        <w:jc w:val="both"/>
        <w:rPr>
          <w:color w:val="000000"/>
        </w:rPr>
      </w:pPr>
      <w:r w:rsidRPr="00BD57C8">
        <w:rPr>
          <w:color w:val="000000"/>
        </w:rPr>
        <w:t xml:space="preserve">________________________________________________________________________________________________________________ </w:t>
      </w:r>
    </w:p>
    <w:p w:rsidR="00936AD8" w:rsidRPr="00BD57C8" w:rsidRDefault="00936AD8" w:rsidP="00936AD8">
      <w:pPr>
        <w:pStyle w:val="affa"/>
        <w:jc w:val="both"/>
        <w:rPr>
          <w:color w:val="000000"/>
        </w:rPr>
      </w:pPr>
      <w:r w:rsidRPr="00BD57C8">
        <w:rPr>
          <w:color w:val="000000"/>
        </w:rPr>
        <w:t xml:space="preserve">4.3. Иные требования к отчетности о выполнении муниципального задания </w:t>
      </w:r>
    </w:p>
    <w:p w:rsidR="00936AD8" w:rsidRPr="00BD57C8" w:rsidRDefault="00936AD8" w:rsidP="00936AD8">
      <w:pPr>
        <w:pStyle w:val="affa"/>
        <w:jc w:val="both"/>
        <w:rPr>
          <w:color w:val="000000"/>
        </w:rPr>
      </w:pPr>
      <w:r w:rsidRPr="00BD57C8">
        <w:rPr>
          <w:color w:val="000000"/>
        </w:rPr>
        <w:t xml:space="preserve">________________________________________________________________________________________________________________ </w:t>
      </w:r>
    </w:p>
    <w:p w:rsidR="00936AD8" w:rsidRPr="00BD57C8" w:rsidRDefault="00936AD8" w:rsidP="00936AD8">
      <w:pPr>
        <w:pStyle w:val="affa"/>
        <w:jc w:val="both"/>
        <w:rPr>
          <w:color w:val="000000"/>
        </w:rPr>
      </w:pPr>
      <w:r w:rsidRPr="00BD57C8">
        <w:rPr>
          <w:color w:val="000000"/>
        </w:rPr>
        <w:t xml:space="preserve">5. Иные показатели, связанные с выполнением муниципального задания, допустимые (возможные) отклонения от установленных показателей, в пределах которых государственное задание считается выполненным - не более 10% </w:t>
      </w:r>
      <w:r w:rsidRPr="00BD57C8">
        <w:rPr>
          <w:color w:val="000000"/>
        </w:rPr>
        <w:cr/>
      </w: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tabs>
          <w:tab w:val="left" w:pos="10490"/>
        </w:tabs>
        <w:autoSpaceDE w:val="0"/>
        <w:autoSpaceDN w:val="0"/>
        <w:adjustRightInd w:val="0"/>
        <w:spacing w:line="240" w:lineRule="exact"/>
        <w:ind w:left="9639"/>
        <w:jc w:val="right"/>
        <w:rPr>
          <w:sz w:val="20"/>
          <w:szCs w:val="20"/>
        </w:rPr>
      </w:pPr>
      <w:r w:rsidRPr="00BD57C8">
        <w:rPr>
          <w:sz w:val="20"/>
          <w:szCs w:val="20"/>
        </w:rPr>
        <w:t>Приложение №2</w:t>
      </w:r>
    </w:p>
    <w:p w:rsidR="00936AD8" w:rsidRPr="00BD57C8" w:rsidRDefault="00936AD8" w:rsidP="00936AD8">
      <w:pPr>
        <w:tabs>
          <w:tab w:val="left" w:pos="10490"/>
        </w:tabs>
        <w:autoSpaceDE w:val="0"/>
        <w:autoSpaceDN w:val="0"/>
        <w:adjustRightInd w:val="0"/>
        <w:spacing w:line="240" w:lineRule="exact"/>
        <w:ind w:left="9639"/>
        <w:jc w:val="right"/>
        <w:rPr>
          <w:sz w:val="20"/>
          <w:szCs w:val="20"/>
        </w:rPr>
      </w:pPr>
      <w:r w:rsidRPr="00BD57C8">
        <w:rPr>
          <w:sz w:val="20"/>
          <w:szCs w:val="20"/>
        </w:rPr>
        <w:t xml:space="preserve">к постановлению администрации </w:t>
      </w:r>
    </w:p>
    <w:p w:rsidR="00936AD8" w:rsidRPr="00BD57C8" w:rsidRDefault="00936AD8" w:rsidP="00936AD8">
      <w:pPr>
        <w:tabs>
          <w:tab w:val="left" w:pos="10490"/>
        </w:tabs>
        <w:autoSpaceDE w:val="0"/>
        <w:autoSpaceDN w:val="0"/>
        <w:adjustRightInd w:val="0"/>
        <w:spacing w:line="240" w:lineRule="exact"/>
        <w:ind w:left="9639"/>
        <w:jc w:val="right"/>
        <w:rPr>
          <w:sz w:val="20"/>
          <w:szCs w:val="20"/>
        </w:rPr>
      </w:pPr>
      <w:r w:rsidRPr="00BD57C8">
        <w:rPr>
          <w:sz w:val="20"/>
          <w:szCs w:val="20"/>
        </w:rPr>
        <w:t xml:space="preserve">Аликовского района Чувашской Республики </w:t>
      </w:r>
    </w:p>
    <w:p w:rsidR="00936AD8" w:rsidRPr="00BD57C8" w:rsidRDefault="00936AD8" w:rsidP="00936AD8">
      <w:pPr>
        <w:tabs>
          <w:tab w:val="left" w:pos="10490"/>
        </w:tabs>
        <w:autoSpaceDE w:val="0"/>
        <w:autoSpaceDN w:val="0"/>
        <w:adjustRightInd w:val="0"/>
        <w:spacing w:line="240" w:lineRule="exact"/>
        <w:ind w:left="9639"/>
        <w:jc w:val="right"/>
        <w:rPr>
          <w:sz w:val="20"/>
          <w:szCs w:val="20"/>
        </w:rPr>
      </w:pPr>
      <w:r w:rsidRPr="00BD57C8">
        <w:rPr>
          <w:sz w:val="20"/>
          <w:szCs w:val="20"/>
        </w:rPr>
        <w:t xml:space="preserve"> от 27.01.2021 г.  №57</w:t>
      </w:r>
    </w:p>
    <w:p w:rsidR="00936AD8" w:rsidRPr="00BD57C8" w:rsidRDefault="00936AD8" w:rsidP="00936AD8">
      <w:pPr>
        <w:autoSpaceDE w:val="0"/>
        <w:autoSpaceDN w:val="0"/>
        <w:adjustRightInd w:val="0"/>
        <w:jc w:val="right"/>
        <w:rPr>
          <w:sz w:val="20"/>
          <w:szCs w:val="20"/>
        </w:rPr>
      </w:pPr>
    </w:p>
    <w:p w:rsidR="00936AD8" w:rsidRPr="00BD57C8" w:rsidRDefault="00936AD8" w:rsidP="00936AD8">
      <w:pPr>
        <w:autoSpaceDE w:val="0"/>
        <w:autoSpaceDN w:val="0"/>
        <w:adjustRightInd w:val="0"/>
        <w:jc w:val="center"/>
        <w:rPr>
          <w:sz w:val="20"/>
          <w:szCs w:val="20"/>
        </w:rPr>
      </w:pPr>
      <w:r w:rsidRPr="00BD57C8">
        <w:rPr>
          <w:sz w:val="20"/>
          <w:szCs w:val="20"/>
        </w:rPr>
        <w:t>Муниципальное задание № 1</w:t>
      </w:r>
    </w:p>
    <w:p w:rsidR="00936AD8" w:rsidRPr="00BD57C8" w:rsidRDefault="00936AD8" w:rsidP="00936AD8">
      <w:pPr>
        <w:autoSpaceDE w:val="0"/>
        <w:autoSpaceDN w:val="0"/>
        <w:adjustRightInd w:val="0"/>
        <w:jc w:val="center"/>
        <w:rPr>
          <w:sz w:val="20"/>
          <w:szCs w:val="20"/>
        </w:rPr>
      </w:pPr>
      <w:r w:rsidRPr="00BD57C8">
        <w:rPr>
          <w:sz w:val="20"/>
          <w:szCs w:val="20"/>
        </w:rPr>
        <w:t xml:space="preserve">на 2021 год и на плановый период 2022 и 2023 годов </w:t>
      </w:r>
    </w:p>
    <w:p w:rsidR="00936AD8" w:rsidRPr="00BD57C8" w:rsidRDefault="00936AD8" w:rsidP="00936AD8">
      <w:pPr>
        <w:autoSpaceDE w:val="0"/>
        <w:autoSpaceDN w:val="0"/>
        <w:adjustRightInd w:val="0"/>
        <w:jc w:val="center"/>
        <w:rPr>
          <w:sz w:val="20"/>
          <w:szCs w:val="20"/>
        </w:rPr>
      </w:pPr>
    </w:p>
    <w:tbl>
      <w:tblPr>
        <w:tblW w:w="1432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206"/>
        <w:gridCol w:w="2520"/>
        <w:gridCol w:w="1601"/>
      </w:tblGrid>
      <w:tr w:rsidR="00936AD8" w:rsidRPr="00BD57C8" w:rsidTr="00455C7D">
        <w:trPr>
          <w:trHeight w:val="567"/>
        </w:trPr>
        <w:tc>
          <w:tcPr>
            <w:tcW w:w="10206" w:type="dxa"/>
            <w:tcBorders>
              <w:top w:val="nil"/>
              <w:left w:val="nil"/>
              <w:bottom w:val="nil"/>
              <w:right w:val="nil"/>
            </w:tcBorders>
          </w:tcPr>
          <w:p w:rsidR="00936AD8" w:rsidRPr="00BD57C8" w:rsidRDefault="00936AD8" w:rsidP="00455C7D">
            <w:pPr>
              <w:autoSpaceDE w:val="0"/>
              <w:autoSpaceDN w:val="0"/>
              <w:adjustRightInd w:val="0"/>
              <w:rPr>
                <w:sz w:val="20"/>
                <w:szCs w:val="20"/>
              </w:rPr>
            </w:pPr>
          </w:p>
        </w:tc>
        <w:tc>
          <w:tcPr>
            <w:tcW w:w="2520" w:type="dxa"/>
            <w:tcBorders>
              <w:top w:val="nil"/>
              <w:left w:val="nil"/>
              <w:bottom w:val="nil"/>
              <w:right w:val="single" w:sz="6" w:space="0" w:color="auto"/>
            </w:tcBorders>
          </w:tcPr>
          <w:p w:rsidR="00936AD8" w:rsidRPr="00BD57C8" w:rsidRDefault="00936AD8" w:rsidP="00455C7D">
            <w:pPr>
              <w:autoSpaceDE w:val="0"/>
              <w:autoSpaceDN w:val="0"/>
              <w:adjustRightInd w:val="0"/>
              <w:jc w:val="center"/>
              <w:rPr>
                <w:sz w:val="20"/>
                <w:szCs w:val="20"/>
              </w:rPr>
            </w:pPr>
          </w:p>
        </w:tc>
        <w:tc>
          <w:tcPr>
            <w:tcW w:w="1601" w:type="dxa"/>
            <w:tcBorders>
              <w:top w:val="single" w:sz="4" w:space="0" w:color="auto"/>
              <w:left w:val="single" w:sz="6" w:space="0" w:color="auto"/>
              <w:bottom w:val="single" w:sz="6" w:space="0" w:color="auto"/>
              <w:right w:val="single" w:sz="4" w:space="0" w:color="auto"/>
            </w:tcBorders>
            <w:vAlign w:val="center"/>
          </w:tcPr>
          <w:p w:rsidR="00936AD8" w:rsidRPr="00BD57C8" w:rsidRDefault="00936AD8" w:rsidP="00455C7D">
            <w:pPr>
              <w:autoSpaceDE w:val="0"/>
              <w:autoSpaceDN w:val="0"/>
              <w:adjustRightInd w:val="0"/>
              <w:jc w:val="center"/>
              <w:rPr>
                <w:sz w:val="20"/>
                <w:szCs w:val="20"/>
              </w:rPr>
            </w:pPr>
            <w:r w:rsidRPr="00BD57C8">
              <w:rPr>
                <w:sz w:val="20"/>
                <w:szCs w:val="20"/>
              </w:rPr>
              <w:t>Коды</w:t>
            </w:r>
          </w:p>
        </w:tc>
      </w:tr>
      <w:tr w:rsidR="00936AD8" w:rsidRPr="00BD57C8" w:rsidTr="00455C7D">
        <w:tc>
          <w:tcPr>
            <w:tcW w:w="10206" w:type="dxa"/>
            <w:tcBorders>
              <w:top w:val="nil"/>
              <w:left w:val="nil"/>
              <w:bottom w:val="nil"/>
              <w:right w:val="nil"/>
            </w:tcBorders>
            <w:vAlign w:val="center"/>
          </w:tcPr>
          <w:p w:rsidR="00936AD8" w:rsidRPr="00BD57C8" w:rsidRDefault="00936AD8" w:rsidP="00455C7D">
            <w:pPr>
              <w:autoSpaceDE w:val="0"/>
              <w:autoSpaceDN w:val="0"/>
              <w:adjustRightInd w:val="0"/>
              <w:rPr>
                <w:sz w:val="20"/>
                <w:szCs w:val="20"/>
              </w:rPr>
            </w:pPr>
            <w:r w:rsidRPr="00BD57C8">
              <w:rPr>
                <w:sz w:val="20"/>
                <w:szCs w:val="20"/>
              </w:rPr>
              <w:t>Наименование муниципального учреждение</w:t>
            </w:r>
            <w:r w:rsidRPr="00BD57C8">
              <w:rPr>
                <w:sz w:val="20"/>
                <w:szCs w:val="20"/>
                <w:u w:val="single"/>
              </w:rPr>
              <w:t xml:space="preserve"> </w:t>
            </w:r>
          </w:p>
        </w:tc>
        <w:tc>
          <w:tcPr>
            <w:tcW w:w="2520" w:type="dxa"/>
            <w:tcBorders>
              <w:top w:val="nil"/>
              <w:left w:val="nil"/>
              <w:bottom w:val="nil"/>
              <w:right w:val="single" w:sz="6" w:space="0" w:color="auto"/>
            </w:tcBorders>
          </w:tcPr>
          <w:p w:rsidR="00936AD8" w:rsidRPr="00BD57C8" w:rsidRDefault="00936AD8" w:rsidP="00455C7D">
            <w:pPr>
              <w:autoSpaceDE w:val="0"/>
              <w:autoSpaceDN w:val="0"/>
              <w:adjustRightInd w:val="0"/>
              <w:jc w:val="right"/>
              <w:rPr>
                <w:spacing w:val="-18"/>
                <w:sz w:val="20"/>
                <w:szCs w:val="20"/>
              </w:rPr>
            </w:pPr>
            <w:r w:rsidRPr="00BD57C8">
              <w:rPr>
                <w:spacing w:val="-18"/>
                <w:sz w:val="20"/>
                <w:szCs w:val="20"/>
              </w:rPr>
              <w:t>Форма по</w:t>
            </w:r>
          </w:p>
          <w:p w:rsidR="00936AD8" w:rsidRPr="00BD57C8" w:rsidRDefault="00E72405" w:rsidP="00455C7D">
            <w:pPr>
              <w:autoSpaceDE w:val="0"/>
              <w:autoSpaceDN w:val="0"/>
              <w:adjustRightInd w:val="0"/>
              <w:jc w:val="right"/>
              <w:rPr>
                <w:spacing w:val="-18"/>
                <w:sz w:val="20"/>
                <w:szCs w:val="20"/>
              </w:rPr>
            </w:pPr>
            <w:hyperlink r:id="rId38" w:history="1">
              <w:r w:rsidR="00936AD8" w:rsidRPr="00BD57C8">
                <w:rPr>
                  <w:sz w:val="20"/>
                  <w:szCs w:val="20"/>
                </w:rPr>
                <w:t>ОКУД</w:t>
              </w:r>
            </w:hyperlink>
          </w:p>
        </w:tc>
        <w:tc>
          <w:tcPr>
            <w:tcW w:w="1601" w:type="dxa"/>
            <w:tcBorders>
              <w:top w:val="single" w:sz="6" w:space="0" w:color="auto"/>
              <w:left w:val="single" w:sz="6" w:space="0" w:color="auto"/>
              <w:bottom w:val="single" w:sz="6" w:space="0" w:color="auto"/>
              <w:right w:val="single" w:sz="4" w:space="0" w:color="auto"/>
            </w:tcBorders>
            <w:vAlign w:val="center"/>
          </w:tcPr>
          <w:p w:rsidR="00936AD8" w:rsidRPr="00BD57C8" w:rsidRDefault="00936AD8" w:rsidP="00455C7D">
            <w:pPr>
              <w:autoSpaceDE w:val="0"/>
              <w:autoSpaceDN w:val="0"/>
              <w:adjustRightInd w:val="0"/>
              <w:jc w:val="center"/>
              <w:rPr>
                <w:sz w:val="20"/>
                <w:szCs w:val="20"/>
              </w:rPr>
            </w:pPr>
            <w:r w:rsidRPr="00BD57C8">
              <w:rPr>
                <w:sz w:val="20"/>
                <w:szCs w:val="20"/>
              </w:rPr>
              <w:t>0506001</w:t>
            </w:r>
          </w:p>
        </w:tc>
      </w:tr>
      <w:tr w:rsidR="00936AD8" w:rsidRPr="00BD57C8" w:rsidTr="00455C7D">
        <w:tc>
          <w:tcPr>
            <w:tcW w:w="10206" w:type="dxa"/>
            <w:tcBorders>
              <w:top w:val="nil"/>
              <w:left w:val="nil"/>
              <w:bottom w:val="single" w:sz="4" w:space="0" w:color="auto"/>
              <w:right w:val="nil"/>
            </w:tcBorders>
            <w:vAlign w:val="bottom"/>
          </w:tcPr>
          <w:p w:rsidR="00936AD8" w:rsidRPr="00BD57C8" w:rsidRDefault="00936AD8" w:rsidP="00455C7D">
            <w:pPr>
              <w:rPr>
                <w:sz w:val="20"/>
                <w:szCs w:val="20"/>
                <w:u w:val="single"/>
              </w:rPr>
            </w:pPr>
            <w:r w:rsidRPr="00BD57C8">
              <w:rPr>
                <w:b/>
                <w:bCs/>
                <w:sz w:val="20"/>
                <w:szCs w:val="20"/>
              </w:rPr>
              <w:t>Муниципальное бюджетное учреждение культуры "Централизованная библиотечная система"</w:t>
            </w:r>
          </w:p>
        </w:tc>
        <w:tc>
          <w:tcPr>
            <w:tcW w:w="2520" w:type="dxa"/>
            <w:tcBorders>
              <w:top w:val="nil"/>
              <w:left w:val="nil"/>
              <w:bottom w:val="nil"/>
              <w:right w:val="single" w:sz="6" w:space="0" w:color="auto"/>
            </w:tcBorders>
          </w:tcPr>
          <w:p w:rsidR="00936AD8" w:rsidRPr="00BD57C8" w:rsidRDefault="00936AD8" w:rsidP="00455C7D">
            <w:pPr>
              <w:autoSpaceDE w:val="0"/>
              <w:autoSpaceDN w:val="0"/>
              <w:adjustRightInd w:val="0"/>
              <w:jc w:val="right"/>
              <w:rPr>
                <w:sz w:val="20"/>
                <w:szCs w:val="20"/>
              </w:rPr>
            </w:pPr>
            <w:r w:rsidRPr="00BD57C8">
              <w:rPr>
                <w:sz w:val="20"/>
                <w:szCs w:val="20"/>
              </w:rPr>
              <w:t>Дата начала действия</w:t>
            </w:r>
          </w:p>
        </w:tc>
        <w:tc>
          <w:tcPr>
            <w:tcW w:w="1601" w:type="dxa"/>
            <w:tcBorders>
              <w:top w:val="single" w:sz="6" w:space="0" w:color="auto"/>
              <w:left w:val="single" w:sz="6" w:space="0" w:color="auto"/>
              <w:bottom w:val="single" w:sz="6" w:space="0" w:color="auto"/>
              <w:right w:val="single" w:sz="4" w:space="0" w:color="auto"/>
            </w:tcBorders>
          </w:tcPr>
          <w:p w:rsidR="00936AD8" w:rsidRPr="00BD57C8" w:rsidRDefault="00936AD8" w:rsidP="00455C7D">
            <w:pPr>
              <w:autoSpaceDE w:val="0"/>
              <w:autoSpaceDN w:val="0"/>
              <w:adjustRightInd w:val="0"/>
              <w:jc w:val="right"/>
              <w:rPr>
                <w:sz w:val="20"/>
                <w:szCs w:val="20"/>
              </w:rPr>
            </w:pPr>
          </w:p>
        </w:tc>
      </w:tr>
      <w:tr w:rsidR="00936AD8" w:rsidRPr="00BD57C8" w:rsidTr="00455C7D">
        <w:tc>
          <w:tcPr>
            <w:tcW w:w="10206" w:type="dxa"/>
            <w:tcBorders>
              <w:top w:val="single" w:sz="4" w:space="0" w:color="auto"/>
              <w:left w:val="nil"/>
              <w:bottom w:val="single" w:sz="4" w:space="0" w:color="auto"/>
              <w:right w:val="nil"/>
            </w:tcBorders>
            <w:vAlign w:val="bottom"/>
          </w:tcPr>
          <w:p w:rsidR="00936AD8" w:rsidRPr="00BD57C8" w:rsidRDefault="00936AD8" w:rsidP="00455C7D">
            <w:pPr>
              <w:autoSpaceDE w:val="0"/>
              <w:autoSpaceDN w:val="0"/>
              <w:adjustRightInd w:val="0"/>
              <w:rPr>
                <w:sz w:val="20"/>
                <w:szCs w:val="20"/>
              </w:rPr>
            </w:pPr>
            <w:r w:rsidRPr="00BD57C8">
              <w:rPr>
                <w:b/>
                <w:bCs/>
                <w:sz w:val="20"/>
                <w:szCs w:val="20"/>
              </w:rPr>
              <w:t>Аликовского района Чувашской Республики</w:t>
            </w:r>
          </w:p>
        </w:tc>
        <w:tc>
          <w:tcPr>
            <w:tcW w:w="2520" w:type="dxa"/>
            <w:tcBorders>
              <w:top w:val="nil"/>
              <w:left w:val="nil"/>
              <w:bottom w:val="nil"/>
              <w:right w:val="single" w:sz="6" w:space="0" w:color="auto"/>
            </w:tcBorders>
          </w:tcPr>
          <w:p w:rsidR="00936AD8" w:rsidRPr="00BD57C8" w:rsidRDefault="00936AD8" w:rsidP="00455C7D">
            <w:pPr>
              <w:autoSpaceDE w:val="0"/>
              <w:autoSpaceDN w:val="0"/>
              <w:adjustRightInd w:val="0"/>
              <w:jc w:val="right"/>
              <w:rPr>
                <w:sz w:val="20"/>
                <w:szCs w:val="20"/>
              </w:rPr>
            </w:pPr>
            <w:r w:rsidRPr="00BD57C8">
              <w:rPr>
                <w:sz w:val="20"/>
                <w:szCs w:val="20"/>
              </w:rPr>
              <w:t>Дата окончания действия</w:t>
            </w:r>
          </w:p>
        </w:tc>
        <w:tc>
          <w:tcPr>
            <w:tcW w:w="1601" w:type="dxa"/>
            <w:tcBorders>
              <w:top w:val="single" w:sz="6" w:space="0" w:color="auto"/>
              <w:left w:val="single" w:sz="6" w:space="0" w:color="auto"/>
              <w:bottom w:val="single" w:sz="6" w:space="0" w:color="auto"/>
              <w:right w:val="single" w:sz="4" w:space="0" w:color="auto"/>
            </w:tcBorders>
          </w:tcPr>
          <w:p w:rsidR="00936AD8" w:rsidRPr="00BD57C8" w:rsidRDefault="00936AD8" w:rsidP="00455C7D">
            <w:pPr>
              <w:autoSpaceDE w:val="0"/>
              <w:autoSpaceDN w:val="0"/>
              <w:adjustRightInd w:val="0"/>
              <w:jc w:val="right"/>
              <w:rPr>
                <w:sz w:val="20"/>
                <w:szCs w:val="20"/>
              </w:rPr>
            </w:pPr>
          </w:p>
        </w:tc>
      </w:tr>
      <w:tr w:rsidR="00936AD8" w:rsidRPr="00BD57C8" w:rsidTr="00455C7D">
        <w:tc>
          <w:tcPr>
            <w:tcW w:w="10206" w:type="dxa"/>
            <w:tcBorders>
              <w:top w:val="single" w:sz="4" w:space="0" w:color="auto"/>
              <w:left w:val="nil"/>
              <w:bottom w:val="nil"/>
              <w:right w:val="nil"/>
            </w:tcBorders>
          </w:tcPr>
          <w:p w:rsidR="00936AD8" w:rsidRPr="00BD57C8" w:rsidRDefault="00936AD8" w:rsidP="00455C7D">
            <w:pPr>
              <w:autoSpaceDE w:val="0"/>
              <w:autoSpaceDN w:val="0"/>
              <w:adjustRightInd w:val="0"/>
              <w:rPr>
                <w:sz w:val="20"/>
                <w:szCs w:val="20"/>
              </w:rPr>
            </w:pPr>
            <w:r w:rsidRPr="00BD57C8">
              <w:rPr>
                <w:sz w:val="20"/>
                <w:szCs w:val="20"/>
              </w:rPr>
              <w:t>Виды деятельности муниципального учреждения ________________________________</w:t>
            </w:r>
          </w:p>
        </w:tc>
        <w:tc>
          <w:tcPr>
            <w:tcW w:w="2520" w:type="dxa"/>
            <w:tcBorders>
              <w:top w:val="nil"/>
              <w:left w:val="nil"/>
              <w:bottom w:val="nil"/>
              <w:right w:val="single" w:sz="6" w:space="0" w:color="auto"/>
            </w:tcBorders>
          </w:tcPr>
          <w:p w:rsidR="00936AD8" w:rsidRPr="00BD57C8" w:rsidRDefault="00936AD8" w:rsidP="00455C7D">
            <w:pPr>
              <w:autoSpaceDE w:val="0"/>
              <w:autoSpaceDN w:val="0"/>
              <w:adjustRightInd w:val="0"/>
              <w:spacing w:line="240" w:lineRule="exact"/>
              <w:jc w:val="right"/>
              <w:rPr>
                <w:sz w:val="20"/>
                <w:szCs w:val="20"/>
              </w:rPr>
            </w:pPr>
            <w:r w:rsidRPr="00BD57C8">
              <w:rPr>
                <w:sz w:val="20"/>
                <w:szCs w:val="20"/>
              </w:rPr>
              <w:t>Код по сводному реестру</w:t>
            </w:r>
          </w:p>
        </w:tc>
        <w:tc>
          <w:tcPr>
            <w:tcW w:w="1601" w:type="dxa"/>
            <w:tcBorders>
              <w:top w:val="single" w:sz="6" w:space="0" w:color="auto"/>
              <w:left w:val="single" w:sz="6" w:space="0" w:color="auto"/>
              <w:bottom w:val="single" w:sz="6" w:space="0" w:color="auto"/>
              <w:right w:val="single" w:sz="4" w:space="0" w:color="auto"/>
            </w:tcBorders>
          </w:tcPr>
          <w:p w:rsidR="00936AD8" w:rsidRPr="00BD57C8" w:rsidRDefault="00936AD8" w:rsidP="00455C7D">
            <w:pPr>
              <w:autoSpaceDE w:val="0"/>
              <w:autoSpaceDN w:val="0"/>
              <w:adjustRightInd w:val="0"/>
              <w:jc w:val="right"/>
              <w:rPr>
                <w:sz w:val="20"/>
                <w:szCs w:val="20"/>
              </w:rPr>
            </w:pPr>
          </w:p>
        </w:tc>
      </w:tr>
      <w:tr w:rsidR="00936AD8" w:rsidRPr="00BD57C8" w:rsidTr="00455C7D">
        <w:tc>
          <w:tcPr>
            <w:tcW w:w="10206" w:type="dxa"/>
            <w:tcBorders>
              <w:top w:val="nil"/>
              <w:left w:val="nil"/>
              <w:bottom w:val="nil"/>
              <w:right w:val="nil"/>
            </w:tcBorders>
          </w:tcPr>
          <w:p w:rsidR="00936AD8" w:rsidRPr="00BD57C8" w:rsidRDefault="00936AD8" w:rsidP="00455C7D">
            <w:pPr>
              <w:rPr>
                <w:sz w:val="20"/>
                <w:szCs w:val="20"/>
              </w:rPr>
            </w:pPr>
            <w:r w:rsidRPr="00BD57C8">
              <w:rPr>
                <w:sz w:val="20"/>
                <w:szCs w:val="20"/>
              </w:rPr>
              <w:t>Виды деятельности государственного учреждения</w:t>
            </w:r>
          </w:p>
          <w:p w:rsidR="00936AD8" w:rsidRPr="00BD57C8" w:rsidRDefault="00936AD8" w:rsidP="00455C7D">
            <w:pPr>
              <w:autoSpaceDE w:val="0"/>
              <w:autoSpaceDN w:val="0"/>
              <w:adjustRightInd w:val="0"/>
              <w:rPr>
                <w:sz w:val="20"/>
                <w:szCs w:val="20"/>
                <w:u w:val="single"/>
              </w:rPr>
            </w:pPr>
            <w:r w:rsidRPr="00BD57C8">
              <w:rPr>
                <w:sz w:val="20"/>
                <w:szCs w:val="20"/>
                <w:u w:val="single"/>
              </w:rPr>
              <w:t>Культура, кинематография, архивное дело, туризм</w:t>
            </w:r>
          </w:p>
        </w:tc>
        <w:tc>
          <w:tcPr>
            <w:tcW w:w="2520" w:type="dxa"/>
            <w:tcBorders>
              <w:top w:val="nil"/>
              <w:left w:val="nil"/>
              <w:bottom w:val="nil"/>
              <w:right w:val="single" w:sz="6" w:space="0" w:color="auto"/>
            </w:tcBorders>
          </w:tcPr>
          <w:p w:rsidR="00936AD8" w:rsidRPr="00BD57C8" w:rsidRDefault="00936AD8" w:rsidP="00455C7D">
            <w:pPr>
              <w:autoSpaceDE w:val="0"/>
              <w:autoSpaceDN w:val="0"/>
              <w:adjustRightInd w:val="0"/>
              <w:jc w:val="right"/>
              <w:rPr>
                <w:spacing w:val="-28"/>
                <w:sz w:val="20"/>
                <w:szCs w:val="20"/>
              </w:rPr>
            </w:pPr>
            <w:r w:rsidRPr="00BD57C8">
              <w:rPr>
                <w:spacing w:val="-28"/>
                <w:sz w:val="20"/>
                <w:szCs w:val="20"/>
              </w:rPr>
              <w:t xml:space="preserve">По </w:t>
            </w:r>
            <w:hyperlink r:id="rId39" w:history="1">
              <w:r w:rsidRPr="00BD57C8">
                <w:rPr>
                  <w:spacing w:val="-28"/>
                  <w:sz w:val="20"/>
                  <w:szCs w:val="20"/>
                </w:rPr>
                <w:t>ОКВЭД</w:t>
              </w:r>
            </w:hyperlink>
          </w:p>
        </w:tc>
        <w:tc>
          <w:tcPr>
            <w:tcW w:w="1601" w:type="dxa"/>
            <w:tcBorders>
              <w:top w:val="single" w:sz="6" w:space="0" w:color="auto"/>
              <w:left w:val="single" w:sz="6" w:space="0" w:color="auto"/>
              <w:bottom w:val="single" w:sz="6" w:space="0" w:color="auto"/>
              <w:right w:val="single" w:sz="4" w:space="0" w:color="auto"/>
            </w:tcBorders>
          </w:tcPr>
          <w:p w:rsidR="00936AD8" w:rsidRPr="00BD57C8" w:rsidRDefault="00936AD8" w:rsidP="00455C7D">
            <w:pPr>
              <w:jc w:val="right"/>
              <w:rPr>
                <w:sz w:val="20"/>
                <w:szCs w:val="20"/>
              </w:rPr>
            </w:pPr>
            <w:r w:rsidRPr="00BD57C8">
              <w:rPr>
                <w:sz w:val="20"/>
                <w:szCs w:val="20"/>
              </w:rPr>
              <w:t>91.01</w:t>
            </w:r>
          </w:p>
        </w:tc>
      </w:tr>
      <w:tr w:rsidR="00936AD8" w:rsidRPr="00BD57C8" w:rsidTr="00455C7D">
        <w:tc>
          <w:tcPr>
            <w:tcW w:w="10206" w:type="dxa"/>
            <w:tcBorders>
              <w:top w:val="nil"/>
              <w:left w:val="nil"/>
              <w:bottom w:val="nil"/>
              <w:right w:val="nil"/>
            </w:tcBorders>
          </w:tcPr>
          <w:p w:rsidR="00936AD8" w:rsidRPr="00BD57C8" w:rsidRDefault="00936AD8" w:rsidP="00455C7D">
            <w:pPr>
              <w:autoSpaceDE w:val="0"/>
              <w:autoSpaceDN w:val="0"/>
              <w:adjustRightInd w:val="0"/>
              <w:rPr>
                <w:sz w:val="20"/>
                <w:szCs w:val="20"/>
                <w:u w:val="single"/>
              </w:rPr>
            </w:pPr>
          </w:p>
        </w:tc>
        <w:tc>
          <w:tcPr>
            <w:tcW w:w="2520" w:type="dxa"/>
            <w:tcBorders>
              <w:top w:val="nil"/>
              <w:left w:val="nil"/>
              <w:bottom w:val="nil"/>
              <w:right w:val="single" w:sz="6" w:space="0" w:color="auto"/>
            </w:tcBorders>
          </w:tcPr>
          <w:p w:rsidR="00936AD8" w:rsidRPr="00BD57C8" w:rsidRDefault="00936AD8" w:rsidP="00455C7D">
            <w:pPr>
              <w:autoSpaceDE w:val="0"/>
              <w:autoSpaceDN w:val="0"/>
              <w:adjustRightInd w:val="0"/>
              <w:jc w:val="right"/>
              <w:rPr>
                <w:spacing w:val="-28"/>
                <w:sz w:val="20"/>
                <w:szCs w:val="20"/>
              </w:rPr>
            </w:pPr>
            <w:r w:rsidRPr="00BD57C8">
              <w:rPr>
                <w:spacing w:val="-28"/>
                <w:sz w:val="20"/>
                <w:szCs w:val="20"/>
              </w:rPr>
              <w:t xml:space="preserve">По </w:t>
            </w:r>
            <w:hyperlink r:id="rId40" w:history="1">
              <w:r w:rsidRPr="00BD57C8">
                <w:rPr>
                  <w:spacing w:val="-28"/>
                  <w:sz w:val="20"/>
                  <w:szCs w:val="20"/>
                </w:rPr>
                <w:t>ОКВЭД</w:t>
              </w:r>
            </w:hyperlink>
          </w:p>
        </w:tc>
        <w:tc>
          <w:tcPr>
            <w:tcW w:w="1601" w:type="dxa"/>
            <w:tcBorders>
              <w:top w:val="single" w:sz="6" w:space="0" w:color="auto"/>
              <w:left w:val="single" w:sz="6" w:space="0" w:color="auto"/>
              <w:bottom w:val="single" w:sz="6" w:space="0" w:color="auto"/>
              <w:right w:val="single" w:sz="4" w:space="0" w:color="auto"/>
            </w:tcBorders>
          </w:tcPr>
          <w:p w:rsidR="00936AD8" w:rsidRPr="00BD57C8" w:rsidRDefault="00936AD8" w:rsidP="00455C7D">
            <w:pPr>
              <w:jc w:val="right"/>
              <w:rPr>
                <w:sz w:val="20"/>
                <w:szCs w:val="20"/>
              </w:rPr>
            </w:pPr>
            <w:r w:rsidRPr="00BD57C8">
              <w:rPr>
                <w:sz w:val="20"/>
                <w:szCs w:val="20"/>
              </w:rPr>
              <w:t>72.20.2</w:t>
            </w:r>
          </w:p>
          <w:p w:rsidR="00936AD8" w:rsidRPr="00BD57C8" w:rsidRDefault="00936AD8" w:rsidP="00455C7D">
            <w:pPr>
              <w:autoSpaceDE w:val="0"/>
              <w:autoSpaceDN w:val="0"/>
              <w:adjustRightInd w:val="0"/>
              <w:jc w:val="right"/>
              <w:rPr>
                <w:sz w:val="20"/>
                <w:szCs w:val="20"/>
              </w:rPr>
            </w:pPr>
          </w:p>
        </w:tc>
      </w:tr>
      <w:tr w:rsidR="00936AD8" w:rsidRPr="00BD57C8" w:rsidTr="00455C7D">
        <w:tc>
          <w:tcPr>
            <w:tcW w:w="10206" w:type="dxa"/>
            <w:tcBorders>
              <w:top w:val="nil"/>
              <w:left w:val="nil"/>
              <w:bottom w:val="nil"/>
              <w:right w:val="nil"/>
            </w:tcBorders>
          </w:tcPr>
          <w:p w:rsidR="00936AD8" w:rsidRPr="00BD57C8" w:rsidRDefault="00936AD8" w:rsidP="00455C7D">
            <w:pPr>
              <w:autoSpaceDE w:val="0"/>
              <w:autoSpaceDN w:val="0"/>
              <w:adjustRightInd w:val="0"/>
              <w:rPr>
                <w:sz w:val="20"/>
                <w:szCs w:val="20"/>
              </w:rPr>
            </w:pPr>
            <w:r w:rsidRPr="00BD57C8">
              <w:rPr>
                <w:sz w:val="20"/>
                <w:szCs w:val="20"/>
              </w:rPr>
              <w:t xml:space="preserve">Вид  муниципального учреждения </w:t>
            </w:r>
            <w:r w:rsidRPr="00BD57C8">
              <w:rPr>
                <w:sz w:val="20"/>
                <w:szCs w:val="20"/>
                <w:u w:val="single"/>
              </w:rPr>
              <w:t>библиотека</w:t>
            </w:r>
          </w:p>
        </w:tc>
        <w:tc>
          <w:tcPr>
            <w:tcW w:w="2520" w:type="dxa"/>
            <w:tcBorders>
              <w:top w:val="nil"/>
              <w:left w:val="nil"/>
              <w:bottom w:val="nil"/>
              <w:right w:val="single" w:sz="6" w:space="0" w:color="auto"/>
            </w:tcBorders>
          </w:tcPr>
          <w:p w:rsidR="00936AD8" w:rsidRPr="00BD57C8" w:rsidRDefault="00936AD8" w:rsidP="00455C7D">
            <w:pPr>
              <w:autoSpaceDE w:val="0"/>
              <w:autoSpaceDN w:val="0"/>
              <w:adjustRightInd w:val="0"/>
              <w:jc w:val="right"/>
              <w:rPr>
                <w:sz w:val="20"/>
                <w:szCs w:val="20"/>
              </w:rPr>
            </w:pPr>
            <w:r w:rsidRPr="00BD57C8">
              <w:rPr>
                <w:spacing w:val="-28"/>
                <w:sz w:val="20"/>
                <w:szCs w:val="20"/>
              </w:rPr>
              <w:t xml:space="preserve">По </w:t>
            </w:r>
            <w:hyperlink r:id="rId41" w:history="1">
              <w:r w:rsidRPr="00BD57C8">
                <w:rPr>
                  <w:spacing w:val="-28"/>
                  <w:sz w:val="20"/>
                  <w:szCs w:val="20"/>
                </w:rPr>
                <w:t>ОКВЭД</w:t>
              </w:r>
            </w:hyperlink>
          </w:p>
        </w:tc>
        <w:tc>
          <w:tcPr>
            <w:tcW w:w="1601" w:type="dxa"/>
            <w:tcBorders>
              <w:top w:val="single" w:sz="6" w:space="0" w:color="auto"/>
              <w:left w:val="single" w:sz="6" w:space="0" w:color="auto"/>
              <w:bottom w:val="single" w:sz="4" w:space="0" w:color="auto"/>
              <w:right w:val="single" w:sz="4" w:space="0" w:color="auto"/>
            </w:tcBorders>
          </w:tcPr>
          <w:p w:rsidR="00936AD8" w:rsidRPr="00BD57C8" w:rsidRDefault="00936AD8" w:rsidP="00455C7D">
            <w:pPr>
              <w:autoSpaceDE w:val="0"/>
              <w:autoSpaceDN w:val="0"/>
              <w:adjustRightInd w:val="0"/>
              <w:jc w:val="right"/>
              <w:rPr>
                <w:sz w:val="20"/>
                <w:szCs w:val="20"/>
              </w:rPr>
            </w:pPr>
          </w:p>
        </w:tc>
      </w:tr>
    </w:tbl>
    <w:p w:rsidR="00936AD8" w:rsidRPr="00BD57C8" w:rsidRDefault="00936AD8" w:rsidP="00936AD8">
      <w:pPr>
        <w:autoSpaceDE w:val="0"/>
        <w:autoSpaceDN w:val="0"/>
        <w:adjustRightInd w:val="0"/>
        <w:jc w:val="center"/>
        <w:rPr>
          <w:sz w:val="20"/>
          <w:szCs w:val="20"/>
        </w:rPr>
      </w:pPr>
    </w:p>
    <w:p w:rsidR="00936AD8" w:rsidRPr="00BD57C8" w:rsidRDefault="00936AD8" w:rsidP="00936AD8">
      <w:pPr>
        <w:autoSpaceDE w:val="0"/>
        <w:autoSpaceDN w:val="0"/>
        <w:adjustRightInd w:val="0"/>
        <w:jc w:val="center"/>
        <w:rPr>
          <w:sz w:val="20"/>
          <w:szCs w:val="20"/>
        </w:rPr>
      </w:pPr>
    </w:p>
    <w:p w:rsidR="00936AD8" w:rsidRPr="00BD57C8" w:rsidRDefault="00936AD8" w:rsidP="00936AD8">
      <w:pPr>
        <w:autoSpaceDE w:val="0"/>
        <w:autoSpaceDN w:val="0"/>
        <w:adjustRightInd w:val="0"/>
        <w:jc w:val="center"/>
        <w:rPr>
          <w:sz w:val="20"/>
          <w:szCs w:val="20"/>
        </w:rPr>
      </w:pPr>
      <w:r w:rsidRPr="00BD57C8">
        <w:rPr>
          <w:sz w:val="20"/>
          <w:szCs w:val="20"/>
        </w:rPr>
        <w:t xml:space="preserve">Часть 1. Сведения об оказываемых муниципальных услугах </w:t>
      </w:r>
    </w:p>
    <w:p w:rsidR="00936AD8" w:rsidRPr="00BD57C8" w:rsidRDefault="00936AD8" w:rsidP="00936AD8">
      <w:pPr>
        <w:autoSpaceDE w:val="0"/>
        <w:autoSpaceDN w:val="0"/>
        <w:adjustRightInd w:val="0"/>
        <w:jc w:val="center"/>
        <w:rPr>
          <w:sz w:val="20"/>
          <w:szCs w:val="20"/>
        </w:rPr>
      </w:pPr>
      <w:r w:rsidRPr="00BD57C8">
        <w:rPr>
          <w:sz w:val="20"/>
          <w:szCs w:val="20"/>
        </w:rPr>
        <w:t>Раздел 1</w:t>
      </w:r>
    </w:p>
    <w:p w:rsidR="00936AD8" w:rsidRPr="00BD57C8" w:rsidRDefault="00936AD8" w:rsidP="00936AD8">
      <w:pPr>
        <w:autoSpaceDE w:val="0"/>
        <w:autoSpaceDN w:val="0"/>
        <w:adjustRightInd w:val="0"/>
        <w:jc w:val="both"/>
        <w:rPr>
          <w:sz w:val="20"/>
          <w:szCs w:val="20"/>
        </w:rPr>
      </w:pPr>
    </w:p>
    <w:tbl>
      <w:tblPr>
        <w:tblW w:w="1440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0206"/>
        <w:gridCol w:w="2802"/>
        <w:gridCol w:w="1394"/>
      </w:tblGrid>
      <w:tr w:rsidR="00936AD8" w:rsidRPr="00BD57C8" w:rsidTr="00455C7D">
        <w:trPr>
          <w:trHeight w:val="567"/>
        </w:trPr>
        <w:tc>
          <w:tcPr>
            <w:tcW w:w="10206" w:type="dxa"/>
            <w:tcBorders>
              <w:top w:val="nil"/>
              <w:left w:val="nil"/>
              <w:bottom w:val="nil"/>
              <w:right w:val="nil"/>
            </w:tcBorders>
          </w:tcPr>
          <w:p w:rsidR="00936AD8" w:rsidRPr="00BD57C8" w:rsidRDefault="00936AD8" w:rsidP="00455C7D">
            <w:pPr>
              <w:autoSpaceDE w:val="0"/>
              <w:autoSpaceDN w:val="0"/>
              <w:adjustRightInd w:val="0"/>
              <w:rPr>
                <w:sz w:val="20"/>
                <w:szCs w:val="20"/>
              </w:rPr>
            </w:pPr>
            <w:r w:rsidRPr="00BD57C8">
              <w:rPr>
                <w:sz w:val="20"/>
                <w:szCs w:val="20"/>
              </w:rPr>
              <w:t>1. Наименование муниципальной услуги: Библиотечное, библиографическое и информационное обслуживание пользователей библиотеки</w:t>
            </w:r>
          </w:p>
        </w:tc>
        <w:tc>
          <w:tcPr>
            <w:tcW w:w="2802" w:type="dxa"/>
            <w:vMerge w:val="restart"/>
            <w:tcBorders>
              <w:top w:val="nil"/>
              <w:left w:val="nil"/>
              <w:bottom w:val="single" w:sz="6" w:space="0" w:color="auto"/>
              <w:right w:val="single" w:sz="6" w:space="0" w:color="auto"/>
            </w:tcBorders>
          </w:tcPr>
          <w:p w:rsidR="00936AD8" w:rsidRPr="00BD57C8" w:rsidRDefault="00936AD8" w:rsidP="00455C7D">
            <w:pPr>
              <w:autoSpaceDE w:val="0"/>
              <w:autoSpaceDN w:val="0"/>
              <w:adjustRightInd w:val="0"/>
              <w:jc w:val="right"/>
              <w:rPr>
                <w:sz w:val="20"/>
                <w:szCs w:val="20"/>
              </w:rPr>
            </w:pPr>
            <w:r w:rsidRPr="00BD57C8">
              <w:rPr>
                <w:sz w:val="20"/>
                <w:szCs w:val="20"/>
              </w:rPr>
              <w:t>Код по базовому (отраслевому)</w:t>
            </w:r>
          </w:p>
          <w:p w:rsidR="00936AD8" w:rsidRPr="00BD57C8" w:rsidRDefault="00936AD8" w:rsidP="00455C7D">
            <w:pPr>
              <w:autoSpaceDE w:val="0"/>
              <w:autoSpaceDN w:val="0"/>
              <w:adjustRightInd w:val="0"/>
              <w:jc w:val="right"/>
              <w:rPr>
                <w:sz w:val="20"/>
                <w:szCs w:val="20"/>
              </w:rPr>
            </w:pPr>
            <w:r w:rsidRPr="00BD57C8">
              <w:rPr>
                <w:sz w:val="20"/>
                <w:szCs w:val="20"/>
              </w:rPr>
              <w:t>перечню</w:t>
            </w:r>
          </w:p>
        </w:tc>
        <w:tc>
          <w:tcPr>
            <w:tcW w:w="1394" w:type="dxa"/>
            <w:vMerge w:val="restart"/>
            <w:tcBorders>
              <w:top w:val="single" w:sz="4" w:space="0" w:color="auto"/>
              <w:left w:val="single" w:sz="6" w:space="0" w:color="auto"/>
              <w:bottom w:val="single" w:sz="6" w:space="0" w:color="auto"/>
              <w:right w:val="single" w:sz="4" w:space="0" w:color="auto"/>
            </w:tcBorders>
            <w:vAlign w:val="center"/>
          </w:tcPr>
          <w:p w:rsidR="00936AD8" w:rsidRPr="00BD57C8" w:rsidRDefault="00936AD8" w:rsidP="00455C7D">
            <w:pPr>
              <w:autoSpaceDE w:val="0"/>
              <w:autoSpaceDN w:val="0"/>
              <w:adjustRightInd w:val="0"/>
              <w:jc w:val="center"/>
              <w:rPr>
                <w:sz w:val="20"/>
                <w:szCs w:val="20"/>
              </w:rPr>
            </w:pPr>
            <w:r w:rsidRPr="00BD57C8">
              <w:rPr>
                <w:sz w:val="20"/>
                <w:szCs w:val="20"/>
              </w:rPr>
              <w:t>07011000000000001001103</w:t>
            </w:r>
            <w:r w:rsidRPr="00BD57C8">
              <w:rPr>
                <w:sz w:val="20"/>
                <w:szCs w:val="20"/>
              </w:rPr>
              <w:tab/>
            </w:r>
          </w:p>
        </w:tc>
      </w:tr>
      <w:tr w:rsidR="00936AD8" w:rsidRPr="00BD57C8" w:rsidTr="00455C7D">
        <w:tc>
          <w:tcPr>
            <w:tcW w:w="10206" w:type="dxa"/>
            <w:tcBorders>
              <w:top w:val="nil"/>
              <w:left w:val="nil"/>
              <w:bottom w:val="nil"/>
              <w:right w:val="nil"/>
            </w:tcBorders>
            <w:vAlign w:val="center"/>
          </w:tcPr>
          <w:p w:rsidR="00936AD8" w:rsidRPr="00BD57C8" w:rsidRDefault="00936AD8" w:rsidP="00455C7D">
            <w:pPr>
              <w:autoSpaceDE w:val="0"/>
              <w:autoSpaceDN w:val="0"/>
              <w:adjustRightInd w:val="0"/>
              <w:rPr>
                <w:sz w:val="20"/>
                <w:szCs w:val="20"/>
              </w:rPr>
            </w:pPr>
            <w:r w:rsidRPr="00BD57C8">
              <w:rPr>
                <w:sz w:val="20"/>
                <w:szCs w:val="20"/>
              </w:rPr>
              <w:t xml:space="preserve">2. Категории потребителей муниципальной   услуги </w:t>
            </w:r>
            <w:r w:rsidRPr="00BD57C8">
              <w:rPr>
                <w:sz w:val="20"/>
                <w:szCs w:val="20"/>
                <w:u w:val="single"/>
              </w:rPr>
              <w:t>Физические лица, юридические лица</w:t>
            </w:r>
          </w:p>
        </w:tc>
        <w:tc>
          <w:tcPr>
            <w:tcW w:w="2802" w:type="dxa"/>
            <w:vMerge/>
            <w:tcBorders>
              <w:top w:val="single" w:sz="6" w:space="0" w:color="auto"/>
              <w:left w:val="nil"/>
              <w:bottom w:val="single" w:sz="6" w:space="0" w:color="auto"/>
              <w:right w:val="single" w:sz="6" w:space="0" w:color="auto"/>
            </w:tcBorders>
          </w:tcPr>
          <w:p w:rsidR="00936AD8" w:rsidRPr="00BD57C8" w:rsidRDefault="00936AD8" w:rsidP="00455C7D">
            <w:pPr>
              <w:autoSpaceDE w:val="0"/>
              <w:autoSpaceDN w:val="0"/>
              <w:adjustRightInd w:val="0"/>
              <w:jc w:val="right"/>
              <w:rPr>
                <w:spacing w:val="-18"/>
                <w:sz w:val="20"/>
                <w:szCs w:val="20"/>
              </w:rPr>
            </w:pPr>
          </w:p>
        </w:tc>
        <w:tc>
          <w:tcPr>
            <w:tcW w:w="1394" w:type="dxa"/>
            <w:vMerge/>
            <w:tcBorders>
              <w:top w:val="single" w:sz="6" w:space="0" w:color="auto"/>
              <w:left w:val="single" w:sz="6" w:space="0" w:color="auto"/>
              <w:bottom w:val="single" w:sz="6" w:space="0" w:color="auto"/>
              <w:right w:val="single" w:sz="4" w:space="0" w:color="auto"/>
            </w:tcBorders>
            <w:vAlign w:val="center"/>
          </w:tcPr>
          <w:p w:rsidR="00936AD8" w:rsidRPr="00BD57C8" w:rsidRDefault="00936AD8" w:rsidP="00455C7D">
            <w:pPr>
              <w:autoSpaceDE w:val="0"/>
              <w:autoSpaceDN w:val="0"/>
              <w:adjustRightInd w:val="0"/>
              <w:jc w:val="center"/>
              <w:rPr>
                <w:sz w:val="20"/>
                <w:szCs w:val="20"/>
              </w:rPr>
            </w:pPr>
          </w:p>
        </w:tc>
      </w:tr>
      <w:tr w:rsidR="00936AD8" w:rsidRPr="00BD57C8" w:rsidTr="00455C7D">
        <w:tc>
          <w:tcPr>
            <w:tcW w:w="10206" w:type="dxa"/>
            <w:tcBorders>
              <w:top w:val="nil"/>
              <w:left w:val="nil"/>
              <w:bottom w:val="nil"/>
              <w:right w:val="nil"/>
            </w:tcBorders>
          </w:tcPr>
          <w:p w:rsidR="00936AD8" w:rsidRPr="00BD57C8" w:rsidRDefault="00936AD8" w:rsidP="00455C7D">
            <w:pPr>
              <w:autoSpaceDE w:val="0"/>
              <w:autoSpaceDN w:val="0"/>
              <w:adjustRightInd w:val="0"/>
              <w:rPr>
                <w:sz w:val="20"/>
                <w:szCs w:val="20"/>
              </w:rPr>
            </w:pPr>
            <w:r w:rsidRPr="00BD57C8">
              <w:rPr>
                <w:sz w:val="20"/>
                <w:szCs w:val="20"/>
              </w:rPr>
              <w:t>_____________________________________________________________________________</w:t>
            </w:r>
          </w:p>
        </w:tc>
        <w:tc>
          <w:tcPr>
            <w:tcW w:w="2802" w:type="dxa"/>
            <w:vMerge/>
            <w:tcBorders>
              <w:top w:val="single" w:sz="6" w:space="0" w:color="auto"/>
              <w:left w:val="nil"/>
              <w:bottom w:val="nil"/>
              <w:right w:val="single" w:sz="6" w:space="0" w:color="auto"/>
            </w:tcBorders>
          </w:tcPr>
          <w:p w:rsidR="00936AD8" w:rsidRPr="00BD57C8" w:rsidRDefault="00936AD8" w:rsidP="00455C7D">
            <w:pPr>
              <w:autoSpaceDE w:val="0"/>
              <w:autoSpaceDN w:val="0"/>
              <w:adjustRightInd w:val="0"/>
              <w:jc w:val="right"/>
              <w:rPr>
                <w:sz w:val="20"/>
                <w:szCs w:val="20"/>
              </w:rPr>
            </w:pPr>
          </w:p>
        </w:tc>
        <w:tc>
          <w:tcPr>
            <w:tcW w:w="1394" w:type="dxa"/>
            <w:vMerge/>
            <w:tcBorders>
              <w:top w:val="single" w:sz="6" w:space="0" w:color="auto"/>
              <w:left w:val="single" w:sz="6" w:space="0" w:color="auto"/>
              <w:bottom w:val="single" w:sz="4" w:space="0" w:color="auto"/>
              <w:right w:val="single" w:sz="4" w:space="0" w:color="auto"/>
            </w:tcBorders>
          </w:tcPr>
          <w:p w:rsidR="00936AD8" w:rsidRPr="00BD57C8" w:rsidRDefault="00936AD8" w:rsidP="00455C7D">
            <w:pPr>
              <w:autoSpaceDE w:val="0"/>
              <w:autoSpaceDN w:val="0"/>
              <w:adjustRightInd w:val="0"/>
              <w:jc w:val="right"/>
              <w:rPr>
                <w:sz w:val="20"/>
                <w:szCs w:val="20"/>
              </w:rPr>
            </w:pPr>
          </w:p>
        </w:tc>
      </w:tr>
    </w:tbl>
    <w:p w:rsidR="00936AD8" w:rsidRPr="00BD57C8" w:rsidRDefault="00936AD8" w:rsidP="00936AD8">
      <w:pPr>
        <w:autoSpaceDE w:val="0"/>
        <w:autoSpaceDN w:val="0"/>
        <w:adjustRightInd w:val="0"/>
        <w:jc w:val="both"/>
        <w:rPr>
          <w:sz w:val="20"/>
          <w:szCs w:val="20"/>
        </w:rPr>
      </w:pPr>
      <w:r w:rsidRPr="00BD57C8">
        <w:rPr>
          <w:sz w:val="20"/>
          <w:szCs w:val="20"/>
        </w:rPr>
        <w:t>3.  Показатели,  характеризующие качество и (или) объем (содержание) муниципальной услуги:</w:t>
      </w:r>
    </w:p>
    <w:p w:rsidR="00936AD8" w:rsidRPr="00BD57C8" w:rsidRDefault="00936AD8" w:rsidP="00936AD8">
      <w:pPr>
        <w:autoSpaceDE w:val="0"/>
        <w:autoSpaceDN w:val="0"/>
        <w:adjustRightInd w:val="0"/>
        <w:jc w:val="both"/>
        <w:rPr>
          <w:sz w:val="20"/>
          <w:szCs w:val="20"/>
        </w:rPr>
      </w:pPr>
      <w:r w:rsidRPr="00BD57C8">
        <w:rPr>
          <w:sz w:val="20"/>
          <w:szCs w:val="20"/>
        </w:rPr>
        <w:t>3.1. Показатели, характеризующие качество муниципальной услуги:</w:t>
      </w:r>
    </w:p>
    <w:p w:rsidR="00936AD8" w:rsidRPr="00BD57C8" w:rsidRDefault="00936AD8" w:rsidP="00936AD8">
      <w:pPr>
        <w:autoSpaceDE w:val="0"/>
        <w:autoSpaceDN w:val="0"/>
        <w:adjustRightInd w:val="0"/>
        <w:jc w:val="both"/>
        <w:rPr>
          <w:sz w:val="20"/>
          <w:szCs w:val="20"/>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1149"/>
        <w:gridCol w:w="1478"/>
        <w:gridCol w:w="1478"/>
        <w:gridCol w:w="1481"/>
        <w:gridCol w:w="1478"/>
        <w:gridCol w:w="1105"/>
        <w:gridCol w:w="1786"/>
        <w:gridCol w:w="1215"/>
        <w:gridCol w:w="711"/>
        <w:gridCol w:w="1267"/>
        <w:gridCol w:w="1060"/>
        <w:gridCol w:w="1060"/>
      </w:tblGrid>
      <w:tr w:rsidR="00936AD8" w:rsidRPr="00BD57C8" w:rsidTr="00455C7D">
        <w:trPr>
          <w:trHeight w:val="20"/>
        </w:trPr>
        <w:tc>
          <w:tcPr>
            <w:tcW w:w="376" w:type="pct"/>
            <w:vMerge w:val="restart"/>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pacing w:val="-20"/>
                <w:sz w:val="20"/>
                <w:szCs w:val="20"/>
                <w:vertAlign w:val="superscript"/>
              </w:rPr>
            </w:pPr>
            <w:r w:rsidRPr="00BD57C8">
              <w:rPr>
                <w:b/>
                <w:spacing w:val="-20"/>
                <w:sz w:val="20"/>
                <w:szCs w:val="20"/>
              </w:rPr>
              <w:t xml:space="preserve">Уникальный номер </w:t>
            </w:r>
            <w:r w:rsidRPr="00BD57C8">
              <w:rPr>
                <w:b/>
                <w:spacing w:val="-20"/>
                <w:sz w:val="20"/>
                <w:szCs w:val="20"/>
              </w:rPr>
              <w:lastRenderedPageBreak/>
              <w:t>реестровой записи</w:t>
            </w:r>
          </w:p>
        </w:tc>
        <w:tc>
          <w:tcPr>
            <w:tcW w:w="1453" w:type="pct"/>
            <w:gridSpan w:val="3"/>
            <w:vMerge w:val="restart"/>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lastRenderedPageBreak/>
              <w:t>Показатель, характеризующий содержание муниципальной услуги</w:t>
            </w:r>
          </w:p>
        </w:tc>
        <w:tc>
          <w:tcPr>
            <w:tcW w:w="846" w:type="pct"/>
            <w:gridSpan w:val="2"/>
            <w:vMerge w:val="restart"/>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 xml:space="preserve">Показатель, характеризующий условия </w:t>
            </w:r>
            <w:r w:rsidRPr="00BD57C8">
              <w:rPr>
                <w:b/>
                <w:sz w:val="20"/>
                <w:szCs w:val="20"/>
              </w:rPr>
              <w:lastRenderedPageBreak/>
              <w:t>(формы) оказания муниципальной услуги</w:t>
            </w:r>
          </w:p>
        </w:tc>
        <w:tc>
          <w:tcPr>
            <w:tcW w:w="1216" w:type="pct"/>
            <w:gridSpan w:val="3"/>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lastRenderedPageBreak/>
              <w:t>Показатель качества муниципальной услуги</w:t>
            </w:r>
          </w:p>
        </w:tc>
        <w:tc>
          <w:tcPr>
            <w:tcW w:w="1110" w:type="pct"/>
            <w:gridSpan w:val="3"/>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Значение показателя качества муниципальной услуги</w:t>
            </w:r>
          </w:p>
        </w:tc>
      </w:tr>
      <w:tr w:rsidR="00936AD8" w:rsidRPr="00BD57C8" w:rsidTr="00455C7D">
        <w:trPr>
          <w:trHeight w:val="20"/>
        </w:trPr>
        <w:tc>
          <w:tcPr>
            <w:tcW w:w="376" w:type="pct"/>
            <w:vMerge/>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p>
        </w:tc>
        <w:tc>
          <w:tcPr>
            <w:tcW w:w="1453" w:type="pct"/>
            <w:gridSpan w:val="3"/>
            <w:vMerge/>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p>
        </w:tc>
        <w:tc>
          <w:tcPr>
            <w:tcW w:w="846" w:type="pct"/>
            <w:gridSpan w:val="2"/>
            <w:vMerge/>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p>
        </w:tc>
        <w:tc>
          <w:tcPr>
            <w:tcW w:w="585" w:type="pct"/>
            <w:vMerge w:val="restart"/>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631" w:type="pct"/>
            <w:gridSpan w:val="2"/>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единица измерения по ОКЕИ</w:t>
            </w:r>
          </w:p>
        </w:tc>
        <w:tc>
          <w:tcPr>
            <w:tcW w:w="415" w:type="pct"/>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2021 год (очередной финансовый год)</w:t>
            </w:r>
          </w:p>
        </w:tc>
        <w:tc>
          <w:tcPr>
            <w:tcW w:w="347" w:type="pct"/>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2022 год      (1-й год планового периода)</w:t>
            </w:r>
          </w:p>
        </w:tc>
        <w:tc>
          <w:tcPr>
            <w:tcW w:w="347" w:type="pct"/>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2023 год       (2-й год планового периода)</w:t>
            </w:r>
          </w:p>
        </w:tc>
      </w:tr>
      <w:tr w:rsidR="00936AD8" w:rsidRPr="00BD57C8" w:rsidTr="00455C7D">
        <w:trPr>
          <w:trHeight w:val="20"/>
        </w:trPr>
        <w:tc>
          <w:tcPr>
            <w:tcW w:w="376" w:type="pct"/>
            <w:vMerge/>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jc w:val="center"/>
              <w:rPr>
                <w:b/>
                <w:sz w:val="20"/>
                <w:szCs w:val="20"/>
              </w:rPr>
            </w:pPr>
            <w:r w:rsidRPr="00BD57C8">
              <w:rPr>
                <w:b/>
                <w:sz w:val="20"/>
                <w:szCs w:val="20"/>
              </w:rPr>
              <w:t>_______</w:t>
            </w:r>
          </w:p>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(наименование показателя)</w:t>
            </w:r>
          </w:p>
        </w:tc>
        <w:tc>
          <w:tcPr>
            <w:tcW w:w="484" w:type="pct"/>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jc w:val="center"/>
              <w:rPr>
                <w:b/>
                <w:sz w:val="20"/>
                <w:szCs w:val="20"/>
              </w:rPr>
            </w:pPr>
            <w:r w:rsidRPr="00BD57C8">
              <w:rPr>
                <w:b/>
                <w:sz w:val="20"/>
                <w:szCs w:val="20"/>
              </w:rPr>
              <w:t>_______</w:t>
            </w:r>
          </w:p>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(наименование показателя)</w:t>
            </w:r>
            <w:r w:rsidRPr="00BD57C8">
              <w:rPr>
                <w:b/>
                <w:spacing w:val="-20"/>
                <w:sz w:val="20"/>
                <w:szCs w:val="20"/>
                <w:vertAlign w:val="superscript"/>
              </w:rPr>
              <w:t xml:space="preserve"> </w:t>
            </w:r>
          </w:p>
        </w:tc>
        <w:tc>
          <w:tcPr>
            <w:tcW w:w="484" w:type="pct"/>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jc w:val="center"/>
              <w:rPr>
                <w:b/>
                <w:sz w:val="20"/>
                <w:szCs w:val="20"/>
              </w:rPr>
            </w:pPr>
            <w:r w:rsidRPr="00BD57C8">
              <w:rPr>
                <w:b/>
                <w:sz w:val="20"/>
                <w:szCs w:val="20"/>
              </w:rPr>
              <w:t>_______</w:t>
            </w:r>
          </w:p>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(наименование показателя)</w:t>
            </w:r>
          </w:p>
        </w:tc>
        <w:tc>
          <w:tcPr>
            <w:tcW w:w="484" w:type="pct"/>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(наименование показателя)</w:t>
            </w:r>
            <w:r w:rsidRPr="00BD57C8">
              <w:rPr>
                <w:b/>
                <w:spacing w:val="-20"/>
                <w:sz w:val="20"/>
                <w:szCs w:val="20"/>
                <w:vertAlign w:val="superscript"/>
              </w:rPr>
              <w:t xml:space="preserve"> </w:t>
            </w:r>
          </w:p>
        </w:tc>
        <w:tc>
          <w:tcPr>
            <w:tcW w:w="361" w:type="pct"/>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jc w:val="center"/>
              <w:rPr>
                <w:b/>
                <w:sz w:val="20"/>
                <w:szCs w:val="20"/>
              </w:rPr>
            </w:pPr>
            <w:r w:rsidRPr="00BD57C8">
              <w:rPr>
                <w:b/>
                <w:sz w:val="20"/>
                <w:szCs w:val="20"/>
              </w:rPr>
              <w:t>_______</w:t>
            </w:r>
          </w:p>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(наименование показателя)</w:t>
            </w:r>
            <w:r w:rsidRPr="00BD57C8">
              <w:rPr>
                <w:b/>
                <w:spacing w:val="-20"/>
                <w:sz w:val="20"/>
                <w:szCs w:val="20"/>
                <w:vertAlign w:val="superscript"/>
              </w:rPr>
              <w:t xml:space="preserve"> </w:t>
            </w:r>
          </w:p>
        </w:tc>
        <w:tc>
          <w:tcPr>
            <w:tcW w:w="585" w:type="pct"/>
            <w:vMerge/>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pacing w:val="-20"/>
                <w:sz w:val="20"/>
                <w:szCs w:val="20"/>
                <w:vertAlign w:val="superscript"/>
              </w:rPr>
            </w:pPr>
            <w:r w:rsidRPr="00BD57C8">
              <w:rPr>
                <w:b/>
                <w:spacing w:val="-20"/>
                <w:sz w:val="20"/>
                <w:szCs w:val="20"/>
              </w:rPr>
              <w:t>наименование</w:t>
            </w:r>
          </w:p>
        </w:tc>
        <w:tc>
          <w:tcPr>
            <w:tcW w:w="233" w:type="pct"/>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код</w:t>
            </w:r>
          </w:p>
        </w:tc>
        <w:tc>
          <w:tcPr>
            <w:tcW w:w="415" w:type="pct"/>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p>
        </w:tc>
      </w:tr>
      <w:tr w:rsidR="00936AD8" w:rsidRPr="00BD57C8" w:rsidTr="00455C7D">
        <w:trPr>
          <w:trHeight w:val="20"/>
        </w:trPr>
        <w:tc>
          <w:tcPr>
            <w:tcW w:w="376"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autoSpaceDE w:val="0"/>
              <w:autoSpaceDN w:val="0"/>
              <w:adjustRightInd w:val="0"/>
              <w:spacing w:before="100" w:beforeAutospacing="1" w:line="240" w:lineRule="exact"/>
              <w:jc w:val="center"/>
              <w:rPr>
                <w:sz w:val="20"/>
                <w:szCs w:val="20"/>
              </w:rPr>
            </w:pPr>
            <w:r w:rsidRPr="00BD57C8">
              <w:rPr>
                <w:sz w:val="20"/>
                <w:szCs w:val="20"/>
              </w:rPr>
              <w:t>1</w:t>
            </w:r>
          </w:p>
        </w:tc>
        <w:tc>
          <w:tcPr>
            <w:tcW w:w="484"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autoSpaceDE w:val="0"/>
              <w:autoSpaceDN w:val="0"/>
              <w:adjustRightInd w:val="0"/>
              <w:spacing w:before="100" w:beforeAutospacing="1" w:line="240" w:lineRule="exact"/>
              <w:jc w:val="center"/>
              <w:rPr>
                <w:sz w:val="20"/>
                <w:szCs w:val="20"/>
              </w:rPr>
            </w:pPr>
            <w:r w:rsidRPr="00BD57C8">
              <w:rPr>
                <w:sz w:val="20"/>
                <w:szCs w:val="20"/>
              </w:rPr>
              <w:t>2</w:t>
            </w:r>
          </w:p>
        </w:tc>
        <w:tc>
          <w:tcPr>
            <w:tcW w:w="484"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autoSpaceDE w:val="0"/>
              <w:autoSpaceDN w:val="0"/>
              <w:adjustRightInd w:val="0"/>
              <w:spacing w:before="100" w:beforeAutospacing="1" w:line="240" w:lineRule="exact"/>
              <w:jc w:val="center"/>
              <w:rPr>
                <w:sz w:val="20"/>
                <w:szCs w:val="20"/>
              </w:rPr>
            </w:pPr>
            <w:r w:rsidRPr="00BD57C8">
              <w:rPr>
                <w:sz w:val="20"/>
                <w:szCs w:val="20"/>
              </w:rPr>
              <w:t>3</w:t>
            </w:r>
          </w:p>
        </w:tc>
        <w:tc>
          <w:tcPr>
            <w:tcW w:w="484"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autoSpaceDE w:val="0"/>
              <w:autoSpaceDN w:val="0"/>
              <w:adjustRightInd w:val="0"/>
              <w:spacing w:before="100" w:beforeAutospacing="1" w:line="240" w:lineRule="exact"/>
              <w:jc w:val="center"/>
              <w:rPr>
                <w:sz w:val="20"/>
                <w:szCs w:val="20"/>
              </w:rPr>
            </w:pPr>
            <w:r w:rsidRPr="00BD57C8">
              <w:rPr>
                <w:sz w:val="20"/>
                <w:szCs w:val="20"/>
              </w:rPr>
              <w:t>4</w:t>
            </w:r>
          </w:p>
        </w:tc>
        <w:tc>
          <w:tcPr>
            <w:tcW w:w="484"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autoSpaceDE w:val="0"/>
              <w:autoSpaceDN w:val="0"/>
              <w:adjustRightInd w:val="0"/>
              <w:spacing w:before="100" w:beforeAutospacing="1" w:line="240" w:lineRule="exact"/>
              <w:jc w:val="center"/>
              <w:rPr>
                <w:sz w:val="20"/>
                <w:szCs w:val="20"/>
              </w:rPr>
            </w:pPr>
            <w:r w:rsidRPr="00BD57C8">
              <w:rPr>
                <w:sz w:val="20"/>
                <w:szCs w:val="20"/>
              </w:rPr>
              <w:t>5</w:t>
            </w:r>
          </w:p>
        </w:tc>
        <w:tc>
          <w:tcPr>
            <w:tcW w:w="361"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autoSpaceDE w:val="0"/>
              <w:autoSpaceDN w:val="0"/>
              <w:adjustRightInd w:val="0"/>
              <w:spacing w:before="100" w:beforeAutospacing="1" w:line="240" w:lineRule="exact"/>
              <w:jc w:val="center"/>
              <w:rPr>
                <w:sz w:val="20"/>
                <w:szCs w:val="20"/>
              </w:rPr>
            </w:pPr>
            <w:r w:rsidRPr="00BD57C8">
              <w:rPr>
                <w:sz w:val="20"/>
                <w:szCs w:val="20"/>
              </w:rPr>
              <w:t>6</w:t>
            </w:r>
          </w:p>
        </w:tc>
        <w:tc>
          <w:tcPr>
            <w:tcW w:w="585"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autoSpaceDE w:val="0"/>
              <w:autoSpaceDN w:val="0"/>
              <w:adjustRightInd w:val="0"/>
              <w:spacing w:before="100" w:beforeAutospacing="1" w:line="240" w:lineRule="exact"/>
              <w:jc w:val="center"/>
              <w:rPr>
                <w:sz w:val="20"/>
                <w:szCs w:val="20"/>
              </w:rPr>
            </w:pPr>
            <w:r w:rsidRPr="00BD57C8">
              <w:rPr>
                <w:sz w:val="20"/>
                <w:szCs w:val="20"/>
              </w:rPr>
              <w:t>7</w:t>
            </w:r>
          </w:p>
        </w:tc>
        <w:tc>
          <w:tcPr>
            <w:tcW w:w="398"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autoSpaceDE w:val="0"/>
              <w:autoSpaceDN w:val="0"/>
              <w:adjustRightInd w:val="0"/>
              <w:spacing w:before="100" w:beforeAutospacing="1" w:line="240" w:lineRule="exact"/>
              <w:jc w:val="center"/>
              <w:rPr>
                <w:sz w:val="20"/>
                <w:szCs w:val="20"/>
              </w:rPr>
            </w:pPr>
            <w:r w:rsidRPr="00BD57C8">
              <w:rPr>
                <w:sz w:val="20"/>
                <w:szCs w:val="20"/>
              </w:rPr>
              <w:t>8</w:t>
            </w:r>
          </w:p>
        </w:tc>
        <w:tc>
          <w:tcPr>
            <w:tcW w:w="233"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autoSpaceDE w:val="0"/>
              <w:autoSpaceDN w:val="0"/>
              <w:adjustRightInd w:val="0"/>
              <w:spacing w:before="100" w:beforeAutospacing="1" w:line="240" w:lineRule="exact"/>
              <w:jc w:val="center"/>
              <w:rPr>
                <w:sz w:val="20"/>
                <w:szCs w:val="20"/>
              </w:rPr>
            </w:pPr>
            <w:r w:rsidRPr="00BD57C8">
              <w:rPr>
                <w:sz w:val="20"/>
                <w:szCs w:val="20"/>
              </w:rPr>
              <w:t>9</w:t>
            </w:r>
          </w:p>
        </w:tc>
        <w:tc>
          <w:tcPr>
            <w:tcW w:w="415"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autoSpaceDE w:val="0"/>
              <w:autoSpaceDN w:val="0"/>
              <w:adjustRightInd w:val="0"/>
              <w:spacing w:before="100" w:beforeAutospacing="1" w:line="240" w:lineRule="exact"/>
              <w:jc w:val="center"/>
              <w:rPr>
                <w:sz w:val="20"/>
                <w:szCs w:val="20"/>
              </w:rPr>
            </w:pPr>
            <w:r w:rsidRPr="00BD57C8">
              <w:rPr>
                <w:sz w:val="20"/>
                <w:szCs w:val="20"/>
              </w:rPr>
              <w:t>10</w:t>
            </w:r>
          </w:p>
        </w:tc>
        <w:tc>
          <w:tcPr>
            <w:tcW w:w="347"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autoSpaceDE w:val="0"/>
              <w:autoSpaceDN w:val="0"/>
              <w:adjustRightInd w:val="0"/>
              <w:spacing w:before="100" w:beforeAutospacing="1" w:line="240" w:lineRule="exact"/>
              <w:jc w:val="center"/>
              <w:rPr>
                <w:sz w:val="20"/>
                <w:szCs w:val="20"/>
              </w:rPr>
            </w:pPr>
            <w:r w:rsidRPr="00BD57C8">
              <w:rPr>
                <w:sz w:val="20"/>
                <w:szCs w:val="20"/>
              </w:rPr>
              <w:t>11</w:t>
            </w:r>
          </w:p>
        </w:tc>
        <w:tc>
          <w:tcPr>
            <w:tcW w:w="347"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autoSpaceDE w:val="0"/>
              <w:autoSpaceDN w:val="0"/>
              <w:adjustRightInd w:val="0"/>
              <w:spacing w:before="100" w:beforeAutospacing="1" w:line="240" w:lineRule="exact"/>
              <w:jc w:val="center"/>
              <w:rPr>
                <w:sz w:val="20"/>
                <w:szCs w:val="20"/>
              </w:rPr>
            </w:pPr>
            <w:r w:rsidRPr="00BD57C8">
              <w:rPr>
                <w:sz w:val="20"/>
                <w:szCs w:val="20"/>
              </w:rPr>
              <w:t>12</w:t>
            </w:r>
          </w:p>
        </w:tc>
      </w:tr>
      <w:tr w:rsidR="00936AD8" w:rsidRPr="00BD57C8" w:rsidTr="00455C7D">
        <w:trPr>
          <w:trHeight w:val="20"/>
        </w:trPr>
        <w:tc>
          <w:tcPr>
            <w:tcW w:w="376"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rPr>
                <w:sz w:val="20"/>
                <w:szCs w:val="20"/>
              </w:rPr>
            </w:pPr>
            <w:r w:rsidRPr="00BD57C8">
              <w:rPr>
                <w:sz w:val="20"/>
                <w:szCs w:val="20"/>
              </w:rPr>
              <w:t xml:space="preserve"> </w:t>
            </w:r>
          </w:p>
        </w:tc>
        <w:tc>
          <w:tcPr>
            <w:tcW w:w="484"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rPr>
                <w:sz w:val="20"/>
                <w:szCs w:val="20"/>
              </w:rPr>
            </w:pPr>
            <w:r w:rsidRPr="00BD57C8">
              <w:rPr>
                <w:sz w:val="20"/>
                <w:szCs w:val="20"/>
              </w:rPr>
              <w:t>Выдача документов, справок</w:t>
            </w:r>
          </w:p>
        </w:tc>
        <w:tc>
          <w:tcPr>
            <w:tcW w:w="484"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rPr>
                <w:sz w:val="20"/>
                <w:szCs w:val="20"/>
              </w:rPr>
            </w:pPr>
            <w:r w:rsidRPr="00BD57C8">
              <w:rPr>
                <w:sz w:val="20"/>
                <w:szCs w:val="20"/>
              </w:rPr>
              <w:t>Оказание консультаций</w:t>
            </w:r>
          </w:p>
        </w:tc>
        <w:tc>
          <w:tcPr>
            <w:tcW w:w="484"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rPr>
                <w:sz w:val="20"/>
                <w:szCs w:val="20"/>
              </w:rPr>
            </w:pPr>
            <w:r w:rsidRPr="00BD57C8">
              <w:rPr>
                <w:sz w:val="20"/>
                <w:szCs w:val="20"/>
              </w:rPr>
              <w:t>Проведение массовых мероприятий</w:t>
            </w:r>
          </w:p>
        </w:tc>
        <w:tc>
          <w:tcPr>
            <w:tcW w:w="484"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rPr>
                <w:sz w:val="20"/>
                <w:szCs w:val="20"/>
              </w:rPr>
            </w:pPr>
            <w:r w:rsidRPr="00BD57C8">
              <w:rPr>
                <w:sz w:val="20"/>
                <w:szCs w:val="20"/>
              </w:rPr>
              <w:t>В стационарных условиях</w:t>
            </w:r>
          </w:p>
        </w:tc>
        <w:tc>
          <w:tcPr>
            <w:tcW w:w="361"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rPr>
                <w:sz w:val="20"/>
                <w:szCs w:val="20"/>
              </w:rPr>
            </w:pPr>
          </w:p>
        </w:tc>
        <w:tc>
          <w:tcPr>
            <w:tcW w:w="585"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rPr>
                <w:sz w:val="20"/>
                <w:szCs w:val="20"/>
              </w:rPr>
            </w:pPr>
            <w:r w:rsidRPr="00BD57C8">
              <w:rPr>
                <w:sz w:val="20"/>
                <w:szCs w:val="20"/>
              </w:rPr>
              <w:t xml:space="preserve">  Динамика количества посещений по сравнению с предыдущим годом </w:t>
            </w:r>
          </w:p>
        </w:tc>
        <w:tc>
          <w:tcPr>
            <w:tcW w:w="398"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rPr>
                <w:sz w:val="20"/>
                <w:szCs w:val="20"/>
              </w:rPr>
            </w:pPr>
            <w:r w:rsidRPr="00BD57C8">
              <w:rPr>
                <w:sz w:val="20"/>
                <w:szCs w:val="20"/>
              </w:rPr>
              <w:t>процент</w:t>
            </w:r>
          </w:p>
        </w:tc>
        <w:tc>
          <w:tcPr>
            <w:tcW w:w="233"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rPr>
                <w:sz w:val="20"/>
                <w:szCs w:val="20"/>
              </w:rPr>
            </w:pPr>
            <w:r w:rsidRPr="00BD57C8">
              <w:rPr>
                <w:sz w:val="20"/>
                <w:szCs w:val="20"/>
              </w:rPr>
              <w:t>744</w:t>
            </w:r>
          </w:p>
        </w:tc>
        <w:tc>
          <w:tcPr>
            <w:tcW w:w="415"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rPr>
                <w:sz w:val="20"/>
                <w:szCs w:val="20"/>
              </w:rPr>
            </w:pPr>
            <w:r w:rsidRPr="00BD57C8">
              <w:rPr>
                <w:sz w:val="20"/>
                <w:szCs w:val="20"/>
              </w:rPr>
              <w:t>0</w:t>
            </w:r>
          </w:p>
        </w:tc>
        <w:tc>
          <w:tcPr>
            <w:tcW w:w="347"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rPr>
                <w:sz w:val="20"/>
                <w:szCs w:val="20"/>
              </w:rPr>
            </w:pPr>
            <w:r w:rsidRPr="00BD57C8">
              <w:rPr>
                <w:sz w:val="20"/>
                <w:szCs w:val="20"/>
              </w:rPr>
              <w:t>0</w:t>
            </w:r>
          </w:p>
        </w:tc>
        <w:tc>
          <w:tcPr>
            <w:tcW w:w="347"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rPr>
                <w:sz w:val="20"/>
                <w:szCs w:val="20"/>
              </w:rPr>
            </w:pPr>
            <w:r w:rsidRPr="00BD57C8">
              <w:rPr>
                <w:sz w:val="20"/>
                <w:szCs w:val="20"/>
              </w:rPr>
              <w:t>0</w:t>
            </w:r>
          </w:p>
        </w:tc>
      </w:tr>
    </w:tbl>
    <w:p w:rsidR="00936AD8" w:rsidRPr="00BD57C8" w:rsidRDefault="00936AD8" w:rsidP="00936AD8">
      <w:pPr>
        <w:autoSpaceDE w:val="0"/>
        <w:autoSpaceDN w:val="0"/>
        <w:adjustRightInd w:val="0"/>
        <w:jc w:val="both"/>
        <w:rPr>
          <w:sz w:val="20"/>
          <w:szCs w:val="20"/>
        </w:rPr>
      </w:pPr>
    </w:p>
    <w:p w:rsidR="00936AD8" w:rsidRPr="00BD57C8" w:rsidRDefault="00936AD8" w:rsidP="00936AD8">
      <w:pPr>
        <w:jc w:val="both"/>
        <w:rPr>
          <w:sz w:val="20"/>
          <w:szCs w:val="20"/>
        </w:rPr>
      </w:pPr>
      <w:r w:rsidRPr="00BD57C8">
        <w:rPr>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30</w:t>
      </w:r>
    </w:p>
    <w:p w:rsidR="00936AD8" w:rsidRPr="00BD57C8" w:rsidRDefault="00936AD8" w:rsidP="00936AD8">
      <w:pPr>
        <w:autoSpaceDE w:val="0"/>
        <w:autoSpaceDN w:val="0"/>
        <w:adjustRightInd w:val="0"/>
        <w:jc w:val="both"/>
        <w:rPr>
          <w:sz w:val="20"/>
          <w:szCs w:val="20"/>
        </w:rPr>
      </w:pPr>
    </w:p>
    <w:p w:rsidR="00936AD8" w:rsidRPr="00BD57C8" w:rsidRDefault="00936AD8" w:rsidP="00936AD8">
      <w:pPr>
        <w:autoSpaceDE w:val="0"/>
        <w:autoSpaceDN w:val="0"/>
        <w:adjustRightInd w:val="0"/>
        <w:jc w:val="both"/>
        <w:rPr>
          <w:sz w:val="20"/>
          <w:szCs w:val="20"/>
        </w:rPr>
      </w:pPr>
      <w:r w:rsidRPr="00BD57C8">
        <w:rPr>
          <w:sz w:val="20"/>
          <w:szCs w:val="20"/>
        </w:rPr>
        <w:t>3.2. Показатели, характеризующие объем (содержание) муниципальной услуги:</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1117"/>
        <w:gridCol w:w="1254"/>
        <w:gridCol w:w="1255"/>
        <w:gridCol w:w="1261"/>
        <w:gridCol w:w="1255"/>
        <w:gridCol w:w="1258"/>
        <w:gridCol w:w="1035"/>
        <w:gridCol w:w="1057"/>
        <w:gridCol w:w="760"/>
        <w:gridCol w:w="944"/>
        <w:gridCol w:w="782"/>
        <w:gridCol w:w="782"/>
        <w:gridCol w:w="944"/>
        <w:gridCol w:w="782"/>
        <w:gridCol w:w="782"/>
      </w:tblGrid>
      <w:tr w:rsidR="00936AD8" w:rsidRPr="00BD57C8" w:rsidTr="00455C7D">
        <w:tc>
          <w:tcPr>
            <w:tcW w:w="366" w:type="pct"/>
            <w:vMerge w:val="restart"/>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Уникальный номер реестровой записи</w:t>
            </w:r>
          </w:p>
        </w:tc>
        <w:tc>
          <w:tcPr>
            <w:tcW w:w="1235" w:type="pct"/>
            <w:gridSpan w:val="3"/>
            <w:vMerge w:val="restart"/>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характеризующий содержание муниципальной услуги</w:t>
            </w:r>
          </w:p>
        </w:tc>
        <w:tc>
          <w:tcPr>
            <w:tcW w:w="823" w:type="pct"/>
            <w:gridSpan w:val="2"/>
            <w:vMerge w:val="restart"/>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характеризующий условия (формы) оказания муниципальной услуги</w:t>
            </w:r>
          </w:p>
        </w:tc>
        <w:tc>
          <w:tcPr>
            <w:tcW w:w="934" w:type="pct"/>
            <w:gridSpan w:val="3"/>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объема муниципальной услуги</w:t>
            </w:r>
          </w:p>
        </w:tc>
        <w:tc>
          <w:tcPr>
            <w:tcW w:w="821" w:type="pct"/>
            <w:gridSpan w:val="3"/>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Значение</w:t>
            </w:r>
          </w:p>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показателя объема муниципальной услуги</w:t>
            </w:r>
          </w:p>
        </w:tc>
        <w:tc>
          <w:tcPr>
            <w:tcW w:w="821" w:type="pct"/>
            <w:gridSpan w:val="3"/>
            <w:tcBorders>
              <w:top w:val="single" w:sz="4" w:space="0" w:color="auto"/>
              <w:left w:val="single" w:sz="4" w:space="0" w:color="auto"/>
              <w:bottom w:val="single" w:sz="4" w:space="0" w:color="auto"/>
              <w:right w:val="single" w:sz="4" w:space="0" w:color="auto"/>
            </w:tcBorders>
          </w:tcPr>
          <w:p w:rsidR="00936AD8" w:rsidRPr="00BD57C8" w:rsidRDefault="00936AD8" w:rsidP="00455C7D">
            <w:pPr>
              <w:jc w:val="center"/>
              <w:rPr>
                <w:b/>
                <w:sz w:val="20"/>
                <w:szCs w:val="20"/>
              </w:rPr>
            </w:pPr>
            <w:r w:rsidRPr="00BD57C8">
              <w:rPr>
                <w:b/>
                <w:sz w:val="20"/>
                <w:szCs w:val="20"/>
              </w:rPr>
              <w:t xml:space="preserve">Среднегодовой размер </w:t>
            </w:r>
            <w:r w:rsidRPr="00BD57C8">
              <w:rPr>
                <w:b/>
                <w:sz w:val="20"/>
                <w:szCs w:val="20"/>
              </w:rPr>
              <w:br/>
              <w:t>платы (цена, тариф)</w:t>
            </w:r>
          </w:p>
          <w:p w:rsidR="00936AD8" w:rsidRPr="00BD57C8" w:rsidRDefault="00936AD8" w:rsidP="00455C7D">
            <w:pPr>
              <w:autoSpaceDE w:val="0"/>
              <w:autoSpaceDN w:val="0"/>
              <w:adjustRightInd w:val="0"/>
              <w:spacing w:line="240" w:lineRule="exact"/>
              <w:jc w:val="center"/>
              <w:rPr>
                <w:b/>
                <w:sz w:val="20"/>
                <w:szCs w:val="20"/>
              </w:rPr>
            </w:pPr>
          </w:p>
        </w:tc>
      </w:tr>
      <w:tr w:rsidR="00936AD8" w:rsidRPr="00BD57C8" w:rsidTr="00455C7D">
        <w:tc>
          <w:tcPr>
            <w:tcW w:w="366" w:type="pct"/>
            <w:vMerge/>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p>
        </w:tc>
        <w:tc>
          <w:tcPr>
            <w:tcW w:w="1235" w:type="pct"/>
            <w:gridSpan w:val="3"/>
            <w:vMerge/>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p>
        </w:tc>
        <w:tc>
          <w:tcPr>
            <w:tcW w:w="339" w:type="pct"/>
            <w:vMerge w:val="restart"/>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pacing w:val="-20"/>
                <w:sz w:val="20"/>
                <w:szCs w:val="20"/>
                <w:vertAlign w:val="superscript"/>
              </w:rPr>
            </w:pPr>
            <w:r w:rsidRPr="00BD57C8">
              <w:rPr>
                <w:b/>
                <w:spacing w:val="-20"/>
                <w:sz w:val="20"/>
                <w:szCs w:val="20"/>
              </w:rPr>
              <w:t>наименование показателя</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единица измерения по ОКЕИ</w:t>
            </w:r>
          </w:p>
        </w:tc>
        <w:tc>
          <w:tcPr>
            <w:tcW w:w="309" w:type="pct"/>
            <w:vMerge w:val="restart"/>
            <w:tcBorders>
              <w:top w:val="single" w:sz="4" w:space="0" w:color="auto"/>
              <w:left w:val="single" w:sz="4" w:space="0" w:color="auto"/>
              <w:right w:val="single" w:sz="4" w:space="0" w:color="auto"/>
            </w:tcBorders>
            <w:shd w:val="clear" w:color="auto" w:fill="auto"/>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2021 год (очередной финансовый год)</w:t>
            </w:r>
          </w:p>
        </w:tc>
        <w:tc>
          <w:tcPr>
            <w:tcW w:w="256" w:type="pct"/>
            <w:vMerge w:val="restart"/>
            <w:tcBorders>
              <w:top w:val="single" w:sz="4" w:space="0" w:color="auto"/>
              <w:left w:val="single" w:sz="4" w:space="0" w:color="auto"/>
              <w:right w:val="single" w:sz="4" w:space="0" w:color="auto"/>
            </w:tcBorders>
            <w:shd w:val="clear" w:color="auto" w:fill="auto"/>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2022 год (1-й год планового периода)</w:t>
            </w:r>
          </w:p>
        </w:tc>
        <w:tc>
          <w:tcPr>
            <w:tcW w:w="256" w:type="pct"/>
            <w:vMerge w:val="restart"/>
            <w:tcBorders>
              <w:top w:val="single" w:sz="4" w:space="0" w:color="auto"/>
              <w:left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2023 год (2-й год планового периода)</w:t>
            </w:r>
          </w:p>
        </w:tc>
        <w:tc>
          <w:tcPr>
            <w:tcW w:w="309" w:type="pct"/>
            <w:vMerge w:val="restart"/>
            <w:tcBorders>
              <w:top w:val="single" w:sz="4" w:space="0" w:color="auto"/>
              <w:left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2021 год (очередной финансовый год)</w:t>
            </w:r>
          </w:p>
        </w:tc>
        <w:tc>
          <w:tcPr>
            <w:tcW w:w="256" w:type="pct"/>
            <w:vMerge w:val="restart"/>
            <w:tcBorders>
              <w:top w:val="single" w:sz="4" w:space="0" w:color="auto"/>
              <w:left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2022 год (1-й год планового периода)</w:t>
            </w:r>
          </w:p>
        </w:tc>
        <w:tc>
          <w:tcPr>
            <w:tcW w:w="256" w:type="pct"/>
            <w:vMerge w:val="restart"/>
            <w:tcBorders>
              <w:top w:val="single" w:sz="4" w:space="0" w:color="auto"/>
              <w:left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2023 год (2-й год планового периода)</w:t>
            </w:r>
          </w:p>
        </w:tc>
      </w:tr>
      <w:tr w:rsidR="00936AD8" w:rsidRPr="00BD57C8" w:rsidTr="00455C7D">
        <w:tc>
          <w:tcPr>
            <w:tcW w:w="366" w:type="pct"/>
            <w:vMerge/>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411" w:type="pct"/>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413" w:type="pct"/>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411" w:type="pct"/>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Справочник периодов пребывания</w:t>
            </w:r>
          </w:p>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(наименование показателя)</w:t>
            </w:r>
          </w:p>
        </w:tc>
        <w:tc>
          <w:tcPr>
            <w:tcW w:w="412" w:type="pct"/>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339" w:type="pct"/>
            <w:vMerge/>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w:t>
            </w:r>
          </w:p>
        </w:tc>
        <w:tc>
          <w:tcPr>
            <w:tcW w:w="249" w:type="pct"/>
            <w:tcBorders>
              <w:top w:val="single" w:sz="4" w:space="0" w:color="auto"/>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код</w:t>
            </w:r>
          </w:p>
        </w:tc>
        <w:tc>
          <w:tcPr>
            <w:tcW w:w="309" w:type="pct"/>
            <w:vMerge/>
            <w:tcBorders>
              <w:left w:val="single" w:sz="4" w:space="0" w:color="auto"/>
              <w:bottom w:val="single" w:sz="4" w:space="0" w:color="auto"/>
              <w:right w:val="single" w:sz="4" w:space="0" w:color="auto"/>
            </w:tcBorders>
            <w:shd w:val="clear" w:color="auto" w:fill="auto"/>
            <w:vAlign w:val="center"/>
          </w:tcPr>
          <w:p w:rsidR="00936AD8" w:rsidRPr="00BD57C8" w:rsidRDefault="00936AD8" w:rsidP="00455C7D">
            <w:pPr>
              <w:autoSpaceDE w:val="0"/>
              <w:autoSpaceDN w:val="0"/>
              <w:adjustRightInd w:val="0"/>
              <w:spacing w:line="240" w:lineRule="exact"/>
              <w:jc w:val="center"/>
              <w:rPr>
                <w:b/>
                <w:sz w:val="20"/>
                <w:szCs w:val="20"/>
              </w:rPr>
            </w:pPr>
          </w:p>
        </w:tc>
        <w:tc>
          <w:tcPr>
            <w:tcW w:w="256" w:type="pct"/>
            <w:vMerge/>
            <w:tcBorders>
              <w:left w:val="single" w:sz="4" w:space="0" w:color="auto"/>
              <w:bottom w:val="single" w:sz="4" w:space="0" w:color="auto"/>
              <w:right w:val="single" w:sz="4" w:space="0" w:color="auto"/>
            </w:tcBorders>
            <w:shd w:val="clear" w:color="auto" w:fill="auto"/>
            <w:vAlign w:val="center"/>
          </w:tcPr>
          <w:p w:rsidR="00936AD8" w:rsidRPr="00BD57C8" w:rsidRDefault="00936AD8" w:rsidP="00455C7D">
            <w:pPr>
              <w:autoSpaceDE w:val="0"/>
              <w:autoSpaceDN w:val="0"/>
              <w:adjustRightInd w:val="0"/>
              <w:spacing w:line="240" w:lineRule="exact"/>
              <w:jc w:val="center"/>
              <w:rPr>
                <w:b/>
                <w:sz w:val="20"/>
                <w:szCs w:val="20"/>
              </w:rPr>
            </w:pPr>
          </w:p>
        </w:tc>
        <w:tc>
          <w:tcPr>
            <w:tcW w:w="256" w:type="pct"/>
            <w:vMerge/>
            <w:tcBorders>
              <w:left w:val="single" w:sz="4" w:space="0" w:color="auto"/>
              <w:bottom w:val="single" w:sz="4" w:space="0" w:color="auto"/>
              <w:right w:val="single" w:sz="4" w:space="0" w:color="auto"/>
            </w:tcBorders>
            <w:vAlign w:val="center"/>
          </w:tcPr>
          <w:p w:rsidR="00936AD8" w:rsidRPr="00BD57C8" w:rsidRDefault="00936AD8" w:rsidP="00455C7D">
            <w:pPr>
              <w:autoSpaceDE w:val="0"/>
              <w:autoSpaceDN w:val="0"/>
              <w:adjustRightInd w:val="0"/>
              <w:spacing w:line="240" w:lineRule="exact"/>
              <w:jc w:val="center"/>
              <w:rPr>
                <w:b/>
                <w:sz w:val="20"/>
                <w:szCs w:val="20"/>
              </w:rPr>
            </w:pPr>
          </w:p>
        </w:tc>
        <w:tc>
          <w:tcPr>
            <w:tcW w:w="309" w:type="pct"/>
            <w:vMerge/>
            <w:tcBorders>
              <w:left w:val="single" w:sz="4" w:space="0" w:color="auto"/>
              <w:bottom w:val="single" w:sz="4" w:space="0" w:color="auto"/>
              <w:right w:val="single" w:sz="4" w:space="0" w:color="auto"/>
            </w:tcBorders>
          </w:tcPr>
          <w:p w:rsidR="00936AD8" w:rsidRPr="00BD57C8" w:rsidRDefault="00936AD8" w:rsidP="00455C7D">
            <w:pPr>
              <w:autoSpaceDE w:val="0"/>
              <w:autoSpaceDN w:val="0"/>
              <w:adjustRightInd w:val="0"/>
              <w:spacing w:line="240" w:lineRule="exact"/>
              <w:jc w:val="center"/>
              <w:rPr>
                <w:b/>
                <w:sz w:val="20"/>
                <w:szCs w:val="20"/>
              </w:rPr>
            </w:pPr>
          </w:p>
        </w:tc>
        <w:tc>
          <w:tcPr>
            <w:tcW w:w="256" w:type="pct"/>
            <w:vMerge/>
            <w:tcBorders>
              <w:left w:val="single" w:sz="4" w:space="0" w:color="auto"/>
              <w:bottom w:val="single" w:sz="4" w:space="0" w:color="auto"/>
              <w:right w:val="single" w:sz="4" w:space="0" w:color="auto"/>
            </w:tcBorders>
          </w:tcPr>
          <w:p w:rsidR="00936AD8" w:rsidRPr="00BD57C8" w:rsidRDefault="00936AD8" w:rsidP="00455C7D">
            <w:pPr>
              <w:autoSpaceDE w:val="0"/>
              <w:autoSpaceDN w:val="0"/>
              <w:adjustRightInd w:val="0"/>
              <w:spacing w:line="240" w:lineRule="exact"/>
              <w:jc w:val="center"/>
              <w:rPr>
                <w:b/>
                <w:sz w:val="20"/>
                <w:szCs w:val="20"/>
              </w:rPr>
            </w:pPr>
          </w:p>
        </w:tc>
        <w:tc>
          <w:tcPr>
            <w:tcW w:w="256" w:type="pct"/>
            <w:vMerge/>
            <w:tcBorders>
              <w:left w:val="single" w:sz="4" w:space="0" w:color="auto"/>
              <w:bottom w:val="single" w:sz="4" w:space="0" w:color="auto"/>
              <w:right w:val="single" w:sz="4" w:space="0" w:color="auto"/>
            </w:tcBorders>
          </w:tcPr>
          <w:p w:rsidR="00936AD8" w:rsidRPr="00BD57C8" w:rsidRDefault="00936AD8" w:rsidP="00455C7D">
            <w:pPr>
              <w:autoSpaceDE w:val="0"/>
              <w:autoSpaceDN w:val="0"/>
              <w:adjustRightInd w:val="0"/>
              <w:spacing w:line="240" w:lineRule="exact"/>
              <w:jc w:val="center"/>
              <w:rPr>
                <w:b/>
                <w:sz w:val="20"/>
                <w:szCs w:val="20"/>
              </w:rPr>
            </w:pPr>
          </w:p>
        </w:tc>
      </w:tr>
      <w:tr w:rsidR="00936AD8" w:rsidRPr="00BD57C8" w:rsidTr="00455C7D">
        <w:tc>
          <w:tcPr>
            <w:tcW w:w="366"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autoSpaceDE w:val="0"/>
              <w:autoSpaceDN w:val="0"/>
              <w:adjustRightInd w:val="0"/>
              <w:spacing w:line="240" w:lineRule="exact"/>
              <w:jc w:val="center"/>
              <w:rPr>
                <w:sz w:val="20"/>
                <w:szCs w:val="20"/>
              </w:rPr>
            </w:pPr>
            <w:r w:rsidRPr="00BD57C8">
              <w:rPr>
                <w:sz w:val="20"/>
                <w:szCs w:val="20"/>
              </w:rPr>
              <w:t>1</w:t>
            </w:r>
          </w:p>
        </w:tc>
        <w:tc>
          <w:tcPr>
            <w:tcW w:w="411"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autoSpaceDE w:val="0"/>
              <w:autoSpaceDN w:val="0"/>
              <w:adjustRightInd w:val="0"/>
              <w:spacing w:line="240" w:lineRule="exact"/>
              <w:jc w:val="center"/>
              <w:rPr>
                <w:sz w:val="20"/>
                <w:szCs w:val="20"/>
              </w:rPr>
            </w:pPr>
            <w:r w:rsidRPr="00BD57C8">
              <w:rPr>
                <w:sz w:val="20"/>
                <w:szCs w:val="20"/>
              </w:rPr>
              <w:t>2</w:t>
            </w:r>
          </w:p>
        </w:tc>
        <w:tc>
          <w:tcPr>
            <w:tcW w:w="411"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autoSpaceDE w:val="0"/>
              <w:autoSpaceDN w:val="0"/>
              <w:adjustRightInd w:val="0"/>
              <w:spacing w:line="240" w:lineRule="exact"/>
              <w:jc w:val="center"/>
              <w:rPr>
                <w:sz w:val="20"/>
                <w:szCs w:val="20"/>
              </w:rPr>
            </w:pPr>
            <w:r w:rsidRPr="00BD57C8">
              <w:rPr>
                <w:sz w:val="20"/>
                <w:szCs w:val="20"/>
              </w:rPr>
              <w:t>3</w:t>
            </w:r>
          </w:p>
        </w:tc>
        <w:tc>
          <w:tcPr>
            <w:tcW w:w="413"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autoSpaceDE w:val="0"/>
              <w:autoSpaceDN w:val="0"/>
              <w:adjustRightInd w:val="0"/>
              <w:spacing w:line="240" w:lineRule="exact"/>
              <w:jc w:val="center"/>
              <w:rPr>
                <w:sz w:val="20"/>
                <w:szCs w:val="20"/>
              </w:rPr>
            </w:pPr>
            <w:r w:rsidRPr="00BD57C8">
              <w:rPr>
                <w:sz w:val="20"/>
                <w:szCs w:val="20"/>
              </w:rPr>
              <w:t>4</w:t>
            </w:r>
          </w:p>
        </w:tc>
        <w:tc>
          <w:tcPr>
            <w:tcW w:w="411"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autoSpaceDE w:val="0"/>
              <w:autoSpaceDN w:val="0"/>
              <w:adjustRightInd w:val="0"/>
              <w:spacing w:line="240" w:lineRule="exact"/>
              <w:jc w:val="center"/>
              <w:rPr>
                <w:sz w:val="20"/>
                <w:szCs w:val="20"/>
              </w:rPr>
            </w:pPr>
            <w:r w:rsidRPr="00BD57C8">
              <w:rPr>
                <w:sz w:val="20"/>
                <w:szCs w:val="20"/>
              </w:rPr>
              <w:t>5</w:t>
            </w:r>
          </w:p>
        </w:tc>
        <w:tc>
          <w:tcPr>
            <w:tcW w:w="412"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autoSpaceDE w:val="0"/>
              <w:autoSpaceDN w:val="0"/>
              <w:adjustRightInd w:val="0"/>
              <w:spacing w:line="240" w:lineRule="exact"/>
              <w:jc w:val="center"/>
              <w:rPr>
                <w:sz w:val="20"/>
                <w:szCs w:val="20"/>
              </w:rPr>
            </w:pPr>
            <w:r w:rsidRPr="00BD57C8">
              <w:rPr>
                <w:sz w:val="20"/>
                <w:szCs w:val="20"/>
              </w:rPr>
              <w:t>6</w:t>
            </w:r>
          </w:p>
        </w:tc>
        <w:tc>
          <w:tcPr>
            <w:tcW w:w="339"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autoSpaceDE w:val="0"/>
              <w:autoSpaceDN w:val="0"/>
              <w:adjustRightInd w:val="0"/>
              <w:spacing w:line="240" w:lineRule="exact"/>
              <w:jc w:val="center"/>
              <w:rPr>
                <w:sz w:val="20"/>
                <w:szCs w:val="20"/>
              </w:rPr>
            </w:pPr>
            <w:r w:rsidRPr="00BD57C8">
              <w:rPr>
                <w:sz w:val="20"/>
                <w:szCs w:val="20"/>
              </w:rPr>
              <w:t>7</w:t>
            </w:r>
          </w:p>
        </w:tc>
        <w:tc>
          <w:tcPr>
            <w:tcW w:w="346"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autoSpaceDE w:val="0"/>
              <w:autoSpaceDN w:val="0"/>
              <w:adjustRightInd w:val="0"/>
              <w:spacing w:line="240" w:lineRule="exact"/>
              <w:jc w:val="center"/>
              <w:rPr>
                <w:sz w:val="20"/>
                <w:szCs w:val="20"/>
              </w:rPr>
            </w:pPr>
            <w:r w:rsidRPr="00BD57C8">
              <w:rPr>
                <w:sz w:val="20"/>
                <w:szCs w:val="20"/>
              </w:rPr>
              <w:t>8</w:t>
            </w:r>
          </w:p>
        </w:tc>
        <w:tc>
          <w:tcPr>
            <w:tcW w:w="249"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autoSpaceDE w:val="0"/>
              <w:autoSpaceDN w:val="0"/>
              <w:adjustRightInd w:val="0"/>
              <w:spacing w:line="240" w:lineRule="exact"/>
              <w:jc w:val="center"/>
              <w:rPr>
                <w:sz w:val="20"/>
                <w:szCs w:val="20"/>
              </w:rPr>
            </w:pPr>
            <w:r w:rsidRPr="00BD57C8">
              <w:rPr>
                <w:sz w:val="20"/>
                <w:szCs w:val="20"/>
              </w:rPr>
              <w:t>9</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936AD8" w:rsidRPr="00BD57C8" w:rsidRDefault="00936AD8" w:rsidP="00455C7D">
            <w:pPr>
              <w:autoSpaceDE w:val="0"/>
              <w:autoSpaceDN w:val="0"/>
              <w:adjustRightInd w:val="0"/>
              <w:spacing w:line="240" w:lineRule="exact"/>
              <w:jc w:val="center"/>
              <w:rPr>
                <w:sz w:val="20"/>
                <w:szCs w:val="20"/>
              </w:rPr>
            </w:pPr>
            <w:r w:rsidRPr="00BD57C8">
              <w:rPr>
                <w:sz w:val="20"/>
                <w:szCs w:val="20"/>
              </w:rPr>
              <w:t>10</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936AD8" w:rsidRPr="00BD57C8" w:rsidRDefault="00936AD8" w:rsidP="00455C7D">
            <w:pPr>
              <w:autoSpaceDE w:val="0"/>
              <w:autoSpaceDN w:val="0"/>
              <w:adjustRightInd w:val="0"/>
              <w:spacing w:line="240" w:lineRule="exact"/>
              <w:jc w:val="center"/>
              <w:rPr>
                <w:sz w:val="20"/>
                <w:szCs w:val="20"/>
              </w:rPr>
            </w:pPr>
            <w:r w:rsidRPr="00BD57C8">
              <w:rPr>
                <w:sz w:val="20"/>
                <w:szCs w:val="20"/>
              </w:rPr>
              <w:t>11</w:t>
            </w:r>
          </w:p>
        </w:tc>
        <w:tc>
          <w:tcPr>
            <w:tcW w:w="256"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autoSpaceDE w:val="0"/>
              <w:autoSpaceDN w:val="0"/>
              <w:adjustRightInd w:val="0"/>
              <w:spacing w:line="240" w:lineRule="exact"/>
              <w:jc w:val="center"/>
              <w:rPr>
                <w:sz w:val="20"/>
                <w:szCs w:val="20"/>
              </w:rPr>
            </w:pPr>
            <w:r w:rsidRPr="00BD57C8">
              <w:rPr>
                <w:sz w:val="20"/>
                <w:szCs w:val="20"/>
              </w:rPr>
              <w:t>12</w:t>
            </w:r>
          </w:p>
        </w:tc>
        <w:tc>
          <w:tcPr>
            <w:tcW w:w="309"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autoSpaceDE w:val="0"/>
              <w:autoSpaceDN w:val="0"/>
              <w:adjustRightInd w:val="0"/>
              <w:spacing w:line="240" w:lineRule="exact"/>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autoSpaceDE w:val="0"/>
              <w:autoSpaceDN w:val="0"/>
              <w:adjustRightInd w:val="0"/>
              <w:spacing w:line="240" w:lineRule="exact"/>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autoSpaceDE w:val="0"/>
              <w:autoSpaceDN w:val="0"/>
              <w:adjustRightInd w:val="0"/>
              <w:spacing w:line="240" w:lineRule="exact"/>
              <w:jc w:val="center"/>
              <w:rPr>
                <w:sz w:val="20"/>
                <w:szCs w:val="20"/>
              </w:rPr>
            </w:pPr>
          </w:p>
        </w:tc>
      </w:tr>
      <w:tr w:rsidR="00936AD8" w:rsidRPr="00BD57C8" w:rsidTr="00455C7D">
        <w:tc>
          <w:tcPr>
            <w:tcW w:w="366"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autoSpaceDE w:val="0"/>
              <w:autoSpaceDN w:val="0"/>
              <w:adjustRightInd w:val="0"/>
              <w:spacing w:line="240" w:lineRule="exact"/>
              <w:rPr>
                <w:sz w:val="20"/>
                <w:szCs w:val="20"/>
              </w:rPr>
            </w:pPr>
          </w:p>
        </w:tc>
        <w:tc>
          <w:tcPr>
            <w:tcW w:w="411"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rPr>
                <w:sz w:val="20"/>
                <w:szCs w:val="20"/>
              </w:rPr>
            </w:pPr>
            <w:r w:rsidRPr="00BD57C8">
              <w:rPr>
                <w:sz w:val="20"/>
                <w:szCs w:val="20"/>
              </w:rPr>
              <w:t>Выдача документов, справок</w:t>
            </w:r>
          </w:p>
        </w:tc>
        <w:tc>
          <w:tcPr>
            <w:tcW w:w="411"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rPr>
                <w:sz w:val="20"/>
                <w:szCs w:val="20"/>
              </w:rPr>
            </w:pPr>
            <w:r w:rsidRPr="00BD57C8">
              <w:rPr>
                <w:sz w:val="20"/>
                <w:szCs w:val="20"/>
              </w:rPr>
              <w:t>Оказание консультаций</w:t>
            </w:r>
          </w:p>
        </w:tc>
        <w:tc>
          <w:tcPr>
            <w:tcW w:w="413"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rPr>
                <w:sz w:val="20"/>
                <w:szCs w:val="20"/>
              </w:rPr>
            </w:pPr>
            <w:r w:rsidRPr="00BD57C8">
              <w:rPr>
                <w:sz w:val="20"/>
                <w:szCs w:val="20"/>
              </w:rPr>
              <w:t>Проведение массовых мероприятий</w:t>
            </w:r>
          </w:p>
        </w:tc>
        <w:tc>
          <w:tcPr>
            <w:tcW w:w="411"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rPr>
                <w:sz w:val="20"/>
                <w:szCs w:val="20"/>
              </w:rPr>
            </w:pPr>
            <w:r w:rsidRPr="00BD57C8">
              <w:rPr>
                <w:sz w:val="20"/>
                <w:szCs w:val="20"/>
              </w:rPr>
              <w:t>В стационарных условиях</w:t>
            </w:r>
          </w:p>
          <w:p w:rsidR="00936AD8" w:rsidRPr="00BD57C8" w:rsidRDefault="00936AD8" w:rsidP="00455C7D">
            <w:pPr>
              <w:autoSpaceDE w:val="0"/>
              <w:autoSpaceDN w:val="0"/>
              <w:adjustRightInd w:val="0"/>
              <w:spacing w:line="240" w:lineRule="exact"/>
              <w:rPr>
                <w:sz w:val="20"/>
                <w:szCs w:val="20"/>
              </w:rPr>
            </w:pPr>
          </w:p>
        </w:tc>
        <w:tc>
          <w:tcPr>
            <w:tcW w:w="412"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autoSpaceDE w:val="0"/>
              <w:autoSpaceDN w:val="0"/>
              <w:adjustRightInd w:val="0"/>
              <w:spacing w:line="240" w:lineRule="exact"/>
              <w:rPr>
                <w:sz w:val="20"/>
                <w:szCs w:val="20"/>
              </w:rPr>
            </w:pPr>
          </w:p>
        </w:tc>
        <w:tc>
          <w:tcPr>
            <w:tcW w:w="339"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rPr>
                <w:sz w:val="20"/>
                <w:szCs w:val="20"/>
              </w:rPr>
            </w:pPr>
            <w:r w:rsidRPr="00BD57C8">
              <w:rPr>
                <w:sz w:val="20"/>
                <w:szCs w:val="20"/>
              </w:rPr>
              <w:t>Количество посещений</w:t>
            </w:r>
          </w:p>
        </w:tc>
        <w:tc>
          <w:tcPr>
            <w:tcW w:w="346"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rPr>
                <w:sz w:val="20"/>
                <w:szCs w:val="20"/>
              </w:rPr>
            </w:pPr>
            <w:r w:rsidRPr="00BD57C8">
              <w:rPr>
                <w:sz w:val="20"/>
                <w:szCs w:val="20"/>
              </w:rPr>
              <w:t>единица</w:t>
            </w:r>
          </w:p>
        </w:tc>
        <w:tc>
          <w:tcPr>
            <w:tcW w:w="249"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rPr>
                <w:sz w:val="20"/>
                <w:szCs w:val="20"/>
              </w:rPr>
            </w:pPr>
            <w:r w:rsidRPr="00BD57C8">
              <w:rPr>
                <w:sz w:val="20"/>
                <w:szCs w:val="20"/>
              </w:rPr>
              <w:t>642</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936AD8" w:rsidRPr="00BD57C8" w:rsidRDefault="00936AD8" w:rsidP="00455C7D">
            <w:pPr>
              <w:jc w:val="center"/>
              <w:rPr>
                <w:sz w:val="20"/>
                <w:szCs w:val="20"/>
              </w:rPr>
            </w:pPr>
            <w:r w:rsidRPr="00BD57C8">
              <w:rPr>
                <w:sz w:val="20"/>
                <w:szCs w:val="20"/>
              </w:rPr>
              <w:t>193255</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936AD8" w:rsidRPr="00BD57C8" w:rsidRDefault="00936AD8" w:rsidP="00455C7D">
            <w:pPr>
              <w:jc w:val="center"/>
              <w:rPr>
                <w:sz w:val="20"/>
                <w:szCs w:val="20"/>
              </w:rPr>
            </w:pPr>
            <w:r w:rsidRPr="00BD57C8">
              <w:rPr>
                <w:sz w:val="20"/>
                <w:szCs w:val="20"/>
              </w:rPr>
              <w:t>194000</w:t>
            </w:r>
          </w:p>
        </w:tc>
        <w:tc>
          <w:tcPr>
            <w:tcW w:w="256"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jc w:val="center"/>
              <w:rPr>
                <w:sz w:val="20"/>
                <w:szCs w:val="20"/>
              </w:rPr>
            </w:pPr>
            <w:r w:rsidRPr="00BD57C8">
              <w:rPr>
                <w:sz w:val="20"/>
                <w:szCs w:val="20"/>
              </w:rPr>
              <w:t>194500</w:t>
            </w:r>
          </w:p>
        </w:tc>
        <w:tc>
          <w:tcPr>
            <w:tcW w:w="309"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936AD8" w:rsidRPr="00BD57C8" w:rsidRDefault="00936AD8" w:rsidP="00455C7D">
            <w:pPr>
              <w:jc w:val="center"/>
              <w:rPr>
                <w:sz w:val="20"/>
                <w:szCs w:val="20"/>
              </w:rPr>
            </w:pPr>
          </w:p>
        </w:tc>
      </w:tr>
    </w:tbl>
    <w:p w:rsidR="00936AD8" w:rsidRPr="00BD57C8" w:rsidRDefault="00936AD8" w:rsidP="00936AD8">
      <w:pPr>
        <w:jc w:val="both"/>
        <w:rPr>
          <w:sz w:val="20"/>
          <w:szCs w:val="20"/>
        </w:rPr>
      </w:pPr>
      <w:r w:rsidRPr="00BD57C8">
        <w:rPr>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5</w:t>
      </w:r>
    </w:p>
    <w:p w:rsidR="00936AD8" w:rsidRPr="00BD57C8" w:rsidRDefault="00936AD8" w:rsidP="00936AD8">
      <w:pPr>
        <w:jc w:val="both"/>
        <w:rPr>
          <w:sz w:val="20"/>
          <w:szCs w:val="20"/>
        </w:rPr>
      </w:pPr>
    </w:p>
    <w:p w:rsidR="00936AD8" w:rsidRPr="00BD57C8" w:rsidRDefault="00936AD8" w:rsidP="00936AD8">
      <w:pPr>
        <w:numPr>
          <w:ilvl w:val="0"/>
          <w:numId w:val="29"/>
        </w:numPr>
        <w:tabs>
          <w:tab w:val="clear" w:pos="720"/>
          <w:tab w:val="num" w:pos="142"/>
        </w:tabs>
        <w:autoSpaceDE w:val="0"/>
        <w:autoSpaceDN w:val="0"/>
        <w:adjustRightInd w:val="0"/>
        <w:ind w:left="0" w:firstLine="709"/>
        <w:jc w:val="both"/>
        <w:rPr>
          <w:sz w:val="20"/>
          <w:szCs w:val="20"/>
        </w:rPr>
      </w:pPr>
      <w:r w:rsidRPr="00BD57C8">
        <w:rPr>
          <w:sz w:val="20"/>
          <w:szCs w:val="20"/>
        </w:rPr>
        <w:t xml:space="preserve">Нормативные правовые акты (правовые акты), устанавливающие размер платы (цену, тариф), либо порядок ее (его) установления: </w:t>
      </w:r>
    </w:p>
    <w:p w:rsidR="00936AD8" w:rsidRPr="00BD57C8" w:rsidRDefault="00936AD8" w:rsidP="00936AD8">
      <w:pPr>
        <w:ind w:firstLine="709"/>
        <w:jc w:val="both"/>
        <w:rPr>
          <w:sz w:val="20"/>
          <w:szCs w:val="20"/>
        </w:rPr>
      </w:pPr>
      <w:r w:rsidRPr="00BD57C8">
        <w:rPr>
          <w:sz w:val="20"/>
          <w:szCs w:val="20"/>
        </w:rPr>
        <w:t>Оказание услуги осуществляется без взимания платы</w:t>
      </w:r>
    </w:p>
    <w:p w:rsidR="00936AD8" w:rsidRPr="00BD57C8" w:rsidRDefault="00936AD8" w:rsidP="00936AD8">
      <w:pPr>
        <w:autoSpaceDE w:val="0"/>
        <w:autoSpaceDN w:val="0"/>
        <w:adjustRightInd w:val="0"/>
        <w:ind w:left="720" w:firstLine="709"/>
        <w:jc w:val="both"/>
        <w:rPr>
          <w:sz w:val="20"/>
          <w:szCs w:val="20"/>
        </w:rPr>
      </w:pPr>
    </w:p>
    <w:p w:rsidR="00936AD8" w:rsidRPr="00BD57C8" w:rsidRDefault="00936AD8" w:rsidP="00936AD8">
      <w:pPr>
        <w:autoSpaceDE w:val="0"/>
        <w:autoSpaceDN w:val="0"/>
        <w:adjustRightInd w:val="0"/>
        <w:ind w:firstLine="709"/>
        <w:jc w:val="both"/>
        <w:rPr>
          <w:sz w:val="20"/>
          <w:szCs w:val="20"/>
        </w:rPr>
      </w:pPr>
      <w:r w:rsidRPr="00BD57C8">
        <w:rPr>
          <w:sz w:val="20"/>
          <w:szCs w:val="20"/>
        </w:rPr>
        <w:t>5. Порядок оказания муниципальной услуги</w:t>
      </w:r>
    </w:p>
    <w:p w:rsidR="00936AD8" w:rsidRPr="00BD57C8" w:rsidRDefault="00936AD8" w:rsidP="00936AD8">
      <w:pPr>
        <w:autoSpaceDE w:val="0"/>
        <w:autoSpaceDN w:val="0"/>
        <w:adjustRightInd w:val="0"/>
        <w:ind w:firstLine="709"/>
        <w:jc w:val="both"/>
        <w:rPr>
          <w:sz w:val="20"/>
          <w:szCs w:val="20"/>
        </w:rPr>
      </w:pPr>
      <w:r w:rsidRPr="00BD57C8">
        <w:rPr>
          <w:sz w:val="20"/>
          <w:szCs w:val="20"/>
        </w:rPr>
        <w:t>5.1. Нормативные правовые акты, регулирующие порядок оказания муниципальной услуги:</w:t>
      </w:r>
    </w:p>
    <w:p w:rsidR="00936AD8" w:rsidRPr="00BD57C8" w:rsidRDefault="00936AD8" w:rsidP="00936AD8">
      <w:pPr>
        <w:autoSpaceDE w:val="0"/>
        <w:autoSpaceDN w:val="0"/>
        <w:adjustRightInd w:val="0"/>
        <w:ind w:firstLine="709"/>
        <w:jc w:val="both"/>
        <w:rPr>
          <w:sz w:val="20"/>
          <w:szCs w:val="20"/>
        </w:rPr>
      </w:pPr>
      <w:r w:rsidRPr="00BD57C8">
        <w:rPr>
          <w:sz w:val="20"/>
          <w:szCs w:val="20"/>
        </w:rPr>
        <w:t>"Федеральный закон от 29.12.1994 № 78-ФЗ «О библиотечном деле» (ред. от 08.06.2015)</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Федеральный закон от 29.12.1994 № 77-ФЗ  «Об обязательном экземпляре документов»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Федеральный закон от 27.07.2006 № 149-ФЗ «Об информации, информационных технологиях и о защите информации»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Распоряжение Правительства Российской Федерации от 17.11.2008 № 1662-р «О Концепции долгосрочного социально-экономического развития Российской Федерации на период до 2020 года»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Распоряжение Правительства Российской Федерации от 22.02.2012 № 209-р «О Концепции федеральной целевой программы «Культура России (2012 - 2018 годы)»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Распоряжение Правительства Российской Федерации от 28.12.2012 № 2606-р «Об утверждении плана мероприятий «Изменения в отраслях социальной сферы, направленные на повышение эффективности сферы культуры»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Постановление Правительства Российской Федерации от 15.04.2014 № 317 «Об утверждении государственной программы Российской Федерации «Развитие культуры и туризма» на 2013 - 2020 годы»  </w:t>
      </w:r>
    </w:p>
    <w:p w:rsidR="00936AD8" w:rsidRPr="00BD57C8" w:rsidRDefault="00936AD8" w:rsidP="00936AD8">
      <w:pPr>
        <w:autoSpaceDE w:val="0"/>
        <w:autoSpaceDN w:val="0"/>
        <w:adjustRightInd w:val="0"/>
        <w:ind w:firstLine="709"/>
        <w:jc w:val="both"/>
        <w:rPr>
          <w:sz w:val="20"/>
          <w:szCs w:val="20"/>
        </w:rPr>
      </w:pPr>
      <w:r w:rsidRPr="00BD57C8">
        <w:rPr>
          <w:sz w:val="20"/>
          <w:szCs w:val="20"/>
        </w:rPr>
        <w:t>Приказ Министерства культуры Российской Федерации от 05.12.2011 № 1122 «Об утверждении порядка определения нормативных затрат на оказание театрами, цирковыми организациями, организациями в сфере народного творчества, библиотеками, музеями, концертными организациями, самостоятельными творческими коллективами, филармониями, подведомственными Министерству культуры Российской Федерации, государственных услуг и нормативных затрат на содержание их имущества»</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"Приказ Министерства культуры Российской Федерации от 30.12.2014 № 2477 «Об утверждении типовых отраслевых норм труда на работы, выполняемые в библиотеках»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Модельный стандарт деятельности общедоступной библиотеки: рекомендации органам государственной власти субъектов Российской Федерации и органам муниципальной власти (утв. Минкультуры России 31.10.2014)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Закон Чувашской Республики от 15.06.1998 № 11 «О библиотечном деле»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Закон Чувашской Республики от 17.12.2008 № 60 «Об обязательном экземпляре документов Чувашской Республики» </w:t>
      </w:r>
    </w:p>
    <w:p w:rsidR="00936AD8" w:rsidRPr="00BD57C8" w:rsidRDefault="00936AD8" w:rsidP="00936AD8">
      <w:pPr>
        <w:autoSpaceDE w:val="0"/>
        <w:autoSpaceDN w:val="0"/>
        <w:adjustRightInd w:val="0"/>
        <w:ind w:firstLine="709"/>
        <w:jc w:val="both"/>
        <w:rPr>
          <w:sz w:val="20"/>
          <w:szCs w:val="20"/>
        </w:rPr>
      </w:pPr>
      <w:r w:rsidRPr="00BD57C8">
        <w:rPr>
          <w:sz w:val="20"/>
          <w:szCs w:val="20"/>
        </w:rPr>
        <w:t>Порядок исполнения муниципальным учреждением культуры ""Аликовская межпоселенческая центральная библиотека"" Аликовского района Чувашской Республики  государственной услуги ""Предоставление доступа к справочно- поисковому аппарату библиотеки, базам данных"" ( Приказ директора от 26.04.2011 №8)</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Приказ Минкультуры Чувашии от 27.06.2007 № 01-07/195 «Об утверждении республиканского стандарта качества предоставления государственных услуг в области библиотечного дела Чувашской Республики» </w:t>
      </w:r>
    </w:p>
    <w:p w:rsidR="00936AD8" w:rsidRPr="00BD57C8" w:rsidRDefault="00936AD8" w:rsidP="00936AD8">
      <w:pPr>
        <w:autoSpaceDE w:val="0"/>
        <w:autoSpaceDN w:val="0"/>
        <w:adjustRightInd w:val="0"/>
        <w:ind w:firstLine="709"/>
        <w:jc w:val="both"/>
        <w:rPr>
          <w:sz w:val="20"/>
          <w:szCs w:val="20"/>
        </w:rPr>
      </w:pPr>
      <w:r w:rsidRPr="00BD57C8">
        <w:rPr>
          <w:sz w:val="20"/>
          <w:szCs w:val="20"/>
        </w:rPr>
        <w:t>Постановление администрации Аликовского района Чувашской Республики от ""01"" декабря 2014г. № 940 ""Об утверждении Устава муниципального бюджетного учреждения культуры ""Централизованная библиотечная система"" Аликовского района Чувашской Республики</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Приказ Минкультуры Чувашии от 09.11.2015 № 01-07/432 «Об утверждении ведомственного перечня государственных услуг и работ, оказываемых и выполняемых государственными учреждениями Чувашской Республики, находящимися в ведении Министерства культуры, по делам национальностей и архивного дела Чувашской Республики»  </w:t>
      </w:r>
    </w:p>
    <w:p w:rsidR="00936AD8" w:rsidRPr="00BD57C8" w:rsidRDefault="00936AD8" w:rsidP="00936AD8">
      <w:pPr>
        <w:autoSpaceDE w:val="0"/>
        <w:autoSpaceDN w:val="0"/>
        <w:adjustRightInd w:val="0"/>
        <w:ind w:firstLine="709"/>
        <w:jc w:val="both"/>
        <w:rPr>
          <w:sz w:val="20"/>
          <w:szCs w:val="20"/>
        </w:rPr>
      </w:pPr>
      <w:r w:rsidRPr="00BD57C8">
        <w:rPr>
          <w:sz w:val="20"/>
          <w:szCs w:val="20"/>
        </w:rPr>
        <w:t>Постановление коллегии Минкультуры Чувашии от 25.12.2008 № 23 «Об утверждении Концепции развития общедоступных (публичных) библиотек Чувашской Республики до 2020 года»</w:t>
      </w:r>
    </w:p>
    <w:p w:rsidR="00936AD8" w:rsidRPr="00BD57C8" w:rsidRDefault="00936AD8" w:rsidP="00936AD8">
      <w:pPr>
        <w:autoSpaceDE w:val="0"/>
        <w:autoSpaceDN w:val="0"/>
        <w:adjustRightInd w:val="0"/>
        <w:ind w:firstLine="709"/>
        <w:jc w:val="both"/>
        <w:rPr>
          <w:sz w:val="20"/>
          <w:szCs w:val="20"/>
        </w:rPr>
      </w:pPr>
      <w:r w:rsidRPr="00BD57C8">
        <w:rPr>
          <w:sz w:val="20"/>
          <w:szCs w:val="20"/>
        </w:rPr>
        <w:lastRenderedPageBreak/>
        <w:t>Постановление администрации Аликовского района от ""20.11.2013 ""934 ""Об утверждении административного регламента администрации Аликовского района Чувашской Республики по предоставлению муниципальной услуги ""Предоставление доступа к оцифрованным изданиям, хранящимся в библиотеках Аликовского района Чувашской республики, в том числе к фонду редких книг, с учетом соблюдения требований законодательства Российской Федерации об авторских и смежных правах</w:t>
      </w:r>
    </w:p>
    <w:p w:rsidR="00936AD8" w:rsidRPr="00BD57C8" w:rsidRDefault="00936AD8" w:rsidP="00936AD8">
      <w:pPr>
        <w:autoSpaceDE w:val="0"/>
        <w:autoSpaceDN w:val="0"/>
        <w:adjustRightInd w:val="0"/>
        <w:ind w:firstLine="709"/>
        <w:jc w:val="both"/>
        <w:rPr>
          <w:sz w:val="20"/>
          <w:szCs w:val="20"/>
        </w:rPr>
      </w:pPr>
      <w:r w:rsidRPr="00BD57C8">
        <w:rPr>
          <w:sz w:val="20"/>
          <w:szCs w:val="20"/>
        </w:rPr>
        <w:t>5.2.  Порядок информирования потенциальных потребителей муниципальной услуги:</w:t>
      </w:r>
    </w:p>
    <w:tbl>
      <w:tblPr>
        <w:tblW w:w="5000" w:type="pct"/>
        <w:tblLook w:val="04A0" w:firstRow="1" w:lastRow="0" w:firstColumn="1" w:lastColumn="0" w:noHBand="0" w:noVBand="1"/>
      </w:tblPr>
      <w:tblGrid>
        <w:gridCol w:w="5157"/>
        <w:gridCol w:w="5103"/>
        <w:gridCol w:w="5008"/>
      </w:tblGrid>
      <w:tr w:rsidR="00936AD8" w:rsidRPr="00BD57C8" w:rsidTr="00455C7D">
        <w:trPr>
          <w:trHeight w:val="285"/>
        </w:trPr>
        <w:tc>
          <w:tcPr>
            <w:tcW w:w="1689" w:type="pct"/>
            <w:tcBorders>
              <w:top w:val="single" w:sz="4" w:space="0" w:color="auto"/>
              <w:left w:val="single" w:sz="4" w:space="0" w:color="auto"/>
              <w:bottom w:val="single" w:sz="4" w:space="0" w:color="auto"/>
              <w:right w:val="single" w:sz="4" w:space="0" w:color="auto"/>
            </w:tcBorders>
            <w:shd w:val="clear" w:color="auto" w:fill="auto"/>
            <w:vAlign w:val="center"/>
          </w:tcPr>
          <w:p w:rsidR="00936AD8" w:rsidRPr="00BD57C8" w:rsidRDefault="00936AD8" w:rsidP="00455C7D">
            <w:pPr>
              <w:jc w:val="center"/>
              <w:rPr>
                <w:sz w:val="20"/>
                <w:szCs w:val="20"/>
              </w:rPr>
            </w:pPr>
            <w:r w:rsidRPr="00BD57C8">
              <w:rPr>
                <w:sz w:val="20"/>
                <w:szCs w:val="20"/>
              </w:rPr>
              <w:t>Способ информирования</w:t>
            </w:r>
          </w:p>
        </w:tc>
        <w:tc>
          <w:tcPr>
            <w:tcW w:w="1671" w:type="pct"/>
            <w:tcBorders>
              <w:top w:val="single" w:sz="4" w:space="0" w:color="auto"/>
              <w:left w:val="nil"/>
              <w:bottom w:val="single" w:sz="4" w:space="0" w:color="auto"/>
              <w:right w:val="single" w:sz="4" w:space="0" w:color="auto"/>
            </w:tcBorders>
            <w:shd w:val="clear" w:color="auto" w:fill="auto"/>
            <w:vAlign w:val="center"/>
          </w:tcPr>
          <w:p w:rsidR="00936AD8" w:rsidRPr="00BD57C8" w:rsidRDefault="00936AD8" w:rsidP="00455C7D">
            <w:pPr>
              <w:jc w:val="center"/>
              <w:rPr>
                <w:sz w:val="20"/>
                <w:szCs w:val="20"/>
              </w:rPr>
            </w:pPr>
            <w:r w:rsidRPr="00BD57C8">
              <w:rPr>
                <w:sz w:val="20"/>
                <w:szCs w:val="20"/>
              </w:rPr>
              <w:t>Состав размещаемой информации</w:t>
            </w:r>
          </w:p>
        </w:tc>
        <w:tc>
          <w:tcPr>
            <w:tcW w:w="1640" w:type="pct"/>
            <w:tcBorders>
              <w:top w:val="single" w:sz="4" w:space="0" w:color="auto"/>
              <w:left w:val="nil"/>
              <w:bottom w:val="single" w:sz="4" w:space="0" w:color="auto"/>
              <w:right w:val="single" w:sz="4" w:space="0" w:color="auto"/>
            </w:tcBorders>
            <w:shd w:val="clear" w:color="auto" w:fill="auto"/>
            <w:vAlign w:val="center"/>
          </w:tcPr>
          <w:p w:rsidR="00936AD8" w:rsidRPr="00BD57C8" w:rsidRDefault="00936AD8" w:rsidP="00455C7D">
            <w:pPr>
              <w:jc w:val="center"/>
              <w:rPr>
                <w:sz w:val="20"/>
                <w:szCs w:val="20"/>
              </w:rPr>
            </w:pPr>
            <w:r w:rsidRPr="00BD57C8">
              <w:rPr>
                <w:sz w:val="20"/>
                <w:szCs w:val="20"/>
              </w:rPr>
              <w:t>Частота обновления информации</w:t>
            </w:r>
          </w:p>
        </w:tc>
      </w:tr>
      <w:tr w:rsidR="00936AD8" w:rsidRPr="00BD57C8" w:rsidTr="00455C7D">
        <w:trPr>
          <w:trHeight w:val="240"/>
        </w:trPr>
        <w:tc>
          <w:tcPr>
            <w:tcW w:w="1689" w:type="pct"/>
            <w:tcBorders>
              <w:top w:val="single" w:sz="4" w:space="0" w:color="auto"/>
              <w:left w:val="single" w:sz="4" w:space="0" w:color="auto"/>
              <w:bottom w:val="single" w:sz="4" w:space="0" w:color="auto"/>
              <w:right w:val="single" w:sz="4" w:space="0" w:color="auto"/>
            </w:tcBorders>
            <w:shd w:val="clear" w:color="auto" w:fill="auto"/>
            <w:noWrap/>
          </w:tcPr>
          <w:p w:rsidR="00936AD8" w:rsidRPr="00BD57C8" w:rsidRDefault="00936AD8" w:rsidP="00455C7D">
            <w:pPr>
              <w:jc w:val="center"/>
              <w:rPr>
                <w:sz w:val="20"/>
                <w:szCs w:val="20"/>
              </w:rPr>
            </w:pPr>
            <w:r w:rsidRPr="00BD57C8">
              <w:rPr>
                <w:sz w:val="20"/>
                <w:szCs w:val="20"/>
              </w:rPr>
              <w:t>1</w:t>
            </w:r>
          </w:p>
        </w:tc>
        <w:tc>
          <w:tcPr>
            <w:tcW w:w="1671" w:type="pct"/>
            <w:tcBorders>
              <w:top w:val="single" w:sz="4" w:space="0" w:color="auto"/>
              <w:left w:val="nil"/>
              <w:bottom w:val="single" w:sz="4" w:space="0" w:color="auto"/>
              <w:right w:val="single" w:sz="4" w:space="0" w:color="auto"/>
            </w:tcBorders>
            <w:shd w:val="clear" w:color="auto" w:fill="auto"/>
            <w:noWrap/>
          </w:tcPr>
          <w:p w:rsidR="00936AD8" w:rsidRPr="00BD57C8" w:rsidRDefault="00936AD8" w:rsidP="00455C7D">
            <w:pPr>
              <w:jc w:val="center"/>
              <w:rPr>
                <w:sz w:val="20"/>
                <w:szCs w:val="20"/>
              </w:rPr>
            </w:pPr>
            <w:r w:rsidRPr="00BD57C8">
              <w:rPr>
                <w:sz w:val="20"/>
                <w:szCs w:val="20"/>
              </w:rPr>
              <w:t>2</w:t>
            </w:r>
          </w:p>
        </w:tc>
        <w:tc>
          <w:tcPr>
            <w:tcW w:w="1640" w:type="pct"/>
            <w:tcBorders>
              <w:top w:val="single" w:sz="4" w:space="0" w:color="auto"/>
              <w:left w:val="nil"/>
              <w:bottom w:val="single" w:sz="4" w:space="0" w:color="auto"/>
              <w:right w:val="single" w:sz="4" w:space="0" w:color="auto"/>
            </w:tcBorders>
            <w:shd w:val="clear" w:color="auto" w:fill="auto"/>
            <w:noWrap/>
          </w:tcPr>
          <w:p w:rsidR="00936AD8" w:rsidRPr="00BD57C8" w:rsidRDefault="00936AD8" w:rsidP="00455C7D">
            <w:pPr>
              <w:jc w:val="center"/>
              <w:rPr>
                <w:sz w:val="20"/>
                <w:szCs w:val="20"/>
              </w:rPr>
            </w:pPr>
            <w:r w:rsidRPr="00BD57C8">
              <w:rPr>
                <w:sz w:val="20"/>
                <w:szCs w:val="20"/>
              </w:rPr>
              <w:t>3</w:t>
            </w:r>
          </w:p>
        </w:tc>
      </w:tr>
      <w:tr w:rsidR="00936AD8" w:rsidRPr="00BD57C8" w:rsidTr="00455C7D">
        <w:trPr>
          <w:trHeight w:val="259"/>
        </w:trPr>
        <w:tc>
          <w:tcPr>
            <w:tcW w:w="1689" w:type="pct"/>
            <w:vMerge w:val="restart"/>
            <w:tcBorders>
              <w:top w:val="single" w:sz="4" w:space="0" w:color="auto"/>
              <w:left w:val="single" w:sz="4" w:space="0" w:color="auto"/>
              <w:bottom w:val="single" w:sz="4" w:space="0" w:color="000000"/>
              <w:right w:val="single" w:sz="4" w:space="0" w:color="000000"/>
            </w:tcBorders>
            <w:shd w:val="clear" w:color="auto" w:fill="auto"/>
          </w:tcPr>
          <w:p w:rsidR="00936AD8" w:rsidRPr="00BD57C8" w:rsidRDefault="00936AD8" w:rsidP="00455C7D">
            <w:pPr>
              <w:rPr>
                <w:sz w:val="20"/>
                <w:szCs w:val="20"/>
              </w:rPr>
            </w:pPr>
            <w:r w:rsidRPr="00BD57C8">
              <w:rPr>
                <w:sz w:val="20"/>
                <w:szCs w:val="20"/>
              </w:rPr>
              <w:t>Веб-сайт  библиотеки</w:t>
            </w:r>
          </w:p>
        </w:tc>
        <w:tc>
          <w:tcPr>
            <w:tcW w:w="1671"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Электронный каталог</w:t>
            </w:r>
          </w:p>
        </w:tc>
        <w:tc>
          <w:tcPr>
            <w:tcW w:w="1640"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Ежемесячно</w:t>
            </w:r>
          </w:p>
        </w:tc>
      </w:tr>
      <w:tr w:rsidR="00936AD8" w:rsidRPr="00BD57C8" w:rsidTr="00455C7D">
        <w:trPr>
          <w:trHeight w:val="259"/>
        </w:trPr>
        <w:tc>
          <w:tcPr>
            <w:tcW w:w="1689" w:type="pct"/>
            <w:vMerge/>
            <w:tcBorders>
              <w:top w:val="single" w:sz="4" w:space="0" w:color="auto"/>
              <w:left w:val="single" w:sz="4" w:space="0" w:color="auto"/>
              <w:bottom w:val="single" w:sz="4" w:space="0" w:color="000000"/>
              <w:right w:val="single" w:sz="4" w:space="0" w:color="000000"/>
            </w:tcBorders>
            <w:vAlign w:val="center"/>
          </w:tcPr>
          <w:p w:rsidR="00936AD8" w:rsidRPr="00BD57C8" w:rsidRDefault="00936AD8" w:rsidP="00455C7D">
            <w:pPr>
              <w:rPr>
                <w:sz w:val="20"/>
                <w:szCs w:val="20"/>
              </w:rPr>
            </w:pPr>
          </w:p>
        </w:tc>
        <w:tc>
          <w:tcPr>
            <w:tcW w:w="1671"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Устав библиотеки</w:t>
            </w:r>
          </w:p>
        </w:tc>
        <w:tc>
          <w:tcPr>
            <w:tcW w:w="1640"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Один раз  после утверждения администрации Аликовского района</w:t>
            </w:r>
          </w:p>
        </w:tc>
      </w:tr>
      <w:tr w:rsidR="00936AD8" w:rsidRPr="00BD57C8" w:rsidTr="00455C7D">
        <w:trPr>
          <w:trHeight w:val="259"/>
        </w:trPr>
        <w:tc>
          <w:tcPr>
            <w:tcW w:w="1689" w:type="pct"/>
            <w:vMerge/>
            <w:tcBorders>
              <w:top w:val="single" w:sz="4" w:space="0" w:color="auto"/>
              <w:left w:val="single" w:sz="4" w:space="0" w:color="auto"/>
              <w:bottom w:val="single" w:sz="4" w:space="0" w:color="000000"/>
              <w:right w:val="single" w:sz="4" w:space="0" w:color="000000"/>
            </w:tcBorders>
            <w:vAlign w:val="center"/>
          </w:tcPr>
          <w:p w:rsidR="00936AD8" w:rsidRPr="00BD57C8" w:rsidRDefault="00936AD8" w:rsidP="00455C7D">
            <w:pPr>
              <w:rPr>
                <w:sz w:val="20"/>
                <w:szCs w:val="20"/>
              </w:rPr>
            </w:pPr>
          </w:p>
        </w:tc>
        <w:tc>
          <w:tcPr>
            <w:tcW w:w="1671"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Правила пользования библиотекой</w:t>
            </w:r>
          </w:p>
        </w:tc>
        <w:tc>
          <w:tcPr>
            <w:tcW w:w="1640"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Один раз после утверждения директором библиотеки</w:t>
            </w:r>
          </w:p>
        </w:tc>
      </w:tr>
      <w:tr w:rsidR="00936AD8" w:rsidRPr="00BD57C8" w:rsidTr="00455C7D">
        <w:trPr>
          <w:trHeight w:val="259"/>
        </w:trPr>
        <w:tc>
          <w:tcPr>
            <w:tcW w:w="1689" w:type="pct"/>
            <w:vMerge/>
            <w:tcBorders>
              <w:top w:val="single" w:sz="4" w:space="0" w:color="auto"/>
              <w:left w:val="single" w:sz="4" w:space="0" w:color="auto"/>
              <w:bottom w:val="single" w:sz="4" w:space="0" w:color="000000"/>
              <w:right w:val="single" w:sz="4" w:space="0" w:color="000000"/>
            </w:tcBorders>
            <w:vAlign w:val="center"/>
          </w:tcPr>
          <w:p w:rsidR="00936AD8" w:rsidRPr="00BD57C8" w:rsidRDefault="00936AD8" w:rsidP="00455C7D">
            <w:pPr>
              <w:rPr>
                <w:sz w:val="20"/>
                <w:szCs w:val="20"/>
              </w:rPr>
            </w:pPr>
          </w:p>
        </w:tc>
        <w:tc>
          <w:tcPr>
            <w:tcW w:w="1671"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План работы библиотеки на год</w:t>
            </w:r>
          </w:p>
        </w:tc>
        <w:tc>
          <w:tcPr>
            <w:tcW w:w="1640"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До 25 декабря текущего года</w:t>
            </w:r>
          </w:p>
        </w:tc>
      </w:tr>
      <w:tr w:rsidR="00936AD8" w:rsidRPr="00BD57C8" w:rsidTr="00455C7D">
        <w:trPr>
          <w:trHeight w:val="259"/>
        </w:trPr>
        <w:tc>
          <w:tcPr>
            <w:tcW w:w="1689" w:type="pct"/>
            <w:vMerge/>
            <w:tcBorders>
              <w:top w:val="single" w:sz="4" w:space="0" w:color="auto"/>
              <w:left w:val="single" w:sz="4" w:space="0" w:color="auto"/>
              <w:bottom w:val="single" w:sz="4" w:space="0" w:color="000000"/>
              <w:right w:val="single" w:sz="4" w:space="0" w:color="000000"/>
            </w:tcBorders>
            <w:vAlign w:val="center"/>
          </w:tcPr>
          <w:p w:rsidR="00936AD8" w:rsidRPr="00BD57C8" w:rsidRDefault="00936AD8" w:rsidP="00455C7D">
            <w:pPr>
              <w:rPr>
                <w:sz w:val="20"/>
                <w:szCs w:val="20"/>
              </w:rPr>
            </w:pPr>
          </w:p>
        </w:tc>
        <w:tc>
          <w:tcPr>
            <w:tcW w:w="1671"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План работы библиотеки на месяц</w:t>
            </w:r>
          </w:p>
        </w:tc>
        <w:tc>
          <w:tcPr>
            <w:tcW w:w="1640"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До 15 числа текущего месяца</w:t>
            </w:r>
          </w:p>
        </w:tc>
      </w:tr>
      <w:tr w:rsidR="00936AD8" w:rsidRPr="00BD57C8" w:rsidTr="00455C7D">
        <w:trPr>
          <w:trHeight w:val="259"/>
        </w:trPr>
        <w:tc>
          <w:tcPr>
            <w:tcW w:w="1689" w:type="pct"/>
            <w:vMerge/>
            <w:tcBorders>
              <w:top w:val="single" w:sz="4" w:space="0" w:color="auto"/>
              <w:left w:val="single" w:sz="4" w:space="0" w:color="auto"/>
              <w:bottom w:val="single" w:sz="4" w:space="0" w:color="000000"/>
              <w:right w:val="single" w:sz="4" w:space="0" w:color="000000"/>
            </w:tcBorders>
            <w:vAlign w:val="center"/>
          </w:tcPr>
          <w:p w:rsidR="00936AD8" w:rsidRPr="00BD57C8" w:rsidRDefault="00936AD8" w:rsidP="00455C7D">
            <w:pPr>
              <w:rPr>
                <w:sz w:val="20"/>
                <w:szCs w:val="20"/>
              </w:rPr>
            </w:pPr>
          </w:p>
        </w:tc>
        <w:tc>
          <w:tcPr>
            <w:tcW w:w="1671"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Пресс-релизы о проводимых мероприятиях</w:t>
            </w:r>
          </w:p>
        </w:tc>
        <w:tc>
          <w:tcPr>
            <w:tcW w:w="1640"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Еженедельно</w:t>
            </w:r>
          </w:p>
        </w:tc>
      </w:tr>
      <w:tr w:rsidR="00936AD8" w:rsidRPr="00BD57C8" w:rsidTr="00455C7D">
        <w:trPr>
          <w:trHeight w:val="1050"/>
        </w:trPr>
        <w:tc>
          <w:tcPr>
            <w:tcW w:w="1689" w:type="pct"/>
            <w:tcBorders>
              <w:top w:val="single" w:sz="4" w:space="0" w:color="auto"/>
              <w:left w:val="single" w:sz="4" w:space="0" w:color="auto"/>
              <w:bottom w:val="single" w:sz="4" w:space="0" w:color="auto"/>
              <w:right w:val="single" w:sz="4" w:space="0" w:color="000000"/>
            </w:tcBorders>
            <w:shd w:val="clear" w:color="auto" w:fill="auto"/>
          </w:tcPr>
          <w:p w:rsidR="00936AD8" w:rsidRPr="00BD57C8" w:rsidRDefault="00936AD8" w:rsidP="00455C7D">
            <w:pPr>
              <w:rPr>
                <w:sz w:val="20"/>
                <w:szCs w:val="20"/>
              </w:rPr>
            </w:pPr>
            <w:r w:rsidRPr="00BD57C8">
              <w:rPr>
                <w:sz w:val="20"/>
                <w:szCs w:val="20"/>
              </w:rPr>
              <w:t>Информационные стенды, рекламные акции, буклеты и листовки</w:t>
            </w:r>
          </w:p>
        </w:tc>
        <w:tc>
          <w:tcPr>
            <w:tcW w:w="1671"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Режим работы, структурные подразделения,  правила пользования библиотекой, перечень услуг с указанием условий предоставления, календарный план проведения мероприятий, контактная информация</w:t>
            </w:r>
          </w:p>
        </w:tc>
        <w:tc>
          <w:tcPr>
            <w:tcW w:w="1640"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В течение года</w:t>
            </w:r>
          </w:p>
        </w:tc>
      </w:tr>
      <w:tr w:rsidR="00936AD8" w:rsidRPr="00BD57C8" w:rsidTr="00455C7D">
        <w:trPr>
          <w:trHeight w:val="540"/>
        </w:trPr>
        <w:tc>
          <w:tcPr>
            <w:tcW w:w="1689" w:type="pct"/>
            <w:tcBorders>
              <w:top w:val="single" w:sz="4" w:space="0" w:color="auto"/>
              <w:left w:val="single" w:sz="4" w:space="0" w:color="auto"/>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СМИ</w:t>
            </w:r>
          </w:p>
        </w:tc>
        <w:tc>
          <w:tcPr>
            <w:tcW w:w="1671"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Сообщения о мероприятиях и событиях в библиотечной жизни</w:t>
            </w:r>
          </w:p>
        </w:tc>
        <w:tc>
          <w:tcPr>
            <w:tcW w:w="1640"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В течение года</w:t>
            </w:r>
          </w:p>
        </w:tc>
      </w:tr>
      <w:tr w:rsidR="00936AD8" w:rsidRPr="00BD57C8" w:rsidTr="00455C7D">
        <w:trPr>
          <w:trHeight w:val="540"/>
        </w:trPr>
        <w:tc>
          <w:tcPr>
            <w:tcW w:w="1689" w:type="pct"/>
            <w:tcBorders>
              <w:top w:val="single" w:sz="4" w:space="0" w:color="auto"/>
              <w:left w:val="single" w:sz="4" w:space="0" w:color="auto"/>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Веб-сайт администрации Аликовского района</w:t>
            </w:r>
          </w:p>
        </w:tc>
        <w:tc>
          <w:tcPr>
            <w:tcW w:w="1671"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Пресс-релизы о проводимых мероприятиях и событиях в библиотечной жизни</w:t>
            </w:r>
          </w:p>
        </w:tc>
        <w:tc>
          <w:tcPr>
            <w:tcW w:w="1640"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Еженедельно</w:t>
            </w:r>
          </w:p>
        </w:tc>
      </w:tr>
    </w:tbl>
    <w:p w:rsidR="00936AD8" w:rsidRPr="00BD57C8" w:rsidRDefault="00936AD8" w:rsidP="00936AD8">
      <w:pPr>
        <w:autoSpaceDE w:val="0"/>
        <w:autoSpaceDN w:val="0"/>
        <w:adjustRightInd w:val="0"/>
        <w:jc w:val="both"/>
        <w:rPr>
          <w:sz w:val="20"/>
          <w:szCs w:val="20"/>
        </w:rPr>
      </w:pPr>
    </w:p>
    <w:p w:rsidR="00936AD8" w:rsidRPr="00BD57C8" w:rsidRDefault="00936AD8" w:rsidP="00936AD8">
      <w:pPr>
        <w:autoSpaceDE w:val="0"/>
        <w:autoSpaceDN w:val="0"/>
        <w:adjustRightInd w:val="0"/>
        <w:jc w:val="both"/>
        <w:rPr>
          <w:sz w:val="20"/>
          <w:szCs w:val="20"/>
        </w:rPr>
      </w:pPr>
    </w:p>
    <w:p w:rsidR="00936AD8" w:rsidRPr="00BD57C8" w:rsidRDefault="00936AD8" w:rsidP="00936AD8">
      <w:pPr>
        <w:autoSpaceDE w:val="0"/>
        <w:autoSpaceDN w:val="0"/>
        <w:adjustRightInd w:val="0"/>
        <w:jc w:val="center"/>
        <w:rPr>
          <w:sz w:val="20"/>
          <w:szCs w:val="20"/>
        </w:rPr>
      </w:pPr>
      <w:r w:rsidRPr="00BD57C8">
        <w:rPr>
          <w:sz w:val="20"/>
          <w:szCs w:val="20"/>
        </w:rPr>
        <w:t>Часть 1. Сведения об оказываемых муниципальных услугах</w:t>
      </w:r>
    </w:p>
    <w:p w:rsidR="00936AD8" w:rsidRPr="00BD57C8" w:rsidRDefault="00936AD8" w:rsidP="00936AD8">
      <w:pPr>
        <w:autoSpaceDE w:val="0"/>
        <w:autoSpaceDN w:val="0"/>
        <w:adjustRightInd w:val="0"/>
        <w:jc w:val="center"/>
        <w:rPr>
          <w:sz w:val="20"/>
          <w:szCs w:val="20"/>
        </w:rPr>
      </w:pPr>
      <w:r w:rsidRPr="00BD57C8">
        <w:rPr>
          <w:sz w:val="20"/>
          <w:szCs w:val="20"/>
        </w:rPr>
        <w:t xml:space="preserve">Раздел </w:t>
      </w:r>
      <w:r w:rsidRPr="00BD57C8">
        <w:rPr>
          <w:sz w:val="20"/>
          <w:szCs w:val="20"/>
          <w:lang w:val="en-US"/>
        </w:rPr>
        <w:t>2</w:t>
      </w:r>
    </w:p>
    <w:tbl>
      <w:tblPr>
        <w:tblW w:w="1502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88"/>
        <w:gridCol w:w="2802"/>
        <w:gridCol w:w="1136"/>
      </w:tblGrid>
      <w:tr w:rsidR="00936AD8" w:rsidRPr="00BD57C8" w:rsidTr="00455C7D">
        <w:trPr>
          <w:trHeight w:val="567"/>
        </w:trPr>
        <w:tc>
          <w:tcPr>
            <w:tcW w:w="11088" w:type="dxa"/>
            <w:tcBorders>
              <w:top w:val="nil"/>
              <w:left w:val="nil"/>
              <w:bottom w:val="nil"/>
              <w:right w:val="nil"/>
            </w:tcBorders>
          </w:tcPr>
          <w:p w:rsidR="00936AD8" w:rsidRPr="00BD57C8" w:rsidRDefault="00936AD8" w:rsidP="00455C7D">
            <w:pPr>
              <w:autoSpaceDE w:val="0"/>
              <w:autoSpaceDN w:val="0"/>
              <w:adjustRightInd w:val="0"/>
              <w:rPr>
                <w:sz w:val="20"/>
                <w:szCs w:val="20"/>
                <w:u w:val="single"/>
              </w:rPr>
            </w:pPr>
            <w:r w:rsidRPr="00BD57C8">
              <w:rPr>
                <w:sz w:val="20"/>
                <w:szCs w:val="20"/>
              </w:rPr>
              <w:t xml:space="preserve">1. Наименование муниципальной услуги </w:t>
            </w:r>
          </w:p>
          <w:p w:rsidR="00936AD8" w:rsidRPr="00BD57C8" w:rsidRDefault="00936AD8" w:rsidP="00455C7D">
            <w:pPr>
              <w:rPr>
                <w:b/>
                <w:bCs/>
                <w:sz w:val="20"/>
                <w:szCs w:val="20"/>
              </w:rPr>
            </w:pPr>
            <w:r w:rsidRPr="00BD57C8">
              <w:rPr>
                <w:b/>
                <w:bCs/>
                <w:sz w:val="20"/>
                <w:szCs w:val="20"/>
              </w:rPr>
              <w:t>Библиотечное, библиографическое и информационное обслуживание пользователей библиотеки</w:t>
            </w:r>
          </w:p>
          <w:p w:rsidR="00936AD8" w:rsidRPr="00BD57C8" w:rsidRDefault="00936AD8" w:rsidP="00455C7D">
            <w:pPr>
              <w:autoSpaceDE w:val="0"/>
              <w:autoSpaceDN w:val="0"/>
              <w:adjustRightInd w:val="0"/>
              <w:rPr>
                <w:sz w:val="20"/>
                <w:szCs w:val="20"/>
              </w:rPr>
            </w:pPr>
            <w:r w:rsidRPr="00BD57C8">
              <w:rPr>
                <w:sz w:val="20"/>
                <w:szCs w:val="20"/>
              </w:rPr>
              <w:t>_____________________________________________________________________________</w:t>
            </w:r>
          </w:p>
        </w:tc>
        <w:tc>
          <w:tcPr>
            <w:tcW w:w="2802" w:type="dxa"/>
            <w:vMerge w:val="restart"/>
            <w:tcBorders>
              <w:top w:val="nil"/>
              <w:left w:val="nil"/>
              <w:bottom w:val="single" w:sz="6" w:space="0" w:color="auto"/>
              <w:right w:val="single" w:sz="6" w:space="0" w:color="auto"/>
            </w:tcBorders>
          </w:tcPr>
          <w:p w:rsidR="00936AD8" w:rsidRPr="00BD57C8" w:rsidRDefault="00936AD8" w:rsidP="00455C7D">
            <w:pPr>
              <w:autoSpaceDE w:val="0"/>
              <w:autoSpaceDN w:val="0"/>
              <w:adjustRightInd w:val="0"/>
              <w:jc w:val="right"/>
              <w:rPr>
                <w:sz w:val="20"/>
                <w:szCs w:val="20"/>
              </w:rPr>
            </w:pPr>
            <w:r w:rsidRPr="00BD57C8">
              <w:rPr>
                <w:sz w:val="20"/>
                <w:szCs w:val="20"/>
              </w:rPr>
              <w:t>Код по базовому (отраслевому)</w:t>
            </w:r>
          </w:p>
          <w:p w:rsidR="00936AD8" w:rsidRPr="00BD57C8" w:rsidRDefault="00936AD8" w:rsidP="00455C7D">
            <w:pPr>
              <w:autoSpaceDE w:val="0"/>
              <w:autoSpaceDN w:val="0"/>
              <w:adjustRightInd w:val="0"/>
              <w:jc w:val="right"/>
              <w:rPr>
                <w:sz w:val="20"/>
                <w:szCs w:val="20"/>
              </w:rPr>
            </w:pPr>
            <w:r w:rsidRPr="00BD57C8">
              <w:rPr>
                <w:sz w:val="20"/>
                <w:szCs w:val="20"/>
              </w:rPr>
              <w:t xml:space="preserve"> перечню</w:t>
            </w:r>
          </w:p>
        </w:tc>
        <w:tc>
          <w:tcPr>
            <w:tcW w:w="1136" w:type="dxa"/>
            <w:vMerge w:val="restart"/>
            <w:tcBorders>
              <w:top w:val="single" w:sz="4" w:space="0" w:color="auto"/>
              <w:left w:val="single" w:sz="6" w:space="0" w:color="auto"/>
              <w:bottom w:val="single" w:sz="6" w:space="0" w:color="auto"/>
              <w:right w:val="single" w:sz="4" w:space="0" w:color="auto"/>
            </w:tcBorders>
            <w:vAlign w:val="center"/>
          </w:tcPr>
          <w:p w:rsidR="00936AD8" w:rsidRPr="00BD57C8" w:rsidRDefault="00936AD8" w:rsidP="00455C7D">
            <w:pPr>
              <w:autoSpaceDE w:val="0"/>
              <w:autoSpaceDN w:val="0"/>
              <w:adjustRightInd w:val="0"/>
              <w:jc w:val="center"/>
              <w:rPr>
                <w:sz w:val="20"/>
                <w:szCs w:val="20"/>
              </w:rPr>
            </w:pPr>
            <w:r w:rsidRPr="00BD57C8">
              <w:rPr>
                <w:sz w:val="20"/>
                <w:szCs w:val="20"/>
              </w:rPr>
              <w:t>07011000000000003009103</w:t>
            </w:r>
          </w:p>
        </w:tc>
      </w:tr>
      <w:tr w:rsidR="00936AD8" w:rsidRPr="00BD57C8" w:rsidTr="00455C7D">
        <w:tc>
          <w:tcPr>
            <w:tcW w:w="11088" w:type="dxa"/>
            <w:tcBorders>
              <w:top w:val="nil"/>
              <w:left w:val="nil"/>
              <w:bottom w:val="nil"/>
              <w:right w:val="nil"/>
            </w:tcBorders>
            <w:vAlign w:val="center"/>
          </w:tcPr>
          <w:p w:rsidR="00936AD8" w:rsidRPr="00BD57C8" w:rsidRDefault="00936AD8" w:rsidP="00455C7D">
            <w:pPr>
              <w:autoSpaceDE w:val="0"/>
              <w:autoSpaceDN w:val="0"/>
              <w:adjustRightInd w:val="0"/>
              <w:rPr>
                <w:sz w:val="20"/>
                <w:szCs w:val="20"/>
              </w:rPr>
            </w:pPr>
            <w:r w:rsidRPr="00BD57C8">
              <w:rPr>
                <w:sz w:val="20"/>
                <w:szCs w:val="20"/>
              </w:rPr>
              <w:t>2. Категории потребителей услуги Физические лица, юридические лица</w:t>
            </w:r>
          </w:p>
        </w:tc>
        <w:tc>
          <w:tcPr>
            <w:tcW w:w="2802" w:type="dxa"/>
            <w:vMerge/>
            <w:tcBorders>
              <w:top w:val="single" w:sz="6" w:space="0" w:color="auto"/>
              <w:left w:val="nil"/>
              <w:bottom w:val="single" w:sz="6" w:space="0" w:color="auto"/>
              <w:right w:val="single" w:sz="6" w:space="0" w:color="auto"/>
            </w:tcBorders>
          </w:tcPr>
          <w:p w:rsidR="00936AD8" w:rsidRPr="00BD57C8" w:rsidRDefault="00936AD8" w:rsidP="00455C7D">
            <w:pPr>
              <w:autoSpaceDE w:val="0"/>
              <w:autoSpaceDN w:val="0"/>
              <w:adjustRightInd w:val="0"/>
              <w:jc w:val="right"/>
              <w:rPr>
                <w:spacing w:val="-18"/>
                <w:sz w:val="20"/>
                <w:szCs w:val="20"/>
              </w:rPr>
            </w:pPr>
          </w:p>
        </w:tc>
        <w:tc>
          <w:tcPr>
            <w:tcW w:w="1136" w:type="dxa"/>
            <w:vMerge/>
            <w:tcBorders>
              <w:top w:val="single" w:sz="6" w:space="0" w:color="auto"/>
              <w:left w:val="single" w:sz="6" w:space="0" w:color="auto"/>
              <w:bottom w:val="single" w:sz="6" w:space="0" w:color="auto"/>
              <w:right w:val="single" w:sz="4" w:space="0" w:color="auto"/>
            </w:tcBorders>
            <w:vAlign w:val="center"/>
          </w:tcPr>
          <w:p w:rsidR="00936AD8" w:rsidRPr="00BD57C8" w:rsidRDefault="00936AD8" w:rsidP="00455C7D">
            <w:pPr>
              <w:autoSpaceDE w:val="0"/>
              <w:autoSpaceDN w:val="0"/>
              <w:adjustRightInd w:val="0"/>
              <w:jc w:val="center"/>
              <w:rPr>
                <w:sz w:val="20"/>
                <w:szCs w:val="20"/>
              </w:rPr>
            </w:pPr>
          </w:p>
        </w:tc>
      </w:tr>
      <w:tr w:rsidR="00936AD8" w:rsidRPr="00BD57C8" w:rsidTr="00455C7D">
        <w:tc>
          <w:tcPr>
            <w:tcW w:w="11088" w:type="dxa"/>
            <w:tcBorders>
              <w:top w:val="nil"/>
              <w:left w:val="nil"/>
              <w:bottom w:val="nil"/>
              <w:right w:val="nil"/>
            </w:tcBorders>
          </w:tcPr>
          <w:p w:rsidR="00936AD8" w:rsidRPr="00BD57C8" w:rsidRDefault="00936AD8" w:rsidP="00455C7D">
            <w:pPr>
              <w:autoSpaceDE w:val="0"/>
              <w:autoSpaceDN w:val="0"/>
              <w:adjustRightInd w:val="0"/>
              <w:rPr>
                <w:sz w:val="20"/>
                <w:szCs w:val="20"/>
              </w:rPr>
            </w:pPr>
            <w:r w:rsidRPr="00BD57C8">
              <w:rPr>
                <w:sz w:val="20"/>
                <w:szCs w:val="20"/>
              </w:rPr>
              <w:t>_____________________________________________________________________________</w:t>
            </w:r>
          </w:p>
        </w:tc>
        <w:tc>
          <w:tcPr>
            <w:tcW w:w="2802" w:type="dxa"/>
            <w:vMerge/>
            <w:tcBorders>
              <w:top w:val="single" w:sz="6" w:space="0" w:color="auto"/>
              <w:left w:val="nil"/>
              <w:bottom w:val="single" w:sz="4" w:space="0" w:color="auto"/>
              <w:right w:val="single" w:sz="6" w:space="0" w:color="auto"/>
            </w:tcBorders>
          </w:tcPr>
          <w:p w:rsidR="00936AD8" w:rsidRPr="00BD57C8" w:rsidRDefault="00936AD8" w:rsidP="00455C7D">
            <w:pPr>
              <w:autoSpaceDE w:val="0"/>
              <w:autoSpaceDN w:val="0"/>
              <w:adjustRightInd w:val="0"/>
              <w:jc w:val="right"/>
              <w:rPr>
                <w:sz w:val="20"/>
                <w:szCs w:val="20"/>
              </w:rPr>
            </w:pPr>
          </w:p>
        </w:tc>
        <w:tc>
          <w:tcPr>
            <w:tcW w:w="1136" w:type="dxa"/>
            <w:vMerge/>
            <w:tcBorders>
              <w:top w:val="single" w:sz="6" w:space="0" w:color="auto"/>
              <w:left w:val="single" w:sz="6" w:space="0" w:color="auto"/>
              <w:bottom w:val="single" w:sz="4" w:space="0" w:color="auto"/>
              <w:right w:val="single" w:sz="4" w:space="0" w:color="auto"/>
            </w:tcBorders>
          </w:tcPr>
          <w:p w:rsidR="00936AD8" w:rsidRPr="00BD57C8" w:rsidRDefault="00936AD8" w:rsidP="00455C7D">
            <w:pPr>
              <w:autoSpaceDE w:val="0"/>
              <w:autoSpaceDN w:val="0"/>
              <w:adjustRightInd w:val="0"/>
              <w:jc w:val="right"/>
              <w:rPr>
                <w:sz w:val="20"/>
                <w:szCs w:val="20"/>
              </w:rPr>
            </w:pPr>
          </w:p>
        </w:tc>
      </w:tr>
    </w:tbl>
    <w:p w:rsidR="00936AD8" w:rsidRPr="00BD57C8" w:rsidRDefault="00936AD8" w:rsidP="00936AD8">
      <w:pPr>
        <w:autoSpaceDE w:val="0"/>
        <w:autoSpaceDN w:val="0"/>
        <w:adjustRightInd w:val="0"/>
        <w:jc w:val="both"/>
        <w:rPr>
          <w:sz w:val="20"/>
          <w:szCs w:val="20"/>
        </w:rPr>
      </w:pPr>
    </w:p>
    <w:p w:rsidR="00936AD8" w:rsidRPr="00BD57C8" w:rsidRDefault="00936AD8" w:rsidP="00936AD8">
      <w:pPr>
        <w:autoSpaceDE w:val="0"/>
        <w:autoSpaceDN w:val="0"/>
        <w:adjustRightInd w:val="0"/>
        <w:jc w:val="both"/>
        <w:rPr>
          <w:sz w:val="20"/>
          <w:szCs w:val="20"/>
        </w:rPr>
      </w:pPr>
      <w:r w:rsidRPr="00BD57C8">
        <w:rPr>
          <w:sz w:val="20"/>
          <w:szCs w:val="20"/>
        </w:rPr>
        <w:t>3. Показатели, характеризующие качество и (или) объем (содержание) услуги:</w:t>
      </w:r>
    </w:p>
    <w:p w:rsidR="00936AD8" w:rsidRPr="00BD57C8" w:rsidRDefault="00936AD8" w:rsidP="00936AD8">
      <w:pPr>
        <w:autoSpaceDE w:val="0"/>
        <w:autoSpaceDN w:val="0"/>
        <w:adjustRightInd w:val="0"/>
        <w:jc w:val="both"/>
        <w:rPr>
          <w:sz w:val="20"/>
          <w:szCs w:val="20"/>
        </w:rPr>
      </w:pPr>
      <w:r w:rsidRPr="00BD57C8">
        <w:rPr>
          <w:sz w:val="20"/>
          <w:szCs w:val="20"/>
        </w:rPr>
        <w:t>3.1. Показатели, характеризующие качество услуги:</w:t>
      </w:r>
    </w:p>
    <w:tbl>
      <w:tblPr>
        <w:tblpPr w:leftFromText="180" w:rightFromText="180" w:vertAnchor="text" w:horzAnchor="margin" w:tblpY="36"/>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1166"/>
        <w:gridCol w:w="1310"/>
        <w:gridCol w:w="1629"/>
        <w:gridCol w:w="12"/>
        <w:gridCol w:w="1610"/>
        <w:gridCol w:w="1626"/>
        <w:gridCol w:w="15"/>
        <w:gridCol w:w="1607"/>
        <w:gridCol w:w="1558"/>
        <w:gridCol w:w="550"/>
        <w:gridCol w:w="37"/>
        <w:gridCol w:w="1168"/>
        <w:gridCol w:w="1181"/>
        <w:gridCol w:w="1131"/>
        <w:gridCol w:w="15"/>
      </w:tblGrid>
      <w:tr w:rsidR="00936AD8" w:rsidRPr="00BD57C8" w:rsidTr="00455C7D">
        <w:tc>
          <w:tcPr>
            <w:tcW w:w="271"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Уникальный номер реестровой записи</w:t>
            </w:r>
          </w:p>
        </w:tc>
        <w:tc>
          <w:tcPr>
            <w:tcW w:w="1332" w:type="pct"/>
            <w:gridSpan w:val="4"/>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характеризующий содержание муниципальной услуги</w:t>
            </w:r>
          </w:p>
          <w:p w:rsidR="00936AD8" w:rsidRPr="00BD57C8" w:rsidRDefault="00936AD8" w:rsidP="00455C7D">
            <w:pPr>
              <w:autoSpaceDE w:val="0"/>
              <w:autoSpaceDN w:val="0"/>
              <w:adjustRightInd w:val="0"/>
              <w:spacing w:line="240" w:lineRule="exact"/>
              <w:jc w:val="center"/>
              <w:rPr>
                <w:b/>
                <w:sz w:val="20"/>
                <w:szCs w:val="20"/>
              </w:rPr>
            </w:pPr>
          </w:p>
        </w:tc>
        <w:tc>
          <w:tcPr>
            <w:tcW w:w="1052" w:type="pct"/>
            <w:gridSpan w:val="3"/>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характеризующий условия (формы) оказания муниципальной услуги</w:t>
            </w:r>
          </w:p>
          <w:p w:rsidR="00936AD8" w:rsidRPr="00BD57C8" w:rsidRDefault="00936AD8" w:rsidP="00455C7D">
            <w:pPr>
              <w:autoSpaceDE w:val="0"/>
              <w:autoSpaceDN w:val="0"/>
              <w:adjustRightInd w:val="0"/>
              <w:spacing w:line="240" w:lineRule="exact"/>
              <w:jc w:val="center"/>
              <w:rPr>
                <w:b/>
                <w:sz w:val="20"/>
                <w:szCs w:val="20"/>
              </w:rPr>
            </w:pPr>
          </w:p>
        </w:tc>
        <w:tc>
          <w:tcPr>
            <w:tcW w:w="1214" w:type="pct"/>
            <w:gridSpan w:val="4"/>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качества муниципальной  услуги</w:t>
            </w:r>
          </w:p>
        </w:tc>
        <w:tc>
          <w:tcPr>
            <w:tcW w:w="1131" w:type="pct"/>
            <w:gridSpan w:val="4"/>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 xml:space="preserve">"Значение показателя качества </w:t>
            </w:r>
          </w:p>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муниципальной услуги"</w:t>
            </w:r>
          </w:p>
        </w:tc>
      </w:tr>
      <w:tr w:rsidR="00936AD8" w:rsidRPr="00BD57C8" w:rsidTr="00455C7D">
        <w:trPr>
          <w:gridAfter w:val="1"/>
          <w:wAfter w:w="4" w:type="pct"/>
        </w:trPr>
        <w:tc>
          <w:tcPr>
            <w:tcW w:w="271" w:type="pct"/>
            <w:vMerge/>
            <w:vAlign w:val="center"/>
          </w:tcPr>
          <w:p w:rsidR="00936AD8" w:rsidRPr="00BD57C8" w:rsidRDefault="00936AD8" w:rsidP="00455C7D">
            <w:pPr>
              <w:autoSpaceDE w:val="0"/>
              <w:autoSpaceDN w:val="0"/>
              <w:adjustRightInd w:val="0"/>
              <w:spacing w:line="240" w:lineRule="exact"/>
              <w:jc w:val="center"/>
              <w:rPr>
                <w:b/>
                <w:sz w:val="20"/>
                <w:szCs w:val="20"/>
              </w:rPr>
            </w:pPr>
          </w:p>
        </w:tc>
        <w:tc>
          <w:tcPr>
            <w:tcW w:w="377"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lastRenderedPageBreak/>
              <w:t>(наименование показателя)</w:t>
            </w:r>
          </w:p>
        </w:tc>
        <w:tc>
          <w:tcPr>
            <w:tcW w:w="424"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lastRenderedPageBreak/>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lastRenderedPageBreak/>
              <w:t>(наименование показателя)</w:t>
            </w:r>
          </w:p>
        </w:tc>
        <w:tc>
          <w:tcPr>
            <w:tcW w:w="527"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lastRenderedPageBreak/>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lastRenderedPageBreak/>
              <w:t>(наименование показателя)</w:t>
            </w:r>
          </w:p>
        </w:tc>
        <w:tc>
          <w:tcPr>
            <w:tcW w:w="525" w:type="pct"/>
            <w:gridSpan w:val="2"/>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lastRenderedPageBreak/>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lastRenderedPageBreak/>
              <w:t>(наименование показателя)</w:t>
            </w:r>
          </w:p>
        </w:tc>
        <w:tc>
          <w:tcPr>
            <w:tcW w:w="526"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lastRenderedPageBreak/>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lastRenderedPageBreak/>
              <w:t>(наименование показателя)</w:t>
            </w:r>
          </w:p>
        </w:tc>
        <w:tc>
          <w:tcPr>
            <w:tcW w:w="525" w:type="pct"/>
            <w:gridSpan w:val="2"/>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lastRenderedPageBreak/>
              <w:t>(наименование показателя)</w:t>
            </w:r>
          </w:p>
        </w:tc>
        <w:tc>
          <w:tcPr>
            <w:tcW w:w="681" w:type="pct"/>
            <w:gridSpan w:val="2"/>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единица измерения по ОКЕИ</w:t>
            </w:r>
          </w:p>
        </w:tc>
        <w:tc>
          <w:tcPr>
            <w:tcW w:w="390" w:type="pct"/>
            <w:gridSpan w:val="2"/>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 xml:space="preserve">2021 год (очередной </w:t>
            </w:r>
            <w:r w:rsidRPr="00BD57C8">
              <w:rPr>
                <w:b/>
                <w:spacing w:val="-20"/>
                <w:sz w:val="20"/>
                <w:szCs w:val="20"/>
              </w:rPr>
              <w:lastRenderedPageBreak/>
              <w:t>финансовый год)</w:t>
            </w:r>
          </w:p>
        </w:tc>
        <w:tc>
          <w:tcPr>
            <w:tcW w:w="382" w:type="pc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lastRenderedPageBreak/>
              <w:t xml:space="preserve">2022 год (1-й год </w:t>
            </w:r>
            <w:r w:rsidRPr="00BD57C8">
              <w:rPr>
                <w:b/>
                <w:spacing w:val="-20"/>
                <w:sz w:val="20"/>
                <w:szCs w:val="20"/>
              </w:rPr>
              <w:lastRenderedPageBreak/>
              <w:t>планового периода)</w:t>
            </w:r>
          </w:p>
        </w:tc>
        <w:tc>
          <w:tcPr>
            <w:tcW w:w="366" w:type="pc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lastRenderedPageBreak/>
              <w:t xml:space="preserve">2023 год (2-й год </w:t>
            </w:r>
            <w:r w:rsidRPr="00BD57C8">
              <w:rPr>
                <w:b/>
                <w:spacing w:val="-20"/>
                <w:sz w:val="20"/>
                <w:szCs w:val="20"/>
              </w:rPr>
              <w:lastRenderedPageBreak/>
              <w:t>планового периода)</w:t>
            </w:r>
          </w:p>
        </w:tc>
      </w:tr>
      <w:tr w:rsidR="00936AD8" w:rsidRPr="00BD57C8" w:rsidTr="00455C7D">
        <w:trPr>
          <w:gridAfter w:val="1"/>
          <w:wAfter w:w="4" w:type="pct"/>
        </w:trPr>
        <w:tc>
          <w:tcPr>
            <w:tcW w:w="271" w:type="pct"/>
            <w:vMerge/>
          </w:tcPr>
          <w:p w:rsidR="00936AD8" w:rsidRPr="00BD57C8" w:rsidRDefault="00936AD8" w:rsidP="00455C7D">
            <w:pPr>
              <w:autoSpaceDE w:val="0"/>
              <w:autoSpaceDN w:val="0"/>
              <w:adjustRightInd w:val="0"/>
              <w:spacing w:line="240" w:lineRule="exact"/>
              <w:jc w:val="both"/>
              <w:rPr>
                <w:sz w:val="20"/>
                <w:szCs w:val="20"/>
              </w:rPr>
            </w:pPr>
          </w:p>
        </w:tc>
        <w:tc>
          <w:tcPr>
            <w:tcW w:w="377" w:type="pct"/>
            <w:vMerge/>
          </w:tcPr>
          <w:p w:rsidR="00936AD8" w:rsidRPr="00BD57C8" w:rsidRDefault="00936AD8" w:rsidP="00455C7D">
            <w:pPr>
              <w:autoSpaceDE w:val="0"/>
              <w:autoSpaceDN w:val="0"/>
              <w:adjustRightInd w:val="0"/>
              <w:spacing w:line="240" w:lineRule="exact"/>
              <w:jc w:val="both"/>
              <w:rPr>
                <w:sz w:val="20"/>
                <w:szCs w:val="20"/>
              </w:rPr>
            </w:pPr>
          </w:p>
        </w:tc>
        <w:tc>
          <w:tcPr>
            <w:tcW w:w="424" w:type="pct"/>
            <w:vMerge/>
          </w:tcPr>
          <w:p w:rsidR="00936AD8" w:rsidRPr="00BD57C8" w:rsidRDefault="00936AD8" w:rsidP="00455C7D">
            <w:pPr>
              <w:autoSpaceDE w:val="0"/>
              <w:autoSpaceDN w:val="0"/>
              <w:adjustRightInd w:val="0"/>
              <w:spacing w:line="240" w:lineRule="exact"/>
              <w:jc w:val="both"/>
              <w:rPr>
                <w:sz w:val="20"/>
                <w:szCs w:val="20"/>
              </w:rPr>
            </w:pPr>
          </w:p>
        </w:tc>
        <w:tc>
          <w:tcPr>
            <w:tcW w:w="527" w:type="pct"/>
            <w:vMerge/>
          </w:tcPr>
          <w:p w:rsidR="00936AD8" w:rsidRPr="00BD57C8" w:rsidRDefault="00936AD8" w:rsidP="00455C7D">
            <w:pPr>
              <w:autoSpaceDE w:val="0"/>
              <w:autoSpaceDN w:val="0"/>
              <w:adjustRightInd w:val="0"/>
              <w:spacing w:line="240" w:lineRule="exact"/>
              <w:jc w:val="both"/>
              <w:rPr>
                <w:sz w:val="20"/>
                <w:szCs w:val="20"/>
              </w:rPr>
            </w:pPr>
          </w:p>
        </w:tc>
        <w:tc>
          <w:tcPr>
            <w:tcW w:w="525" w:type="pct"/>
            <w:gridSpan w:val="2"/>
            <w:vMerge/>
          </w:tcPr>
          <w:p w:rsidR="00936AD8" w:rsidRPr="00BD57C8" w:rsidRDefault="00936AD8" w:rsidP="00455C7D">
            <w:pPr>
              <w:autoSpaceDE w:val="0"/>
              <w:autoSpaceDN w:val="0"/>
              <w:adjustRightInd w:val="0"/>
              <w:spacing w:line="240" w:lineRule="exact"/>
              <w:jc w:val="both"/>
              <w:rPr>
                <w:sz w:val="20"/>
                <w:szCs w:val="20"/>
              </w:rPr>
            </w:pPr>
          </w:p>
        </w:tc>
        <w:tc>
          <w:tcPr>
            <w:tcW w:w="526" w:type="pct"/>
            <w:vMerge/>
          </w:tcPr>
          <w:p w:rsidR="00936AD8" w:rsidRPr="00BD57C8" w:rsidRDefault="00936AD8" w:rsidP="00455C7D">
            <w:pPr>
              <w:autoSpaceDE w:val="0"/>
              <w:autoSpaceDN w:val="0"/>
              <w:adjustRightInd w:val="0"/>
              <w:spacing w:line="240" w:lineRule="exact"/>
              <w:jc w:val="both"/>
              <w:rPr>
                <w:sz w:val="20"/>
                <w:szCs w:val="20"/>
              </w:rPr>
            </w:pPr>
          </w:p>
        </w:tc>
        <w:tc>
          <w:tcPr>
            <w:tcW w:w="525" w:type="pct"/>
            <w:gridSpan w:val="2"/>
            <w:vMerge/>
          </w:tcPr>
          <w:p w:rsidR="00936AD8" w:rsidRPr="00BD57C8" w:rsidRDefault="00936AD8" w:rsidP="00455C7D">
            <w:pPr>
              <w:autoSpaceDE w:val="0"/>
              <w:autoSpaceDN w:val="0"/>
              <w:adjustRightInd w:val="0"/>
              <w:spacing w:line="240" w:lineRule="exact"/>
              <w:jc w:val="both"/>
              <w:rPr>
                <w:sz w:val="20"/>
                <w:szCs w:val="20"/>
              </w:rPr>
            </w:pPr>
          </w:p>
        </w:tc>
        <w:tc>
          <w:tcPr>
            <w:tcW w:w="504" w:type="pct"/>
          </w:tcPr>
          <w:p w:rsidR="00936AD8" w:rsidRPr="00BD57C8" w:rsidRDefault="00936AD8" w:rsidP="00455C7D">
            <w:pPr>
              <w:autoSpaceDE w:val="0"/>
              <w:autoSpaceDN w:val="0"/>
              <w:adjustRightInd w:val="0"/>
              <w:spacing w:line="240" w:lineRule="exact"/>
              <w:jc w:val="both"/>
              <w:rPr>
                <w:b/>
                <w:sz w:val="20"/>
                <w:szCs w:val="20"/>
              </w:rPr>
            </w:pPr>
            <w:r w:rsidRPr="00BD57C8">
              <w:rPr>
                <w:b/>
                <w:sz w:val="20"/>
                <w:szCs w:val="20"/>
              </w:rPr>
              <w:t>наименование</w:t>
            </w:r>
          </w:p>
        </w:tc>
        <w:tc>
          <w:tcPr>
            <w:tcW w:w="178" w:type="pct"/>
          </w:tcPr>
          <w:p w:rsidR="00936AD8" w:rsidRPr="00BD57C8" w:rsidRDefault="00936AD8" w:rsidP="00455C7D">
            <w:pPr>
              <w:autoSpaceDE w:val="0"/>
              <w:autoSpaceDN w:val="0"/>
              <w:adjustRightInd w:val="0"/>
              <w:spacing w:line="240" w:lineRule="exact"/>
              <w:jc w:val="both"/>
              <w:rPr>
                <w:b/>
                <w:sz w:val="20"/>
                <w:szCs w:val="20"/>
                <w:vertAlign w:val="superscript"/>
              </w:rPr>
            </w:pPr>
            <w:r w:rsidRPr="00BD57C8">
              <w:rPr>
                <w:b/>
                <w:sz w:val="20"/>
                <w:szCs w:val="20"/>
              </w:rPr>
              <w:t>код</w:t>
            </w:r>
          </w:p>
        </w:tc>
        <w:tc>
          <w:tcPr>
            <w:tcW w:w="390" w:type="pct"/>
            <w:gridSpan w:val="2"/>
          </w:tcPr>
          <w:p w:rsidR="00936AD8" w:rsidRPr="00BD57C8" w:rsidRDefault="00936AD8" w:rsidP="00455C7D">
            <w:pPr>
              <w:autoSpaceDE w:val="0"/>
              <w:autoSpaceDN w:val="0"/>
              <w:adjustRightInd w:val="0"/>
              <w:spacing w:line="240" w:lineRule="exact"/>
              <w:jc w:val="both"/>
              <w:rPr>
                <w:sz w:val="20"/>
                <w:szCs w:val="20"/>
              </w:rPr>
            </w:pPr>
          </w:p>
        </w:tc>
        <w:tc>
          <w:tcPr>
            <w:tcW w:w="382" w:type="pct"/>
          </w:tcPr>
          <w:p w:rsidR="00936AD8" w:rsidRPr="00BD57C8" w:rsidRDefault="00936AD8" w:rsidP="00455C7D">
            <w:pPr>
              <w:autoSpaceDE w:val="0"/>
              <w:autoSpaceDN w:val="0"/>
              <w:adjustRightInd w:val="0"/>
              <w:spacing w:line="240" w:lineRule="exact"/>
              <w:jc w:val="both"/>
              <w:rPr>
                <w:sz w:val="20"/>
                <w:szCs w:val="20"/>
              </w:rPr>
            </w:pPr>
          </w:p>
        </w:tc>
        <w:tc>
          <w:tcPr>
            <w:tcW w:w="366" w:type="pct"/>
          </w:tcPr>
          <w:p w:rsidR="00936AD8" w:rsidRPr="00BD57C8" w:rsidRDefault="00936AD8" w:rsidP="00455C7D">
            <w:pPr>
              <w:autoSpaceDE w:val="0"/>
              <w:autoSpaceDN w:val="0"/>
              <w:adjustRightInd w:val="0"/>
              <w:spacing w:line="240" w:lineRule="exact"/>
              <w:jc w:val="both"/>
              <w:rPr>
                <w:sz w:val="20"/>
                <w:szCs w:val="20"/>
              </w:rPr>
            </w:pPr>
          </w:p>
        </w:tc>
      </w:tr>
      <w:tr w:rsidR="00936AD8" w:rsidRPr="00BD57C8" w:rsidTr="00455C7D">
        <w:trPr>
          <w:gridAfter w:val="1"/>
          <w:wAfter w:w="4" w:type="pct"/>
        </w:trPr>
        <w:tc>
          <w:tcPr>
            <w:tcW w:w="271"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w:t>
            </w:r>
          </w:p>
        </w:tc>
        <w:tc>
          <w:tcPr>
            <w:tcW w:w="377"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2</w:t>
            </w:r>
          </w:p>
        </w:tc>
        <w:tc>
          <w:tcPr>
            <w:tcW w:w="424"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3</w:t>
            </w:r>
          </w:p>
        </w:tc>
        <w:tc>
          <w:tcPr>
            <w:tcW w:w="527"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4</w:t>
            </w:r>
          </w:p>
        </w:tc>
        <w:tc>
          <w:tcPr>
            <w:tcW w:w="525" w:type="pct"/>
            <w:gridSpan w:val="2"/>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5</w:t>
            </w:r>
          </w:p>
        </w:tc>
        <w:tc>
          <w:tcPr>
            <w:tcW w:w="526"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6</w:t>
            </w:r>
          </w:p>
        </w:tc>
        <w:tc>
          <w:tcPr>
            <w:tcW w:w="525" w:type="pct"/>
            <w:gridSpan w:val="2"/>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7</w:t>
            </w:r>
          </w:p>
        </w:tc>
        <w:tc>
          <w:tcPr>
            <w:tcW w:w="504"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8</w:t>
            </w:r>
          </w:p>
        </w:tc>
        <w:tc>
          <w:tcPr>
            <w:tcW w:w="178"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9</w:t>
            </w:r>
          </w:p>
        </w:tc>
        <w:tc>
          <w:tcPr>
            <w:tcW w:w="390" w:type="pct"/>
            <w:gridSpan w:val="2"/>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11</w:t>
            </w:r>
          </w:p>
        </w:tc>
        <w:tc>
          <w:tcPr>
            <w:tcW w:w="382"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12</w:t>
            </w:r>
          </w:p>
        </w:tc>
        <w:tc>
          <w:tcPr>
            <w:tcW w:w="366"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13</w:t>
            </w:r>
          </w:p>
        </w:tc>
      </w:tr>
      <w:tr w:rsidR="00936AD8" w:rsidRPr="00BD57C8" w:rsidTr="00455C7D">
        <w:trPr>
          <w:gridAfter w:val="1"/>
          <w:wAfter w:w="4" w:type="pct"/>
        </w:trPr>
        <w:tc>
          <w:tcPr>
            <w:tcW w:w="271" w:type="pct"/>
          </w:tcPr>
          <w:p w:rsidR="00936AD8" w:rsidRPr="00BD57C8" w:rsidRDefault="00936AD8" w:rsidP="00455C7D">
            <w:pPr>
              <w:autoSpaceDE w:val="0"/>
              <w:autoSpaceDN w:val="0"/>
              <w:adjustRightInd w:val="0"/>
              <w:spacing w:line="240" w:lineRule="exact"/>
              <w:jc w:val="center"/>
              <w:rPr>
                <w:sz w:val="20"/>
                <w:szCs w:val="20"/>
              </w:rPr>
            </w:pPr>
          </w:p>
        </w:tc>
        <w:tc>
          <w:tcPr>
            <w:tcW w:w="377" w:type="pct"/>
          </w:tcPr>
          <w:p w:rsidR="00936AD8" w:rsidRPr="00BD57C8" w:rsidRDefault="00936AD8" w:rsidP="00455C7D">
            <w:pPr>
              <w:jc w:val="center"/>
              <w:rPr>
                <w:sz w:val="20"/>
                <w:szCs w:val="20"/>
              </w:rPr>
            </w:pPr>
            <w:r w:rsidRPr="00BD57C8">
              <w:rPr>
                <w:sz w:val="20"/>
                <w:szCs w:val="20"/>
              </w:rPr>
              <w:t>Выдача документов, справок</w:t>
            </w:r>
          </w:p>
        </w:tc>
        <w:tc>
          <w:tcPr>
            <w:tcW w:w="424" w:type="pct"/>
          </w:tcPr>
          <w:p w:rsidR="00936AD8" w:rsidRPr="00BD57C8" w:rsidRDefault="00936AD8" w:rsidP="00455C7D">
            <w:pPr>
              <w:jc w:val="center"/>
              <w:rPr>
                <w:sz w:val="20"/>
                <w:szCs w:val="20"/>
              </w:rPr>
            </w:pPr>
            <w:r w:rsidRPr="00BD57C8">
              <w:rPr>
                <w:sz w:val="20"/>
                <w:szCs w:val="20"/>
              </w:rPr>
              <w:t>Оказание консультаций</w:t>
            </w:r>
          </w:p>
        </w:tc>
        <w:tc>
          <w:tcPr>
            <w:tcW w:w="527" w:type="pct"/>
          </w:tcPr>
          <w:p w:rsidR="00936AD8" w:rsidRPr="00BD57C8" w:rsidRDefault="00936AD8" w:rsidP="00455C7D">
            <w:pPr>
              <w:jc w:val="center"/>
              <w:rPr>
                <w:sz w:val="20"/>
                <w:szCs w:val="20"/>
              </w:rPr>
            </w:pPr>
            <w:r w:rsidRPr="00BD57C8">
              <w:rPr>
                <w:sz w:val="20"/>
                <w:szCs w:val="20"/>
              </w:rPr>
              <w:t>Проведение мероприятий</w:t>
            </w:r>
          </w:p>
        </w:tc>
        <w:tc>
          <w:tcPr>
            <w:tcW w:w="525" w:type="pct"/>
            <w:gridSpan w:val="2"/>
          </w:tcPr>
          <w:p w:rsidR="00936AD8" w:rsidRPr="00BD57C8" w:rsidRDefault="00936AD8" w:rsidP="00455C7D">
            <w:pPr>
              <w:jc w:val="center"/>
              <w:rPr>
                <w:sz w:val="20"/>
                <w:szCs w:val="20"/>
              </w:rPr>
            </w:pPr>
            <w:r w:rsidRPr="00BD57C8">
              <w:rPr>
                <w:sz w:val="20"/>
                <w:szCs w:val="20"/>
              </w:rPr>
              <w:t>Удаленно через Интернет</w:t>
            </w:r>
          </w:p>
        </w:tc>
        <w:tc>
          <w:tcPr>
            <w:tcW w:w="526" w:type="pct"/>
          </w:tcPr>
          <w:p w:rsidR="00936AD8" w:rsidRPr="00BD57C8" w:rsidRDefault="00936AD8" w:rsidP="00455C7D">
            <w:pPr>
              <w:autoSpaceDE w:val="0"/>
              <w:autoSpaceDN w:val="0"/>
              <w:adjustRightInd w:val="0"/>
              <w:spacing w:line="240" w:lineRule="exact"/>
              <w:jc w:val="center"/>
              <w:rPr>
                <w:sz w:val="20"/>
                <w:szCs w:val="20"/>
              </w:rPr>
            </w:pPr>
          </w:p>
        </w:tc>
        <w:tc>
          <w:tcPr>
            <w:tcW w:w="525" w:type="pct"/>
            <w:gridSpan w:val="2"/>
          </w:tcPr>
          <w:p w:rsidR="00936AD8" w:rsidRPr="00BD57C8" w:rsidRDefault="00936AD8" w:rsidP="00455C7D">
            <w:pPr>
              <w:jc w:val="center"/>
              <w:rPr>
                <w:sz w:val="20"/>
                <w:szCs w:val="20"/>
              </w:rPr>
            </w:pPr>
            <w:r w:rsidRPr="00BD57C8">
              <w:rPr>
                <w:sz w:val="20"/>
                <w:szCs w:val="20"/>
              </w:rPr>
              <w:t>Динамика количества посещений по сравнению с предыдущим годом</w:t>
            </w:r>
          </w:p>
        </w:tc>
        <w:tc>
          <w:tcPr>
            <w:tcW w:w="504" w:type="pct"/>
          </w:tcPr>
          <w:p w:rsidR="00936AD8" w:rsidRPr="00BD57C8" w:rsidRDefault="00936AD8" w:rsidP="00455C7D">
            <w:pPr>
              <w:rPr>
                <w:sz w:val="20"/>
                <w:szCs w:val="20"/>
              </w:rPr>
            </w:pPr>
            <w:r w:rsidRPr="00BD57C8">
              <w:rPr>
                <w:sz w:val="20"/>
                <w:szCs w:val="20"/>
              </w:rPr>
              <w:t>процент</w:t>
            </w:r>
          </w:p>
        </w:tc>
        <w:tc>
          <w:tcPr>
            <w:tcW w:w="178" w:type="pct"/>
          </w:tcPr>
          <w:p w:rsidR="00936AD8" w:rsidRPr="00BD57C8" w:rsidRDefault="00936AD8" w:rsidP="00455C7D">
            <w:pPr>
              <w:rPr>
                <w:sz w:val="20"/>
                <w:szCs w:val="20"/>
              </w:rPr>
            </w:pPr>
            <w:r w:rsidRPr="00BD57C8">
              <w:rPr>
                <w:sz w:val="20"/>
                <w:szCs w:val="20"/>
              </w:rPr>
              <w:t>744</w:t>
            </w:r>
          </w:p>
        </w:tc>
        <w:tc>
          <w:tcPr>
            <w:tcW w:w="390" w:type="pct"/>
            <w:gridSpan w:val="2"/>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0</w:t>
            </w:r>
          </w:p>
        </w:tc>
        <w:tc>
          <w:tcPr>
            <w:tcW w:w="382"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0</w:t>
            </w:r>
          </w:p>
        </w:tc>
        <w:tc>
          <w:tcPr>
            <w:tcW w:w="366"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0</w:t>
            </w:r>
          </w:p>
        </w:tc>
      </w:tr>
    </w:tbl>
    <w:p w:rsidR="00936AD8" w:rsidRPr="00BD57C8" w:rsidRDefault="00936AD8" w:rsidP="00936AD8">
      <w:pPr>
        <w:autoSpaceDE w:val="0"/>
        <w:autoSpaceDN w:val="0"/>
        <w:adjustRightInd w:val="0"/>
        <w:jc w:val="both"/>
        <w:rPr>
          <w:sz w:val="20"/>
          <w:szCs w:val="20"/>
        </w:rPr>
      </w:pPr>
    </w:p>
    <w:p w:rsidR="00936AD8" w:rsidRPr="00BD57C8" w:rsidRDefault="00936AD8" w:rsidP="00936AD8">
      <w:pPr>
        <w:autoSpaceDE w:val="0"/>
        <w:autoSpaceDN w:val="0"/>
        <w:adjustRightInd w:val="0"/>
        <w:rPr>
          <w:sz w:val="20"/>
          <w:szCs w:val="20"/>
        </w:rPr>
      </w:pPr>
      <w:r w:rsidRPr="00BD57C8">
        <w:rPr>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5</w:t>
      </w:r>
    </w:p>
    <w:p w:rsidR="00936AD8" w:rsidRPr="00BD57C8" w:rsidRDefault="00936AD8" w:rsidP="00936AD8">
      <w:pPr>
        <w:autoSpaceDE w:val="0"/>
        <w:autoSpaceDN w:val="0"/>
        <w:adjustRightInd w:val="0"/>
        <w:jc w:val="both"/>
        <w:rPr>
          <w:sz w:val="20"/>
          <w:szCs w:val="20"/>
        </w:rPr>
      </w:pPr>
    </w:p>
    <w:p w:rsidR="00936AD8" w:rsidRPr="00BD57C8" w:rsidRDefault="00936AD8" w:rsidP="00936AD8">
      <w:pPr>
        <w:autoSpaceDE w:val="0"/>
        <w:autoSpaceDN w:val="0"/>
        <w:adjustRightInd w:val="0"/>
        <w:jc w:val="both"/>
        <w:rPr>
          <w:sz w:val="20"/>
          <w:szCs w:val="20"/>
        </w:rPr>
      </w:pPr>
      <w:r w:rsidRPr="00BD57C8">
        <w:rPr>
          <w:sz w:val="20"/>
          <w:szCs w:val="20"/>
        </w:rPr>
        <w:t>3.2. Показатели, характеризующие объем государственной услуги:</w:t>
      </w:r>
    </w:p>
    <w:tbl>
      <w:tblPr>
        <w:tblpPr w:leftFromText="180" w:rightFromText="180" w:vertAnchor="text" w:horzAnchor="margin" w:tblpY="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1231"/>
        <w:gridCol w:w="1231"/>
        <w:gridCol w:w="1234"/>
        <w:gridCol w:w="1231"/>
        <w:gridCol w:w="1231"/>
        <w:gridCol w:w="1231"/>
        <w:gridCol w:w="983"/>
        <w:gridCol w:w="657"/>
        <w:gridCol w:w="950"/>
        <w:gridCol w:w="806"/>
        <w:gridCol w:w="809"/>
        <w:gridCol w:w="950"/>
        <w:gridCol w:w="806"/>
        <w:gridCol w:w="809"/>
      </w:tblGrid>
      <w:tr w:rsidR="00936AD8" w:rsidRPr="00BD57C8" w:rsidTr="00455C7D">
        <w:tc>
          <w:tcPr>
            <w:tcW w:w="363" w:type="pc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Уникальный номер реестровой записи</w:t>
            </w:r>
          </w:p>
        </w:tc>
        <w:tc>
          <w:tcPr>
            <w:tcW w:w="1210" w:type="pct"/>
            <w:gridSpan w:val="3"/>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 xml:space="preserve">"Показатель, характеризующий содержание муниципальной </w:t>
            </w:r>
          </w:p>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услуги"</w:t>
            </w:r>
          </w:p>
        </w:tc>
        <w:tc>
          <w:tcPr>
            <w:tcW w:w="806" w:type="pct"/>
            <w:gridSpan w:val="2"/>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характеризующий условия (формы) оказания муниципальной услуги</w:t>
            </w:r>
          </w:p>
        </w:tc>
        <w:tc>
          <w:tcPr>
            <w:tcW w:w="940" w:type="pct"/>
            <w:gridSpan w:val="3"/>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объема муниципальной услуги</w:t>
            </w:r>
          </w:p>
        </w:tc>
        <w:tc>
          <w:tcPr>
            <w:tcW w:w="840" w:type="pct"/>
            <w:gridSpan w:val="3"/>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Значение показателя объема муниципальной услуги</w:t>
            </w:r>
          </w:p>
        </w:tc>
        <w:tc>
          <w:tcPr>
            <w:tcW w:w="840" w:type="pct"/>
            <w:gridSpan w:val="3"/>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Среднегодовой размер платы (цена, тариф)</w:t>
            </w:r>
          </w:p>
        </w:tc>
      </w:tr>
      <w:tr w:rsidR="00936AD8" w:rsidRPr="00BD57C8" w:rsidTr="00455C7D">
        <w:tc>
          <w:tcPr>
            <w:tcW w:w="363" w:type="pct"/>
            <w:vAlign w:val="center"/>
          </w:tcPr>
          <w:p w:rsidR="00936AD8" w:rsidRPr="00BD57C8" w:rsidRDefault="00936AD8" w:rsidP="00455C7D">
            <w:pPr>
              <w:autoSpaceDE w:val="0"/>
              <w:autoSpaceDN w:val="0"/>
              <w:adjustRightInd w:val="0"/>
              <w:spacing w:line="240" w:lineRule="exact"/>
              <w:jc w:val="center"/>
              <w:rPr>
                <w:b/>
                <w:sz w:val="20"/>
                <w:szCs w:val="20"/>
              </w:rPr>
            </w:pPr>
          </w:p>
        </w:tc>
        <w:tc>
          <w:tcPr>
            <w:tcW w:w="403" w:type="pc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403" w:type="pc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403" w:type="pc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403" w:type="pc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403" w:type="pc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403"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(наименование показателя)</w:t>
            </w:r>
          </w:p>
        </w:tc>
        <w:tc>
          <w:tcPr>
            <w:tcW w:w="537" w:type="pct"/>
            <w:gridSpan w:val="2"/>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единица измерения по ОКЕИ</w:t>
            </w:r>
          </w:p>
        </w:tc>
        <w:tc>
          <w:tcPr>
            <w:tcW w:w="311" w:type="pct"/>
            <w:vMerge w:val="restar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2021 год (очередной финансовый год)</w:t>
            </w:r>
          </w:p>
        </w:tc>
        <w:tc>
          <w:tcPr>
            <w:tcW w:w="264" w:type="pct"/>
            <w:vMerge w:val="restar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2022 год (1-й год планового периода)</w:t>
            </w:r>
          </w:p>
        </w:tc>
        <w:tc>
          <w:tcPr>
            <w:tcW w:w="264" w:type="pct"/>
            <w:vMerge w:val="restar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2023 год (2-й год планового периода)</w:t>
            </w:r>
          </w:p>
        </w:tc>
        <w:tc>
          <w:tcPr>
            <w:tcW w:w="311" w:type="pct"/>
            <w:vMerge w:val="restar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2021 год (очередной финансовый год)</w:t>
            </w:r>
          </w:p>
        </w:tc>
        <w:tc>
          <w:tcPr>
            <w:tcW w:w="264" w:type="pct"/>
            <w:vMerge w:val="restar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2022 год (1-й год планового периода)</w:t>
            </w:r>
          </w:p>
        </w:tc>
        <w:tc>
          <w:tcPr>
            <w:tcW w:w="264" w:type="pct"/>
            <w:vMerge w:val="restar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2023 год (2-й год планового периода)</w:t>
            </w:r>
          </w:p>
        </w:tc>
      </w:tr>
      <w:tr w:rsidR="00936AD8" w:rsidRPr="00BD57C8" w:rsidTr="00455C7D">
        <w:tc>
          <w:tcPr>
            <w:tcW w:w="363" w:type="pct"/>
          </w:tcPr>
          <w:p w:rsidR="00936AD8" w:rsidRPr="00BD57C8" w:rsidRDefault="00936AD8" w:rsidP="00455C7D">
            <w:pPr>
              <w:autoSpaceDE w:val="0"/>
              <w:autoSpaceDN w:val="0"/>
              <w:adjustRightInd w:val="0"/>
              <w:spacing w:line="240" w:lineRule="exact"/>
              <w:jc w:val="both"/>
              <w:rPr>
                <w:sz w:val="20"/>
                <w:szCs w:val="20"/>
              </w:rPr>
            </w:pPr>
          </w:p>
        </w:tc>
        <w:tc>
          <w:tcPr>
            <w:tcW w:w="403" w:type="pct"/>
          </w:tcPr>
          <w:p w:rsidR="00936AD8" w:rsidRPr="00BD57C8" w:rsidRDefault="00936AD8" w:rsidP="00455C7D">
            <w:pPr>
              <w:autoSpaceDE w:val="0"/>
              <w:autoSpaceDN w:val="0"/>
              <w:adjustRightInd w:val="0"/>
              <w:spacing w:line="240" w:lineRule="exact"/>
              <w:jc w:val="both"/>
              <w:rPr>
                <w:sz w:val="20"/>
                <w:szCs w:val="20"/>
              </w:rPr>
            </w:pPr>
          </w:p>
        </w:tc>
        <w:tc>
          <w:tcPr>
            <w:tcW w:w="403" w:type="pct"/>
          </w:tcPr>
          <w:p w:rsidR="00936AD8" w:rsidRPr="00BD57C8" w:rsidRDefault="00936AD8" w:rsidP="00455C7D">
            <w:pPr>
              <w:autoSpaceDE w:val="0"/>
              <w:autoSpaceDN w:val="0"/>
              <w:adjustRightInd w:val="0"/>
              <w:spacing w:line="240" w:lineRule="exact"/>
              <w:jc w:val="both"/>
              <w:rPr>
                <w:sz w:val="20"/>
                <w:szCs w:val="20"/>
              </w:rPr>
            </w:pPr>
          </w:p>
        </w:tc>
        <w:tc>
          <w:tcPr>
            <w:tcW w:w="403" w:type="pct"/>
          </w:tcPr>
          <w:p w:rsidR="00936AD8" w:rsidRPr="00BD57C8" w:rsidRDefault="00936AD8" w:rsidP="00455C7D">
            <w:pPr>
              <w:autoSpaceDE w:val="0"/>
              <w:autoSpaceDN w:val="0"/>
              <w:adjustRightInd w:val="0"/>
              <w:spacing w:line="240" w:lineRule="exact"/>
              <w:jc w:val="both"/>
              <w:rPr>
                <w:sz w:val="20"/>
                <w:szCs w:val="20"/>
              </w:rPr>
            </w:pPr>
          </w:p>
        </w:tc>
        <w:tc>
          <w:tcPr>
            <w:tcW w:w="403" w:type="pct"/>
          </w:tcPr>
          <w:p w:rsidR="00936AD8" w:rsidRPr="00BD57C8" w:rsidRDefault="00936AD8" w:rsidP="00455C7D">
            <w:pPr>
              <w:autoSpaceDE w:val="0"/>
              <w:autoSpaceDN w:val="0"/>
              <w:adjustRightInd w:val="0"/>
              <w:spacing w:line="240" w:lineRule="exact"/>
              <w:jc w:val="both"/>
              <w:rPr>
                <w:sz w:val="20"/>
                <w:szCs w:val="20"/>
              </w:rPr>
            </w:pPr>
          </w:p>
        </w:tc>
        <w:tc>
          <w:tcPr>
            <w:tcW w:w="403" w:type="pct"/>
          </w:tcPr>
          <w:p w:rsidR="00936AD8" w:rsidRPr="00BD57C8" w:rsidRDefault="00936AD8" w:rsidP="00455C7D">
            <w:pPr>
              <w:autoSpaceDE w:val="0"/>
              <w:autoSpaceDN w:val="0"/>
              <w:adjustRightInd w:val="0"/>
              <w:spacing w:line="240" w:lineRule="exact"/>
              <w:jc w:val="both"/>
              <w:rPr>
                <w:sz w:val="20"/>
                <w:szCs w:val="20"/>
              </w:rPr>
            </w:pPr>
          </w:p>
        </w:tc>
        <w:tc>
          <w:tcPr>
            <w:tcW w:w="403" w:type="pct"/>
            <w:vMerge/>
          </w:tcPr>
          <w:p w:rsidR="00936AD8" w:rsidRPr="00BD57C8" w:rsidRDefault="00936AD8" w:rsidP="00455C7D">
            <w:pPr>
              <w:autoSpaceDE w:val="0"/>
              <w:autoSpaceDN w:val="0"/>
              <w:adjustRightInd w:val="0"/>
              <w:spacing w:line="240" w:lineRule="exact"/>
              <w:jc w:val="both"/>
              <w:rPr>
                <w:sz w:val="20"/>
                <w:szCs w:val="20"/>
              </w:rPr>
            </w:pPr>
          </w:p>
        </w:tc>
        <w:tc>
          <w:tcPr>
            <w:tcW w:w="322" w:type="pct"/>
          </w:tcPr>
          <w:p w:rsidR="00936AD8" w:rsidRPr="00BD57C8" w:rsidRDefault="00936AD8" w:rsidP="00455C7D">
            <w:pPr>
              <w:autoSpaceDE w:val="0"/>
              <w:autoSpaceDN w:val="0"/>
              <w:adjustRightInd w:val="0"/>
              <w:spacing w:line="240" w:lineRule="exact"/>
              <w:jc w:val="both"/>
              <w:rPr>
                <w:b/>
                <w:sz w:val="20"/>
                <w:szCs w:val="20"/>
              </w:rPr>
            </w:pPr>
            <w:r w:rsidRPr="00BD57C8">
              <w:rPr>
                <w:b/>
                <w:sz w:val="20"/>
                <w:szCs w:val="20"/>
              </w:rPr>
              <w:t>наименование</w:t>
            </w:r>
          </w:p>
        </w:tc>
        <w:tc>
          <w:tcPr>
            <w:tcW w:w="215" w:type="pct"/>
          </w:tcPr>
          <w:p w:rsidR="00936AD8" w:rsidRPr="00BD57C8" w:rsidRDefault="00936AD8" w:rsidP="00455C7D">
            <w:pPr>
              <w:autoSpaceDE w:val="0"/>
              <w:autoSpaceDN w:val="0"/>
              <w:adjustRightInd w:val="0"/>
              <w:spacing w:line="240" w:lineRule="exact"/>
              <w:jc w:val="both"/>
              <w:rPr>
                <w:b/>
                <w:sz w:val="20"/>
                <w:szCs w:val="20"/>
                <w:vertAlign w:val="superscript"/>
              </w:rPr>
            </w:pPr>
            <w:r w:rsidRPr="00BD57C8">
              <w:rPr>
                <w:b/>
                <w:sz w:val="20"/>
                <w:szCs w:val="20"/>
              </w:rPr>
              <w:t>код</w:t>
            </w:r>
          </w:p>
        </w:tc>
        <w:tc>
          <w:tcPr>
            <w:tcW w:w="311" w:type="pct"/>
            <w:vMerge/>
          </w:tcPr>
          <w:p w:rsidR="00936AD8" w:rsidRPr="00BD57C8" w:rsidRDefault="00936AD8" w:rsidP="00455C7D">
            <w:pPr>
              <w:autoSpaceDE w:val="0"/>
              <w:autoSpaceDN w:val="0"/>
              <w:adjustRightInd w:val="0"/>
              <w:spacing w:line="240" w:lineRule="exact"/>
              <w:jc w:val="both"/>
              <w:rPr>
                <w:sz w:val="20"/>
                <w:szCs w:val="20"/>
              </w:rPr>
            </w:pPr>
          </w:p>
        </w:tc>
        <w:tc>
          <w:tcPr>
            <w:tcW w:w="264" w:type="pct"/>
            <w:vMerge/>
          </w:tcPr>
          <w:p w:rsidR="00936AD8" w:rsidRPr="00BD57C8" w:rsidRDefault="00936AD8" w:rsidP="00455C7D">
            <w:pPr>
              <w:autoSpaceDE w:val="0"/>
              <w:autoSpaceDN w:val="0"/>
              <w:adjustRightInd w:val="0"/>
              <w:spacing w:line="240" w:lineRule="exact"/>
              <w:jc w:val="both"/>
              <w:rPr>
                <w:sz w:val="20"/>
                <w:szCs w:val="20"/>
              </w:rPr>
            </w:pPr>
          </w:p>
        </w:tc>
        <w:tc>
          <w:tcPr>
            <w:tcW w:w="264" w:type="pct"/>
            <w:vMerge/>
          </w:tcPr>
          <w:p w:rsidR="00936AD8" w:rsidRPr="00BD57C8" w:rsidRDefault="00936AD8" w:rsidP="00455C7D">
            <w:pPr>
              <w:autoSpaceDE w:val="0"/>
              <w:autoSpaceDN w:val="0"/>
              <w:adjustRightInd w:val="0"/>
              <w:spacing w:line="240" w:lineRule="exact"/>
              <w:jc w:val="both"/>
              <w:rPr>
                <w:sz w:val="20"/>
                <w:szCs w:val="20"/>
              </w:rPr>
            </w:pPr>
          </w:p>
        </w:tc>
        <w:tc>
          <w:tcPr>
            <w:tcW w:w="311" w:type="pct"/>
            <w:vMerge/>
          </w:tcPr>
          <w:p w:rsidR="00936AD8" w:rsidRPr="00BD57C8" w:rsidRDefault="00936AD8" w:rsidP="00455C7D">
            <w:pPr>
              <w:autoSpaceDE w:val="0"/>
              <w:autoSpaceDN w:val="0"/>
              <w:adjustRightInd w:val="0"/>
              <w:spacing w:line="240" w:lineRule="exact"/>
              <w:jc w:val="both"/>
              <w:rPr>
                <w:sz w:val="20"/>
                <w:szCs w:val="20"/>
              </w:rPr>
            </w:pPr>
          </w:p>
        </w:tc>
        <w:tc>
          <w:tcPr>
            <w:tcW w:w="264" w:type="pct"/>
            <w:vMerge/>
          </w:tcPr>
          <w:p w:rsidR="00936AD8" w:rsidRPr="00BD57C8" w:rsidRDefault="00936AD8" w:rsidP="00455C7D">
            <w:pPr>
              <w:autoSpaceDE w:val="0"/>
              <w:autoSpaceDN w:val="0"/>
              <w:adjustRightInd w:val="0"/>
              <w:spacing w:line="240" w:lineRule="exact"/>
              <w:jc w:val="both"/>
              <w:rPr>
                <w:sz w:val="20"/>
                <w:szCs w:val="20"/>
              </w:rPr>
            </w:pPr>
          </w:p>
        </w:tc>
        <w:tc>
          <w:tcPr>
            <w:tcW w:w="264" w:type="pct"/>
            <w:vMerge/>
          </w:tcPr>
          <w:p w:rsidR="00936AD8" w:rsidRPr="00BD57C8" w:rsidRDefault="00936AD8" w:rsidP="00455C7D">
            <w:pPr>
              <w:autoSpaceDE w:val="0"/>
              <w:autoSpaceDN w:val="0"/>
              <w:adjustRightInd w:val="0"/>
              <w:spacing w:line="240" w:lineRule="exact"/>
              <w:jc w:val="both"/>
              <w:rPr>
                <w:sz w:val="20"/>
                <w:szCs w:val="20"/>
              </w:rPr>
            </w:pPr>
          </w:p>
        </w:tc>
      </w:tr>
      <w:tr w:rsidR="00936AD8" w:rsidRPr="00BD57C8" w:rsidTr="00455C7D">
        <w:tc>
          <w:tcPr>
            <w:tcW w:w="363"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w:t>
            </w:r>
          </w:p>
        </w:tc>
        <w:tc>
          <w:tcPr>
            <w:tcW w:w="403"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2</w:t>
            </w:r>
          </w:p>
        </w:tc>
        <w:tc>
          <w:tcPr>
            <w:tcW w:w="403"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3</w:t>
            </w:r>
          </w:p>
        </w:tc>
        <w:tc>
          <w:tcPr>
            <w:tcW w:w="403"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4</w:t>
            </w:r>
          </w:p>
        </w:tc>
        <w:tc>
          <w:tcPr>
            <w:tcW w:w="403"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5</w:t>
            </w:r>
          </w:p>
        </w:tc>
        <w:tc>
          <w:tcPr>
            <w:tcW w:w="403"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6</w:t>
            </w:r>
          </w:p>
        </w:tc>
        <w:tc>
          <w:tcPr>
            <w:tcW w:w="403"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7</w:t>
            </w:r>
          </w:p>
        </w:tc>
        <w:tc>
          <w:tcPr>
            <w:tcW w:w="322"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8</w:t>
            </w:r>
          </w:p>
        </w:tc>
        <w:tc>
          <w:tcPr>
            <w:tcW w:w="215"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9</w:t>
            </w:r>
          </w:p>
        </w:tc>
        <w:tc>
          <w:tcPr>
            <w:tcW w:w="311"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10</w:t>
            </w:r>
          </w:p>
        </w:tc>
        <w:tc>
          <w:tcPr>
            <w:tcW w:w="264"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11</w:t>
            </w:r>
          </w:p>
        </w:tc>
        <w:tc>
          <w:tcPr>
            <w:tcW w:w="264"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12</w:t>
            </w:r>
          </w:p>
        </w:tc>
        <w:tc>
          <w:tcPr>
            <w:tcW w:w="311"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13</w:t>
            </w:r>
          </w:p>
        </w:tc>
        <w:tc>
          <w:tcPr>
            <w:tcW w:w="264"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14</w:t>
            </w:r>
          </w:p>
        </w:tc>
        <w:tc>
          <w:tcPr>
            <w:tcW w:w="264"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15</w:t>
            </w:r>
          </w:p>
        </w:tc>
      </w:tr>
      <w:tr w:rsidR="00936AD8" w:rsidRPr="00BD57C8" w:rsidTr="00455C7D">
        <w:tc>
          <w:tcPr>
            <w:tcW w:w="363" w:type="pct"/>
          </w:tcPr>
          <w:p w:rsidR="00936AD8" w:rsidRPr="00BD57C8" w:rsidRDefault="00936AD8" w:rsidP="00455C7D">
            <w:pPr>
              <w:autoSpaceDE w:val="0"/>
              <w:autoSpaceDN w:val="0"/>
              <w:adjustRightInd w:val="0"/>
              <w:spacing w:line="240" w:lineRule="exact"/>
              <w:jc w:val="center"/>
              <w:rPr>
                <w:sz w:val="20"/>
                <w:szCs w:val="20"/>
              </w:rPr>
            </w:pPr>
          </w:p>
        </w:tc>
        <w:tc>
          <w:tcPr>
            <w:tcW w:w="403" w:type="pct"/>
          </w:tcPr>
          <w:p w:rsidR="00936AD8" w:rsidRPr="00BD57C8" w:rsidRDefault="00936AD8" w:rsidP="00455C7D">
            <w:pPr>
              <w:jc w:val="center"/>
              <w:rPr>
                <w:sz w:val="20"/>
                <w:szCs w:val="20"/>
              </w:rPr>
            </w:pPr>
            <w:r w:rsidRPr="00BD57C8">
              <w:rPr>
                <w:sz w:val="20"/>
                <w:szCs w:val="20"/>
              </w:rPr>
              <w:t>Выдача документов, справок</w:t>
            </w:r>
          </w:p>
        </w:tc>
        <w:tc>
          <w:tcPr>
            <w:tcW w:w="403" w:type="pct"/>
          </w:tcPr>
          <w:p w:rsidR="00936AD8" w:rsidRPr="00BD57C8" w:rsidRDefault="00936AD8" w:rsidP="00455C7D">
            <w:pPr>
              <w:jc w:val="center"/>
              <w:rPr>
                <w:sz w:val="20"/>
                <w:szCs w:val="20"/>
              </w:rPr>
            </w:pPr>
            <w:r w:rsidRPr="00BD57C8">
              <w:rPr>
                <w:sz w:val="20"/>
                <w:szCs w:val="20"/>
              </w:rPr>
              <w:t>Оказание консультаций</w:t>
            </w:r>
          </w:p>
        </w:tc>
        <w:tc>
          <w:tcPr>
            <w:tcW w:w="403" w:type="pct"/>
          </w:tcPr>
          <w:p w:rsidR="00936AD8" w:rsidRPr="00BD57C8" w:rsidRDefault="00936AD8" w:rsidP="00455C7D">
            <w:pPr>
              <w:jc w:val="center"/>
              <w:rPr>
                <w:sz w:val="20"/>
                <w:szCs w:val="20"/>
              </w:rPr>
            </w:pPr>
            <w:r w:rsidRPr="00BD57C8">
              <w:rPr>
                <w:sz w:val="20"/>
                <w:szCs w:val="20"/>
              </w:rPr>
              <w:t>Проведение массовых мероприятий</w:t>
            </w:r>
          </w:p>
          <w:p w:rsidR="00936AD8" w:rsidRPr="00BD57C8" w:rsidRDefault="00936AD8" w:rsidP="00455C7D">
            <w:pPr>
              <w:jc w:val="center"/>
              <w:rPr>
                <w:sz w:val="20"/>
                <w:szCs w:val="20"/>
              </w:rPr>
            </w:pPr>
          </w:p>
        </w:tc>
        <w:tc>
          <w:tcPr>
            <w:tcW w:w="403" w:type="pct"/>
          </w:tcPr>
          <w:p w:rsidR="00936AD8" w:rsidRPr="00BD57C8" w:rsidRDefault="00936AD8" w:rsidP="00455C7D">
            <w:pPr>
              <w:jc w:val="center"/>
              <w:rPr>
                <w:sz w:val="20"/>
                <w:szCs w:val="20"/>
              </w:rPr>
            </w:pPr>
            <w:r w:rsidRPr="00BD57C8">
              <w:rPr>
                <w:sz w:val="20"/>
                <w:szCs w:val="20"/>
              </w:rPr>
              <w:t>Удаленно через Интерет</w:t>
            </w:r>
          </w:p>
        </w:tc>
        <w:tc>
          <w:tcPr>
            <w:tcW w:w="403" w:type="pct"/>
          </w:tcPr>
          <w:p w:rsidR="00936AD8" w:rsidRPr="00BD57C8" w:rsidRDefault="00936AD8" w:rsidP="00455C7D">
            <w:pPr>
              <w:autoSpaceDE w:val="0"/>
              <w:autoSpaceDN w:val="0"/>
              <w:adjustRightInd w:val="0"/>
              <w:spacing w:line="240" w:lineRule="exact"/>
              <w:jc w:val="center"/>
              <w:rPr>
                <w:sz w:val="20"/>
                <w:szCs w:val="20"/>
              </w:rPr>
            </w:pPr>
          </w:p>
        </w:tc>
        <w:tc>
          <w:tcPr>
            <w:tcW w:w="403" w:type="pct"/>
          </w:tcPr>
          <w:p w:rsidR="00936AD8" w:rsidRPr="00BD57C8" w:rsidRDefault="00936AD8" w:rsidP="00455C7D">
            <w:pPr>
              <w:rPr>
                <w:sz w:val="20"/>
                <w:szCs w:val="20"/>
              </w:rPr>
            </w:pPr>
            <w:r w:rsidRPr="00BD57C8">
              <w:rPr>
                <w:sz w:val="20"/>
                <w:szCs w:val="20"/>
              </w:rPr>
              <w:t>Количество посещений</w:t>
            </w:r>
          </w:p>
        </w:tc>
        <w:tc>
          <w:tcPr>
            <w:tcW w:w="322" w:type="pct"/>
          </w:tcPr>
          <w:p w:rsidR="00936AD8" w:rsidRPr="00BD57C8" w:rsidRDefault="00936AD8" w:rsidP="00455C7D">
            <w:pPr>
              <w:rPr>
                <w:sz w:val="20"/>
                <w:szCs w:val="20"/>
              </w:rPr>
            </w:pPr>
            <w:r w:rsidRPr="00BD57C8">
              <w:rPr>
                <w:sz w:val="20"/>
                <w:szCs w:val="20"/>
              </w:rPr>
              <w:t>единица</w:t>
            </w:r>
          </w:p>
        </w:tc>
        <w:tc>
          <w:tcPr>
            <w:tcW w:w="215" w:type="pct"/>
          </w:tcPr>
          <w:p w:rsidR="00936AD8" w:rsidRPr="00BD57C8" w:rsidRDefault="00936AD8" w:rsidP="00455C7D">
            <w:pPr>
              <w:rPr>
                <w:sz w:val="20"/>
                <w:szCs w:val="20"/>
              </w:rPr>
            </w:pPr>
            <w:r w:rsidRPr="00BD57C8">
              <w:rPr>
                <w:sz w:val="20"/>
                <w:szCs w:val="20"/>
              </w:rPr>
              <w:t>642</w:t>
            </w:r>
          </w:p>
        </w:tc>
        <w:tc>
          <w:tcPr>
            <w:tcW w:w="311" w:type="pct"/>
          </w:tcPr>
          <w:p w:rsidR="00936AD8" w:rsidRPr="00BD57C8" w:rsidRDefault="00936AD8" w:rsidP="00455C7D">
            <w:pPr>
              <w:jc w:val="center"/>
              <w:rPr>
                <w:sz w:val="20"/>
                <w:szCs w:val="20"/>
              </w:rPr>
            </w:pPr>
            <w:r w:rsidRPr="00BD57C8">
              <w:rPr>
                <w:sz w:val="20"/>
                <w:szCs w:val="20"/>
              </w:rPr>
              <w:t>18800</w:t>
            </w:r>
          </w:p>
        </w:tc>
        <w:tc>
          <w:tcPr>
            <w:tcW w:w="264" w:type="pct"/>
          </w:tcPr>
          <w:p w:rsidR="00936AD8" w:rsidRPr="00BD57C8" w:rsidRDefault="00936AD8" w:rsidP="00455C7D">
            <w:pPr>
              <w:jc w:val="center"/>
              <w:rPr>
                <w:sz w:val="20"/>
                <w:szCs w:val="20"/>
              </w:rPr>
            </w:pPr>
            <w:r w:rsidRPr="00BD57C8">
              <w:rPr>
                <w:sz w:val="20"/>
                <w:szCs w:val="20"/>
              </w:rPr>
              <w:t>19000</w:t>
            </w:r>
          </w:p>
        </w:tc>
        <w:tc>
          <w:tcPr>
            <w:tcW w:w="264" w:type="pct"/>
          </w:tcPr>
          <w:p w:rsidR="00936AD8" w:rsidRPr="00BD57C8" w:rsidRDefault="00936AD8" w:rsidP="00455C7D">
            <w:pPr>
              <w:jc w:val="center"/>
              <w:rPr>
                <w:sz w:val="20"/>
                <w:szCs w:val="20"/>
              </w:rPr>
            </w:pPr>
            <w:r w:rsidRPr="00BD57C8">
              <w:rPr>
                <w:sz w:val="20"/>
                <w:szCs w:val="20"/>
              </w:rPr>
              <w:t>19500</w:t>
            </w:r>
          </w:p>
        </w:tc>
        <w:tc>
          <w:tcPr>
            <w:tcW w:w="311" w:type="pct"/>
          </w:tcPr>
          <w:p w:rsidR="00936AD8" w:rsidRPr="00BD57C8" w:rsidRDefault="00936AD8" w:rsidP="00455C7D">
            <w:pPr>
              <w:rPr>
                <w:sz w:val="20"/>
                <w:szCs w:val="20"/>
              </w:rPr>
            </w:pPr>
          </w:p>
        </w:tc>
        <w:tc>
          <w:tcPr>
            <w:tcW w:w="264" w:type="pct"/>
          </w:tcPr>
          <w:p w:rsidR="00936AD8" w:rsidRPr="00BD57C8" w:rsidRDefault="00936AD8" w:rsidP="00455C7D">
            <w:pPr>
              <w:rPr>
                <w:sz w:val="20"/>
                <w:szCs w:val="20"/>
              </w:rPr>
            </w:pPr>
          </w:p>
        </w:tc>
        <w:tc>
          <w:tcPr>
            <w:tcW w:w="264" w:type="pct"/>
          </w:tcPr>
          <w:p w:rsidR="00936AD8" w:rsidRPr="00BD57C8" w:rsidRDefault="00936AD8" w:rsidP="00455C7D">
            <w:pPr>
              <w:rPr>
                <w:sz w:val="20"/>
                <w:szCs w:val="20"/>
              </w:rPr>
            </w:pPr>
          </w:p>
        </w:tc>
      </w:tr>
    </w:tbl>
    <w:p w:rsidR="00936AD8" w:rsidRPr="00BD57C8" w:rsidRDefault="00936AD8" w:rsidP="00936AD8">
      <w:pPr>
        <w:autoSpaceDE w:val="0"/>
        <w:autoSpaceDN w:val="0"/>
        <w:adjustRightInd w:val="0"/>
        <w:jc w:val="center"/>
        <w:rPr>
          <w:sz w:val="20"/>
          <w:szCs w:val="20"/>
        </w:rPr>
      </w:pPr>
    </w:p>
    <w:p w:rsidR="00936AD8" w:rsidRPr="00BD57C8" w:rsidRDefault="00936AD8" w:rsidP="00936AD8">
      <w:pPr>
        <w:rPr>
          <w:sz w:val="20"/>
          <w:szCs w:val="20"/>
        </w:rPr>
      </w:pPr>
      <w:r w:rsidRPr="00BD57C8">
        <w:rPr>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5</w:t>
      </w:r>
    </w:p>
    <w:p w:rsidR="00936AD8" w:rsidRPr="00BD57C8" w:rsidRDefault="00936AD8" w:rsidP="00936AD8">
      <w:pPr>
        <w:rPr>
          <w:sz w:val="20"/>
          <w:szCs w:val="20"/>
        </w:rPr>
      </w:pPr>
    </w:p>
    <w:p w:rsidR="00936AD8" w:rsidRPr="00BD57C8" w:rsidRDefault="00936AD8" w:rsidP="00936AD8">
      <w:pPr>
        <w:ind w:firstLine="709"/>
        <w:rPr>
          <w:sz w:val="20"/>
          <w:szCs w:val="20"/>
        </w:rPr>
      </w:pPr>
      <w:r w:rsidRPr="00BD57C8">
        <w:rPr>
          <w:sz w:val="20"/>
          <w:szCs w:val="20"/>
        </w:rPr>
        <w:t>4. Нормативные правовые акты, устанавливающие размер платы (цену, тариф) либо порядок ее (его) установления: Оказание услуги осуществляется без взимания платы</w:t>
      </w:r>
    </w:p>
    <w:p w:rsidR="00936AD8" w:rsidRPr="00BD57C8" w:rsidRDefault="00936AD8" w:rsidP="00936AD8">
      <w:pPr>
        <w:ind w:firstLine="709"/>
        <w:rPr>
          <w:sz w:val="20"/>
          <w:szCs w:val="20"/>
        </w:rPr>
      </w:pPr>
    </w:p>
    <w:p w:rsidR="00936AD8" w:rsidRPr="00BD57C8" w:rsidRDefault="00936AD8" w:rsidP="00936AD8">
      <w:pPr>
        <w:autoSpaceDE w:val="0"/>
        <w:autoSpaceDN w:val="0"/>
        <w:adjustRightInd w:val="0"/>
        <w:ind w:firstLine="709"/>
        <w:jc w:val="both"/>
        <w:rPr>
          <w:sz w:val="20"/>
          <w:szCs w:val="20"/>
        </w:rPr>
      </w:pPr>
      <w:r w:rsidRPr="00BD57C8">
        <w:rPr>
          <w:sz w:val="20"/>
          <w:szCs w:val="20"/>
        </w:rPr>
        <w:t>5. Порядок оказания муниципальной услуги</w:t>
      </w:r>
    </w:p>
    <w:p w:rsidR="00936AD8" w:rsidRPr="00BD57C8" w:rsidRDefault="00936AD8" w:rsidP="00936AD8">
      <w:pPr>
        <w:autoSpaceDE w:val="0"/>
        <w:autoSpaceDN w:val="0"/>
        <w:adjustRightInd w:val="0"/>
        <w:ind w:firstLine="709"/>
        <w:jc w:val="both"/>
        <w:rPr>
          <w:sz w:val="20"/>
          <w:szCs w:val="20"/>
        </w:rPr>
      </w:pPr>
      <w:r w:rsidRPr="00BD57C8">
        <w:rPr>
          <w:sz w:val="20"/>
          <w:szCs w:val="20"/>
        </w:rPr>
        <w:t>5.1. Нормативные правовые акты, регулирующие порядок оказания муниципальной услуги:</w:t>
      </w:r>
    </w:p>
    <w:p w:rsidR="00936AD8" w:rsidRPr="00BD57C8" w:rsidRDefault="00936AD8" w:rsidP="00936AD8">
      <w:pPr>
        <w:autoSpaceDE w:val="0"/>
        <w:autoSpaceDN w:val="0"/>
        <w:adjustRightInd w:val="0"/>
        <w:ind w:firstLine="709"/>
        <w:jc w:val="both"/>
        <w:rPr>
          <w:sz w:val="20"/>
          <w:szCs w:val="20"/>
        </w:rPr>
      </w:pPr>
      <w:r w:rsidRPr="00BD57C8">
        <w:rPr>
          <w:sz w:val="20"/>
          <w:szCs w:val="20"/>
        </w:rPr>
        <w:lastRenderedPageBreak/>
        <w:t xml:space="preserve">Федеральный закон от 29.12.1994 № 78-ФЗ «О библиотечном деле»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Федеральный закон от 29.12.1994 № 77-ФЗ  «Об обязательном экземпляре документов»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Федеральный закон от 27.07.2006 № 149-ФЗ «Об информации, информационных технологиях и о защите информации»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Распоряжение Правительства Российской Федерации от 17.11.2008 № 1662-р «О Концепции долгосрочного социально-экономического развития Российской Федерации на период до 2020 года»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Распоряжение Правительства Российской Федерации от 22.02.2012 № 209-р «О Концепции федеральной целевой программы «Культура России (2012 - 2018 годы)»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Распоряжение Правительства Российской Федерации от 28.12.2012 № 2606-р «Об утверждении плана мероприятий «Изменения в отраслях социальной сферы, направленные на повышение эффективности сферы культуры»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Постановление Правительства Российской Федерации от 15.04.2014 № 317 «Об утверждении государственной программы Российской Федерации «Развитие культуры и туризма» на 2013 - 2020 годы»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Приказ Министерства культуры Российской Федерации от 05.12.2011 № 1122 «Об утверждении порядка определения нормативных затрат на оказание театрами, цирковыми организациями, организациями в сфере народного творчества, библиотеками, музеями, концертными организациями, самостоятельными творческими коллективами, филармониями, подведомственными Министерству культуры Российской Федерации, государственных услуг и нормативных затрат на содержание их имущества»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Приказ Министерства культуры Российской Федерации от 30.12.2014 № 2477 «Об утверждении типовых отраслевых норм труда на работы, выполняемые в библиотеках» </w:t>
      </w:r>
    </w:p>
    <w:p w:rsidR="00936AD8" w:rsidRPr="00BD57C8" w:rsidRDefault="00936AD8" w:rsidP="00936AD8">
      <w:pPr>
        <w:autoSpaceDE w:val="0"/>
        <w:autoSpaceDN w:val="0"/>
        <w:adjustRightInd w:val="0"/>
        <w:ind w:firstLine="709"/>
        <w:jc w:val="both"/>
        <w:rPr>
          <w:sz w:val="20"/>
          <w:szCs w:val="20"/>
        </w:rPr>
      </w:pPr>
      <w:r w:rsidRPr="00BD57C8">
        <w:rPr>
          <w:sz w:val="20"/>
          <w:szCs w:val="20"/>
        </w:rPr>
        <w:t>Модельный стандарт деятельности общедоступной библиотеки: рекомендации органам государственной власти субъектов Российской Федерации и органам муниципальной власти (утв. Минкультуры России 31.10.2014)</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Закон Чувашской Республики от 15.06.1998 № 11 «О библиотечном деле»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Закон Чувашской Республики от 17.12.2008 № 60 «Об обязательном экземпляре документов Чувашской Республики» </w:t>
      </w:r>
    </w:p>
    <w:p w:rsidR="00936AD8" w:rsidRPr="00BD57C8" w:rsidRDefault="00936AD8" w:rsidP="00936AD8">
      <w:pPr>
        <w:autoSpaceDE w:val="0"/>
        <w:autoSpaceDN w:val="0"/>
        <w:adjustRightInd w:val="0"/>
        <w:ind w:firstLine="709"/>
        <w:jc w:val="both"/>
        <w:rPr>
          <w:sz w:val="20"/>
          <w:szCs w:val="20"/>
        </w:rPr>
      </w:pPr>
      <w:r w:rsidRPr="00BD57C8">
        <w:rPr>
          <w:sz w:val="20"/>
          <w:szCs w:val="20"/>
        </w:rPr>
        <w:t>Постановление Кабинета Министров Чувашской Республики от 31.12.2013 № 570 «Об утверждении государственной программы Чувашской Республики «Развитие культуры и туризма» на 2014-2020 годы</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Приказ Минкультуры Чувашии от 27.06.2007 № 01-07/195 «Об утверждении республиканского стандарта качества предоставления государственных услуг в области библиотечного дела Чувашской Республики»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Постановление администрации Аликовского района  от 0112.2014 №940 «Об утверждении Устава муниципального бюджетного учреждения культуры "Централизованная библиотечная система" Аликовского района Чувашской Республики.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Приказ Минкультуры Чувашии от 09.11.2015 № 01-07/432 «Об утверждении ведомственного перечня государственных услуг и работ, оказываемых и выполняемых государственными учреждениями Чувашской Республики, находящимися в ведении Министерства культуры, по делам национальностей и архивного дела Чувашской Республики»  </w:t>
      </w:r>
    </w:p>
    <w:p w:rsidR="00936AD8" w:rsidRPr="00BD57C8" w:rsidRDefault="00936AD8" w:rsidP="00936AD8">
      <w:pPr>
        <w:autoSpaceDE w:val="0"/>
        <w:autoSpaceDN w:val="0"/>
        <w:adjustRightInd w:val="0"/>
        <w:ind w:firstLine="709"/>
        <w:jc w:val="both"/>
        <w:rPr>
          <w:sz w:val="20"/>
          <w:szCs w:val="20"/>
        </w:rPr>
      </w:pPr>
      <w:r w:rsidRPr="00BD57C8">
        <w:rPr>
          <w:sz w:val="20"/>
          <w:szCs w:val="20"/>
        </w:rPr>
        <w:t>Постановление коллегии Минкультуры Чувашии от 25.12.2008 № 23 «Об утверждении Концепции развития общедоступных (публичных) библиотек Чувашской Республики до 2020 года»</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Постановление администрации Аликовского района от "20.11.2013 "934 "Об утверждении административного регламента администрации Аликовского района Чувашской Республики по предоставлению муниципальной услуги "Предоставление доступа к оцифрованным изданиям, хранящимся в библиотеках Аликовского района Чувашской республики, в том числе к фонду редких книг, с учетом соблюдения требований законодательства Российской Федерации об авторских и смежных правах".    </w:t>
      </w:r>
    </w:p>
    <w:p w:rsidR="00936AD8" w:rsidRPr="00BD57C8" w:rsidRDefault="00936AD8" w:rsidP="00936AD8">
      <w:pPr>
        <w:autoSpaceDE w:val="0"/>
        <w:autoSpaceDN w:val="0"/>
        <w:adjustRightInd w:val="0"/>
        <w:ind w:firstLine="709"/>
        <w:jc w:val="both"/>
        <w:rPr>
          <w:sz w:val="20"/>
          <w:szCs w:val="20"/>
        </w:rPr>
      </w:pPr>
      <w:r w:rsidRPr="00BD57C8">
        <w:rPr>
          <w:sz w:val="20"/>
          <w:szCs w:val="20"/>
        </w:rPr>
        <w:t>Порядок исполнения муниципальным учреждением культуры "Аликовская межпоселенческая центральная библиотека" Аликовского района Чувашской Республики  государственной услуги "Предоставление доступа к справочно- поисковому аппарату библиотеки, базам данных" ( Приказ директора от 26.04.2011 №8)</w:t>
      </w:r>
    </w:p>
    <w:p w:rsidR="00936AD8" w:rsidRPr="00BD57C8" w:rsidRDefault="00936AD8" w:rsidP="00936AD8">
      <w:pPr>
        <w:autoSpaceDE w:val="0"/>
        <w:autoSpaceDN w:val="0"/>
        <w:adjustRightInd w:val="0"/>
        <w:ind w:firstLine="709"/>
        <w:jc w:val="both"/>
        <w:rPr>
          <w:sz w:val="20"/>
          <w:szCs w:val="20"/>
        </w:rPr>
      </w:pPr>
      <w:r w:rsidRPr="00BD57C8">
        <w:rPr>
          <w:sz w:val="20"/>
          <w:szCs w:val="20"/>
        </w:rPr>
        <w:t>5.2. Порядок информирования потенциальных потребителей государственной услуги:</w:t>
      </w:r>
    </w:p>
    <w:tbl>
      <w:tblPr>
        <w:tblW w:w="5000" w:type="pct"/>
        <w:tblLook w:val="04A0" w:firstRow="1" w:lastRow="0" w:firstColumn="1" w:lastColumn="0" w:noHBand="0" w:noVBand="1"/>
      </w:tblPr>
      <w:tblGrid>
        <w:gridCol w:w="5121"/>
        <w:gridCol w:w="5121"/>
        <w:gridCol w:w="5026"/>
      </w:tblGrid>
      <w:tr w:rsidR="00936AD8" w:rsidRPr="00BD57C8" w:rsidTr="00455C7D">
        <w:trPr>
          <w:trHeight w:val="285"/>
        </w:trPr>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rsidR="00936AD8" w:rsidRPr="00BD57C8" w:rsidRDefault="00936AD8" w:rsidP="00455C7D">
            <w:pPr>
              <w:jc w:val="center"/>
              <w:rPr>
                <w:sz w:val="20"/>
                <w:szCs w:val="20"/>
              </w:rPr>
            </w:pPr>
            <w:r w:rsidRPr="00BD57C8">
              <w:rPr>
                <w:sz w:val="20"/>
                <w:szCs w:val="20"/>
              </w:rPr>
              <w:t>Способ информирования</w:t>
            </w:r>
          </w:p>
        </w:tc>
        <w:tc>
          <w:tcPr>
            <w:tcW w:w="1677" w:type="pct"/>
            <w:tcBorders>
              <w:top w:val="single" w:sz="4" w:space="0" w:color="auto"/>
              <w:left w:val="nil"/>
              <w:bottom w:val="single" w:sz="4" w:space="0" w:color="auto"/>
              <w:right w:val="single" w:sz="4" w:space="0" w:color="auto"/>
            </w:tcBorders>
            <w:shd w:val="clear" w:color="auto" w:fill="auto"/>
            <w:vAlign w:val="center"/>
          </w:tcPr>
          <w:p w:rsidR="00936AD8" w:rsidRPr="00BD57C8" w:rsidRDefault="00936AD8" w:rsidP="00455C7D">
            <w:pPr>
              <w:jc w:val="center"/>
              <w:rPr>
                <w:sz w:val="20"/>
                <w:szCs w:val="20"/>
              </w:rPr>
            </w:pPr>
            <w:r w:rsidRPr="00BD57C8">
              <w:rPr>
                <w:sz w:val="20"/>
                <w:szCs w:val="20"/>
              </w:rPr>
              <w:t>Состав размещаемой информации</w:t>
            </w:r>
          </w:p>
        </w:tc>
        <w:tc>
          <w:tcPr>
            <w:tcW w:w="1646" w:type="pct"/>
            <w:tcBorders>
              <w:top w:val="single" w:sz="4" w:space="0" w:color="auto"/>
              <w:left w:val="nil"/>
              <w:bottom w:val="single" w:sz="4" w:space="0" w:color="auto"/>
              <w:right w:val="single" w:sz="4" w:space="0" w:color="auto"/>
            </w:tcBorders>
            <w:shd w:val="clear" w:color="auto" w:fill="auto"/>
            <w:vAlign w:val="center"/>
          </w:tcPr>
          <w:p w:rsidR="00936AD8" w:rsidRPr="00BD57C8" w:rsidRDefault="00936AD8" w:rsidP="00455C7D">
            <w:pPr>
              <w:jc w:val="center"/>
              <w:rPr>
                <w:sz w:val="20"/>
                <w:szCs w:val="20"/>
              </w:rPr>
            </w:pPr>
            <w:r w:rsidRPr="00BD57C8">
              <w:rPr>
                <w:sz w:val="20"/>
                <w:szCs w:val="20"/>
              </w:rPr>
              <w:t>Частота обновления информации</w:t>
            </w:r>
          </w:p>
        </w:tc>
      </w:tr>
      <w:tr w:rsidR="00936AD8" w:rsidRPr="00BD57C8" w:rsidTr="00455C7D">
        <w:trPr>
          <w:trHeight w:val="270"/>
        </w:trPr>
        <w:tc>
          <w:tcPr>
            <w:tcW w:w="1677" w:type="pct"/>
            <w:tcBorders>
              <w:top w:val="single" w:sz="4" w:space="0" w:color="auto"/>
              <w:left w:val="single" w:sz="4" w:space="0" w:color="auto"/>
              <w:bottom w:val="single" w:sz="4" w:space="0" w:color="auto"/>
              <w:right w:val="single" w:sz="4" w:space="0" w:color="auto"/>
            </w:tcBorders>
            <w:shd w:val="clear" w:color="auto" w:fill="auto"/>
            <w:noWrap/>
          </w:tcPr>
          <w:p w:rsidR="00936AD8" w:rsidRPr="00BD57C8" w:rsidRDefault="00936AD8" w:rsidP="00455C7D">
            <w:pPr>
              <w:jc w:val="center"/>
              <w:rPr>
                <w:sz w:val="20"/>
                <w:szCs w:val="20"/>
              </w:rPr>
            </w:pPr>
            <w:r w:rsidRPr="00BD57C8">
              <w:rPr>
                <w:sz w:val="20"/>
                <w:szCs w:val="20"/>
              </w:rPr>
              <w:t>1</w:t>
            </w:r>
          </w:p>
        </w:tc>
        <w:tc>
          <w:tcPr>
            <w:tcW w:w="1677" w:type="pct"/>
            <w:tcBorders>
              <w:top w:val="single" w:sz="4" w:space="0" w:color="auto"/>
              <w:left w:val="nil"/>
              <w:bottom w:val="single" w:sz="4" w:space="0" w:color="auto"/>
              <w:right w:val="single" w:sz="4" w:space="0" w:color="auto"/>
            </w:tcBorders>
            <w:shd w:val="clear" w:color="auto" w:fill="auto"/>
            <w:noWrap/>
          </w:tcPr>
          <w:p w:rsidR="00936AD8" w:rsidRPr="00BD57C8" w:rsidRDefault="00936AD8" w:rsidP="00455C7D">
            <w:pPr>
              <w:jc w:val="center"/>
              <w:rPr>
                <w:sz w:val="20"/>
                <w:szCs w:val="20"/>
              </w:rPr>
            </w:pPr>
            <w:r w:rsidRPr="00BD57C8">
              <w:rPr>
                <w:sz w:val="20"/>
                <w:szCs w:val="20"/>
              </w:rPr>
              <w:t>2</w:t>
            </w:r>
          </w:p>
        </w:tc>
        <w:tc>
          <w:tcPr>
            <w:tcW w:w="1646" w:type="pct"/>
            <w:tcBorders>
              <w:top w:val="single" w:sz="4" w:space="0" w:color="auto"/>
              <w:left w:val="nil"/>
              <w:bottom w:val="single" w:sz="4" w:space="0" w:color="auto"/>
              <w:right w:val="single" w:sz="4" w:space="0" w:color="auto"/>
            </w:tcBorders>
            <w:shd w:val="clear" w:color="auto" w:fill="auto"/>
            <w:noWrap/>
          </w:tcPr>
          <w:p w:rsidR="00936AD8" w:rsidRPr="00BD57C8" w:rsidRDefault="00936AD8" w:rsidP="00455C7D">
            <w:pPr>
              <w:jc w:val="center"/>
              <w:rPr>
                <w:sz w:val="20"/>
                <w:szCs w:val="20"/>
              </w:rPr>
            </w:pPr>
            <w:r w:rsidRPr="00BD57C8">
              <w:rPr>
                <w:sz w:val="20"/>
                <w:szCs w:val="20"/>
              </w:rPr>
              <w:t>3</w:t>
            </w:r>
          </w:p>
        </w:tc>
      </w:tr>
      <w:tr w:rsidR="00936AD8" w:rsidRPr="00BD57C8" w:rsidTr="00455C7D">
        <w:trPr>
          <w:trHeight w:val="270"/>
        </w:trPr>
        <w:tc>
          <w:tcPr>
            <w:tcW w:w="1677" w:type="pct"/>
            <w:vMerge w:val="restart"/>
            <w:tcBorders>
              <w:top w:val="single" w:sz="4" w:space="0" w:color="auto"/>
              <w:left w:val="single" w:sz="4" w:space="0" w:color="auto"/>
              <w:bottom w:val="single" w:sz="4" w:space="0" w:color="000000"/>
              <w:right w:val="single" w:sz="4" w:space="0" w:color="000000"/>
            </w:tcBorders>
            <w:shd w:val="clear" w:color="auto" w:fill="auto"/>
          </w:tcPr>
          <w:p w:rsidR="00936AD8" w:rsidRPr="00BD57C8" w:rsidRDefault="00936AD8" w:rsidP="00455C7D">
            <w:pPr>
              <w:rPr>
                <w:sz w:val="20"/>
                <w:szCs w:val="20"/>
              </w:rPr>
            </w:pPr>
            <w:r w:rsidRPr="00BD57C8">
              <w:rPr>
                <w:sz w:val="20"/>
                <w:szCs w:val="20"/>
              </w:rPr>
              <w:t>Веб-сайт  библиотеки</w:t>
            </w:r>
          </w:p>
        </w:tc>
        <w:tc>
          <w:tcPr>
            <w:tcW w:w="1677"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Электронный каталог</w:t>
            </w:r>
          </w:p>
        </w:tc>
        <w:tc>
          <w:tcPr>
            <w:tcW w:w="1646"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Ежемесячно</w:t>
            </w:r>
          </w:p>
        </w:tc>
      </w:tr>
      <w:tr w:rsidR="00936AD8" w:rsidRPr="00BD57C8" w:rsidTr="00455C7D">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936AD8" w:rsidRPr="00BD57C8" w:rsidRDefault="00936AD8" w:rsidP="00455C7D">
            <w:pPr>
              <w:rPr>
                <w:sz w:val="20"/>
                <w:szCs w:val="20"/>
              </w:rPr>
            </w:pPr>
          </w:p>
        </w:tc>
        <w:tc>
          <w:tcPr>
            <w:tcW w:w="1677"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Устав библиотеки</w:t>
            </w:r>
          </w:p>
        </w:tc>
        <w:tc>
          <w:tcPr>
            <w:tcW w:w="1646"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Один раз  после утверждения администрацией Аликовского района</w:t>
            </w:r>
          </w:p>
        </w:tc>
      </w:tr>
      <w:tr w:rsidR="00936AD8" w:rsidRPr="00BD57C8" w:rsidTr="00455C7D">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936AD8" w:rsidRPr="00BD57C8" w:rsidRDefault="00936AD8" w:rsidP="00455C7D">
            <w:pPr>
              <w:rPr>
                <w:sz w:val="20"/>
                <w:szCs w:val="20"/>
              </w:rPr>
            </w:pPr>
          </w:p>
        </w:tc>
        <w:tc>
          <w:tcPr>
            <w:tcW w:w="1677"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Правила пользования библиотекой</w:t>
            </w:r>
          </w:p>
        </w:tc>
        <w:tc>
          <w:tcPr>
            <w:tcW w:w="1646"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Один раз после утверждения директором библиотеки</w:t>
            </w:r>
          </w:p>
        </w:tc>
      </w:tr>
      <w:tr w:rsidR="00936AD8" w:rsidRPr="00BD57C8" w:rsidTr="00455C7D">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936AD8" w:rsidRPr="00BD57C8" w:rsidRDefault="00936AD8" w:rsidP="00455C7D">
            <w:pPr>
              <w:rPr>
                <w:sz w:val="20"/>
                <w:szCs w:val="20"/>
              </w:rPr>
            </w:pPr>
          </w:p>
        </w:tc>
        <w:tc>
          <w:tcPr>
            <w:tcW w:w="1677"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План работы библиотеки на год</w:t>
            </w:r>
          </w:p>
        </w:tc>
        <w:tc>
          <w:tcPr>
            <w:tcW w:w="1646"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До 25 декабря  текущего года</w:t>
            </w:r>
          </w:p>
        </w:tc>
      </w:tr>
      <w:tr w:rsidR="00936AD8" w:rsidRPr="00BD57C8" w:rsidTr="00455C7D">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936AD8" w:rsidRPr="00BD57C8" w:rsidRDefault="00936AD8" w:rsidP="00455C7D">
            <w:pPr>
              <w:rPr>
                <w:sz w:val="20"/>
                <w:szCs w:val="20"/>
              </w:rPr>
            </w:pPr>
          </w:p>
        </w:tc>
        <w:tc>
          <w:tcPr>
            <w:tcW w:w="1677"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План работы библиотеки на месяц</w:t>
            </w:r>
          </w:p>
        </w:tc>
        <w:tc>
          <w:tcPr>
            <w:tcW w:w="1646"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До 15 числа текущего месяца</w:t>
            </w:r>
          </w:p>
        </w:tc>
      </w:tr>
      <w:tr w:rsidR="00936AD8" w:rsidRPr="00BD57C8" w:rsidTr="00455C7D">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936AD8" w:rsidRPr="00BD57C8" w:rsidRDefault="00936AD8" w:rsidP="00455C7D">
            <w:pPr>
              <w:rPr>
                <w:sz w:val="20"/>
                <w:szCs w:val="20"/>
              </w:rPr>
            </w:pPr>
          </w:p>
        </w:tc>
        <w:tc>
          <w:tcPr>
            <w:tcW w:w="1677"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Пресс-релизы о проводимых мероприятиях</w:t>
            </w:r>
          </w:p>
        </w:tc>
        <w:tc>
          <w:tcPr>
            <w:tcW w:w="1646"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Еженедельно</w:t>
            </w:r>
          </w:p>
        </w:tc>
      </w:tr>
      <w:tr w:rsidR="00936AD8" w:rsidRPr="00BD57C8" w:rsidTr="00455C7D">
        <w:trPr>
          <w:trHeight w:val="270"/>
        </w:trPr>
        <w:tc>
          <w:tcPr>
            <w:tcW w:w="1677" w:type="pct"/>
            <w:tcBorders>
              <w:top w:val="single" w:sz="4" w:space="0" w:color="auto"/>
              <w:left w:val="single" w:sz="4" w:space="0" w:color="auto"/>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Информационные стенды</w:t>
            </w:r>
          </w:p>
        </w:tc>
        <w:tc>
          <w:tcPr>
            <w:tcW w:w="1677"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Перечень услуг с указанием условий предоставления</w:t>
            </w:r>
          </w:p>
        </w:tc>
        <w:tc>
          <w:tcPr>
            <w:tcW w:w="1646"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1 раз в год</w:t>
            </w:r>
          </w:p>
        </w:tc>
      </w:tr>
      <w:tr w:rsidR="00936AD8" w:rsidRPr="00BD57C8" w:rsidTr="00455C7D">
        <w:trPr>
          <w:trHeight w:val="285"/>
        </w:trPr>
        <w:tc>
          <w:tcPr>
            <w:tcW w:w="1677" w:type="pct"/>
            <w:tcBorders>
              <w:top w:val="single" w:sz="4" w:space="0" w:color="auto"/>
              <w:left w:val="single" w:sz="4" w:space="0" w:color="auto"/>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Портал государственных услуг Российской Федерации</w:t>
            </w:r>
          </w:p>
        </w:tc>
        <w:tc>
          <w:tcPr>
            <w:tcW w:w="1677"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Порядок предоставления государственной услуги</w:t>
            </w:r>
          </w:p>
        </w:tc>
        <w:tc>
          <w:tcPr>
            <w:tcW w:w="1646"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 </w:t>
            </w:r>
          </w:p>
        </w:tc>
      </w:tr>
      <w:tr w:rsidR="00936AD8" w:rsidRPr="00BD57C8" w:rsidTr="00455C7D">
        <w:trPr>
          <w:trHeight w:val="540"/>
        </w:trPr>
        <w:tc>
          <w:tcPr>
            <w:tcW w:w="1677" w:type="pct"/>
            <w:tcBorders>
              <w:top w:val="single" w:sz="4" w:space="0" w:color="auto"/>
              <w:left w:val="single" w:sz="4" w:space="0" w:color="auto"/>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Веб-сайт администрации Аликовского района</w:t>
            </w:r>
          </w:p>
        </w:tc>
        <w:tc>
          <w:tcPr>
            <w:tcW w:w="1677"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Пресс-релизы о проводимых мероприятиях и событиях в библиотечной жизни</w:t>
            </w:r>
          </w:p>
        </w:tc>
        <w:tc>
          <w:tcPr>
            <w:tcW w:w="1646"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Еженедельно</w:t>
            </w:r>
          </w:p>
        </w:tc>
      </w:tr>
    </w:tbl>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autoSpaceDE w:val="0"/>
        <w:autoSpaceDN w:val="0"/>
        <w:adjustRightInd w:val="0"/>
        <w:jc w:val="center"/>
        <w:rPr>
          <w:sz w:val="20"/>
          <w:szCs w:val="20"/>
        </w:rPr>
      </w:pPr>
      <w:r w:rsidRPr="00BD57C8">
        <w:rPr>
          <w:sz w:val="20"/>
          <w:szCs w:val="20"/>
        </w:rPr>
        <w:t>Часть 1. Сведения об оказываемых муниципальных услугах</w:t>
      </w:r>
    </w:p>
    <w:p w:rsidR="00936AD8" w:rsidRPr="00BD57C8" w:rsidRDefault="00936AD8" w:rsidP="00936AD8">
      <w:pPr>
        <w:autoSpaceDE w:val="0"/>
        <w:autoSpaceDN w:val="0"/>
        <w:adjustRightInd w:val="0"/>
        <w:jc w:val="center"/>
        <w:rPr>
          <w:sz w:val="20"/>
          <w:szCs w:val="20"/>
        </w:rPr>
      </w:pPr>
      <w:r w:rsidRPr="00BD57C8">
        <w:rPr>
          <w:sz w:val="20"/>
          <w:szCs w:val="20"/>
        </w:rPr>
        <w:t>Раздел 3</w:t>
      </w:r>
    </w:p>
    <w:tbl>
      <w:tblPr>
        <w:tblW w:w="1502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88"/>
        <w:gridCol w:w="2802"/>
        <w:gridCol w:w="1136"/>
      </w:tblGrid>
      <w:tr w:rsidR="00936AD8" w:rsidRPr="00BD57C8" w:rsidTr="00455C7D">
        <w:trPr>
          <w:trHeight w:val="567"/>
        </w:trPr>
        <w:tc>
          <w:tcPr>
            <w:tcW w:w="11088" w:type="dxa"/>
            <w:tcBorders>
              <w:top w:val="nil"/>
              <w:left w:val="nil"/>
              <w:bottom w:val="nil"/>
              <w:right w:val="nil"/>
            </w:tcBorders>
          </w:tcPr>
          <w:p w:rsidR="00936AD8" w:rsidRPr="00BD57C8" w:rsidRDefault="00936AD8" w:rsidP="00455C7D">
            <w:pPr>
              <w:autoSpaceDE w:val="0"/>
              <w:autoSpaceDN w:val="0"/>
              <w:adjustRightInd w:val="0"/>
              <w:rPr>
                <w:sz w:val="20"/>
                <w:szCs w:val="20"/>
                <w:u w:val="single"/>
              </w:rPr>
            </w:pPr>
            <w:r w:rsidRPr="00BD57C8">
              <w:rPr>
                <w:sz w:val="20"/>
                <w:szCs w:val="20"/>
              </w:rPr>
              <w:t xml:space="preserve">1. Наименование муниципальной услуги </w:t>
            </w:r>
          </w:p>
          <w:p w:rsidR="00936AD8" w:rsidRPr="00BD57C8" w:rsidRDefault="00936AD8" w:rsidP="00455C7D">
            <w:pPr>
              <w:rPr>
                <w:b/>
                <w:bCs/>
                <w:sz w:val="20"/>
                <w:szCs w:val="20"/>
              </w:rPr>
            </w:pPr>
            <w:r w:rsidRPr="00BD57C8">
              <w:rPr>
                <w:b/>
                <w:bCs/>
                <w:sz w:val="20"/>
                <w:szCs w:val="20"/>
              </w:rPr>
              <w:t>Библиотечное, библиографическое и информационное обслуживание пользователей библиотеки</w:t>
            </w:r>
          </w:p>
          <w:p w:rsidR="00936AD8" w:rsidRPr="00BD57C8" w:rsidRDefault="00936AD8" w:rsidP="00455C7D">
            <w:pPr>
              <w:autoSpaceDE w:val="0"/>
              <w:autoSpaceDN w:val="0"/>
              <w:adjustRightInd w:val="0"/>
              <w:rPr>
                <w:sz w:val="20"/>
                <w:szCs w:val="20"/>
              </w:rPr>
            </w:pPr>
            <w:r w:rsidRPr="00BD57C8">
              <w:rPr>
                <w:sz w:val="20"/>
                <w:szCs w:val="20"/>
              </w:rPr>
              <w:t>_____________________________________________________________________________</w:t>
            </w:r>
          </w:p>
        </w:tc>
        <w:tc>
          <w:tcPr>
            <w:tcW w:w="2802" w:type="dxa"/>
            <w:vMerge w:val="restart"/>
            <w:tcBorders>
              <w:top w:val="nil"/>
              <w:left w:val="nil"/>
              <w:bottom w:val="single" w:sz="6" w:space="0" w:color="auto"/>
              <w:right w:val="single" w:sz="6" w:space="0" w:color="auto"/>
            </w:tcBorders>
          </w:tcPr>
          <w:p w:rsidR="00936AD8" w:rsidRPr="00BD57C8" w:rsidRDefault="00936AD8" w:rsidP="00455C7D">
            <w:pPr>
              <w:autoSpaceDE w:val="0"/>
              <w:autoSpaceDN w:val="0"/>
              <w:adjustRightInd w:val="0"/>
              <w:jc w:val="right"/>
              <w:rPr>
                <w:sz w:val="20"/>
                <w:szCs w:val="20"/>
              </w:rPr>
            </w:pPr>
            <w:r w:rsidRPr="00BD57C8">
              <w:rPr>
                <w:sz w:val="20"/>
                <w:szCs w:val="20"/>
              </w:rPr>
              <w:t>Код по базовому (отраслевому)</w:t>
            </w:r>
          </w:p>
          <w:p w:rsidR="00936AD8" w:rsidRPr="00BD57C8" w:rsidRDefault="00936AD8" w:rsidP="00455C7D">
            <w:pPr>
              <w:autoSpaceDE w:val="0"/>
              <w:autoSpaceDN w:val="0"/>
              <w:adjustRightInd w:val="0"/>
              <w:jc w:val="right"/>
              <w:rPr>
                <w:sz w:val="20"/>
                <w:szCs w:val="20"/>
              </w:rPr>
            </w:pPr>
            <w:r w:rsidRPr="00BD57C8">
              <w:rPr>
                <w:sz w:val="20"/>
                <w:szCs w:val="20"/>
              </w:rPr>
              <w:t xml:space="preserve"> перечню</w:t>
            </w:r>
          </w:p>
        </w:tc>
        <w:tc>
          <w:tcPr>
            <w:tcW w:w="1136" w:type="dxa"/>
            <w:vMerge w:val="restart"/>
            <w:tcBorders>
              <w:top w:val="single" w:sz="4" w:space="0" w:color="auto"/>
              <w:left w:val="single" w:sz="6" w:space="0" w:color="auto"/>
              <w:bottom w:val="single" w:sz="6" w:space="0" w:color="auto"/>
              <w:right w:val="single" w:sz="4" w:space="0" w:color="auto"/>
            </w:tcBorders>
            <w:vAlign w:val="center"/>
          </w:tcPr>
          <w:p w:rsidR="00936AD8" w:rsidRPr="00BD57C8" w:rsidRDefault="00936AD8" w:rsidP="00455C7D">
            <w:pPr>
              <w:autoSpaceDE w:val="0"/>
              <w:autoSpaceDN w:val="0"/>
              <w:adjustRightInd w:val="0"/>
              <w:jc w:val="center"/>
              <w:rPr>
                <w:sz w:val="20"/>
                <w:szCs w:val="20"/>
              </w:rPr>
            </w:pPr>
            <w:r w:rsidRPr="00BD57C8">
              <w:rPr>
                <w:sz w:val="20"/>
                <w:szCs w:val="20"/>
              </w:rPr>
              <w:t>07011000000000003009103</w:t>
            </w:r>
          </w:p>
        </w:tc>
      </w:tr>
      <w:tr w:rsidR="00936AD8" w:rsidRPr="00BD57C8" w:rsidTr="00455C7D">
        <w:tc>
          <w:tcPr>
            <w:tcW w:w="11088" w:type="dxa"/>
            <w:tcBorders>
              <w:top w:val="nil"/>
              <w:left w:val="nil"/>
              <w:bottom w:val="nil"/>
              <w:right w:val="nil"/>
            </w:tcBorders>
            <w:vAlign w:val="center"/>
          </w:tcPr>
          <w:p w:rsidR="00936AD8" w:rsidRPr="00BD57C8" w:rsidRDefault="00936AD8" w:rsidP="00455C7D">
            <w:pPr>
              <w:autoSpaceDE w:val="0"/>
              <w:autoSpaceDN w:val="0"/>
              <w:adjustRightInd w:val="0"/>
              <w:rPr>
                <w:sz w:val="20"/>
                <w:szCs w:val="20"/>
              </w:rPr>
            </w:pPr>
            <w:r w:rsidRPr="00BD57C8">
              <w:rPr>
                <w:sz w:val="20"/>
                <w:szCs w:val="20"/>
              </w:rPr>
              <w:t>2. Категории потребителей услуги Физические лица, юридические лица</w:t>
            </w:r>
          </w:p>
        </w:tc>
        <w:tc>
          <w:tcPr>
            <w:tcW w:w="2802" w:type="dxa"/>
            <w:vMerge/>
            <w:tcBorders>
              <w:top w:val="single" w:sz="6" w:space="0" w:color="auto"/>
              <w:left w:val="nil"/>
              <w:bottom w:val="single" w:sz="6" w:space="0" w:color="auto"/>
              <w:right w:val="single" w:sz="6" w:space="0" w:color="auto"/>
            </w:tcBorders>
          </w:tcPr>
          <w:p w:rsidR="00936AD8" w:rsidRPr="00BD57C8" w:rsidRDefault="00936AD8" w:rsidP="00455C7D">
            <w:pPr>
              <w:autoSpaceDE w:val="0"/>
              <w:autoSpaceDN w:val="0"/>
              <w:adjustRightInd w:val="0"/>
              <w:jc w:val="right"/>
              <w:rPr>
                <w:spacing w:val="-18"/>
                <w:sz w:val="20"/>
                <w:szCs w:val="20"/>
              </w:rPr>
            </w:pPr>
          </w:p>
        </w:tc>
        <w:tc>
          <w:tcPr>
            <w:tcW w:w="1136" w:type="dxa"/>
            <w:vMerge/>
            <w:tcBorders>
              <w:top w:val="single" w:sz="6" w:space="0" w:color="auto"/>
              <w:left w:val="single" w:sz="6" w:space="0" w:color="auto"/>
              <w:bottom w:val="single" w:sz="6" w:space="0" w:color="auto"/>
              <w:right w:val="single" w:sz="4" w:space="0" w:color="auto"/>
            </w:tcBorders>
            <w:vAlign w:val="center"/>
          </w:tcPr>
          <w:p w:rsidR="00936AD8" w:rsidRPr="00BD57C8" w:rsidRDefault="00936AD8" w:rsidP="00455C7D">
            <w:pPr>
              <w:autoSpaceDE w:val="0"/>
              <w:autoSpaceDN w:val="0"/>
              <w:adjustRightInd w:val="0"/>
              <w:jc w:val="center"/>
              <w:rPr>
                <w:sz w:val="20"/>
                <w:szCs w:val="20"/>
              </w:rPr>
            </w:pPr>
          </w:p>
        </w:tc>
      </w:tr>
      <w:tr w:rsidR="00936AD8" w:rsidRPr="00BD57C8" w:rsidTr="00455C7D">
        <w:tc>
          <w:tcPr>
            <w:tcW w:w="11088" w:type="dxa"/>
            <w:tcBorders>
              <w:top w:val="nil"/>
              <w:left w:val="nil"/>
              <w:bottom w:val="nil"/>
              <w:right w:val="nil"/>
            </w:tcBorders>
          </w:tcPr>
          <w:p w:rsidR="00936AD8" w:rsidRPr="00BD57C8" w:rsidRDefault="00936AD8" w:rsidP="00455C7D">
            <w:pPr>
              <w:autoSpaceDE w:val="0"/>
              <w:autoSpaceDN w:val="0"/>
              <w:adjustRightInd w:val="0"/>
              <w:rPr>
                <w:sz w:val="20"/>
                <w:szCs w:val="20"/>
              </w:rPr>
            </w:pPr>
            <w:r w:rsidRPr="00BD57C8">
              <w:rPr>
                <w:sz w:val="20"/>
                <w:szCs w:val="20"/>
              </w:rPr>
              <w:t>_____________________________________________________________________________</w:t>
            </w:r>
          </w:p>
        </w:tc>
        <w:tc>
          <w:tcPr>
            <w:tcW w:w="2802" w:type="dxa"/>
            <w:vMerge/>
            <w:tcBorders>
              <w:top w:val="single" w:sz="6" w:space="0" w:color="auto"/>
              <w:left w:val="nil"/>
              <w:bottom w:val="single" w:sz="4" w:space="0" w:color="auto"/>
              <w:right w:val="single" w:sz="6" w:space="0" w:color="auto"/>
            </w:tcBorders>
          </w:tcPr>
          <w:p w:rsidR="00936AD8" w:rsidRPr="00BD57C8" w:rsidRDefault="00936AD8" w:rsidP="00455C7D">
            <w:pPr>
              <w:autoSpaceDE w:val="0"/>
              <w:autoSpaceDN w:val="0"/>
              <w:adjustRightInd w:val="0"/>
              <w:jc w:val="right"/>
              <w:rPr>
                <w:sz w:val="20"/>
                <w:szCs w:val="20"/>
              </w:rPr>
            </w:pPr>
          </w:p>
        </w:tc>
        <w:tc>
          <w:tcPr>
            <w:tcW w:w="1136" w:type="dxa"/>
            <w:vMerge/>
            <w:tcBorders>
              <w:top w:val="single" w:sz="6" w:space="0" w:color="auto"/>
              <w:left w:val="single" w:sz="6" w:space="0" w:color="auto"/>
              <w:bottom w:val="single" w:sz="4" w:space="0" w:color="auto"/>
              <w:right w:val="single" w:sz="4" w:space="0" w:color="auto"/>
            </w:tcBorders>
          </w:tcPr>
          <w:p w:rsidR="00936AD8" w:rsidRPr="00BD57C8" w:rsidRDefault="00936AD8" w:rsidP="00455C7D">
            <w:pPr>
              <w:autoSpaceDE w:val="0"/>
              <w:autoSpaceDN w:val="0"/>
              <w:adjustRightInd w:val="0"/>
              <w:jc w:val="right"/>
              <w:rPr>
                <w:sz w:val="20"/>
                <w:szCs w:val="20"/>
              </w:rPr>
            </w:pPr>
          </w:p>
        </w:tc>
      </w:tr>
    </w:tbl>
    <w:p w:rsidR="00936AD8" w:rsidRPr="00BD57C8" w:rsidRDefault="00936AD8" w:rsidP="00936AD8">
      <w:pPr>
        <w:autoSpaceDE w:val="0"/>
        <w:autoSpaceDN w:val="0"/>
        <w:adjustRightInd w:val="0"/>
        <w:jc w:val="both"/>
        <w:rPr>
          <w:sz w:val="20"/>
          <w:szCs w:val="20"/>
        </w:rPr>
      </w:pPr>
    </w:p>
    <w:p w:rsidR="00936AD8" w:rsidRPr="00BD57C8" w:rsidRDefault="00936AD8" w:rsidP="00936AD8">
      <w:pPr>
        <w:autoSpaceDE w:val="0"/>
        <w:autoSpaceDN w:val="0"/>
        <w:adjustRightInd w:val="0"/>
        <w:jc w:val="both"/>
        <w:rPr>
          <w:sz w:val="20"/>
          <w:szCs w:val="20"/>
        </w:rPr>
      </w:pPr>
      <w:r w:rsidRPr="00BD57C8">
        <w:rPr>
          <w:sz w:val="20"/>
          <w:szCs w:val="20"/>
        </w:rPr>
        <w:t>3. Показатели, характеризующие качество и (или) объем (содержание) услуги:</w:t>
      </w:r>
    </w:p>
    <w:p w:rsidR="00936AD8" w:rsidRPr="00BD57C8" w:rsidRDefault="00936AD8" w:rsidP="00936AD8">
      <w:pPr>
        <w:autoSpaceDE w:val="0"/>
        <w:autoSpaceDN w:val="0"/>
        <w:adjustRightInd w:val="0"/>
        <w:jc w:val="both"/>
        <w:rPr>
          <w:sz w:val="20"/>
          <w:szCs w:val="20"/>
        </w:rPr>
      </w:pPr>
      <w:r w:rsidRPr="00BD57C8">
        <w:rPr>
          <w:sz w:val="20"/>
          <w:szCs w:val="20"/>
        </w:rPr>
        <w:t>3.1. Показатели, характеризующие качество услуги:</w:t>
      </w:r>
    </w:p>
    <w:tbl>
      <w:tblPr>
        <w:tblpPr w:leftFromText="180" w:rightFromText="180" w:vertAnchor="text" w:horzAnchor="margin" w:tblpY="36"/>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1166"/>
        <w:gridCol w:w="1310"/>
        <w:gridCol w:w="1629"/>
        <w:gridCol w:w="12"/>
        <w:gridCol w:w="1610"/>
        <w:gridCol w:w="1626"/>
        <w:gridCol w:w="15"/>
        <w:gridCol w:w="1607"/>
        <w:gridCol w:w="1558"/>
        <w:gridCol w:w="550"/>
        <w:gridCol w:w="37"/>
        <w:gridCol w:w="1168"/>
        <w:gridCol w:w="1181"/>
        <w:gridCol w:w="1131"/>
        <w:gridCol w:w="15"/>
      </w:tblGrid>
      <w:tr w:rsidR="00936AD8" w:rsidRPr="00BD57C8" w:rsidTr="00455C7D">
        <w:tc>
          <w:tcPr>
            <w:tcW w:w="271"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Уникальный номер реестровой записи</w:t>
            </w:r>
          </w:p>
        </w:tc>
        <w:tc>
          <w:tcPr>
            <w:tcW w:w="1332" w:type="pct"/>
            <w:gridSpan w:val="4"/>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характеризующий содержание муниципальной услуги</w:t>
            </w:r>
          </w:p>
          <w:p w:rsidR="00936AD8" w:rsidRPr="00BD57C8" w:rsidRDefault="00936AD8" w:rsidP="00455C7D">
            <w:pPr>
              <w:autoSpaceDE w:val="0"/>
              <w:autoSpaceDN w:val="0"/>
              <w:adjustRightInd w:val="0"/>
              <w:spacing w:line="240" w:lineRule="exact"/>
              <w:jc w:val="center"/>
              <w:rPr>
                <w:b/>
                <w:sz w:val="20"/>
                <w:szCs w:val="20"/>
              </w:rPr>
            </w:pPr>
          </w:p>
        </w:tc>
        <w:tc>
          <w:tcPr>
            <w:tcW w:w="1052" w:type="pct"/>
            <w:gridSpan w:val="3"/>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характеризующий условия (формы) оказания муниципальной услуги</w:t>
            </w:r>
          </w:p>
          <w:p w:rsidR="00936AD8" w:rsidRPr="00BD57C8" w:rsidRDefault="00936AD8" w:rsidP="00455C7D">
            <w:pPr>
              <w:autoSpaceDE w:val="0"/>
              <w:autoSpaceDN w:val="0"/>
              <w:adjustRightInd w:val="0"/>
              <w:spacing w:line="240" w:lineRule="exact"/>
              <w:jc w:val="center"/>
              <w:rPr>
                <w:b/>
                <w:sz w:val="20"/>
                <w:szCs w:val="20"/>
              </w:rPr>
            </w:pPr>
          </w:p>
        </w:tc>
        <w:tc>
          <w:tcPr>
            <w:tcW w:w="1214" w:type="pct"/>
            <w:gridSpan w:val="4"/>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качества муниципальной  услуги</w:t>
            </w:r>
          </w:p>
        </w:tc>
        <w:tc>
          <w:tcPr>
            <w:tcW w:w="1131" w:type="pct"/>
            <w:gridSpan w:val="4"/>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 xml:space="preserve">"Значение показателя качества </w:t>
            </w:r>
          </w:p>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муниципальной услуги"</w:t>
            </w:r>
          </w:p>
        </w:tc>
      </w:tr>
      <w:tr w:rsidR="00936AD8" w:rsidRPr="00BD57C8" w:rsidTr="00455C7D">
        <w:trPr>
          <w:gridAfter w:val="1"/>
          <w:wAfter w:w="4" w:type="pct"/>
        </w:trPr>
        <w:tc>
          <w:tcPr>
            <w:tcW w:w="271" w:type="pct"/>
            <w:vMerge/>
            <w:vAlign w:val="center"/>
          </w:tcPr>
          <w:p w:rsidR="00936AD8" w:rsidRPr="00BD57C8" w:rsidRDefault="00936AD8" w:rsidP="00455C7D">
            <w:pPr>
              <w:autoSpaceDE w:val="0"/>
              <w:autoSpaceDN w:val="0"/>
              <w:adjustRightInd w:val="0"/>
              <w:spacing w:line="240" w:lineRule="exact"/>
              <w:jc w:val="center"/>
              <w:rPr>
                <w:b/>
                <w:sz w:val="20"/>
                <w:szCs w:val="20"/>
              </w:rPr>
            </w:pPr>
          </w:p>
        </w:tc>
        <w:tc>
          <w:tcPr>
            <w:tcW w:w="377"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424"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527"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525" w:type="pct"/>
            <w:gridSpan w:val="2"/>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526"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525" w:type="pct"/>
            <w:gridSpan w:val="2"/>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(наименование показателя)</w:t>
            </w:r>
          </w:p>
        </w:tc>
        <w:tc>
          <w:tcPr>
            <w:tcW w:w="681" w:type="pct"/>
            <w:gridSpan w:val="2"/>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единица измерения по ОКЕИ</w:t>
            </w:r>
          </w:p>
        </w:tc>
        <w:tc>
          <w:tcPr>
            <w:tcW w:w="390" w:type="pct"/>
            <w:gridSpan w:val="2"/>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2021 год (очередной финансовый год)</w:t>
            </w:r>
          </w:p>
        </w:tc>
        <w:tc>
          <w:tcPr>
            <w:tcW w:w="382" w:type="pc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2022 год (1-й год планового периода)</w:t>
            </w:r>
          </w:p>
        </w:tc>
        <w:tc>
          <w:tcPr>
            <w:tcW w:w="366" w:type="pc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2023 год (2-й год планового периода)</w:t>
            </w:r>
          </w:p>
        </w:tc>
      </w:tr>
      <w:tr w:rsidR="00936AD8" w:rsidRPr="00BD57C8" w:rsidTr="00455C7D">
        <w:trPr>
          <w:gridAfter w:val="1"/>
          <w:wAfter w:w="4" w:type="pct"/>
        </w:trPr>
        <w:tc>
          <w:tcPr>
            <w:tcW w:w="271" w:type="pct"/>
            <w:vMerge/>
          </w:tcPr>
          <w:p w:rsidR="00936AD8" w:rsidRPr="00BD57C8" w:rsidRDefault="00936AD8" w:rsidP="00455C7D">
            <w:pPr>
              <w:autoSpaceDE w:val="0"/>
              <w:autoSpaceDN w:val="0"/>
              <w:adjustRightInd w:val="0"/>
              <w:spacing w:line="240" w:lineRule="exact"/>
              <w:jc w:val="both"/>
              <w:rPr>
                <w:sz w:val="20"/>
                <w:szCs w:val="20"/>
              </w:rPr>
            </w:pPr>
          </w:p>
        </w:tc>
        <w:tc>
          <w:tcPr>
            <w:tcW w:w="377" w:type="pct"/>
            <w:vMerge/>
          </w:tcPr>
          <w:p w:rsidR="00936AD8" w:rsidRPr="00BD57C8" w:rsidRDefault="00936AD8" w:rsidP="00455C7D">
            <w:pPr>
              <w:autoSpaceDE w:val="0"/>
              <w:autoSpaceDN w:val="0"/>
              <w:adjustRightInd w:val="0"/>
              <w:spacing w:line="240" w:lineRule="exact"/>
              <w:jc w:val="both"/>
              <w:rPr>
                <w:sz w:val="20"/>
                <w:szCs w:val="20"/>
              </w:rPr>
            </w:pPr>
          </w:p>
        </w:tc>
        <w:tc>
          <w:tcPr>
            <w:tcW w:w="424" w:type="pct"/>
            <w:vMerge/>
          </w:tcPr>
          <w:p w:rsidR="00936AD8" w:rsidRPr="00BD57C8" w:rsidRDefault="00936AD8" w:rsidP="00455C7D">
            <w:pPr>
              <w:autoSpaceDE w:val="0"/>
              <w:autoSpaceDN w:val="0"/>
              <w:adjustRightInd w:val="0"/>
              <w:spacing w:line="240" w:lineRule="exact"/>
              <w:jc w:val="both"/>
              <w:rPr>
                <w:sz w:val="20"/>
                <w:szCs w:val="20"/>
              </w:rPr>
            </w:pPr>
          </w:p>
        </w:tc>
        <w:tc>
          <w:tcPr>
            <w:tcW w:w="527" w:type="pct"/>
            <w:vMerge/>
          </w:tcPr>
          <w:p w:rsidR="00936AD8" w:rsidRPr="00BD57C8" w:rsidRDefault="00936AD8" w:rsidP="00455C7D">
            <w:pPr>
              <w:autoSpaceDE w:val="0"/>
              <w:autoSpaceDN w:val="0"/>
              <w:adjustRightInd w:val="0"/>
              <w:spacing w:line="240" w:lineRule="exact"/>
              <w:jc w:val="both"/>
              <w:rPr>
                <w:sz w:val="20"/>
                <w:szCs w:val="20"/>
              </w:rPr>
            </w:pPr>
          </w:p>
        </w:tc>
        <w:tc>
          <w:tcPr>
            <w:tcW w:w="525" w:type="pct"/>
            <w:gridSpan w:val="2"/>
            <w:vMerge/>
          </w:tcPr>
          <w:p w:rsidR="00936AD8" w:rsidRPr="00BD57C8" w:rsidRDefault="00936AD8" w:rsidP="00455C7D">
            <w:pPr>
              <w:autoSpaceDE w:val="0"/>
              <w:autoSpaceDN w:val="0"/>
              <w:adjustRightInd w:val="0"/>
              <w:spacing w:line="240" w:lineRule="exact"/>
              <w:jc w:val="both"/>
              <w:rPr>
                <w:sz w:val="20"/>
                <w:szCs w:val="20"/>
              </w:rPr>
            </w:pPr>
          </w:p>
        </w:tc>
        <w:tc>
          <w:tcPr>
            <w:tcW w:w="526" w:type="pct"/>
            <w:vMerge/>
          </w:tcPr>
          <w:p w:rsidR="00936AD8" w:rsidRPr="00BD57C8" w:rsidRDefault="00936AD8" w:rsidP="00455C7D">
            <w:pPr>
              <w:autoSpaceDE w:val="0"/>
              <w:autoSpaceDN w:val="0"/>
              <w:adjustRightInd w:val="0"/>
              <w:spacing w:line="240" w:lineRule="exact"/>
              <w:jc w:val="both"/>
              <w:rPr>
                <w:sz w:val="20"/>
                <w:szCs w:val="20"/>
              </w:rPr>
            </w:pPr>
          </w:p>
        </w:tc>
        <w:tc>
          <w:tcPr>
            <w:tcW w:w="525" w:type="pct"/>
            <w:gridSpan w:val="2"/>
            <w:vMerge/>
          </w:tcPr>
          <w:p w:rsidR="00936AD8" w:rsidRPr="00BD57C8" w:rsidRDefault="00936AD8" w:rsidP="00455C7D">
            <w:pPr>
              <w:autoSpaceDE w:val="0"/>
              <w:autoSpaceDN w:val="0"/>
              <w:adjustRightInd w:val="0"/>
              <w:spacing w:line="240" w:lineRule="exact"/>
              <w:jc w:val="both"/>
              <w:rPr>
                <w:sz w:val="20"/>
                <w:szCs w:val="20"/>
              </w:rPr>
            </w:pPr>
          </w:p>
        </w:tc>
        <w:tc>
          <w:tcPr>
            <w:tcW w:w="504" w:type="pct"/>
          </w:tcPr>
          <w:p w:rsidR="00936AD8" w:rsidRPr="00BD57C8" w:rsidRDefault="00936AD8" w:rsidP="00455C7D">
            <w:pPr>
              <w:autoSpaceDE w:val="0"/>
              <w:autoSpaceDN w:val="0"/>
              <w:adjustRightInd w:val="0"/>
              <w:spacing w:line="240" w:lineRule="exact"/>
              <w:jc w:val="both"/>
              <w:rPr>
                <w:b/>
                <w:sz w:val="20"/>
                <w:szCs w:val="20"/>
              </w:rPr>
            </w:pPr>
            <w:r w:rsidRPr="00BD57C8">
              <w:rPr>
                <w:b/>
                <w:sz w:val="20"/>
                <w:szCs w:val="20"/>
              </w:rPr>
              <w:t>наименование</w:t>
            </w:r>
          </w:p>
        </w:tc>
        <w:tc>
          <w:tcPr>
            <w:tcW w:w="178" w:type="pct"/>
          </w:tcPr>
          <w:p w:rsidR="00936AD8" w:rsidRPr="00BD57C8" w:rsidRDefault="00936AD8" w:rsidP="00455C7D">
            <w:pPr>
              <w:autoSpaceDE w:val="0"/>
              <w:autoSpaceDN w:val="0"/>
              <w:adjustRightInd w:val="0"/>
              <w:spacing w:line="240" w:lineRule="exact"/>
              <w:jc w:val="both"/>
              <w:rPr>
                <w:b/>
                <w:sz w:val="20"/>
                <w:szCs w:val="20"/>
                <w:vertAlign w:val="superscript"/>
              </w:rPr>
            </w:pPr>
            <w:r w:rsidRPr="00BD57C8">
              <w:rPr>
                <w:b/>
                <w:sz w:val="20"/>
                <w:szCs w:val="20"/>
              </w:rPr>
              <w:t>код</w:t>
            </w:r>
          </w:p>
        </w:tc>
        <w:tc>
          <w:tcPr>
            <w:tcW w:w="390" w:type="pct"/>
            <w:gridSpan w:val="2"/>
          </w:tcPr>
          <w:p w:rsidR="00936AD8" w:rsidRPr="00BD57C8" w:rsidRDefault="00936AD8" w:rsidP="00455C7D">
            <w:pPr>
              <w:autoSpaceDE w:val="0"/>
              <w:autoSpaceDN w:val="0"/>
              <w:adjustRightInd w:val="0"/>
              <w:spacing w:line="240" w:lineRule="exact"/>
              <w:jc w:val="both"/>
              <w:rPr>
                <w:sz w:val="20"/>
                <w:szCs w:val="20"/>
              </w:rPr>
            </w:pPr>
          </w:p>
        </w:tc>
        <w:tc>
          <w:tcPr>
            <w:tcW w:w="382" w:type="pct"/>
          </w:tcPr>
          <w:p w:rsidR="00936AD8" w:rsidRPr="00BD57C8" w:rsidRDefault="00936AD8" w:rsidP="00455C7D">
            <w:pPr>
              <w:autoSpaceDE w:val="0"/>
              <w:autoSpaceDN w:val="0"/>
              <w:adjustRightInd w:val="0"/>
              <w:spacing w:line="240" w:lineRule="exact"/>
              <w:jc w:val="both"/>
              <w:rPr>
                <w:sz w:val="20"/>
                <w:szCs w:val="20"/>
              </w:rPr>
            </w:pPr>
          </w:p>
        </w:tc>
        <w:tc>
          <w:tcPr>
            <w:tcW w:w="366" w:type="pct"/>
          </w:tcPr>
          <w:p w:rsidR="00936AD8" w:rsidRPr="00BD57C8" w:rsidRDefault="00936AD8" w:rsidP="00455C7D">
            <w:pPr>
              <w:autoSpaceDE w:val="0"/>
              <w:autoSpaceDN w:val="0"/>
              <w:adjustRightInd w:val="0"/>
              <w:spacing w:line="240" w:lineRule="exact"/>
              <w:jc w:val="both"/>
              <w:rPr>
                <w:sz w:val="20"/>
                <w:szCs w:val="20"/>
              </w:rPr>
            </w:pPr>
          </w:p>
        </w:tc>
      </w:tr>
      <w:tr w:rsidR="00936AD8" w:rsidRPr="00BD57C8" w:rsidTr="00455C7D">
        <w:trPr>
          <w:gridAfter w:val="1"/>
          <w:wAfter w:w="4" w:type="pct"/>
        </w:trPr>
        <w:tc>
          <w:tcPr>
            <w:tcW w:w="271"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w:t>
            </w:r>
          </w:p>
        </w:tc>
        <w:tc>
          <w:tcPr>
            <w:tcW w:w="377"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2</w:t>
            </w:r>
          </w:p>
        </w:tc>
        <w:tc>
          <w:tcPr>
            <w:tcW w:w="424"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3</w:t>
            </w:r>
          </w:p>
        </w:tc>
        <w:tc>
          <w:tcPr>
            <w:tcW w:w="527"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4</w:t>
            </w:r>
          </w:p>
        </w:tc>
        <w:tc>
          <w:tcPr>
            <w:tcW w:w="525" w:type="pct"/>
            <w:gridSpan w:val="2"/>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5</w:t>
            </w:r>
          </w:p>
        </w:tc>
        <w:tc>
          <w:tcPr>
            <w:tcW w:w="526"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6</w:t>
            </w:r>
          </w:p>
        </w:tc>
        <w:tc>
          <w:tcPr>
            <w:tcW w:w="525" w:type="pct"/>
            <w:gridSpan w:val="2"/>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7</w:t>
            </w:r>
          </w:p>
        </w:tc>
        <w:tc>
          <w:tcPr>
            <w:tcW w:w="504"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8</w:t>
            </w:r>
          </w:p>
        </w:tc>
        <w:tc>
          <w:tcPr>
            <w:tcW w:w="178"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9</w:t>
            </w:r>
          </w:p>
        </w:tc>
        <w:tc>
          <w:tcPr>
            <w:tcW w:w="390" w:type="pct"/>
            <w:gridSpan w:val="2"/>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11</w:t>
            </w:r>
          </w:p>
        </w:tc>
        <w:tc>
          <w:tcPr>
            <w:tcW w:w="382"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12</w:t>
            </w:r>
          </w:p>
        </w:tc>
        <w:tc>
          <w:tcPr>
            <w:tcW w:w="366"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13</w:t>
            </w:r>
          </w:p>
        </w:tc>
      </w:tr>
      <w:tr w:rsidR="00936AD8" w:rsidRPr="00BD57C8" w:rsidTr="00455C7D">
        <w:trPr>
          <w:gridAfter w:val="1"/>
          <w:wAfter w:w="4" w:type="pct"/>
        </w:trPr>
        <w:tc>
          <w:tcPr>
            <w:tcW w:w="271" w:type="pct"/>
          </w:tcPr>
          <w:p w:rsidR="00936AD8" w:rsidRPr="00BD57C8" w:rsidRDefault="00936AD8" w:rsidP="00455C7D">
            <w:pPr>
              <w:autoSpaceDE w:val="0"/>
              <w:autoSpaceDN w:val="0"/>
              <w:adjustRightInd w:val="0"/>
              <w:spacing w:line="240" w:lineRule="exact"/>
              <w:jc w:val="center"/>
              <w:rPr>
                <w:sz w:val="20"/>
                <w:szCs w:val="20"/>
              </w:rPr>
            </w:pPr>
          </w:p>
        </w:tc>
        <w:tc>
          <w:tcPr>
            <w:tcW w:w="377" w:type="pct"/>
          </w:tcPr>
          <w:p w:rsidR="00936AD8" w:rsidRPr="00BD57C8" w:rsidRDefault="00936AD8" w:rsidP="00455C7D">
            <w:pPr>
              <w:jc w:val="center"/>
              <w:rPr>
                <w:sz w:val="20"/>
                <w:szCs w:val="20"/>
              </w:rPr>
            </w:pPr>
            <w:r w:rsidRPr="00BD57C8">
              <w:rPr>
                <w:sz w:val="20"/>
                <w:szCs w:val="20"/>
              </w:rPr>
              <w:t>Выдача документов, справок</w:t>
            </w:r>
          </w:p>
        </w:tc>
        <w:tc>
          <w:tcPr>
            <w:tcW w:w="424" w:type="pct"/>
          </w:tcPr>
          <w:p w:rsidR="00936AD8" w:rsidRPr="00BD57C8" w:rsidRDefault="00936AD8" w:rsidP="00455C7D">
            <w:pPr>
              <w:jc w:val="center"/>
              <w:rPr>
                <w:sz w:val="20"/>
                <w:szCs w:val="20"/>
              </w:rPr>
            </w:pPr>
            <w:r w:rsidRPr="00BD57C8">
              <w:rPr>
                <w:sz w:val="20"/>
                <w:szCs w:val="20"/>
              </w:rPr>
              <w:t>Оказание консультаций</w:t>
            </w:r>
          </w:p>
        </w:tc>
        <w:tc>
          <w:tcPr>
            <w:tcW w:w="527" w:type="pct"/>
          </w:tcPr>
          <w:p w:rsidR="00936AD8" w:rsidRPr="00BD57C8" w:rsidRDefault="00936AD8" w:rsidP="00455C7D">
            <w:pPr>
              <w:jc w:val="center"/>
              <w:rPr>
                <w:sz w:val="20"/>
                <w:szCs w:val="20"/>
              </w:rPr>
            </w:pPr>
            <w:r w:rsidRPr="00BD57C8">
              <w:rPr>
                <w:sz w:val="20"/>
                <w:szCs w:val="20"/>
              </w:rPr>
              <w:t>Проведение мероприятий</w:t>
            </w:r>
          </w:p>
        </w:tc>
        <w:tc>
          <w:tcPr>
            <w:tcW w:w="525" w:type="pct"/>
            <w:gridSpan w:val="2"/>
          </w:tcPr>
          <w:p w:rsidR="00936AD8" w:rsidRPr="00BD57C8" w:rsidRDefault="00936AD8" w:rsidP="00455C7D">
            <w:pPr>
              <w:jc w:val="center"/>
              <w:rPr>
                <w:sz w:val="20"/>
                <w:szCs w:val="20"/>
              </w:rPr>
            </w:pPr>
            <w:r w:rsidRPr="00BD57C8">
              <w:rPr>
                <w:sz w:val="20"/>
                <w:szCs w:val="20"/>
              </w:rPr>
              <w:t>Вне стационара</w:t>
            </w:r>
          </w:p>
        </w:tc>
        <w:tc>
          <w:tcPr>
            <w:tcW w:w="526" w:type="pct"/>
          </w:tcPr>
          <w:p w:rsidR="00936AD8" w:rsidRPr="00BD57C8" w:rsidRDefault="00936AD8" w:rsidP="00455C7D">
            <w:pPr>
              <w:autoSpaceDE w:val="0"/>
              <w:autoSpaceDN w:val="0"/>
              <w:adjustRightInd w:val="0"/>
              <w:spacing w:line="240" w:lineRule="exact"/>
              <w:jc w:val="center"/>
              <w:rPr>
                <w:sz w:val="20"/>
                <w:szCs w:val="20"/>
              </w:rPr>
            </w:pPr>
          </w:p>
        </w:tc>
        <w:tc>
          <w:tcPr>
            <w:tcW w:w="525" w:type="pct"/>
            <w:gridSpan w:val="2"/>
          </w:tcPr>
          <w:p w:rsidR="00936AD8" w:rsidRPr="00BD57C8" w:rsidRDefault="00936AD8" w:rsidP="00455C7D">
            <w:pPr>
              <w:jc w:val="center"/>
              <w:rPr>
                <w:sz w:val="20"/>
                <w:szCs w:val="20"/>
              </w:rPr>
            </w:pPr>
            <w:r w:rsidRPr="00BD57C8">
              <w:rPr>
                <w:sz w:val="20"/>
                <w:szCs w:val="20"/>
              </w:rPr>
              <w:t>Динамика количества посещений по сравнению с предыдущим годом</w:t>
            </w:r>
          </w:p>
        </w:tc>
        <w:tc>
          <w:tcPr>
            <w:tcW w:w="504" w:type="pct"/>
          </w:tcPr>
          <w:p w:rsidR="00936AD8" w:rsidRPr="00BD57C8" w:rsidRDefault="00936AD8" w:rsidP="00455C7D">
            <w:pPr>
              <w:rPr>
                <w:sz w:val="20"/>
                <w:szCs w:val="20"/>
              </w:rPr>
            </w:pPr>
            <w:r w:rsidRPr="00BD57C8">
              <w:rPr>
                <w:sz w:val="20"/>
                <w:szCs w:val="20"/>
              </w:rPr>
              <w:t>процент</w:t>
            </w:r>
          </w:p>
        </w:tc>
        <w:tc>
          <w:tcPr>
            <w:tcW w:w="178" w:type="pct"/>
          </w:tcPr>
          <w:p w:rsidR="00936AD8" w:rsidRPr="00BD57C8" w:rsidRDefault="00936AD8" w:rsidP="00455C7D">
            <w:pPr>
              <w:rPr>
                <w:sz w:val="20"/>
                <w:szCs w:val="20"/>
              </w:rPr>
            </w:pPr>
            <w:r w:rsidRPr="00BD57C8">
              <w:rPr>
                <w:sz w:val="20"/>
                <w:szCs w:val="20"/>
              </w:rPr>
              <w:t>744</w:t>
            </w:r>
          </w:p>
        </w:tc>
        <w:tc>
          <w:tcPr>
            <w:tcW w:w="390" w:type="pct"/>
            <w:gridSpan w:val="2"/>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0</w:t>
            </w:r>
          </w:p>
        </w:tc>
        <w:tc>
          <w:tcPr>
            <w:tcW w:w="382"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0</w:t>
            </w:r>
          </w:p>
        </w:tc>
        <w:tc>
          <w:tcPr>
            <w:tcW w:w="366"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0</w:t>
            </w:r>
          </w:p>
        </w:tc>
      </w:tr>
    </w:tbl>
    <w:p w:rsidR="00936AD8" w:rsidRPr="00BD57C8" w:rsidRDefault="00936AD8" w:rsidP="00936AD8">
      <w:pPr>
        <w:autoSpaceDE w:val="0"/>
        <w:autoSpaceDN w:val="0"/>
        <w:adjustRightInd w:val="0"/>
        <w:jc w:val="both"/>
        <w:rPr>
          <w:sz w:val="20"/>
          <w:szCs w:val="20"/>
        </w:rPr>
      </w:pPr>
    </w:p>
    <w:p w:rsidR="00936AD8" w:rsidRPr="00BD57C8" w:rsidRDefault="00936AD8" w:rsidP="00936AD8">
      <w:pPr>
        <w:autoSpaceDE w:val="0"/>
        <w:autoSpaceDN w:val="0"/>
        <w:adjustRightInd w:val="0"/>
        <w:rPr>
          <w:sz w:val="20"/>
          <w:szCs w:val="20"/>
        </w:rPr>
      </w:pPr>
      <w:r w:rsidRPr="00BD57C8">
        <w:rPr>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30</w:t>
      </w:r>
    </w:p>
    <w:p w:rsidR="00936AD8" w:rsidRPr="00BD57C8" w:rsidRDefault="00936AD8" w:rsidP="00936AD8">
      <w:pPr>
        <w:autoSpaceDE w:val="0"/>
        <w:autoSpaceDN w:val="0"/>
        <w:adjustRightInd w:val="0"/>
        <w:jc w:val="both"/>
        <w:rPr>
          <w:sz w:val="20"/>
          <w:szCs w:val="20"/>
        </w:rPr>
      </w:pPr>
    </w:p>
    <w:p w:rsidR="00936AD8" w:rsidRPr="00BD57C8" w:rsidRDefault="00936AD8" w:rsidP="00936AD8">
      <w:pPr>
        <w:autoSpaceDE w:val="0"/>
        <w:autoSpaceDN w:val="0"/>
        <w:adjustRightInd w:val="0"/>
        <w:jc w:val="both"/>
        <w:rPr>
          <w:sz w:val="20"/>
          <w:szCs w:val="20"/>
        </w:rPr>
      </w:pPr>
      <w:r w:rsidRPr="00BD57C8">
        <w:rPr>
          <w:sz w:val="20"/>
          <w:szCs w:val="20"/>
        </w:rPr>
        <w:t>3.2. Показатели, характеризующие объем государственной услуги:</w:t>
      </w:r>
    </w:p>
    <w:tbl>
      <w:tblPr>
        <w:tblpPr w:leftFromText="180" w:rightFromText="180" w:vertAnchor="text" w:horzAnchor="margin" w:tblpY="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1231"/>
        <w:gridCol w:w="1231"/>
        <w:gridCol w:w="1234"/>
        <w:gridCol w:w="1231"/>
        <w:gridCol w:w="1231"/>
        <w:gridCol w:w="1231"/>
        <w:gridCol w:w="983"/>
        <w:gridCol w:w="657"/>
        <w:gridCol w:w="950"/>
        <w:gridCol w:w="806"/>
        <w:gridCol w:w="809"/>
        <w:gridCol w:w="950"/>
        <w:gridCol w:w="806"/>
        <w:gridCol w:w="809"/>
      </w:tblGrid>
      <w:tr w:rsidR="00936AD8" w:rsidRPr="00BD57C8" w:rsidTr="00455C7D">
        <w:tc>
          <w:tcPr>
            <w:tcW w:w="363" w:type="pc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lastRenderedPageBreak/>
              <w:t>Уникальный номер реестровой записи</w:t>
            </w:r>
          </w:p>
        </w:tc>
        <w:tc>
          <w:tcPr>
            <w:tcW w:w="1210" w:type="pct"/>
            <w:gridSpan w:val="3"/>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 xml:space="preserve">"Показатель, характеризующий содержание муниципальной </w:t>
            </w:r>
          </w:p>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услуги"</w:t>
            </w:r>
          </w:p>
        </w:tc>
        <w:tc>
          <w:tcPr>
            <w:tcW w:w="806" w:type="pct"/>
            <w:gridSpan w:val="2"/>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характеризующий условия (формы) оказания муниципальной услуги</w:t>
            </w:r>
          </w:p>
        </w:tc>
        <w:tc>
          <w:tcPr>
            <w:tcW w:w="940" w:type="pct"/>
            <w:gridSpan w:val="3"/>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объема муниципальной услуги</w:t>
            </w:r>
          </w:p>
        </w:tc>
        <w:tc>
          <w:tcPr>
            <w:tcW w:w="840" w:type="pct"/>
            <w:gridSpan w:val="3"/>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Значение показателя объема муниципальной услуги</w:t>
            </w:r>
          </w:p>
        </w:tc>
        <w:tc>
          <w:tcPr>
            <w:tcW w:w="840" w:type="pct"/>
            <w:gridSpan w:val="3"/>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Среднегодовой размер платы (цена, тариф)</w:t>
            </w:r>
          </w:p>
        </w:tc>
      </w:tr>
      <w:tr w:rsidR="00936AD8" w:rsidRPr="00BD57C8" w:rsidTr="00455C7D">
        <w:tc>
          <w:tcPr>
            <w:tcW w:w="363" w:type="pct"/>
            <w:vAlign w:val="center"/>
          </w:tcPr>
          <w:p w:rsidR="00936AD8" w:rsidRPr="00BD57C8" w:rsidRDefault="00936AD8" w:rsidP="00455C7D">
            <w:pPr>
              <w:autoSpaceDE w:val="0"/>
              <w:autoSpaceDN w:val="0"/>
              <w:adjustRightInd w:val="0"/>
              <w:spacing w:line="240" w:lineRule="exact"/>
              <w:jc w:val="center"/>
              <w:rPr>
                <w:b/>
                <w:sz w:val="20"/>
                <w:szCs w:val="20"/>
              </w:rPr>
            </w:pPr>
          </w:p>
        </w:tc>
        <w:tc>
          <w:tcPr>
            <w:tcW w:w="403" w:type="pc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403" w:type="pc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403" w:type="pc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403" w:type="pc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403" w:type="pc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403"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(наименование показателя)</w:t>
            </w:r>
          </w:p>
        </w:tc>
        <w:tc>
          <w:tcPr>
            <w:tcW w:w="537" w:type="pct"/>
            <w:gridSpan w:val="2"/>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единица измерения по ОКЕИ</w:t>
            </w:r>
          </w:p>
        </w:tc>
        <w:tc>
          <w:tcPr>
            <w:tcW w:w="311" w:type="pct"/>
            <w:vMerge w:val="restar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2021 год (очередной финансовый год)</w:t>
            </w:r>
          </w:p>
        </w:tc>
        <w:tc>
          <w:tcPr>
            <w:tcW w:w="264" w:type="pct"/>
            <w:vMerge w:val="restar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2022 год (1-й год планового периода)</w:t>
            </w:r>
          </w:p>
        </w:tc>
        <w:tc>
          <w:tcPr>
            <w:tcW w:w="264" w:type="pct"/>
            <w:vMerge w:val="restar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2023 год (2-й год планового периода)</w:t>
            </w:r>
          </w:p>
        </w:tc>
        <w:tc>
          <w:tcPr>
            <w:tcW w:w="311" w:type="pct"/>
            <w:vMerge w:val="restar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2021 год (очередной финансовый год)</w:t>
            </w:r>
          </w:p>
        </w:tc>
        <w:tc>
          <w:tcPr>
            <w:tcW w:w="264" w:type="pct"/>
            <w:vMerge w:val="restar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2022 год (1-й год планового периода)</w:t>
            </w:r>
          </w:p>
        </w:tc>
        <w:tc>
          <w:tcPr>
            <w:tcW w:w="264" w:type="pct"/>
            <w:vMerge w:val="restar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2023 год (2-й год планового периода)</w:t>
            </w:r>
          </w:p>
        </w:tc>
      </w:tr>
      <w:tr w:rsidR="00936AD8" w:rsidRPr="00BD57C8" w:rsidTr="00455C7D">
        <w:tc>
          <w:tcPr>
            <w:tcW w:w="363" w:type="pct"/>
          </w:tcPr>
          <w:p w:rsidR="00936AD8" w:rsidRPr="00BD57C8" w:rsidRDefault="00936AD8" w:rsidP="00455C7D">
            <w:pPr>
              <w:autoSpaceDE w:val="0"/>
              <w:autoSpaceDN w:val="0"/>
              <w:adjustRightInd w:val="0"/>
              <w:spacing w:line="240" w:lineRule="exact"/>
              <w:jc w:val="both"/>
              <w:rPr>
                <w:sz w:val="20"/>
                <w:szCs w:val="20"/>
              </w:rPr>
            </w:pPr>
          </w:p>
        </w:tc>
        <w:tc>
          <w:tcPr>
            <w:tcW w:w="403" w:type="pct"/>
          </w:tcPr>
          <w:p w:rsidR="00936AD8" w:rsidRPr="00BD57C8" w:rsidRDefault="00936AD8" w:rsidP="00455C7D">
            <w:pPr>
              <w:autoSpaceDE w:val="0"/>
              <w:autoSpaceDN w:val="0"/>
              <w:adjustRightInd w:val="0"/>
              <w:spacing w:line="240" w:lineRule="exact"/>
              <w:jc w:val="both"/>
              <w:rPr>
                <w:sz w:val="20"/>
                <w:szCs w:val="20"/>
              </w:rPr>
            </w:pPr>
          </w:p>
        </w:tc>
        <w:tc>
          <w:tcPr>
            <w:tcW w:w="403" w:type="pct"/>
          </w:tcPr>
          <w:p w:rsidR="00936AD8" w:rsidRPr="00BD57C8" w:rsidRDefault="00936AD8" w:rsidP="00455C7D">
            <w:pPr>
              <w:autoSpaceDE w:val="0"/>
              <w:autoSpaceDN w:val="0"/>
              <w:adjustRightInd w:val="0"/>
              <w:spacing w:line="240" w:lineRule="exact"/>
              <w:jc w:val="both"/>
              <w:rPr>
                <w:sz w:val="20"/>
                <w:szCs w:val="20"/>
              </w:rPr>
            </w:pPr>
          </w:p>
        </w:tc>
        <w:tc>
          <w:tcPr>
            <w:tcW w:w="403" w:type="pct"/>
          </w:tcPr>
          <w:p w:rsidR="00936AD8" w:rsidRPr="00BD57C8" w:rsidRDefault="00936AD8" w:rsidP="00455C7D">
            <w:pPr>
              <w:autoSpaceDE w:val="0"/>
              <w:autoSpaceDN w:val="0"/>
              <w:adjustRightInd w:val="0"/>
              <w:spacing w:line="240" w:lineRule="exact"/>
              <w:jc w:val="both"/>
              <w:rPr>
                <w:sz w:val="20"/>
                <w:szCs w:val="20"/>
              </w:rPr>
            </w:pPr>
          </w:p>
        </w:tc>
        <w:tc>
          <w:tcPr>
            <w:tcW w:w="403" w:type="pct"/>
          </w:tcPr>
          <w:p w:rsidR="00936AD8" w:rsidRPr="00BD57C8" w:rsidRDefault="00936AD8" w:rsidP="00455C7D">
            <w:pPr>
              <w:autoSpaceDE w:val="0"/>
              <w:autoSpaceDN w:val="0"/>
              <w:adjustRightInd w:val="0"/>
              <w:spacing w:line="240" w:lineRule="exact"/>
              <w:jc w:val="both"/>
              <w:rPr>
                <w:sz w:val="20"/>
                <w:szCs w:val="20"/>
              </w:rPr>
            </w:pPr>
          </w:p>
        </w:tc>
        <w:tc>
          <w:tcPr>
            <w:tcW w:w="403" w:type="pct"/>
          </w:tcPr>
          <w:p w:rsidR="00936AD8" w:rsidRPr="00BD57C8" w:rsidRDefault="00936AD8" w:rsidP="00455C7D">
            <w:pPr>
              <w:autoSpaceDE w:val="0"/>
              <w:autoSpaceDN w:val="0"/>
              <w:adjustRightInd w:val="0"/>
              <w:spacing w:line="240" w:lineRule="exact"/>
              <w:jc w:val="both"/>
              <w:rPr>
                <w:sz w:val="20"/>
                <w:szCs w:val="20"/>
              </w:rPr>
            </w:pPr>
          </w:p>
        </w:tc>
        <w:tc>
          <w:tcPr>
            <w:tcW w:w="403" w:type="pct"/>
            <w:vMerge/>
          </w:tcPr>
          <w:p w:rsidR="00936AD8" w:rsidRPr="00BD57C8" w:rsidRDefault="00936AD8" w:rsidP="00455C7D">
            <w:pPr>
              <w:autoSpaceDE w:val="0"/>
              <w:autoSpaceDN w:val="0"/>
              <w:adjustRightInd w:val="0"/>
              <w:spacing w:line="240" w:lineRule="exact"/>
              <w:jc w:val="both"/>
              <w:rPr>
                <w:sz w:val="20"/>
                <w:szCs w:val="20"/>
              </w:rPr>
            </w:pPr>
          </w:p>
        </w:tc>
        <w:tc>
          <w:tcPr>
            <w:tcW w:w="322" w:type="pct"/>
          </w:tcPr>
          <w:p w:rsidR="00936AD8" w:rsidRPr="00BD57C8" w:rsidRDefault="00936AD8" w:rsidP="00455C7D">
            <w:pPr>
              <w:autoSpaceDE w:val="0"/>
              <w:autoSpaceDN w:val="0"/>
              <w:adjustRightInd w:val="0"/>
              <w:spacing w:line="240" w:lineRule="exact"/>
              <w:jc w:val="both"/>
              <w:rPr>
                <w:b/>
                <w:sz w:val="20"/>
                <w:szCs w:val="20"/>
              </w:rPr>
            </w:pPr>
            <w:r w:rsidRPr="00BD57C8">
              <w:rPr>
                <w:b/>
                <w:sz w:val="20"/>
                <w:szCs w:val="20"/>
              </w:rPr>
              <w:t>наименование</w:t>
            </w:r>
          </w:p>
        </w:tc>
        <w:tc>
          <w:tcPr>
            <w:tcW w:w="215" w:type="pct"/>
          </w:tcPr>
          <w:p w:rsidR="00936AD8" w:rsidRPr="00BD57C8" w:rsidRDefault="00936AD8" w:rsidP="00455C7D">
            <w:pPr>
              <w:autoSpaceDE w:val="0"/>
              <w:autoSpaceDN w:val="0"/>
              <w:adjustRightInd w:val="0"/>
              <w:spacing w:line="240" w:lineRule="exact"/>
              <w:jc w:val="both"/>
              <w:rPr>
                <w:b/>
                <w:sz w:val="20"/>
                <w:szCs w:val="20"/>
                <w:vertAlign w:val="superscript"/>
              </w:rPr>
            </w:pPr>
            <w:r w:rsidRPr="00BD57C8">
              <w:rPr>
                <w:b/>
                <w:sz w:val="20"/>
                <w:szCs w:val="20"/>
              </w:rPr>
              <w:t>код</w:t>
            </w:r>
          </w:p>
        </w:tc>
        <w:tc>
          <w:tcPr>
            <w:tcW w:w="311" w:type="pct"/>
            <w:vMerge/>
          </w:tcPr>
          <w:p w:rsidR="00936AD8" w:rsidRPr="00BD57C8" w:rsidRDefault="00936AD8" w:rsidP="00455C7D">
            <w:pPr>
              <w:autoSpaceDE w:val="0"/>
              <w:autoSpaceDN w:val="0"/>
              <w:adjustRightInd w:val="0"/>
              <w:spacing w:line="240" w:lineRule="exact"/>
              <w:jc w:val="both"/>
              <w:rPr>
                <w:sz w:val="20"/>
                <w:szCs w:val="20"/>
              </w:rPr>
            </w:pPr>
          </w:p>
        </w:tc>
        <w:tc>
          <w:tcPr>
            <w:tcW w:w="264" w:type="pct"/>
            <w:vMerge/>
          </w:tcPr>
          <w:p w:rsidR="00936AD8" w:rsidRPr="00BD57C8" w:rsidRDefault="00936AD8" w:rsidP="00455C7D">
            <w:pPr>
              <w:autoSpaceDE w:val="0"/>
              <w:autoSpaceDN w:val="0"/>
              <w:adjustRightInd w:val="0"/>
              <w:spacing w:line="240" w:lineRule="exact"/>
              <w:jc w:val="both"/>
              <w:rPr>
                <w:sz w:val="20"/>
                <w:szCs w:val="20"/>
              </w:rPr>
            </w:pPr>
          </w:p>
        </w:tc>
        <w:tc>
          <w:tcPr>
            <w:tcW w:w="264" w:type="pct"/>
            <w:vMerge/>
          </w:tcPr>
          <w:p w:rsidR="00936AD8" w:rsidRPr="00BD57C8" w:rsidRDefault="00936AD8" w:rsidP="00455C7D">
            <w:pPr>
              <w:autoSpaceDE w:val="0"/>
              <w:autoSpaceDN w:val="0"/>
              <w:adjustRightInd w:val="0"/>
              <w:spacing w:line="240" w:lineRule="exact"/>
              <w:jc w:val="both"/>
              <w:rPr>
                <w:sz w:val="20"/>
                <w:szCs w:val="20"/>
              </w:rPr>
            </w:pPr>
          </w:p>
        </w:tc>
        <w:tc>
          <w:tcPr>
            <w:tcW w:w="311" w:type="pct"/>
            <w:vMerge/>
          </w:tcPr>
          <w:p w:rsidR="00936AD8" w:rsidRPr="00BD57C8" w:rsidRDefault="00936AD8" w:rsidP="00455C7D">
            <w:pPr>
              <w:autoSpaceDE w:val="0"/>
              <w:autoSpaceDN w:val="0"/>
              <w:adjustRightInd w:val="0"/>
              <w:spacing w:line="240" w:lineRule="exact"/>
              <w:jc w:val="both"/>
              <w:rPr>
                <w:sz w:val="20"/>
                <w:szCs w:val="20"/>
              </w:rPr>
            </w:pPr>
          </w:p>
        </w:tc>
        <w:tc>
          <w:tcPr>
            <w:tcW w:w="264" w:type="pct"/>
            <w:vMerge/>
          </w:tcPr>
          <w:p w:rsidR="00936AD8" w:rsidRPr="00BD57C8" w:rsidRDefault="00936AD8" w:rsidP="00455C7D">
            <w:pPr>
              <w:autoSpaceDE w:val="0"/>
              <w:autoSpaceDN w:val="0"/>
              <w:adjustRightInd w:val="0"/>
              <w:spacing w:line="240" w:lineRule="exact"/>
              <w:jc w:val="both"/>
              <w:rPr>
                <w:sz w:val="20"/>
                <w:szCs w:val="20"/>
              </w:rPr>
            </w:pPr>
          </w:p>
        </w:tc>
        <w:tc>
          <w:tcPr>
            <w:tcW w:w="264" w:type="pct"/>
            <w:vMerge/>
          </w:tcPr>
          <w:p w:rsidR="00936AD8" w:rsidRPr="00BD57C8" w:rsidRDefault="00936AD8" w:rsidP="00455C7D">
            <w:pPr>
              <w:autoSpaceDE w:val="0"/>
              <w:autoSpaceDN w:val="0"/>
              <w:adjustRightInd w:val="0"/>
              <w:spacing w:line="240" w:lineRule="exact"/>
              <w:jc w:val="both"/>
              <w:rPr>
                <w:sz w:val="20"/>
                <w:szCs w:val="20"/>
              </w:rPr>
            </w:pPr>
          </w:p>
        </w:tc>
      </w:tr>
      <w:tr w:rsidR="00936AD8" w:rsidRPr="00BD57C8" w:rsidTr="00455C7D">
        <w:tc>
          <w:tcPr>
            <w:tcW w:w="363"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w:t>
            </w:r>
          </w:p>
        </w:tc>
        <w:tc>
          <w:tcPr>
            <w:tcW w:w="403"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2</w:t>
            </w:r>
          </w:p>
        </w:tc>
        <w:tc>
          <w:tcPr>
            <w:tcW w:w="403"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3</w:t>
            </w:r>
          </w:p>
        </w:tc>
        <w:tc>
          <w:tcPr>
            <w:tcW w:w="403"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4</w:t>
            </w:r>
          </w:p>
        </w:tc>
        <w:tc>
          <w:tcPr>
            <w:tcW w:w="403"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5</w:t>
            </w:r>
          </w:p>
        </w:tc>
        <w:tc>
          <w:tcPr>
            <w:tcW w:w="403"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6</w:t>
            </w:r>
          </w:p>
        </w:tc>
        <w:tc>
          <w:tcPr>
            <w:tcW w:w="403"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7</w:t>
            </w:r>
          </w:p>
        </w:tc>
        <w:tc>
          <w:tcPr>
            <w:tcW w:w="322"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8</w:t>
            </w:r>
          </w:p>
        </w:tc>
        <w:tc>
          <w:tcPr>
            <w:tcW w:w="215"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9</w:t>
            </w:r>
          </w:p>
        </w:tc>
        <w:tc>
          <w:tcPr>
            <w:tcW w:w="311"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10</w:t>
            </w:r>
          </w:p>
        </w:tc>
        <w:tc>
          <w:tcPr>
            <w:tcW w:w="264"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11</w:t>
            </w:r>
          </w:p>
        </w:tc>
        <w:tc>
          <w:tcPr>
            <w:tcW w:w="264"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12</w:t>
            </w:r>
          </w:p>
        </w:tc>
        <w:tc>
          <w:tcPr>
            <w:tcW w:w="311"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13</w:t>
            </w:r>
          </w:p>
        </w:tc>
        <w:tc>
          <w:tcPr>
            <w:tcW w:w="264"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14</w:t>
            </w:r>
          </w:p>
        </w:tc>
        <w:tc>
          <w:tcPr>
            <w:tcW w:w="264"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15</w:t>
            </w:r>
          </w:p>
        </w:tc>
      </w:tr>
      <w:tr w:rsidR="00936AD8" w:rsidRPr="00BD57C8" w:rsidTr="00455C7D">
        <w:tc>
          <w:tcPr>
            <w:tcW w:w="363" w:type="pct"/>
          </w:tcPr>
          <w:p w:rsidR="00936AD8" w:rsidRPr="00BD57C8" w:rsidRDefault="00936AD8" w:rsidP="00455C7D">
            <w:pPr>
              <w:autoSpaceDE w:val="0"/>
              <w:autoSpaceDN w:val="0"/>
              <w:adjustRightInd w:val="0"/>
              <w:spacing w:line="240" w:lineRule="exact"/>
              <w:jc w:val="center"/>
              <w:rPr>
                <w:sz w:val="20"/>
                <w:szCs w:val="20"/>
              </w:rPr>
            </w:pPr>
          </w:p>
        </w:tc>
        <w:tc>
          <w:tcPr>
            <w:tcW w:w="403" w:type="pct"/>
          </w:tcPr>
          <w:p w:rsidR="00936AD8" w:rsidRPr="00BD57C8" w:rsidRDefault="00936AD8" w:rsidP="00455C7D">
            <w:pPr>
              <w:jc w:val="center"/>
              <w:rPr>
                <w:sz w:val="20"/>
                <w:szCs w:val="20"/>
              </w:rPr>
            </w:pPr>
            <w:r w:rsidRPr="00BD57C8">
              <w:rPr>
                <w:sz w:val="20"/>
                <w:szCs w:val="20"/>
              </w:rPr>
              <w:t>Выдача документов, справок</w:t>
            </w:r>
          </w:p>
        </w:tc>
        <w:tc>
          <w:tcPr>
            <w:tcW w:w="403" w:type="pct"/>
          </w:tcPr>
          <w:p w:rsidR="00936AD8" w:rsidRPr="00BD57C8" w:rsidRDefault="00936AD8" w:rsidP="00455C7D">
            <w:pPr>
              <w:jc w:val="center"/>
              <w:rPr>
                <w:sz w:val="20"/>
                <w:szCs w:val="20"/>
              </w:rPr>
            </w:pPr>
            <w:r w:rsidRPr="00BD57C8">
              <w:rPr>
                <w:sz w:val="20"/>
                <w:szCs w:val="20"/>
              </w:rPr>
              <w:t>Оказание консультаций</w:t>
            </w:r>
          </w:p>
        </w:tc>
        <w:tc>
          <w:tcPr>
            <w:tcW w:w="403" w:type="pct"/>
          </w:tcPr>
          <w:p w:rsidR="00936AD8" w:rsidRPr="00BD57C8" w:rsidRDefault="00936AD8" w:rsidP="00455C7D">
            <w:pPr>
              <w:jc w:val="center"/>
              <w:rPr>
                <w:sz w:val="20"/>
                <w:szCs w:val="20"/>
              </w:rPr>
            </w:pPr>
            <w:r w:rsidRPr="00BD57C8">
              <w:rPr>
                <w:sz w:val="20"/>
                <w:szCs w:val="20"/>
              </w:rPr>
              <w:t>Проведение массовых мероприятий</w:t>
            </w:r>
          </w:p>
          <w:p w:rsidR="00936AD8" w:rsidRPr="00BD57C8" w:rsidRDefault="00936AD8" w:rsidP="00455C7D">
            <w:pPr>
              <w:jc w:val="center"/>
              <w:rPr>
                <w:sz w:val="20"/>
                <w:szCs w:val="20"/>
              </w:rPr>
            </w:pPr>
          </w:p>
        </w:tc>
        <w:tc>
          <w:tcPr>
            <w:tcW w:w="403" w:type="pct"/>
          </w:tcPr>
          <w:p w:rsidR="00936AD8" w:rsidRPr="00BD57C8" w:rsidRDefault="00936AD8" w:rsidP="00455C7D">
            <w:pPr>
              <w:jc w:val="center"/>
              <w:rPr>
                <w:sz w:val="20"/>
                <w:szCs w:val="20"/>
              </w:rPr>
            </w:pPr>
            <w:r w:rsidRPr="00BD57C8">
              <w:rPr>
                <w:sz w:val="20"/>
                <w:szCs w:val="20"/>
              </w:rPr>
              <w:t>Вне стационара</w:t>
            </w:r>
          </w:p>
        </w:tc>
        <w:tc>
          <w:tcPr>
            <w:tcW w:w="403" w:type="pct"/>
          </w:tcPr>
          <w:p w:rsidR="00936AD8" w:rsidRPr="00BD57C8" w:rsidRDefault="00936AD8" w:rsidP="00455C7D">
            <w:pPr>
              <w:autoSpaceDE w:val="0"/>
              <w:autoSpaceDN w:val="0"/>
              <w:adjustRightInd w:val="0"/>
              <w:spacing w:line="240" w:lineRule="exact"/>
              <w:jc w:val="center"/>
              <w:rPr>
                <w:sz w:val="20"/>
                <w:szCs w:val="20"/>
              </w:rPr>
            </w:pPr>
          </w:p>
        </w:tc>
        <w:tc>
          <w:tcPr>
            <w:tcW w:w="403" w:type="pct"/>
          </w:tcPr>
          <w:p w:rsidR="00936AD8" w:rsidRPr="00BD57C8" w:rsidRDefault="00936AD8" w:rsidP="00455C7D">
            <w:pPr>
              <w:rPr>
                <w:sz w:val="20"/>
                <w:szCs w:val="20"/>
              </w:rPr>
            </w:pPr>
            <w:r w:rsidRPr="00BD57C8">
              <w:rPr>
                <w:sz w:val="20"/>
                <w:szCs w:val="20"/>
              </w:rPr>
              <w:t>Количество посещений</w:t>
            </w:r>
          </w:p>
        </w:tc>
        <w:tc>
          <w:tcPr>
            <w:tcW w:w="322" w:type="pct"/>
          </w:tcPr>
          <w:p w:rsidR="00936AD8" w:rsidRPr="00BD57C8" w:rsidRDefault="00936AD8" w:rsidP="00455C7D">
            <w:pPr>
              <w:rPr>
                <w:sz w:val="20"/>
                <w:szCs w:val="20"/>
              </w:rPr>
            </w:pPr>
            <w:r w:rsidRPr="00BD57C8">
              <w:rPr>
                <w:sz w:val="20"/>
                <w:szCs w:val="20"/>
              </w:rPr>
              <w:t>единица</w:t>
            </w:r>
          </w:p>
        </w:tc>
        <w:tc>
          <w:tcPr>
            <w:tcW w:w="215" w:type="pct"/>
          </w:tcPr>
          <w:p w:rsidR="00936AD8" w:rsidRPr="00BD57C8" w:rsidRDefault="00936AD8" w:rsidP="00455C7D">
            <w:pPr>
              <w:rPr>
                <w:sz w:val="20"/>
                <w:szCs w:val="20"/>
              </w:rPr>
            </w:pPr>
            <w:r w:rsidRPr="00BD57C8">
              <w:rPr>
                <w:sz w:val="20"/>
                <w:szCs w:val="20"/>
              </w:rPr>
              <w:t>642</w:t>
            </w:r>
          </w:p>
        </w:tc>
        <w:tc>
          <w:tcPr>
            <w:tcW w:w="311" w:type="pct"/>
          </w:tcPr>
          <w:p w:rsidR="00936AD8" w:rsidRPr="00BD57C8" w:rsidRDefault="00936AD8" w:rsidP="00455C7D">
            <w:pPr>
              <w:jc w:val="center"/>
              <w:rPr>
                <w:sz w:val="20"/>
                <w:szCs w:val="20"/>
              </w:rPr>
            </w:pPr>
            <w:r w:rsidRPr="00BD57C8">
              <w:rPr>
                <w:sz w:val="20"/>
                <w:szCs w:val="20"/>
              </w:rPr>
              <w:t>8092</w:t>
            </w:r>
          </w:p>
        </w:tc>
        <w:tc>
          <w:tcPr>
            <w:tcW w:w="264" w:type="pct"/>
          </w:tcPr>
          <w:p w:rsidR="00936AD8" w:rsidRPr="00BD57C8" w:rsidRDefault="00936AD8" w:rsidP="00455C7D">
            <w:pPr>
              <w:jc w:val="center"/>
              <w:rPr>
                <w:sz w:val="20"/>
                <w:szCs w:val="20"/>
              </w:rPr>
            </w:pPr>
            <w:r w:rsidRPr="00BD57C8">
              <w:rPr>
                <w:sz w:val="20"/>
                <w:szCs w:val="20"/>
              </w:rPr>
              <w:t>8100</w:t>
            </w:r>
          </w:p>
        </w:tc>
        <w:tc>
          <w:tcPr>
            <w:tcW w:w="264" w:type="pct"/>
          </w:tcPr>
          <w:p w:rsidR="00936AD8" w:rsidRPr="00BD57C8" w:rsidRDefault="00936AD8" w:rsidP="00455C7D">
            <w:pPr>
              <w:jc w:val="center"/>
              <w:rPr>
                <w:sz w:val="20"/>
                <w:szCs w:val="20"/>
              </w:rPr>
            </w:pPr>
            <w:r w:rsidRPr="00BD57C8">
              <w:rPr>
                <w:sz w:val="20"/>
                <w:szCs w:val="20"/>
              </w:rPr>
              <w:t>8120</w:t>
            </w:r>
          </w:p>
        </w:tc>
        <w:tc>
          <w:tcPr>
            <w:tcW w:w="311" w:type="pct"/>
          </w:tcPr>
          <w:p w:rsidR="00936AD8" w:rsidRPr="00BD57C8" w:rsidRDefault="00936AD8" w:rsidP="00455C7D">
            <w:pPr>
              <w:rPr>
                <w:sz w:val="20"/>
                <w:szCs w:val="20"/>
              </w:rPr>
            </w:pPr>
          </w:p>
        </w:tc>
        <w:tc>
          <w:tcPr>
            <w:tcW w:w="264" w:type="pct"/>
          </w:tcPr>
          <w:p w:rsidR="00936AD8" w:rsidRPr="00BD57C8" w:rsidRDefault="00936AD8" w:rsidP="00455C7D">
            <w:pPr>
              <w:rPr>
                <w:sz w:val="20"/>
                <w:szCs w:val="20"/>
              </w:rPr>
            </w:pPr>
          </w:p>
        </w:tc>
        <w:tc>
          <w:tcPr>
            <w:tcW w:w="264" w:type="pct"/>
          </w:tcPr>
          <w:p w:rsidR="00936AD8" w:rsidRPr="00BD57C8" w:rsidRDefault="00936AD8" w:rsidP="00455C7D">
            <w:pPr>
              <w:rPr>
                <w:sz w:val="20"/>
                <w:szCs w:val="20"/>
              </w:rPr>
            </w:pPr>
          </w:p>
        </w:tc>
      </w:tr>
    </w:tbl>
    <w:p w:rsidR="00936AD8" w:rsidRPr="00BD57C8" w:rsidRDefault="00936AD8" w:rsidP="00936AD8">
      <w:pPr>
        <w:autoSpaceDE w:val="0"/>
        <w:autoSpaceDN w:val="0"/>
        <w:adjustRightInd w:val="0"/>
        <w:jc w:val="center"/>
        <w:rPr>
          <w:sz w:val="20"/>
          <w:szCs w:val="20"/>
        </w:rPr>
      </w:pPr>
    </w:p>
    <w:p w:rsidR="00936AD8" w:rsidRPr="00BD57C8" w:rsidRDefault="00936AD8" w:rsidP="00936AD8">
      <w:pPr>
        <w:rPr>
          <w:sz w:val="20"/>
          <w:szCs w:val="20"/>
        </w:rPr>
      </w:pPr>
      <w:r w:rsidRPr="00BD57C8">
        <w:rPr>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5</w:t>
      </w:r>
    </w:p>
    <w:p w:rsidR="00936AD8" w:rsidRPr="00BD57C8" w:rsidRDefault="00936AD8" w:rsidP="00936AD8">
      <w:pPr>
        <w:rPr>
          <w:sz w:val="20"/>
          <w:szCs w:val="20"/>
        </w:rPr>
      </w:pPr>
    </w:p>
    <w:p w:rsidR="00936AD8" w:rsidRPr="00BD57C8" w:rsidRDefault="00936AD8" w:rsidP="00936AD8">
      <w:pPr>
        <w:ind w:firstLine="709"/>
        <w:rPr>
          <w:sz w:val="20"/>
          <w:szCs w:val="20"/>
        </w:rPr>
      </w:pPr>
      <w:r w:rsidRPr="00BD57C8">
        <w:rPr>
          <w:sz w:val="20"/>
          <w:szCs w:val="20"/>
        </w:rPr>
        <w:t>4. Нормативные правовые акты, устанавливающие размер платы (цену, тариф) либо порядок ее (его) установления: Оказание услуги осуществляется без взимания платы</w:t>
      </w:r>
    </w:p>
    <w:p w:rsidR="00936AD8" w:rsidRPr="00BD57C8" w:rsidRDefault="00936AD8" w:rsidP="00936AD8">
      <w:pPr>
        <w:ind w:firstLine="709"/>
        <w:rPr>
          <w:sz w:val="20"/>
          <w:szCs w:val="20"/>
        </w:rPr>
      </w:pPr>
    </w:p>
    <w:p w:rsidR="00936AD8" w:rsidRPr="00BD57C8" w:rsidRDefault="00936AD8" w:rsidP="00936AD8">
      <w:pPr>
        <w:autoSpaceDE w:val="0"/>
        <w:autoSpaceDN w:val="0"/>
        <w:adjustRightInd w:val="0"/>
        <w:ind w:firstLine="709"/>
        <w:jc w:val="both"/>
        <w:rPr>
          <w:sz w:val="20"/>
          <w:szCs w:val="20"/>
        </w:rPr>
      </w:pPr>
      <w:r w:rsidRPr="00BD57C8">
        <w:rPr>
          <w:sz w:val="20"/>
          <w:szCs w:val="20"/>
        </w:rPr>
        <w:t>5. Порядок оказания муниципальной услуги</w:t>
      </w:r>
    </w:p>
    <w:p w:rsidR="00936AD8" w:rsidRPr="00BD57C8" w:rsidRDefault="00936AD8" w:rsidP="00936AD8">
      <w:pPr>
        <w:autoSpaceDE w:val="0"/>
        <w:autoSpaceDN w:val="0"/>
        <w:adjustRightInd w:val="0"/>
        <w:ind w:firstLine="709"/>
        <w:jc w:val="both"/>
        <w:rPr>
          <w:sz w:val="20"/>
          <w:szCs w:val="20"/>
        </w:rPr>
      </w:pPr>
      <w:r w:rsidRPr="00BD57C8">
        <w:rPr>
          <w:sz w:val="20"/>
          <w:szCs w:val="20"/>
        </w:rPr>
        <w:t>5.1. Нормативные правовые акты, регулирующие порядок оказания муниципальной услуги:</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Федеральный закон от 29.12.1994 № 78-ФЗ «О библиотечном деле»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Федеральный закон от 29.12.1994 № 77-ФЗ  «Об обязательном экземпляре документов»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Федеральный закон от 27.07.2006 № 149-ФЗ «Об информации, информационных технологиях и о защите информации»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Распоряжение Правительства Российской Федерации от 17.11.2008 № 1662-р «О Концепции долгосрочного социально-экономического развития Российской Федерации на период до 2020 года»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Распоряжение Правительства Российской Федерации от 22.02.2012 № 209-р «О Концепции федеральной целевой программы «Культура России (2012 - 2018 годы)»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Распоряжение Правительства Российской Федерации от 28.12.2012 № 2606-р «Об утверждении плана мероприятий «Изменения в отраслях социальной сферы, направленные на повышение эффективности сферы культуры»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Постановление Правительства Российской Федерации от 15.04.2014 № 317 «Об утверждении государственной программы Российской Федерации «Развитие культуры и туризма» на 2013 - 2020 годы»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Приказ Министерства культуры Российской Федерации от 05.12.2011 № 1122 «Об утверждении порядка определения нормативных затрат на оказание театрами, цирковыми организациями, организациями в сфере народного творчества, библиотеками, музеями, концертными организациями, самостоятельными творческими коллективами, филармониями, подведомственными Министерству культуры Российской Федерации, государственных услуг и нормативных затрат на содержание их имущества»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Приказ Министерства культуры Российской Федерации от 30.12.2014 № 2477 «Об утверждении типовых отраслевых норм труда на работы, выполняемые в библиотеках» </w:t>
      </w:r>
    </w:p>
    <w:p w:rsidR="00936AD8" w:rsidRPr="00BD57C8" w:rsidRDefault="00936AD8" w:rsidP="00936AD8">
      <w:pPr>
        <w:autoSpaceDE w:val="0"/>
        <w:autoSpaceDN w:val="0"/>
        <w:adjustRightInd w:val="0"/>
        <w:ind w:firstLine="709"/>
        <w:jc w:val="both"/>
        <w:rPr>
          <w:sz w:val="20"/>
          <w:szCs w:val="20"/>
        </w:rPr>
      </w:pPr>
      <w:r w:rsidRPr="00BD57C8">
        <w:rPr>
          <w:sz w:val="20"/>
          <w:szCs w:val="20"/>
        </w:rPr>
        <w:t>Модельный стандарт деятельности общедоступной библиотеки: рекомендации органам государственной власти субъектов Российской Федерации и органам муниципальной власти (утв. Минкультуры России 31.10.2014)</w:t>
      </w:r>
    </w:p>
    <w:p w:rsidR="00936AD8" w:rsidRPr="00BD57C8" w:rsidRDefault="00936AD8" w:rsidP="00936AD8">
      <w:pPr>
        <w:autoSpaceDE w:val="0"/>
        <w:autoSpaceDN w:val="0"/>
        <w:adjustRightInd w:val="0"/>
        <w:ind w:firstLine="709"/>
        <w:jc w:val="both"/>
        <w:rPr>
          <w:sz w:val="20"/>
          <w:szCs w:val="20"/>
        </w:rPr>
      </w:pPr>
      <w:r w:rsidRPr="00BD57C8">
        <w:rPr>
          <w:sz w:val="20"/>
          <w:szCs w:val="20"/>
        </w:rPr>
        <w:lastRenderedPageBreak/>
        <w:t xml:space="preserve">Закон Чувашской Республики от 15.06.1998 № 11 «О библиотечном деле»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Закон Чувашской Республики от 17.12.2008 № 60 «Об обязательном экземпляре документов Чувашской Республики» </w:t>
      </w:r>
    </w:p>
    <w:p w:rsidR="00936AD8" w:rsidRPr="00BD57C8" w:rsidRDefault="00936AD8" w:rsidP="00936AD8">
      <w:pPr>
        <w:autoSpaceDE w:val="0"/>
        <w:autoSpaceDN w:val="0"/>
        <w:adjustRightInd w:val="0"/>
        <w:ind w:firstLine="709"/>
        <w:jc w:val="both"/>
        <w:rPr>
          <w:sz w:val="20"/>
          <w:szCs w:val="20"/>
        </w:rPr>
      </w:pPr>
      <w:r w:rsidRPr="00BD57C8">
        <w:rPr>
          <w:sz w:val="20"/>
          <w:szCs w:val="20"/>
        </w:rPr>
        <w:t>Постановление Кабинета Министров Чувашской Республики от 31.12.2013 № 570 «Об утверждении государственной программы Чувашской Республики «Развитие культуры и туризма» на 2014-2020 годы</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Приказ Минкультуры Чувашии от 27.06.2007 № 01-07/195 «Об утверждении республиканского стандарта качества предоставления государственных услуг в области библиотечного дела Чувашской Республики»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Постановление администрации Аликовского района  от 0112.2014 №940 «Об утверждении Устава муниципального бюджетного учреждения культуры "Централизованная библиотечная система" Аликовского района Чувашской Республики.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Приказ Минкультуры Чувашии от 09.11.2015 № 01-07/432 «Об утверждении ведомственного перечня государственных услуг и работ, оказываемых и выполняемых государственными учреждениями Чувашской Республики, находящимися в ведении Министерства культуры, по делам национальностей и архивного дела Чувашской Республики»  </w:t>
      </w:r>
    </w:p>
    <w:p w:rsidR="00936AD8" w:rsidRPr="00BD57C8" w:rsidRDefault="00936AD8" w:rsidP="00936AD8">
      <w:pPr>
        <w:autoSpaceDE w:val="0"/>
        <w:autoSpaceDN w:val="0"/>
        <w:adjustRightInd w:val="0"/>
        <w:ind w:firstLine="709"/>
        <w:jc w:val="both"/>
        <w:rPr>
          <w:sz w:val="20"/>
          <w:szCs w:val="20"/>
        </w:rPr>
      </w:pPr>
      <w:r w:rsidRPr="00BD57C8">
        <w:rPr>
          <w:sz w:val="20"/>
          <w:szCs w:val="20"/>
        </w:rPr>
        <w:t>Постановление коллегии Минкультуры Чувашии от 25.12.2008 № 23 «Об утверждении Концепции развития общедоступных (публичных) библиотек Чувашской Республики до 2020 года»</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Постановление администрации Аликовского района от "20.11.2013 "934 "Об утверждении административного регламента администрации Аликовского района Чувашской Республики по предоставлению муниципальной услуги "Предоставление доступа к оцифрованным изданиям, хранящимся в библиотеках Аликовского района Чувашской республики, в том числе к фонду редких книг, с учетом соблюдения требований законодательства Российской Федерации об авторских и смежных правах".    </w:t>
      </w:r>
    </w:p>
    <w:p w:rsidR="00936AD8" w:rsidRPr="00BD57C8" w:rsidRDefault="00936AD8" w:rsidP="00936AD8">
      <w:pPr>
        <w:autoSpaceDE w:val="0"/>
        <w:autoSpaceDN w:val="0"/>
        <w:adjustRightInd w:val="0"/>
        <w:ind w:firstLine="709"/>
        <w:jc w:val="both"/>
        <w:rPr>
          <w:sz w:val="20"/>
          <w:szCs w:val="20"/>
        </w:rPr>
      </w:pPr>
      <w:r w:rsidRPr="00BD57C8">
        <w:rPr>
          <w:sz w:val="20"/>
          <w:szCs w:val="20"/>
        </w:rPr>
        <w:t>Порядок исполнения муниципальным учреждением культуры "Аликовская межпоселенческая центральная библиотека" Аликовского района Чувашской Республики  государственной услуги "Предоставление доступа к справочно- поисковому аппарату библиотеки, базам данных" ( Приказ директора от 26.04.2011 №8)</w:t>
      </w:r>
    </w:p>
    <w:p w:rsidR="00936AD8" w:rsidRPr="00BD57C8" w:rsidRDefault="00936AD8" w:rsidP="00936AD8">
      <w:pPr>
        <w:autoSpaceDE w:val="0"/>
        <w:autoSpaceDN w:val="0"/>
        <w:adjustRightInd w:val="0"/>
        <w:ind w:firstLine="709"/>
        <w:jc w:val="both"/>
        <w:rPr>
          <w:sz w:val="20"/>
          <w:szCs w:val="20"/>
        </w:rPr>
      </w:pPr>
      <w:r w:rsidRPr="00BD57C8">
        <w:rPr>
          <w:sz w:val="20"/>
          <w:szCs w:val="20"/>
        </w:rPr>
        <w:t>5.2. Порядок информирования потенциальных потребителей государственной услуги:</w:t>
      </w:r>
    </w:p>
    <w:tbl>
      <w:tblPr>
        <w:tblW w:w="5000" w:type="pct"/>
        <w:tblLook w:val="04A0" w:firstRow="1" w:lastRow="0" w:firstColumn="1" w:lastColumn="0" w:noHBand="0" w:noVBand="1"/>
      </w:tblPr>
      <w:tblGrid>
        <w:gridCol w:w="5121"/>
        <w:gridCol w:w="5121"/>
        <w:gridCol w:w="5026"/>
      </w:tblGrid>
      <w:tr w:rsidR="00936AD8" w:rsidRPr="00BD57C8" w:rsidTr="00455C7D">
        <w:trPr>
          <w:trHeight w:val="285"/>
        </w:trPr>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rsidR="00936AD8" w:rsidRPr="00BD57C8" w:rsidRDefault="00936AD8" w:rsidP="00455C7D">
            <w:pPr>
              <w:jc w:val="center"/>
              <w:rPr>
                <w:sz w:val="20"/>
                <w:szCs w:val="20"/>
              </w:rPr>
            </w:pPr>
            <w:r w:rsidRPr="00BD57C8">
              <w:rPr>
                <w:sz w:val="20"/>
                <w:szCs w:val="20"/>
              </w:rPr>
              <w:t>Способ информирования</w:t>
            </w:r>
          </w:p>
        </w:tc>
        <w:tc>
          <w:tcPr>
            <w:tcW w:w="1677" w:type="pct"/>
            <w:tcBorders>
              <w:top w:val="single" w:sz="4" w:space="0" w:color="auto"/>
              <w:left w:val="nil"/>
              <w:bottom w:val="single" w:sz="4" w:space="0" w:color="auto"/>
              <w:right w:val="single" w:sz="4" w:space="0" w:color="auto"/>
            </w:tcBorders>
            <w:shd w:val="clear" w:color="auto" w:fill="auto"/>
            <w:vAlign w:val="center"/>
          </w:tcPr>
          <w:p w:rsidR="00936AD8" w:rsidRPr="00BD57C8" w:rsidRDefault="00936AD8" w:rsidP="00455C7D">
            <w:pPr>
              <w:jc w:val="center"/>
              <w:rPr>
                <w:sz w:val="20"/>
                <w:szCs w:val="20"/>
              </w:rPr>
            </w:pPr>
            <w:r w:rsidRPr="00BD57C8">
              <w:rPr>
                <w:sz w:val="20"/>
                <w:szCs w:val="20"/>
              </w:rPr>
              <w:t>Состав размещаемой информации</w:t>
            </w:r>
          </w:p>
        </w:tc>
        <w:tc>
          <w:tcPr>
            <w:tcW w:w="1646" w:type="pct"/>
            <w:tcBorders>
              <w:top w:val="single" w:sz="4" w:space="0" w:color="auto"/>
              <w:left w:val="nil"/>
              <w:bottom w:val="single" w:sz="4" w:space="0" w:color="auto"/>
              <w:right w:val="single" w:sz="4" w:space="0" w:color="auto"/>
            </w:tcBorders>
            <w:shd w:val="clear" w:color="auto" w:fill="auto"/>
            <w:vAlign w:val="center"/>
          </w:tcPr>
          <w:p w:rsidR="00936AD8" w:rsidRPr="00BD57C8" w:rsidRDefault="00936AD8" w:rsidP="00455C7D">
            <w:pPr>
              <w:jc w:val="center"/>
              <w:rPr>
                <w:sz w:val="20"/>
                <w:szCs w:val="20"/>
              </w:rPr>
            </w:pPr>
            <w:r w:rsidRPr="00BD57C8">
              <w:rPr>
                <w:sz w:val="20"/>
                <w:szCs w:val="20"/>
              </w:rPr>
              <w:t>Частота обновления информации</w:t>
            </w:r>
          </w:p>
        </w:tc>
      </w:tr>
      <w:tr w:rsidR="00936AD8" w:rsidRPr="00BD57C8" w:rsidTr="00455C7D">
        <w:trPr>
          <w:trHeight w:val="270"/>
        </w:trPr>
        <w:tc>
          <w:tcPr>
            <w:tcW w:w="1677" w:type="pct"/>
            <w:tcBorders>
              <w:top w:val="single" w:sz="4" w:space="0" w:color="auto"/>
              <w:left w:val="single" w:sz="4" w:space="0" w:color="auto"/>
              <w:bottom w:val="single" w:sz="4" w:space="0" w:color="auto"/>
              <w:right w:val="single" w:sz="4" w:space="0" w:color="auto"/>
            </w:tcBorders>
            <w:shd w:val="clear" w:color="auto" w:fill="auto"/>
            <w:noWrap/>
          </w:tcPr>
          <w:p w:rsidR="00936AD8" w:rsidRPr="00BD57C8" w:rsidRDefault="00936AD8" w:rsidP="00455C7D">
            <w:pPr>
              <w:jc w:val="center"/>
              <w:rPr>
                <w:sz w:val="20"/>
                <w:szCs w:val="20"/>
              </w:rPr>
            </w:pPr>
            <w:r w:rsidRPr="00BD57C8">
              <w:rPr>
                <w:sz w:val="20"/>
                <w:szCs w:val="20"/>
              </w:rPr>
              <w:t>1</w:t>
            </w:r>
          </w:p>
        </w:tc>
        <w:tc>
          <w:tcPr>
            <w:tcW w:w="1677" w:type="pct"/>
            <w:tcBorders>
              <w:top w:val="single" w:sz="4" w:space="0" w:color="auto"/>
              <w:left w:val="nil"/>
              <w:bottom w:val="single" w:sz="4" w:space="0" w:color="auto"/>
              <w:right w:val="single" w:sz="4" w:space="0" w:color="auto"/>
            </w:tcBorders>
            <w:shd w:val="clear" w:color="auto" w:fill="auto"/>
            <w:noWrap/>
          </w:tcPr>
          <w:p w:rsidR="00936AD8" w:rsidRPr="00BD57C8" w:rsidRDefault="00936AD8" w:rsidP="00455C7D">
            <w:pPr>
              <w:jc w:val="center"/>
              <w:rPr>
                <w:sz w:val="20"/>
                <w:szCs w:val="20"/>
              </w:rPr>
            </w:pPr>
            <w:r w:rsidRPr="00BD57C8">
              <w:rPr>
                <w:sz w:val="20"/>
                <w:szCs w:val="20"/>
              </w:rPr>
              <w:t>2</w:t>
            </w:r>
          </w:p>
        </w:tc>
        <w:tc>
          <w:tcPr>
            <w:tcW w:w="1646" w:type="pct"/>
            <w:tcBorders>
              <w:top w:val="single" w:sz="4" w:space="0" w:color="auto"/>
              <w:left w:val="nil"/>
              <w:bottom w:val="single" w:sz="4" w:space="0" w:color="auto"/>
              <w:right w:val="single" w:sz="4" w:space="0" w:color="auto"/>
            </w:tcBorders>
            <w:shd w:val="clear" w:color="auto" w:fill="auto"/>
            <w:noWrap/>
          </w:tcPr>
          <w:p w:rsidR="00936AD8" w:rsidRPr="00BD57C8" w:rsidRDefault="00936AD8" w:rsidP="00455C7D">
            <w:pPr>
              <w:jc w:val="center"/>
              <w:rPr>
                <w:sz w:val="20"/>
                <w:szCs w:val="20"/>
              </w:rPr>
            </w:pPr>
            <w:r w:rsidRPr="00BD57C8">
              <w:rPr>
                <w:sz w:val="20"/>
                <w:szCs w:val="20"/>
              </w:rPr>
              <w:t>3</w:t>
            </w:r>
          </w:p>
        </w:tc>
      </w:tr>
      <w:tr w:rsidR="00936AD8" w:rsidRPr="00BD57C8" w:rsidTr="00455C7D">
        <w:trPr>
          <w:trHeight w:val="270"/>
        </w:trPr>
        <w:tc>
          <w:tcPr>
            <w:tcW w:w="1677" w:type="pct"/>
            <w:vMerge w:val="restart"/>
            <w:tcBorders>
              <w:top w:val="single" w:sz="4" w:space="0" w:color="auto"/>
              <w:left w:val="single" w:sz="4" w:space="0" w:color="auto"/>
              <w:bottom w:val="single" w:sz="4" w:space="0" w:color="000000"/>
              <w:right w:val="single" w:sz="4" w:space="0" w:color="000000"/>
            </w:tcBorders>
            <w:shd w:val="clear" w:color="auto" w:fill="auto"/>
          </w:tcPr>
          <w:p w:rsidR="00936AD8" w:rsidRPr="00BD57C8" w:rsidRDefault="00936AD8" w:rsidP="00455C7D">
            <w:pPr>
              <w:rPr>
                <w:sz w:val="20"/>
                <w:szCs w:val="20"/>
              </w:rPr>
            </w:pPr>
            <w:r w:rsidRPr="00BD57C8">
              <w:rPr>
                <w:sz w:val="20"/>
                <w:szCs w:val="20"/>
              </w:rPr>
              <w:t>Веб-сайт  библиотеки</w:t>
            </w:r>
          </w:p>
        </w:tc>
        <w:tc>
          <w:tcPr>
            <w:tcW w:w="1677"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Электронный каталог</w:t>
            </w:r>
          </w:p>
        </w:tc>
        <w:tc>
          <w:tcPr>
            <w:tcW w:w="1646"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Ежемесячно</w:t>
            </w:r>
          </w:p>
        </w:tc>
      </w:tr>
      <w:tr w:rsidR="00936AD8" w:rsidRPr="00BD57C8" w:rsidTr="00455C7D">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936AD8" w:rsidRPr="00BD57C8" w:rsidRDefault="00936AD8" w:rsidP="00455C7D">
            <w:pPr>
              <w:rPr>
                <w:sz w:val="20"/>
                <w:szCs w:val="20"/>
              </w:rPr>
            </w:pPr>
          </w:p>
        </w:tc>
        <w:tc>
          <w:tcPr>
            <w:tcW w:w="1677"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Устав библиотеки</w:t>
            </w:r>
          </w:p>
        </w:tc>
        <w:tc>
          <w:tcPr>
            <w:tcW w:w="1646"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Один раз  после утверждения администрацией Аликовского района</w:t>
            </w:r>
          </w:p>
        </w:tc>
      </w:tr>
      <w:tr w:rsidR="00936AD8" w:rsidRPr="00BD57C8" w:rsidTr="00455C7D">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936AD8" w:rsidRPr="00BD57C8" w:rsidRDefault="00936AD8" w:rsidP="00455C7D">
            <w:pPr>
              <w:rPr>
                <w:sz w:val="20"/>
                <w:szCs w:val="20"/>
              </w:rPr>
            </w:pPr>
          </w:p>
        </w:tc>
        <w:tc>
          <w:tcPr>
            <w:tcW w:w="1677"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Правила пользования библиотекой</w:t>
            </w:r>
          </w:p>
        </w:tc>
        <w:tc>
          <w:tcPr>
            <w:tcW w:w="1646"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Один раз после утверждения директором библиотеки</w:t>
            </w:r>
          </w:p>
        </w:tc>
      </w:tr>
      <w:tr w:rsidR="00936AD8" w:rsidRPr="00BD57C8" w:rsidTr="00455C7D">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936AD8" w:rsidRPr="00BD57C8" w:rsidRDefault="00936AD8" w:rsidP="00455C7D">
            <w:pPr>
              <w:rPr>
                <w:sz w:val="20"/>
                <w:szCs w:val="20"/>
              </w:rPr>
            </w:pPr>
          </w:p>
        </w:tc>
        <w:tc>
          <w:tcPr>
            <w:tcW w:w="1677"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План работы библиотеки на год</w:t>
            </w:r>
          </w:p>
        </w:tc>
        <w:tc>
          <w:tcPr>
            <w:tcW w:w="1646"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До 25 декабря  текущего года</w:t>
            </w:r>
          </w:p>
        </w:tc>
      </w:tr>
      <w:tr w:rsidR="00936AD8" w:rsidRPr="00BD57C8" w:rsidTr="00455C7D">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936AD8" w:rsidRPr="00BD57C8" w:rsidRDefault="00936AD8" w:rsidP="00455C7D">
            <w:pPr>
              <w:rPr>
                <w:sz w:val="20"/>
                <w:szCs w:val="20"/>
              </w:rPr>
            </w:pPr>
          </w:p>
        </w:tc>
        <w:tc>
          <w:tcPr>
            <w:tcW w:w="1677"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План работы библиотеки на месяц</w:t>
            </w:r>
          </w:p>
        </w:tc>
        <w:tc>
          <w:tcPr>
            <w:tcW w:w="1646"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До 15 числа текущего месяца</w:t>
            </w:r>
          </w:p>
        </w:tc>
      </w:tr>
      <w:tr w:rsidR="00936AD8" w:rsidRPr="00BD57C8" w:rsidTr="00455C7D">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936AD8" w:rsidRPr="00BD57C8" w:rsidRDefault="00936AD8" w:rsidP="00455C7D">
            <w:pPr>
              <w:rPr>
                <w:sz w:val="20"/>
                <w:szCs w:val="20"/>
              </w:rPr>
            </w:pPr>
          </w:p>
        </w:tc>
        <w:tc>
          <w:tcPr>
            <w:tcW w:w="1677"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Пресс-релизы о проводимых мероприятиях</w:t>
            </w:r>
          </w:p>
        </w:tc>
        <w:tc>
          <w:tcPr>
            <w:tcW w:w="1646"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Еженедельно</w:t>
            </w:r>
          </w:p>
        </w:tc>
      </w:tr>
      <w:tr w:rsidR="00936AD8" w:rsidRPr="00BD57C8" w:rsidTr="00455C7D">
        <w:trPr>
          <w:trHeight w:val="270"/>
        </w:trPr>
        <w:tc>
          <w:tcPr>
            <w:tcW w:w="1677" w:type="pct"/>
            <w:tcBorders>
              <w:top w:val="single" w:sz="4" w:space="0" w:color="auto"/>
              <w:left w:val="single" w:sz="4" w:space="0" w:color="auto"/>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Информационные стенды</w:t>
            </w:r>
          </w:p>
        </w:tc>
        <w:tc>
          <w:tcPr>
            <w:tcW w:w="1677"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Перечень услуг с указанием условий предоставления</w:t>
            </w:r>
          </w:p>
        </w:tc>
        <w:tc>
          <w:tcPr>
            <w:tcW w:w="1646"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1 раз в год</w:t>
            </w:r>
          </w:p>
        </w:tc>
      </w:tr>
      <w:tr w:rsidR="00936AD8" w:rsidRPr="00BD57C8" w:rsidTr="00455C7D">
        <w:trPr>
          <w:trHeight w:val="285"/>
        </w:trPr>
        <w:tc>
          <w:tcPr>
            <w:tcW w:w="1677" w:type="pct"/>
            <w:tcBorders>
              <w:top w:val="single" w:sz="4" w:space="0" w:color="auto"/>
              <w:left w:val="single" w:sz="4" w:space="0" w:color="auto"/>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Портал государственных услуг Российской Федерации</w:t>
            </w:r>
          </w:p>
        </w:tc>
        <w:tc>
          <w:tcPr>
            <w:tcW w:w="1677"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Порядок предоставления государственной услуги</w:t>
            </w:r>
          </w:p>
        </w:tc>
        <w:tc>
          <w:tcPr>
            <w:tcW w:w="1646"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 </w:t>
            </w:r>
          </w:p>
        </w:tc>
      </w:tr>
      <w:tr w:rsidR="00936AD8" w:rsidRPr="00BD57C8" w:rsidTr="00455C7D">
        <w:trPr>
          <w:trHeight w:val="540"/>
        </w:trPr>
        <w:tc>
          <w:tcPr>
            <w:tcW w:w="1677" w:type="pct"/>
            <w:tcBorders>
              <w:top w:val="single" w:sz="4" w:space="0" w:color="auto"/>
              <w:left w:val="single" w:sz="4" w:space="0" w:color="auto"/>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Веб-сайт администрации Аликовского района</w:t>
            </w:r>
          </w:p>
        </w:tc>
        <w:tc>
          <w:tcPr>
            <w:tcW w:w="1677"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Пресс-релизы о проводимых мероприятиях и событиях в библиотечной жизни</w:t>
            </w:r>
          </w:p>
        </w:tc>
        <w:tc>
          <w:tcPr>
            <w:tcW w:w="1646"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Еженедельно</w:t>
            </w:r>
          </w:p>
        </w:tc>
      </w:tr>
    </w:tbl>
    <w:p w:rsidR="00936AD8" w:rsidRPr="00BD57C8" w:rsidRDefault="00936AD8" w:rsidP="00936AD8">
      <w:pPr>
        <w:rPr>
          <w:sz w:val="20"/>
          <w:szCs w:val="20"/>
        </w:rPr>
      </w:pPr>
    </w:p>
    <w:p w:rsidR="00936AD8" w:rsidRPr="00BD57C8" w:rsidRDefault="00936AD8" w:rsidP="00936AD8">
      <w:pPr>
        <w:autoSpaceDE w:val="0"/>
        <w:autoSpaceDN w:val="0"/>
        <w:adjustRightInd w:val="0"/>
        <w:jc w:val="center"/>
        <w:rPr>
          <w:sz w:val="20"/>
          <w:szCs w:val="20"/>
        </w:rPr>
      </w:pPr>
      <w:r w:rsidRPr="00BD57C8">
        <w:rPr>
          <w:sz w:val="20"/>
          <w:szCs w:val="20"/>
        </w:rPr>
        <w:t>Часть 1. Сведения об оказываемых муниципальных услугах</w:t>
      </w:r>
    </w:p>
    <w:p w:rsidR="00936AD8" w:rsidRPr="00BD57C8" w:rsidRDefault="00936AD8" w:rsidP="00936AD8">
      <w:pPr>
        <w:autoSpaceDE w:val="0"/>
        <w:autoSpaceDN w:val="0"/>
        <w:adjustRightInd w:val="0"/>
        <w:jc w:val="center"/>
        <w:rPr>
          <w:sz w:val="20"/>
          <w:szCs w:val="20"/>
        </w:rPr>
      </w:pPr>
      <w:r w:rsidRPr="00BD57C8">
        <w:rPr>
          <w:sz w:val="20"/>
          <w:szCs w:val="20"/>
        </w:rPr>
        <w:t>Раздел 4</w:t>
      </w:r>
    </w:p>
    <w:tbl>
      <w:tblPr>
        <w:tblW w:w="1502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88"/>
        <w:gridCol w:w="2802"/>
        <w:gridCol w:w="1136"/>
      </w:tblGrid>
      <w:tr w:rsidR="00936AD8" w:rsidRPr="00BD57C8" w:rsidTr="00455C7D">
        <w:trPr>
          <w:trHeight w:val="567"/>
        </w:trPr>
        <w:tc>
          <w:tcPr>
            <w:tcW w:w="11088" w:type="dxa"/>
            <w:tcBorders>
              <w:top w:val="nil"/>
              <w:left w:val="nil"/>
              <w:bottom w:val="nil"/>
              <w:right w:val="nil"/>
            </w:tcBorders>
          </w:tcPr>
          <w:p w:rsidR="00936AD8" w:rsidRPr="00BD57C8" w:rsidRDefault="00936AD8" w:rsidP="00455C7D">
            <w:pPr>
              <w:autoSpaceDE w:val="0"/>
              <w:autoSpaceDN w:val="0"/>
              <w:adjustRightInd w:val="0"/>
              <w:rPr>
                <w:sz w:val="20"/>
                <w:szCs w:val="20"/>
                <w:u w:val="single"/>
              </w:rPr>
            </w:pPr>
            <w:r w:rsidRPr="00BD57C8">
              <w:rPr>
                <w:sz w:val="20"/>
                <w:szCs w:val="20"/>
              </w:rPr>
              <w:t xml:space="preserve">1. Наименование муниципальной услуги </w:t>
            </w:r>
          </w:p>
          <w:p w:rsidR="00936AD8" w:rsidRPr="00BD57C8" w:rsidRDefault="00936AD8" w:rsidP="00455C7D">
            <w:pPr>
              <w:rPr>
                <w:b/>
                <w:bCs/>
                <w:sz w:val="20"/>
                <w:szCs w:val="20"/>
              </w:rPr>
            </w:pPr>
            <w:r w:rsidRPr="00BD57C8">
              <w:rPr>
                <w:b/>
                <w:bCs/>
                <w:sz w:val="20"/>
                <w:szCs w:val="20"/>
              </w:rPr>
              <w:t>Предоставление  библиографической информации из государственных библиотечных фондов и информации из государственных библиотечных фондов в части, не касающихся авторских прав</w:t>
            </w:r>
          </w:p>
          <w:p w:rsidR="00936AD8" w:rsidRPr="00BD57C8" w:rsidRDefault="00936AD8" w:rsidP="00455C7D">
            <w:pPr>
              <w:autoSpaceDE w:val="0"/>
              <w:autoSpaceDN w:val="0"/>
              <w:adjustRightInd w:val="0"/>
              <w:rPr>
                <w:sz w:val="20"/>
                <w:szCs w:val="20"/>
              </w:rPr>
            </w:pPr>
            <w:r w:rsidRPr="00BD57C8">
              <w:rPr>
                <w:sz w:val="20"/>
                <w:szCs w:val="20"/>
              </w:rPr>
              <w:t>_____________________________________________________________________________</w:t>
            </w:r>
          </w:p>
        </w:tc>
        <w:tc>
          <w:tcPr>
            <w:tcW w:w="2802" w:type="dxa"/>
            <w:vMerge w:val="restart"/>
            <w:tcBorders>
              <w:top w:val="nil"/>
              <w:left w:val="nil"/>
              <w:bottom w:val="single" w:sz="6" w:space="0" w:color="auto"/>
              <w:right w:val="single" w:sz="6" w:space="0" w:color="auto"/>
            </w:tcBorders>
          </w:tcPr>
          <w:p w:rsidR="00936AD8" w:rsidRPr="00BD57C8" w:rsidRDefault="00936AD8" w:rsidP="00455C7D">
            <w:pPr>
              <w:autoSpaceDE w:val="0"/>
              <w:autoSpaceDN w:val="0"/>
              <w:adjustRightInd w:val="0"/>
              <w:jc w:val="right"/>
              <w:rPr>
                <w:sz w:val="20"/>
                <w:szCs w:val="20"/>
              </w:rPr>
            </w:pPr>
            <w:r w:rsidRPr="00BD57C8">
              <w:rPr>
                <w:sz w:val="20"/>
                <w:szCs w:val="20"/>
              </w:rPr>
              <w:t>Код по базовому (отраслевому)</w:t>
            </w:r>
          </w:p>
          <w:p w:rsidR="00936AD8" w:rsidRPr="00BD57C8" w:rsidRDefault="00936AD8" w:rsidP="00455C7D">
            <w:pPr>
              <w:autoSpaceDE w:val="0"/>
              <w:autoSpaceDN w:val="0"/>
              <w:adjustRightInd w:val="0"/>
              <w:jc w:val="right"/>
              <w:rPr>
                <w:sz w:val="20"/>
                <w:szCs w:val="20"/>
              </w:rPr>
            </w:pPr>
            <w:r w:rsidRPr="00BD57C8">
              <w:rPr>
                <w:sz w:val="20"/>
                <w:szCs w:val="20"/>
              </w:rPr>
              <w:t xml:space="preserve"> перечню</w:t>
            </w:r>
          </w:p>
        </w:tc>
        <w:tc>
          <w:tcPr>
            <w:tcW w:w="1136" w:type="dxa"/>
            <w:vMerge w:val="restart"/>
            <w:tcBorders>
              <w:top w:val="single" w:sz="4" w:space="0" w:color="auto"/>
              <w:left w:val="single" w:sz="6" w:space="0" w:color="auto"/>
              <w:bottom w:val="single" w:sz="6" w:space="0" w:color="auto"/>
              <w:right w:val="single" w:sz="4" w:space="0" w:color="auto"/>
            </w:tcBorders>
            <w:vAlign w:val="center"/>
          </w:tcPr>
          <w:p w:rsidR="00936AD8" w:rsidRPr="00BD57C8" w:rsidRDefault="00936AD8" w:rsidP="00455C7D">
            <w:pPr>
              <w:autoSpaceDE w:val="0"/>
              <w:autoSpaceDN w:val="0"/>
              <w:adjustRightInd w:val="0"/>
              <w:jc w:val="center"/>
              <w:rPr>
                <w:sz w:val="20"/>
                <w:szCs w:val="20"/>
              </w:rPr>
            </w:pPr>
            <w:r w:rsidRPr="00BD57C8">
              <w:rPr>
                <w:sz w:val="20"/>
                <w:szCs w:val="20"/>
              </w:rPr>
              <w:t>07011000000000003009103</w:t>
            </w:r>
          </w:p>
        </w:tc>
      </w:tr>
      <w:tr w:rsidR="00936AD8" w:rsidRPr="00BD57C8" w:rsidTr="00455C7D">
        <w:tc>
          <w:tcPr>
            <w:tcW w:w="11088" w:type="dxa"/>
            <w:tcBorders>
              <w:top w:val="nil"/>
              <w:left w:val="nil"/>
              <w:bottom w:val="nil"/>
              <w:right w:val="nil"/>
            </w:tcBorders>
            <w:vAlign w:val="center"/>
          </w:tcPr>
          <w:p w:rsidR="00936AD8" w:rsidRPr="00BD57C8" w:rsidRDefault="00936AD8" w:rsidP="00455C7D">
            <w:pPr>
              <w:autoSpaceDE w:val="0"/>
              <w:autoSpaceDN w:val="0"/>
              <w:adjustRightInd w:val="0"/>
              <w:rPr>
                <w:sz w:val="20"/>
                <w:szCs w:val="20"/>
              </w:rPr>
            </w:pPr>
            <w:r w:rsidRPr="00BD57C8">
              <w:rPr>
                <w:sz w:val="20"/>
                <w:szCs w:val="20"/>
              </w:rPr>
              <w:t>2. Категории потребителей услуги Физические лица, юридические лица</w:t>
            </w:r>
          </w:p>
        </w:tc>
        <w:tc>
          <w:tcPr>
            <w:tcW w:w="2802" w:type="dxa"/>
            <w:vMerge/>
            <w:tcBorders>
              <w:top w:val="single" w:sz="6" w:space="0" w:color="auto"/>
              <w:left w:val="nil"/>
              <w:bottom w:val="single" w:sz="6" w:space="0" w:color="auto"/>
              <w:right w:val="single" w:sz="6" w:space="0" w:color="auto"/>
            </w:tcBorders>
          </w:tcPr>
          <w:p w:rsidR="00936AD8" w:rsidRPr="00BD57C8" w:rsidRDefault="00936AD8" w:rsidP="00455C7D">
            <w:pPr>
              <w:autoSpaceDE w:val="0"/>
              <w:autoSpaceDN w:val="0"/>
              <w:adjustRightInd w:val="0"/>
              <w:jc w:val="right"/>
              <w:rPr>
                <w:spacing w:val="-18"/>
                <w:sz w:val="20"/>
                <w:szCs w:val="20"/>
              </w:rPr>
            </w:pPr>
          </w:p>
        </w:tc>
        <w:tc>
          <w:tcPr>
            <w:tcW w:w="1136" w:type="dxa"/>
            <w:vMerge/>
            <w:tcBorders>
              <w:top w:val="single" w:sz="6" w:space="0" w:color="auto"/>
              <w:left w:val="single" w:sz="6" w:space="0" w:color="auto"/>
              <w:bottom w:val="single" w:sz="6" w:space="0" w:color="auto"/>
              <w:right w:val="single" w:sz="4" w:space="0" w:color="auto"/>
            </w:tcBorders>
            <w:vAlign w:val="center"/>
          </w:tcPr>
          <w:p w:rsidR="00936AD8" w:rsidRPr="00BD57C8" w:rsidRDefault="00936AD8" w:rsidP="00455C7D">
            <w:pPr>
              <w:autoSpaceDE w:val="0"/>
              <w:autoSpaceDN w:val="0"/>
              <w:adjustRightInd w:val="0"/>
              <w:jc w:val="center"/>
              <w:rPr>
                <w:sz w:val="20"/>
                <w:szCs w:val="20"/>
              </w:rPr>
            </w:pPr>
          </w:p>
        </w:tc>
      </w:tr>
      <w:tr w:rsidR="00936AD8" w:rsidRPr="00BD57C8" w:rsidTr="00455C7D">
        <w:tc>
          <w:tcPr>
            <w:tcW w:w="11088" w:type="dxa"/>
            <w:tcBorders>
              <w:top w:val="nil"/>
              <w:left w:val="nil"/>
              <w:bottom w:val="nil"/>
              <w:right w:val="nil"/>
            </w:tcBorders>
          </w:tcPr>
          <w:p w:rsidR="00936AD8" w:rsidRPr="00BD57C8" w:rsidRDefault="00936AD8" w:rsidP="00455C7D">
            <w:pPr>
              <w:autoSpaceDE w:val="0"/>
              <w:autoSpaceDN w:val="0"/>
              <w:adjustRightInd w:val="0"/>
              <w:rPr>
                <w:sz w:val="20"/>
                <w:szCs w:val="20"/>
              </w:rPr>
            </w:pPr>
            <w:r w:rsidRPr="00BD57C8">
              <w:rPr>
                <w:sz w:val="20"/>
                <w:szCs w:val="20"/>
              </w:rPr>
              <w:t>_____________________________________________________________________________</w:t>
            </w:r>
          </w:p>
        </w:tc>
        <w:tc>
          <w:tcPr>
            <w:tcW w:w="2802" w:type="dxa"/>
            <w:vMerge/>
            <w:tcBorders>
              <w:top w:val="single" w:sz="6" w:space="0" w:color="auto"/>
              <w:left w:val="nil"/>
              <w:bottom w:val="single" w:sz="4" w:space="0" w:color="auto"/>
              <w:right w:val="single" w:sz="6" w:space="0" w:color="auto"/>
            </w:tcBorders>
          </w:tcPr>
          <w:p w:rsidR="00936AD8" w:rsidRPr="00BD57C8" w:rsidRDefault="00936AD8" w:rsidP="00455C7D">
            <w:pPr>
              <w:autoSpaceDE w:val="0"/>
              <w:autoSpaceDN w:val="0"/>
              <w:adjustRightInd w:val="0"/>
              <w:jc w:val="right"/>
              <w:rPr>
                <w:sz w:val="20"/>
                <w:szCs w:val="20"/>
              </w:rPr>
            </w:pPr>
          </w:p>
        </w:tc>
        <w:tc>
          <w:tcPr>
            <w:tcW w:w="1136" w:type="dxa"/>
            <w:vMerge/>
            <w:tcBorders>
              <w:top w:val="single" w:sz="6" w:space="0" w:color="auto"/>
              <w:left w:val="single" w:sz="6" w:space="0" w:color="auto"/>
              <w:bottom w:val="single" w:sz="4" w:space="0" w:color="auto"/>
              <w:right w:val="single" w:sz="4" w:space="0" w:color="auto"/>
            </w:tcBorders>
          </w:tcPr>
          <w:p w:rsidR="00936AD8" w:rsidRPr="00BD57C8" w:rsidRDefault="00936AD8" w:rsidP="00455C7D">
            <w:pPr>
              <w:autoSpaceDE w:val="0"/>
              <w:autoSpaceDN w:val="0"/>
              <w:adjustRightInd w:val="0"/>
              <w:jc w:val="right"/>
              <w:rPr>
                <w:sz w:val="20"/>
                <w:szCs w:val="20"/>
              </w:rPr>
            </w:pPr>
          </w:p>
        </w:tc>
      </w:tr>
    </w:tbl>
    <w:p w:rsidR="00936AD8" w:rsidRPr="00BD57C8" w:rsidRDefault="00936AD8" w:rsidP="00936AD8">
      <w:pPr>
        <w:autoSpaceDE w:val="0"/>
        <w:autoSpaceDN w:val="0"/>
        <w:adjustRightInd w:val="0"/>
        <w:jc w:val="both"/>
        <w:rPr>
          <w:sz w:val="20"/>
          <w:szCs w:val="20"/>
        </w:rPr>
      </w:pPr>
    </w:p>
    <w:p w:rsidR="00936AD8" w:rsidRPr="00BD57C8" w:rsidRDefault="00936AD8" w:rsidP="00936AD8">
      <w:pPr>
        <w:autoSpaceDE w:val="0"/>
        <w:autoSpaceDN w:val="0"/>
        <w:adjustRightInd w:val="0"/>
        <w:jc w:val="both"/>
        <w:rPr>
          <w:sz w:val="20"/>
          <w:szCs w:val="20"/>
        </w:rPr>
      </w:pPr>
      <w:r w:rsidRPr="00BD57C8">
        <w:rPr>
          <w:sz w:val="20"/>
          <w:szCs w:val="20"/>
        </w:rPr>
        <w:t>3. Показатели, характеризующие качество и (или) объем (содержание) услуги:</w:t>
      </w:r>
    </w:p>
    <w:p w:rsidR="00936AD8" w:rsidRPr="00BD57C8" w:rsidRDefault="00936AD8" w:rsidP="00936AD8">
      <w:pPr>
        <w:autoSpaceDE w:val="0"/>
        <w:autoSpaceDN w:val="0"/>
        <w:adjustRightInd w:val="0"/>
        <w:jc w:val="both"/>
        <w:rPr>
          <w:sz w:val="20"/>
          <w:szCs w:val="20"/>
        </w:rPr>
      </w:pPr>
      <w:r w:rsidRPr="00BD57C8">
        <w:rPr>
          <w:sz w:val="20"/>
          <w:szCs w:val="20"/>
        </w:rPr>
        <w:t>3.1. Показатели, характеризующие качество услуги:</w:t>
      </w:r>
    </w:p>
    <w:tbl>
      <w:tblPr>
        <w:tblpPr w:leftFromText="180" w:rightFromText="180" w:vertAnchor="text" w:horzAnchor="margin" w:tblpY="36"/>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1166"/>
        <w:gridCol w:w="1310"/>
        <w:gridCol w:w="1629"/>
        <w:gridCol w:w="12"/>
        <w:gridCol w:w="1610"/>
        <w:gridCol w:w="1626"/>
        <w:gridCol w:w="15"/>
        <w:gridCol w:w="1607"/>
        <w:gridCol w:w="1558"/>
        <w:gridCol w:w="550"/>
        <w:gridCol w:w="37"/>
        <w:gridCol w:w="1168"/>
        <w:gridCol w:w="1181"/>
        <w:gridCol w:w="1131"/>
        <w:gridCol w:w="15"/>
      </w:tblGrid>
      <w:tr w:rsidR="00936AD8" w:rsidRPr="00BD57C8" w:rsidTr="00455C7D">
        <w:tc>
          <w:tcPr>
            <w:tcW w:w="271"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Уникальный номер реестровой записи</w:t>
            </w:r>
          </w:p>
        </w:tc>
        <w:tc>
          <w:tcPr>
            <w:tcW w:w="1332" w:type="pct"/>
            <w:gridSpan w:val="4"/>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характеризующий содержание муниципальной услуги</w:t>
            </w:r>
          </w:p>
          <w:p w:rsidR="00936AD8" w:rsidRPr="00BD57C8" w:rsidRDefault="00936AD8" w:rsidP="00455C7D">
            <w:pPr>
              <w:autoSpaceDE w:val="0"/>
              <w:autoSpaceDN w:val="0"/>
              <w:adjustRightInd w:val="0"/>
              <w:spacing w:line="240" w:lineRule="exact"/>
              <w:jc w:val="center"/>
              <w:rPr>
                <w:b/>
                <w:sz w:val="20"/>
                <w:szCs w:val="20"/>
              </w:rPr>
            </w:pPr>
          </w:p>
        </w:tc>
        <w:tc>
          <w:tcPr>
            <w:tcW w:w="1052" w:type="pct"/>
            <w:gridSpan w:val="3"/>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характеризующий условия (формы) оказания муниципальной услуги</w:t>
            </w:r>
          </w:p>
          <w:p w:rsidR="00936AD8" w:rsidRPr="00BD57C8" w:rsidRDefault="00936AD8" w:rsidP="00455C7D">
            <w:pPr>
              <w:autoSpaceDE w:val="0"/>
              <w:autoSpaceDN w:val="0"/>
              <w:adjustRightInd w:val="0"/>
              <w:spacing w:line="240" w:lineRule="exact"/>
              <w:jc w:val="center"/>
              <w:rPr>
                <w:b/>
                <w:sz w:val="20"/>
                <w:szCs w:val="20"/>
              </w:rPr>
            </w:pPr>
          </w:p>
        </w:tc>
        <w:tc>
          <w:tcPr>
            <w:tcW w:w="1214" w:type="pct"/>
            <w:gridSpan w:val="4"/>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качества муниципальной  услуги</w:t>
            </w:r>
          </w:p>
        </w:tc>
        <w:tc>
          <w:tcPr>
            <w:tcW w:w="1131" w:type="pct"/>
            <w:gridSpan w:val="4"/>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 xml:space="preserve">"Значение показателя качества </w:t>
            </w:r>
          </w:p>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муниципальной услуги"</w:t>
            </w:r>
          </w:p>
        </w:tc>
      </w:tr>
      <w:tr w:rsidR="00936AD8" w:rsidRPr="00BD57C8" w:rsidTr="00455C7D">
        <w:trPr>
          <w:gridAfter w:val="1"/>
          <w:wAfter w:w="4" w:type="pct"/>
        </w:trPr>
        <w:tc>
          <w:tcPr>
            <w:tcW w:w="271" w:type="pct"/>
            <w:vMerge/>
            <w:vAlign w:val="center"/>
          </w:tcPr>
          <w:p w:rsidR="00936AD8" w:rsidRPr="00BD57C8" w:rsidRDefault="00936AD8" w:rsidP="00455C7D">
            <w:pPr>
              <w:autoSpaceDE w:val="0"/>
              <w:autoSpaceDN w:val="0"/>
              <w:adjustRightInd w:val="0"/>
              <w:spacing w:line="240" w:lineRule="exact"/>
              <w:jc w:val="center"/>
              <w:rPr>
                <w:b/>
                <w:sz w:val="20"/>
                <w:szCs w:val="20"/>
              </w:rPr>
            </w:pPr>
          </w:p>
        </w:tc>
        <w:tc>
          <w:tcPr>
            <w:tcW w:w="377"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424"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527"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525" w:type="pct"/>
            <w:gridSpan w:val="2"/>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526"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525" w:type="pct"/>
            <w:gridSpan w:val="2"/>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(наименование показателя)</w:t>
            </w:r>
          </w:p>
        </w:tc>
        <w:tc>
          <w:tcPr>
            <w:tcW w:w="681" w:type="pct"/>
            <w:gridSpan w:val="2"/>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единица измерения по ОКЕИ</w:t>
            </w:r>
          </w:p>
        </w:tc>
        <w:tc>
          <w:tcPr>
            <w:tcW w:w="390" w:type="pct"/>
            <w:gridSpan w:val="2"/>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2021 год (очередной финансовый год)</w:t>
            </w:r>
          </w:p>
        </w:tc>
        <w:tc>
          <w:tcPr>
            <w:tcW w:w="382" w:type="pc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2022 год (1-й год планового периода)</w:t>
            </w:r>
          </w:p>
        </w:tc>
        <w:tc>
          <w:tcPr>
            <w:tcW w:w="366" w:type="pc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2023 год (2-й год планового периода)</w:t>
            </w:r>
          </w:p>
        </w:tc>
      </w:tr>
      <w:tr w:rsidR="00936AD8" w:rsidRPr="00BD57C8" w:rsidTr="00455C7D">
        <w:trPr>
          <w:gridAfter w:val="1"/>
          <w:wAfter w:w="4" w:type="pct"/>
        </w:trPr>
        <w:tc>
          <w:tcPr>
            <w:tcW w:w="271" w:type="pct"/>
            <w:vMerge/>
          </w:tcPr>
          <w:p w:rsidR="00936AD8" w:rsidRPr="00BD57C8" w:rsidRDefault="00936AD8" w:rsidP="00455C7D">
            <w:pPr>
              <w:autoSpaceDE w:val="0"/>
              <w:autoSpaceDN w:val="0"/>
              <w:adjustRightInd w:val="0"/>
              <w:spacing w:line="240" w:lineRule="exact"/>
              <w:jc w:val="both"/>
              <w:rPr>
                <w:sz w:val="20"/>
                <w:szCs w:val="20"/>
              </w:rPr>
            </w:pPr>
          </w:p>
        </w:tc>
        <w:tc>
          <w:tcPr>
            <w:tcW w:w="377" w:type="pct"/>
            <w:vMerge/>
          </w:tcPr>
          <w:p w:rsidR="00936AD8" w:rsidRPr="00BD57C8" w:rsidRDefault="00936AD8" w:rsidP="00455C7D">
            <w:pPr>
              <w:autoSpaceDE w:val="0"/>
              <w:autoSpaceDN w:val="0"/>
              <w:adjustRightInd w:val="0"/>
              <w:spacing w:line="240" w:lineRule="exact"/>
              <w:jc w:val="both"/>
              <w:rPr>
                <w:sz w:val="20"/>
                <w:szCs w:val="20"/>
              </w:rPr>
            </w:pPr>
          </w:p>
        </w:tc>
        <w:tc>
          <w:tcPr>
            <w:tcW w:w="424" w:type="pct"/>
            <w:vMerge/>
          </w:tcPr>
          <w:p w:rsidR="00936AD8" w:rsidRPr="00BD57C8" w:rsidRDefault="00936AD8" w:rsidP="00455C7D">
            <w:pPr>
              <w:autoSpaceDE w:val="0"/>
              <w:autoSpaceDN w:val="0"/>
              <w:adjustRightInd w:val="0"/>
              <w:spacing w:line="240" w:lineRule="exact"/>
              <w:jc w:val="both"/>
              <w:rPr>
                <w:sz w:val="20"/>
                <w:szCs w:val="20"/>
              </w:rPr>
            </w:pPr>
          </w:p>
        </w:tc>
        <w:tc>
          <w:tcPr>
            <w:tcW w:w="527" w:type="pct"/>
            <w:vMerge/>
          </w:tcPr>
          <w:p w:rsidR="00936AD8" w:rsidRPr="00BD57C8" w:rsidRDefault="00936AD8" w:rsidP="00455C7D">
            <w:pPr>
              <w:autoSpaceDE w:val="0"/>
              <w:autoSpaceDN w:val="0"/>
              <w:adjustRightInd w:val="0"/>
              <w:spacing w:line="240" w:lineRule="exact"/>
              <w:jc w:val="both"/>
              <w:rPr>
                <w:sz w:val="20"/>
                <w:szCs w:val="20"/>
              </w:rPr>
            </w:pPr>
          </w:p>
        </w:tc>
        <w:tc>
          <w:tcPr>
            <w:tcW w:w="525" w:type="pct"/>
            <w:gridSpan w:val="2"/>
            <w:vMerge/>
          </w:tcPr>
          <w:p w:rsidR="00936AD8" w:rsidRPr="00BD57C8" w:rsidRDefault="00936AD8" w:rsidP="00455C7D">
            <w:pPr>
              <w:autoSpaceDE w:val="0"/>
              <w:autoSpaceDN w:val="0"/>
              <w:adjustRightInd w:val="0"/>
              <w:spacing w:line="240" w:lineRule="exact"/>
              <w:jc w:val="both"/>
              <w:rPr>
                <w:sz w:val="20"/>
                <w:szCs w:val="20"/>
              </w:rPr>
            </w:pPr>
          </w:p>
        </w:tc>
        <w:tc>
          <w:tcPr>
            <w:tcW w:w="526" w:type="pct"/>
            <w:vMerge/>
          </w:tcPr>
          <w:p w:rsidR="00936AD8" w:rsidRPr="00BD57C8" w:rsidRDefault="00936AD8" w:rsidP="00455C7D">
            <w:pPr>
              <w:autoSpaceDE w:val="0"/>
              <w:autoSpaceDN w:val="0"/>
              <w:adjustRightInd w:val="0"/>
              <w:spacing w:line="240" w:lineRule="exact"/>
              <w:jc w:val="both"/>
              <w:rPr>
                <w:sz w:val="20"/>
                <w:szCs w:val="20"/>
              </w:rPr>
            </w:pPr>
          </w:p>
        </w:tc>
        <w:tc>
          <w:tcPr>
            <w:tcW w:w="525" w:type="pct"/>
            <w:gridSpan w:val="2"/>
            <w:vMerge/>
          </w:tcPr>
          <w:p w:rsidR="00936AD8" w:rsidRPr="00BD57C8" w:rsidRDefault="00936AD8" w:rsidP="00455C7D">
            <w:pPr>
              <w:autoSpaceDE w:val="0"/>
              <w:autoSpaceDN w:val="0"/>
              <w:adjustRightInd w:val="0"/>
              <w:spacing w:line="240" w:lineRule="exact"/>
              <w:jc w:val="both"/>
              <w:rPr>
                <w:sz w:val="20"/>
                <w:szCs w:val="20"/>
              </w:rPr>
            </w:pPr>
          </w:p>
        </w:tc>
        <w:tc>
          <w:tcPr>
            <w:tcW w:w="504" w:type="pct"/>
          </w:tcPr>
          <w:p w:rsidR="00936AD8" w:rsidRPr="00BD57C8" w:rsidRDefault="00936AD8" w:rsidP="00455C7D">
            <w:pPr>
              <w:autoSpaceDE w:val="0"/>
              <w:autoSpaceDN w:val="0"/>
              <w:adjustRightInd w:val="0"/>
              <w:spacing w:line="240" w:lineRule="exact"/>
              <w:jc w:val="both"/>
              <w:rPr>
                <w:b/>
                <w:sz w:val="20"/>
                <w:szCs w:val="20"/>
              </w:rPr>
            </w:pPr>
            <w:r w:rsidRPr="00BD57C8">
              <w:rPr>
                <w:b/>
                <w:sz w:val="20"/>
                <w:szCs w:val="20"/>
              </w:rPr>
              <w:t>наименование</w:t>
            </w:r>
          </w:p>
        </w:tc>
        <w:tc>
          <w:tcPr>
            <w:tcW w:w="178" w:type="pct"/>
          </w:tcPr>
          <w:p w:rsidR="00936AD8" w:rsidRPr="00BD57C8" w:rsidRDefault="00936AD8" w:rsidP="00455C7D">
            <w:pPr>
              <w:autoSpaceDE w:val="0"/>
              <w:autoSpaceDN w:val="0"/>
              <w:adjustRightInd w:val="0"/>
              <w:spacing w:line="240" w:lineRule="exact"/>
              <w:jc w:val="both"/>
              <w:rPr>
                <w:b/>
                <w:sz w:val="20"/>
                <w:szCs w:val="20"/>
                <w:vertAlign w:val="superscript"/>
              </w:rPr>
            </w:pPr>
            <w:r w:rsidRPr="00BD57C8">
              <w:rPr>
                <w:b/>
                <w:sz w:val="20"/>
                <w:szCs w:val="20"/>
              </w:rPr>
              <w:t>код</w:t>
            </w:r>
          </w:p>
        </w:tc>
        <w:tc>
          <w:tcPr>
            <w:tcW w:w="390" w:type="pct"/>
            <w:gridSpan w:val="2"/>
          </w:tcPr>
          <w:p w:rsidR="00936AD8" w:rsidRPr="00BD57C8" w:rsidRDefault="00936AD8" w:rsidP="00455C7D">
            <w:pPr>
              <w:autoSpaceDE w:val="0"/>
              <w:autoSpaceDN w:val="0"/>
              <w:adjustRightInd w:val="0"/>
              <w:spacing w:line="240" w:lineRule="exact"/>
              <w:jc w:val="both"/>
              <w:rPr>
                <w:sz w:val="20"/>
                <w:szCs w:val="20"/>
              </w:rPr>
            </w:pPr>
          </w:p>
        </w:tc>
        <w:tc>
          <w:tcPr>
            <w:tcW w:w="382" w:type="pct"/>
          </w:tcPr>
          <w:p w:rsidR="00936AD8" w:rsidRPr="00BD57C8" w:rsidRDefault="00936AD8" w:rsidP="00455C7D">
            <w:pPr>
              <w:autoSpaceDE w:val="0"/>
              <w:autoSpaceDN w:val="0"/>
              <w:adjustRightInd w:val="0"/>
              <w:spacing w:line="240" w:lineRule="exact"/>
              <w:jc w:val="both"/>
              <w:rPr>
                <w:sz w:val="20"/>
                <w:szCs w:val="20"/>
              </w:rPr>
            </w:pPr>
          </w:p>
        </w:tc>
        <w:tc>
          <w:tcPr>
            <w:tcW w:w="366" w:type="pct"/>
          </w:tcPr>
          <w:p w:rsidR="00936AD8" w:rsidRPr="00BD57C8" w:rsidRDefault="00936AD8" w:rsidP="00455C7D">
            <w:pPr>
              <w:autoSpaceDE w:val="0"/>
              <w:autoSpaceDN w:val="0"/>
              <w:adjustRightInd w:val="0"/>
              <w:spacing w:line="240" w:lineRule="exact"/>
              <w:jc w:val="both"/>
              <w:rPr>
                <w:sz w:val="20"/>
                <w:szCs w:val="20"/>
              </w:rPr>
            </w:pPr>
          </w:p>
        </w:tc>
      </w:tr>
      <w:tr w:rsidR="00936AD8" w:rsidRPr="00BD57C8" w:rsidTr="00455C7D">
        <w:trPr>
          <w:gridAfter w:val="1"/>
          <w:wAfter w:w="4" w:type="pct"/>
        </w:trPr>
        <w:tc>
          <w:tcPr>
            <w:tcW w:w="271"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w:t>
            </w:r>
          </w:p>
        </w:tc>
        <w:tc>
          <w:tcPr>
            <w:tcW w:w="377"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2</w:t>
            </w:r>
          </w:p>
        </w:tc>
        <w:tc>
          <w:tcPr>
            <w:tcW w:w="424"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3</w:t>
            </w:r>
          </w:p>
        </w:tc>
        <w:tc>
          <w:tcPr>
            <w:tcW w:w="527"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4</w:t>
            </w:r>
          </w:p>
        </w:tc>
        <w:tc>
          <w:tcPr>
            <w:tcW w:w="525" w:type="pct"/>
            <w:gridSpan w:val="2"/>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5</w:t>
            </w:r>
          </w:p>
        </w:tc>
        <w:tc>
          <w:tcPr>
            <w:tcW w:w="526"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6</w:t>
            </w:r>
          </w:p>
        </w:tc>
        <w:tc>
          <w:tcPr>
            <w:tcW w:w="525" w:type="pct"/>
            <w:gridSpan w:val="2"/>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7</w:t>
            </w:r>
          </w:p>
        </w:tc>
        <w:tc>
          <w:tcPr>
            <w:tcW w:w="504"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8</w:t>
            </w:r>
          </w:p>
        </w:tc>
        <w:tc>
          <w:tcPr>
            <w:tcW w:w="178"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9</w:t>
            </w:r>
          </w:p>
        </w:tc>
        <w:tc>
          <w:tcPr>
            <w:tcW w:w="390" w:type="pct"/>
            <w:gridSpan w:val="2"/>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11</w:t>
            </w:r>
          </w:p>
        </w:tc>
        <w:tc>
          <w:tcPr>
            <w:tcW w:w="382"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12</w:t>
            </w:r>
          </w:p>
        </w:tc>
        <w:tc>
          <w:tcPr>
            <w:tcW w:w="366"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13</w:t>
            </w:r>
          </w:p>
        </w:tc>
      </w:tr>
      <w:tr w:rsidR="00936AD8" w:rsidRPr="00BD57C8" w:rsidTr="00455C7D">
        <w:trPr>
          <w:gridAfter w:val="1"/>
          <w:wAfter w:w="4" w:type="pct"/>
        </w:trPr>
        <w:tc>
          <w:tcPr>
            <w:tcW w:w="271" w:type="pct"/>
          </w:tcPr>
          <w:p w:rsidR="00936AD8" w:rsidRPr="00BD57C8" w:rsidRDefault="00936AD8" w:rsidP="00455C7D">
            <w:pPr>
              <w:autoSpaceDE w:val="0"/>
              <w:autoSpaceDN w:val="0"/>
              <w:adjustRightInd w:val="0"/>
              <w:spacing w:line="240" w:lineRule="exact"/>
              <w:jc w:val="center"/>
              <w:rPr>
                <w:sz w:val="20"/>
                <w:szCs w:val="20"/>
              </w:rPr>
            </w:pPr>
          </w:p>
        </w:tc>
        <w:tc>
          <w:tcPr>
            <w:tcW w:w="377" w:type="pct"/>
          </w:tcPr>
          <w:p w:rsidR="00936AD8" w:rsidRPr="00BD57C8" w:rsidRDefault="00936AD8" w:rsidP="00455C7D">
            <w:pPr>
              <w:jc w:val="center"/>
              <w:rPr>
                <w:sz w:val="20"/>
                <w:szCs w:val="20"/>
              </w:rPr>
            </w:pPr>
            <w:r w:rsidRPr="00BD57C8">
              <w:rPr>
                <w:sz w:val="20"/>
                <w:szCs w:val="20"/>
              </w:rPr>
              <w:t>Обеспечение доступа к библиографической информации из государственных библиотечных фондов</w:t>
            </w:r>
          </w:p>
        </w:tc>
        <w:tc>
          <w:tcPr>
            <w:tcW w:w="424" w:type="pct"/>
          </w:tcPr>
          <w:p w:rsidR="00936AD8" w:rsidRPr="00BD57C8" w:rsidRDefault="00936AD8" w:rsidP="00455C7D">
            <w:pPr>
              <w:jc w:val="center"/>
              <w:rPr>
                <w:sz w:val="20"/>
                <w:szCs w:val="20"/>
              </w:rPr>
            </w:pPr>
            <w:r w:rsidRPr="00BD57C8">
              <w:rPr>
                <w:sz w:val="20"/>
                <w:szCs w:val="20"/>
              </w:rPr>
              <w:t>Обеспечение доступа к библиографической информации из государственных фондов, не касающихся авторских прав</w:t>
            </w:r>
          </w:p>
        </w:tc>
        <w:tc>
          <w:tcPr>
            <w:tcW w:w="527" w:type="pct"/>
          </w:tcPr>
          <w:p w:rsidR="00936AD8" w:rsidRPr="00BD57C8" w:rsidRDefault="00936AD8" w:rsidP="00455C7D">
            <w:pPr>
              <w:jc w:val="center"/>
              <w:rPr>
                <w:sz w:val="20"/>
                <w:szCs w:val="20"/>
              </w:rPr>
            </w:pPr>
          </w:p>
        </w:tc>
        <w:tc>
          <w:tcPr>
            <w:tcW w:w="525" w:type="pct"/>
            <w:gridSpan w:val="2"/>
          </w:tcPr>
          <w:p w:rsidR="00936AD8" w:rsidRPr="00BD57C8" w:rsidRDefault="00936AD8" w:rsidP="00455C7D">
            <w:pPr>
              <w:jc w:val="center"/>
              <w:rPr>
                <w:sz w:val="20"/>
                <w:szCs w:val="20"/>
              </w:rPr>
            </w:pPr>
            <w:r w:rsidRPr="00BD57C8">
              <w:rPr>
                <w:sz w:val="20"/>
                <w:szCs w:val="20"/>
              </w:rPr>
              <w:t>Удаленно через Интернет</w:t>
            </w:r>
          </w:p>
        </w:tc>
        <w:tc>
          <w:tcPr>
            <w:tcW w:w="526" w:type="pct"/>
          </w:tcPr>
          <w:p w:rsidR="00936AD8" w:rsidRPr="00BD57C8" w:rsidRDefault="00936AD8" w:rsidP="00455C7D">
            <w:pPr>
              <w:autoSpaceDE w:val="0"/>
              <w:autoSpaceDN w:val="0"/>
              <w:adjustRightInd w:val="0"/>
              <w:spacing w:line="240" w:lineRule="exact"/>
              <w:jc w:val="center"/>
              <w:rPr>
                <w:sz w:val="20"/>
                <w:szCs w:val="20"/>
              </w:rPr>
            </w:pPr>
          </w:p>
        </w:tc>
        <w:tc>
          <w:tcPr>
            <w:tcW w:w="525" w:type="pct"/>
            <w:gridSpan w:val="2"/>
          </w:tcPr>
          <w:p w:rsidR="00936AD8" w:rsidRPr="00BD57C8" w:rsidRDefault="00936AD8" w:rsidP="00455C7D">
            <w:pPr>
              <w:jc w:val="center"/>
              <w:rPr>
                <w:sz w:val="20"/>
                <w:szCs w:val="20"/>
              </w:rPr>
            </w:pPr>
            <w:r w:rsidRPr="00BD57C8">
              <w:rPr>
                <w:sz w:val="20"/>
                <w:szCs w:val="20"/>
              </w:rPr>
              <w:t xml:space="preserve">Динамика количества </w:t>
            </w:r>
          </w:p>
          <w:p w:rsidR="00936AD8" w:rsidRPr="00BD57C8" w:rsidRDefault="00936AD8" w:rsidP="00455C7D">
            <w:pPr>
              <w:jc w:val="center"/>
              <w:rPr>
                <w:sz w:val="20"/>
                <w:szCs w:val="20"/>
              </w:rPr>
            </w:pPr>
            <w:r w:rsidRPr="00BD57C8">
              <w:rPr>
                <w:sz w:val="20"/>
                <w:szCs w:val="20"/>
              </w:rPr>
              <w:t>обращений к  библиографической информации из государственных библиотечных фондов и информации из государственных фондов, не касающихся авторских прав, по сравнению с прошлым годом</w:t>
            </w:r>
          </w:p>
        </w:tc>
        <w:tc>
          <w:tcPr>
            <w:tcW w:w="504" w:type="pct"/>
          </w:tcPr>
          <w:p w:rsidR="00936AD8" w:rsidRPr="00BD57C8" w:rsidRDefault="00936AD8" w:rsidP="00455C7D">
            <w:pPr>
              <w:rPr>
                <w:sz w:val="20"/>
                <w:szCs w:val="20"/>
              </w:rPr>
            </w:pPr>
            <w:r w:rsidRPr="00BD57C8">
              <w:rPr>
                <w:sz w:val="20"/>
                <w:szCs w:val="20"/>
              </w:rPr>
              <w:t>процент</w:t>
            </w:r>
          </w:p>
        </w:tc>
        <w:tc>
          <w:tcPr>
            <w:tcW w:w="178" w:type="pct"/>
          </w:tcPr>
          <w:p w:rsidR="00936AD8" w:rsidRPr="00BD57C8" w:rsidRDefault="00936AD8" w:rsidP="00455C7D">
            <w:pPr>
              <w:rPr>
                <w:sz w:val="20"/>
                <w:szCs w:val="20"/>
              </w:rPr>
            </w:pPr>
            <w:r w:rsidRPr="00BD57C8">
              <w:rPr>
                <w:sz w:val="20"/>
                <w:szCs w:val="20"/>
              </w:rPr>
              <w:t>744</w:t>
            </w:r>
          </w:p>
        </w:tc>
        <w:tc>
          <w:tcPr>
            <w:tcW w:w="390" w:type="pct"/>
            <w:gridSpan w:val="2"/>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0</w:t>
            </w:r>
          </w:p>
        </w:tc>
        <w:tc>
          <w:tcPr>
            <w:tcW w:w="382"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0</w:t>
            </w:r>
          </w:p>
        </w:tc>
        <w:tc>
          <w:tcPr>
            <w:tcW w:w="366"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0</w:t>
            </w:r>
          </w:p>
        </w:tc>
      </w:tr>
    </w:tbl>
    <w:p w:rsidR="00936AD8" w:rsidRPr="00BD57C8" w:rsidRDefault="00936AD8" w:rsidP="00936AD8">
      <w:pPr>
        <w:autoSpaceDE w:val="0"/>
        <w:autoSpaceDN w:val="0"/>
        <w:adjustRightInd w:val="0"/>
        <w:jc w:val="both"/>
        <w:rPr>
          <w:sz w:val="20"/>
          <w:szCs w:val="20"/>
        </w:rPr>
      </w:pPr>
    </w:p>
    <w:p w:rsidR="00936AD8" w:rsidRPr="00BD57C8" w:rsidRDefault="00936AD8" w:rsidP="00936AD8">
      <w:pPr>
        <w:autoSpaceDE w:val="0"/>
        <w:autoSpaceDN w:val="0"/>
        <w:adjustRightInd w:val="0"/>
        <w:rPr>
          <w:sz w:val="20"/>
          <w:szCs w:val="20"/>
        </w:rPr>
      </w:pPr>
      <w:r w:rsidRPr="00BD57C8">
        <w:rPr>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5</w:t>
      </w:r>
    </w:p>
    <w:p w:rsidR="00936AD8" w:rsidRPr="00BD57C8" w:rsidRDefault="00936AD8" w:rsidP="00936AD8">
      <w:pPr>
        <w:autoSpaceDE w:val="0"/>
        <w:autoSpaceDN w:val="0"/>
        <w:adjustRightInd w:val="0"/>
        <w:jc w:val="both"/>
        <w:rPr>
          <w:sz w:val="20"/>
          <w:szCs w:val="20"/>
        </w:rPr>
      </w:pPr>
    </w:p>
    <w:p w:rsidR="00936AD8" w:rsidRPr="00BD57C8" w:rsidRDefault="00936AD8" w:rsidP="00936AD8">
      <w:pPr>
        <w:autoSpaceDE w:val="0"/>
        <w:autoSpaceDN w:val="0"/>
        <w:adjustRightInd w:val="0"/>
        <w:jc w:val="both"/>
        <w:rPr>
          <w:sz w:val="20"/>
          <w:szCs w:val="20"/>
        </w:rPr>
      </w:pPr>
      <w:r w:rsidRPr="00BD57C8">
        <w:rPr>
          <w:sz w:val="20"/>
          <w:szCs w:val="20"/>
        </w:rPr>
        <w:t>3.2. Показатели, характеризующие объем государственной услуги:</w:t>
      </w:r>
    </w:p>
    <w:tbl>
      <w:tblPr>
        <w:tblpPr w:leftFromText="180" w:rightFromText="180" w:vertAnchor="text" w:horzAnchor="margin" w:tblpY="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1231"/>
        <w:gridCol w:w="1231"/>
        <w:gridCol w:w="1234"/>
        <w:gridCol w:w="1231"/>
        <w:gridCol w:w="1231"/>
        <w:gridCol w:w="1231"/>
        <w:gridCol w:w="983"/>
        <w:gridCol w:w="657"/>
        <w:gridCol w:w="950"/>
        <w:gridCol w:w="806"/>
        <w:gridCol w:w="809"/>
        <w:gridCol w:w="950"/>
        <w:gridCol w:w="806"/>
        <w:gridCol w:w="809"/>
      </w:tblGrid>
      <w:tr w:rsidR="00936AD8" w:rsidRPr="00BD57C8" w:rsidTr="00455C7D">
        <w:tc>
          <w:tcPr>
            <w:tcW w:w="363" w:type="pc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Уникальный номер реестровой записи</w:t>
            </w:r>
          </w:p>
        </w:tc>
        <w:tc>
          <w:tcPr>
            <w:tcW w:w="1210" w:type="pct"/>
            <w:gridSpan w:val="3"/>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 xml:space="preserve">"Показатель, характеризующий содержание муниципальной </w:t>
            </w:r>
          </w:p>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услуги"</w:t>
            </w:r>
          </w:p>
        </w:tc>
        <w:tc>
          <w:tcPr>
            <w:tcW w:w="806" w:type="pct"/>
            <w:gridSpan w:val="2"/>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характеризующий условия (формы) оказания муниципальной услуги</w:t>
            </w:r>
          </w:p>
        </w:tc>
        <w:tc>
          <w:tcPr>
            <w:tcW w:w="940" w:type="pct"/>
            <w:gridSpan w:val="3"/>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объема муниципальной услуги</w:t>
            </w:r>
          </w:p>
        </w:tc>
        <w:tc>
          <w:tcPr>
            <w:tcW w:w="840" w:type="pct"/>
            <w:gridSpan w:val="3"/>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Значение показателя объема муниципальной услуги</w:t>
            </w:r>
          </w:p>
        </w:tc>
        <w:tc>
          <w:tcPr>
            <w:tcW w:w="840" w:type="pct"/>
            <w:gridSpan w:val="3"/>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Среднегодовой размер платы (цена, тариф)</w:t>
            </w:r>
          </w:p>
        </w:tc>
      </w:tr>
      <w:tr w:rsidR="00936AD8" w:rsidRPr="00BD57C8" w:rsidTr="00455C7D">
        <w:tc>
          <w:tcPr>
            <w:tcW w:w="363" w:type="pct"/>
            <w:vAlign w:val="center"/>
          </w:tcPr>
          <w:p w:rsidR="00936AD8" w:rsidRPr="00BD57C8" w:rsidRDefault="00936AD8" w:rsidP="00455C7D">
            <w:pPr>
              <w:autoSpaceDE w:val="0"/>
              <w:autoSpaceDN w:val="0"/>
              <w:adjustRightInd w:val="0"/>
              <w:spacing w:line="240" w:lineRule="exact"/>
              <w:jc w:val="center"/>
              <w:rPr>
                <w:b/>
                <w:sz w:val="20"/>
                <w:szCs w:val="20"/>
              </w:rPr>
            </w:pPr>
          </w:p>
        </w:tc>
        <w:tc>
          <w:tcPr>
            <w:tcW w:w="403" w:type="pc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 xml:space="preserve">(наименование </w:t>
            </w:r>
            <w:r w:rsidRPr="00BD57C8">
              <w:rPr>
                <w:b/>
                <w:sz w:val="20"/>
                <w:szCs w:val="20"/>
              </w:rPr>
              <w:lastRenderedPageBreak/>
              <w:t>показателя)</w:t>
            </w:r>
          </w:p>
        </w:tc>
        <w:tc>
          <w:tcPr>
            <w:tcW w:w="403" w:type="pc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lastRenderedPageBreak/>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 xml:space="preserve">(наименование </w:t>
            </w:r>
            <w:r w:rsidRPr="00BD57C8">
              <w:rPr>
                <w:b/>
                <w:sz w:val="20"/>
                <w:szCs w:val="20"/>
              </w:rPr>
              <w:lastRenderedPageBreak/>
              <w:t>показателя)</w:t>
            </w:r>
          </w:p>
        </w:tc>
        <w:tc>
          <w:tcPr>
            <w:tcW w:w="404" w:type="pc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lastRenderedPageBreak/>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 xml:space="preserve">(наименование </w:t>
            </w:r>
            <w:r w:rsidRPr="00BD57C8">
              <w:rPr>
                <w:b/>
                <w:sz w:val="20"/>
                <w:szCs w:val="20"/>
              </w:rPr>
              <w:lastRenderedPageBreak/>
              <w:t>показателя)</w:t>
            </w:r>
          </w:p>
        </w:tc>
        <w:tc>
          <w:tcPr>
            <w:tcW w:w="403" w:type="pc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lastRenderedPageBreak/>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 xml:space="preserve">(наименование </w:t>
            </w:r>
            <w:r w:rsidRPr="00BD57C8">
              <w:rPr>
                <w:b/>
                <w:sz w:val="20"/>
                <w:szCs w:val="20"/>
              </w:rPr>
              <w:lastRenderedPageBreak/>
              <w:t>показателя)</w:t>
            </w:r>
          </w:p>
        </w:tc>
        <w:tc>
          <w:tcPr>
            <w:tcW w:w="403" w:type="pc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lastRenderedPageBreak/>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 xml:space="preserve">(наименование </w:t>
            </w:r>
            <w:r w:rsidRPr="00BD57C8">
              <w:rPr>
                <w:b/>
                <w:sz w:val="20"/>
                <w:szCs w:val="20"/>
              </w:rPr>
              <w:lastRenderedPageBreak/>
              <w:t>показателя)</w:t>
            </w:r>
          </w:p>
        </w:tc>
        <w:tc>
          <w:tcPr>
            <w:tcW w:w="403"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lastRenderedPageBreak/>
              <w:t xml:space="preserve">(наименование </w:t>
            </w:r>
            <w:r w:rsidRPr="00BD57C8">
              <w:rPr>
                <w:b/>
                <w:sz w:val="20"/>
                <w:szCs w:val="20"/>
              </w:rPr>
              <w:lastRenderedPageBreak/>
              <w:t>показателя)</w:t>
            </w:r>
          </w:p>
        </w:tc>
        <w:tc>
          <w:tcPr>
            <w:tcW w:w="537" w:type="pct"/>
            <w:gridSpan w:val="2"/>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lastRenderedPageBreak/>
              <w:t>единица измерения по ОКЕИ</w:t>
            </w:r>
          </w:p>
        </w:tc>
        <w:tc>
          <w:tcPr>
            <w:tcW w:w="311" w:type="pct"/>
            <w:vMerge w:val="restar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 xml:space="preserve">2021 год (очередной </w:t>
            </w:r>
            <w:r w:rsidRPr="00BD57C8">
              <w:rPr>
                <w:b/>
                <w:spacing w:val="-20"/>
                <w:sz w:val="20"/>
                <w:szCs w:val="20"/>
              </w:rPr>
              <w:lastRenderedPageBreak/>
              <w:t>финансовый год)</w:t>
            </w:r>
          </w:p>
        </w:tc>
        <w:tc>
          <w:tcPr>
            <w:tcW w:w="264" w:type="pct"/>
            <w:vMerge w:val="restar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lastRenderedPageBreak/>
              <w:t>2022 год (1-й год планов</w:t>
            </w:r>
            <w:r w:rsidRPr="00BD57C8">
              <w:rPr>
                <w:b/>
                <w:spacing w:val="-20"/>
                <w:sz w:val="20"/>
                <w:szCs w:val="20"/>
              </w:rPr>
              <w:lastRenderedPageBreak/>
              <w:t>ого периода)</w:t>
            </w:r>
          </w:p>
        </w:tc>
        <w:tc>
          <w:tcPr>
            <w:tcW w:w="265" w:type="pct"/>
            <w:vMerge w:val="restar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lastRenderedPageBreak/>
              <w:t>2023 год (2-й год планов</w:t>
            </w:r>
            <w:r w:rsidRPr="00BD57C8">
              <w:rPr>
                <w:b/>
                <w:spacing w:val="-20"/>
                <w:sz w:val="20"/>
                <w:szCs w:val="20"/>
              </w:rPr>
              <w:lastRenderedPageBreak/>
              <w:t>ого периода)</w:t>
            </w:r>
          </w:p>
        </w:tc>
        <w:tc>
          <w:tcPr>
            <w:tcW w:w="311" w:type="pct"/>
            <w:vMerge w:val="restar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lastRenderedPageBreak/>
              <w:t xml:space="preserve">2021 год (очередной </w:t>
            </w:r>
            <w:r w:rsidRPr="00BD57C8">
              <w:rPr>
                <w:b/>
                <w:spacing w:val="-20"/>
                <w:sz w:val="20"/>
                <w:szCs w:val="20"/>
              </w:rPr>
              <w:lastRenderedPageBreak/>
              <w:t>финансовый год)</w:t>
            </w:r>
          </w:p>
        </w:tc>
        <w:tc>
          <w:tcPr>
            <w:tcW w:w="264" w:type="pct"/>
            <w:vMerge w:val="restar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lastRenderedPageBreak/>
              <w:t>2022 год (1-й год планов</w:t>
            </w:r>
            <w:r w:rsidRPr="00BD57C8">
              <w:rPr>
                <w:b/>
                <w:spacing w:val="-20"/>
                <w:sz w:val="20"/>
                <w:szCs w:val="20"/>
              </w:rPr>
              <w:lastRenderedPageBreak/>
              <w:t>ого периода)</w:t>
            </w:r>
          </w:p>
        </w:tc>
        <w:tc>
          <w:tcPr>
            <w:tcW w:w="265" w:type="pct"/>
            <w:vMerge w:val="restar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lastRenderedPageBreak/>
              <w:t>2023 год (2-й год планов</w:t>
            </w:r>
            <w:r w:rsidRPr="00BD57C8">
              <w:rPr>
                <w:b/>
                <w:spacing w:val="-20"/>
                <w:sz w:val="20"/>
                <w:szCs w:val="20"/>
              </w:rPr>
              <w:lastRenderedPageBreak/>
              <w:t>ого периода)</w:t>
            </w:r>
          </w:p>
        </w:tc>
      </w:tr>
      <w:tr w:rsidR="00936AD8" w:rsidRPr="00BD57C8" w:rsidTr="00455C7D">
        <w:tc>
          <w:tcPr>
            <w:tcW w:w="363" w:type="pct"/>
          </w:tcPr>
          <w:p w:rsidR="00936AD8" w:rsidRPr="00BD57C8" w:rsidRDefault="00936AD8" w:rsidP="00455C7D">
            <w:pPr>
              <w:autoSpaceDE w:val="0"/>
              <w:autoSpaceDN w:val="0"/>
              <w:adjustRightInd w:val="0"/>
              <w:spacing w:line="240" w:lineRule="exact"/>
              <w:jc w:val="both"/>
              <w:rPr>
                <w:sz w:val="20"/>
                <w:szCs w:val="20"/>
              </w:rPr>
            </w:pPr>
          </w:p>
        </w:tc>
        <w:tc>
          <w:tcPr>
            <w:tcW w:w="403" w:type="pct"/>
          </w:tcPr>
          <w:p w:rsidR="00936AD8" w:rsidRPr="00BD57C8" w:rsidRDefault="00936AD8" w:rsidP="00455C7D">
            <w:pPr>
              <w:autoSpaceDE w:val="0"/>
              <w:autoSpaceDN w:val="0"/>
              <w:adjustRightInd w:val="0"/>
              <w:spacing w:line="240" w:lineRule="exact"/>
              <w:jc w:val="both"/>
              <w:rPr>
                <w:sz w:val="20"/>
                <w:szCs w:val="20"/>
              </w:rPr>
            </w:pPr>
          </w:p>
        </w:tc>
        <w:tc>
          <w:tcPr>
            <w:tcW w:w="403" w:type="pct"/>
          </w:tcPr>
          <w:p w:rsidR="00936AD8" w:rsidRPr="00BD57C8" w:rsidRDefault="00936AD8" w:rsidP="00455C7D">
            <w:pPr>
              <w:autoSpaceDE w:val="0"/>
              <w:autoSpaceDN w:val="0"/>
              <w:adjustRightInd w:val="0"/>
              <w:spacing w:line="240" w:lineRule="exact"/>
              <w:jc w:val="both"/>
              <w:rPr>
                <w:sz w:val="20"/>
                <w:szCs w:val="20"/>
              </w:rPr>
            </w:pPr>
          </w:p>
        </w:tc>
        <w:tc>
          <w:tcPr>
            <w:tcW w:w="404" w:type="pct"/>
          </w:tcPr>
          <w:p w:rsidR="00936AD8" w:rsidRPr="00BD57C8" w:rsidRDefault="00936AD8" w:rsidP="00455C7D">
            <w:pPr>
              <w:autoSpaceDE w:val="0"/>
              <w:autoSpaceDN w:val="0"/>
              <w:adjustRightInd w:val="0"/>
              <w:spacing w:line="240" w:lineRule="exact"/>
              <w:jc w:val="both"/>
              <w:rPr>
                <w:sz w:val="20"/>
                <w:szCs w:val="20"/>
              </w:rPr>
            </w:pPr>
          </w:p>
        </w:tc>
        <w:tc>
          <w:tcPr>
            <w:tcW w:w="403" w:type="pct"/>
          </w:tcPr>
          <w:p w:rsidR="00936AD8" w:rsidRPr="00BD57C8" w:rsidRDefault="00936AD8" w:rsidP="00455C7D">
            <w:pPr>
              <w:autoSpaceDE w:val="0"/>
              <w:autoSpaceDN w:val="0"/>
              <w:adjustRightInd w:val="0"/>
              <w:spacing w:line="240" w:lineRule="exact"/>
              <w:jc w:val="both"/>
              <w:rPr>
                <w:sz w:val="20"/>
                <w:szCs w:val="20"/>
              </w:rPr>
            </w:pPr>
          </w:p>
        </w:tc>
        <w:tc>
          <w:tcPr>
            <w:tcW w:w="403" w:type="pct"/>
          </w:tcPr>
          <w:p w:rsidR="00936AD8" w:rsidRPr="00BD57C8" w:rsidRDefault="00936AD8" w:rsidP="00455C7D">
            <w:pPr>
              <w:autoSpaceDE w:val="0"/>
              <w:autoSpaceDN w:val="0"/>
              <w:adjustRightInd w:val="0"/>
              <w:spacing w:line="240" w:lineRule="exact"/>
              <w:jc w:val="both"/>
              <w:rPr>
                <w:sz w:val="20"/>
                <w:szCs w:val="20"/>
              </w:rPr>
            </w:pPr>
          </w:p>
        </w:tc>
        <w:tc>
          <w:tcPr>
            <w:tcW w:w="403" w:type="pct"/>
            <w:vMerge/>
          </w:tcPr>
          <w:p w:rsidR="00936AD8" w:rsidRPr="00BD57C8" w:rsidRDefault="00936AD8" w:rsidP="00455C7D">
            <w:pPr>
              <w:autoSpaceDE w:val="0"/>
              <w:autoSpaceDN w:val="0"/>
              <w:adjustRightInd w:val="0"/>
              <w:spacing w:line="240" w:lineRule="exact"/>
              <w:jc w:val="both"/>
              <w:rPr>
                <w:sz w:val="20"/>
                <w:szCs w:val="20"/>
              </w:rPr>
            </w:pPr>
          </w:p>
        </w:tc>
        <w:tc>
          <w:tcPr>
            <w:tcW w:w="322" w:type="pct"/>
          </w:tcPr>
          <w:p w:rsidR="00936AD8" w:rsidRPr="00BD57C8" w:rsidRDefault="00936AD8" w:rsidP="00455C7D">
            <w:pPr>
              <w:autoSpaceDE w:val="0"/>
              <w:autoSpaceDN w:val="0"/>
              <w:adjustRightInd w:val="0"/>
              <w:spacing w:line="240" w:lineRule="exact"/>
              <w:jc w:val="both"/>
              <w:rPr>
                <w:b/>
                <w:sz w:val="20"/>
                <w:szCs w:val="20"/>
              </w:rPr>
            </w:pPr>
            <w:r w:rsidRPr="00BD57C8">
              <w:rPr>
                <w:b/>
                <w:sz w:val="20"/>
                <w:szCs w:val="20"/>
              </w:rPr>
              <w:t>наименование</w:t>
            </w:r>
          </w:p>
        </w:tc>
        <w:tc>
          <w:tcPr>
            <w:tcW w:w="215" w:type="pct"/>
          </w:tcPr>
          <w:p w:rsidR="00936AD8" w:rsidRPr="00BD57C8" w:rsidRDefault="00936AD8" w:rsidP="00455C7D">
            <w:pPr>
              <w:autoSpaceDE w:val="0"/>
              <w:autoSpaceDN w:val="0"/>
              <w:adjustRightInd w:val="0"/>
              <w:spacing w:line="240" w:lineRule="exact"/>
              <w:jc w:val="both"/>
              <w:rPr>
                <w:b/>
                <w:sz w:val="20"/>
                <w:szCs w:val="20"/>
                <w:vertAlign w:val="superscript"/>
              </w:rPr>
            </w:pPr>
            <w:r w:rsidRPr="00BD57C8">
              <w:rPr>
                <w:b/>
                <w:sz w:val="20"/>
                <w:szCs w:val="20"/>
              </w:rPr>
              <w:t>код</w:t>
            </w:r>
          </w:p>
        </w:tc>
        <w:tc>
          <w:tcPr>
            <w:tcW w:w="311" w:type="pct"/>
            <w:vMerge/>
          </w:tcPr>
          <w:p w:rsidR="00936AD8" w:rsidRPr="00BD57C8" w:rsidRDefault="00936AD8" w:rsidP="00455C7D">
            <w:pPr>
              <w:autoSpaceDE w:val="0"/>
              <w:autoSpaceDN w:val="0"/>
              <w:adjustRightInd w:val="0"/>
              <w:spacing w:line="240" w:lineRule="exact"/>
              <w:jc w:val="both"/>
              <w:rPr>
                <w:sz w:val="20"/>
                <w:szCs w:val="20"/>
              </w:rPr>
            </w:pPr>
          </w:p>
        </w:tc>
        <w:tc>
          <w:tcPr>
            <w:tcW w:w="264" w:type="pct"/>
            <w:vMerge/>
          </w:tcPr>
          <w:p w:rsidR="00936AD8" w:rsidRPr="00BD57C8" w:rsidRDefault="00936AD8" w:rsidP="00455C7D">
            <w:pPr>
              <w:autoSpaceDE w:val="0"/>
              <w:autoSpaceDN w:val="0"/>
              <w:adjustRightInd w:val="0"/>
              <w:spacing w:line="240" w:lineRule="exact"/>
              <w:jc w:val="both"/>
              <w:rPr>
                <w:sz w:val="20"/>
                <w:szCs w:val="20"/>
              </w:rPr>
            </w:pPr>
          </w:p>
        </w:tc>
        <w:tc>
          <w:tcPr>
            <w:tcW w:w="265" w:type="pct"/>
            <w:vMerge/>
          </w:tcPr>
          <w:p w:rsidR="00936AD8" w:rsidRPr="00BD57C8" w:rsidRDefault="00936AD8" w:rsidP="00455C7D">
            <w:pPr>
              <w:autoSpaceDE w:val="0"/>
              <w:autoSpaceDN w:val="0"/>
              <w:adjustRightInd w:val="0"/>
              <w:spacing w:line="240" w:lineRule="exact"/>
              <w:jc w:val="both"/>
              <w:rPr>
                <w:sz w:val="20"/>
                <w:szCs w:val="20"/>
              </w:rPr>
            </w:pPr>
          </w:p>
        </w:tc>
        <w:tc>
          <w:tcPr>
            <w:tcW w:w="311" w:type="pct"/>
            <w:vMerge/>
          </w:tcPr>
          <w:p w:rsidR="00936AD8" w:rsidRPr="00BD57C8" w:rsidRDefault="00936AD8" w:rsidP="00455C7D">
            <w:pPr>
              <w:autoSpaceDE w:val="0"/>
              <w:autoSpaceDN w:val="0"/>
              <w:adjustRightInd w:val="0"/>
              <w:spacing w:line="240" w:lineRule="exact"/>
              <w:jc w:val="both"/>
              <w:rPr>
                <w:sz w:val="20"/>
                <w:szCs w:val="20"/>
              </w:rPr>
            </w:pPr>
          </w:p>
        </w:tc>
        <w:tc>
          <w:tcPr>
            <w:tcW w:w="264" w:type="pct"/>
            <w:vMerge/>
          </w:tcPr>
          <w:p w:rsidR="00936AD8" w:rsidRPr="00BD57C8" w:rsidRDefault="00936AD8" w:rsidP="00455C7D">
            <w:pPr>
              <w:autoSpaceDE w:val="0"/>
              <w:autoSpaceDN w:val="0"/>
              <w:adjustRightInd w:val="0"/>
              <w:spacing w:line="240" w:lineRule="exact"/>
              <w:jc w:val="both"/>
              <w:rPr>
                <w:sz w:val="20"/>
                <w:szCs w:val="20"/>
              </w:rPr>
            </w:pPr>
          </w:p>
        </w:tc>
        <w:tc>
          <w:tcPr>
            <w:tcW w:w="265" w:type="pct"/>
            <w:vMerge/>
          </w:tcPr>
          <w:p w:rsidR="00936AD8" w:rsidRPr="00BD57C8" w:rsidRDefault="00936AD8" w:rsidP="00455C7D">
            <w:pPr>
              <w:autoSpaceDE w:val="0"/>
              <w:autoSpaceDN w:val="0"/>
              <w:adjustRightInd w:val="0"/>
              <w:spacing w:line="240" w:lineRule="exact"/>
              <w:jc w:val="both"/>
              <w:rPr>
                <w:sz w:val="20"/>
                <w:szCs w:val="20"/>
              </w:rPr>
            </w:pPr>
          </w:p>
        </w:tc>
      </w:tr>
      <w:tr w:rsidR="00936AD8" w:rsidRPr="00BD57C8" w:rsidTr="00455C7D">
        <w:tc>
          <w:tcPr>
            <w:tcW w:w="363"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w:t>
            </w:r>
          </w:p>
        </w:tc>
        <w:tc>
          <w:tcPr>
            <w:tcW w:w="403"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2</w:t>
            </w:r>
          </w:p>
        </w:tc>
        <w:tc>
          <w:tcPr>
            <w:tcW w:w="403"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3</w:t>
            </w:r>
          </w:p>
        </w:tc>
        <w:tc>
          <w:tcPr>
            <w:tcW w:w="404"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4</w:t>
            </w:r>
          </w:p>
        </w:tc>
        <w:tc>
          <w:tcPr>
            <w:tcW w:w="403"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5</w:t>
            </w:r>
          </w:p>
        </w:tc>
        <w:tc>
          <w:tcPr>
            <w:tcW w:w="403"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6</w:t>
            </w:r>
          </w:p>
        </w:tc>
        <w:tc>
          <w:tcPr>
            <w:tcW w:w="403"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7</w:t>
            </w:r>
          </w:p>
        </w:tc>
        <w:tc>
          <w:tcPr>
            <w:tcW w:w="322"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8</w:t>
            </w:r>
          </w:p>
        </w:tc>
        <w:tc>
          <w:tcPr>
            <w:tcW w:w="215"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9</w:t>
            </w:r>
          </w:p>
        </w:tc>
        <w:tc>
          <w:tcPr>
            <w:tcW w:w="311"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10</w:t>
            </w:r>
          </w:p>
        </w:tc>
        <w:tc>
          <w:tcPr>
            <w:tcW w:w="264"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11</w:t>
            </w:r>
          </w:p>
        </w:tc>
        <w:tc>
          <w:tcPr>
            <w:tcW w:w="265"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12</w:t>
            </w:r>
          </w:p>
        </w:tc>
        <w:tc>
          <w:tcPr>
            <w:tcW w:w="311"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13</w:t>
            </w:r>
          </w:p>
        </w:tc>
        <w:tc>
          <w:tcPr>
            <w:tcW w:w="264"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14</w:t>
            </w:r>
          </w:p>
        </w:tc>
        <w:tc>
          <w:tcPr>
            <w:tcW w:w="265"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15</w:t>
            </w:r>
          </w:p>
        </w:tc>
      </w:tr>
      <w:tr w:rsidR="00936AD8" w:rsidRPr="00BD57C8" w:rsidTr="00455C7D">
        <w:tc>
          <w:tcPr>
            <w:tcW w:w="363" w:type="pct"/>
          </w:tcPr>
          <w:p w:rsidR="00936AD8" w:rsidRPr="00BD57C8" w:rsidRDefault="00936AD8" w:rsidP="00455C7D">
            <w:pPr>
              <w:autoSpaceDE w:val="0"/>
              <w:autoSpaceDN w:val="0"/>
              <w:adjustRightInd w:val="0"/>
              <w:spacing w:line="240" w:lineRule="exact"/>
              <w:jc w:val="center"/>
              <w:rPr>
                <w:sz w:val="20"/>
                <w:szCs w:val="20"/>
              </w:rPr>
            </w:pPr>
          </w:p>
        </w:tc>
        <w:tc>
          <w:tcPr>
            <w:tcW w:w="403" w:type="pct"/>
          </w:tcPr>
          <w:p w:rsidR="00936AD8" w:rsidRPr="00BD57C8" w:rsidRDefault="00936AD8" w:rsidP="00455C7D">
            <w:pPr>
              <w:jc w:val="center"/>
              <w:rPr>
                <w:sz w:val="20"/>
                <w:szCs w:val="20"/>
              </w:rPr>
            </w:pPr>
            <w:r w:rsidRPr="00BD57C8">
              <w:rPr>
                <w:sz w:val="20"/>
                <w:szCs w:val="20"/>
              </w:rPr>
              <w:t>Обеспечение доступа к библиографической информации из государственных библиотечных фондов</w:t>
            </w:r>
          </w:p>
        </w:tc>
        <w:tc>
          <w:tcPr>
            <w:tcW w:w="403" w:type="pct"/>
          </w:tcPr>
          <w:p w:rsidR="00936AD8" w:rsidRPr="00BD57C8" w:rsidRDefault="00936AD8" w:rsidP="00455C7D">
            <w:pPr>
              <w:jc w:val="center"/>
              <w:rPr>
                <w:sz w:val="20"/>
                <w:szCs w:val="20"/>
              </w:rPr>
            </w:pPr>
            <w:r w:rsidRPr="00BD57C8">
              <w:rPr>
                <w:sz w:val="20"/>
                <w:szCs w:val="20"/>
              </w:rPr>
              <w:t>Обеспечение доступа к библиографической информации из государственных фондов, не касающихся авторских прав</w:t>
            </w:r>
          </w:p>
        </w:tc>
        <w:tc>
          <w:tcPr>
            <w:tcW w:w="404" w:type="pct"/>
          </w:tcPr>
          <w:p w:rsidR="00936AD8" w:rsidRPr="00BD57C8" w:rsidRDefault="00936AD8" w:rsidP="00455C7D">
            <w:pPr>
              <w:jc w:val="center"/>
              <w:rPr>
                <w:sz w:val="20"/>
                <w:szCs w:val="20"/>
              </w:rPr>
            </w:pPr>
          </w:p>
        </w:tc>
        <w:tc>
          <w:tcPr>
            <w:tcW w:w="403" w:type="pct"/>
          </w:tcPr>
          <w:p w:rsidR="00936AD8" w:rsidRPr="00BD57C8" w:rsidRDefault="00936AD8" w:rsidP="00455C7D">
            <w:pPr>
              <w:jc w:val="center"/>
              <w:rPr>
                <w:sz w:val="20"/>
                <w:szCs w:val="20"/>
              </w:rPr>
            </w:pPr>
            <w:r w:rsidRPr="00BD57C8">
              <w:rPr>
                <w:sz w:val="20"/>
                <w:szCs w:val="20"/>
              </w:rPr>
              <w:t>Удаленно через Интернет</w:t>
            </w:r>
          </w:p>
        </w:tc>
        <w:tc>
          <w:tcPr>
            <w:tcW w:w="403" w:type="pct"/>
          </w:tcPr>
          <w:p w:rsidR="00936AD8" w:rsidRPr="00BD57C8" w:rsidRDefault="00936AD8" w:rsidP="00455C7D">
            <w:pPr>
              <w:autoSpaceDE w:val="0"/>
              <w:autoSpaceDN w:val="0"/>
              <w:adjustRightInd w:val="0"/>
              <w:spacing w:line="240" w:lineRule="exact"/>
              <w:jc w:val="center"/>
              <w:rPr>
                <w:sz w:val="20"/>
                <w:szCs w:val="20"/>
              </w:rPr>
            </w:pPr>
          </w:p>
        </w:tc>
        <w:tc>
          <w:tcPr>
            <w:tcW w:w="403" w:type="pct"/>
          </w:tcPr>
          <w:p w:rsidR="00936AD8" w:rsidRPr="00BD57C8" w:rsidRDefault="00936AD8" w:rsidP="00455C7D">
            <w:pPr>
              <w:rPr>
                <w:sz w:val="20"/>
                <w:szCs w:val="20"/>
              </w:rPr>
            </w:pPr>
            <w:r w:rsidRPr="00BD57C8">
              <w:rPr>
                <w:sz w:val="20"/>
                <w:szCs w:val="20"/>
              </w:rPr>
              <w:t>Количество предоставленных библиографических записей и полнотекстовых документов</w:t>
            </w:r>
          </w:p>
        </w:tc>
        <w:tc>
          <w:tcPr>
            <w:tcW w:w="322" w:type="pct"/>
          </w:tcPr>
          <w:p w:rsidR="00936AD8" w:rsidRPr="00BD57C8" w:rsidRDefault="00936AD8" w:rsidP="00455C7D">
            <w:pPr>
              <w:rPr>
                <w:sz w:val="20"/>
                <w:szCs w:val="20"/>
              </w:rPr>
            </w:pPr>
            <w:r w:rsidRPr="00BD57C8">
              <w:rPr>
                <w:sz w:val="20"/>
                <w:szCs w:val="20"/>
              </w:rPr>
              <w:t>единица</w:t>
            </w:r>
          </w:p>
        </w:tc>
        <w:tc>
          <w:tcPr>
            <w:tcW w:w="215" w:type="pct"/>
          </w:tcPr>
          <w:p w:rsidR="00936AD8" w:rsidRPr="00BD57C8" w:rsidRDefault="00936AD8" w:rsidP="00455C7D">
            <w:pPr>
              <w:rPr>
                <w:sz w:val="20"/>
                <w:szCs w:val="20"/>
              </w:rPr>
            </w:pPr>
            <w:r w:rsidRPr="00BD57C8">
              <w:rPr>
                <w:sz w:val="20"/>
                <w:szCs w:val="20"/>
              </w:rPr>
              <w:t>642</w:t>
            </w:r>
          </w:p>
        </w:tc>
        <w:tc>
          <w:tcPr>
            <w:tcW w:w="311" w:type="pct"/>
          </w:tcPr>
          <w:p w:rsidR="00936AD8" w:rsidRPr="00BD57C8" w:rsidRDefault="00936AD8" w:rsidP="00455C7D">
            <w:pPr>
              <w:jc w:val="center"/>
              <w:rPr>
                <w:sz w:val="20"/>
                <w:szCs w:val="20"/>
              </w:rPr>
            </w:pPr>
            <w:r w:rsidRPr="00BD57C8">
              <w:rPr>
                <w:sz w:val="20"/>
                <w:szCs w:val="20"/>
              </w:rPr>
              <w:t>68000</w:t>
            </w:r>
          </w:p>
        </w:tc>
        <w:tc>
          <w:tcPr>
            <w:tcW w:w="264" w:type="pct"/>
          </w:tcPr>
          <w:p w:rsidR="00936AD8" w:rsidRPr="00BD57C8" w:rsidRDefault="00936AD8" w:rsidP="00455C7D">
            <w:pPr>
              <w:jc w:val="center"/>
              <w:rPr>
                <w:sz w:val="20"/>
                <w:szCs w:val="20"/>
              </w:rPr>
            </w:pPr>
            <w:r w:rsidRPr="00BD57C8">
              <w:rPr>
                <w:sz w:val="20"/>
                <w:szCs w:val="20"/>
              </w:rPr>
              <w:t>71000</w:t>
            </w:r>
          </w:p>
        </w:tc>
        <w:tc>
          <w:tcPr>
            <w:tcW w:w="265" w:type="pct"/>
          </w:tcPr>
          <w:p w:rsidR="00936AD8" w:rsidRPr="00BD57C8" w:rsidRDefault="00936AD8" w:rsidP="00455C7D">
            <w:pPr>
              <w:jc w:val="center"/>
              <w:rPr>
                <w:sz w:val="20"/>
                <w:szCs w:val="20"/>
              </w:rPr>
            </w:pPr>
            <w:r w:rsidRPr="00BD57C8">
              <w:rPr>
                <w:sz w:val="20"/>
                <w:szCs w:val="20"/>
              </w:rPr>
              <w:t>74000</w:t>
            </w:r>
          </w:p>
        </w:tc>
        <w:tc>
          <w:tcPr>
            <w:tcW w:w="311" w:type="pct"/>
          </w:tcPr>
          <w:p w:rsidR="00936AD8" w:rsidRPr="00BD57C8" w:rsidRDefault="00936AD8" w:rsidP="00455C7D">
            <w:pPr>
              <w:rPr>
                <w:sz w:val="20"/>
                <w:szCs w:val="20"/>
              </w:rPr>
            </w:pPr>
          </w:p>
        </w:tc>
        <w:tc>
          <w:tcPr>
            <w:tcW w:w="264" w:type="pct"/>
          </w:tcPr>
          <w:p w:rsidR="00936AD8" w:rsidRPr="00BD57C8" w:rsidRDefault="00936AD8" w:rsidP="00455C7D">
            <w:pPr>
              <w:rPr>
                <w:sz w:val="20"/>
                <w:szCs w:val="20"/>
              </w:rPr>
            </w:pPr>
          </w:p>
        </w:tc>
        <w:tc>
          <w:tcPr>
            <w:tcW w:w="265" w:type="pct"/>
          </w:tcPr>
          <w:p w:rsidR="00936AD8" w:rsidRPr="00BD57C8" w:rsidRDefault="00936AD8" w:rsidP="00455C7D">
            <w:pPr>
              <w:rPr>
                <w:sz w:val="20"/>
                <w:szCs w:val="20"/>
              </w:rPr>
            </w:pPr>
          </w:p>
        </w:tc>
      </w:tr>
    </w:tbl>
    <w:p w:rsidR="00936AD8" w:rsidRPr="00BD57C8" w:rsidRDefault="00936AD8" w:rsidP="00936AD8">
      <w:pPr>
        <w:autoSpaceDE w:val="0"/>
        <w:autoSpaceDN w:val="0"/>
        <w:adjustRightInd w:val="0"/>
        <w:jc w:val="center"/>
        <w:rPr>
          <w:sz w:val="20"/>
          <w:szCs w:val="20"/>
        </w:rPr>
      </w:pPr>
    </w:p>
    <w:p w:rsidR="00936AD8" w:rsidRPr="00BD57C8" w:rsidRDefault="00936AD8" w:rsidP="00936AD8">
      <w:pPr>
        <w:rPr>
          <w:sz w:val="20"/>
          <w:szCs w:val="20"/>
        </w:rPr>
      </w:pPr>
      <w:r w:rsidRPr="00BD57C8">
        <w:rPr>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5</w:t>
      </w:r>
    </w:p>
    <w:p w:rsidR="00936AD8" w:rsidRPr="00BD57C8" w:rsidRDefault="00936AD8" w:rsidP="00936AD8">
      <w:pPr>
        <w:rPr>
          <w:sz w:val="20"/>
          <w:szCs w:val="20"/>
        </w:rPr>
      </w:pPr>
    </w:p>
    <w:p w:rsidR="00936AD8" w:rsidRPr="00BD57C8" w:rsidRDefault="00936AD8" w:rsidP="00936AD8">
      <w:pPr>
        <w:ind w:firstLine="709"/>
        <w:rPr>
          <w:sz w:val="20"/>
          <w:szCs w:val="20"/>
        </w:rPr>
      </w:pPr>
      <w:r w:rsidRPr="00BD57C8">
        <w:rPr>
          <w:sz w:val="20"/>
          <w:szCs w:val="20"/>
        </w:rPr>
        <w:t>4. Нормативные правовые акты, устанавливающие размер платы (цену, тариф) либо порядок ее (его) установления: Оказание услуги осуществляется без взимания платы</w:t>
      </w:r>
    </w:p>
    <w:p w:rsidR="00936AD8" w:rsidRPr="00BD57C8" w:rsidRDefault="00936AD8" w:rsidP="00936AD8">
      <w:pPr>
        <w:ind w:firstLine="709"/>
        <w:rPr>
          <w:sz w:val="20"/>
          <w:szCs w:val="20"/>
        </w:rPr>
      </w:pPr>
    </w:p>
    <w:p w:rsidR="00936AD8" w:rsidRPr="00BD57C8" w:rsidRDefault="00936AD8" w:rsidP="00936AD8">
      <w:pPr>
        <w:autoSpaceDE w:val="0"/>
        <w:autoSpaceDN w:val="0"/>
        <w:adjustRightInd w:val="0"/>
        <w:ind w:firstLine="709"/>
        <w:jc w:val="both"/>
        <w:rPr>
          <w:sz w:val="20"/>
          <w:szCs w:val="20"/>
        </w:rPr>
      </w:pPr>
      <w:r w:rsidRPr="00BD57C8">
        <w:rPr>
          <w:sz w:val="20"/>
          <w:szCs w:val="20"/>
        </w:rPr>
        <w:t>5. Порядок оказания муниципальной услуги</w:t>
      </w:r>
    </w:p>
    <w:p w:rsidR="00936AD8" w:rsidRPr="00BD57C8" w:rsidRDefault="00936AD8" w:rsidP="00936AD8">
      <w:pPr>
        <w:autoSpaceDE w:val="0"/>
        <w:autoSpaceDN w:val="0"/>
        <w:adjustRightInd w:val="0"/>
        <w:ind w:firstLine="709"/>
        <w:jc w:val="both"/>
        <w:rPr>
          <w:sz w:val="20"/>
          <w:szCs w:val="20"/>
        </w:rPr>
      </w:pPr>
      <w:r w:rsidRPr="00BD57C8">
        <w:rPr>
          <w:sz w:val="20"/>
          <w:szCs w:val="20"/>
        </w:rPr>
        <w:t>5.1. Нормативные правовые акты, регулирующие порядок оказания муниципальной услуги:</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Федеральный закон от 29.12.1994 № 78-ФЗ «О библиотечном деле»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Федеральный закон от 29.12.1994 № 77-ФЗ  «Об обязательном экземпляре документов»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Федеральный закон от 27.07.2006 № 149-ФЗ «Об информации, информационных технологиях и о защите информации»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Распоряжение Правительства Российской Федерации от 17.11.2008 № 1662-р «О Концепции долгосрочного социально-экономического развития Российской Федерации на период до 2020 года»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Распоряжение Правительства Российской Федерации от 22.02.2012 № 209-р «О Концепции федеральной целевой программы «Культура России (2012 - 2018 годы)»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Распоряжение Правительства Российской Федерации от 28.12.2012 № 2606-р «Об утверждении плана мероприятий «Изменения в отраслях социальной сферы, направленные на повышение эффективности сферы культуры»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Постановление Правительства Российской Федерации от 15.04.2014 № 317 «Об утверждении государственной программы Российской Федерации «Развитие культуры и туризма» на 2013 - 2020 годы»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Приказ Министерства культуры Российской Федерации от 05.12.2011 № 1122 «Об утверждении порядка определения нормативных затрат на оказание театрами, цирковыми организациями, организациями в сфере народного творчества, библиотеками, музеями, концертными организациями, самостоятельными творческими коллективами, филармониями, подведомственными Министерству культуры Российской Федерации, государственных услуг и нормативных затрат на содержание их имущества»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Приказ Министерства культуры Российской Федерации от 30.12.2014 № 2477 «Об утверждении типовых отраслевых норм труда на работы, выполняемые в библиотеках» </w:t>
      </w:r>
    </w:p>
    <w:p w:rsidR="00936AD8" w:rsidRPr="00BD57C8" w:rsidRDefault="00936AD8" w:rsidP="00936AD8">
      <w:pPr>
        <w:autoSpaceDE w:val="0"/>
        <w:autoSpaceDN w:val="0"/>
        <w:adjustRightInd w:val="0"/>
        <w:ind w:firstLine="709"/>
        <w:jc w:val="both"/>
        <w:rPr>
          <w:sz w:val="20"/>
          <w:szCs w:val="20"/>
        </w:rPr>
      </w:pPr>
      <w:r w:rsidRPr="00BD57C8">
        <w:rPr>
          <w:sz w:val="20"/>
          <w:szCs w:val="20"/>
        </w:rPr>
        <w:t>Модельный стандарт деятельности общедоступной библиотеки: рекомендации органам государственной власти субъектов Российской Федерации и органам муниципальной власти (утв. Минкультуры России 31.10.2014)</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Закон Чувашской Республики от 15.06.1998 № 11 «О библиотечном деле» </w:t>
      </w:r>
    </w:p>
    <w:p w:rsidR="00936AD8" w:rsidRPr="00BD57C8" w:rsidRDefault="00936AD8" w:rsidP="00936AD8">
      <w:pPr>
        <w:autoSpaceDE w:val="0"/>
        <w:autoSpaceDN w:val="0"/>
        <w:adjustRightInd w:val="0"/>
        <w:ind w:firstLine="709"/>
        <w:jc w:val="both"/>
        <w:rPr>
          <w:sz w:val="20"/>
          <w:szCs w:val="20"/>
        </w:rPr>
      </w:pPr>
      <w:r w:rsidRPr="00BD57C8">
        <w:rPr>
          <w:sz w:val="20"/>
          <w:szCs w:val="20"/>
        </w:rPr>
        <w:lastRenderedPageBreak/>
        <w:t xml:space="preserve">Закон Чувашской Республики от 17.12.2008 № 60 «Об обязательном экземпляре документов Чувашской Республики» </w:t>
      </w:r>
    </w:p>
    <w:p w:rsidR="00936AD8" w:rsidRPr="00BD57C8" w:rsidRDefault="00936AD8" w:rsidP="00936AD8">
      <w:pPr>
        <w:autoSpaceDE w:val="0"/>
        <w:autoSpaceDN w:val="0"/>
        <w:adjustRightInd w:val="0"/>
        <w:ind w:firstLine="709"/>
        <w:jc w:val="both"/>
        <w:rPr>
          <w:sz w:val="20"/>
          <w:szCs w:val="20"/>
        </w:rPr>
      </w:pPr>
      <w:r w:rsidRPr="00BD57C8">
        <w:rPr>
          <w:sz w:val="20"/>
          <w:szCs w:val="20"/>
        </w:rPr>
        <w:t>Постановление Кабинета Министров Чувашской Республики от 31.12.2013 № 570 «Об утверждении государственной программы Чувашской Республики «Развитие культуры и туризма» на 2014-2020 годы</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Приказ Минкультуры Чувашии от 27.06.2007 № 01-07/195 «Об утверждении республиканского стандарта качества предоставления государственных услуг в области библиотечного дела Чувашской Республики»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Постановление администрации Аликовского района  от 0112.2014 №940 «Об утверждении Устава муниципального бюджетного учреждения культуры "Централизованная библиотечная система" Аликовского района Чувашской Республики.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Приказ Минкультуры Чувашии от 09.11.2015 № 01-07/432 «Об утверждении ведомственного перечня государственных услуг и работ, оказываемых и выполняемых государственными учреждениями Чувашской Республики, находящимися в ведении Министерства культуры, по делам национальностей и архивного дела Чувашской Республики»  </w:t>
      </w:r>
    </w:p>
    <w:p w:rsidR="00936AD8" w:rsidRPr="00BD57C8" w:rsidRDefault="00936AD8" w:rsidP="00936AD8">
      <w:pPr>
        <w:autoSpaceDE w:val="0"/>
        <w:autoSpaceDN w:val="0"/>
        <w:adjustRightInd w:val="0"/>
        <w:ind w:firstLine="709"/>
        <w:jc w:val="both"/>
        <w:rPr>
          <w:sz w:val="20"/>
          <w:szCs w:val="20"/>
        </w:rPr>
      </w:pPr>
      <w:r w:rsidRPr="00BD57C8">
        <w:rPr>
          <w:sz w:val="20"/>
          <w:szCs w:val="20"/>
        </w:rPr>
        <w:t>Постановление коллегии Минкультуры Чувашии от 25.12.2008 № 23 «Об утверждении Концепции развития общедоступных (публичных) библиотек Чувашской Республики до 2020 года»</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Постановление администрации Аликовского района от "20.11.2013 "934 "Об утверждении административного регламента администрации Аликовского района Чувашской Республики по предоставлению муниципальной услуги "Предоставление доступа к оцифрованным изданиям, хранящимся в библиотеках Аликовского района Чувашской республики, в том числе к фонду редких книг, с учетом соблюдения требований законодательства Российской Федерации об авторских и смежных правах".    </w:t>
      </w:r>
    </w:p>
    <w:p w:rsidR="00936AD8" w:rsidRPr="00BD57C8" w:rsidRDefault="00936AD8" w:rsidP="00936AD8">
      <w:pPr>
        <w:autoSpaceDE w:val="0"/>
        <w:autoSpaceDN w:val="0"/>
        <w:adjustRightInd w:val="0"/>
        <w:ind w:firstLine="709"/>
        <w:jc w:val="both"/>
        <w:rPr>
          <w:sz w:val="20"/>
          <w:szCs w:val="20"/>
        </w:rPr>
      </w:pPr>
      <w:r w:rsidRPr="00BD57C8">
        <w:rPr>
          <w:sz w:val="20"/>
          <w:szCs w:val="20"/>
        </w:rPr>
        <w:t>Порядок исполнения муниципальным учреждением культуры "Аликовская межпоселенческая центральная библиотека" Аликовского района Чувашской Республики  государственной услуги "Предоставление доступа к справочно- поисковому аппарату библиотеки, базам данных" ( Приказ директора от 26.04.2011 №8)</w:t>
      </w:r>
    </w:p>
    <w:p w:rsidR="00936AD8" w:rsidRPr="00BD57C8" w:rsidRDefault="00936AD8" w:rsidP="00936AD8">
      <w:pPr>
        <w:autoSpaceDE w:val="0"/>
        <w:autoSpaceDN w:val="0"/>
        <w:adjustRightInd w:val="0"/>
        <w:ind w:firstLine="709"/>
        <w:jc w:val="both"/>
        <w:rPr>
          <w:sz w:val="20"/>
          <w:szCs w:val="20"/>
        </w:rPr>
      </w:pPr>
      <w:r w:rsidRPr="00BD57C8">
        <w:rPr>
          <w:sz w:val="20"/>
          <w:szCs w:val="20"/>
        </w:rPr>
        <w:t>5.2. Порядок информирования потенциальных потребителей государственной услуги:</w:t>
      </w:r>
    </w:p>
    <w:tbl>
      <w:tblPr>
        <w:tblW w:w="5000" w:type="pct"/>
        <w:tblLook w:val="04A0" w:firstRow="1" w:lastRow="0" w:firstColumn="1" w:lastColumn="0" w:noHBand="0" w:noVBand="1"/>
      </w:tblPr>
      <w:tblGrid>
        <w:gridCol w:w="5121"/>
        <w:gridCol w:w="5121"/>
        <w:gridCol w:w="5026"/>
      </w:tblGrid>
      <w:tr w:rsidR="00936AD8" w:rsidRPr="00BD57C8" w:rsidTr="00455C7D">
        <w:trPr>
          <w:trHeight w:val="285"/>
        </w:trPr>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rsidR="00936AD8" w:rsidRPr="00BD57C8" w:rsidRDefault="00936AD8" w:rsidP="00455C7D">
            <w:pPr>
              <w:jc w:val="center"/>
              <w:rPr>
                <w:sz w:val="20"/>
                <w:szCs w:val="20"/>
              </w:rPr>
            </w:pPr>
            <w:r w:rsidRPr="00BD57C8">
              <w:rPr>
                <w:sz w:val="20"/>
                <w:szCs w:val="20"/>
              </w:rPr>
              <w:t>Способ информирования</w:t>
            </w:r>
          </w:p>
        </w:tc>
        <w:tc>
          <w:tcPr>
            <w:tcW w:w="1677" w:type="pct"/>
            <w:tcBorders>
              <w:top w:val="single" w:sz="4" w:space="0" w:color="auto"/>
              <w:left w:val="nil"/>
              <w:bottom w:val="single" w:sz="4" w:space="0" w:color="auto"/>
              <w:right w:val="single" w:sz="4" w:space="0" w:color="auto"/>
            </w:tcBorders>
            <w:shd w:val="clear" w:color="auto" w:fill="auto"/>
            <w:vAlign w:val="center"/>
          </w:tcPr>
          <w:p w:rsidR="00936AD8" w:rsidRPr="00BD57C8" w:rsidRDefault="00936AD8" w:rsidP="00455C7D">
            <w:pPr>
              <w:jc w:val="center"/>
              <w:rPr>
                <w:sz w:val="20"/>
                <w:szCs w:val="20"/>
              </w:rPr>
            </w:pPr>
            <w:r w:rsidRPr="00BD57C8">
              <w:rPr>
                <w:sz w:val="20"/>
                <w:szCs w:val="20"/>
              </w:rPr>
              <w:t>Состав размещаемой информации</w:t>
            </w:r>
          </w:p>
        </w:tc>
        <w:tc>
          <w:tcPr>
            <w:tcW w:w="1646" w:type="pct"/>
            <w:tcBorders>
              <w:top w:val="single" w:sz="4" w:space="0" w:color="auto"/>
              <w:left w:val="nil"/>
              <w:bottom w:val="single" w:sz="4" w:space="0" w:color="auto"/>
              <w:right w:val="single" w:sz="4" w:space="0" w:color="auto"/>
            </w:tcBorders>
            <w:shd w:val="clear" w:color="auto" w:fill="auto"/>
            <w:vAlign w:val="center"/>
          </w:tcPr>
          <w:p w:rsidR="00936AD8" w:rsidRPr="00BD57C8" w:rsidRDefault="00936AD8" w:rsidP="00455C7D">
            <w:pPr>
              <w:jc w:val="center"/>
              <w:rPr>
                <w:sz w:val="20"/>
                <w:szCs w:val="20"/>
              </w:rPr>
            </w:pPr>
            <w:r w:rsidRPr="00BD57C8">
              <w:rPr>
                <w:sz w:val="20"/>
                <w:szCs w:val="20"/>
              </w:rPr>
              <w:t>Частота обновления информации</w:t>
            </w:r>
          </w:p>
        </w:tc>
      </w:tr>
      <w:tr w:rsidR="00936AD8" w:rsidRPr="00BD57C8" w:rsidTr="00455C7D">
        <w:trPr>
          <w:trHeight w:val="270"/>
        </w:trPr>
        <w:tc>
          <w:tcPr>
            <w:tcW w:w="1677" w:type="pct"/>
            <w:tcBorders>
              <w:top w:val="single" w:sz="4" w:space="0" w:color="auto"/>
              <w:left w:val="single" w:sz="4" w:space="0" w:color="auto"/>
              <w:bottom w:val="single" w:sz="4" w:space="0" w:color="auto"/>
              <w:right w:val="single" w:sz="4" w:space="0" w:color="auto"/>
            </w:tcBorders>
            <w:shd w:val="clear" w:color="auto" w:fill="auto"/>
            <w:noWrap/>
          </w:tcPr>
          <w:p w:rsidR="00936AD8" w:rsidRPr="00BD57C8" w:rsidRDefault="00936AD8" w:rsidP="00455C7D">
            <w:pPr>
              <w:jc w:val="center"/>
              <w:rPr>
                <w:sz w:val="20"/>
                <w:szCs w:val="20"/>
              </w:rPr>
            </w:pPr>
            <w:r w:rsidRPr="00BD57C8">
              <w:rPr>
                <w:sz w:val="20"/>
                <w:szCs w:val="20"/>
              </w:rPr>
              <w:t>1</w:t>
            </w:r>
          </w:p>
        </w:tc>
        <w:tc>
          <w:tcPr>
            <w:tcW w:w="1677" w:type="pct"/>
            <w:tcBorders>
              <w:top w:val="single" w:sz="4" w:space="0" w:color="auto"/>
              <w:left w:val="nil"/>
              <w:bottom w:val="single" w:sz="4" w:space="0" w:color="auto"/>
              <w:right w:val="single" w:sz="4" w:space="0" w:color="auto"/>
            </w:tcBorders>
            <w:shd w:val="clear" w:color="auto" w:fill="auto"/>
            <w:noWrap/>
          </w:tcPr>
          <w:p w:rsidR="00936AD8" w:rsidRPr="00BD57C8" w:rsidRDefault="00936AD8" w:rsidP="00455C7D">
            <w:pPr>
              <w:jc w:val="center"/>
              <w:rPr>
                <w:sz w:val="20"/>
                <w:szCs w:val="20"/>
              </w:rPr>
            </w:pPr>
            <w:r w:rsidRPr="00BD57C8">
              <w:rPr>
                <w:sz w:val="20"/>
                <w:szCs w:val="20"/>
              </w:rPr>
              <w:t>2</w:t>
            </w:r>
          </w:p>
        </w:tc>
        <w:tc>
          <w:tcPr>
            <w:tcW w:w="1646" w:type="pct"/>
            <w:tcBorders>
              <w:top w:val="single" w:sz="4" w:space="0" w:color="auto"/>
              <w:left w:val="nil"/>
              <w:bottom w:val="single" w:sz="4" w:space="0" w:color="auto"/>
              <w:right w:val="single" w:sz="4" w:space="0" w:color="auto"/>
            </w:tcBorders>
            <w:shd w:val="clear" w:color="auto" w:fill="auto"/>
            <w:noWrap/>
          </w:tcPr>
          <w:p w:rsidR="00936AD8" w:rsidRPr="00BD57C8" w:rsidRDefault="00936AD8" w:rsidP="00455C7D">
            <w:pPr>
              <w:jc w:val="center"/>
              <w:rPr>
                <w:sz w:val="20"/>
                <w:szCs w:val="20"/>
              </w:rPr>
            </w:pPr>
            <w:r w:rsidRPr="00BD57C8">
              <w:rPr>
                <w:sz w:val="20"/>
                <w:szCs w:val="20"/>
              </w:rPr>
              <w:t>3</w:t>
            </w:r>
          </w:p>
        </w:tc>
      </w:tr>
      <w:tr w:rsidR="00936AD8" w:rsidRPr="00BD57C8" w:rsidTr="00455C7D">
        <w:trPr>
          <w:trHeight w:val="270"/>
        </w:trPr>
        <w:tc>
          <w:tcPr>
            <w:tcW w:w="1677" w:type="pct"/>
            <w:vMerge w:val="restart"/>
            <w:tcBorders>
              <w:top w:val="single" w:sz="4" w:space="0" w:color="auto"/>
              <w:left w:val="single" w:sz="4" w:space="0" w:color="auto"/>
              <w:bottom w:val="single" w:sz="4" w:space="0" w:color="000000"/>
              <w:right w:val="single" w:sz="4" w:space="0" w:color="000000"/>
            </w:tcBorders>
            <w:shd w:val="clear" w:color="auto" w:fill="auto"/>
          </w:tcPr>
          <w:p w:rsidR="00936AD8" w:rsidRPr="00BD57C8" w:rsidRDefault="00936AD8" w:rsidP="00455C7D">
            <w:pPr>
              <w:rPr>
                <w:sz w:val="20"/>
                <w:szCs w:val="20"/>
              </w:rPr>
            </w:pPr>
            <w:r w:rsidRPr="00BD57C8">
              <w:rPr>
                <w:sz w:val="20"/>
                <w:szCs w:val="20"/>
              </w:rPr>
              <w:t>Веб-сайт  библиотеки</w:t>
            </w:r>
          </w:p>
        </w:tc>
        <w:tc>
          <w:tcPr>
            <w:tcW w:w="1677"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Электронный каталог</w:t>
            </w:r>
          </w:p>
        </w:tc>
        <w:tc>
          <w:tcPr>
            <w:tcW w:w="1646"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Ежемесячно</w:t>
            </w:r>
          </w:p>
        </w:tc>
      </w:tr>
      <w:tr w:rsidR="00936AD8" w:rsidRPr="00BD57C8" w:rsidTr="00455C7D">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936AD8" w:rsidRPr="00BD57C8" w:rsidRDefault="00936AD8" w:rsidP="00455C7D">
            <w:pPr>
              <w:rPr>
                <w:sz w:val="20"/>
                <w:szCs w:val="20"/>
              </w:rPr>
            </w:pPr>
          </w:p>
        </w:tc>
        <w:tc>
          <w:tcPr>
            <w:tcW w:w="1677"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Устав библиотеки</w:t>
            </w:r>
          </w:p>
        </w:tc>
        <w:tc>
          <w:tcPr>
            <w:tcW w:w="1646"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Один раз  после утверждения администрацией Аликовского района</w:t>
            </w:r>
          </w:p>
        </w:tc>
      </w:tr>
      <w:tr w:rsidR="00936AD8" w:rsidRPr="00BD57C8" w:rsidTr="00455C7D">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936AD8" w:rsidRPr="00BD57C8" w:rsidRDefault="00936AD8" w:rsidP="00455C7D">
            <w:pPr>
              <w:rPr>
                <w:sz w:val="20"/>
                <w:szCs w:val="20"/>
              </w:rPr>
            </w:pPr>
          </w:p>
        </w:tc>
        <w:tc>
          <w:tcPr>
            <w:tcW w:w="1677"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Правила пользования библиотекой</w:t>
            </w:r>
          </w:p>
        </w:tc>
        <w:tc>
          <w:tcPr>
            <w:tcW w:w="1646"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Один раз после утверждения директором библиотеки</w:t>
            </w:r>
          </w:p>
        </w:tc>
      </w:tr>
      <w:tr w:rsidR="00936AD8" w:rsidRPr="00BD57C8" w:rsidTr="00455C7D">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936AD8" w:rsidRPr="00BD57C8" w:rsidRDefault="00936AD8" w:rsidP="00455C7D">
            <w:pPr>
              <w:rPr>
                <w:sz w:val="20"/>
                <w:szCs w:val="20"/>
              </w:rPr>
            </w:pPr>
          </w:p>
        </w:tc>
        <w:tc>
          <w:tcPr>
            <w:tcW w:w="1677"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План работы библиотеки на год</w:t>
            </w:r>
          </w:p>
        </w:tc>
        <w:tc>
          <w:tcPr>
            <w:tcW w:w="1646"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До 25 декабря  текущего года</w:t>
            </w:r>
          </w:p>
        </w:tc>
      </w:tr>
      <w:tr w:rsidR="00936AD8" w:rsidRPr="00BD57C8" w:rsidTr="00455C7D">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936AD8" w:rsidRPr="00BD57C8" w:rsidRDefault="00936AD8" w:rsidP="00455C7D">
            <w:pPr>
              <w:rPr>
                <w:sz w:val="20"/>
                <w:szCs w:val="20"/>
              </w:rPr>
            </w:pPr>
          </w:p>
        </w:tc>
        <w:tc>
          <w:tcPr>
            <w:tcW w:w="1677"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План работы библиотеки на месяц</w:t>
            </w:r>
          </w:p>
        </w:tc>
        <w:tc>
          <w:tcPr>
            <w:tcW w:w="1646"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До 15 числа текущего месяца</w:t>
            </w:r>
          </w:p>
        </w:tc>
      </w:tr>
      <w:tr w:rsidR="00936AD8" w:rsidRPr="00BD57C8" w:rsidTr="00455C7D">
        <w:trPr>
          <w:trHeight w:val="270"/>
        </w:trPr>
        <w:tc>
          <w:tcPr>
            <w:tcW w:w="1677" w:type="pct"/>
            <w:vMerge/>
            <w:tcBorders>
              <w:top w:val="single" w:sz="4" w:space="0" w:color="auto"/>
              <w:left w:val="single" w:sz="4" w:space="0" w:color="auto"/>
              <w:bottom w:val="single" w:sz="4" w:space="0" w:color="000000"/>
              <w:right w:val="single" w:sz="4" w:space="0" w:color="000000"/>
            </w:tcBorders>
            <w:vAlign w:val="center"/>
          </w:tcPr>
          <w:p w:rsidR="00936AD8" w:rsidRPr="00BD57C8" w:rsidRDefault="00936AD8" w:rsidP="00455C7D">
            <w:pPr>
              <w:rPr>
                <w:sz w:val="20"/>
                <w:szCs w:val="20"/>
              </w:rPr>
            </w:pPr>
          </w:p>
        </w:tc>
        <w:tc>
          <w:tcPr>
            <w:tcW w:w="1677"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Пресс-релизы о проводимых мероприятиях</w:t>
            </w:r>
          </w:p>
        </w:tc>
        <w:tc>
          <w:tcPr>
            <w:tcW w:w="1646"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Еженедельно</w:t>
            </w:r>
          </w:p>
        </w:tc>
      </w:tr>
      <w:tr w:rsidR="00936AD8" w:rsidRPr="00BD57C8" w:rsidTr="00455C7D">
        <w:trPr>
          <w:trHeight w:val="270"/>
        </w:trPr>
        <w:tc>
          <w:tcPr>
            <w:tcW w:w="1677" w:type="pct"/>
            <w:tcBorders>
              <w:top w:val="single" w:sz="4" w:space="0" w:color="auto"/>
              <w:left w:val="single" w:sz="4" w:space="0" w:color="auto"/>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Информационные стенды</w:t>
            </w:r>
          </w:p>
        </w:tc>
        <w:tc>
          <w:tcPr>
            <w:tcW w:w="1677"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Перечень услуг с указанием условий предоставления</w:t>
            </w:r>
          </w:p>
        </w:tc>
        <w:tc>
          <w:tcPr>
            <w:tcW w:w="1646"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1 раз в год</w:t>
            </w:r>
          </w:p>
        </w:tc>
      </w:tr>
      <w:tr w:rsidR="00936AD8" w:rsidRPr="00BD57C8" w:rsidTr="00455C7D">
        <w:trPr>
          <w:trHeight w:val="285"/>
        </w:trPr>
        <w:tc>
          <w:tcPr>
            <w:tcW w:w="1677" w:type="pct"/>
            <w:tcBorders>
              <w:top w:val="single" w:sz="4" w:space="0" w:color="auto"/>
              <w:left w:val="single" w:sz="4" w:space="0" w:color="auto"/>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Портал государственных услуг Российской Федерации</w:t>
            </w:r>
          </w:p>
        </w:tc>
        <w:tc>
          <w:tcPr>
            <w:tcW w:w="1677"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Порядок предоставления государственной услуги</w:t>
            </w:r>
          </w:p>
        </w:tc>
        <w:tc>
          <w:tcPr>
            <w:tcW w:w="1646"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 </w:t>
            </w:r>
          </w:p>
        </w:tc>
      </w:tr>
      <w:tr w:rsidR="00936AD8" w:rsidRPr="00BD57C8" w:rsidTr="00455C7D">
        <w:trPr>
          <w:trHeight w:val="540"/>
        </w:trPr>
        <w:tc>
          <w:tcPr>
            <w:tcW w:w="1677" w:type="pct"/>
            <w:tcBorders>
              <w:top w:val="single" w:sz="4" w:space="0" w:color="auto"/>
              <w:left w:val="single" w:sz="4" w:space="0" w:color="auto"/>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Веб-сайт администрации Аликовского района</w:t>
            </w:r>
          </w:p>
        </w:tc>
        <w:tc>
          <w:tcPr>
            <w:tcW w:w="1677"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Пресс-релизы о проводимых мероприятиях и событиях в библиотечной жизни</w:t>
            </w:r>
          </w:p>
        </w:tc>
        <w:tc>
          <w:tcPr>
            <w:tcW w:w="1646"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Еженедельно</w:t>
            </w:r>
          </w:p>
        </w:tc>
      </w:tr>
    </w:tbl>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autoSpaceDE w:val="0"/>
        <w:autoSpaceDN w:val="0"/>
        <w:adjustRightInd w:val="0"/>
        <w:jc w:val="center"/>
        <w:rPr>
          <w:sz w:val="20"/>
          <w:szCs w:val="20"/>
        </w:rPr>
      </w:pPr>
      <w:r w:rsidRPr="00BD57C8">
        <w:rPr>
          <w:sz w:val="20"/>
          <w:szCs w:val="20"/>
        </w:rPr>
        <w:t>Часть 1. Сведения об оказываемых муниципальных услугах</w:t>
      </w:r>
    </w:p>
    <w:p w:rsidR="00936AD8" w:rsidRPr="00BD57C8" w:rsidRDefault="00936AD8" w:rsidP="00936AD8">
      <w:pPr>
        <w:autoSpaceDE w:val="0"/>
        <w:autoSpaceDN w:val="0"/>
        <w:adjustRightInd w:val="0"/>
        <w:jc w:val="center"/>
        <w:rPr>
          <w:sz w:val="20"/>
          <w:szCs w:val="20"/>
        </w:rPr>
      </w:pPr>
      <w:r w:rsidRPr="00BD57C8">
        <w:rPr>
          <w:sz w:val="20"/>
          <w:szCs w:val="20"/>
        </w:rPr>
        <w:t>Раздел 5</w:t>
      </w:r>
    </w:p>
    <w:tbl>
      <w:tblPr>
        <w:tblW w:w="1442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0490"/>
        <w:gridCol w:w="2802"/>
        <w:gridCol w:w="1136"/>
      </w:tblGrid>
      <w:tr w:rsidR="00936AD8" w:rsidRPr="00BD57C8" w:rsidTr="00455C7D">
        <w:trPr>
          <w:trHeight w:val="567"/>
        </w:trPr>
        <w:tc>
          <w:tcPr>
            <w:tcW w:w="10490" w:type="dxa"/>
            <w:tcBorders>
              <w:top w:val="nil"/>
              <w:left w:val="nil"/>
              <w:bottom w:val="nil"/>
              <w:right w:val="nil"/>
            </w:tcBorders>
          </w:tcPr>
          <w:p w:rsidR="00936AD8" w:rsidRPr="00BD57C8" w:rsidRDefault="00936AD8" w:rsidP="00455C7D">
            <w:pPr>
              <w:autoSpaceDE w:val="0"/>
              <w:autoSpaceDN w:val="0"/>
              <w:adjustRightInd w:val="0"/>
              <w:rPr>
                <w:sz w:val="20"/>
                <w:szCs w:val="20"/>
                <w:u w:val="single"/>
              </w:rPr>
            </w:pPr>
            <w:r w:rsidRPr="00BD57C8">
              <w:rPr>
                <w:sz w:val="20"/>
                <w:szCs w:val="20"/>
              </w:rPr>
              <w:t xml:space="preserve">1. Наименование муниципальной услуги </w:t>
            </w:r>
          </w:p>
          <w:p w:rsidR="00936AD8" w:rsidRPr="00BD57C8" w:rsidRDefault="00936AD8" w:rsidP="00455C7D">
            <w:pPr>
              <w:rPr>
                <w:b/>
                <w:bCs/>
                <w:sz w:val="20"/>
                <w:szCs w:val="20"/>
              </w:rPr>
            </w:pPr>
            <w:r w:rsidRPr="00BD57C8">
              <w:rPr>
                <w:b/>
                <w:bCs/>
                <w:sz w:val="20"/>
                <w:szCs w:val="20"/>
              </w:rPr>
              <w:t>Предоставление консультационных и методических услуг</w:t>
            </w:r>
          </w:p>
          <w:p w:rsidR="00936AD8" w:rsidRPr="00BD57C8" w:rsidRDefault="00936AD8" w:rsidP="00455C7D">
            <w:pPr>
              <w:autoSpaceDE w:val="0"/>
              <w:autoSpaceDN w:val="0"/>
              <w:adjustRightInd w:val="0"/>
              <w:rPr>
                <w:sz w:val="20"/>
                <w:szCs w:val="20"/>
              </w:rPr>
            </w:pPr>
            <w:r w:rsidRPr="00BD57C8">
              <w:rPr>
                <w:sz w:val="20"/>
                <w:szCs w:val="20"/>
              </w:rPr>
              <w:t>_____________________________________________________________________________</w:t>
            </w:r>
          </w:p>
        </w:tc>
        <w:tc>
          <w:tcPr>
            <w:tcW w:w="2802" w:type="dxa"/>
            <w:vMerge w:val="restart"/>
            <w:tcBorders>
              <w:top w:val="nil"/>
              <w:left w:val="nil"/>
              <w:bottom w:val="single" w:sz="6" w:space="0" w:color="auto"/>
              <w:right w:val="single" w:sz="6" w:space="0" w:color="auto"/>
            </w:tcBorders>
          </w:tcPr>
          <w:p w:rsidR="00936AD8" w:rsidRPr="00BD57C8" w:rsidRDefault="00936AD8" w:rsidP="00455C7D">
            <w:pPr>
              <w:autoSpaceDE w:val="0"/>
              <w:autoSpaceDN w:val="0"/>
              <w:adjustRightInd w:val="0"/>
              <w:jc w:val="right"/>
              <w:rPr>
                <w:sz w:val="20"/>
                <w:szCs w:val="20"/>
              </w:rPr>
            </w:pPr>
            <w:r w:rsidRPr="00BD57C8">
              <w:rPr>
                <w:sz w:val="20"/>
                <w:szCs w:val="20"/>
              </w:rPr>
              <w:t>Код по базовому (отраслевому)</w:t>
            </w:r>
          </w:p>
          <w:p w:rsidR="00936AD8" w:rsidRPr="00BD57C8" w:rsidRDefault="00936AD8" w:rsidP="00455C7D">
            <w:pPr>
              <w:autoSpaceDE w:val="0"/>
              <w:autoSpaceDN w:val="0"/>
              <w:adjustRightInd w:val="0"/>
              <w:jc w:val="right"/>
              <w:rPr>
                <w:sz w:val="20"/>
                <w:szCs w:val="20"/>
              </w:rPr>
            </w:pPr>
            <w:r w:rsidRPr="00BD57C8">
              <w:rPr>
                <w:sz w:val="20"/>
                <w:szCs w:val="20"/>
              </w:rPr>
              <w:t xml:space="preserve"> перечню</w:t>
            </w:r>
          </w:p>
        </w:tc>
        <w:tc>
          <w:tcPr>
            <w:tcW w:w="1136" w:type="dxa"/>
            <w:vMerge w:val="restart"/>
            <w:tcBorders>
              <w:top w:val="single" w:sz="4" w:space="0" w:color="auto"/>
              <w:left w:val="single" w:sz="6" w:space="0" w:color="auto"/>
              <w:bottom w:val="single" w:sz="6" w:space="0" w:color="auto"/>
              <w:right w:val="single" w:sz="4" w:space="0" w:color="auto"/>
            </w:tcBorders>
            <w:vAlign w:val="center"/>
          </w:tcPr>
          <w:p w:rsidR="00936AD8" w:rsidRPr="00BD57C8" w:rsidRDefault="00936AD8" w:rsidP="00455C7D">
            <w:pPr>
              <w:autoSpaceDE w:val="0"/>
              <w:autoSpaceDN w:val="0"/>
              <w:adjustRightInd w:val="0"/>
              <w:jc w:val="center"/>
              <w:rPr>
                <w:sz w:val="20"/>
                <w:szCs w:val="20"/>
              </w:rPr>
            </w:pPr>
            <w:r w:rsidRPr="00BD57C8">
              <w:rPr>
                <w:sz w:val="20"/>
                <w:szCs w:val="20"/>
              </w:rPr>
              <w:t>'14011000700000000001102</w:t>
            </w:r>
          </w:p>
        </w:tc>
      </w:tr>
      <w:tr w:rsidR="00936AD8" w:rsidRPr="00BD57C8" w:rsidTr="00455C7D">
        <w:tc>
          <w:tcPr>
            <w:tcW w:w="10490" w:type="dxa"/>
            <w:tcBorders>
              <w:top w:val="nil"/>
              <w:left w:val="nil"/>
              <w:bottom w:val="nil"/>
              <w:right w:val="nil"/>
            </w:tcBorders>
            <w:vAlign w:val="center"/>
          </w:tcPr>
          <w:p w:rsidR="00936AD8" w:rsidRPr="00BD57C8" w:rsidRDefault="00936AD8" w:rsidP="00455C7D">
            <w:pPr>
              <w:autoSpaceDE w:val="0"/>
              <w:autoSpaceDN w:val="0"/>
              <w:adjustRightInd w:val="0"/>
              <w:rPr>
                <w:sz w:val="20"/>
                <w:szCs w:val="20"/>
              </w:rPr>
            </w:pPr>
            <w:r w:rsidRPr="00BD57C8">
              <w:rPr>
                <w:sz w:val="20"/>
                <w:szCs w:val="20"/>
              </w:rPr>
              <w:t>2. Категории потребителей муниципальной услуги Физические лица, юридические лица</w:t>
            </w:r>
          </w:p>
        </w:tc>
        <w:tc>
          <w:tcPr>
            <w:tcW w:w="2802" w:type="dxa"/>
            <w:vMerge/>
            <w:tcBorders>
              <w:top w:val="single" w:sz="6" w:space="0" w:color="auto"/>
              <w:left w:val="nil"/>
              <w:bottom w:val="single" w:sz="6" w:space="0" w:color="auto"/>
              <w:right w:val="single" w:sz="6" w:space="0" w:color="auto"/>
            </w:tcBorders>
          </w:tcPr>
          <w:p w:rsidR="00936AD8" w:rsidRPr="00BD57C8" w:rsidRDefault="00936AD8" w:rsidP="00455C7D">
            <w:pPr>
              <w:autoSpaceDE w:val="0"/>
              <w:autoSpaceDN w:val="0"/>
              <w:adjustRightInd w:val="0"/>
              <w:jc w:val="right"/>
              <w:rPr>
                <w:spacing w:val="-18"/>
                <w:sz w:val="20"/>
                <w:szCs w:val="20"/>
              </w:rPr>
            </w:pPr>
          </w:p>
        </w:tc>
        <w:tc>
          <w:tcPr>
            <w:tcW w:w="1136" w:type="dxa"/>
            <w:vMerge/>
            <w:tcBorders>
              <w:top w:val="single" w:sz="6" w:space="0" w:color="auto"/>
              <w:left w:val="single" w:sz="6" w:space="0" w:color="auto"/>
              <w:bottom w:val="single" w:sz="6" w:space="0" w:color="auto"/>
              <w:right w:val="single" w:sz="4" w:space="0" w:color="auto"/>
            </w:tcBorders>
            <w:vAlign w:val="center"/>
          </w:tcPr>
          <w:p w:rsidR="00936AD8" w:rsidRPr="00BD57C8" w:rsidRDefault="00936AD8" w:rsidP="00455C7D">
            <w:pPr>
              <w:autoSpaceDE w:val="0"/>
              <w:autoSpaceDN w:val="0"/>
              <w:adjustRightInd w:val="0"/>
              <w:jc w:val="center"/>
              <w:rPr>
                <w:sz w:val="20"/>
                <w:szCs w:val="20"/>
              </w:rPr>
            </w:pPr>
          </w:p>
        </w:tc>
      </w:tr>
      <w:tr w:rsidR="00936AD8" w:rsidRPr="00BD57C8" w:rsidTr="00455C7D">
        <w:tc>
          <w:tcPr>
            <w:tcW w:w="10490" w:type="dxa"/>
            <w:tcBorders>
              <w:top w:val="nil"/>
              <w:left w:val="nil"/>
              <w:bottom w:val="nil"/>
              <w:right w:val="nil"/>
            </w:tcBorders>
          </w:tcPr>
          <w:p w:rsidR="00936AD8" w:rsidRPr="00BD57C8" w:rsidRDefault="00936AD8" w:rsidP="00455C7D">
            <w:pPr>
              <w:autoSpaceDE w:val="0"/>
              <w:autoSpaceDN w:val="0"/>
              <w:adjustRightInd w:val="0"/>
              <w:rPr>
                <w:sz w:val="20"/>
                <w:szCs w:val="20"/>
              </w:rPr>
            </w:pPr>
            <w:r w:rsidRPr="00BD57C8">
              <w:rPr>
                <w:sz w:val="20"/>
                <w:szCs w:val="20"/>
              </w:rPr>
              <w:t>_____________________________________________________________________________</w:t>
            </w:r>
          </w:p>
        </w:tc>
        <w:tc>
          <w:tcPr>
            <w:tcW w:w="2802" w:type="dxa"/>
            <w:vMerge/>
            <w:tcBorders>
              <w:top w:val="single" w:sz="6" w:space="0" w:color="auto"/>
              <w:left w:val="nil"/>
              <w:bottom w:val="single" w:sz="4" w:space="0" w:color="auto"/>
              <w:right w:val="single" w:sz="6" w:space="0" w:color="auto"/>
            </w:tcBorders>
          </w:tcPr>
          <w:p w:rsidR="00936AD8" w:rsidRPr="00BD57C8" w:rsidRDefault="00936AD8" w:rsidP="00455C7D">
            <w:pPr>
              <w:autoSpaceDE w:val="0"/>
              <w:autoSpaceDN w:val="0"/>
              <w:adjustRightInd w:val="0"/>
              <w:jc w:val="right"/>
              <w:rPr>
                <w:sz w:val="20"/>
                <w:szCs w:val="20"/>
              </w:rPr>
            </w:pPr>
          </w:p>
        </w:tc>
        <w:tc>
          <w:tcPr>
            <w:tcW w:w="1136" w:type="dxa"/>
            <w:vMerge/>
            <w:tcBorders>
              <w:top w:val="single" w:sz="6" w:space="0" w:color="auto"/>
              <w:left w:val="single" w:sz="6" w:space="0" w:color="auto"/>
              <w:bottom w:val="single" w:sz="4" w:space="0" w:color="auto"/>
              <w:right w:val="single" w:sz="4" w:space="0" w:color="auto"/>
            </w:tcBorders>
          </w:tcPr>
          <w:p w:rsidR="00936AD8" w:rsidRPr="00BD57C8" w:rsidRDefault="00936AD8" w:rsidP="00455C7D">
            <w:pPr>
              <w:autoSpaceDE w:val="0"/>
              <w:autoSpaceDN w:val="0"/>
              <w:adjustRightInd w:val="0"/>
              <w:jc w:val="right"/>
              <w:rPr>
                <w:sz w:val="20"/>
                <w:szCs w:val="20"/>
              </w:rPr>
            </w:pPr>
          </w:p>
        </w:tc>
      </w:tr>
    </w:tbl>
    <w:p w:rsidR="00936AD8" w:rsidRPr="00BD57C8" w:rsidRDefault="00936AD8" w:rsidP="00936AD8">
      <w:pPr>
        <w:autoSpaceDE w:val="0"/>
        <w:autoSpaceDN w:val="0"/>
        <w:adjustRightInd w:val="0"/>
        <w:jc w:val="both"/>
        <w:rPr>
          <w:sz w:val="20"/>
          <w:szCs w:val="20"/>
        </w:rPr>
      </w:pPr>
    </w:p>
    <w:p w:rsidR="00936AD8" w:rsidRPr="00BD57C8" w:rsidRDefault="00936AD8" w:rsidP="00936AD8">
      <w:pPr>
        <w:autoSpaceDE w:val="0"/>
        <w:autoSpaceDN w:val="0"/>
        <w:adjustRightInd w:val="0"/>
        <w:jc w:val="both"/>
        <w:rPr>
          <w:sz w:val="20"/>
          <w:szCs w:val="20"/>
        </w:rPr>
      </w:pPr>
      <w:r w:rsidRPr="00BD57C8">
        <w:rPr>
          <w:sz w:val="20"/>
          <w:szCs w:val="20"/>
        </w:rPr>
        <w:lastRenderedPageBreak/>
        <w:t>3. Показатели, характеризующие качество и (или) объем (содержание) муниципальной услуги:</w:t>
      </w:r>
    </w:p>
    <w:p w:rsidR="00936AD8" w:rsidRPr="00BD57C8" w:rsidRDefault="00936AD8" w:rsidP="00936AD8">
      <w:pPr>
        <w:autoSpaceDE w:val="0"/>
        <w:autoSpaceDN w:val="0"/>
        <w:adjustRightInd w:val="0"/>
        <w:jc w:val="both"/>
        <w:rPr>
          <w:sz w:val="20"/>
          <w:szCs w:val="20"/>
        </w:rPr>
      </w:pPr>
      <w:r w:rsidRPr="00BD57C8">
        <w:rPr>
          <w:sz w:val="20"/>
          <w:szCs w:val="20"/>
        </w:rPr>
        <w:t>3.1. Показатели, характеризующие качество муниципальной услуги</w:t>
      </w:r>
    </w:p>
    <w:tbl>
      <w:tblPr>
        <w:tblpPr w:leftFromText="180" w:rightFromText="180" w:vertAnchor="text" w:horzAnchor="margin" w:tblpY="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8"/>
        <w:gridCol w:w="1484"/>
        <w:gridCol w:w="1484"/>
        <w:gridCol w:w="1484"/>
        <w:gridCol w:w="1484"/>
        <w:gridCol w:w="1484"/>
        <w:gridCol w:w="1484"/>
        <w:gridCol w:w="1423"/>
        <w:gridCol w:w="608"/>
        <w:gridCol w:w="1099"/>
        <w:gridCol w:w="953"/>
        <w:gridCol w:w="953"/>
      </w:tblGrid>
      <w:tr w:rsidR="00936AD8" w:rsidRPr="00BD57C8" w:rsidTr="00455C7D">
        <w:tc>
          <w:tcPr>
            <w:tcW w:w="435"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Уникальный номер реестровой записи</w:t>
            </w:r>
          </w:p>
        </w:tc>
        <w:tc>
          <w:tcPr>
            <w:tcW w:w="1458" w:type="pct"/>
            <w:gridSpan w:val="3"/>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характеризующий содержание муниципальной услуги</w:t>
            </w:r>
          </w:p>
          <w:p w:rsidR="00936AD8" w:rsidRPr="00BD57C8" w:rsidRDefault="00936AD8" w:rsidP="00455C7D">
            <w:pPr>
              <w:autoSpaceDE w:val="0"/>
              <w:autoSpaceDN w:val="0"/>
              <w:adjustRightInd w:val="0"/>
              <w:spacing w:line="240" w:lineRule="exact"/>
              <w:jc w:val="center"/>
              <w:rPr>
                <w:b/>
                <w:sz w:val="20"/>
                <w:szCs w:val="20"/>
              </w:rPr>
            </w:pPr>
          </w:p>
        </w:tc>
        <w:tc>
          <w:tcPr>
            <w:tcW w:w="972" w:type="pct"/>
            <w:gridSpan w:val="2"/>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характеризующий условия (формы) оказания муниципальной услуги</w:t>
            </w:r>
          </w:p>
          <w:p w:rsidR="00936AD8" w:rsidRPr="00BD57C8" w:rsidRDefault="00936AD8" w:rsidP="00455C7D">
            <w:pPr>
              <w:autoSpaceDE w:val="0"/>
              <w:autoSpaceDN w:val="0"/>
              <w:adjustRightInd w:val="0"/>
              <w:spacing w:line="240" w:lineRule="exact"/>
              <w:jc w:val="center"/>
              <w:rPr>
                <w:b/>
                <w:sz w:val="20"/>
                <w:szCs w:val="20"/>
              </w:rPr>
            </w:pPr>
          </w:p>
        </w:tc>
        <w:tc>
          <w:tcPr>
            <w:tcW w:w="1151" w:type="pct"/>
            <w:gridSpan w:val="3"/>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качества муниципальной  услуги</w:t>
            </w:r>
          </w:p>
        </w:tc>
        <w:tc>
          <w:tcPr>
            <w:tcW w:w="984" w:type="pct"/>
            <w:gridSpan w:val="3"/>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 xml:space="preserve">"Значение показателя качества </w:t>
            </w:r>
          </w:p>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муниципальной услуги"</w:t>
            </w:r>
          </w:p>
        </w:tc>
      </w:tr>
      <w:tr w:rsidR="00936AD8" w:rsidRPr="00BD57C8" w:rsidTr="00455C7D">
        <w:tc>
          <w:tcPr>
            <w:tcW w:w="435" w:type="pct"/>
            <w:vMerge/>
            <w:vAlign w:val="center"/>
          </w:tcPr>
          <w:p w:rsidR="00936AD8" w:rsidRPr="00BD57C8" w:rsidRDefault="00936AD8" w:rsidP="00455C7D">
            <w:pPr>
              <w:autoSpaceDE w:val="0"/>
              <w:autoSpaceDN w:val="0"/>
              <w:adjustRightInd w:val="0"/>
              <w:spacing w:line="240" w:lineRule="exact"/>
              <w:jc w:val="center"/>
              <w:rPr>
                <w:b/>
                <w:sz w:val="20"/>
                <w:szCs w:val="20"/>
              </w:rPr>
            </w:pPr>
          </w:p>
        </w:tc>
        <w:tc>
          <w:tcPr>
            <w:tcW w:w="486"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486"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486"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486"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486"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486"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(наименование показателя)</w:t>
            </w:r>
          </w:p>
        </w:tc>
        <w:tc>
          <w:tcPr>
            <w:tcW w:w="665" w:type="pct"/>
            <w:gridSpan w:val="2"/>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единица измерения по ОКЕИ</w:t>
            </w:r>
          </w:p>
        </w:tc>
        <w:tc>
          <w:tcPr>
            <w:tcW w:w="360" w:type="pc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2021 год (очередной финансовый год)</w:t>
            </w:r>
          </w:p>
        </w:tc>
        <w:tc>
          <w:tcPr>
            <w:tcW w:w="312" w:type="pc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2022 год (1-й год планового периода)</w:t>
            </w:r>
          </w:p>
        </w:tc>
        <w:tc>
          <w:tcPr>
            <w:tcW w:w="312" w:type="pc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2023 год (2-й год планового периода)</w:t>
            </w:r>
          </w:p>
        </w:tc>
      </w:tr>
      <w:tr w:rsidR="00936AD8" w:rsidRPr="00BD57C8" w:rsidTr="00455C7D">
        <w:tc>
          <w:tcPr>
            <w:tcW w:w="435" w:type="pct"/>
            <w:vMerge/>
          </w:tcPr>
          <w:p w:rsidR="00936AD8" w:rsidRPr="00BD57C8" w:rsidRDefault="00936AD8" w:rsidP="00455C7D">
            <w:pPr>
              <w:autoSpaceDE w:val="0"/>
              <w:autoSpaceDN w:val="0"/>
              <w:adjustRightInd w:val="0"/>
              <w:spacing w:line="240" w:lineRule="exact"/>
              <w:jc w:val="both"/>
              <w:rPr>
                <w:sz w:val="20"/>
                <w:szCs w:val="20"/>
              </w:rPr>
            </w:pPr>
          </w:p>
        </w:tc>
        <w:tc>
          <w:tcPr>
            <w:tcW w:w="486" w:type="pct"/>
            <w:vMerge/>
          </w:tcPr>
          <w:p w:rsidR="00936AD8" w:rsidRPr="00BD57C8" w:rsidRDefault="00936AD8" w:rsidP="00455C7D">
            <w:pPr>
              <w:autoSpaceDE w:val="0"/>
              <w:autoSpaceDN w:val="0"/>
              <w:adjustRightInd w:val="0"/>
              <w:spacing w:line="240" w:lineRule="exact"/>
              <w:jc w:val="both"/>
              <w:rPr>
                <w:sz w:val="20"/>
                <w:szCs w:val="20"/>
              </w:rPr>
            </w:pPr>
          </w:p>
        </w:tc>
        <w:tc>
          <w:tcPr>
            <w:tcW w:w="486" w:type="pct"/>
            <w:vMerge/>
          </w:tcPr>
          <w:p w:rsidR="00936AD8" w:rsidRPr="00BD57C8" w:rsidRDefault="00936AD8" w:rsidP="00455C7D">
            <w:pPr>
              <w:autoSpaceDE w:val="0"/>
              <w:autoSpaceDN w:val="0"/>
              <w:adjustRightInd w:val="0"/>
              <w:spacing w:line="240" w:lineRule="exact"/>
              <w:jc w:val="both"/>
              <w:rPr>
                <w:sz w:val="20"/>
                <w:szCs w:val="20"/>
              </w:rPr>
            </w:pPr>
          </w:p>
        </w:tc>
        <w:tc>
          <w:tcPr>
            <w:tcW w:w="486" w:type="pct"/>
            <w:vMerge/>
          </w:tcPr>
          <w:p w:rsidR="00936AD8" w:rsidRPr="00BD57C8" w:rsidRDefault="00936AD8" w:rsidP="00455C7D">
            <w:pPr>
              <w:autoSpaceDE w:val="0"/>
              <w:autoSpaceDN w:val="0"/>
              <w:adjustRightInd w:val="0"/>
              <w:spacing w:line="240" w:lineRule="exact"/>
              <w:jc w:val="both"/>
              <w:rPr>
                <w:sz w:val="20"/>
                <w:szCs w:val="20"/>
              </w:rPr>
            </w:pPr>
          </w:p>
        </w:tc>
        <w:tc>
          <w:tcPr>
            <w:tcW w:w="486" w:type="pct"/>
            <w:vMerge/>
          </w:tcPr>
          <w:p w:rsidR="00936AD8" w:rsidRPr="00BD57C8" w:rsidRDefault="00936AD8" w:rsidP="00455C7D">
            <w:pPr>
              <w:autoSpaceDE w:val="0"/>
              <w:autoSpaceDN w:val="0"/>
              <w:adjustRightInd w:val="0"/>
              <w:spacing w:line="240" w:lineRule="exact"/>
              <w:jc w:val="both"/>
              <w:rPr>
                <w:sz w:val="20"/>
                <w:szCs w:val="20"/>
              </w:rPr>
            </w:pPr>
          </w:p>
        </w:tc>
        <w:tc>
          <w:tcPr>
            <w:tcW w:w="486" w:type="pct"/>
            <w:vMerge/>
          </w:tcPr>
          <w:p w:rsidR="00936AD8" w:rsidRPr="00BD57C8" w:rsidRDefault="00936AD8" w:rsidP="00455C7D">
            <w:pPr>
              <w:autoSpaceDE w:val="0"/>
              <w:autoSpaceDN w:val="0"/>
              <w:adjustRightInd w:val="0"/>
              <w:spacing w:line="240" w:lineRule="exact"/>
              <w:jc w:val="both"/>
              <w:rPr>
                <w:sz w:val="20"/>
                <w:szCs w:val="20"/>
              </w:rPr>
            </w:pPr>
          </w:p>
        </w:tc>
        <w:tc>
          <w:tcPr>
            <w:tcW w:w="486" w:type="pct"/>
            <w:vMerge/>
          </w:tcPr>
          <w:p w:rsidR="00936AD8" w:rsidRPr="00BD57C8" w:rsidRDefault="00936AD8" w:rsidP="00455C7D">
            <w:pPr>
              <w:autoSpaceDE w:val="0"/>
              <w:autoSpaceDN w:val="0"/>
              <w:adjustRightInd w:val="0"/>
              <w:spacing w:line="240" w:lineRule="exact"/>
              <w:jc w:val="both"/>
              <w:rPr>
                <w:sz w:val="20"/>
                <w:szCs w:val="20"/>
              </w:rPr>
            </w:pPr>
          </w:p>
        </w:tc>
        <w:tc>
          <w:tcPr>
            <w:tcW w:w="466" w:type="pct"/>
          </w:tcPr>
          <w:p w:rsidR="00936AD8" w:rsidRPr="00BD57C8" w:rsidRDefault="00936AD8" w:rsidP="00455C7D">
            <w:pPr>
              <w:autoSpaceDE w:val="0"/>
              <w:autoSpaceDN w:val="0"/>
              <w:adjustRightInd w:val="0"/>
              <w:spacing w:line="240" w:lineRule="exact"/>
              <w:jc w:val="both"/>
              <w:rPr>
                <w:b/>
                <w:sz w:val="20"/>
                <w:szCs w:val="20"/>
              </w:rPr>
            </w:pPr>
            <w:r w:rsidRPr="00BD57C8">
              <w:rPr>
                <w:b/>
                <w:sz w:val="20"/>
                <w:szCs w:val="20"/>
              </w:rPr>
              <w:t>наименование</w:t>
            </w:r>
          </w:p>
        </w:tc>
        <w:tc>
          <w:tcPr>
            <w:tcW w:w="199" w:type="pct"/>
          </w:tcPr>
          <w:p w:rsidR="00936AD8" w:rsidRPr="00BD57C8" w:rsidRDefault="00936AD8" w:rsidP="00455C7D">
            <w:pPr>
              <w:autoSpaceDE w:val="0"/>
              <w:autoSpaceDN w:val="0"/>
              <w:adjustRightInd w:val="0"/>
              <w:spacing w:line="240" w:lineRule="exact"/>
              <w:jc w:val="both"/>
              <w:rPr>
                <w:b/>
                <w:sz w:val="20"/>
                <w:szCs w:val="20"/>
                <w:vertAlign w:val="superscript"/>
              </w:rPr>
            </w:pPr>
            <w:r w:rsidRPr="00BD57C8">
              <w:rPr>
                <w:b/>
                <w:sz w:val="20"/>
                <w:szCs w:val="20"/>
              </w:rPr>
              <w:t>код</w:t>
            </w:r>
          </w:p>
        </w:tc>
        <w:tc>
          <w:tcPr>
            <w:tcW w:w="360" w:type="pct"/>
          </w:tcPr>
          <w:p w:rsidR="00936AD8" w:rsidRPr="00BD57C8" w:rsidRDefault="00936AD8" w:rsidP="00455C7D">
            <w:pPr>
              <w:autoSpaceDE w:val="0"/>
              <w:autoSpaceDN w:val="0"/>
              <w:adjustRightInd w:val="0"/>
              <w:spacing w:line="240" w:lineRule="exact"/>
              <w:jc w:val="both"/>
              <w:rPr>
                <w:sz w:val="20"/>
                <w:szCs w:val="20"/>
              </w:rPr>
            </w:pPr>
          </w:p>
        </w:tc>
        <w:tc>
          <w:tcPr>
            <w:tcW w:w="312" w:type="pct"/>
          </w:tcPr>
          <w:p w:rsidR="00936AD8" w:rsidRPr="00BD57C8" w:rsidRDefault="00936AD8" w:rsidP="00455C7D">
            <w:pPr>
              <w:autoSpaceDE w:val="0"/>
              <w:autoSpaceDN w:val="0"/>
              <w:adjustRightInd w:val="0"/>
              <w:spacing w:line="240" w:lineRule="exact"/>
              <w:jc w:val="both"/>
              <w:rPr>
                <w:sz w:val="20"/>
                <w:szCs w:val="20"/>
              </w:rPr>
            </w:pPr>
          </w:p>
        </w:tc>
        <w:tc>
          <w:tcPr>
            <w:tcW w:w="312" w:type="pct"/>
          </w:tcPr>
          <w:p w:rsidR="00936AD8" w:rsidRPr="00BD57C8" w:rsidRDefault="00936AD8" w:rsidP="00455C7D">
            <w:pPr>
              <w:autoSpaceDE w:val="0"/>
              <w:autoSpaceDN w:val="0"/>
              <w:adjustRightInd w:val="0"/>
              <w:spacing w:line="240" w:lineRule="exact"/>
              <w:jc w:val="both"/>
              <w:rPr>
                <w:sz w:val="20"/>
                <w:szCs w:val="20"/>
              </w:rPr>
            </w:pPr>
          </w:p>
        </w:tc>
      </w:tr>
      <w:tr w:rsidR="00936AD8" w:rsidRPr="00BD57C8" w:rsidTr="00455C7D">
        <w:tc>
          <w:tcPr>
            <w:tcW w:w="435"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w:t>
            </w:r>
          </w:p>
        </w:tc>
        <w:tc>
          <w:tcPr>
            <w:tcW w:w="486"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2</w:t>
            </w:r>
          </w:p>
        </w:tc>
        <w:tc>
          <w:tcPr>
            <w:tcW w:w="486"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3</w:t>
            </w:r>
          </w:p>
        </w:tc>
        <w:tc>
          <w:tcPr>
            <w:tcW w:w="486"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4</w:t>
            </w:r>
          </w:p>
        </w:tc>
        <w:tc>
          <w:tcPr>
            <w:tcW w:w="486"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5</w:t>
            </w:r>
          </w:p>
        </w:tc>
        <w:tc>
          <w:tcPr>
            <w:tcW w:w="486"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6</w:t>
            </w:r>
          </w:p>
        </w:tc>
        <w:tc>
          <w:tcPr>
            <w:tcW w:w="486"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7</w:t>
            </w:r>
          </w:p>
        </w:tc>
        <w:tc>
          <w:tcPr>
            <w:tcW w:w="466"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8</w:t>
            </w:r>
          </w:p>
        </w:tc>
        <w:tc>
          <w:tcPr>
            <w:tcW w:w="199"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9</w:t>
            </w:r>
          </w:p>
        </w:tc>
        <w:tc>
          <w:tcPr>
            <w:tcW w:w="360"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11</w:t>
            </w:r>
          </w:p>
        </w:tc>
        <w:tc>
          <w:tcPr>
            <w:tcW w:w="312"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12</w:t>
            </w:r>
          </w:p>
        </w:tc>
        <w:tc>
          <w:tcPr>
            <w:tcW w:w="312"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13</w:t>
            </w:r>
          </w:p>
        </w:tc>
      </w:tr>
      <w:tr w:rsidR="00936AD8" w:rsidRPr="00BD57C8" w:rsidTr="00455C7D">
        <w:tc>
          <w:tcPr>
            <w:tcW w:w="435" w:type="pct"/>
          </w:tcPr>
          <w:p w:rsidR="00936AD8" w:rsidRPr="00BD57C8" w:rsidRDefault="00936AD8" w:rsidP="00455C7D">
            <w:pPr>
              <w:autoSpaceDE w:val="0"/>
              <w:autoSpaceDN w:val="0"/>
              <w:adjustRightInd w:val="0"/>
              <w:spacing w:line="240" w:lineRule="exact"/>
              <w:jc w:val="center"/>
              <w:rPr>
                <w:sz w:val="20"/>
                <w:szCs w:val="20"/>
              </w:rPr>
            </w:pPr>
          </w:p>
        </w:tc>
        <w:tc>
          <w:tcPr>
            <w:tcW w:w="486" w:type="pct"/>
          </w:tcPr>
          <w:p w:rsidR="00936AD8" w:rsidRPr="00BD57C8" w:rsidRDefault="00936AD8" w:rsidP="00455C7D">
            <w:pPr>
              <w:rPr>
                <w:sz w:val="20"/>
                <w:szCs w:val="20"/>
              </w:rPr>
            </w:pPr>
            <w:r w:rsidRPr="00BD57C8">
              <w:rPr>
                <w:sz w:val="20"/>
                <w:szCs w:val="20"/>
              </w:rPr>
              <w:t>Оказание методических консультаций, проведение профессиональных мероприятий</w:t>
            </w:r>
          </w:p>
        </w:tc>
        <w:tc>
          <w:tcPr>
            <w:tcW w:w="486" w:type="pct"/>
          </w:tcPr>
          <w:p w:rsidR="00936AD8" w:rsidRPr="00BD57C8" w:rsidRDefault="00936AD8" w:rsidP="00455C7D">
            <w:pPr>
              <w:rPr>
                <w:sz w:val="20"/>
                <w:szCs w:val="20"/>
              </w:rPr>
            </w:pPr>
            <w:r w:rsidRPr="00BD57C8">
              <w:rPr>
                <w:sz w:val="20"/>
                <w:szCs w:val="20"/>
              </w:rPr>
              <w:t> </w:t>
            </w:r>
          </w:p>
        </w:tc>
        <w:tc>
          <w:tcPr>
            <w:tcW w:w="486" w:type="pct"/>
          </w:tcPr>
          <w:p w:rsidR="00936AD8" w:rsidRPr="00BD57C8" w:rsidRDefault="00936AD8" w:rsidP="00455C7D">
            <w:pPr>
              <w:rPr>
                <w:sz w:val="20"/>
                <w:szCs w:val="20"/>
              </w:rPr>
            </w:pPr>
            <w:r w:rsidRPr="00BD57C8">
              <w:rPr>
                <w:sz w:val="20"/>
                <w:szCs w:val="20"/>
              </w:rPr>
              <w:t> </w:t>
            </w:r>
          </w:p>
        </w:tc>
        <w:tc>
          <w:tcPr>
            <w:tcW w:w="486" w:type="pct"/>
          </w:tcPr>
          <w:p w:rsidR="00936AD8" w:rsidRPr="00BD57C8" w:rsidRDefault="00936AD8" w:rsidP="00455C7D">
            <w:pPr>
              <w:rPr>
                <w:sz w:val="20"/>
                <w:szCs w:val="20"/>
              </w:rPr>
            </w:pPr>
            <w:r w:rsidRPr="00BD57C8">
              <w:rPr>
                <w:sz w:val="20"/>
                <w:szCs w:val="20"/>
              </w:rPr>
              <w:t>В стационарных условиях, вне стационара, удаленно через сеть Интернет</w:t>
            </w:r>
          </w:p>
        </w:tc>
        <w:tc>
          <w:tcPr>
            <w:tcW w:w="486" w:type="pct"/>
          </w:tcPr>
          <w:p w:rsidR="00936AD8" w:rsidRPr="00BD57C8" w:rsidRDefault="00936AD8" w:rsidP="00455C7D">
            <w:pPr>
              <w:rPr>
                <w:sz w:val="20"/>
                <w:szCs w:val="20"/>
              </w:rPr>
            </w:pPr>
            <w:r w:rsidRPr="00BD57C8">
              <w:rPr>
                <w:sz w:val="20"/>
                <w:szCs w:val="20"/>
              </w:rPr>
              <w:t> </w:t>
            </w:r>
          </w:p>
        </w:tc>
        <w:tc>
          <w:tcPr>
            <w:tcW w:w="486" w:type="pct"/>
          </w:tcPr>
          <w:p w:rsidR="00936AD8" w:rsidRPr="00BD57C8" w:rsidRDefault="00936AD8" w:rsidP="00455C7D">
            <w:pPr>
              <w:rPr>
                <w:sz w:val="20"/>
                <w:szCs w:val="20"/>
              </w:rPr>
            </w:pPr>
            <w:r w:rsidRPr="00BD57C8">
              <w:rPr>
                <w:sz w:val="20"/>
                <w:szCs w:val="20"/>
              </w:rPr>
              <w:t>Доля пользователей, удовлетворенных качеством  услуг от общего количества участников</w:t>
            </w:r>
          </w:p>
        </w:tc>
        <w:tc>
          <w:tcPr>
            <w:tcW w:w="466" w:type="pct"/>
          </w:tcPr>
          <w:p w:rsidR="00936AD8" w:rsidRPr="00BD57C8" w:rsidRDefault="00936AD8" w:rsidP="00455C7D">
            <w:pPr>
              <w:rPr>
                <w:sz w:val="20"/>
                <w:szCs w:val="20"/>
              </w:rPr>
            </w:pPr>
            <w:r w:rsidRPr="00BD57C8">
              <w:rPr>
                <w:sz w:val="20"/>
                <w:szCs w:val="20"/>
              </w:rPr>
              <w:t>процент</w:t>
            </w:r>
          </w:p>
        </w:tc>
        <w:tc>
          <w:tcPr>
            <w:tcW w:w="199" w:type="pct"/>
          </w:tcPr>
          <w:p w:rsidR="00936AD8" w:rsidRPr="00BD57C8" w:rsidRDefault="00936AD8" w:rsidP="00455C7D">
            <w:pPr>
              <w:rPr>
                <w:sz w:val="20"/>
                <w:szCs w:val="20"/>
              </w:rPr>
            </w:pPr>
            <w:r w:rsidRPr="00BD57C8">
              <w:rPr>
                <w:sz w:val="20"/>
                <w:szCs w:val="20"/>
              </w:rPr>
              <w:t>744</w:t>
            </w:r>
          </w:p>
        </w:tc>
        <w:tc>
          <w:tcPr>
            <w:tcW w:w="360" w:type="pct"/>
          </w:tcPr>
          <w:p w:rsidR="00936AD8" w:rsidRPr="00BD57C8" w:rsidRDefault="00936AD8" w:rsidP="00455C7D">
            <w:pPr>
              <w:jc w:val="center"/>
              <w:rPr>
                <w:sz w:val="20"/>
                <w:szCs w:val="20"/>
              </w:rPr>
            </w:pPr>
            <w:r w:rsidRPr="00BD57C8">
              <w:rPr>
                <w:sz w:val="20"/>
                <w:szCs w:val="20"/>
              </w:rPr>
              <w:t>90</w:t>
            </w:r>
          </w:p>
        </w:tc>
        <w:tc>
          <w:tcPr>
            <w:tcW w:w="312" w:type="pct"/>
          </w:tcPr>
          <w:p w:rsidR="00936AD8" w:rsidRPr="00BD57C8" w:rsidRDefault="00936AD8" w:rsidP="00455C7D">
            <w:pPr>
              <w:jc w:val="center"/>
              <w:rPr>
                <w:sz w:val="20"/>
                <w:szCs w:val="20"/>
              </w:rPr>
            </w:pPr>
            <w:r w:rsidRPr="00BD57C8">
              <w:rPr>
                <w:sz w:val="20"/>
                <w:szCs w:val="20"/>
              </w:rPr>
              <w:t>90</w:t>
            </w:r>
          </w:p>
        </w:tc>
        <w:tc>
          <w:tcPr>
            <w:tcW w:w="312" w:type="pct"/>
          </w:tcPr>
          <w:p w:rsidR="00936AD8" w:rsidRPr="00BD57C8" w:rsidRDefault="00936AD8" w:rsidP="00455C7D">
            <w:pPr>
              <w:jc w:val="center"/>
              <w:rPr>
                <w:sz w:val="20"/>
                <w:szCs w:val="20"/>
              </w:rPr>
            </w:pPr>
            <w:r w:rsidRPr="00BD57C8">
              <w:rPr>
                <w:sz w:val="20"/>
                <w:szCs w:val="20"/>
              </w:rPr>
              <w:t>90</w:t>
            </w:r>
          </w:p>
        </w:tc>
      </w:tr>
    </w:tbl>
    <w:p w:rsidR="00936AD8" w:rsidRPr="00BD57C8" w:rsidRDefault="00936AD8" w:rsidP="00936AD8">
      <w:pPr>
        <w:autoSpaceDE w:val="0"/>
        <w:autoSpaceDN w:val="0"/>
        <w:adjustRightInd w:val="0"/>
        <w:jc w:val="both"/>
        <w:rPr>
          <w:sz w:val="20"/>
          <w:szCs w:val="20"/>
        </w:rPr>
      </w:pPr>
    </w:p>
    <w:p w:rsidR="00936AD8" w:rsidRPr="00BD57C8" w:rsidRDefault="00936AD8" w:rsidP="00936AD8">
      <w:pPr>
        <w:autoSpaceDE w:val="0"/>
        <w:autoSpaceDN w:val="0"/>
        <w:adjustRightInd w:val="0"/>
        <w:rPr>
          <w:sz w:val="20"/>
          <w:szCs w:val="20"/>
        </w:rPr>
      </w:pPr>
      <w:r w:rsidRPr="00BD57C8">
        <w:rPr>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5</w:t>
      </w:r>
    </w:p>
    <w:p w:rsidR="00936AD8" w:rsidRPr="00BD57C8" w:rsidRDefault="00936AD8" w:rsidP="00936AD8">
      <w:pPr>
        <w:autoSpaceDE w:val="0"/>
        <w:autoSpaceDN w:val="0"/>
        <w:adjustRightInd w:val="0"/>
        <w:jc w:val="both"/>
        <w:rPr>
          <w:sz w:val="20"/>
          <w:szCs w:val="20"/>
        </w:rPr>
      </w:pPr>
    </w:p>
    <w:p w:rsidR="00936AD8" w:rsidRPr="00BD57C8" w:rsidRDefault="00936AD8" w:rsidP="00936AD8">
      <w:pPr>
        <w:autoSpaceDE w:val="0"/>
        <w:autoSpaceDN w:val="0"/>
        <w:adjustRightInd w:val="0"/>
        <w:jc w:val="both"/>
        <w:rPr>
          <w:sz w:val="20"/>
          <w:szCs w:val="20"/>
        </w:rPr>
      </w:pPr>
    </w:p>
    <w:p w:rsidR="00936AD8" w:rsidRPr="00BD57C8" w:rsidRDefault="00936AD8" w:rsidP="00936AD8">
      <w:pPr>
        <w:autoSpaceDE w:val="0"/>
        <w:autoSpaceDN w:val="0"/>
        <w:adjustRightInd w:val="0"/>
        <w:jc w:val="both"/>
        <w:rPr>
          <w:sz w:val="20"/>
          <w:szCs w:val="20"/>
        </w:rPr>
      </w:pPr>
    </w:p>
    <w:p w:rsidR="00936AD8" w:rsidRPr="00BD57C8" w:rsidRDefault="00936AD8" w:rsidP="00936AD8">
      <w:pPr>
        <w:autoSpaceDE w:val="0"/>
        <w:autoSpaceDN w:val="0"/>
        <w:adjustRightInd w:val="0"/>
        <w:jc w:val="both"/>
        <w:rPr>
          <w:sz w:val="20"/>
          <w:szCs w:val="20"/>
        </w:rPr>
      </w:pPr>
    </w:p>
    <w:p w:rsidR="00936AD8" w:rsidRPr="00BD57C8" w:rsidRDefault="00936AD8" w:rsidP="00936AD8">
      <w:pPr>
        <w:autoSpaceDE w:val="0"/>
        <w:autoSpaceDN w:val="0"/>
        <w:adjustRightInd w:val="0"/>
        <w:jc w:val="both"/>
        <w:rPr>
          <w:sz w:val="20"/>
          <w:szCs w:val="20"/>
        </w:rPr>
      </w:pPr>
    </w:p>
    <w:p w:rsidR="00936AD8" w:rsidRPr="00BD57C8" w:rsidRDefault="00936AD8" w:rsidP="00936AD8">
      <w:pPr>
        <w:autoSpaceDE w:val="0"/>
        <w:autoSpaceDN w:val="0"/>
        <w:adjustRightInd w:val="0"/>
        <w:jc w:val="both"/>
        <w:rPr>
          <w:sz w:val="20"/>
          <w:szCs w:val="20"/>
        </w:rPr>
      </w:pPr>
      <w:r w:rsidRPr="00BD57C8">
        <w:rPr>
          <w:sz w:val="20"/>
          <w:szCs w:val="20"/>
        </w:rPr>
        <w:t>3.2. Показатели, характеризующие объем (содержание) муниципальной услуги:</w:t>
      </w:r>
    </w:p>
    <w:tbl>
      <w:tblPr>
        <w:tblpPr w:leftFromText="180" w:rightFromText="180" w:vertAnchor="text" w:horzAnchor="margin" w:tblpY="36"/>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1135"/>
        <w:gridCol w:w="1636"/>
        <w:gridCol w:w="921"/>
        <w:gridCol w:w="28"/>
        <w:gridCol w:w="1689"/>
        <w:gridCol w:w="1257"/>
        <w:gridCol w:w="1551"/>
        <w:gridCol w:w="862"/>
        <w:gridCol w:w="561"/>
        <w:gridCol w:w="997"/>
        <w:gridCol w:w="1012"/>
        <w:gridCol w:w="655"/>
        <w:gridCol w:w="824"/>
        <w:gridCol w:w="1012"/>
        <w:gridCol w:w="743"/>
        <w:gridCol w:w="50"/>
        <w:gridCol w:w="41"/>
      </w:tblGrid>
      <w:tr w:rsidR="00936AD8" w:rsidRPr="00BD57C8" w:rsidTr="00455C7D">
        <w:tc>
          <w:tcPr>
            <w:tcW w:w="222" w:type="pc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 xml:space="preserve">Уникальный номер реестровой </w:t>
            </w:r>
            <w:r w:rsidRPr="00BD57C8">
              <w:rPr>
                <w:b/>
                <w:sz w:val="20"/>
                <w:szCs w:val="20"/>
              </w:rPr>
              <w:lastRenderedPageBreak/>
              <w:t>записи</w:t>
            </w:r>
          </w:p>
        </w:tc>
        <w:tc>
          <w:tcPr>
            <w:tcW w:w="1178" w:type="pct"/>
            <w:gridSpan w:val="3"/>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lastRenderedPageBreak/>
              <w:t xml:space="preserve">"Показатель, характеризующий содержание муниципальной </w:t>
            </w:r>
          </w:p>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услуги"</w:t>
            </w:r>
          </w:p>
        </w:tc>
        <w:tc>
          <w:tcPr>
            <w:tcW w:w="949" w:type="pct"/>
            <w:gridSpan w:val="3"/>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характеризующий условия (формы) оказания муниципальной услуги</w:t>
            </w:r>
          </w:p>
        </w:tc>
        <w:tc>
          <w:tcPr>
            <w:tcW w:w="948" w:type="pct"/>
            <w:gridSpan w:val="3"/>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объема муниципальной услуги</w:t>
            </w:r>
          </w:p>
        </w:tc>
        <w:tc>
          <w:tcPr>
            <w:tcW w:w="850" w:type="pct"/>
            <w:gridSpan w:val="3"/>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Значение показателя объема муниципальной услуги</w:t>
            </w:r>
          </w:p>
        </w:tc>
        <w:tc>
          <w:tcPr>
            <w:tcW w:w="853" w:type="pct"/>
            <w:gridSpan w:val="5"/>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Среднегодовой размер платы (цена, тариф)</w:t>
            </w:r>
          </w:p>
        </w:tc>
      </w:tr>
      <w:tr w:rsidR="00936AD8" w:rsidRPr="00BD57C8" w:rsidTr="00455C7D">
        <w:trPr>
          <w:gridAfter w:val="1"/>
          <w:wAfter w:w="14" w:type="pct"/>
        </w:trPr>
        <w:tc>
          <w:tcPr>
            <w:tcW w:w="222" w:type="pct"/>
            <w:vAlign w:val="center"/>
          </w:tcPr>
          <w:p w:rsidR="00936AD8" w:rsidRPr="00BD57C8" w:rsidRDefault="00936AD8" w:rsidP="00455C7D">
            <w:pPr>
              <w:autoSpaceDE w:val="0"/>
              <w:autoSpaceDN w:val="0"/>
              <w:adjustRightInd w:val="0"/>
              <w:spacing w:line="240" w:lineRule="exact"/>
              <w:jc w:val="center"/>
              <w:rPr>
                <w:b/>
                <w:sz w:val="20"/>
                <w:szCs w:val="20"/>
              </w:rPr>
            </w:pPr>
          </w:p>
        </w:tc>
        <w:tc>
          <w:tcPr>
            <w:tcW w:w="362" w:type="pc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522" w:type="pc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303" w:type="pct"/>
            <w:gridSpan w:val="2"/>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539" w:type="pc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401" w:type="pc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495"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(наименование показателя)</w:t>
            </w:r>
          </w:p>
        </w:tc>
        <w:tc>
          <w:tcPr>
            <w:tcW w:w="454" w:type="pct"/>
            <w:gridSpan w:val="2"/>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единица измерения по ОКЕИ</w:t>
            </w:r>
          </w:p>
        </w:tc>
        <w:tc>
          <w:tcPr>
            <w:tcW w:w="318" w:type="pc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2021 год (очередной финансовый год)</w:t>
            </w:r>
          </w:p>
        </w:tc>
        <w:tc>
          <w:tcPr>
            <w:tcW w:w="323" w:type="pc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2022 год (1-й год планового периода)</w:t>
            </w:r>
          </w:p>
        </w:tc>
        <w:tc>
          <w:tcPr>
            <w:tcW w:w="208" w:type="pc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2023 год (2-й год планового периода)</w:t>
            </w:r>
          </w:p>
        </w:tc>
        <w:tc>
          <w:tcPr>
            <w:tcW w:w="263" w:type="pc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2021 год (очередной финансовый год)</w:t>
            </w:r>
          </w:p>
        </w:tc>
        <w:tc>
          <w:tcPr>
            <w:tcW w:w="323" w:type="pc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2022 год (1-й год планового периода)</w:t>
            </w:r>
          </w:p>
        </w:tc>
        <w:tc>
          <w:tcPr>
            <w:tcW w:w="253" w:type="pct"/>
            <w:gridSpan w:val="2"/>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2023 год (2-й год планового периода)</w:t>
            </w:r>
          </w:p>
        </w:tc>
      </w:tr>
      <w:tr w:rsidR="00936AD8" w:rsidRPr="00BD57C8" w:rsidTr="00455C7D">
        <w:trPr>
          <w:gridAfter w:val="2"/>
          <w:wAfter w:w="30" w:type="pct"/>
        </w:trPr>
        <w:tc>
          <w:tcPr>
            <w:tcW w:w="222" w:type="pct"/>
          </w:tcPr>
          <w:p w:rsidR="00936AD8" w:rsidRPr="00BD57C8" w:rsidRDefault="00936AD8" w:rsidP="00455C7D">
            <w:pPr>
              <w:autoSpaceDE w:val="0"/>
              <w:autoSpaceDN w:val="0"/>
              <w:adjustRightInd w:val="0"/>
              <w:spacing w:line="240" w:lineRule="exact"/>
              <w:jc w:val="both"/>
              <w:rPr>
                <w:sz w:val="20"/>
                <w:szCs w:val="20"/>
              </w:rPr>
            </w:pPr>
          </w:p>
        </w:tc>
        <w:tc>
          <w:tcPr>
            <w:tcW w:w="362" w:type="pct"/>
          </w:tcPr>
          <w:p w:rsidR="00936AD8" w:rsidRPr="00BD57C8" w:rsidRDefault="00936AD8" w:rsidP="00455C7D">
            <w:pPr>
              <w:autoSpaceDE w:val="0"/>
              <w:autoSpaceDN w:val="0"/>
              <w:adjustRightInd w:val="0"/>
              <w:spacing w:line="240" w:lineRule="exact"/>
              <w:jc w:val="both"/>
              <w:rPr>
                <w:sz w:val="20"/>
                <w:szCs w:val="20"/>
              </w:rPr>
            </w:pPr>
          </w:p>
        </w:tc>
        <w:tc>
          <w:tcPr>
            <w:tcW w:w="522" w:type="pct"/>
          </w:tcPr>
          <w:p w:rsidR="00936AD8" w:rsidRPr="00BD57C8" w:rsidRDefault="00936AD8" w:rsidP="00455C7D">
            <w:pPr>
              <w:autoSpaceDE w:val="0"/>
              <w:autoSpaceDN w:val="0"/>
              <w:adjustRightInd w:val="0"/>
              <w:spacing w:line="240" w:lineRule="exact"/>
              <w:jc w:val="both"/>
              <w:rPr>
                <w:sz w:val="20"/>
                <w:szCs w:val="20"/>
              </w:rPr>
            </w:pPr>
          </w:p>
        </w:tc>
        <w:tc>
          <w:tcPr>
            <w:tcW w:w="303" w:type="pct"/>
            <w:gridSpan w:val="2"/>
          </w:tcPr>
          <w:p w:rsidR="00936AD8" w:rsidRPr="00BD57C8" w:rsidRDefault="00936AD8" w:rsidP="00455C7D">
            <w:pPr>
              <w:autoSpaceDE w:val="0"/>
              <w:autoSpaceDN w:val="0"/>
              <w:adjustRightInd w:val="0"/>
              <w:spacing w:line="240" w:lineRule="exact"/>
              <w:jc w:val="both"/>
              <w:rPr>
                <w:sz w:val="20"/>
                <w:szCs w:val="20"/>
              </w:rPr>
            </w:pPr>
          </w:p>
        </w:tc>
        <w:tc>
          <w:tcPr>
            <w:tcW w:w="539" w:type="pct"/>
          </w:tcPr>
          <w:p w:rsidR="00936AD8" w:rsidRPr="00BD57C8" w:rsidRDefault="00936AD8" w:rsidP="00455C7D">
            <w:pPr>
              <w:autoSpaceDE w:val="0"/>
              <w:autoSpaceDN w:val="0"/>
              <w:adjustRightInd w:val="0"/>
              <w:spacing w:line="240" w:lineRule="exact"/>
              <w:jc w:val="both"/>
              <w:rPr>
                <w:sz w:val="20"/>
                <w:szCs w:val="20"/>
              </w:rPr>
            </w:pPr>
          </w:p>
        </w:tc>
        <w:tc>
          <w:tcPr>
            <w:tcW w:w="401" w:type="pct"/>
          </w:tcPr>
          <w:p w:rsidR="00936AD8" w:rsidRPr="00BD57C8" w:rsidRDefault="00936AD8" w:rsidP="00455C7D">
            <w:pPr>
              <w:autoSpaceDE w:val="0"/>
              <w:autoSpaceDN w:val="0"/>
              <w:adjustRightInd w:val="0"/>
              <w:spacing w:line="240" w:lineRule="exact"/>
              <w:jc w:val="both"/>
              <w:rPr>
                <w:sz w:val="20"/>
                <w:szCs w:val="20"/>
              </w:rPr>
            </w:pPr>
          </w:p>
        </w:tc>
        <w:tc>
          <w:tcPr>
            <w:tcW w:w="495" w:type="pct"/>
            <w:vMerge/>
          </w:tcPr>
          <w:p w:rsidR="00936AD8" w:rsidRPr="00BD57C8" w:rsidRDefault="00936AD8" w:rsidP="00455C7D">
            <w:pPr>
              <w:autoSpaceDE w:val="0"/>
              <w:autoSpaceDN w:val="0"/>
              <w:adjustRightInd w:val="0"/>
              <w:spacing w:line="240" w:lineRule="exact"/>
              <w:jc w:val="both"/>
              <w:rPr>
                <w:sz w:val="20"/>
                <w:szCs w:val="20"/>
              </w:rPr>
            </w:pPr>
          </w:p>
        </w:tc>
        <w:tc>
          <w:tcPr>
            <w:tcW w:w="275" w:type="pct"/>
          </w:tcPr>
          <w:p w:rsidR="00936AD8" w:rsidRPr="00BD57C8" w:rsidRDefault="00936AD8" w:rsidP="00455C7D">
            <w:pPr>
              <w:autoSpaceDE w:val="0"/>
              <w:autoSpaceDN w:val="0"/>
              <w:adjustRightInd w:val="0"/>
              <w:spacing w:line="240" w:lineRule="exact"/>
              <w:jc w:val="both"/>
              <w:rPr>
                <w:b/>
                <w:sz w:val="20"/>
                <w:szCs w:val="20"/>
              </w:rPr>
            </w:pPr>
            <w:r w:rsidRPr="00BD57C8">
              <w:rPr>
                <w:b/>
                <w:sz w:val="20"/>
                <w:szCs w:val="20"/>
              </w:rPr>
              <w:t>наименование</w:t>
            </w:r>
          </w:p>
        </w:tc>
        <w:tc>
          <w:tcPr>
            <w:tcW w:w="179" w:type="pct"/>
          </w:tcPr>
          <w:p w:rsidR="00936AD8" w:rsidRPr="00BD57C8" w:rsidRDefault="00936AD8" w:rsidP="00455C7D">
            <w:pPr>
              <w:autoSpaceDE w:val="0"/>
              <w:autoSpaceDN w:val="0"/>
              <w:adjustRightInd w:val="0"/>
              <w:spacing w:line="240" w:lineRule="exact"/>
              <w:jc w:val="both"/>
              <w:rPr>
                <w:b/>
                <w:sz w:val="20"/>
                <w:szCs w:val="20"/>
                <w:vertAlign w:val="superscript"/>
              </w:rPr>
            </w:pPr>
            <w:r w:rsidRPr="00BD57C8">
              <w:rPr>
                <w:b/>
                <w:sz w:val="20"/>
                <w:szCs w:val="20"/>
              </w:rPr>
              <w:t>код по</w:t>
            </w:r>
          </w:p>
        </w:tc>
        <w:tc>
          <w:tcPr>
            <w:tcW w:w="318" w:type="pct"/>
          </w:tcPr>
          <w:p w:rsidR="00936AD8" w:rsidRPr="00BD57C8" w:rsidRDefault="00936AD8" w:rsidP="00455C7D">
            <w:pPr>
              <w:autoSpaceDE w:val="0"/>
              <w:autoSpaceDN w:val="0"/>
              <w:adjustRightInd w:val="0"/>
              <w:spacing w:line="240" w:lineRule="exact"/>
              <w:jc w:val="both"/>
              <w:rPr>
                <w:sz w:val="20"/>
                <w:szCs w:val="20"/>
              </w:rPr>
            </w:pPr>
          </w:p>
        </w:tc>
        <w:tc>
          <w:tcPr>
            <w:tcW w:w="323" w:type="pct"/>
          </w:tcPr>
          <w:p w:rsidR="00936AD8" w:rsidRPr="00BD57C8" w:rsidRDefault="00936AD8" w:rsidP="00455C7D">
            <w:pPr>
              <w:autoSpaceDE w:val="0"/>
              <w:autoSpaceDN w:val="0"/>
              <w:adjustRightInd w:val="0"/>
              <w:spacing w:line="240" w:lineRule="exact"/>
              <w:jc w:val="both"/>
              <w:rPr>
                <w:sz w:val="20"/>
                <w:szCs w:val="20"/>
              </w:rPr>
            </w:pPr>
          </w:p>
        </w:tc>
        <w:tc>
          <w:tcPr>
            <w:tcW w:w="208" w:type="pct"/>
          </w:tcPr>
          <w:p w:rsidR="00936AD8" w:rsidRPr="00BD57C8" w:rsidRDefault="00936AD8" w:rsidP="00455C7D">
            <w:pPr>
              <w:autoSpaceDE w:val="0"/>
              <w:autoSpaceDN w:val="0"/>
              <w:adjustRightInd w:val="0"/>
              <w:spacing w:line="240" w:lineRule="exact"/>
              <w:jc w:val="both"/>
              <w:rPr>
                <w:sz w:val="20"/>
                <w:szCs w:val="20"/>
              </w:rPr>
            </w:pPr>
          </w:p>
        </w:tc>
        <w:tc>
          <w:tcPr>
            <w:tcW w:w="263" w:type="pct"/>
          </w:tcPr>
          <w:p w:rsidR="00936AD8" w:rsidRPr="00BD57C8" w:rsidRDefault="00936AD8" w:rsidP="00455C7D">
            <w:pPr>
              <w:autoSpaceDE w:val="0"/>
              <w:autoSpaceDN w:val="0"/>
              <w:adjustRightInd w:val="0"/>
              <w:spacing w:line="240" w:lineRule="exact"/>
              <w:jc w:val="both"/>
              <w:rPr>
                <w:sz w:val="20"/>
                <w:szCs w:val="20"/>
              </w:rPr>
            </w:pPr>
          </w:p>
        </w:tc>
        <w:tc>
          <w:tcPr>
            <w:tcW w:w="323" w:type="pct"/>
          </w:tcPr>
          <w:p w:rsidR="00936AD8" w:rsidRPr="00BD57C8" w:rsidRDefault="00936AD8" w:rsidP="00455C7D">
            <w:pPr>
              <w:autoSpaceDE w:val="0"/>
              <w:autoSpaceDN w:val="0"/>
              <w:adjustRightInd w:val="0"/>
              <w:spacing w:line="240" w:lineRule="exact"/>
              <w:jc w:val="both"/>
              <w:rPr>
                <w:sz w:val="20"/>
                <w:szCs w:val="20"/>
              </w:rPr>
            </w:pPr>
          </w:p>
        </w:tc>
        <w:tc>
          <w:tcPr>
            <w:tcW w:w="237" w:type="pct"/>
          </w:tcPr>
          <w:p w:rsidR="00936AD8" w:rsidRPr="00BD57C8" w:rsidRDefault="00936AD8" w:rsidP="00455C7D">
            <w:pPr>
              <w:autoSpaceDE w:val="0"/>
              <w:autoSpaceDN w:val="0"/>
              <w:adjustRightInd w:val="0"/>
              <w:spacing w:line="240" w:lineRule="exact"/>
              <w:jc w:val="both"/>
              <w:rPr>
                <w:sz w:val="20"/>
                <w:szCs w:val="20"/>
              </w:rPr>
            </w:pPr>
          </w:p>
        </w:tc>
      </w:tr>
      <w:tr w:rsidR="00936AD8" w:rsidRPr="00BD57C8" w:rsidTr="00455C7D">
        <w:trPr>
          <w:gridAfter w:val="2"/>
          <w:wAfter w:w="30" w:type="pct"/>
        </w:trPr>
        <w:tc>
          <w:tcPr>
            <w:tcW w:w="222"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w:t>
            </w:r>
          </w:p>
        </w:tc>
        <w:tc>
          <w:tcPr>
            <w:tcW w:w="362"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2</w:t>
            </w:r>
          </w:p>
        </w:tc>
        <w:tc>
          <w:tcPr>
            <w:tcW w:w="522"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3</w:t>
            </w:r>
          </w:p>
        </w:tc>
        <w:tc>
          <w:tcPr>
            <w:tcW w:w="303" w:type="pct"/>
            <w:gridSpan w:val="2"/>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4</w:t>
            </w:r>
          </w:p>
        </w:tc>
        <w:tc>
          <w:tcPr>
            <w:tcW w:w="539"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5</w:t>
            </w:r>
          </w:p>
        </w:tc>
        <w:tc>
          <w:tcPr>
            <w:tcW w:w="401"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6</w:t>
            </w:r>
          </w:p>
        </w:tc>
        <w:tc>
          <w:tcPr>
            <w:tcW w:w="495"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7</w:t>
            </w:r>
          </w:p>
        </w:tc>
        <w:tc>
          <w:tcPr>
            <w:tcW w:w="275"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8</w:t>
            </w:r>
          </w:p>
        </w:tc>
        <w:tc>
          <w:tcPr>
            <w:tcW w:w="179"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9</w:t>
            </w:r>
          </w:p>
        </w:tc>
        <w:tc>
          <w:tcPr>
            <w:tcW w:w="318"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10</w:t>
            </w:r>
          </w:p>
        </w:tc>
        <w:tc>
          <w:tcPr>
            <w:tcW w:w="323"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11</w:t>
            </w:r>
          </w:p>
        </w:tc>
        <w:tc>
          <w:tcPr>
            <w:tcW w:w="208"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12</w:t>
            </w:r>
          </w:p>
        </w:tc>
        <w:tc>
          <w:tcPr>
            <w:tcW w:w="263"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13</w:t>
            </w:r>
          </w:p>
        </w:tc>
        <w:tc>
          <w:tcPr>
            <w:tcW w:w="323"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14</w:t>
            </w:r>
          </w:p>
        </w:tc>
        <w:tc>
          <w:tcPr>
            <w:tcW w:w="237"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15</w:t>
            </w:r>
          </w:p>
        </w:tc>
      </w:tr>
      <w:tr w:rsidR="00936AD8" w:rsidRPr="00BD57C8" w:rsidTr="00455C7D">
        <w:trPr>
          <w:gridAfter w:val="2"/>
          <w:wAfter w:w="30" w:type="pct"/>
        </w:trPr>
        <w:tc>
          <w:tcPr>
            <w:tcW w:w="222" w:type="pct"/>
          </w:tcPr>
          <w:p w:rsidR="00936AD8" w:rsidRPr="00BD57C8" w:rsidRDefault="00936AD8" w:rsidP="00455C7D">
            <w:pPr>
              <w:autoSpaceDE w:val="0"/>
              <w:autoSpaceDN w:val="0"/>
              <w:adjustRightInd w:val="0"/>
              <w:spacing w:line="240" w:lineRule="exact"/>
              <w:jc w:val="center"/>
              <w:rPr>
                <w:sz w:val="20"/>
                <w:szCs w:val="20"/>
              </w:rPr>
            </w:pPr>
          </w:p>
        </w:tc>
        <w:tc>
          <w:tcPr>
            <w:tcW w:w="362" w:type="pct"/>
          </w:tcPr>
          <w:p w:rsidR="00936AD8" w:rsidRPr="00BD57C8" w:rsidRDefault="00936AD8" w:rsidP="00455C7D">
            <w:pPr>
              <w:rPr>
                <w:sz w:val="20"/>
                <w:szCs w:val="20"/>
              </w:rPr>
            </w:pPr>
            <w:r w:rsidRPr="00BD57C8">
              <w:rPr>
                <w:sz w:val="20"/>
                <w:szCs w:val="20"/>
              </w:rPr>
              <w:t>Оказание методических консультаций, проведение профессиональных мероприятий</w:t>
            </w:r>
          </w:p>
        </w:tc>
        <w:tc>
          <w:tcPr>
            <w:tcW w:w="522" w:type="pct"/>
          </w:tcPr>
          <w:p w:rsidR="00936AD8" w:rsidRPr="00BD57C8" w:rsidRDefault="00936AD8" w:rsidP="00455C7D">
            <w:pPr>
              <w:rPr>
                <w:sz w:val="20"/>
                <w:szCs w:val="20"/>
              </w:rPr>
            </w:pPr>
            <w:r w:rsidRPr="00BD57C8">
              <w:rPr>
                <w:sz w:val="20"/>
                <w:szCs w:val="20"/>
              </w:rPr>
              <w:t> </w:t>
            </w:r>
          </w:p>
        </w:tc>
        <w:tc>
          <w:tcPr>
            <w:tcW w:w="303" w:type="pct"/>
            <w:gridSpan w:val="2"/>
          </w:tcPr>
          <w:p w:rsidR="00936AD8" w:rsidRPr="00BD57C8" w:rsidRDefault="00936AD8" w:rsidP="00455C7D">
            <w:pPr>
              <w:rPr>
                <w:sz w:val="20"/>
                <w:szCs w:val="20"/>
              </w:rPr>
            </w:pPr>
            <w:r w:rsidRPr="00BD57C8">
              <w:rPr>
                <w:sz w:val="20"/>
                <w:szCs w:val="20"/>
              </w:rPr>
              <w:t> </w:t>
            </w:r>
          </w:p>
        </w:tc>
        <w:tc>
          <w:tcPr>
            <w:tcW w:w="539" w:type="pct"/>
          </w:tcPr>
          <w:p w:rsidR="00936AD8" w:rsidRPr="00BD57C8" w:rsidRDefault="00936AD8" w:rsidP="00455C7D">
            <w:pPr>
              <w:rPr>
                <w:sz w:val="20"/>
                <w:szCs w:val="20"/>
              </w:rPr>
            </w:pPr>
            <w:r w:rsidRPr="00BD57C8">
              <w:rPr>
                <w:sz w:val="20"/>
                <w:szCs w:val="20"/>
              </w:rPr>
              <w:t>В стационарных условиях, вне стационара, удаленно через сеть Интернет</w:t>
            </w:r>
          </w:p>
        </w:tc>
        <w:tc>
          <w:tcPr>
            <w:tcW w:w="401" w:type="pct"/>
          </w:tcPr>
          <w:p w:rsidR="00936AD8" w:rsidRPr="00BD57C8" w:rsidRDefault="00936AD8" w:rsidP="00455C7D">
            <w:pPr>
              <w:rPr>
                <w:sz w:val="20"/>
                <w:szCs w:val="20"/>
              </w:rPr>
            </w:pPr>
            <w:r w:rsidRPr="00BD57C8">
              <w:rPr>
                <w:sz w:val="20"/>
                <w:szCs w:val="20"/>
              </w:rPr>
              <w:t> </w:t>
            </w:r>
          </w:p>
        </w:tc>
        <w:tc>
          <w:tcPr>
            <w:tcW w:w="495" w:type="pct"/>
          </w:tcPr>
          <w:p w:rsidR="00936AD8" w:rsidRPr="00BD57C8" w:rsidRDefault="00936AD8" w:rsidP="00455C7D">
            <w:pPr>
              <w:rPr>
                <w:sz w:val="20"/>
                <w:szCs w:val="20"/>
              </w:rPr>
            </w:pPr>
            <w:r w:rsidRPr="00BD57C8">
              <w:rPr>
                <w:sz w:val="20"/>
                <w:szCs w:val="20"/>
              </w:rPr>
              <w:t>Количество проведенных консультаций, мероприятий</w:t>
            </w:r>
          </w:p>
        </w:tc>
        <w:tc>
          <w:tcPr>
            <w:tcW w:w="275" w:type="pct"/>
          </w:tcPr>
          <w:p w:rsidR="00936AD8" w:rsidRPr="00BD57C8" w:rsidRDefault="00936AD8" w:rsidP="00455C7D">
            <w:pPr>
              <w:rPr>
                <w:sz w:val="20"/>
                <w:szCs w:val="20"/>
              </w:rPr>
            </w:pPr>
            <w:r w:rsidRPr="00BD57C8">
              <w:rPr>
                <w:sz w:val="20"/>
                <w:szCs w:val="20"/>
              </w:rPr>
              <w:t>штука</w:t>
            </w:r>
          </w:p>
          <w:p w:rsidR="00936AD8" w:rsidRPr="00BD57C8" w:rsidRDefault="00936AD8" w:rsidP="00455C7D">
            <w:pPr>
              <w:rPr>
                <w:sz w:val="20"/>
                <w:szCs w:val="20"/>
              </w:rPr>
            </w:pPr>
          </w:p>
        </w:tc>
        <w:tc>
          <w:tcPr>
            <w:tcW w:w="179" w:type="pct"/>
          </w:tcPr>
          <w:p w:rsidR="00936AD8" w:rsidRPr="00BD57C8" w:rsidRDefault="00936AD8" w:rsidP="00455C7D">
            <w:pPr>
              <w:rPr>
                <w:sz w:val="20"/>
                <w:szCs w:val="20"/>
              </w:rPr>
            </w:pPr>
            <w:r w:rsidRPr="00BD57C8">
              <w:rPr>
                <w:sz w:val="20"/>
                <w:szCs w:val="20"/>
              </w:rPr>
              <w:t>796</w:t>
            </w:r>
          </w:p>
        </w:tc>
        <w:tc>
          <w:tcPr>
            <w:tcW w:w="318" w:type="pct"/>
          </w:tcPr>
          <w:p w:rsidR="00936AD8" w:rsidRPr="00BD57C8" w:rsidRDefault="00936AD8" w:rsidP="00455C7D">
            <w:pPr>
              <w:rPr>
                <w:sz w:val="20"/>
                <w:szCs w:val="20"/>
              </w:rPr>
            </w:pPr>
            <w:r w:rsidRPr="00BD57C8">
              <w:rPr>
                <w:sz w:val="20"/>
                <w:szCs w:val="20"/>
              </w:rPr>
              <w:t>18</w:t>
            </w:r>
          </w:p>
        </w:tc>
        <w:tc>
          <w:tcPr>
            <w:tcW w:w="323" w:type="pct"/>
          </w:tcPr>
          <w:p w:rsidR="00936AD8" w:rsidRPr="00BD57C8" w:rsidRDefault="00936AD8" w:rsidP="00455C7D">
            <w:pPr>
              <w:rPr>
                <w:sz w:val="20"/>
                <w:szCs w:val="20"/>
              </w:rPr>
            </w:pPr>
            <w:r w:rsidRPr="00BD57C8">
              <w:rPr>
                <w:sz w:val="20"/>
                <w:szCs w:val="20"/>
              </w:rPr>
              <w:t>18</w:t>
            </w:r>
          </w:p>
        </w:tc>
        <w:tc>
          <w:tcPr>
            <w:tcW w:w="208" w:type="pct"/>
          </w:tcPr>
          <w:p w:rsidR="00936AD8" w:rsidRPr="00BD57C8" w:rsidRDefault="00936AD8" w:rsidP="00455C7D">
            <w:pPr>
              <w:rPr>
                <w:sz w:val="20"/>
                <w:szCs w:val="20"/>
              </w:rPr>
            </w:pPr>
            <w:r w:rsidRPr="00BD57C8">
              <w:rPr>
                <w:sz w:val="20"/>
                <w:szCs w:val="20"/>
              </w:rPr>
              <w:t>19</w:t>
            </w:r>
          </w:p>
        </w:tc>
        <w:tc>
          <w:tcPr>
            <w:tcW w:w="263" w:type="pct"/>
          </w:tcPr>
          <w:p w:rsidR="00936AD8" w:rsidRPr="00BD57C8" w:rsidRDefault="00936AD8" w:rsidP="00455C7D">
            <w:pPr>
              <w:rPr>
                <w:sz w:val="20"/>
                <w:szCs w:val="20"/>
              </w:rPr>
            </w:pPr>
          </w:p>
        </w:tc>
        <w:tc>
          <w:tcPr>
            <w:tcW w:w="323" w:type="pct"/>
          </w:tcPr>
          <w:p w:rsidR="00936AD8" w:rsidRPr="00BD57C8" w:rsidRDefault="00936AD8" w:rsidP="00455C7D">
            <w:pPr>
              <w:rPr>
                <w:sz w:val="20"/>
                <w:szCs w:val="20"/>
              </w:rPr>
            </w:pPr>
          </w:p>
        </w:tc>
        <w:tc>
          <w:tcPr>
            <w:tcW w:w="237" w:type="pct"/>
          </w:tcPr>
          <w:p w:rsidR="00936AD8" w:rsidRPr="00BD57C8" w:rsidRDefault="00936AD8" w:rsidP="00455C7D">
            <w:pPr>
              <w:rPr>
                <w:sz w:val="20"/>
                <w:szCs w:val="20"/>
              </w:rPr>
            </w:pPr>
          </w:p>
        </w:tc>
      </w:tr>
    </w:tbl>
    <w:p w:rsidR="00936AD8" w:rsidRPr="00BD57C8" w:rsidRDefault="00936AD8" w:rsidP="00936AD8">
      <w:pPr>
        <w:autoSpaceDE w:val="0"/>
        <w:autoSpaceDN w:val="0"/>
        <w:adjustRightInd w:val="0"/>
        <w:jc w:val="center"/>
        <w:rPr>
          <w:sz w:val="20"/>
          <w:szCs w:val="20"/>
        </w:rPr>
      </w:pPr>
    </w:p>
    <w:p w:rsidR="00936AD8" w:rsidRPr="00BD57C8" w:rsidRDefault="00936AD8" w:rsidP="00936AD8">
      <w:pPr>
        <w:rPr>
          <w:sz w:val="20"/>
          <w:szCs w:val="20"/>
        </w:rPr>
      </w:pPr>
      <w:r w:rsidRPr="00BD57C8">
        <w:rPr>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5</w:t>
      </w:r>
    </w:p>
    <w:p w:rsidR="00936AD8" w:rsidRPr="00BD57C8" w:rsidRDefault="00936AD8" w:rsidP="00936AD8">
      <w:pPr>
        <w:rPr>
          <w:sz w:val="20"/>
          <w:szCs w:val="20"/>
        </w:rPr>
      </w:pPr>
    </w:p>
    <w:p w:rsidR="00936AD8" w:rsidRPr="00BD57C8" w:rsidRDefault="00936AD8" w:rsidP="00936AD8">
      <w:pPr>
        <w:ind w:firstLine="709"/>
        <w:rPr>
          <w:sz w:val="20"/>
          <w:szCs w:val="20"/>
        </w:rPr>
      </w:pPr>
      <w:r w:rsidRPr="00BD57C8">
        <w:rPr>
          <w:sz w:val="20"/>
          <w:szCs w:val="20"/>
        </w:rPr>
        <w:t>4. Нормативные правовые акты, устанавливающие размер платы (цену, тариф) либо порядок ее (его) установления: Оказание услуги осуществляется без взимания платы</w:t>
      </w:r>
    </w:p>
    <w:p w:rsidR="00936AD8" w:rsidRPr="00BD57C8" w:rsidRDefault="00936AD8" w:rsidP="00936AD8">
      <w:pPr>
        <w:ind w:firstLine="709"/>
        <w:rPr>
          <w:sz w:val="20"/>
          <w:szCs w:val="20"/>
        </w:rPr>
      </w:pPr>
    </w:p>
    <w:p w:rsidR="00936AD8" w:rsidRPr="00BD57C8" w:rsidRDefault="00936AD8" w:rsidP="00936AD8">
      <w:pPr>
        <w:autoSpaceDE w:val="0"/>
        <w:autoSpaceDN w:val="0"/>
        <w:adjustRightInd w:val="0"/>
        <w:ind w:firstLine="709"/>
        <w:jc w:val="both"/>
        <w:rPr>
          <w:sz w:val="20"/>
          <w:szCs w:val="20"/>
        </w:rPr>
      </w:pPr>
      <w:r w:rsidRPr="00BD57C8">
        <w:rPr>
          <w:sz w:val="20"/>
          <w:szCs w:val="20"/>
        </w:rPr>
        <w:t>5. Порядок оказания муниципальной услуги</w:t>
      </w:r>
    </w:p>
    <w:p w:rsidR="00936AD8" w:rsidRPr="00BD57C8" w:rsidRDefault="00936AD8" w:rsidP="00936AD8">
      <w:pPr>
        <w:autoSpaceDE w:val="0"/>
        <w:autoSpaceDN w:val="0"/>
        <w:adjustRightInd w:val="0"/>
        <w:ind w:firstLine="709"/>
        <w:jc w:val="both"/>
        <w:rPr>
          <w:sz w:val="20"/>
          <w:szCs w:val="20"/>
        </w:rPr>
      </w:pPr>
      <w:r w:rsidRPr="00BD57C8">
        <w:rPr>
          <w:sz w:val="20"/>
          <w:szCs w:val="20"/>
        </w:rPr>
        <w:t>5.1. Нормативные правовые акты, регулирующие порядок оказания муниципальной услуги:</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Федеральный закон от 29.12.1994 № 78-ФЗ «О библиотечном деле»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Федеральный закон от 29.12.1994 № 77-ФЗ  «Об обязательном экземпляре документов»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Федеральный закон от 27.07.2006 № 149-ФЗ «Об информации, информационных технологиях и о защите информации»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Распоряжение Правительства Российской Федерации от 17.11.2008 № 1662-р «О Концепции долгосрочного социально-экономического развития Российской Федерации на период до 2020 года»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Распоряжение Правительства Российской Федерации от 22.02.2012 № 209-р «О Концепции федеральной целевой программы «Культура России (2012 - 2018 годы)»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Распоряжение Правительства Российской Федерации от 28.12.2012 № 2606-р «Об утверждении плана мероприятий «Изменения в отраслях социальной сферы, направленные на повышение эффективности сферы культуры» </w:t>
      </w:r>
    </w:p>
    <w:p w:rsidR="00936AD8" w:rsidRPr="00BD57C8" w:rsidRDefault="00936AD8" w:rsidP="00936AD8">
      <w:pPr>
        <w:autoSpaceDE w:val="0"/>
        <w:autoSpaceDN w:val="0"/>
        <w:adjustRightInd w:val="0"/>
        <w:ind w:firstLine="709"/>
        <w:jc w:val="both"/>
        <w:rPr>
          <w:sz w:val="20"/>
          <w:szCs w:val="20"/>
        </w:rPr>
      </w:pPr>
      <w:r w:rsidRPr="00BD57C8">
        <w:rPr>
          <w:sz w:val="20"/>
          <w:szCs w:val="20"/>
        </w:rPr>
        <w:t>Постановление Правительства Российской Федерации от 15.04.2014 № 317 «Об утверждении государственной программы Российской Федерации «Развитие культуры и туризма» на 2013 - 2020 годы»</w:t>
      </w:r>
    </w:p>
    <w:p w:rsidR="00936AD8" w:rsidRPr="00BD57C8" w:rsidRDefault="00936AD8" w:rsidP="00936AD8">
      <w:pPr>
        <w:autoSpaceDE w:val="0"/>
        <w:autoSpaceDN w:val="0"/>
        <w:adjustRightInd w:val="0"/>
        <w:ind w:firstLine="709"/>
        <w:jc w:val="both"/>
        <w:rPr>
          <w:sz w:val="20"/>
          <w:szCs w:val="20"/>
        </w:rPr>
      </w:pPr>
      <w:r w:rsidRPr="00BD57C8">
        <w:rPr>
          <w:sz w:val="20"/>
          <w:szCs w:val="20"/>
        </w:rPr>
        <w:lastRenderedPageBreak/>
        <w:t xml:space="preserve">Приказ Министерства культуры Российской Федерации от 05.12.2011 № 1122 «Об утверждении порядка определения нормативных затрат на оказание театрами, цирковыми организациями, организациями в сфере народного творчества, библиотеками, музеями, концертными организациями, самостоятельными творческими коллективами, филармониями, подведомственными Министерству культуры Российской Федерации, государственных услуг и нормативных затрат на содержание их имущества»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Приказ Министерства культуры Российской Федерации от 30.12.2014 № 2477 «Об утверждении типовых отраслевых норм труда на работы, выполняемые в библиотеках»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Модельный стандарт деятельности общедоступной библиотеки: рекомендации органам государственной власти субъектов Российской Федерации и органам муниципальной власти (утв. Минкультуры России 31.10.2014)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Закон Чувашской Республики от 15.06.1998 № 11 «О библиотечном деле»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Закон Чувашской Республики от 17.12.2008 № 60 «Об обязательном экземпляре документов Чувашской Республики» </w:t>
      </w:r>
    </w:p>
    <w:p w:rsidR="00936AD8" w:rsidRPr="00BD57C8" w:rsidRDefault="00936AD8" w:rsidP="00936AD8">
      <w:pPr>
        <w:autoSpaceDE w:val="0"/>
        <w:autoSpaceDN w:val="0"/>
        <w:adjustRightInd w:val="0"/>
        <w:ind w:firstLine="709"/>
        <w:jc w:val="both"/>
        <w:rPr>
          <w:sz w:val="20"/>
          <w:szCs w:val="20"/>
        </w:rPr>
      </w:pPr>
      <w:r w:rsidRPr="00BD57C8">
        <w:rPr>
          <w:sz w:val="20"/>
          <w:szCs w:val="20"/>
        </w:rPr>
        <w:t>Постановление Кабинета Министров Чувашской Республики от 31.12.2013 № 570 «Об утверждении государственной программы Чувашской Республики «Развитие культуры и туризма» на 2014-2020 годы</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Приказ Минкультуры Чувашии от 27.06.2007 № 01-07/195 «Об утверждении республиканского стандарта качества предоставления государственных услуг в области библиотечного дела Чувашской Республики»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Постановление администрации Аликовского района  от 0112.2014 №940 «Об утверждении Устава муниципального бюджетного учреждения культуры "Централизованная библиотечная система" Аликовского района Чувашской Республики.  </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Приказ Минкультуры Чувашии от 09.11.2015 № 01-07/432 «Об утверждении ведомственного перечня государственных услуг и работ, оказываемых и выполняемых государственными учреждениями Чувашской Республики, находящимися в ведении Министерства культуры, по делам национальностей и архивного дела Чувашской Республики»  </w:t>
      </w:r>
    </w:p>
    <w:p w:rsidR="00936AD8" w:rsidRPr="00BD57C8" w:rsidRDefault="00936AD8" w:rsidP="00936AD8">
      <w:pPr>
        <w:autoSpaceDE w:val="0"/>
        <w:autoSpaceDN w:val="0"/>
        <w:adjustRightInd w:val="0"/>
        <w:ind w:firstLine="709"/>
        <w:jc w:val="both"/>
        <w:rPr>
          <w:sz w:val="20"/>
          <w:szCs w:val="20"/>
        </w:rPr>
      </w:pPr>
      <w:r w:rsidRPr="00BD57C8">
        <w:rPr>
          <w:sz w:val="20"/>
          <w:szCs w:val="20"/>
        </w:rPr>
        <w:t>Постановление коллегии Минкультуры Чувашии от 25.12.2008 № 23 «Об утверждении Концепции развития общедоступных (публичных) библиотек Чувашской Республики до 2020 года»</w:t>
      </w:r>
    </w:p>
    <w:p w:rsidR="00936AD8" w:rsidRPr="00BD57C8" w:rsidRDefault="00936AD8" w:rsidP="00936AD8">
      <w:pPr>
        <w:autoSpaceDE w:val="0"/>
        <w:autoSpaceDN w:val="0"/>
        <w:adjustRightInd w:val="0"/>
        <w:ind w:firstLine="709"/>
        <w:jc w:val="both"/>
        <w:rPr>
          <w:sz w:val="20"/>
          <w:szCs w:val="20"/>
        </w:rPr>
      </w:pPr>
      <w:r w:rsidRPr="00BD57C8">
        <w:rPr>
          <w:sz w:val="20"/>
          <w:szCs w:val="20"/>
        </w:rPr>
        <w:t xml:space="preserve">Постановление администрации Аликовского района от "20.11.2013 "934 "Об утверждении административного регламента администрации Аликовского района Чувашской Республики по предоставлению муниципальной услуги "Предоставление доступа к оцифрованным изданиям, хранящимся в библиотеках Аликовского района Чувашской республики, в том числе к фонду редких книг, с учетом соблюдения требований законодательства Российской Федерации об авторских и смежных правах".    </w:t>
      </w:r>
    </w:p>
    <w:p w:rsidR="00936AD8" w:rsidRPr="00BD57C8" w:rsidRDefault="00936AD8" w:rsidP="00936AD8">
      <w:pPr>
        <w:autoSpaceDE w:val="0"/>
        <w:autoSpaceDN w:val="0"/>
        <w:adjustRightInd w:val="0"/>
        <w:ind w:firstLine="709"/>
        <w:jc w:val="both"/>
        <w:rPr>
          <w:sz w:val="20"/>
          <w:szCs w:val="20"/>
        </w:rPr>
      </w:pPr>
      <w:r w:rsidRPr="00BD57C8">
        <w:rPr>
          <w:sz w:val="20"/>
          <w:szCs w:val="20"/>
        </w:rPr>
        <w:t>Порядок исполнения муниципальным учреждением культуры "Аликовская межпоселенческая центральная библиотека" Аликовского района Чувашской Республики  государственной услуги "Предоставление доступа к справочно- поисковому аппарату библиотеки, базам данных" ( Приказ директора от 26.04.2011 №8)</w:t>
      </w:r>
    </w:p>
    <w:p w:rsidR="00936AD8" w:rsidRPr="00BD57C8" w:rsidRDefault="00936AD8" w:rsidP="00936AD8">
      <w:pPr>
        <w:autoSpaceDE w:val="0"/>
        <w:autoSpaceDN w:val="0"/>
        <w:adjustRightInd w:val="0"/>
        <w:jc w:val="both"/>
        <w:rPr>
          <w:sz w:val="20"/>
          <w:szCs w:val="20"/>
        </w:rPr>
      </w:pPr>
    </w:p>
    <w:p w:rsidR="00936AD8" w:rsidRPr="00BD57C8" w:rsidRDefault="00936AD8" w:rsidP="00936AD8">
      <w:pPr>
        <w:autoSpaceDE w:val="0"/>
        <w:autoSpaceDN w:val="0"/>
        <w:adjustRightInd w:val="0"/>
        <w:jc w:val="both"/>
        <w:rPr>
          <w:sz w:val="20"/>
          <w:szCs w:val="20"/>
        </w:rPr>
      </w:pPr>
      <w:r w:rsidRPr="00BD57C8">
        <w:rPr>
          <w:sz w:val="20"/>
          <w:szCs w:val="20"/>
        </w:rPr>
        <w:t>5.2. Порядок информирования потенциальных потребителей муниципальной услуги:</w:t>
      </w:r>
    </w:p>
    <w:tbl>
      <w:tblPr>
        <w:tblW w:w="5000" w:type="pct"/>
        <w:tblLook w:val="04A0" w:firstRow="1" w:lastRow="0" w:firstColumn="1" w:lastColumn="0" w:noHBand="0" w:noVBand="1"/>
      </w:tblPr>
      <w:tblGrid>
        <w:gridCol w:w="5121"/>
        <w:gridCol w:w="5121"/>
        <w:gridCol w:w="5026"/>
      </w:tblGrid>
      <w:tr w:rsidR="00936AD8" w:rsidRPr="00BD57C8" w:rsidTr="00455C7D">
        <w:trPr>
          <w:trHeight w:val="285"/>
        </w:trPr>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rsidR="00936AD8" w:rsidRPr="00BD57C8" w:rsidRDefault="00936AD8" w:rsidP="00455C7D">
            <w:pPr>
              <w:jc w:val="center"/>
              <w:rPr>
                <w:sz w:val="20"/>
                <w:szCs w:val="20"/>
              </w:rPr>
            </w:pPr>
            <w:r w:rsidRPr="00BD57C8">
              <w:rPr>
                <w:sz w:val="20"/>
                <w:szCs w:val="20"/>
              </w:rPr>
              <w:t>Способ информирования</w:t>
            </w:r>
          </w:p>
        </w:tc>
        <w:tc>
          <w:tcPr>
            <w:tcW w:w="1677" w:type="pct"/>
            <w:tcBorders>
              <w:top w:val="single" w:sz="4" w:space="0" w:color="auto"/>
              <w:left w:val="nil"/>
              <w:bottom w:val="single" w:sz="4" w:space="0" w:color="auto"/>
              <w:right w:val="single" w:sz="4" w:space="0" w:color="auto"/>
            </w:tcBorders>
            <w:shd w:val="clear" w:color="auto" w:fill="auto"/>
            <w:vAlign w:val="center"/>
          </w:tcPr>
          <w:p w:rsidR="00936AD8" w:rsidRPr="00BD57C8" w:rsidRDefault="00936AD8" w:rsidP="00455C7D">
            <w:pPr>
              <w:jc w:val="center"/>
              <w:rPr>
                <w:sz w:val="20"/>
                <w:szCs w:val="20"/>
              </w:rPr>
            </w:pPr>
            <w:r w:rsidRPr="00BD57C8">
              <w:rPr>
                <w:sz w:val="20"/>
                <w:szCs w:val="20"/>
              </w:rPr>
              <w:t>Состав размещаемой информации</w:t>
            </w:r>
          </w:p>
        </w:tc>
        <w:tc>
          <w:tcPr>
            <w:tcW w:w="1646" w:type="pct"/>
            <w:tcBorders>
              <w:top w:val="single" w:sz="4" w:space="0" w:color="auto"/>
              <w:left w:val="nil"/>
              <w:bottom w:val="single" w:sz="4" w:space="0" w:color="auto"/>
              <w:right w:val="single" w:sz="4" w:space="0" w:color="auto"/>
            </w:tcBorders>
            <w:shd w:val="clear" w:color="auto" w:fill="auto"/>
            <w:vAlign w:val="center"/>
          </w:tcPr>
          <w:p w:rsidR="00936AD8" w:rsidRPr="00BD57C8" w:rsidRDefault="00936AD8" w:rsidP="00455C7D">
            <w:pPr>
              <w:jc w:val="center"/>
              <w:rPr>
                <w:sz w:val="20"/>
                <w:szCs w:val="20"/>
              </w:rPr>
            </w:pPr>
            <w:r w:rsidRPr="00BD57C8">
              <w:rPr>
                <w:sz w:val="20"/>
                <w:szCs w:val="20"/>
              </w:rPr>
              <w:t>Частота обновления информации</w:t>
            </w:r>
          </w:p>
        </w:tc>
      </w:tr>
      <w:tr w:rsidR="00936AD8" w:rsidRPr="00BD57C8" w:rsidTr="00455C7D">
        <w:trPr>
          <w:trHeight w:val="270"/>
        </w:trPr>
        <w:tc>
          <w:tcPr>
            <w:tcW w:w="1677" w:type="pct"/>
            <w:tcBorders>
              <w:top w:val="single" w:sz="4" w:space="0" w:color="auto"/>
              <w:left w:val="single" w:sz="4" w:space="0" w:color="auto"/>
              <w:bottom w:val="single" w:sz="4" w:space="0" w:color="auto"/>
              <w:right w:val="single" w:sz="4" w:space="0" w:color="auto"/>
            </w:tcBorders>
            <w:shd w:val="clear" w:color="auto" w:fill="auto"/>
            <w:noWrap/>
          </w:tcPr>
          <w:p w:rsidR="00936AD8" w:rsidRPr="00BD57C8" w:rsidRDefault="00936AD8" w:rsidP="00455C7D">
            <w:pPr>
              <w:jc w:val="center"/>
              <w:rPr>
                <w:sz w:val="20"/>
                <w:szCs w:val="20"/>
              </w:rPr>
            </w:pPr>
            <w:r w:rsidRPr="00BD57C8">
              <w:rPr>
                <w:sz w:val="20"/>
                <w:szCs w:val="20"/>
              </w:rPr>
              <w:t>1</w:t>
            </w:r>
          </w:p>
        </w:tc>
        <w:tc>
          <w:tcPr>
            <w:tcW w:w="1677" w:type="pct"/>
            <w:tcBorders>
              <w:top w:val="single" w:sz="4" w:space="0" w:color="auto"/>
              <w:left w:val="nil"/>
              <w:bottom w:val="single" w:sz="4" w:space="0" w:color="auto"/>
              <w:right w:val="single" w:sz="4" w:space="0" w:color="auto"/>
            </w:tcBorders>
            <w:shd w:val="clear" w:color="auto" w:fill="auto"/>
            <w:noWrap/>
          </w:tcPr>
          <w:p w:rsidR="00936AD8" w:rsidRPr="00BD57C8" w:rsidRDefault="00936AD8" w:rsidP="00455C7D">
            <w:pPr>
              <w:jc w:val="center"/>
              <w:rPr>
                <w:sz w:val="20"/>
                <w:szCs w:val="20"/>
              </w:rPr>
            </w:pPr>
            <w:r w:rsidRPr="00BD57C8">
              <w:rPr>
                <w:sz w:val="20"/>
                <w:szCs w:val="20"/>
              </w:rPr>
              <w:t>2</w:t>
            </w:r>
          </w:p>
        </w:tc>
        <w:tc>
          <w:tcPr>
            <w:tcW w:w="1646" w:type="pct"/>
            <w:tcBorders>
              <w:top w:val="single" w:sz="4" w:space="0" w:color="auto"/>
              <w:left w:val="nil"/>
              <w:bottom w:val="single" w:sz="4" w:space="0" w:color="auto"/>
              <w:right w:val="single" w:sz="4" w:space="0" w:color="auto"/>
            </w:tcBorders>
            <w:shd w:val="clear" w:color="auto" w:fill="auto"/>
            <w:noWrap/>
          </w:tcPr>
          <w:p w:rsidR="00936AD8" w:rsidRPr="00BD57C8" w:rsidRDefault="00936AD8" w:rsidP="00455C7D">
            <w:pPr>
              <w:jc w:val="center"/>
              <w:rPr>
                <w:sz w:val="20"/>
                <w:szCs w:val="20"/>
              </w:rPr>
            </w:pPr>
            <w:r w:rsidRPr="00BD57C8">
              <w:rPr>
                <w:sz w:val="20"/>
                <w:szCs w:val="20"/>
              </w:rPr>
              <w:t>3</w:t>
            </w:r>
          </w:p>
        </w:tc>
      </w:tr>
      <w:tr w:rsidR="00936AD8" w:rsidRPr="00BD57C8" w:rsidTr="00455C7D">
        <w:trPr>
          <w:trHeight w:val="240"/>
        </w:trPr>
        <w:tc>
          <w:tcPr>
            <w:tcW w:w="1677" w:type="pct"/>
            <w:vMerge w:val="restart"/>
            <w:tcBorders>
              <w:top w:val="single" w:sz="4" w:space="0" w:color="auto"/>
              <w:left w:val="single" w:sz="4" w:space="0" w:color="auto"/>
              <w:bottom w:val="single" w:sz="4" w:space="0" w:color="000000"/>
              <w:right w:val="single" w:sz="4" w:space="0" w:color="000000"/>
            </w:tcBorders>
            <w:shd w:val="clear" w:color="auto" w:fill="auto"/>
          </w:tcPr>
          <w:p w:rsidR="00936AD8" w:rsidRPr="00BD57C8" w:rsidRDefault="00936AD8" w:rsidP="00455C7D">
            <w:pPr>
              <w:rPr>
                <w:sz w:val="20"/>
                <w:szCs w:val="20"/>
              </w:rPr>
            </w:pPr>
            <w:r w:rsidRPr="00BD57C8">
              <w:rPr>
                <w:sz w:val="20"/>
                <w:szCs w:val="20"/>
              </w:rPr>
              <w:t>Веб-сайт  библиотеки</w:t>
            </w:r>
          </w:p>
        </w:tc>
        <w:tc>
          <w:tcPr>
            <w:tcW w:w="1677"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Устав библиотеки</w:t>
            </w:r>
          </w:p>
        </w:tc>
        <w:tc>
          <w:tcPr>
            <w:tcW w:w="1646" w:type="pct"/>
            <w:tcBorders>
              <w:top w:val="single" w:sz="4" w:space="0" w:color="auto"/>
              <w:left w:val="nil"/>
              <w:bottom w:val="single" w:sz="4" w:space="0" w:color="auto"/>
              <w:right w:val="single" w:sz="4" w:space="0" w:color="000000"/>
            </w:tcBorders>
            <w:shd w:val="clear" w:color="000000" w:fill="FFFFFF"/>
          </w:tcPr>
          <w:p w:rsidR="00936AD8" w:rsidRPr="00BD57C8" w:rsidRDefault="00936AD8" w:rsidP="00455C7D">
            <w:pPr>
              <w:rPr>
                <w:sz w:val="20"/>
                <w:szCs w:val="20"/>
              </w:rPr>
            </w:pPr>
            <w:r w:rsidRPr="00BD57C8">
              <w:rPr>
                <w:sz w:val="20"/>
                <w:szCs w:val="20"/>
              </w:rPr>
              <w:t>Один раз  после утверждения администрации Аликовского района</w:t>
            </w:r>
          </w:p>
        </w:tc>
      </w:tr>
      <w:tr w:rsidR="00936AD8" w:rsidRPr="00BD57C8" w:rsidTr="00455C7D">
        <w:trPr>
          <w:trHeight w:val="240"/>
        </w:trPr>
        <w:tc>
          <w:tcPr>
            <w:tcW w:w="1677" w:type="pct"/>
            <w:vMerge/>
            <w:tcBorders>
              <w:top w:val="single" w:sz="4" w:space="0" w:color="auto"/>
              <w:left w:val="single" w:sz="4" w:space="0" w:color="auto"/>
              <w:bottom w:val="single" w:sz="4" w:space="0" w:color="000000"/>
              <w:right w:val="single" w:sz="4" w:space="0" w:color="000000"/>
            </w:tcBorders>
            <w:vAlign w:val="center"/>
          </w:tcPr>
          <w:p w:rsidR="00936AD8" w:rsidRPr="00BD57C8" w:rsidRDefault="00936AD8" w:rsidP="00455C7D">
            <w:pPr>
              <w:rPr>
                <w:sz w:val="20"/>
                <w:szCs w:val="20"/>
              </w:rPr>
            </w:pPr>
          </w:p>
        </w:tc>
        <w:tc>
          <w:tcPr>
            <w:tcW w:w="1677" w:type="pct"/>
            <w:tcBorders>
              <w:top w:val="single" w:sz="4" w:space="0" w:color="auto"/>
              <w:left w:val="nil"/>
              <w:bottom w:val="single" w:sz="4" w:space="0" w:color="auto"/>
              <w:right w:val="single" w:sz="4" w:space="0" w:color="000000"/>
            </w:tcBorders>
            <w:shd w:val="clear" w:color="000000" w:fill="FFFFFF"/>
          </w:tcPr>
          <w:p w:rsidR="00936AD8" w:rsidRPr="00BD57C8" w:rsidRDefault="00936AD8" w:rsidP="00455C7D">
            <w:pPr>
              <w:rPr>
                <w:sz w:val="20"/>
                <w:szCs w:val="20"/>
              </w:rPr>
            </w:pPr>
            <w:r w:rsidRPr="00BD57C8">
              <w:rPr>
                <w:sz w:val="20"/>
                <w:szCs w:val="20"/>
              </w:rPr>
              <w:t>Правила пользования библиотекой</w:t>
            </w:r>
          </w:p>
        </w:tc>
        <w:tc>
          <w:tcPr>
            <w:tcW w:w="1646" w:type="pct"/>
            <w:tcBorders>
              <w:top w:val="single" w:sz="4" w:space="0" w:color="auto"/>
              <w:left w:val="nil"/>
              <w:bottom w:val="single" w:sz="4" w:space="0" w:color="auto"/>
              <w:right w:val="single" w:sz="4" w:space="0" w:color="000000"/>
            </w:tcBorders>
            <w:shd w:val="clear" w:color="000000" w:fill="FFFFFF"/>
          </w:tcPr>
          <w:p w:rsidR="00936AD8" w:rsidRPr="00BD57C8" w:rsidRDefault="00936AD8" w:rsidP="00455C7D">
            <w:pPr>
              <w:rPr>
                <w:sz w:val="20"/>
                <w:szCs w:val="20"/>
              </w:rPr>
            </w:pPr>
            <w:r w:rsidRPr="00BD57C8">
              <w:rPr>
                <w:sz w:val="20"/>
                <w:szCs w:val="20"/>
              </w:rPr>
              <w:t>Один раз после утверждения директором библиотеки</w:t>
            </w:r>
          </w:p>
        </w:tc>
      </w:tr>
      <w:tr w:rsidR="00936AD8" w:rsidRPr="00BD57C8" w:rsidTr="00455C7D">
        <w:trPr>
          <w:trHeight w:val="240"/>
        </w:trPr>
        <w:tc>
          <w:tcPr>
            <w:tcW w:w="1677" w:type="pct"/>
            <w:vMerge/>
            <w:tcBorders>
              <w:top w:val="single" w:sz="4" w:space="0" w:color="auto"/>
              <w:left w:val="single" w:sz="4" w:space="0" w:color="auto"/>
              <w:bottom w:val="single" w:sz="4" w:space="0" w:color="000000"/>
              <w:right w:val="single" w:sz="4" w:space="0" w:color="000000"/>
            </w:tcBorders>
            <w:vAlign w:val="center"/>
          </w:tcPr>
          <w:p w:rsidR="00936AD8" w:rsidRPr="00BD57C8" w:rsidRDefault="00936AD8" w:rsidP="00455C7D">
            <w:pPr>
              <w:rPr>
                <w:sz w:val="20"/>
                <w:szCs w:val="20"/>
              </w:rPr>
            </w:pPr>
          </w:p>
        </w:tc>
        <w:tc>
          <w:tcPr>
            <w:tcW w:w="1677" w:type="pct"/>
            <w:tcBorders>
              <w:top w:val="single" w:sz="4" w:space="0" w:color="auto"/>
              <w:left w:val="nil"/>
              <w:bottom w:val="single" w:sz="4" w:space="0" w:color="auto"/>
              <w:right w:val="single" w:sz="4" w:space="0" w:color="000000"/>
            </w:tcBorders>
            <w:shd w:val="clear" w:color="000000" w:fill="FFFFFF"/>
          </w:tcPr>
          <w:p w:rsidR="00936AD8" w:rsidRPr="00BD57C8" w:rsidRDefault="00936AD8" w:rsidP="00455C7D">
            <w:pPr>
              <w:rPr>
                <w:sz w:val="20"/>
                <w:szCs w:val="20"/>
              </w:rPr>
            </w:pPr>
            <w:r w:rsidRPr="00BD57C8">
              <w:rPr>
                <w:sz w:val="20"/>
                <w:szCs w:val="20"/>
              </w:rPr>
              <w:t>План работы библиотеки на год</w:t>
            </w:r>
          </w:p>
        </w:tc>
        <w:tc>
          <w:tcPr>
            <w:tcW w:w="1646" w:type="pct"/>
            <w:tcBorders>
              <w:top w:val="single" w:sz="4" w:space="0" w:color="auto"/>
              <w:left w:val="nil"/>
              <w:bottom w:val="single" w:sz="4" w:space="0" w:color="auto"/>
              <w:right w:val="single" w:sz="4" w:space="0" w:color="000000"/>
            </w:tcBorders>
            <w:shd w:val="clear" w:color="000000" w:fill="FFFFFF"/>
          </w:tcPr>
          <w:p w:rsidR="00936AD8" w:rsidRPr="00BD57C8" w:rsidRDefault="00936AD8" w:rsidP="00455C7D">
            <w:pPr>
              <w:rPr>
                <w:sz w:val="20"/>
                <w:szCs w:val="20"/>
              </w:rPr>
            </w:pPr>
            <w:r w:rsidRPr="00BD57C8">
              <w:rPr>
                <w:sz w:val="20"/>
                <w:szCs w:val="20"/>
              </w:rPr>
              <w:t>До 25 декабря текущего года</w:t>
            </w:r>
          </w:p>
        </w:tc>
      </w:tr>
      <w:tr w:rsidR="00936AD8" w:rsidRPr="00BD57C8" w:rsidTr="00455C7D">
        <w:trPr>
          <w:trHeight w:val="240"/>
        </w:trPr>
        <w:tc>
          <w:tcPr>
            <w:tcW w:w="1677" w:type="pct"/>
            <w:vMerge/>
            <w:tcBorders>
              <w:top w:val="single" w:sz="4" w:space="0" w:color="auto"/>
              <w:left w:val="single" w:sz="4" w:space="0" w:color="auto"/>
              <w:bottom w:val="single" w:sz="4" w:space="0" w:color="000000"/>
              <w:right w:val="single" w:sz="4" w:space="0" w:color="000000"/>
            </w:tcBorders>
            <w:vAlign w:val="center"/>
          </w:tcPr>
          <w:p w:rsidR="00936AD8" w:rsidRPr="00BD57C8" w:rsidRDefault="00936AD8" w:rsidP="00455C7D">
            <w:pPr>
              <w:rPr>
                <w:sz w:val="20"/>
                <w:szCs w:val="20"/>
              </w:rPr>
            </w:pPr>
          </w:p>
        </w:tc>
        <w:tc>
          <w:tcPr>
            <w:tcW w:w="1677" w:type="pct"/>
            <w:tcBorders>
              <w:top w:val="single" w:sz="4" w:space="0" w:color="auto"/>
              <w:left w:val="nil"/>
              <w:bottom w:val="single" w:sz="4" w:space="0" w:color="auto"/>
              <w:right w:val="single" w:sz="4" w:space="0" w:color="000000"/>
            </w:tcBorders>
            <w:shd w:val="clear" w:color="000000" w:fill="FFFFFF"/>
          </w:tcPr>
          <w:p w:rsidR="00936AD8" w:rsidRPr="00BD57C8" w:rsidRDefault="00936AD8" w:rsidP="00455C7D">
            <w:pPr>
              <w:rPr>
                <w:sz w:val="20"/>
                <w:szCs w:val="20"/>
              </w:rPr>
            </w:pPr>
            <w:r w:rsidRPr="00BD57C8">
              <w:rPr>
                <w:sz w:val="20"/>
                <w:szCs w:val="20"/>
              </w:rPr>
              <w:t>Пресс-релизы о проводимых мероприятиях</w:t>
            </w:r>
          </w:p>
        </w:tc>
        <w:tc>
          <w:tcPr>
            <w:tcW w:w="1646" w:type="pct"/>
            <w:tcBorders>
              <w:top w:val="single" w:sz="4" w:space="0" w:color="auto"/>
              <w:left w:val="nil"/>
              <w:bottom w:val="single" w:sz="4" w:space="0" w:color="auto"/>
              <w:right w:val="nil"/>
            </w:tcBorders>
            <w:shd w:val="clear" w:color="000000" w:fill="FFFFFF"/>
          </w:tcPr>
          <w:p w:rsidR="00936AD8" w:rsidRPr="00BD57C8" w:rsidRDefault="00936AD8" w:rsidP="00455C7D">
            <w:pPr>
              <w:rPr>
                <w:sz w:val="20"/>
                <w:szCs w:val="20"/>
              </w:rPr>
            </w:pPr>
            <w:r w:rsidRPr="00BD57C8">
              <w:rPr>
                <w:sz w:val="20"/>
                <w:szCs w:val="20"/>
              </w:rPr>
              <w:t>Еженедельно</w:t>
            </w:r>
          </w:p>
        </w:tc>
      </w:tr>
      <w:tr w:rsidR="00936AD8" w:rsidRPr="00BD57C8" w:rsidTr="00455C7D">
        <w:trPr>
          <w:trHeight w:val="1035"/>
        </w:trPr>
        <w:tc>
          <w:tcPr>
            <w:tcW w:w="1677" w:type="pct"/>
            <w:tcBorders>
              <w:top w:val="single" w:sz="4" w:space="0" w:color="auto"/>
              <w:left w:val="single" w:sz="4" w:space="0" w:color="auto"/>
              <w:bottom w:val="single" w:sz="4" w:space="0" w:color="auto"/>
              <w:right w:val="single" w:sz="4" w:space="0" w:color="000000"/>
            </w:tcBorders>
            <w:shd w:val="clear" w:color="000000" w:fill="FFFFFF"/>
          </w:tcPr>
          <w:p w:rsidR="00936AD8" w:rsidRPr="00BD57C8" w:rsidRDefault="00936AD8" w:rsidP="00455C7D">
            <w:pPr>
              <w:rPr>
                <w:sz w:val="20"/>
                <w:szCs w:val="20"/>
              </w:rPr>
            </w:pPr>
            <w:r w:rsidRPr="00BD57C8">
              <w:rPr>
                <w:sz w:val="20"/>
                <w:szCs w:val="20"/>
              </w:rPr>
              <w:t>Информационные стенды, рекламные акции, буклеты и листовки</w:t>
            </w:r>
          </w:p>
        </w:tc>
        <w:tc>
          <w:tcPr>
            <w:tcW w:w="1677" w:type="pct"/>
            <w:tcBorders>
              <w:top w:val="single" w:sz="4" w:space="0" w:color="auto"/>
              <w:left w:val="nil"/>
              <w:bottom w:val="single" w:sz="4" w:space="0" w:color="auto"/>
              <w:right w:val="single" w:sz="4" w:space="0" w:color="000000"/>
            </w:tcBorders>
            <w:shd w:val="clear" w:color="000000" w:fill="FFFFFF"/>
          </w:tcPr>
          <w:p w:rsidR="00936AD8" w:rsidRPr="00BD57C8" w:rsidRDefault="00936AD8" w:rsidP="00455C7D">
            <w:pPr>
              <w:rPr>
                <w:sz w:val="20"/>
                <w:szCs w:val="20"/>
              </w:rPr>
            </w:pPr>
            <w:r w:rsidRPr="00BD57C8">
              <w:rPr>
                <w:sz w:val="20"/>
                <w:szCs w:val="20"/>
              </w:rPr>
              <w:t>Режим работы, структурные подразделения,  правила пользования библиотекой, перечень услуг с указанием условий предоставления, календарный план проведения мероприятий, контактная информация</w:t>
            </w:r>
          </w:p>
        </w:tc>
        <w:tc>
          <w:tcPr>
            <w:tcW w:w="1646" w:type="pct"/>
            <w:tcBorders>
              <w:top w:val="single" w:sz="4" w:space="0" w:color="auto"/>
              <w:left w:val="nil"/>
              <w:bottom w:val="single" w:sz="4" w:space="0" w:color="auto"/>
              <w:right w:val="single" w:sz="4" w:space="0" w:color="000000"/>
            </w:tcBorders>
            <w:shd w:val="clear" w:color="000000" w:fill="FFFFFF"/>
          </w:tcPr>
          <w:p w:rsidR="00936AD8" w:rsidRPr="00BD57C8" w:rsidRDefault="00936AD8" w:rsidP="00455C7D">
            <w:pPr>
              <w:rPr>
                <w:sz w:val="20"/>
                <w:szCs w:val="20"/>
              </w:rPr>
            </w:pPr>
            <w:r w:rsidRPr="00BD57C8">
              <w:rPr>
                <w:sz w:val="20"/>
                <w:szCs w:val="20"/>
              </w:rPr>
              <w:t>В течение года</w:t>
            </w:r>
          </w:p>
        </w:tc>
      </w:tr>
      <w:tr w:rsidR="00936AD8" w:rsidRPr="00BD57C8" w:rsidTr="00455C7D">
        <w:trPr>
          <w:trHeight w:val="540"/>
        </w:trPr>
        <w:tc>
          <w:tcPr>
            <w:tcW w:w="1677" w:type="pct"/>
            <w:tcBorders>
              <w:top w:val="single" w:sz="4" w:space="0" w:color="auto"/>
              <w:left w:val="single" w:sz="4" w:space="0" w:color="auto"/>
              <w:bottom w:val="single" w:sz="4" w:space="0" w:color="auto"/>
              <w:right w:val="single" w:sz="4" w:space="0" w:color="000000"/>
            </w:tcBorders>
            <w:shd w:val="clear" w:color="000000" w:fill="FFFFFF"/>
          </w:tcPr>
          <w:p w:rsidR="00936AD8" w:rsidRPr="00BD57C8" w:rsidRDefault="00936AD8" w:rsidP="00455C7D">
            <w:pPr>
              <w:rPr>
                <w:sz w:val="20"/>
                <w:szCs w:val="20"/>
              </w:rPr>
            </w:pPr>
            <w:r w:rsidRPr="00BD57C8">
              <w:rPr>
                <w:sz w:val="20"/>
                <w:szCs w:val="20"/>
              </w:rPr>
              <w:t>Веб-сайт администрации Аликовского района</w:t>
            </w:r>
          </w:p>
        </w:tc>
        <w:tc>
          <w:tcPr>
            <w:tcW w:w="1677" w:type="pct"/>
            <w:tcBorders>
              <w:top w:val="single" w:sz="4" w:space="0" w:color="auto"/>
              <w:left w:val="nil"/>
              <w:bottom w:val="single" w:sz="4" w:space="0" w:color="auto"/>
              <w:right w:val="single" w:sz="4" w:space="0" w:color="auto"/>
            </w:tcBorders>
            <w:shd w:val="clear" w:color="auto" w:fill="auto"/>
          </w:tcPr>
          <w:p w:rsidR="00936AD8" w:rsidRPr="00BD57C8" w:rsidRDefault="00936AD8" w:rsidP="00455C7D">
            <w:pPr>
              <w:rPr>
                <w:sz w:val="20"/>
                <w:szCs w:val="20"/>
              </w:rPr>
            </w:pPr>
            <w:r w:rsidRPr="00BD57C8">
              <w:rPr>
                <w:sz w:val="20"/>
                <w:szCs w:val="20"/>
              </w:rPr>
              <w:t>Пресс-релизы о проводимых мероприятиях и событиях в библиотечной жизни</w:t>
            </w:r>
          </w:p>
        </w:tc>
        <w:tc>
          <w:tcPr>
            <w:tcW w:w="1646" w:type="pct"/>
            <w:tcBorders>
              <w:top w:val="single" w:sz="4" w:space="0" w:color="auto"/>
              <w:left w:val="nil"/>
              <w:bottom w:val="single" w:sz="4" w:space="0" w:color="auto"/>
              <w:right w:val="single" w:sz="4" w:space="0" w:color="000000"/>
            </w:tcBorders>
            <w:shd w:val="clear" w:color="000000" w:fill="FFFFFF"/>
          </w:tcPr>
          <w:p w:rsidR="00936AD8" w:rsidRPr="00BD57C8" w:rsidRDefault="00936AD8" w:rsidP="00455C7D">
            <w:pPr>
              <w:rPr>
                <w:sz w:val="20"/>
                <w:szCs w:val="20"/>
              </w:rPr>
            </w:pPr>
            <w:r w:rsidRPr="00BD57C8">
              <w:rPr>
                <w:sz w:val="20"/>
                <w:szCs w:val="20"/>
              </w:rPr>
              <w:t>Еженедельно</w:t>
            </w:r>
          </w:p>
        </w:tc>
      </w:tr>
    </w:tbl>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jc w:val="center"/>
        <w:rPr>
          <w:sz w:val="20"/>
          <w:szCs w:val="20"/>
        </w:rPr>
      </w:pPr>
      <w:r w:rsidRPr="00BD57C8">
        <w:rPr>
          <w:sz w:val="20"/>
          <w:szCs w:val="20"/>
        </w:rPr>
        <w:lastRenderedPageBreak/>
        <w:t>Часть 2. Сведения о выполняемых работах</w:t>
      </w:r>
    </w:p>
    <w:p w:rsidR="00936AD8" w:rsidRPr="00BD57C8" w:rsidRDefault="00936AD8" w:rsidP="00936AD8">
      <w:pPr>
        <w:autoSpaceDE w:val="0"/>
        <w:autoSpaceDN w:val="0"/>
        <w:adjustRightInd w:val="0"/>
        <w:jc w:val="center"/>
        <w:rPr>
          <w:sz w:val="20"/>
          <w:szCs w:val="20"/>
        </w:rPr>
      </w:pPr>
      <w:r w:rsidRPr="00BD57C8">
        <w:rPr>
          <w:sz w:val="20"/>
          <w:szCs w:val="20"/>
        </w:rPr>
        <w:t>Раздел 1</w:t>
      </w:r>
    </w:p>
    <w:tbl>
      <w:tblPr>
        <w:tblW w:w="1502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88"/>
        <w:gridCol w:w="2802"/>
        <w:gridCol w:w="1136"/>
      </w:tblGrid>
      <w:tr w:rsidR="00936AD8" w:rsidRPr="00BD57C8" w:rsidTr="00455C7D">
        <w:trPr>
          <w:trHeight w:val="567"/>
        </w:trPr>
        <w:tc>
          <w:tcPr>
            <w:tcW w:w="11088" w:type="dxa"/>
            <w:tcBorders>
              <w:top w:val="nil"/>
              <w:left w:val="nil"/>
              <w:bottom w:val="nil"/>
              <w:right w:val="nil"/>
            </w:tcBorders>
          </w:tcPr>
          <w:p w:rsidR="00936AD8" w:rsidRPr="00BD57C8" w:rsidRDefault="00936AD8" w:rsidP="00455C7D">
            <w:pPr>
              <w:autoSpaceDE w:val="0"/>
              <w:autoSpaceDN w:val="0"/>
              <w:adjustRightInd w:val="0"/>
              <w:rPr>
                <w:sz w:val="20"/>
                <w:szCs w:val="20"/>
                <w:u w:val="single"/>
              </w:rPr>
            </w:pPr>
            <w:r w:rsidRPr="00BD57C8">
              <w:rPr>
                <w:sz w:val="20"/>
                <w:szCs w:val="20"/>
              </w:rPr>
              <w:t xml:space="preserve">1. Наименование работы </w:t>
            </w:r>
          </w:p>
          <w:p w:rsidR="00936AD8" w:rsidRPr="00BD57C8" w:rsidRDefault="00936AD8" w:rsidP="00455C7D">
            <w:pPr>
              <w:autoSpaceDE w:val="0"/>
              <w:autoSpaceDN w:val="0"/>
              <w:adjustRightInd w:val="0"/>
              <w:rPr>
                <w:sz w:val="20"/>
                <w:szCs w:val="20"/>
              </w:rPr>
            </w:pPr>
            <w:r w:rsidRPr="00BD57C8">
              <w:rPr>
                <w:b/>
                <w:bCs/>
                <w:sz w:val="20"/>
                <w:szCs w:val="20"/>
              </w:rPr>
              <w:t>Формирование, учет, изучение, обеспечение физического сохранения и безопасности фондов библиотеки</w:t>
            </w:r>
          </w:p>
        </w:tc>
        <w:tc>
          <w:tcPr>
            <w:tcW w:w="2802" w:type="dxa"/>
            <w:vMerge w:val="restart"/>
            <w:tcBorders>
              <w:top w:val="nil"/>
              <w:left w:val="nil"/>
              <w:bottom w:val="single" w:sz="6" w:space="0" w:color="auto"/>
              <w:right w:val="single" w:sz="6" w:space="0" w:color="auto"/>
            </w:tcBorders>
          </w:tcPr>
          <w:p w:rsidR="00936AD8" w:rsidRPr="00BD57C8" w:rsidRDefault="00936AD8" w:rsidP="00455C7D">
            <w:pPr>
              <w:autoSpaceDE w:val="0"/>
              <w:autoSpaceDN w:val="0"/>
              <w:adjustRightInd w:val="0"/>
              <w:jc w:val="right"/>
              <w:rPr>
                <w:sz w:val="20"/>
                <w:szCs w:val="20"/>
              </w:rPr>
            </w:pPr>
            <w:r w:rsidRPr="00BD57C8">
              <w:rPr>
                <w:sz w:val="20"/>
                <w:szCs w:val="20"/>
              </w:rPr>
              <w:t xml:space="preserve">Код по базовому (отраслевому) </w:t>
            </w:r>
          </w:p>
          <w:p w:rsidR="00936AD8" w:rsidRPr="00BD57C8" w:rsidRDefault="00936AD8" w:rsidP="00455C7D">
            <w:pPr>
              <w:autoSpaceDE w:val="0"/>
              <w:autoSpaceDN w:val="0"/>
              <w:adjustRightInd w:val="0"/>
              <w:jc w:val="right"/>
              <w:rPr>
                <w:sz w:val="20"/>
                <w:szCs w:val="20"/>
              </w:rPr>
            </w:pPr>
            <w:r w:rsidRPr="00BD57C8">
              <w:rPr>
                <w:sz w:val="20"/>
                <w:szCs w:val="20"/>
              </w:rPr>
              <w:t>перечню</w:t>
            </w:r>
          </w:p>
        </w:tc>
        <w:tc>
          <w:tcPr>
            <w:tcW w:w="1136" w:type="dxa"/>
            <w:vMerge w:val="restart"/>
            <w:tcBorders>
              <w:top w:val="single" w:sz="4" w:space="0" w:color="auto"/>
              <w:left w:val="single" w:sz="6" w:space="0" w:color="auto"/>
              <w:bottom w:val="single" w:sz="6" w:space="0" w:color="auto"/>
              <w:right w:val="single" w:sz="4" w:space="0" w:color="auto"/>
            </w:tcBorders>
            <w:vAlign w:val="center"/>
          </w:tcPr>
          <w:p w:rsidR="00936AD8" w:rsidRPr="00BD57C8" w:rsidRDefault="00936AD8" w:rsidP="00455C7D">
            <w:pPr>
              <w:autoSpaceDE w:val="0"/>
              <w:autoSpaceDN w:val="0"/>
              <w:adjustRightInd w:val="0"/>
              <w:jc w:val="center"/>
              <w:rPr>
                <w:sz w:val="20"/>
                <w:szCs w:val="20"/>
              </w:rPr>
            </w:pPr>
            <w:r w:rsidRPr="00BD57C8">
              <w:rPr>
                <w:sz w:val="20"/>
                <w:szCs w:val="20"/>
              </w:rPr>
              <w:t>07013100000000000008104</w:t>
            </w:r>
          </w:p>
        </w:tc>
      </w:tr>
      <w:tr w:rsidR="00936AD8" w:rsidRPr="00BD57C8" w:rsidTr="00455C7D">
        <w:tc>
          <w:tcPr>
            <w:tcW w:w="11088" w:type="dxa"/>
            <w:tcBorders>
              <w:top w:val="nil"/>
              <w:left w:val="nil"/>
              <w:bottom w:val="nil"/>
              <w:right w:val="nil"/>
            </w:tcBorders>
            <w:vAlign w:val="center"/>
          </w:tcPr>
          <w:p w:rsidR="00936AD8" w:rsidRPr="00BD57C8" w:rsidRDefault="00936AD8" w:rsidP="00455C7D">
            <w:pPr>
              <w:autoSpaceDE w:val="0"/>
              <w:autoSpaceDN w:val="0"/>
              <w:adjustRightInd w:val="0"/>
              <w:rPr>
                <w:sz w:val="20"/>
                <w:szCs w:val="20"/>
              </w:rPr>
            </w:pPr>
            <w:r w:rsidRPr="00BD57C8">
              <w:rPr>
                <w:sz w:val="20"/>
                <w:szCs w:val="20"/>
              </w:rPr>
              <w:t>2. Категории потребителей работы:  В интересах общества</w:t>
            </w:r>
          </w:p>
        </w:tc>
        <w:tc>
          <w:tcPr>
            <w:tcW w:w="2802" w:type="dxa"/>
            <w:vMerge/>
            <w:tcBorders>
              <w:top w:val="single" w:sz="6" w:space="0" w:color="auto"/>
              <w:left w:val="nil"/>
              <w:bottom w:val="single" w:sz="6" w:space="0" w:color="auto"/>
              <w:right w:val="single" w:sz="6" w:space="0" w:color="auto"/>
            </w:tcBorders>
          </w:tcPr>
          <w:p w:rsidR="00936AD8" w:rsidRPr="00BD57C8" w:rsidRDefault="00936AD8" w:rsidP="00455C7D">
            <w:pPr>
              <w:autoSpaceDE w:val="0"/>
              <w:autoSpaceDN w:val="0"/>
              <w:adjustRightInd w:val="0"/>
              <w:jc w:val="right"/>
              <w:rPr>
                <w:spacing w:val="-18"/>
                <w:sz w:val="20"/>
                <w:szCs w:val="20"/>
              </w:rPr>
            </w:pPr>
          </w:p>
        </w:tc>
        <w:tc>
          <w:tcPr>
            <w:tcW w:w="1136" w:type="dxa"/>
            <w:vMerge/>
            <w:tcBorders>
              <w:top w:val="single" w:sz="6" w:space="0" w:color="auto"/>
              <w:left w:val="single" w:sz="6" w:space="0" w:color="auto"/>
              <w:bottom w:val="single" w:sz="6" w:space="0" w:color="auto"/>
              <w:right w:val="single" w:sz="4" w:space="0" w:color="auto"/>
            </w:tcBorders>
            <w:vAlign w:val="center"/>
          </w:tcPr>
          <w:p w:rsidR="00936AD8" w:rsidRPr="00BD57C8" w:rsidRDefault="00936AD8" w:rsidP="00455C7D">
            <w:pPr>
              <w:autoSpaceDE w:val="0"/>
              <w:autoSpaceDN w:val="0"/>
              <w:adjustRightInd w:val="0"/>
              <w:jc w:val="center"/>
              <w:rPr>
                <w:sz w:val="20"/>
                <w:szCs w:val="20"/>
              </w:rPr>
            </w:pPr>
          </w:p>
        </w:tc>
      </w:tr>
      <w:tr w:rsidR="00936AD8" w:rsidRPr="00BD57C8" w:rsidTr="00455C7D">
        <w:tc>
          <w:tcPr>
            <w:tcW w:w="11088" w:type="dxa"/>
            <w:tcBorders>
              <w:top w:val="nil"/>
              <w:left w:val="nil"/>
              <w:bottom w:val="nil"/>
              <w:right w:val="nil"/>
            </w:tcBorders>
          </w:tcPr>
          <w:p w:rsidR="00936AD8" w:rsidRPr="00BD57C8" w:rsidRDefault="00936AD8" w:rsidP="00455C7D">
            <w:pPr>
              <w:autoSpaceDE w:val="0"/>
              <w:autoSpaceDN w:val="0"/>
              <w:adjustRightInd w:val="0"/>
              <w:rPr>
                <w:sz w:val="20"/>
                <w:szCs w:val="20"/>
              </w:rPr>
            </w:pPr>
            <w:r w:rsidRPr="00BD57C8">
              <w:rPr>
                <w:sz w:val="20"/>
                <w:szCs w:val="20"/>
              </w:rPr>
              <w:t>_____________________________________________________________________________</w:t>
            </w:r>
          </w:p>
        </w:tc>
        <w:tc>
          <w:tcPr>
            <w:tcW w:w="2802" w:type="dxa"/>
            <w:vMerge/>
            <w:tcBorders>
              <w:top w:val="single" w:sz="6" w:space="0" w:color="auto"/>
              <w:left w:val="nil"/>
              <w:bottom w:val="single" w:sz="4" w:space="0" w:color="auto"/>
              <w:right w:val="single" w:sz="6" w:space="0" w:color="auto"/>
            </w:tcBorders>
          </w:tcPr>
          <w:p w:rsidR="00936AD8" w:rsidRPr="00BD57C8" w:rsidRDefault="00936AD8" w:rsidP="00455C7D">
            <w:pPr>
              <w:autoSpaceDE w:val="0"/>
              <w:autoSpaceDN w:val="0"/>
              <w:adjustRightInd w:val="0"/>
              <w:jc w:val="right"/>
              <w:rPr>
                <w:sz w:val="20"/>
                <w:szCs w:val="20"/>
              </w:rPr>
            </w:pPr>
          </w:p>
        </w:tc>
        <w:tc>
          <w:tcPr>
            <w:tcW w:w="1136" w:type="dxa"/>
            <w:vMerge/>
            <w:tcBorders>
              <w:top w:val="single" w:sz="6" w:space="0" w:color="auto"/>
              <w:left w:val="single" w:sz="6" w:space="0" w:color="auto"/>
              <w:bottom w:val="single" w:sz="4" w:space="0" w:color="auto"/>
              <w:right w:val="single" w:sz="4" w:space="0" w:color="auto"/>
            </w:tcBorders>
          </w:tcPr>
          <w:p w:rsidR="00936AD8" w:rsidRPr="00BD57C8" w:rsidRDefault="00936AD8" w:rsidP="00455C7D">
            <w:pPr>
              <w:autoSpaceDE w:val="0"/>
              <w:autoSpaceDN w:val="0"/>
              <w:adjustRightInd w:val="0"/>
              <w:jc w:val="right"/>
              <w:rPr>
                <w:sz w:val="20"/>
                <w:szCs w:val="20"/>
              </w:rPr>
            </w:pPr>
          </w:p>
        </w:tc>
      </w:tr>
    </w:tbl>
    <w:p w:rsidR="00936AD8" w:rsidRPr="00BD57C8" w:rsidRDefault="00936AD8" w:rsidP="00936AD8">
      <w:pPr>
        <w:rPr>
          <w:sz w:val="20"/>
          <w:szCs w:val="20"/>
        </w:rPr>
      </w:pPr>
      <w:r w:rsidRPr="00BD57C8">
        <w:rPr>
          <w:sz w:val="20"/>
          <w:szCs w:val="20"/>
        </w:rPr>
        <w:t>3. Показатели, характеризующие объем и (или) качество работы:</w:t>
      </w:r>
    </w:p>
    <w:p w:rsidR="00936AD8" w:rsidRPr="00BD57C8" w:rsidRDefault="00936AD8" w:rsidP="00936AD8">
      <w:pPr>
        <w:rPr>
          <w:sz w:val="20"/>
          <w:szCs w:val="20"/>
        </w:rPr>
      </w:pPr>
      <w:r w:rsidRPr="00BD57C8">
        <w:rPr>
          <w:sz w:val="20"/>
          <w:szCs w:val="20"/>
        </w:rPr>
        <w:t>3.1. Показатели, характеризующие качество работы:</w:t>
      </w:r>
    </w:p>
    <w:p w:rsidR="00936AD8" w:rsidRPr="00BD57C8" w:rsidRDefault="00936AD8" w:rsidP="00936AD8">
      <w:pPr>
        <w:autoSpaceDE w:val="0"/>
        <w:autoSpaceDN w:val="0"/>
        <w:adjustRightInd w:val="0"/>
        <w:rPr>
          <w:sz w:val="20"/>
          <w:szCs w:val="20"/>
        </w:rPr>
      </w:pPr>
      <w:r w:rsidRPr="00BD57C8">
        <w:rPr>
          <w:sz w:val="20"/>
          <w:szCs w:val="20"/>
        </w:rPr>
        <w:fldChar w:fldCharType="begin"/>
      </w:r>
      <w:r w:rsidRPr="00BD57C8">
        <w:rPr>
          <w:sz w:val="20"/>
          <w:szCs w:val="20"/>
        </w:rPr>
        <w:instrText xml:space="preserve"> LINK Excel.Sheet.8 "C:\\Users\\Alikov_finance\\AppData\\Local\\Microsoft\\Windows\\Temporary Internet Files\\Content.Outlook\\LV8QMWP8\\Муниципальное задание МБУК ЦБС на 2020.xls" "Часть 2 Раздел 1!R13C1:R19C161" \a \f 4 \h  \* MERGEFORMAT </w:instrText>
      </w:r>
      <w:r w:rsidRPr="00BD57C8">
        <w:rPr>
          <w:sz w:val="20"/>
          <w:szCs w:val="20"/>
        </w:rPr>
        <w:fldChar w:fldCharType="separate"/>
      </w:r>
    </w:p>
    <w:p w:rsidR="00936AD8" w:rsidRPr="00BD57C8" w:rsidRDefault="00936AD8" w:rsidP="00936AD8">
      <w:pPr>
        <w:autoSpaceDE w:val="0"/>
        <w:autoSpaceDN w:val="0"/>
        <w:adjustRightInd w:val="0"/>
        <w:rPr>
          <w:sz w:val="20"/>
          <w:szCs w:val="20"/>
        </w:rPr>
      </w:pPr>
      <w:r w:rsidRPr="00BD57C8">
        <w:rPr>
          <w:sz w:val="20"/>
          <w:szCs w:val="20"/>
        </w:rPr>
        <w:fldChar w:fldCharType="end"/>
      </w:r>
    </w:p>
    <w:tbl>
      <w:tblPr>
        <w:tblpPr w:leftFromText="180" w:rightFromText="180" w:vertAnchor="text" w:horzAnchor="margin" w:tblpY="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1658"/>
        <w:gridCol w:w="1591"/>
        <w:gridCol w:w="1597"/>
        <w:gridCol w:w="1591"/>
        <w:gridCol w:w="1600"/>
        <w:gridCol w:w="1255"/>
        <w:gridCol w:w="1234"/>
        <w:gridCol w:w="540"/>
        <w:gridCol w:w="1185"/>
        <w:gridCol w:w="989"/>
        <w:gridCol w:w="1344"/>
      </w:tblGrid>
      <w:tr w:rsidR="00936AD8" w:rsidRPr="00BD57C8" w:rsidTr="00455C7D">
        <w:tc>
          <w:tcPr>
            <w:tcW w:w="224"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Уникальный номер реестровой записи</w:t>
            </w:r>
          </w:p>
        </w:tc>
        <w:tc>
          <w:tcPr>
            <w:tcW w:w="1587" w:type="pct"/>
            <w:gridSpan w:val="3"/>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характеризующий содержание работы (по справочникам)</w:t>
            </w:r>
          </w:p>
        </w:tc>
        <w:tc>
          <w:tcPr>
            <w:tcW w:w="1045" w:type="pct"/>
            <w:gridSpan w:val="2"/>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характеризующий условия (формы) выполнения работы (по справочникам)</w:t>
            </w:r>
          </w:p>
        </w:tc>
        <w:tc>
          <w:tcPr>
            <w:tcW w:w="992" w:type="pct"/>
            <w:gridSpan w:val="3"/>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качества работы</w:t>
            </w:r>
          </w:p>
        </w:tc>
        <w:tc>
          <w:tcPr>
            <w:tcW w:w="1151" w:type="pct"/>
            <w:gridSpan w:val="3"/>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Значение показателя качества работы</w:t>
            </w:r>
          </w:p>
        </w:tc>
      </w:tr>
      <w:tr w:rsidR="00936AD8" w:rsidRPr="00BD57C8" w:rsidTr="00455C7D">
        <w:tc>
          <w:tcPr>
            <w:tcW w:w="224" w:type="pct"/>
            <w:vMerge/>
            <w:vAlign w:val="center"/>
          </w:tcPr>
          <w:p w:rsidR="00936AD8" w:rsidRPr="00BD57C8" w:rsidRDefault="00936AD8" w:rsidP="00455C7D">
            <w:pPr>
              <w:autoSpaceDE w:val="0"/>
              <w:autoSpaceDN w:val="0"/>
              <w:adjustRightInd w:val="0"/>
              <w:spacing w:line="240" w:lineRule="exact"/>
              <w:jc w:val="center"/>
              <w:rPr>
                <w:b/>
                <w:sz w:val="20"/>
                <w:szCs w:val="20"/>
              </w:rPr>
            </w:pPr>
          </w:p>
        </w:tc>
        <w:tc>
          <w:tcPr>
            <w:tcW w:w="543"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521"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523"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521"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524"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411"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(наименование показателя)</w:t>
            </w:r>
          </w:p>
        </w:tc>
        <w:tc>
          <w:tcPr>
            <w:tcW w:w="581" w:type="pct"/>
            <w:gridSpan w:val="2"/>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единица измерения по ОКЕИ</w:t>
            </w:r>
          </w:p>
        </w:tc>
        <w:tc>
          <w:tcPr>
            <w:tcW w:w="388" w:type="pct"/>
            <w:vMerge w:val="restar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2021 год (очередной финансовый год)</w:t>
            </w:r>
          </w:p>
        </w:tc>
        <w:tc>
          <w:tcPr>
            <w:tcW w:w="324" w:type="pct"/>
            <w:vMerge w:val="restar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2022 год (1-й год планового периода)</w:t>
            </w:r>
          </w:p>
        </w:tc>
        <w:tc>
          <w:tcPr>
            <w:tcW w:w="440" w:type="pct"/>
            <w:vMerge w:val="restar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2023 год (2-й год планового периода)</w:t>
            </w:r>
          </w:p>
        </w:tc>
      </w:tr>
      <w:tr w:rsidR="00936AD8" w:rsidRPr="00BD57C8" w:rsidTr="00455C7D">
        <w:tc>
          <w:tcPr>
            <w:tcW w:w="224" w:type="pct"/>
            <w:vMerge/>
          </w:tcPr>
          <w:p w:rsidR="00936AD8" w:rsidRPr="00BD57C8" w:rsidRDefault="00936AD8" w:rsidP="00455C7D">
            <w:pPr>
              <w:autoSpaceDE w:val="0"/>
              <w:autoSpaceDN w:val="0"/>
              <w:adjustRightInd w:val="0"/>
              <w:spacing w:line="240" w:lineRule="exact"/>
              <w:jc w:val="both"/>
              <w:rPr>
                <w:sz w:val="20"/>
                <w:szCs w:val="20"/>
              </w:rPr>
            </w:pPr>
          </w:p>
        </w:tc>
        <w:tc>
          <w:tcPr>
            <w:tcW w:w="543" w:type="pct"/>
            <w:vMerge/>
          </w:tcPr>
          <w:p w:rsidR="00936AD8" w:rsidRPr="00BD57C8" w:rsidRDefault="00936AD8" w:rsidP="00455C7D">
            <w:pPr>
              <w:autoSpaceDE w:val="0"/>
              <w:autoSpaceDN w:val="0"/>
              <w:adjustRightInd w:val="0"/>
              <w:spacing w:line="240" w:lineRule="exact"/>
              <w:jc w:val="both"/>
              <w:rPr>
                <w:sz w:val="20"/>
                <w:szCs w:val="20"/>
              </w:rPr>
            </w:pPr>
          </w:p>
        </w:tc>
        <w:tc>
          <w:tcPr>
            <w:tcW w:w="521" w:type="pct"/>
            <w:vMerge/>
          </w:tcPr>
          <w:p w:rsidR="00936AD8" w:rsidRPr="00BD57C8" w:rsidRDefault="00936AD8" w:rsidP="00455C7D">
            <w:pPr>
              <w:autoSpaceDE w:val="0"/>
              <w:autoSpaceDN w:val="0"/>
              <w:adjustRightInd w:val="0"/>
              <w:spacing w:line="240" w:lineRule="exact"/>
              <w:jc w:val="both"/>
              <w:rPr>
                <w:sz w:val="20"/>
                <w:szCs w:val="20"/>
              </w:rPr>
            </w:pPr>
          </w:p>
        </w:tc>
        <w:tc>
          <w:tcPr>
            <w:tcW w:w="523" w:type="pct"/>
            <w:vMerge/>
          </w:tcPr>
          <w:p w:rsidR="00936AD8" w:rsidRPr="00BD57C8" w:rsidRDefault="00936AD8" w:rsidP="00455C7D">
            <w:pPr>
              <w:autoSpaceDE w:val="0"/>
              <w:autoSpaceDN w:val="0"/>
              <w:adjustRightInd w:val="0"/>
              <w:spacing w:line="240" w:lineRule="exact"/>
              <w:jc w:val="both"/>
              <w:rPr>
                <w:sz w:val="20"/>
                <w:szCs w:val="20"/>
              </w:rPr>
            </w:pPr>
          </w:p>
        </w:tc>
        <w:tc>
          <w:tcPr>
            <w:tcW w:w="521" w:type="pct"/>
            <w:vMerge/>
          </w:tcPr>
          <w:p w:rsidR="00936AD8" w:rsidRPr="00BD57C8" w:rsidRDefault="00936AD8" w:rsidP="00455C7D">
            <w:pPr>
              <w:autoSpaceDE w:val="0"/>
              <w:autoSpaceDN w:val="0"/>
              <w:adjustRightInd w:val="0"/>
              <w:spacing w:line="240" w:lineRule="exact"/>
              <w:jc w:val="both"/>
              <w:rPr>
                <w:sz w:val="20"/>
                <w:szCs w:val="20"/>
              </w:rPr>
            </w:pPr>
          </w:p>
        </w:tc>
        <w:tc>
          <w:tcPr>
            <w:tcW w:w="524" w:type="pct"/>
            <w:vMerge/>
          </w:tcPr>
          <w:p w:rsidR="00936AD8" w:rsidRPr="00BD57C8" w:rsidRDefault="00936AD8" w:rsidP="00455C7D">
            <w:pPr>
              <w:autoSpaceDE w:val="0"/>
              <w:autoSpaceDN w:val="0"/>
              <w:adjustRightInd w:val="0"/>
              <w:spacing w:line="240" w:lineRule="exact"/>
              <w:jc w:val="both"/>
              <w:rPr>
                <w:sz w:val="20"/>
                <w:szCs w:val="20"/>
              </w:rPr>
            </w:pPr>
          </w:p>
        </w:tc>
        <w:tc>
          <w:tcPr>
            <w:tcW w:w="411" w:type="pct"/>
            <w:vMerge/>
          </w:tcPr>
          <w:p w:rsidR="00936AD8" w:rsidRPr="00BD57C8" w:rsidRDefault="00936AD8" w:rsidP="00455C7D">
            <w:pPr>
              <w:autoSpaceDE w:val="0"/>
              <w:autoSpaceDN w:val="0"/>
              <w:adjustRightInd w:val="0"/>
              <w:spacing w:line="240" w:lineRule="exact"/>
              <w:jc w:val="both"/>
              <w:rPr>
                <w:sz w:val="20"/>
                <w:szCs w:val="20"/>
              </w:rPr>
            </w:pPr>
          </w:p>
        </w:tc>
        <w:tc>
          <w:tcPr>
            <w:tcW w:w="404" w:type="pct"/>
          </w:tcPr>
          <w:p w:rsidR="00936AD8" w:rsidRPr="00BD57C8" w:rsidRDefault="00936AD8" w:rsidP="00455C7D">
            <w:pPr>
              <w:autoSpaceDE w:val="0"/>
              <w:autoSpaceDN w:val="0"/>
              <w:adjustRightInd w:val="0"/>
              <w:spacing w:line="240" w:lineRule="exact"/>
              <w:jc w:val="both"/>
              <w:rPr>
                <w:b/>
                <w:sz w:val="20"/>
                <w:szCs w:val="20"/>
              </w:rPr>
            </w:pPr>
            <w:r w:rsidRPr="00BD57C8">
              <w:rPr>
                <w:b/>
                <w:sz w:val="20"/>
                <w:szCs w:val="20"/>
              </w:rPr>
              <w:t>наименование</w:t>
            </w:r>
          </w:p>
        </w:tc>
        <w:tc>
          <w:tcPr>
            <w:tcW w:w="177" w:type="pct"/>
          </w:tcPr>
          <w:p w:rsidR="00936AD8" w:rsidRPr="00BD57C8" w:rsidRDefault="00936AD8" w:rsidP="00455C7D">
            <w:pPr>
              <w:autoSpaceDE w:val="0"/>
              <w:autoSpaceDN w:val="0"/>
              <w:adjustRightInd w:val="0"/>
              <w:spacing w:line="240" w:lineRule="exact"/>
              <w:jc w:val="both"/>
              <w:rPr>
                <w:b/>
                <w:sz w:val="20"/>
                <w:szCs w:val="20"/>
                <w:vertAlign w:val="superscript"/>
              </w:rPr>
            </w:pPr>
            <w:r w:rsidRPr="00BD57C8">
              <w:rPr>
                <w:b/>
                <w:sz w:val="20"/>
                <w:szCs w:val="20"/>
              </w:rPr>
              <w:t>код</w:t>
            </w:r>
          </w:p>
        </w:tc>
        <w:tc>
          <w:tcPr>
            <w:tcW w:w="388" w:type="pct"/>
            <w:vMerge/>
          </w:tcPr>
          <w:p w:rsidR="00936AD8" w:rsidRPr="00BD57C8" w:rsidRDefault="00936AD8" w:rsidP="00455C7D">
            <w:pPr>
              <w:autoSpaceDE w:val="0"/>
              <w:autoSpaceDN w:val="0"/>
              <w:adjustRightInd w:val="0"/>
              <w:spacing w:line="240" w:lineRule="exact"/>
              <w:jc w:val="both"/>
              <w:rPr>
                <w:sz w:val="20"/>
                <w:szCs w:val="20"/>
              </w:rPr>
            </w:pPr>
          </w:p>
        </w:tc>
        <w:tc>
          <w:tcPr>
            <w:tcW w:w="324" w:type="pct"/>
            <w:vMerge/>
          </w:tcPr>
          <w:p w:rsidR="00936AD8" w:rsidRPr="00BD57C8" w:rsidRDefault="00936AD8" w:rsidP="00455C7D">
            <w:pPr>
              <w:autoSpaceDE w:val="0"/>
              <w:autoSpaceDN w:val="0"/>
              <w:adjustRightInd w:val="0"/>
              <w:spacing w:line="240" w:lineRule="exact"/>
              <w:jc w:val="both"/>
              <w:rPr>
                <w:sz w:val="20"/>
                <w:szCs w:val="20"/>
              </w:rPr>
            </w:pPr>
          </w:p>
        </w:tc>
        <w:tc>
          <w:tcPr>
            <w:tcW w:w="440" w:type="pct"/>
            <w:vMerge/>
          </w:tcPr>
          <w:p w:rsidR="00936AD8" w:rsidRPr="00BD57C8" w:rsidRDefault="00936AD8" w:rsidP="00455C7D">
            <w:pPr>
              <w:autoSpaceDE w:val="0"/>
              <w:autoSpaceDN w:val="0"/>
              <w:adjustRightInd w:val="0"/>
              <w:spacing w:line="240" w:lineRule="exact"/>
              <w:jc w:val="both"/>
              <w:rPr>
                <w:sz w:val="20"/>
                <w:szCs w:val="20"/>
              </w:rPr>
            </w:pPr>
          </w:p>
        </w:tc>
      </w:tr>
      <w:tr w:rsidR="00936AD8" w:rsidRPr="00BD57C8" w:rsidTr="00455C7D">
        <w:tc>
          <w:tcPr>
            <w:tcW w:w="224"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w:t>
            </w:r>
          </w:p>
        </w:tc>
        <w:tc>
          <w:tcPr>
            <w:tcW w:w="543"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2</w:t>
            </w:r>
          </w:p>
        </w:tc>
        <w:tc>
          <w:tcPr>
            <w:tcW w:w="521"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3</w:t>
            </w:r>
          </w:p>
        </w:tc>
        <w:tc>
          <w:tcPr>
            <w:tcW w:w="523"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4</w:t>
            </w:r>
          </w:p>
        </w:tc>
        <w:tc>
          <w:tcPr>
            <w:tcW w:w="521"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5</w:t>
            </w:r>
          </w:p>
        </w:tc>
        <w:tc>
          <w:tcPr>
            <w:tcW w:w="524"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6</w:t>
            </w:r>
          </w:p>
        </w:tc>
        <w:tc>
          <w:tcPr>
            <w:tcW w:w="411"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7</w:t>
            </w:r>
          </w:p>
        </w:tc>
        <w:tc>
          <w:tcPr>
            <w:tcW w:w="404"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8</w:t>
            </w:r>
          </w:p>
        </w:tc>
        <w:tc>
          <w:tcPr>
            <w:tcW w:w="177"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9</w:t>
            </w:r>
          </w:p>
        </w:tc>
        <w:tc>
          <w:tcPr>
            <w:tcW w:w="388"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10</w:t>
            </w:r>
          </w:p>
        </w:tc>
        <w:tc>
          <w:tcPr>
            <w:tcW w:w="324"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11</w:t>
            </w:r>
          </w:p>
        </w:tc>
        <w:tc>
          <w:tcPr>
            <w:tcW w:w="440"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12</w:t>
            </w:r>
          </w:p>
        </w:tc>
      </w:tr>
      <w:tr w:rsidR="00936AD8" w:rsidRPr="00BD57C8" w:rsidTr="00455C7D">
        <w:tc>
          <w:tcPr>
            <w:tcW w:w="224" w:type="pct"/>
          </w:tcPr>
          <w:p w:rsidR="00936AD8" w:rsidRPr="00BD57C8" w:rsidRDefault="00936AD8" w:rsidP="00455C7D">
            <w:pPr>
              <w:autoSpaceDE w:val="0"/>
              <w:autoSpaceDN w:val="0"/>
              <w:adjustRightInd w:val="0"/>
              <w:spacing w:line="240" w:lineRule="exact"/>
              <w:jc w:val="center"/>
              <w:rPr>
                <w:sz w:val="20"/>
                <w:szCs w:val="20"/>
              </w:rPr>
            </w:pPr>
          </w:p>
        </w:tc>
        <w:tc>
          <w:tcPr>
            <w:tcW w:w="543" w:type="pct"/>
          </w:tcPr>
          <w:p w:rsidR="00936AD8" w:rsidRPr="00BD57C8" w:rsidRDefault="00936AD8" w:rsidP="00455C7D">
            <w:pPr>
              <w:rPr>
                <w:sz w:val="20"/>
                <w:szCs w:val="20"/>
              </w:rPr>
            </w:pPr>
            <w:r w:rsidRPr="00BD57C8">
              <w:rPr>
                <w:sz w:val="20"/>
                <w:szCs w:val="20"/>
              </w:rPr>
              <w:t>Комплектование и учёт фонда</w:t>
            </w:r>
          </w:p>
        </w:tc>
        <w:tc>
          <w:tcPr>
            <w:tcW w:w="521" w:type="pct"/>
          </w:tcPr>
          <w:p w:rsidR="00936AD8" w:rsidRPr="00BD57C8" w:rsidRDefault="00936AD8" w:rsidP="00455C7D">
            <w:pPr>
              <w:rPr>
                <w:sz w:val="20"/>
                <w:szCs w:val="20"/>
              </w:rPr>
            </w:pPr>
            <w:r w:rsidRPr="00BD57C8">
              <w:rPr>
                <w:sz w:val="20"/>
                <w:szCs w:val="20"/>
              </w:rPr>
              <w:t>Консервация документов</w:t>
            </w:r>
          </w:p>
          <w:p w:rsidR="00936AD8" w:rsidRPr="00BD57C8" w:rsidRDefault="00936AD8" w:rsidP="00455C7D">
            <w:pPr>
              <w:rPr>
                <w:sz w:val="20"/>
                <w:szCs w:val="20"/>
              </w:rPr>
            </w:pPr>
          </w:p>
        </w:tc>
        <w:tc>
          <w:tcPr>
            <w:tcW w:w="523" w:type="pct"/>
          </w:tcPr>
          <w:p w:rsidR="00936AD8" w:rsidRPr="00BD57C8" w:rsidRDefault="00936AD8" w:rsidP="00455C7D">
            <w:pPr>
              <w:rPr>
                <w:sz w:val="20"/>
                <w:szCs w:val="20"/>
              </w:rPr>
            </w:pPr>
            <w:r w:rsidRPr="00BD57C8">
              <w:rPr>
                <w:sz w:val="20"/>
                <w:szCs w:val="20"/>
              </w:rPr>
              <w:t>Проверка фонда</w:t>
            </w:r>
          </w:p>
          <w:p w:rsidR="00936AD8" w:rsidRPr="00BD57C8" w:rsidRDefault="00936AD8" w:rsidP="00455C7D">
            <w:pPr>
              <w:rPr>
                <w:sz w:val="20"/>
                <w:szCs w:val="20"/>
              </w:rPr>
            </w:pPr>
          </w:p>
        </w:tc>
        <w:tc>
          <w:tcPr>
            <w:tcW w:w="521" w:type="pct"/>
          </w:tcPr>
          <w:p w:rsidR="00936AD8" w:rsidRPr="00BD57C8" w:rsidRDefault="00936AD8" w:rsidP="00455C7D">
            <w:pPr>
              <w:rPr>
                <w:sz w:val="20"/>
                <w:szCs w:val="20"/>
              </w:rPr>
            </w:pPr>
          </w:p>
        </w:tc>
        <w:tc>
          <w:tcPr>
            <w:tcW w:w="524" w:type="pct"/>
          </w:tcPr>
          <w:p w:rsidR="00936AD8" w:rsidRPr="00BD57C8" w:rsidRDefault="00936AD8" w:rsidP="00455C7D">
            <w:pPr>
              <w:rPr>
                <w:sz w:val="20"/>
                <w:szCs w:val="20"/>
              </w:rPr>
            </w:pPr>
          </w:p>
        </w:tc>
        <w:tc>
          <w:tcPr>
            <w:tcW w:w="411" w:type="pct"/>
          </w:tcPr>
          <w:p w:rsidR="00936AD8" w:rsidRPr="00BD57C8" w:rsidRDefault="00936AD8" w:rsidP="00455C7D">
            <w:pPr>
              <w:rPr>
                <w:sz w:val="20"/>
                <w:szCs w:val="20"/>
              </w:rPr>
            </w:pPr>
          </w:p>
        </w:tc>
        <w:tc>
          <w:tcPr>
            <w:tcW w:w="404" w:type="pct"/>
          </w:tcPr>
          <w:p w:rsidR="00936AD8" w:rsidRPr="00BD57C8" w:rsidRDefault="00936AD8" w:rsidP="00455C7D">
            <w:pPr>
              <w:rPr>
                <w:sz w:val="20"/>
                <w:szCs w:val="20"/>
              </w:rPr>
            </w:pPr>
            <w:r w:rsidRPr="00BD57C8">
              <w:rPr>
                <w:sz w:val="20"/>
                <w:szCs w:val="20"/>
              </w:rPr>
              <w:t>Доля документов, хранящихся в нормативных условиях</w:t>
            </w:r>
          </w:p>
        </w:tc>
        <w:tc>
          <w:tcPr>
            <w:tcW w:w="177" w:type="pct"/>
          </w:tcPr>
          <w:p w:rsidR="00936AD8" w:rsidRPr="00BD57C8" w:rsidRDefault="00936AD8" w:rsidP="00455C7D">
            <w:pPr>
              <w:rPr>
                <w:sz w:val="20"/>
                <w:szCs w:val="20"/>
              </w:rPr>
            </w:pPr>
            <w:r w:rsidRPr="00BD57C8">
              <w:rPr>
                <w:sz w:val="20"/>
                <w:szCs w:val="20"/>
              </w:rPr>
              <w:t>744</w:t>
            </w:r>
          </w:p>
          <w:p w:rsidR="00936AD8" w:rsidRPr="00BD57C8" w:rsidRDefault="00936AD8" w:rsidP="00455C7D">
            <w:pPr>
              <w:rPr>
                <w:sz w:val="20"/>
                <w:szCs w:val="20"/>
              </w:rPr>
            </w:pPr>
          </w:p>
        </w:tc>
        <w:tc>
          <w:tcPr>
            <w:tcW w:w="388" w:type="pct"/>
          </w:tcPr>
          <w:p w:rsidR="00936AD8" w:rsidRPr="00BD57C8" w:rsidRDefault="00936AD8" w:rsidP="00455C7D">
            <w:pPr>
              <w:jc w:val="center"/>
              <w:rPr>
                <w:sz w:val="20"/>
                <w:szCs w:val="20"/>
              </w:rPr>
            </w:pPr>
            <w:r w:rsidRPr="00BD57C8">
              <w:rPr>
                <w:sz w:val="20"/>
                <w:szCs w:val="20"/>
              </w:rPr>
              <w:t>100</w:t>
            </w:r>
          </w:p>
        </w:tc>
        <w:tc>
          <w:tcPr>
            <w:tcW w:w="324" w:type="pct"/>
          </w:tcPr>
          <w:p w:rsidR="00936AD8" w:rsidRPr="00BD57C8" w:rsidRDefault="00936AD8" w:rsidP="00455C7D">
            <w:pPr>
              <w:jc w:val="center"/>
              <w:rPr>
                <w:sz w:val="20"/>
                <w:szCs w:val="20"/>
              </w:rPr>
            </w:pPr>
            <w:r w:rsidRPr="00BD57C8">
              <w:rPr>
                <w:sz w:val="20"/>
                <w:szCs w:val="20"/>
              </w:rPr>
              <w:t>100</w:t>
            </w:r>
          </w:p>
        </w:tc>
        <w:tc>
          <w:tcPr>
            <w:tcW w:w="440" w:type="pct"/>
          </w:tcPr>
          <w:p w:rsidR="00936AD8" w:rsidRPr="00BD57C8" w:rsidRDefault="00936AD8" w:rsidP="00455C7D">
            <w:pPr>
              <w:jc w:val="center"/>
              <w:rPr>
                <w:sz w:val="20"/>
                <w:szCs w:val="20"/>
              </w:rPr>
            </w:pPr>
            <w:r w:rsidRPr="00BD57C8">
              <w:rPr>
                <w:sz w:val="20"/>
                <w:szCs w:val="20"/>
              </w:rPr>
              <w:t>100</w:t>
            </w:r>
          </w:p>
        </w:tc>
      </w:tr>
    </w:tbl>
    <w:p w:rsidR="00936AD8" w:rsidRPr="00BD57C8" w:rsidRDefault="00936AD8" w:rsidP="00936AD8">
      <w:pPr>
        <w:autoSpaceDE w:val="0"/>
        <w:autoSpaceDN w:val="0"/>
        <w:adjustRightInd w:val="0"/>
        <w:rPr>
          <w:sz w:val="20"/>
          <w:szCs w:val="20"/>
        </w:rPr>
      </w:pPr>
    </w:p>
    <w:p w:rsidR="00936AD8" w:rsidRPr="00BD57C8" w:rsidRDefault="00936AD8" w:rsidP="00936AD8">
      <w:pPr>
        <w:rPr>
          <w:sz w:val="20"/>
          <w:szCs w:val="20"/>
        </w:rPr>
      </w:pPr>
      <w:r w:rsidRPr="00BD57C8">
        <w:rPr>
          <w:sz w:val="20"/>
          <w:szCs w:val="20"/>
        </w:rPr>
        <w:t>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5</w:t>
      </w:r>
    </w:p>
    <w:p w:rsidR="00936AD8" w:rsidRPr="00BD57C8" w:rsidRDefault="00936AD8" w:rsidP="00936AD8">
      <w:pPr>
        <w:rPr>
          <w:sz w:val="20"/>
          <w:szCs w:val="20"/>
        </w:rPr>
      </w:pPr>
      <w:r w:rsidRPr="00BD57C8">
        <w:rPr>
          <w:sz w:val="20"/>
          <w:szCs w:val="20"/>
        </w:rPr>
        <w:t>3.2. Показатели, характеризующие объем работы:</w:t>
      </w:r>
    </w:p>
    <w:tbl>
      <w:tblPr>
        <w:tblpPr w:leftFromText="180" w:rightFromText="180" w:vertAnchor="text" w:horzAnchor="margin" w:tblpY="36"/>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1694"/>
        <w:gridCol w:w="1630"/>
        <w:gridCol w:w="1636"/>
        <w:gridCol w:w="1157"/>
        <w:gridCol w:w="1136"/>
        <w:gridCol w:w="15"/>
        <w:gridCol w:w="1099"/>
        <w:gridCol w:w="1237"/>
        <w:gridCol w:w="556"/>
        <w:gridCol w:w="1093"/>
        <w:gridCol w:w="25"/>
        <w:gridCol w:w="1182"/>
        <w:gridCol w:w="1013"/>
        <w:gridCol w:w="1013"/>
        <w:gridCol w:w="18"/>
      </w:tblGrid>
      <w:tr w:rsidR="00936AD8" w:rsidRPr="00BD57C8" w:rsidTr="00455C7D">
        <w:tc>
          <w:tcPr>
            <w:tcW w:w="275"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Уникальный номер реестровой записи</w:t>
            </w:r>
          </w:p>
        </w:tc>
        <w:tc>
          <w:tcPr>
            <w:tcW w:w="1616" w:type="pct"/>
            <w:gridSpan w:val="3"/>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характеризующий содержание работы (по справочникам)</w:t>
            </w:r>
          </w:p>
        </w:tc>
        <w:tc>
          <w:tcPr>
            <w:tcW w:w="752" w:type="pct"/>
            <w:gridSpan w:val="3"/>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характеризующий условия (формы) выполнения работы (по справочникам)</w:t>
            </w:r>
          </w:p>
        </w:tc>
        <w:tc>
          <w:tcPr>
            <w:tcW w:w="1306" w:type="pct"/>
            <w:gridSpan w:val="5"/>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объема работы</w:t>
            </w:r>
          </w:p>
        </w:tc>
        <w:tc>
          <w:tcPr>
            <w:tcW w:w="1052" w:type="pct"/>
            <w:gridSpan w:val="4"/>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Значение показателя объема работы</w:t>
            </w:r>
          </w:p>
        </w:tc>
      </w:tr>
      <w:tr w:rsidR="00936AD8" w:rsidRPr="00BD57C8" w:rsidTr="00455C7D">
        <w:trPr>
          <w:gridAfter w:val="1"/>
          <w:wAfter w:w="6" w:type="pct"/>
        </w:trPr>
        <w:tc>
          <w:tcPr>
            <w:tcW w:w="275" w:type="pct"/>
            <w:vMerge/>
            <w:vAlign w:val="center"/>
          </w:tcPr>
          <w:p w:rsidR="00936AD8" w:rsidRPr="00BD57C8" w:rsidRDefault="00936AD8" w:rsidP="00455C7D">
            <w:pPr>
              <w:autoSpaceDE w:val="0"/>
              <w:autoSpaceDN w:val="0"/>
              <w:adjustRightInd w:val="0"/>
              <w:spacing w:line="240" w:lineRule="exact"/>
              <w:jc w:val="center"/>
              <w:rPr>
                <w:b/>
                <w:sz w:val="20"/>
                <w:szCs w:val="20"/>
              </w:rPr>
            </w:pPr>
          </w:p>
        </w:tc>
        <w:tc>
          <w:tcPr>
            <w:tcW w:w="552"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531"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532"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377"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 xml:space="preserve">(наименование </w:t>
            </w:r>
            <w:r w:rsidRPr="00BD57C8">
              <w:rPr>
                <w:b/>
                <w:sz w:val="20"/>
                <w:szCs w:val="20"/>
              </w:rPr>
              <w:lastRenderedPageBreak/>
              <w:t>показателя)</w:t>
            </w:r>
          </w:p>
        </w:tc>
        <w:tc>
          <w:tcPr>
            <w:tcW w:w="370"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lastRenderedPageBreak/>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 xml:space="preserve">(наименование </w:t>
            </w:r>
            <w:r w:rsidRPr="00BD57C8">
              <w:rPr>
                <w:b/>
                <w:sz w:val="20"/>
                <w:szCs w:val="20"/>
              </w:rPr>
              <w:lastRenderedPageBreak/>
              <w:t>показателя)</w:t>
            </w:r>
          </w:p>
        </w:tc>
        <w:tc>
          <w:tcPr>
            <w:tcW w:w="363" w:type="pct"/>
            <w:gridSpan w:val="2"/>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lastRenderedPageBreak/>
              <w:t>(наименование показателя)</w:t>
            </w:r>
          </w:p>
        </w:tc>
        <w:tc>
          <w:tcPr>
            <w:tcW w:w="584" w:type="pct"/>
            <w:gridSpan w:val="2"/>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единица измерения по ОКЕИ</w:t>
            </w:r>
          </w:p>
        </w:tc>
        <w:tc>
          <w:tcPr>
            <w:tcW w:w="356"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описание работы</w:t>
            </w:r>
          </w:p>
        </w:tc>
        <w:tc>
          <w:tcPr>
            <w:tcW w:w="393" w:type="pct"/>
            <w:gridSpan w:val="2"/>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2021 год (очередной финансовый год)</w:t>
            </w:r>
          </w:p>
        </w:tc>
        <w:tc>
          <w:tcPr>
            <w:tcW w:w="330" w:type="pc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2022 год (1-й год планового периода)</w:t>
            </w:r>
          </w:p>
        </w:tc>
        <w:tc>
          <w:tcPr>
            <w:tcW w:w="330" w:type="pc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2023 год (2-й год планового периода)</w:t>
            </w:r>
          </w:p>
        </w:tc>
      </w:tr>
      <w:tr w:rsidR="00936AD8" w:rsidRPr="00BD57C8" w:rsidTr="00455C7D">
        <w:trPr>
          <w:gridAfter w:val="1"/>
          <w:wAfter w:w="6" w:type="pct"/>
        </w:trPr>
        <w:tc>
          <w:tcPr>
            <w:tcW w:w="275" w:type="pct"/>
            <w:vMerge/>
          </w:tcPr>
          <w:p w:rsidR="00936AD8" w:rsidRPr="00BD57C8" w:rsidRDefault="00936AD8" w:rsidP="00455C7D">
            <w:pPr>
              <w:autoSpaceDE w:val="0"/>
              <w:autoSpaceDN w:val="0"/>
              <w:adjustRightInd w:val="0"/>
              <w:spacing w:line="240" w:lineRule="exact"/>
              <w:jc w:val="both"/>
              <w:rPr>
                <w:sz w:val="20"/>
                <w:szCs w:val="20"/>
              </w:rPr>
            </w:pPr>
          </w:p>
        </w:tc>
        <w:tc>
          <w:tcPr>
            <w:tcW w:w="552" w:type="pct"/>
            <w:vMerge/>
          </w:tcPr>
          <w:p w:rsidR="00936AD8" w:rsidRPr="00BD57C8" w:rsidRDefault="00936AD8" w:rsidP="00455C7D">
            <w:pPr>
              <w:autoSpaceDE w:val="0"/>
              <w:autoSpaceDN w:val="0"/>
              <w:adjustRightInd w:val="0"/>
              <w:spacing w:line="240" w:lineRule="exact"/>
              <w:jc w:val="both"/>
              <w:rPr>
                <w:sz w:val="20"/>
                <w:szCs w:val="20"/>
              </w:rPr>
            </w:pPr>
          </w:p>
        </w:tc>
        <w:tc>
          <w:tcPr>
            <w:tcW w:w="531" w:type="pct"/>
            <w:vMerge/>
          </w:tcPr>
          <w:p w:rsidR="00936AD8" w:rsidRPr="00BD57C8" w:rsidRDefault="00936AD8" w:rsidP="00455C7D">
            <w:pPr>
              <w:autoSpaceDE w:val="0"/>
              <w:autoSpaceDN w:val="0"/>
              <w:adjustRightInd w:val="0"/>
              <w:spacing w:line="240" w:lineRule="exact"/>
              <w:jc w:val="both"/>
              <w:rPr>
                <w:sz w:val="20"/>
                <w:szCs w:val="20"/>
              </w:rPr>
            </w:pPr>
          </w:p>
        </w:tc>
        <w:tc>
          <w:tcPr>
            <w:tcW w:w="532" w:type="pct"/>
            <w:vMerge/>
          </w:tcPr>
          <w:p w:rsidR="00936AD8" w:rsidRPr="00BD57C8" w:rsidRDefault="00936AD8" w:rsidP="00455C7D">
            <w:pPr>
              <w:autoSpaceDE w:val="0"/>
              <w:autoSpaceDN w:val="0"/>
              <w:adjustRightInd w:val="0"/>
              <w:spacing w:line="240" w:lineRule="exact"/>
              <w:jc w:val="both"/>
              <w:rPr>
                <w:sz w:val="20"/>
                <w:szCs w:val="20"/>
              </w:rPr>
            </w:pPr>
          </w:p>
        </w:tc>
        <w:tc>
          <w:tcPr>
            <w:tcW w:w="377" w:type="pct"/>
            <w:vMerge/>
          </w:tcPr>
          <w:p w:rsidR="00936AD8" w:rsidRPr="00BD57C8" w:rsidRDefault="00936AD8" w:rsidP="00455C7D">
            <w:pPr>
              <w:autoSpaceDE w:val="0"/>
              <w:autoSpaceDN w:val="0"/>
              <w:adjustRightInd w:val="0"/>
              <w:spacing w:line="240" w:lineRule="exact"/>
              <w:jc w:val="both"/>
              <w:rPr>
                <w:sz w:val="20"/>
                <w:szCs w:val="20"/>
              </w:rPr>
            </w:pPr>
          </w:p>
        </w:tc>
        <w:tc>
          <w:tcPr>
            <w:tcW w:w="370" w:type="pct"/>
            <w:vMerge/>
          </w:tcPr>
          <w:p w:rsidR="00936AD8" w:rsidRPr="00BD57C8" w:rsidRDefault="00936AD8" w:rsidP="00455C7D">
            <w:pPr>
              <w:autoSpaceDE w:val="0"/>
              <w:autoSpaceDN w:val="0"/>
              <w:adjustRightInd w:val="0"/>
              <w:spacing w:line="240" w:lineRule="exact"/>
              <w:jc w:val="both"/>
              <w:rPr>
                <w:sz w:val="20"/>
                <w:szCs w:val="20"/>
              </w:rPr>
            </w:pPr>
          </w:p>
        </w:tc>
        <w:tc>
          <w:tcPr>
            <w:tcW w:w="363" w:type="pct"/>
            <w:gridSpan w:val="2"/>
            <w:vMerge/>
          </w:tcPr>
          <w:p w:rsidR="00936AD8" w:rsidRPr="00BD57C8" w:rsidRDefault="00936AD8" w:rsidP="00455C7D">
            <w:pPr>
              <w:autoSpaceDE w:val="0"/>
              <w:autoSpaceDN w:val="0"/>
              <w:adjustRightInd w:val="0"/>
              <w:spacing w:line="240" w:lineRule="exact"/>
              <w:jc w:val="both"/>
              <w:rPr>
                <w:sz w:val="20"/>
                <w:szCs w:val="20"/>
              </w:rPr>
            </w:pPr>
          </w:p>
        </w:tc>
        <w:tc>
          <w:tcPr>
            <w:tcW w:w="403" w:type="pct"/>
          </w:tcPr>
          <w:p w:rsidR="00936AD8" w:rsidRPr="00BD57C8" w:rsidRDefault="00936AD8" w:rsidP="00455C7D">
            <w:pPr>
              <w:autoSpaceDE w:val="0"/>
              <w:autoSpaceDN w:val="0"/>
              <w:adjustRightInd w:val="0"/>
              <w:spacing w:line="240" w:lineRule="exact"/>
              <w:jc w:val="both"/>
              <w:rPr>
                <w:b/>
                <w:sz w:val="20"/>
                <w:szCs w:val="20"/>
              </w:rPr>
            </w:pPr>
            <w:r w:rsidRPr="00BD57C8">
              <w:rPr>
                <w:b/>
                <w:sz w:val="20"/>
                <w:szCs w:val="20"/>
              </w:rPr>
              <w:t>наименование</w:t>
            </w:r>
          </w:p>
        </w:tc>
        <w:tc>
          <w:tcPr>
            <w:tcW w:w="181" w:type="pct"/>
          </w:tcPr>
          <w:p w:rsidR="00936AD8" w:rsidRPr="00BD57C8" w:rsidRDefault="00936AD8" w:rsidP="00455C7D">
            <w:pPr>
              <w:autoSpaceDE w:val="0"/>
              <w:autoSpaceDN w:val="0"/>
              <w:adjustRightInd w:val="0"/>
              <w:spacing w:line="240" w:lineRule="exact"/>
              <w:jc w:val="both"/>
              <w:rPr>
                <w:b/>
                <w:sz w:val="20"/>
                <w:szCs w:val="20"/>
                <w:vertAlign w:val="superscript"/>
              </w:rPr>
            </w:pPr>
            <w:r w:rsidRPr="00BD57C8">
              <w:rPr>
                <w:b/>
                <w:sz w:val="20"/>
                <w:szCs w:val="20"/>
              </w:rPr>
              <w:t>код</w:t>
            </w:r>
          </w:p>
        </w:tc>
        <w:tc>
          <w:tcPr>
            <w:tcW w:w="356" w:type="pct"/>
            <w:vMerge/>
          </w:tcPr>
          <w:p w:rsidR="00936AD8" w:rsidRPr="00BD57C8" w:rsidRDefault="00936AD8" w:rsidP="00455C7D">
            <w:pPr>
              <w:autoSpaceDE w:val="0"/>
              <w:autoSpaceDN w:val="0"/>
              <w:adjustRightInd w:val="0"/>
              <w:spacing w:line="240" w:lineRule="exact"/>
              <w:jc w:val="both"/>
              <w:rPr>
                <w:sz w:val="20"/>
                <w:szCs w:val="20"/>
              </w:rPr>
            </w:pPr>
          </w:p>
        </w:tc>
        <w:tc>
          <w:tcPr>
            <w:tcW w:w="393" w:type="pct"/>
            <w:gridSpan w:val="2"/>
          </w:tcPr>
          <w:p w:rsidR="00936AD8" w:rsidRPr="00BD57C8" w:rsidRDefault="00936AD8" w:rsidP="00455C7D">
            <w:pPr>
              <w:autoSpaceDE w:val="0"/>
              <w:autoSpaceDN w:val="0"/>
              <w:adjustRightInd w:val="0"/>
              <w:spacing w:line="240" w:lineRule="exact"/>
              <w:jc w:val="both"/>
              <w:rPr>
                <w:sz w:val="20"/>
                <w:szCs w:val="20"/>
              </w:rPr>
            </w:pPr>
          </w:p>
        </w:tc>
        <w:tc>
          <w:tcPr>
            <w:tcW w:w="330" w:type="pct"/>
          </w:tcPr>
          <w:p w:rsidR="00936AD8" w:rsidRPr="00BD57C8" w:rsidRDefault="00936AD8" w:rsidP="00455C7D">
            <w:pPr>
              <w:autoSpaceDE w:val="0"/>
              <w:autoSpaceDN w:val="0"/>
              <w:adjustRightInd w:val="0"/>
              <w:spacing w:line="240" w:lineRule="exact"/>
              <w:jc w:val="both"/>
              <w:rPr>
                <w:sz w:val="20"/>
                <w:szCs w:val="20"/>
              </w:rPr>
            </w:pPr>
          </w:p>
        </w:tc>
        <w:tc>
          <w:tcPr>
            <w:tcW w:w="330" w:type="pct"/>
          </w:tcPr>
          <w:p w:rsidR="00936AD8" w:rsidRPr="00BD57C8" w:rsidRDefault="00936AD8" w:rsidP="00455C7D">
            <w:pPr>
              <w:autoSpaceDE w:val="0"/>
              <w:autoSpaceDN w:val="0"/>
              <w:adjustRightInd w:val="0"/>
              <w:spacing w:line="240" w:lineRule="exact"/>
              <w:jc w:val="both"/>
              <w:rPr>
                <w:sz w:val="20"/>
                <w:szCs w:val="20"/>
              </w:rPr>
            </w:pPr>
          </w:p>
        </w:tc>
      </w:tr>
      <w:tr w:rsidR="00936AD8" w:rsidRPr="00BD57C8" w:rsidTr="00455C7D">
        <w:trPr>
          <w:gridAfter w:val="1"/>
          <w:wAfter w:w="6" w:type="pct"/>
        </w:trPr>
        <w:tc>
          <w:tcPr>
            <w:tcW w:w="275"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w:t>
            </w:r>
          </w:p>
        </w:tc>
        <w:tc>
          <w:tcPr>
            <w:tcW w:w="552"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2</w:t>
            </w:r>
          </w:p>
        </w:tc>
        <w:tc>
          <w:tcPr>
            <w:tcW w:w="531"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3</w:t>
            </w:r>
          </w:p>
        </w:tc>
        <w:tc>
          <w:tcPr>
            <w:tcW w:w="532"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4</w:t>
            </w:r>
          </w:p>
        </w:tc>
        <w:tc>
          <w:tcPr>
            <w:tcW w:w="377"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5</w:t>
            </w:r>
          </w:p>
        </w:tc>
        <w:tc>
          <w:tcPr>
            <w:tcW w:w="370"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6</w:t>
            </w:r>
          </w:p>
        </w:tc>
        <w:tc>
          <w:tcPr>
            <w:tcW w:w="363" w:type="pct"/>
            <w:gridSpan w:val="2"/>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7</w:t>
            </w:r>
          </w:p>
        </w:tc>
        <w:tc>
          <w:tcPr>
            <w:tcW w:w="403"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8</w:t>
            </w:r>
          </w:p>
        </w:tc>
        <w:tc>
          <w:tcPr>
            <w:tcW w:w="181"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9</w:t>
            </w:r>
          </w:p>
        </w:tc>
        <w:tc>
          <w:tcPr>
            <w:tcW w:w="356"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10</w:t>
            </w:r>
          </w:p>
        </w:tc>
        <w:tc>
          <w:tcPr>
            <w:tcW w:w="393" w:type="pct"/>
            <w:gridSpan w:val="2"/>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11</w:t>
            </w:r>
          </w:p>
        </w:tc>
        <w:tc>
          <w:tcPr>
            <w:tcW w:w="330"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12</w:t>
            </w:r>
          </w:p>
        </w:tc>
        <w:tc>
          <w:tcPr>
            <w:tcW w:w="330"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13</w:t>
            </w:r>
          </w:p>
        </w:tc>
      </w:tr>
      <w:tr w:rsidR="00936AD8" w:rsidRPr="00BD57C8" w:rsidTr="00455C7D">
        <w:trPr>
          <w:gridAfter w:val="1"/>
          <w:wAfter w:w="6" w:type="pct"/>
        </w:trPr>
        <w:tc>
          <w:tcPr>
            <w:tcW w:w="275" w:type="pct"/>
          </w:tcPr>
          <w:p w:rsidR="00936AD8" w:rsidRPr="00BD57C8" w:rsidRDefault="00936AD8" w:rsidP="00455C7D">
            <w:pPr>
              <w:autoSpaceDE w:val="0"/>
              <w:autoSpaceDN w:val="0"/>
              <w:adjustRightInd w:val="0"/>
              <w:spacing w:line="240" w:lineRule="exact"/>
              <w:jc w:val="center"/>
              <w:rPr>
                <w:sz w:val="20"/>
                <w:szCs w:val="20"/>
              </w:rPr>
            </w:pPr>
          </w:p>
        </w:tc>
        <w:tc>
          <w:tcPr>
            <w:tcW w:w="552" w:type="pct"/>
          </w:tcPr>
          <w:p w:rsidR="00936AD8" w:rsidRPr="00BD57C8" w:rsidRDefault="00936AD8" w:rsidP="00455C7D">
            <w:pPr>
              <w:rPr>
                <w:sz w:val="20"/>
                <w:szCs w:val="20"/>
              </w:rPr>
            </w:pPr>
            <w:r w:rsidRPr="00BD57C8">
              <w:rPr>
                <w:sz w:val="20"/>
                <w:szCs w:val="20"/>
              </w:rPr>
              <w:t>Комплектование и учёт фонда</w:t>
            </w:r>
          </w:p>
        </w:tc>
        <w:tc>
          <w:tcPr>
            <w:tcW w:w="531" w:type="pct"/>
          </w:tcPr>
          <w:p w:rsidR="00936AD8" w:rsidRPr="00BD57C8" w:rsidRDefault="00936AD8" w:rsidP="00455C7D">
            <w:pPr>
              <w:rPr>
                <w:sz w:val="20"/>
                <w:szCs w:val="20"/>
              </w:rPr>
            </w:pPr>
            <w:r w:rsidRPr="00BD57C8">
              <w:rPr>
                <w:sz w:val="20"/>
                <w:szCs w:val="20"/>
              </w:rPr>
              <w:t>Консервация документов</w:t>
            </w:r>
          </w:p>
        </w:tc>
        <w:tc>
          <w:tcPr>
            <w:tcW w:w="532" w:type="pct"/>
          </w:tcPr>
          <w:p w:rsidR="00936AD8" w:rsidRPr="00BD57C8" w:rsidRDefault="00936AD8" w:rsidP="00455C7D">
            <w:pPr>
              <w:rPr>
                <w:sz w:val="20"/>
                <w:szCs w:val="20"/>
              </w:rPr>
            </w:pPr>
            <w:r w:rsidRPr="00BD57C8">
              <w:rPr>
                <w:sz w:val="20"/>
                <w:szCs w:val="20"/>
              </w:rPr>
              <w:t>Проверка фонда</w:t>
            </w:r>
          </w:p>
        </w:tc>
        <w:tc>
          <w:tcPr>
            <w:tcW w:w="377" w:type="pct"/>
          </w:tcPr>
          <w:p w:rsidR="00936AD8" w:rsidRPr="00BD57C8" w:rsidRDefault="00936AD8" w:rsidP="00455C7D">
            <w:pPr>
              <w:rPr>
                <w:sz w:val="20"/>
                <w:szCs w:val="20"/>
              </w:rPr>
            </w:pPr>
            <w:r w:rsidRPr="00BD57C8">
              <w:rPr>
                <w:sz w:val="20"/>
                <w:szCs w:val="20"/>
              </w:rPr>
              <w:t> </w:t>
            </w:r>
          </w:p>
        </w:tc>
        <w:tc>
          <w:tcPr>
            <w:tcW w:w="370" w:type="pct"/>
          </w:tcPr>
          <w:p w:rsidR="00936AD8" w:rsidRPr="00BD57C8" w:rsidRDefault="00936AD8" w:rsidP="00455C7D">
            <w:pPr>
              <w:rPr>
                <w:sz w:val="20"/>
                <w:szCs w:val="20"/>
              </w:rPr>
            </w:pPr>
            <w:r w:rsidRPr="00BD57C8">
              <w:rPr>
                <w:sz w:val="20"/>
                <w:szCs w:val="20"/>
              </w:rPr>
              <w:t> </w:t>
            </w:r>
          </w:p>
        </w:tc>
        <w:tc>
          <w:tcPr>
            <w:tcW w:w="363" w:type="pct"/>
            <w:gridSpan w:val="2"/>
          </w:tcPr>
          <w:p w:rsidR="00936AD8" w:rsidRPr="00BD57C8" w:rsidRDefault="00936AD8" w:rsidP="00455C7D">
            <w:pPr>
              <w:rPr>
                <w:sz w:val="20"/>
                <w:szCs w:val="20"/>
              </w:rPr>
            </w:pPr>
            <w:r w:rsidRPr="00BD57C8">
              <w:rPr>
                <w:sz w:val="20"/>
                <w:szCs w:val="20"/>
              </w:rPr>
              <w:t>Количество документов единица</w:t>
            </w:r>
          </w:p>
        </w:tc>
        <w:tc>
          <w:tcPr>
            <w:tcW w:w="403" w:type="pct"/>
          </w:tcPr>
          <w:p w:rsidR="00936AD8" w:rsidRPr="00BD57C8" w:rsidRDefault="00936AD8" w:rsidP="00455C7D">
            <w:pPr>
              <w:rPr>
                <w:sz w:val="20"/>
                <w:szCs w:val="20"/>
              </w:rPr>
            </w:pPr>
            <w:r w:rsidRPr="00BD57C8">
              <w:rPr>
                <w:sz w:val="20"/>
                <w:szCs w:val="20"/>
              </w:rPr>
              <w:t>единица</w:t>
            </w:r>
          </w:p>
        </w:tc>
        <w:tc>
          <w:tcPr>
            <w:tcW w:w="181" w:type="pct"/>
          </w:tcPr>
          <w:p w:rsidR="00936AD8" w:rsidRPr="00BD57C8" w:rsidRDefault="00936AD8" w:rsidP="00455C7D">
            <w:pPr>
              <w:rPr>
                <w:sz w:val="20"/>
                <w:szCs w:val="20"/>
              </w:rPr>
            </w:pPr>
            <w:r w:rsidRPr="00BD57C8">
              <w:rPr>
                <w:sz w:val="20"/>
                <w:szCs w:val="20"/>
              </w:rPr>
              <w:t>642</w:t>
            </w:r>
          </w:p>
        </w:tc>
        <w:tc>
          <w:tcPr>
            <w:tcW w:w="356" w:type="pct"/>
          </w:tcPr>
          <w:p w:rsidR="00936AD8" w:rsidRPr="00BD57C8" w:rsidRDefault="00936AD8" w:rsidP="00455C7D">
            <w:pPr>
              <w:rPr>
                <w:sz w:val="20"/>
                <w:szCs w:val="20"/>
              </w:rPr>
            </w:pPr>
          </w:p>
        </w:tc>
        <w:tc>
          <w:tcPr>
            <w:tcW w:w="393" w:type="pct"/>
            <w:gridSpan w:val="2"/>
          </w:tcPr>
          <w:p w:rsidR="00936AD8" w:rsidRPr="00BD57C8" w:rsidRDefault="00936AD8" w:rsidP="00455C7D">
            <w:pPr>
              <w:jc w:val="center"/>
              <w:rPr>
                <w:sz w:val="20"/>
                <w:szCs w:val="20"/>
              </w:rPr>
            </w:pPr>
            <w:r w:rsidRPr="00BD57C8">
              <w:rPr>
                <w:sz w:val="20"/>
                <w:szCs w:val="20"/>
              </w:rPr>
              <w:t>233593</w:t>
            </w:r>
          </w:p>
        </w:tc>
        <w:tc>
          <w:tcPr>
            <w:tcW w:w="330" w:type="pct"/>
          </w:tcPr>
          <w:p w:rsidR="00936AD8" w:rsidRPr="00BD57C8" w:rsidRDefault="00936AD8" w:rsidP="00455C7D">
            <w:pPr>
              <w:jc w:val="center"/>
              <w:rPr>
                <w:sz w:val="20"/>
                <w:szCs w:val="20"/>
              </w:rPr>
            </w:pPr>
            <w:r w:rsidRPr="00BD57C8">
              <w:rPr>
                <w:sz w:val="20"/>
                <w:szCs w:val="20"/>
              </w:rPr>
              <w:t>234000</w:t>
            </w:r>
          </w:p>
        </w:tc>
        <w:tc>
          <w:tcPr>
            <w:tcW w:w="330" w:type="pct"/>
          </w:tcPr>
          <w:p w:rsidR="00936AD8" w:rsidRPr="00BD57C8" w:rsidRDefault="00936AD8" w:rsidP="00455C7D">
            <w:pPr>
              <w:jc w:val="center"/>
              <w:rPr>
                <w:sz w:val="20"/>
                <w:szCs w:val="20"/>
              </w:rPr>
            </w:pPr>
            <w:r w:rsidRPr="00BD57C8">
              <w:rPr>
                <w:sz w:val="20"/>
                <w:szCs w:val="20"/>
              </w:rPr>
              <w:t>234500</w:t>
            </w:r>
          </w:p>
        </w:tc>
      </w:tr>
    </w:tbl>
    <w:p w:rsidR="00936AD8" w:rsidRPr="00BD57C8" w:rsidRDefault="00936AD8" w:rsidP="00936AD8">
      <w:pPr>
        <w:rPr>
          <w:sz w:val="20"/>
          <w:szCs w:val="20"/>
        </w:rPr>
      </w:pPr>
    </w:p>
    <w:p w:rsidR="00936AD8" w:rsidRPr="00BD57C8" w:rsidRDefault="00936AD8" w:rsidP="00936AD8">
      <w:pPr>
        <w:rPr>
          <w:sz w:val="20"/>
          <w:szCs w:val="20"/>
        </w:rPr>
      </w:pPr>
      <w:r w:rsidRPr="00BD57C8">
        <w:rPr>
          <w:sz w:val="20"/>
          <w:szCs w:val="20"/>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 5</w:t>
      </w:r>
    </w:p>
    <w:p w:rsidR="00936AD8" w:rsidRPr="00BD57C8" w:rsidRDefault="00936AD8" w:rsidP="00936AD8">
      <w:pPr>
        <w:jc w:val="center"/>
        <w:rPr>
          <w:sz w:val="20"/>
          <w:szCs w:val="20"/>
        </w:rPr>
      </w:pPr>
      <w:r w:rsidRPr="00BD57C8">
        <w:rPr>
          <w:sz w:val="20"/>
          <w:szCs w:val="20"/>
        </w:rPr>
        <w:t>Часть 2. Сведения о выполняемых работах</w:t>
      </w:r>
    </w:p>
    <w:p w:rsidR="00936AD8" w:rsidRPr="00BD57C8" w:rsidRDefault="00936AD8" w:rsidP="00936AD8">
      <w:pPr>
        <w:autoSpaceDE w:val="0"/>
        <w:autoSpaceDN w:val="0"/>
        <w:adjustRightInd w:val="0"/>
        <w:jc w:val="center"/>
        <w:rPr>
          <w:sz w:val="20"/>
          <w:szCs w:val="20"/>
        </w:rPr>
      </w:pPr>
      <w:r w:rsidRPr="00BD57C8">
        <w:rPr>
          <w:sz w:val="20"/>
          <w:szCs w:val="20"/>
        </w:rPr>
        <w:t>Раздел 2</w:t>
      </w:r>
    </w:p>
    <w:tbl>
      <w:tblPr>
        <w:tblW w:w="1329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356"/>
        <w:gridCol w:w="2802"/>
        <w:gridCol w:w="1136"/>
      </w:tblGrid>
      <w:tr w:rsidR="00936AD8" w:rsidRPr="00BD57C8" w:rsidTr="00455C7D">
        <w:trPr>
          <w:trHeight w:val="567"/>
        </w:trPr>
        <w:tc>
          <w:tcPr>
            <w:tcW w:w="9356" w:type="dxa"/>
            <w:tcBorders>
              <w:top w:val="nil"/>
              <w:left w:val="nil"/>
              <w:bottom w:val="nil"/>
              <w:right w:val="nil"/>
            </w:tcBorders>
          </w:tcPr>
          <w:p w:rsidR="00936AD8" w:rsidRPr="00BD57C8" w:rsidRDefault="00936AD8" w:rsidP="00455C7D">
            <w:pPr>
              <w:autoSpaceDE w:val="0"/>
              <w:autoSpaceDN w:val="0"/>
              <w:adjustRightInd w:val="0"/>
              <w:rPr>
                <w:sz w:val="20"/>
                <w:szCs w:val="20"/>
                <w:u w:val="single"/>
              </w:rPr>
            </w:pPr>
            <w:r w:rsidRPr="00BD57C8">
              <w:rPr>
                <w:sz w:val="20"/>
                <w:szCs w:val="20"/>
              </w:rPr>
              <w:t xml:space="preserve">1. Наименование работы </w:t>
            </w:r>
          </w:p>
          <w:p w:rsidR="00936AD8" w:rsidRPr="00BD57C8" w:rsidRDefault="00936AD8" w:rsidP="00455C7D">
            <w:pPr>
              <w:autoSpaceDE w:val="0"/>
              <w:autoSpaceDN w:val="0"/>
              <w:adjustRightInd w:val="0"/>
              <w:rPr>
                <w:sz w:val="20"/>
                <w:szCs w:val="20"/>
              </w:rPr>
            </w:pPr>
            <w:r w:rsidRPr="00BD57C8">
              <w:rPr>
                <w:b/>
                <w:bCs/>
                <w:sz w:val="20"/>
                <w:szCs w:val="20"/>
              </w:rPr>
              <w:t>Библиографическая обработка документов и создание каталогов</w:t>
            </w:r>
          </w:p>
        </w:tc>
        <w:tc>
          <w:tcPr>
            <w:tcW w:w="2802" w:type="dxa"/>
            <w:vMerge w:val="restart"/>
            <w:tcBorders>
              <w:top w:val="nil"/>
              <w:left w:val="nil"/>
              <w:bottom w:val="single" w:sz="6" w:space="0" w:color="auto"/>
              <w:right w:val="single" w:sz="6" w:space="0" w:color="auto"/>
            </w:tcBorders>
          </w:tcPr>
          <w:p w:rsidR="00936AD8" w:rsidRPr="00BD57C8" w:rsidRDefault="00936AD8" w:rsidP="00455C7D">
            <w:pPr>
              <w:autoSpaceDE w:val="0"/>
              <w:autoSpaceDN w:val="0"/>
              <w:adjustRightInd w:val="0"/>
              <w:jc w:val="right"/>
              <w:rPr>
                <w:sz w:val="20"/>
                <w:szCs w:val="20"/>
              </w:rPr>
            </w:pPr>
            <w:r w:rsidRPr="00BD57C8">
              <w:rPr>
                <w:sz w:val="20"/>
                <w:szCs w:val="20"/>
              </w:rPr>
              <w:t>Код по базовому (отраслевому)</w:t>
            </w:r>
          </w:p>
          <w:p w:rsidR="00936AD8" w:rsidRPr="00BD57C8" w:rsidRDefault="00936AD8" w:rsidP="00455C7D">
            <w:pPr>
              <w:autoSpaceDE w:val="0"/>
              <w:autoSpaceDN w:val="0"/>
              <w:adjustRightInd w:val="0"/>
              <w:jc w:val="right"/>
              <w:rPr>
                <w:sz w:val="20"/>
                <w:szCs w:val="20"/>
              </w:rPr>
            </w:pPr>
            <w:r w:rsidRPr="00BD57C8">
              <w:rPr>
                <w:sz w:val="20"/>
                <w:szCs w:val="20"/>
              </w:rPr>
              <w:t xml:space="preserve"> перечню</w:t>
            </w:r>
          </w:p>
        </w:tc>
        <w:tc>
          <w:tcPr>
            <w:tcW w:w="1136" w:type="dxa"/>
            <w:vMerge w:val="restart"/>
            <w:tcBorders>
              <w:top w:val="single" w:sz="4" w:space="0" w:color="auto"/>
              <w:left w:val="single" w:sz="6" w:space="0" w:color="auto"/>
              <w:bottom w:val="single" w:sz="6" w:space="0" w:color="auto"/>
              <w:right w:val="single" w:sz="4" w:space="0" w:color="auto"/>
            </w:tcBorders>
            <w:vAlign w:val="center"/>
          </w:tcPr>
          <w:p w:rsidR="00936AD8" w:rsidRPr="00BD57C8" w:rsidRDefault="00936AD8" w:rsidP="00455C7D">
            <w:pPr>
              <w:autoSpaceDE w:val="0"/>
              <w:autoSpaceDN w:val="0"/>
              <w:adjustRightInd w:val="0"/>
              <w:jc w:val="center"/>
              <w:rPr>
                <w:sz w:val="20"/>
                <w:szCs w:val="20"/>
              </w:rPr>
            </w:pPr>
            <w:r w:rsidRPr="00BD57C8">
              <w:rPr>
                <w:sz w:val="20"/>
                <w:szCs w:val="20"/>
              </w:rPr>
              <w:t>07014100000000000007101</w:t>
            </w:r>
          </w:p>
        </w:tc>
      </w:tr>
      <w:tr w:rsidR="00936AD8" w:rsidRPr="00BD57C8" w:rsidTr="00455C7D">
        <w:tc>
          <w:tcPr>
            <w:tcW w:w="9356" w:type="dxa"/>
            <w:tcBorders>
              <w:top w:val="nil"/>
              <w:left w:val="nil"/>
              <w:bottom w:val="nil"/>
              <w:right w:val="nil"/>
            </w:tcBorders>
            <w:vAlign w:val="center"/>
          </w:tcPr>
          <w:p w:rsidR="00936AD8" w:rsidRPr="00BD57C8" w:rsidRDefault="00936AD8" w:rsidP="00455C7D">
            <w:pPr>
              <w:autoSpaceDE w:val="0"/>
              <w:autoSpaceDN w:val="0"/>
              <w:adjustRightInd w:val="0"/>
              <w:rPr>
                <w:sz w:val="20"/>
                <w:szCs w:val="20"/>
              </w:rPr>
            </w:pPr>
            <w:r w:rsidRPr="00BD57C8">
              <w:rPr>
                <w:sz w:val="20"/>
                <w:szCs w:val="20"/>
              </w:rPr>
              <w:t>2. Категории потребителей работы: В интересах общества</w:t>
            </w:r>
          </w:p>
        </w:tc>
        <w:tc>
          <w:tcPr>
            <w:tcW w:w="2802" w:type="dxa"/>
            <w:vMerge/>
            <w:tcBorders>
              <w:top w:val="single" w:sz="6" w:space="0" w:color="auto"/>
              <w:left w:val="nil"/>
              <w:bottom w:val="single" w:sz="6" w:space="0" w:color="auto"/>
              <w:right w:val="single" w:sz="6" w:space="0" w:color="auto"/>
            </w:tcBorders>
          </w:tcPr>
          <w:p w:rsidR="00936AD8" w:rsidRPr="00BD57C8" w:rsidRDefault="00936AD8" w:rsidP="00455C7D">
            <w:pPr>
              <w:autoSpaceDE w:val="0"/>
              <w:autoSpaceDN w:val="0"/>
              <w:adjustRightInd w:val="0"/>
              <w:jc w:val="right"/>
              <w:rPr>
                <w:spacing w:val="-18"/>
                <w:sz w:val="20"/>
                <w:szCs w:val="20"/>
              </w:rPr>
            </w:pPr>
          </w:p>
        </w:tc>
        <w:tc>
          <w:tcPr>
            <w:tcW w:w="1136" w:type="dxa"/>
            <w:vMerge/>
            <w:tcBorders>
              <w:top w:val="single" w:sz="6" w:space="0" w:color="auto"/>
              <w:left w:val="single" w:sz="6" w:space="0" w:color="auto"/>
              <w:bottom w:val="single" w:sz="6" w:space="0" w:color="auto"/>
              <w:right w:val="single" w:sz="4" w:space="0" w:color="auto"/>
            </w:tcBorders>
            <w:vAlign w:val="center"/>
          </w:tcPr>
          <w:p w:rsidR="00936AD8" w:rsidRPr="00BD57C8" w:rsidRDefault="00936AD8" w:rsidP="00455C7D">
            <w:pPr>
              <w:autoSpaceDE w:val="0"/>
              <w:autoSpaceDN w:val="0"/>
              <w:adjustRightInd w:val="0"/>
              <w:jc w:val="center"/>
              <w:rPr>
                <w:sz w:val="20"/>
                <w:szCs w:val="20"/>
              </w:rPr>
            </w:pPr>
          </w:p>
        </w:tc>
      </w:tr>
      <w:tr w:rsidR="00936AD8" w:rsidRPr="00BD57C8" w:rsidTr="00455C7D">
        <w:tc>
          <w:tcPr>
            <w:tcW w:w="9356" w:type="dxa"/>
            <w:tcBorders>
              <w:top w:val="nil"/>
              <w:left w:val="nil"/>
              <w:bottom w:val="nil"/>
              <w:right w:val="nil"/>
            </w:tcBorders>
          </w:tcPr>
          <w:p w:rsidR="00936AD8" w:rsidRPr="00BD57C8" w:rsidRDefault="00936AD8" w:rsidP="00455C7D">
            <w:pPr>
              <w:autoSpaceDE w:val="0"/>
              <w:autoSpaceDN w:val="0"/>
              <w:adjustRightInd w:val="0"/>
              <w:rPr>
                <w:sz w:val="20"/>
                <w:szCs w:val="20"/>
              </w:rPr>
            </w:pPr>
            <w:r w:rsidRPr="00BD57C8">
              <w:rPr>
                <w:sz w:val="20"/>
                <w:szCs w:val="20"/>
              </w:rPr>
              <w:t>_____________________________________________________________________________</w:t>
            </w:r>
          </w:p>
        </w:tc>
        <w:tc>
          <w:tcPr>
            <w:tcW w:w="2802" w:type="dxa"/>
            <w:vMerge/>
            <w:tcBorders>
              <w:top w:val="single" w:sz="6" w:space="0" w:color="auto"/>
              <w:left w:val="nil"/>
              <w:bottom w:val="single" w:sz="4" w:space="0" w:color="auto"/>
              <w:right w:val="single" w:sz="6" w:space="0" w:color="auto"/>
            </w:tcBorders>
          </w:tcPr>
          <w:p w:rsidR="00936AD8" w:rsidRPr="00BD57C8" w:rsidRDefault="00936AD8" w:rsidP="00455C7D">
            <w:pPr>
              <w:autoSpaceDE w:val="0"/>
              <w:autoSpaceDN w:val="0"/>
              <w:adjustRightInd w:val="0"/>
              <w:jc w:val="right"/>
              <w:rPr>
                <w:sz w:val="20"/>
                <w:szCs w:val="20"/>
              </w:rPr>
            </w:pPr>
          </w:p>
        </w:tc>
        <w:tc>
          <w:tcPr>
            <w:tcW w:w="1136" w:type="dxa"/>
            <w:vMerge/>
            <w:tcBorders>
              <w:top w:val="single" w:sz="6" w:space="0" w:color="auto"/>
              <w:left w:val="single" w:sz="6" w:space="0" w:color="auto"/>
              <w:bottom w:val="single" w:sz="4" w:space="0" w:color="auto"/>
              <w:right w:val="single" w:sz="4" w:space="0" w:color="auto"/>
            </w:tcBorders>
          </w:tcPr>
          <w:p w:rsidR="00936AD8" w:rsidRPr="00BD57C8" w:rsidRDefault="00936AD8" w:rsidP="00455C7D">
            <w:pPr>
              <w:autoSpaceDE w:val="0"/>
              <w:autoSpaceDN w:val="0"/>
              <w:adjustRightInd w:val="0"/>
              <w:jc w:val="right"/>
              <w:rPr>
                <w:sz w:val="20"/>
                <w:szCs w:val="20"/>
              </w:rPr>
            </w:pPr>
          </w:p>
        </w:tc>
      </w:tr>
    </w:tbl>
    <w:p w:rsidR="00936AD8" w:rsidRPr="00BD57C8" w:rsidRDefault="00936AD8" w:rsidP="00936AD8">
      <w:pPr>
        <w:rPr>
          <w:sz w:val="20"/>
          <w:szCs w:val="20"/>
        </w:rPr>
      </w:pPr>
      <w:r w:rsidRPr="00BD57C8">
        <w:rPr>
          <w:sz w:val="20"/>
          <w:szCs w:val="20"/>
        </w:rPr>
        <w:t>3. Показатели, характеризующие объем и (или) качество работы:</w:t>
      </w:r>
    </w:p>
    <w:p w:rsidR="00936AD8" w:rsidRPr="00BD57C8" w:rsidRDefault="00936AD8" w:rsidP="00936AD8">
      <w:pPr>
        <w:rPr>
          <w:sz w:val="20"/>
          <w:szCs w:val="20"/>
        </w:rPr>
      </w:pPr>
      <w:r w:rsidRPr="00BD57C8">
        <w:rPr>
          <w:sz w:val="20"/>
          <w:szCs w:val="20"/>
        </w:rPr>
        <w:t>3.1. Показатели, характеризующие качество работы:</w:t>
      </w:r>
    </w:p>
    <w:p w:rsidR="00936AD8" w:rsidRPr="00BD57C8" w:rsidRDefault="00936AD8" w:rsidP="00936AD8">
      <w:pPr>
        <w:autoSpaceDE w:val="0"/>
        <w:autoSpaceDN w:val="0"/>
        <w:adjustRightInd w:val="0"/>
        <w:rPr>
          <w:sz w:val="20"/>
          <w:szCs w:val="20"/>
        </w:rPr>
      </w:pPr>
      <w:r w:rsidRPr="00BD57C8">
        <w:rPr>
          <w:sz w:val="20"/>
          <w:szCs w:val="20"/>
        </w:rPr>
        <w:fldChar w:fldCharType="begin"/>
      </w:r>
      <w:r w:rsidRPr="00BD57C8">
        <w:rPr>
          <w:sz w:val="20"/>
          <w:szCs w:val="20"/>
        </w:rPr>
        <w:instrText xml:space="preserve"> LINK Excel.Sheet.8 "C:\\Users\\Alikov_finance\\AppData\\Local\\Microsoft\\Windows\\Temporary Internet Files\\Content.Outlook\\LV8QMWP8\\Муниципальное задание МБУК ЦБС на 2020.xls" "Часть 2 Раздел 1!R13C1:R19C161" \a \f 4 \h  \* MERGEFORMAT </w:instrText>
      </w:r>
      <w:r w:rsidRPr="00BD57C8">
        <w:rPr>
          <w:sz w:val="20"/>
          <w:szCs w:val="20"/>
        </w:rPr>
        <w:fldChar w:fldCharType="separate"/>
      </w:r>
    </w:p>
    <w:p w:rsidR="00936AD8" w:rsidRPr="00BD57C8" w:rsidRDefault="00936AD8" w:rsidP="00936AD8">
      <w:pPr>
        <w:autoSpaceDE w:val="0"/>
        <w:autoSpaceDN w:val="0"/>
        <w:adjustRightInd w:val="0"/>
        <w:rPr>
          <w:sz w:val="20"/>
          <w:szCs w:val="20"/>
        </w:rPr>
      </w:pPr>
      <w:r w:rsidRPr="00BD57C8">
        <w:rPr>
          <w:sz w:val="20"/>
          <w:szCs w:val="20"/>
        </w:rPr>
        <w:fldChar w:fldCharType="end"/>
      </w:r>
    </w:p>
    <w:tbl>
      <w:tblPr>
        <w:tblpPr w:leftFromText="180" w:rightFromText="180" w:vertAnchor="text" w:horzAnchor="margin" w:tblpY="36"/>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1987"/>
        <w:gridCol w:w="1633"/>
        <w:gridCol w:w="1181"/>
        <w:gridCol w:w="1633"/>
        <w:gridCol w:w="1136"/>
        <w:gridCol w:w="1633"/>
        <w:gridCol w:w="1563"/>
        <w:gridCol w:w="554"/>
        <w:gridCol w:w="880"/>
        <w:gridCol w:w="1009"/>
        <w:gridCol w:w="1009"/>
      </w:tblGrid>
      <w:tr w:rsidR="00936AD8" w:rsidRPr="00BD57C8" w:rsidTr="00455C7D">
        <w:tc>
          <w:tcPr>
            <w:tcW w:w="280"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Уникальный номер реестровой записи</w:t>
            </w:r>
          </w:p>
        </w:tc>
        <w:tc>
          <w:tcPr>
            <w:tcW w:w="1594" w:type="pct"/>
            <w:gridSpan w:val="3"/>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характеризующий содержание работы (по справочникам)</w:t>
            </w:r>
          </w:p>
        </w:tc>
        <w:tc>
          <w:tcPr>
            <w:tcW w:w="919" w:type="pct"/>
            <w:gridSpan w:val="2"/>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характеризующий условия (формы) выполнения работы (по справочникам)</w:t>
            </w:r>
          </w:p>
        </w:tc>
        <w:tc>
          <w:tcPr>
            <w:tcW w:w="1245" w:type="pct"/>
            <w:gridSpan w:val="3"/>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качества работы</w:t>
            </w:r>
          </w:p>
        </w:tc>
        <w:tc>
          <w:tcPr>
            <w:tcW w:w="962" w:type="pct"/>
            <w:gridSpan w:val="3"/>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Значение показателя качества работы</w:t>
            </w:r>
          </w:p>
        </w:tc>
      </w:tr>
      <w:tr w:rsidR="00936AD8" w:rsidRPr="00BD57C8" w:rsidTr="00455C7D">
        <w:tc>
          <w:tcPr>
            <w:tcW w:w="280" w:type="pct"/>
            <w:vMerge/>
            <w:vAlign w:val="center"/>
          </w:tcPr>
          <w:p w:rsidR="00936AD8" w:rsidRPr="00BD57C8" w:rsidRDefault="00936AD8" w:rsidP="00455C7D">
            <w:pPr>
              <w:autoSpaceDE w:val="0"/>
              <w:autoSpaceDN w:val="0"/>
              <w:adjustRightInd w:val="0"/>
              <w:spacing w:line="240" w:lineRule="exact"/>
              <w:jc w:val="center"/>
              <w:rPr>
                <w:b/>
                <w:sz w:val="20"/>
                <w:szCs w:val="20"/>
              </w:rPr>
            </w:pPr>
          </w:p>
        </w:tc>
        <w:tc>
          <w:tcPr>
            <w:tcW w:w="660"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542"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392"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542"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377"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542"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(наименование показателя)</w:t>
            </w:r>
          </w:p>
        </w:tc>
        <w:tc>
          <w:tcPr>
            <w:tcW w:w="702" w:type="pct"/>
            <w:gridSpan w:val="2"/>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единица измерения по ОКЕИ</w:t>
            </w:r>
          </w:p>
        </w:tc>
        <w:tc>
          <w:tcPr>
            <w:tcW w:w="292" w:type="pc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2021 год (очередной финансовый год)</w:t>
            </w:r>
          </w:p>
        </w:tc>
        <w:tc>
          <w:tcPr>
            <w:tcW w:w="335" w:type="pc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2022 год (1-й год планового периода)</w:t>
            </w:r>
          </w:p>
        </w:tc>
        <w:tc>
          <w:tcPr>
            <w:tcW w:w="334" w:type="pct"/>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2023 год (2-й год планового периода)</w:t>
            </w:r>
          </w:p>
        </w:tc>
      </w:tr>
      <w:tr w:rsidR="00936AD8" w:rsidRPr="00BD57C8" w:rsidTr="00455C7D">
        <w:tc>
          <w:tcPr>
            <w:tcW w:w="280" w:type="pct"/>
            <w:vMerge/>
          </w:tcPr>
          <w:p w:rsidR="00936AD8" w:rsidRPr="00BD57C8" w:rsidRDefault="00936AD8" w:rsidP="00455C7D">
            <w:pPr>
              <w:autoSpaceDE w:val="0"/>
              <w:autoSpaceDN w:val="0"/>
              <w:adjustRightInd w:val="0"/>
              <w:spacing w:line="240" w:lineRule="exact"/>
              <w:jc w:val="both"/>
              <w:rPr>
                <w:sz w:val="20"/>
                <w:szCs w:val="20"/>
              </w:rPr>
            </w:pPr>
          </w:p>
        </w:tc>
        <w:tc>
          <w:tcPr>
            <w:tcW w:w="660" w:type="pct"/>
            <w:vMerge/>
          </w:tcPr>
          <w:p w:rsidR="00936AD8" w:rsidRPr="00BD57C8" w:rsidRDefault="00936AD8" w:rsidP="00455C7D">
            <w:pPr>
              <w:autoSpaceDE w:val="0"/>
              <w:autoSpaceDN w:val="0"/>
              <w:adjustRightInd w:val="0"/>
              <w:spacing w:line="240" w:lineRule="exact"/>
              <w:jc w:val="both"/>
              <w:rPr>
                <w:sz w:val="20"/>
                <w:szCs w:val="20"/>
              </w:rPr>
            </w:pPr>
          </w:p>
        </w:tc>
        <w:tc>
          <w:tcPr>
            <w:tcW w:w="542" w:type="pct"/>
            <w:vMerge/>
          </w:tcPr>
          <w:p w:rsidR="00936AD8" w:rsidRPr="00BD57C8" w:rsidRDefault="00936AD8" w:rsidP="00455C7D">
            <w:pPr>
              <w:autoSpaceDE w:val="0"/>
              <w:autoSpaceDN w:val="0"/>
              <w:adjustRightInd w:val="0"/>
              <w:spacing w:line="240" w:lineRule="exact"/>
              <w:jc w:val="both"/>
              <w:rPr>
                <w:sz w:val="20"/>
                <w:szCs w:val="20"/>
              </w:rPr>
            </w:pPr>
          </w:p>
        </w:tc>
        <w:tc>
          <w:tcPr>
            <w:tcW w:w="392" w:type="pct"/>
            <w:vMerge/>
          </w:tcPr>
          <w:p w:rsidR="00936AD8" w:rsidRPr="00BD57C8" w:rsidRDefault="00936AD8" w:rsidP="00455C7D">
            <w:pPr>
              <w:autoSpaceDE w:val="0"/>
              <w:autoSpaceDN w:val="0"/>
              <w:adjustRightInd w:val="0"/>
              <w:spacing w:line="240" w:lineRule="exact"/>
              <w:jc w:val="both"/>
              <w:rPr>
                <w:sz w:val="20"/>
                <w:szCs w:val="20"/>
              </w:rPr>
            </w:pPr>
          </w:p>
        </w:tc>
        <w:tc>
          <w:tcPr>
            <w:tcW w:w="542" w:type="pct"/>
            <w:vMerge/>
          </w:tcPr>
          <w:p w:rsidR="00936AD8" w:rsidRPr="00BD57C8" w:rsidRDefault="00936AD8" w:rsidP="00455C7D">
            <w:pPr>
              <w:autoSpaceDE w:val="0"/>
              <w:autoSpaceDN w:val="0"/>
              <w:adjustRightInd w:val="0"/>
              <w:spacing w:line="240" w:lineRule="exact"/>
              <w:jc w:val="both"/>
              <w:rPr>
                <w:sz w:val="20"/>
                <w:szCs w:val="20"/>
              </w:rPr>
            </w:pPr>
          </w:p>
        </w:tc>
        <w:tc>
          <w:tcPr>
            <w:tcW w:w="377" w:type="pct"/>
            <w:vMerge/>
          </w:tcPr>
          <w:p w:rsidR="00936AD8" w:rsidRPr="00BD57C8" w:rsidRDefault="00936AD8" w:rsidP="00455C7D">
            <w:pPr>
              <w:autoSpaceDE w:val="0"/>
              <w:autoSpaceDN w:val="0"/>
              <w:adjustRightInd w:val="0"/>
              <w:spacing w:line="240" w:lineRule="exact"/>
              <w:jc w:val="both"/>
              <w:rPr>
                <w:sz w:val="20"/>
                <w:szCs w:val="20"/>
              </w:rPr>
            </w:pPr>
          </w:p>
        </w:tc>
        <w:tc>
          <w:tcPr>
            <w:tcW w:w="542" w:type="pct"/>
            <w:vMerge/>
          </w:tcPr>
          <w:p w:rsidR="00936AD8" w:rsidRPr="00BD57C8" w:rsidRDefault="00936AD8" w:rsidP="00455C7D">
            <w:pPr>
              <w:autoSpaceDE w:val="0"/>
              <w:autoSpaceDN w:val="0"/>
              <w:adjustRightInd w:val="0"/>
              <w:spacing w:line="240" w:lineRule="exact"/>
              <w:jc w:val="both"/>
              <w:rPr>
                <w:sz w:val="20"/>
                <w:szCs w:val="20"/>
              </w:rPr>
            </w:pPr>
          </w:p>
        </w:tc>
        <w:tc>
          <w:tcPr>
            <w:tcW w:w="519" w:type="pct"/>
          </w:tcPr>
          <w:p w:rsidR="00936AD8" w:rsidRPr="00BD57C8" w:rsidRDefault="00936AD8" w:rsidP="00455C7D">
            <w:pPr>
              <w:autoSpaceDE w:val="0"/>
              <w:autoSpaceDN w:val="0"/>
              <w:adjustRightInd w:val="0"/>
              <w:spacing w:line="240" w:lineRule="exact"/>
              <w:jc w:val="both"/>
              <w:rPr>
                <w:b/>
                <w:sz w:val="20"/>
                <w:szCs w:val="20"/>
              </w:rPr>
            </w:pPr>
            <w:r w:rsidRPr="00BD57C8">
              <w:rPr>
                <w:b/>
                <w:sz w:val="20"/>
                <w:szCs w:val="20"/>
              </w:rPr>
              <w:t>наименование</w:t>
            </w:r>
          </w:p>
        </w:tc>
        <w:tc>
          <w:tcPr>
            <w:tcW w:w="183" w:type="pct"/>
          </w:tcPr>
          <w:p w:rsidR="00936AD8" w:rsidRPr="00BD57C8" w:rsidRDefault="00936AD8" w:rsidP="00455C7D">
            <w:pPr>
              <w:autoSpaceDE w:val="0"/>
              <w:autoSpaceDN w:val="0"/>
              <w:adjustRightInd w:val="0"/>
              <w:spacing w:line="240" w:lineRule="exact"/>
              <w:jc w:val="both"/>
              <w:rPr>
                <w:b/>
                <w:sz w:val="20"/>
                <w:szCs w:val="20"/>
                <w:vertAlign w:val="superscript"/>
              </w:rPr>
            </w:pPr>
            <w:r w:rsidRPr="00BD57C8">
              <w:rPr>
                <w:b/>
                <w:sz w:val="20"/>
                <w:szCs w:val="20"/>
              </w:rPr>
              <w:t>код</w:t>
            </w:r>
          </w:p>
        </w:tc>
        <w:tc>
          <w:tcPr>
            <w:tcW w:w="292" w:type="pct"/>
          </w:tcPr>
          <w:p w:rsidR="00936AD8" w:rsidRPr="00BD57C8" w:rsidRDefault="00936AD8" w:rsidP="00455C7D">
            <w:pPr>
              <w:autoSpaceDE w:val="0"/>
              <w:autoSpaceDN w:val="0"/>
              <w:adjustRightInd w:val="0"/>
              <w:spacing w:line="240" w:lineRule="exact"/>
              <w:jc w:val="both"/>
              <w:rPr>
                <w:sz w:val="20"/>
                <w:szCs w:val="20"/>
              </w:rPr>
            </w:pPr>
          </w:p>
        </w:tc>
        <w:tc>
          <w:tcPr>
            <w:tcW w:w="335" w:type="pct"/>
          </w:tcPr>
          <w:p w:rsidR="00936AD8" w:rsidRPr="00BD57C8" w:rsidRDefault="00936AD8" w:rsidP="00455C7D">
            <w:pPr>
              <w:autoSpaceDE w:val="0"/>
              <w:autoSpaceDN w:val="0"/>
              <w:adjustRightInd w:val="0"/>
              <w:spacing w:line="240" w:lineRule="exact"/>
              <w:jc w:val="both"/>
              <w:rPr>
                <w:sz w:val="20"/>
                <w:szCs w:val="20"/>
              </w:rPr>
            </w:pPr>
          </w:p>
        </w:tc>
        <w:tc>
          <w:tcPr>
            <w:tcW w:w="334" w:type="pct"/>
          </w:tcPr>
          <w:p w:rsidR="00936AD8" w:rsidRPr="00BD57C8" w:rsidRDefault="00936AD8" w:rsidP="00455C7D">
            <w:pPr>
              <w:autoSpaceDE w:val="0"/>
              <w:autoSpaceDN w:val="0"/>
              <w:adjustRightInd w:val="0"/>
              <w:spacing w:line="240" w:lineRule="exact"/>
              <w:jc w:val="both"/>
              <w:rPr>
                <w:sz w:val="20"/>
                <w:szCs w:val="20"/>
              </w:rPr>
            </w:pPr>
          </w:p>
        </w:tc>
      </w:tr>
      <w:tr w:rsidR="00936AD8" w:rsidRPr="00BD57C8" w:rsidTr="00455C7D">
        <w:tc>
          <w:tcPr>
            <w:tcW w:w="280"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w:t>
            </w:r>
          </w:p>
        </w:tc>
        <w:tc>
          <w:tcPr>
            <w:tcW w:w="660"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2</w:t>
            </w:r>
          </w:p>
        </w:tc>
        <w:tc>
          <w:tcPr>
            <w:tcW w:w="542"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3</w:t>
            </w:r>
          </w:p>
        </w:tc>
        <w:tc>
          <w:tcPr>
            <w:tcW w:w="392"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4</w:t>
            </w:r>
          </w:p>
        </w:tc>
        <w:tc>
          <w:tcPr>
            <w:tcW w:w="542"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5</w:t>
            </w:r>
          </w:p>
        </w:tc>
        <w:tc>
          <w:tcPr>
            <w:tcW w:w="377"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6</w:t>
            </w:r>
          </w:p>
        </w:tc>
        <w:tc>
          <w:tcPr>
            <w:tcW w:w="542"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7</w:t>
            </w:r>
          </w:p>
        </w:tc>
        <w:tc>
          <w:tcPr>
            <w:tcW w:w="519"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8</w:t>
            </w:r>
          </w:p>
        </w:tc>
        <w:tc>
          <w:tcPr>
            <w:tcW w:w="183"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9</w:t>
            </w:r>
          </w:p>
        </w:tc>
        <w:tc>
          <w:tcPr>
            <w:tcW w:w="292"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10</w:t>
            </w:r>
          </w:p>
        </w:tc>
        <w:tc>
          <w:tcPr>
            <w:tcW w:w="335"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11</w:t>
            </w:r>
          </w:p>
        </w:tc>
        <w:tc>
          <w:tcPr>
            <w:tcW w:w="334"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12</w:t>
            </w:r>
          </w:p>
        </w:tc>
      </w:tr>
      <w:tr w:rsidR="00936AD8" w:rsidRPr="00BD57C8" w:rsidTr="00455C7D">
        <w:tc>
          <w:tcPr>
            <w:tcW w:w="280" w:type="pct"/>
          </w:tcPr>
          <w:p w:rsidR="00936AD8" w:rsidRPr="00BD57C8" w:rsidRDefault="00936AD8" w:rsidP="00455C7D">
            <w:pPr>
              <w:autoSpaceDE w:val="0"/>
              <w:autoSpaceDN w:val="0"/>
              <w:adjustRightInd w:val="0"/>
              <w:spacing w:line="240" w:lineRule="exact"/>
              <w:jc w:val="center"/>
              <w:rPr>
                <w:sz w:val="20"/>
                <w:szCs w:val="20"/>
              </w:rPr>
            </w:pPr>
          </w:p>
        </w:tc>
        <w:tc>
          <w:tcPr>
            <w:tcW w:w="660" w:type="pct"/>
          </w:tcPr>
          <w:p w:rsidR="00936AD8" w:rsidRPr="00BD57C8" w:rsidRDefault="00936AD8" w:rsidP="00455C7D">
            <w:pPr>
              <w:rPr>
                <w:sz w:val="20"/>
                <w:szCs w:val="20"/>
              </w:rPr>
            </w:pPr>
            <w:r w:rsidRPr="00BD57C8">
              <w:rPr>
                <w:sz w:val="20"/>
                <w:szCs w:val="20"/>
              </w:rPr>
              <w:t>Создание библиографических записей</w:t>
            </w:r>
          </w:p>
          <w:p w:rsidR="00936AD8" w:rsidRPr="00BD57C8" w:rsidRDefault="00936AD8" w:rsidP="00455C7D">
            <w:pPr>
              <w:rPr>
                <w:sz w:val="20"/>
                <w:szCs w:val="20"/>
              </w:rPr>
            </w:pPr>
          </w:p>
        </w:tc>
        <w:tc>
          <w:tcPr>
            <w:tcW w:w="542" w:type="pct"/>
          </w:tcPr>
          <w:p w:rsidR="00936AD8" w:rsidRPr="00BD57C8" w:rsidRDefault="00936AD8" w:rsidP="00455C7D">
            <w:pPr>
              <w:rPr>
                <w:sz w:val="20"/>
                <w:szCs w:val="20"/>
              </w:rPr>
            </w:pPr>
          </w:p>
        </w:tc>
        <w:tc>
          <w:tcPr>
            <w:tcW w:w="392" w:type="pct"/>
          </w:tcPr>
          <w:p w:rsidR="00936AD8" w:rsidRPr="00BD57C8" w:rsidRDefault="00936AD8" w:rsidP="00455C7D">
            <w:pPr>
              <w:rPr>
                <w:sz w:val="20"/>
                <w:szCs w:val="20"/>
              </w:rPr>
            </w:pPr>
          </w:p>
        </w:tc>
        <w:tc>
          <w:tcPr>
            <w:tcW w:w="542" w:type="pct"/>
          </w:tcPr>
          <w:p w:rsidR="00936AD8" w:rsidRPr="00BD57C8" w:rsidRDefault="00936AD8" w:rsidP="00455C7D">
            <w:pPr>
              <w:rPr>
                <w:sz w:val="20"/>
                <w:szCs w:val="20"/>
              </w:rPr>
            </w:pPr>
          </w:p>
        </w:tc>
        <w:tc>
          <w:tcPr>
            <w:tcW w:w="377" w:type="pct"/>
          </w:tcPr>
          <w:p w:rsidR="00936AD8" w:rsidRPr="00BD57C8" w:rsidRDefault="00936AD8" w:rsidP="00455C7D">
            <w:pPr>
              <w:rPr>
                <w:sz w:val="20"/>
                <w:szCs w:val="20"/>
              </w:rPr>
            </w:pPr>
          </w:p>
        </w:tc>
        <w:tc>
          <w:tcPr>
            <w:tcW w:w="542" w:type="pct"/>
          </w:tcPr>
          <w:p w:rsidR="00936AD8" w:rsidRPr="00BD57C8" w:rsidRDefault="00936AD8" w:rsidP="00455C7D">
            <w:pPr>
              <w:rPr>
                <w:sz w:val="20"/>
                <w:szCs w:val="20"/>
              </w:rPr>
            </w:pPr>
            <w:r w:rsidRPr="00BD57C8">
              <w:rPr>
                <w:sz w:val="20"/>
                <w:szCs w:val="20"/>
              </w:rPr>
              <w:t>Доля библиотечного фонда, отраженного в электронном каталоге</w:t>
            </w:r>
          </w:p>
          <w:p w:rsidR="00936AD8" w:rsidRPr="00BD57C8" w:rsidRDefault="00936AD8" w:rsidP="00455C7D">
            <w:pPr>
              <w:rPr>
                <w:sz w:val="20"/>
                <w:szCs w:val="20"/>
              </w:rPr>
            </w:pPr>
          </w:p>
        </w:tc>
        <w:tc>
          <w:tcPr>
            <w:tcW w:w="519" w:type="pct"/>
          </w:tcPr>
          <w:p w:rsidR="00936AD8" w:rsidRPr="00BD57C8" w:rsidRDefault="00936AD8" w:rsidP="00455C7D">
            <w:pPr>
              <w:rPr>
                <w:sz w:val="20"/>
                <w:szCs w:val="20"/>
              </w:rPr>
            </w:pPr>
            <w:r w:rsidRPr="00BD57C8">
              <w:rPr>
                <w:sz w:val="20"/>
                <w:szCs w:val="20"/>
              </w:rPr>
              <w:t>процент</w:t>
            </w:r>
          </w:p>
        </w:tc>
        <w:tc>
          <w:tcPr>
            <w:tcW w:w="183" w:type="pct"/>
          </w:tcPr>
          <w:p w:rsidR="00936AD8" w:rsidRPr="00BD57C8" w:rsidRDefault="00936AD8" w:rsidP="00455C7D">
            <w:pPr>
              <w:rPr>
                <w:sz w:val="20"/>
                <w:szCs w:val="20"/>
              </w:rPr>
            </w:pPr>
            <w:r w:rsidRPr="00BD57C8">
              <w:rPr>
                <w:sz w:val="20"/>
                <w:szCs w:val="20"/>
              </w:rPr>
              <w:t>744</w:t>
            </w:r>
          </w:p>
        </w:tc>
        <w:tc>
          <w:tcPr>
            <w:tcW w:w="292" w:type="pct"/>
          </w:tcPr>
          <w:p w:rsidR="00936AD8" w:rsidRPr="00BD57C8" w:rsidRDefault="00936AD8" w:rsidP="00455C7D">
            <w:pPr>
              <w:jc w:val="center"/>
              <w:rPr>
                <w:sz w:val="20"/>
                <w:szCs w:val="20"/>
              </w:rPr>
            </w:pPr>
            <w:r w:rsidRPr="00BD57C8">
              <w:rPr>
                <w:sz w:val="20"/>
                <w:szCs w:val="20"/>
              </w:rPr>
              <w:t>100</w:t>
            </w:r>
          </w:p>
        </w:tc>
        <w:tc>
          <w:tcPr>
            <w:tcW w:w="335" w:type="pct"/>
          </w:tcPr>
          <w:p w:rsidR="00936AD8" w:rsidRPr="00BD57C8" w:rsidRDefault="00936AD8" w:rsidP="00455C7D">
            <w:pPr>
              <w:jc w:val="center"/>
              <w:rPr>
                <w:sz w:val="20"/>
                <w:szCs w:val="20"/>
              </w:rPr>
            </w:pPr>
            <w:r w:rsidRPr="00BD57C8">
              <w:rPr>
                <w:sz w:val="20"/>
                <w:szCs w:val="20"/>
              </w:rPr>
              <w:t>100</w:t>
            </w:r>
          </w:p>
        </w:tc>
        <w:tc>
          <w:tcPr>
            <w:tcW w:w="334" w:type="pct"/>
          </w:tcPr>
          <w:p w:rsidR="00936AD8" w:rsidRPr="00BD57C8" w:rsidRDefault="00936AD8" w:rsidP="00455C7D">
            <w:pPr>
              <w:jc w:val="center"/>
              <w:rPr>
                <w:sz w:val="20"/>
                <w:szCs w:val="20"/>
              </w:rPr>
            </w:pPr>
            <w:r w:rsidRPr="00BD57C8">
              <w:rPr>
                <w:sz w:val="20"/>
                <w:szCs w:val="20"/>
              </w:rPr>
              <w:t>100</w:t>
            </w:r>
          </w:p>
        </w:tc>
      </w:tr>
    </w:tbl>
    <w:p w:rsidR="00936AD8" w:rsidRPr="00BD57C8" w:rsidRDefault="00936AD8" w:rsidP="00936AD8">
      <w:pPr>
        <w:autoSpaceDE w:val="0"/>
        <w:autoSpaceDN w:val="0"/>
        <w:adjustRightInd w:val="0"/>
        <w:rPr>
          <w:sz w:val="20"/>
          <w:szCs w:val="20"/>
        </w:rPr>
      </w:pPr>
    </w:p>
    <w:p w:rsidR="00936AD8" w:rsidRPr="00BD57C8" w:rsidRDefault="00936AD8" w:rsidP="00936AD8">
      <w:pPr>
        <w:rPr>
          <w:sz w:val="20"/>
          <w:szCs w:val="20"/>
        </w:rPr>
      </w:pPr>
      <w:r w:rsidRPr="00BD57C8">
        <w:rPr>
          <w:sz w:val="20"/>
          <w:szCs w:val="20"/>
        </w:rPr>
        <w:t>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5</w:t>
      </w:r>
    </w:p>
    <w:p w:rsidR="00936AD8" w:rsidRPr="00BD57C8" w:rsidRDefault="00936AD8" w:rsidP="00936AD8">
      <w:pPr>
        <w:rPr>
          <w:sz w:val="20"/>
          <w:szCs w:val="20"/>
        </w:rPr>
      </w:pPr>
    </w:p>
    <w:p w:rsidR="00936AD8" w:rsidRPr="00BD57C8" w:rsidRDefault="00936AD8" w:rsidP="00936AD8">
      <w:pPr>
        <w:rPr>
          <w:sz w:val="20"/>
          <w:szCs w:val="20"/>
        </w:rPr>
      </w:pPr>
      <w:r w:rsidRPr="00BD57C8">
        <w:rPr>
          <w:sz w:val="20"/>
          <w:szCs w:val="20"/>
        </w:rPr>
        <w:lastRenderedPageBreak/>
        <w:t>3.2. Показатели, характеризующие объем работы:</w:t>
      </w:r>
    </w:p>
    <w:tbl>
      <w:tblPr>
        <w:tblpPr w:leftFromText="180" w:rightFromText="180" w:vertAnchor="text" w:horzAnchor="margin" w:tblpY="36"/>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1578"/>
        <w:gridCol w:w="1200"/>
        <w:gridCol w:w="1640"/>
        <w:gridCol w:w="1154"/>
        <w:gridCol w:w="1640"/>
        <w:gridCol w:w="1631"/>
        <w:gridCol w:w="1112"/>
        <w:gridCol w:w="553"/>
        <w:gridCol w:w="12"/>
        <w:gridCol w:w="1084"/>
        <w:gridCol w:w="12"/>
        <w:gridCol w:w="1191"/>
        <w:gridCol w:w="12"/>
        <w:gridCol w:w="996"/>
        <w:gridCol w:w="12"/>
        <w:gridCol w:w="650"/>
        <w:gridCol w:w="15"/>
      </w:tblGrid>
      <w:tr w:rsidR="00936AD8" w:rsidRPr="00BD57C8" w:rsidTr="00455C7D">
        <w:tc>
          <w:tcPr>
            <w:tcW w:w="229"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Уникальный номер реестровой записи</w:t>
            </w:r>
          </w:p>
        </w:tc>
        <w:tc>
          <w:tcPr>
            <w:tcW w:w="1454" w:type="pct"/>
            <w:gridSpan w:val="3"/>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характеризующий содержание работы (по справочникам)</w:t>
            </w:r>
          </w:p>
        </w:tc>
        <w:tc>
          <w:tcPr>
            <w:tcW w:w="920" w:type="pct"/>
            <w:gridSpan w:val="2"/>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характеризующий условия (формы) выполнения работы (по справочникам)</w:t>
            </w:r>
          </w:p>
        </w:tc>
        <w:tc>
          <w:tcPr>
            <w:tcW w:w="1450" w:type="pct"/>
            <w:gridSpan w:val="6"/>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Показатель объема работы</w:t>
            </w:r>
          </w:p>
        </w:tc>
        <w:tc>
          <w:tcPr>
            <w:tcW w:w="947" w:type="pct"/>
            <w:gridSpan w:val="6"/>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Значение показателя объема работы</w:t>
            </w:r>
          </w:p>
        </w:tc>
      </w:tr>
      <w:tr w:rsidR="00936AD8" w:rsidRPr="00BD57C8" w:rsidTr="00455C7D">
        <w:trPr>
          <w:trHeight w:val="1912"/>
        </w:trPr>
        <w:tc>
          <w:tcPr>
            <w:tcW w:w="229" w:type="pct"/>
            <w:vMerge/>
            <w:vAlign w:val="center"/>
          </w:tcPr>
          <w:p w:rsidR="00936AD8" w:rsidRPr="00BD57C8" w:rsidRDefault="00936AD8" w:rsidP="00455C7D">
            <w:pPr>
              <w:autoSpaceDE w:val="0"/>
              <w:autoSpaceDN w:val="0"/>
              <w:adjustRightInd w:val="0"/>
              <w:spacing w:line="240" w:lineRule="exact"/>
              <w:jc w:val="center"/>
              <w:rPr>
                <w:b/>
                <w:sz w:val="20"/>
                <w:szCs w:val="20"/>
              </w:rPr>
            </w:pPr>
          </w:p>
        </w:tc>
        <w:tc>
          <w:tcPr>
            <w:tcW w:w="519"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395"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540"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380"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540"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______</w:t>
            </w:r>
          </w:p>
          <w:p w:rsidR="00936AD8" w:rsidRPr="00BD57C8" w:rsidRDefault="00936AD8" w:rsidP="00455C7D">
            <w:pPr>
              <w:autoSpaceDE w:val="0"/>
              <w:autoSpaceDN w:val="0"/>
              <w:adjustRightInd w:val="0"/>
              <w:spacing w:line="240" w:lineRule="exact"/>
              <w:jc w:val="center"/>
              <w:rPr>
                <w:b/>
                <w:sz w:val="20"/>
                <w:szCs w:val="20"/>
                <w:vertAlign w:val="superscript"/>
              </w:rPr>
            </w:pPr>
            <w:r w:rsidRPr="00BD57C8">
              <w:rPr>
                <w:b/>
                <w:sz w:val="20"/>
                <w:szCs w:val="20"/>
              </w:rPr>
              <w:t>(наименование показателя)</w:t>
            </w:r>
          </w:p>
        </w:tc>
        <w:tc>
          <w:tcPr>
            <w:tcW w:w="537" w:type="pct"/>
            <w:vMerge w:val="restart"/>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(наименование показателя)</w:t>
            </w:r>
          </w:p>
        </w:tc>
        <w:tc>
          <w:tcPr>
            <w:tcW w:w="552" w:type="pct"/>
            <w:gridSpan w:val="3"/>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единица измерения по ОКЕИ</w:t>
            </w:r>
          </w:p>
        </w:tc>
        <w:tc>
          <w:tcPr>
            <w:tcW w:w="361" w:type="pct"/>
            <w:gridSpan w:val="2"/>
            <w:vAlign w:val="center"/>
          </w:tcPr>
          <w:p w:rsidR="00936AD8" w:rsidRPr="00BD57C8" w:rsidRDefault="00936AD8" w:rsidP="00455C7D">
            <w:pPr>
              <w:autoSpaceDE w:val="0"/>
              <w:autoSpaceDN w:val="0"/>
              <w:adjustRightInd w:val="0"/>
              <w:spacing w:line="240" w:lineRule="exact"/>
              <w:jc w:val="center"/>
              <w:rPr>
                <w:b/>
                <w:sz w:val="20"/>
                <w:szCs w:val="20"/>
              </w:rPr>
            </w:pPr>
            <w:r w:rsidRPr="00BD57C8">
              <w:rPr>
                <w:b/>
                <w:sz w:val="20"/>
                <w:szCs w:val="20"/>
              </w:rPr>
              <w:t>описание работы</w:t>
            </w:r>
          </w:p>
        </w:tc>
        <w:tc>
          <w:tcPr>
            <w:tcW w:w="396" w:type="pct"/>
            <w:gridSpan w:val="2"/>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2021 год (очередной финансовый год)</w:t>
            </w:r>
          </w:p>
        </w:tc>
        <w:tc>
          <w:tcPr>
            <w:tcW w:w="332" w:type="pct"/>
            <w:gridSpan w:val="2"/>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2022 год (1-й год планового периода)</w:t>
            </w:r>
          </w:p>
        </w:tc>
        <w:tc>
          <w:tcPr>
            <w:tcW w:w="218" w:type="pct"/>
            <w:gridSpan w:val="2"/>
            <w:vAlign w:val="center"/>
          </w:tcPr>
          <w:p w:rsidR="00936AD8" w:rsidRPr="00BD57C8" w:rsidRDefault="00936AD8" w:rsidP="00455C7D">
            <w:pPr>
              <w:autoSpaceDE w:val="0"/>
              <w:autoSpaceDN w:val="0"/>
              <w:adjustRightInd w:val="0"/>
              <w:spacing w:line="240" w:lineRule="exact"/>
              <w:jc w:val="center"/>
              <w:rPr>
                <w:b/>
                <w:spacing w:val="-20"/>
                <w:sz w:val="20"/>
                <w:szCs w:val="20"/>
              </w:rPr>
            </w:pPr>
            <w:r w:rsidRPr="00BD57C8">
              <w:rPr>
                <w:b/>
                <w:spacing w:val="-20"/>
                <w:sz w:val="20"/>
                <w:szCs w:val="20"/>
              </w:rPr>
              <w:t>2023 год (2-й год планового периода)</w:t>
            </w:r>
          </w:p>
        </w:tc>
      </w:tr>
      <w:tr w:rsidR="00936AD8" w:rsidRPr="00BD57C8" w:rsidTr="00455C7D">
        <w:trPr>
          <w:gridAfter w:val="1"/>
          <w:wAfter w:w="4" w:type="pct"/>
        </w:trPr>
        <w:tc>
          <w:tcPr>
            <w:tcW w:w="229" w:type="pct"/>
            <w:vMerge/>
          </w:tcPr>
          <w:p w:rsidR="00936AD8" w:rsidRPr="00BD57C8" w:rsidRDefault="00936AD8" w:rsidP="00455C7D">
            <w:pPr>
              <w:autoSpaceDE w:val="0"/>
              <w:autoSpaceDN w:val="0"/>
              <w:adjustRightInd w:val="0"/>
              <w:spacing w:line="240" w:lineRule="exact"/>
              <w:jc w:val="both"/>
              <w:rPr>
                <w:sz w:val="20"/>
                <w:szCs w:val="20"/>
              </w:rPr>
            </w:pPr>
          </w:p>
        </w:tc>
        <w:tc>
          <w:tcPr>
            <w:tcW w:w="519" w:type="pct"/>
            <w:vMerge/>
          </w:tcPr>
          <w:p w:rsidR="00936AD8" w:rsidRPr="00BD57C8" w:rsidRDefault="00936AD8" w:rsidP="00455C7D">
            <w:pPr>
              <w:autoSpaceDE w:val="0"/>
              <w:autoSpaceDN w:val="0"/>
              <w:adjustRightInd w:val="0"/>
              <w:spacing w:line="240" w:lineRule="exact"/>
              <w:jc w:val="both"/>
              <w:rPr>
                <w:sz w:val="20"/>
                <w:szCs w:val="20"/>
              </w:rPr>
            </w:pPr>
          </w:p>
        </w:tc>
        <w:tc>
          <w:tcPr>
            <w:tcW w:w="395" w:type="pct"/>
            <w:vMerge/>
          </w:tcPr>
          <w:p w:rsidR="00936AD8" w:rsidRPr="00BD57C8" w:rsidRDefault="00936AD8" w:rsidP="00455C7D">
            <w:pPr>
              <w:autoSpaceDE w:val="0"/>
              <w:autoSpaceDN w:val="0"/>
              <w:adjustRightInd w:val="0"/>
              <w:spacing w:line="240" w:lineRule="exact"/>
              <w:jc w:val="both"/>
              <w:rPr>
                <w:sz w:val="20"/>
                <w:szCs w:val="20"/>
              </w:rPr>
            </w:pPr>
          </w:p>
        </w:tc>
        <w:tc>
          <w:tcPr>
            <w:tcW w:w="540" w:type="pct"/>
            <w:vMerge/>
          </w:tcPr>
          <w:p w:rsidR="00936AD8" w:rsidRPr="00BD57C8" w:rsidRDefault="00936AD8" w:rsidP="00455C7D">
            <w:pPr>
              <w:autoSpaceDE w:val="0"/>
              <w:autoSpaceDN w:val="0"/>
              <w:adjustRightInd w:val="0"/>
              <w:spacing w:line="240" w:lineRule="exact"/>
              <w:jc w:val="both"/>
              <w:rPr>
                <w:sz w:val="20"/>
                <w:szCs w:val="20"/>
              </w:rPr>
            </w:pPr>
          </w:p>
        </w:tc>
        <w:tc>
          <w:tcPr>
            <w:tcW w:w="380" w:type="pct"/>
            <w:vMerge/>
          </w:tcPr>
          <w:p w:rsidR="00936AD8" w:rsidRPr="00BD57C8" w:rsidRDefault="00936AD8" w:rsidP="00455C7D">
            <w:pPr>
              <w:autoSpaceDE w:val="0"/>
              <w:autoSpaceDN w:val="0"/>
              <w:adjustRightInd w:val="0"/>
              <w:spacing w:line="240" w:lineRule="exact"/>
              <w:jc w:val="both"/>
              <w:rPr>
                <w:sz w:val="20"/>
                <w:szCs w:val="20"/>
              </w:rPr>
            </w:pPr>
          </w:p>
        </w:tc>
        <w:tc>
          <w:tcPr>
            <w:tcW w:w="540" w:type="pct"/>
            <w:vMerge/>
          </w:tcPr>
          <w:p w:rsidR="00936AD8" w:rsidRPr="00BD57C8" w:rsidRDefault="00936AD8" w:rsidP="00455C7D">
            <w:pPr>
              <w:autoSpaceDE w:val="0"/>
              <w:autoSpaceDN w:val="0"/>
              <w:adjustRightInd w:val="0"/>
              <w:spacing w:line="240" w:lineRule="exact"/>
              <w:jc w:val="both"/>
              <w:rPr>
                <w:sz w:val="20"/>
                <w:szCs w:val="20"/>
              </w:rPr>
            </w:pPr>
          </w:p>
        </w:tc>
        <w:tc>
          <w:tcPr>
            <w:tcW w:w="537" w:type="pct"/>
            <w:vMerge/>
          </w:tcPr>
          <w:p w:rsidR="00936AD8" w:rsidRPr="00BD57C8" w:rsidRDefault="00936AD8" w:rsidP="00455C7D">
            <w:pPr>
              <w:autoSpaceDE w:val="0"/>
              <w:autoSpaceDN w:val="0"/>
              <w:adjustRightInd w:val="0"/>
              <w:spacing w:line="240" w:lineRule="exact"/>
              <w:jc w:val="both"/>
              <w:rPr>
                <w:sz w:val="20"/>
                <w:szCs w:val="20"/>
              </w:rPr>
            </w:pPr>
          </w:p>
        </w:tc>
        <w:tc>
          <w:tcPr>
            <w:tcW w:w="366" w:type="pct"/>
          </w:tcPr>
          <w:p w:rsidR="00936AD8" w:rsidRPr="00BD57C8" w:rsidRDefault="00936AD8" w:rsidP="00455C7D">
            <w:pPr>
              <w:autoSpaceDE w:val="0"/>
              <w:autoSpaceDN w:val="0"/>
              <w:adjustRightInd w:val="0"/>
              <w:spacing w:line="240" w:lineRule="exact"/>
              <w:jc w:val="both"/>
              <w:rPr>
                <w:b/>
                <w:sz w:val="20"/>
                <w:szCs w:val="20"/>
              </w:rPr>
            </w:pPr>
            <w:r w:rsidRPr="00BD57C8">
              <w:rPr>
                <w:b/>
                <w:sz w:val="20"/>
                <w:szCs w:val="20"/>
              </w:rPr>
              <w:t>наименование</w:t>
            </w:r>
          </w:p>
        </w:tc>
        <w:tc>
          <w:tcPr>
            <w:tcW w:w="182" w:type="pct"/>
          </w:tcPr>
          <w:p w:rsidR="00936AD8" w:rsidRPr="00BD57C8" w:rsidRDefault="00936AD8" w:rsidP="00455C7D">
            <w:pPr>
              <w:autoSpaceDE w:val="0"/>
              <w:autoSpaceDN w:val="0"/>
              <w:adjustRightInd w:val="0"/>
              <w:spacing w:line="240" w:lineRule="exact"/>
              <w:jc w:val="both"/>
              <w:rPr>
                <w:b/>
                <w:sz w:val="20"/>
                <w:szCs w:val="20"/>
                <w:vertAlign w:val="superscript"/>
              </w:rPr>
            </w:pPr>
            <w:r w:rsidRPr="00BD57C8">
              <w:rPr>
                <w:b/>
                <w:sz w:val="20"/>
                <w:szCs w:val="20"/>
              </w:rPr>
              <w:t>код</w:t>
            </w:r>
          </w:p>
        </w:tc>
        <w:tc>
          <w:tcPr>
            <w:tcW w:w="361" w:type="pct"/>
            <w:gridSpan w:val="2"/>
          </w:tcPr>
          <w:p w:rsidR="00936AD8" w:rsidRPr="00BD57C8" w:rsidRDefault="00936AD8" w:rsidP="00455C7D">
            <w:pPr>
              <w:autoSpaceDE w:val="0"/>
              <w:autoSpaceDN w:val="0"/>
              <w:adjustRightInd w:val="0"/>
              <w:spacing w:line="240" w:lineRule="exact"/>
              <w:jc w:val="both"/>
              <w:rPr>
                <w:sz w:val="20"/>
                <w:szCs w:val="20"/>
              </w:rPr>
            </w:pPr>
          </w:p>
        </w:tc>
        <w:tc>
          <w:tcPr>
            <w:tcW w:w="396" w:type="pct"/>
            <w:gridSpan w:val="2"/>
          </w:tcPr>
          <w:p w:rsidR="00936AD8" w:rsidRPr="00BD57C8" w:rsidRDefault="00936AD8" w:rsidP="00455C7D">
            <w:pPr>
              <w:autoSpaceDE w:val="0"/>
              <w:autoSpaceDN w:val="0"/>
              <w:adjustRightInd w:val="0"/>
              <w:spacing w:line="240" w:lineRule="exact"/>
              <w:jc w:val="both"/>
              <w:rPr>
                <w:sz w:val="20"/>
                <w:szCs w:val="20"/>
              </w:rPr>
            </w:pPr>
          </w:p>
        </w:tc>
        <w:tc>
          <w:tcPr>
            <w:tcW w:w="332" w:type="pct"/>
            <w:gridSpan w:val="2"/>
          </w:tcPr>
          <w:p w:rsidR="00936AD8" w:rsidRPr="00BD57C8" w:rsidRDefault="00936AD8" w:rsidP="00455C7D">
            <w:pPr>
              <w:autoSpaceDE w:val="0"/>
              <w:autoSpaceDN w:val="0"/>
              <w:adjustRightInd w:val="0"/>
              <w:spacing w:line="240" w:lineRule="exact"/>
              <w:jc w:val="both"/>
              <w:rPr>
                <w:sz w:val="20"/>
                <w:szCs w:val="20"/>
              </w:rPr>
            </w:pPr>
          </w:p>
        </w:tc>
        <w:tc>
          <w:tcPr>
            <w:tcW w:w="218" w:type="pct"/>
            <w:gridSpan w:val="2"/>
          </w:tcPr>
          <w:p w:rsidR="00936AD8" w:rsidRPr="00BD57C8" w:rsidRDefault="00936AD8" w:rsidP="00455C7D">
            <w:pPr>
              <w:autoSpaceDE w:val="0"/>
              <w:autoSpaceDN w:val="0"/>
              <w:adjustRightInd w:val="0"/>
              <w:spacing w:line="240" w:lineRule="exact"/>
              <w:jc w:val="both"/>
              <w:rPr>
                <w:sz w:val="20"/>
                <w:szCs w:val="20"/>
              </w:rPr>
            </w:pPr>
          </w:p>
        </w:tc>
      </w:tr>
      <w:tr w:rsidR="00936AD8" w:rsidRPr="00BD57C8" w:rsidTr="00455C7D">
        <w:trPr>
          <w:gridAfter w:val="1"/>
          <w:wAfter w:w="4" w:type="pct"/>
        </w:trPr>
        <w:tc>
          <w:tcPr>
            <w:tcW w:w="229"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w:t>
            </w:r>
          </w:p>
        </w:tc>
        <w:tc>
          <w:tcPr>
            <w:tcW w:w="519"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2</w:t>
            </w:r>
          </w:p>
        </w:tc>
        <w:tc>
          <w:tcPr>
            <w:tcW w:w="395"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3</w:t>
            </w:r>
          </w:p>
        </w:tc>
        <w:tc>
          <w:tcPr>
            <w:tcW w:w="540"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4</w:t>
            </w:r>
          </w:p>
        </w:tc>
        <w:tc>
          <w:tcPr>
            <w:tcW w:w="380"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5</w:t>
            </w:r>
          </w:p>
        </w:tc>
        <w:tc>
          <w:tcPr>
            <w:tcW w:w="540"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6</w:t>
            </w:r>
          </w:p>
        </w:tc>
        <w:tc>
          <w:tcPr>
            <w:tcW w:w="537"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7</w:t>
            </w:r>
          </w:p>
        </w:tc>
        <w:tc>
          <w:tcPr>
            <w:tcW w:w="366"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8</w:t>
            </w:r>
          </w:p>
        </w:tc>
        <w:tc>
          <w:tcPr>
            <w:tcW w:w="182" w:type="pct"/>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9</w:t>
            </w:r>
          </w:p>
        </w:tc>
        <w:tc>
          <w:tcPr>
            <w:tcW w:w="361" w:type="pct"/>
            <w:gridSpan w:val="2"/>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10</w:t>
            </w:r>
          </w:p>
        </w:tc>
        <w:tc>
          <w:tcPr>
            <w:tcW w:w="396" w:type="pct"/>
            <w:gridSpan w:val="2"/>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11</w:t>
            </w:r>
          </w:p>
        </w:tc>
        <w:tc>
          <w:tcPr>
            <w:tcW w:w="332" w:type="pct"/>
            <w:gridSpan w:val="2"/>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12</w:t>
            </w:r>
          </w:p>
        </w:tc>
        <w:tc>
          <w:tcPr>
            <w:tcW w:w="218" w:type="pct"/>
            <w:gridSpan w:val="2"/>
          </w:tcPr>
          <w:p w:rsidR="00936AD8" w:rsidRPr="00BD57C8" w:rsidRDefault="00936AD8" w:rsidP="00455C7D">
            <w:pPr>
              <w:autoSpaceDE w:val="0"/>
              <w:autoSpaceDN w:val="0"/>
              <w:adjustRightInd w:val="0"/>
              <w:spacing w:line="240" w:lineRule="exact"/>
              <w:jc w:val="both"/>
              <w:rPr>
                <w:sz w:val="20"/>
                <w:szCs w:val="20"/>
              </w:rPr>
            </w:pPr>
            <w:r w:rsidRPr="00BD57C8">
              <w:rPr>
                <w:sz w:val="20"/>
                <w:szCs w:val="20"/>
              </w:rPr>
              <w:t>13</w:t>
            </w:r>
          </w:p>
        </w:tc>
      </w:tr>
      <w:tr w:rsidR="00936AD8" w:rsidRPr="00BD57C8" w:rsidTr="00455C7D">
        <w:trPr>
          <w:gridAfter w:val="1"/>
          <w:wAfter w:w="4" w:type="pct"/>
        </w:trPr>
        <w:tc>
          <w:tcPr>
            <w:tcW w:w="229" w:type="pct"/>
          </w:tcPr>
          <w:p w:rsidR="00936AD8" w:rsidRPr="00BD57C8" w:rsidRDefault="00936AD8" w:rsidP="00455C7D">
            <w:pPr>
              <w:autoSpaceDE w:val="0"/>
              <w:autoSpaceDN w:val="0"/>
              <w:adjustRightInd w:val="0"/>
              <w:spacing w:line="240" w:lineRule="exact"/>
              <w:jc w:val="center"/>
              <w:rPr>
                <w:sz w:val="20"/>
                <w:szCs w:val="20"/>
              </w:rPr>
            </w:pPr>
          </w:p>
        </w:tc>
        <w:tc>
          <w:tcPr>
            <w:tcW w:w="519" w:type="pct"/>
          </w:tcPr>
          <w:p w:rsidR="00936AD8" w:rsidRPr="00BD57C8" w:rsidRDefault="00936AD8" w:rsidP="00455C7D">
            <w:pPr>
              <w:rPr>
                <w:sz w:val="20"/>
                <w:szCs w:val="20"/>
              </w:rPr>
            </w:pPr>
            <w:r w:rsidRPr="00BD57C8">
              <w:rPr>
                <w:sz w:val="20"/>
                <w:szCs w:val="20"/>
              </w:rPr>
              <w:t>Создание библиографических записей</w:t>
            </w:r>
          </w:p>
          <w:p w:rsidR="00936AD8" w:rsidRPr="00BD57C8" w:rsidRDefault="00936AD8" w:rsidP="00455C7D">
            <w:pPr>
              <w:rPr>
                <w:sz w:val="20"/>
                <w:szCs w:val="20"/>
              </w:rPr>
            </w:pPr>
            <w:r w:rsidRPr="00BD57C8">
              <w:rPr>
                <w:sz w:val="20"/>
                <w:szCs w:val="20"/>
              </w:rPr>
              <w:t>Количество документов</w:t>
            </w:r>
          </w:p>
          <w:p w:rsidR="00936AD8" w:rsidRPr="00BD57C8" w:rsidRDefault="00936AD8" w:rsidP="00455C7D">
            <w:pPr>
              <w:rPr>
                <w:sz w:val="20"/>
                <w:szCs w:val="20"/>
              </w:rPr>
            </w:pPr>
          </w:p>
        </w:tc>
        <w:tc>
          <w:tcPr>
            <w:tcW w:w="395" w:type="pct"/>
          </w:tcPr>
          <w:p w:rsidR="00936AD8" w:rsidRPr="00BD57C8" w:rsidRDefault="00936AD8" w:rsidP="00455C7D">
            <w:pPr>
              <w:rPr>
                <w:sz w:val="20"/>
                <w:szCs w:val="20"/>
              </w:rPr>
            </w:pPr>
          </w:p>
        </w:tc>
        <w:tc>
          <w:tcPr>
            <w:tcW w:w="540" w:type="pct"/>
          </w:tcPr>
          <w:p w:rsidR="00936AD8" w:rsidRPr="00BD57C8" w:rsidRDefault="00936AD8" w:rsidP="00455C7D">
            <w:pPr>
              <w:rPr>
                <w:sz w:val="20"/>
                <w:szCs w:val="20"/>
              </w:rPr>
            </w:pPr>
          </w:p>
        </w:tc>
        <w:tc>
          <w:tcPr>
            <w:tcW w:w="380" w:type="pct"/>
          </w:tcPr>
          <w:p w:rsidR="00936AD8" w:rsidRPr="00BD57C8" w:rsidRDefault="00936AD8" w:rsidP="00455C7D">
            <w:pPr>
              <w:rPr>
                <w:sz w:val="20"/>
                <w:szCs w:val="20"/>
              </w:rPr>
            </w:pPr>
          </w:p>
        </w:tc>
        <w:tc>
          <w:tcPr>
            <w:tcW w:w="540" w:type="pct"/>
          </w:tcPr>
          <w:p w:rsidR="00936AD8" w:rsidRPr="00BD57C8" w:rsidRDefault="00936AD8" w:rsidP="00455C7D">
            <w:pPr>
              <w:rPr>
                <w:sz w:val="20"/>
                <w:szCs w:val="20"/>
              </w:rPr>
            </w:pPr>
          </w:p>
        </w:tc>
        <w:tc>
          <w:tcPr>
            <w:tcW w:w="537" w:type="pct"/>
          </w:tcPr>
          <w:p w:rsidR="00936AD8" w:rsidRPr="00BD57C8" w:rsidRDefault="00936AD8" w:rsidP="00455C7D">
            <w:pPr>
              <w:rPr>
                <w:sz w:val="20"/>
                <w:szCs w:val="20"/>
              </w:rPr>
            </w:pPr>
            <w:r w:rsidRPr="00BD57C8">
              <w:rPr>
                <w:sz w:val="20"/>
                <w:szCs w:val="20"/>
              </w:rPr>
              <w:t>Количество документов</w:t>
            </w:r>
          </w:p>
          <w:p w:rsidR="00936AD8" w:rsidRPr="00BD57C8" w:rsidRDefault="00936AD8" w:rsidP="00455C7D">
            <w:pPr>
              <w:rPr>
                <w:sz w:val="20"/>
                <w:szCs w:val="20"/>
              </w:rPr>
            </w:pPr>
          </w:p>
        </w:tc>
        <w:tc>
          <w:tcPr>
            <w:tcW w:w="366" w:type="pct"/>
          </w:tcPr>
          <w:p w:rsidR="00936AD8" w:rsidRPr="00BD57C8" w:rsidRDefault="00936AD8" w:rsidP="00455C7D">
            <w:pPr>
              <w:rPr>
                <w:sz w:val="20"/>
                <w:szCs w:val="20"/>
              </w:rPr>
            </w:pPr>
            <w:r w:rsidRPr="00BD57C8">
              <w:rPr>
                <w:sz w:val="20"/>
                <w:szCs w:val="20"/>
              </w:rPr>
              <w:t>единица</w:t>
            </w:r>
          </w:p>
        </w:tc>
        <w:tc>
          <w:tcPr>
            <w:tcW w:w="182" w:type="pct"/>
          </w:tcPr>
          <w:p w:rsidR="00936AD8" w:rsidRPr="00BD57C8" w:rsidRDefault="00936AD8" w:rsidP="00455C7D">
            <w:pPr>
              <w:rPr>
                <w:sz w:val="20"/>
                <w:szCs w:val="20"/>
              </w:rPr>
            </w:pPr>
            <w:r w:rsidRPr="00BD57C8">
              <w:rPr>
                <w:sz w:val="20"/>
                <w:szCs w:val="20"/>
              </w:rPr>
              <w:t>642</w:t>
            </w:r>
          </w:p>
        </w:tc>
        <w:tc>
          <w:tcPr>
            <w:tcW w:w="361" w:type="pct"/>
            <w:gridSpan w:val="2"/>
          </w:tcPr>
          <w:p w:rsidR="00936AD8" w:rsidRPr="00BD57C8" w:rsidRDefault="00936AD8" w:rsidP="00455C7D">
            <w:pPr>
              <w:rPr>
                <w:sz w:val="20"/>
                <w:szCs w:val="20"/>
              </w:rPr>
            </w:pPr>
          </w:p>
        </w:tc>
        <w:tc>
          <w:tcPr>
            <w:tcW w:w="396" w:type="pct"/>
            <w:gridSpan w:val="2"/>
          </w:tcPr>
          <w:p w:rsidR="00936AD8" w:rsidRPr="00BD57C8" w:rsidRDefault="00936AD8" w:rsidP="00455C7D">
            <w:pPr>
              <w:jc w:val="center"/>
              <w:rPr>
                <w:sz w:val="20"/>
                <w:szCs w:val="20"/>
              </w:rPr>
            </w:pPr>
            <w:r w:rsidRPr="00BD57C8">
              <w:rPr>
                <w:sz w:val="20"/>
                <w:szCs w:val="20"/>
              </w:rPr>
              <w:t>44035</w:t>
            </w:r>
          </w:p>
        </w:tc>
        <w:tc>
          <w:tcPr>
            <w:tcW w:w="332" w:type="pct"/>
            <w:gridSpan w:val="2"/>
          </w:tcPr>
          <w:p w:rsidR="00936AD8" w:rsidRPr="00BD57C8" w:rsidRDefault="00936AD8" w:rsidP="00455C7D">
            <w:pPr>
              <w:jc w:val="center"/>
              <w:rPr>
                <w:sz w:val="20"/>
                <w:szCs w:val="20"/>
              </w:rPr>
            </w:pPr>
            <w:r w:rsidRPr="00BD57C8">
              <w:rPr>
                <w:sz w:val="20"/>
                <w:szCs w:val="20"/>
              </w:rPr>
              <w:t>44200</w:t>
            </w:r>
          </w:p>
        </w:tc>
        <w:tc>
          <w:tcPr>
            <w:tcW w:w="218" w:type="pct"/>
            <w:gridSpan w:val="2"/>
          </w:tcPr>
          <w:p w:rsidR="00936AD8" w:rsidRPr="00BD57C8" w:rsidRDefault="00936AD8" w:rsidP="00455C7D">
            <w:pPr>
              <w:jc w:val="center"/>
              <w:rPr>
                <w:sz w:val="20"/>
                <w:szCs w:val="20"/>
              </w:rPr>
            </w:pPr>
            <w:r w:rsidRPr="00BD57C8">
              <w:rPr>
                <w:sz w:val="20"/>
                <w:szCs w:val="20"/>
              </w:rPr>
              <w:t>44300</w:t>
            </w:r>
          </w:p>
        </w:tc>
      </w:tr>
    </w:tbl>
    <w:p w:rsidR="00936AD8" w:rsidRPr="00BD57C8" w:rsidRDefault="00936AD8" w:rsidP="00936AD8">
      <w:pPr>
        <w:rPr>
          <w:sz w:val="20"/>
          <w:szCs w:val="20"/>
        </w:rPr>
      </w:pPr>
    </w:p>
    <w:p w:rsidR="00936AD8" w:rsidRPr="00BD57C8" w:rsidRDefault="00936AD8" w:rsidP="00936AD8">
      <w:pPr>
        <w:jc w:val="both"/>
        <w:rPr>
          <w:sz w:val="20"/>
          <w:szCs w:val="20"/>
        </w:rPr>
      </w:pPr>
      <w:r w:rsidRPr="00BD57C8">
        <w:rPr>
          <w:sz w:val="20"/>
          <w:szCs w:val="20"/>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 5</w:t>
      </w: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jc w:val="both"/>
        <w:rPr>
          <w:color w:val="000000"/>
          <w:sz w:val="20"/>
          <w:szCs w:val="20"/>
        </w:rPr>
      </w:pPr>
    </w:p>
    <w:p w:rsidR="00936AD8" w:rsidRPr="00BD57C8" w:rsidRDefault="00936AD8" w:rsidP="00936AD8">
      <w:pPr>
        <w:rPr>
          <w:sz w:val="20"/>
          <w:szCs w:val="20"/>
        </w:rPr>
      </w:pPr>
    </w:p>
    <w:p w:rsidR="00936AD8" w:rsidRPr="00BD57C8" w:rsidRDefault="00936AD8" w:rsidP="00936AD8">
      <w:pPr>
        <w:tabs>
          <w:tab w:val="left" w:pos="10490"/>
        </w:tabs>
        <w:autoSpaceDE w:val="0"/>
        <w:autoSpaceDN w:val="0"/>
        <w:adjustRightInd w:val="0"/>
        <w:spacing w:line="240" w:lineRule="exact"/>
        <w:ind w:left="9639" w:right="144"/>
        <w:jc w:val="right"/>
        <w:rPr>
          <w:sz w:val="20"/>
          <w:szCs w:val="20"/>
        </w:rPr>
      </w:pPr>
      <w:r w:rsidRPr="00BD57C8">
        <w:rPr>
          <w:sz w:val="20"/>
          <w:szCs w:val="20"/>
        </w:rPr>
        <w:t xml:space="preserve">                                                        Приложение №3</w:t>
      </w:r>
    </w:p>
    <w:p w:rsidR="00936AD8" w:rsidRPr="00BD57C8" w:rsidRDefault="00936AD8" w:rsidP="00936AD8">
      <w:pPr>
        <w:tabs>
          <w:tab w:val="left" w:pos="10490"/>
        </w:tabs>
        <w:autoSpaceDE w:val="0"/>
        <w:autoSpaceDN w:val="0"/>
        <w:adjustRightInd w:val="0"/>
        <w:spacing w:line="240" w:lineRule="exact"/>
        <w:ind w:left="9639" w:right="144"/>
        <w:jc w:val="right"/>
        <w:rPr>
          <w:sz w:val="20"/>
          <w:szCs w:val="20"/>
        </w:rPr>
      </w:pPr>
      <w:r w:rsidRPr="00BD57C8">
        <w:rPr>
          <w:sz w:val="20"/>
          <w:szCs w:val="20"/>
        </w:rPr>
        <w:t xml:space="preserve">к постановлению администрации </w:t>
      </w:r>
    </w:p>
    <w:p w:rsidR="00936AD8" w:rsidRPr="00BD57C8" w:rsidRDefault="00936AD8" w:rsidP="00936AD8">
      <w:pPr>
        <w:tabs>
          <w:tab w:val="left" w:pos="10490"/>
        </w:tabs>
        <w:autoSpaceDE w:val="0"/>
        <w:autoSpaceDN w:val="0"/>
        <w:adjustRightInd w:val="0"/>
        <w:spacing w:line="240" w:lineRule="exact"/>
        <w:ind w:left="9639" w:right="144"/>
        <w:jc w:val="right"/>
        <w:rPr>
          <w:sz w:val="20"/>
          <w:szCs w:val="20"/>
        </w:rPr>
      </w:pPr>
      <w:r w:rsidRPr="00BD57C8">
        <w:rPr>
          <w:sz w:val="20"/>
          <w:szCs w:val="20"/>
        </w:rPr>
        <w:lastRenderedPageBreak/>
        <w:t>Аликовского района Чувашской Республики</w:t>
      </w:r>
    </w:p>
    <w:p w:rsidR="00936AD8" w:rsidRPr="00BD57C8" w:rsidRDefault="00936AD8" w:rsidP="00936AD8">
      <w:pPr>
        <w:tabs>
          <w:tab w:val="left" w:pos="10490"/>
        </w:tabs>
        <w:autoSpaceDE w:val="0"/>
        <w:autoSpaceDN w:val="0"/>
        <w:adjustRightInd w:val="0"/>
        <w:spacing w:line="240" w:lineRule="exact"/>
        <w:ind w:left="9639"/>
        <w:jc w:val="right"/>
        <w:rPr>
          <w:sz w:val="20"/>
          <w:szCs w:val="20"/>
        </w:rPr>
      </w:pPr>
      <w:r w:rsidRPr="00BD57C8">
        <w:rPr>
          <w:sz w:val="20"/>
          <w:szCs w:val="20"/>
        </w:rPr>
        <w:t>от 27.01.2021 г.  №57</w:t>
      </w:r>
    </w:p>
    <w:p w:rsidR="00936AD8" w:rsidRPr="00BD57C8" w:rsidRDefault="00936AD8" w:rsidP="00936AD8">
      <w:pPr>
        <w:tabs>
          <w:tab w:val="left" w:pos="10490"/>
        </w:tabs>
        <w:autoSpaceDE w:val="0"/>
        <w:autoSpaceDN w:val="0"/>
        <w:adjustRightInd w:val="0"/>
        <w:ind w:left="9639" w:right="144"/>
        <w:jc w:val="right"/>
        <w:rPr>
          <w:sz w:val="20"/>
          <w:szCs w:val="20"/>
        </w:rPr>
      </w:pPr>
    </w:p>
    <w:p w:rsidR="00936AD8" w:rsidRPr="00BD57C8" w:rsidRDefault="00936AD8" w:rsidP="00936AD8">
      <w:pPr>
        <w:pStyle w:val="45"/>
        <w:shd w:val="clear" w:color="auto" w:fill="auto"/>
        <w:spacing w:after="0" w:line="240" w:lineRule="auto"/>
        <w:ind w:right="144" w:firstLine="0"/>
        <w:jc w:val="center"/>
        <w:rPr>
          <w:b/>
          <w:bCs/>
          <w:sz w:val="20"/>
          <w:szCs w:val="20"/>
        </w:rPr>
      </w:pPr>
      <w:r w:rsidRPr="00BD57C8">
        <w:rPr>
          <w:b/>
          <w:bCs/>
          <w:sz w:val="20"/>
          <w:szCs w:val="20"/>
        </w:rPr>
        <w:t>МУНИЦИПАЛЬНОЕ ЗАДАНИЕ № 1</w:t>
      </w:r>
    </w:p>
    <w:p w:rsidR="00936AD8" w:rsidRPr="00BD57C8" w:rsidRDefault="00936AD8" w:rsidP="00936AD8">
      <w:pPr>
        <w:pStyle w:val="45"/>
        <w:shd w:val="clear" w:color="auto" w:fill="auto"/>
        <w:spacing w:after="0" w:line="240" w:lineRule="auto"/>
        <w:ind w:right="144" w:firstLine="0"/>
        <w:jc w:val="center"/>
        <w:rPr>
          <w:b/>
          <w:bCs/>
          <w:sz w:val="20"/>
          <w:szCs w:val="20"/>
        </w:rPr>
      </w:pPr>
      <w:r w:rsidRPr="00BD57C8">
        <w:rPr>
          <w:b/>
          <w:bCs/>
          <w:sz w:val="20"/>
          <w:szCs w:val="20"/>
        </w:rPr>
        <w:t>на 2021 год и на плановый период 2022 и 2023 годов</w:t>
      </w:r>
    </w:p>
    <w:p w:rsidR="00936AD8" w:rsidRPr="00BD57C8" w:rsidRDefault="00936AD8" w:rsidP="00936AD8">
      <w:pPr>
        <w:pStyle w:val="45"/>
        <w:shd w:val="clear" w:color="auto" w:fill="auto"/>
        <w:spacing w:after="0" w:line="240" w:lineRule="auto"/>
        <w:ind w:right="144" w:firstLine="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2693"/>
        <w:gridCol w:w="1495"/>
      </w:tblGrid>
      <w:tr w:rsidR="00936AD8" w:rsidRPr="00BD57C8" w:rsidTr="00455C7D">
        <w:tc>
          <w:tcPr>
            <w:tcW w:w="10598" w:type="dxa"/>
            <w:tcBorders>
              <w:top w:val="nil"/>
              <w:left w:val="nil"/>
              <w:bottom w:val="nil"/>
              <w:right w:val="nil"/>
            </w:tcBorders>
          </w:tcPr>
          <w:p w:rsidR="00936AD8" w:rsidRPr="00BD57C8" w:rsidRDefault="00936AD8" w:rsidP="00455C7D">
            <w:pPr>
              <w:jc w:val="center"/>
              <w:rPr>
                <w:sz w:val="20"/>
                <w:szCs w:val="20"/>
              </w:rPr>
            </w:pPr>
          </w:p>
        </w:tc>
        <w:tc>
          <w:tcPr>
            <w:tcW w:w="2693" w:type="dxa"/>
            <w:tcBorders>
              <w:top w:val="nil"/>
              <w:left w:val="nil"/>
              <w:bottom w:val="nil"/>
              <w:right w:val="single" w:sz="4" w:space="0" w:color="auto"/>
            </w:tcBorders>
          </w:tcPr>
          <w:p w:rsidR="00936AD8" w:rsidRPr="00BD57C8" w:rsidRDefault="00936AD8" w:rsidP="00455C7D">
            <w:pPr>
              <w:jc w:val="center"/>
              <w:rPr>
                <w:sz w:val="20"/>
                <w:szCs w:val="20"/>
              </w:rPr>
            </w:pPr>
          </w:p>
        </w:tc>
        <w:tc>
          <w:tcPr>
            <w:tcW w:w="1495" w:type="dxa"/>
            <w:tcBorders>
              <w:left w:val="single" w:sz="4" w:space="0" w:color="auto"/>
            </w:tcBorders>
          </w:tcPr>
          <w:p w:rsidR="00936AD8" w:rsidRPr="00BD57C8" w:rsidRDefault="00936AD8" w:rsidP="00455C7D">
            <w:pPr>
              <w:jc w:val="center"/>
              <w:rPr>
                <w:sz w:val="20"/>
                <w:szCs w:val="20"/>
              </w:rPr>
            </w:pPr>
            <w:r w:rsidRPr="00BD57C8">
              <w:rPr>
                <w:sz w:val="20"/>
                <w:szCs w:val="20"/>
              </w:rPr>
              <w:t>Коды</w:t>
            </w:r>
          </w:p>
        </w:tc>
      </w:tr>
      <w:tr w:rsidR="00936AD8" w:rsidRPr="00BD57C8" w:rsidTr="00455C7D">
        <w:tc>
          <w:tcPr>
            <w:tcW w:w="10598" w:type="dxa"/>
            <w:tcBorders>
              <w:top w:val="nil"/>
              <w:left w:val="nil"/>
              <w:bottom w:val="single" w:sz="4" w:space="0" w:color="auto"/>
              <w:right w:val="nil"/>
            </w:tcBorders>
          </w:tcPr>
          <w:p w:rsidR="00936AD8" w:rsidRPr="00BD57C8" w:rsidRDefault="00936AD8" w:rsidP="00455C7D">
            <w:pPr>
              <w:rPr>
                <w:sz w:val="20"/>
                <w:szCs w:val="20"/>
              </w:rPr>
            </w:pPr>
            <w:r w:rsidRPr="00BD57C8">
              <w:rPr>
                <w:sz w:val="20"/>
                <w:szCs w:val="20"/>
              </w:rPr>
              <w:t>Наименование муниципального учреждения Аликовского района (обособленного подразделения)</w:t>
            </w:r>
          </w:p>
          <w:p w:rsidR="00936AD8" w:rsidRPr="00BD57C8" w:rsidRDefault="00936AD8" w:rsidP="00455C7D">
            <w:pPr>
              <w:rPr>
                <w:b/>
                <w:sz w:val="20"/>
                <w:szCs w:val="20"/>
              </w:rPr>
            </w:pPr>
            <w:r w:rsidRPr="00BD57C8">
              <w:rPr>
                <w:b/>
                <w:sz w:val="20"/>
                <w:szCs w:val="20"/>
              </w:rPr>
              <w:t xml:space="preserve">Муниципальное бюджетное учреждение культуры </w:t>
            </w:r>
          </w:p>
          <w:p w:rsidR="00936AD8" w:rsidRPr="00BD57C8" w:rsidRDefault="00936AD8" w:rsidP="00455C7D">
            <w:pPr>
              <w:rPr>
                <w:b/>
                <w:sz w:val="20"/>
                <w:szCs w:val="20"/>
              </w:rPr>
            </w:pPr>
            <w:r w:rsidRPr="00BD57C8">
              <w:rPr>
                <w:b/>
                <w:sz w:val="20"/>
                <w:szCs w:val="20"/>
              </w:rPr>
              <w:t>«Районный литературно-краеведческий музей»</w:t>
            </w:r>
          </w:p>
          <w:p w:rsidR="00936AD8" w:rsidRPr="00BD57C8" w:rsidRDefault="00936AD8" w:rsidP="00455C7D">
            <w:pPr>
              <w:rPr>
                <w:b/>
                <w:sz w:val="20"/>
                <w:szCs w:val="20"/>
              </w:rPr>
            </w:pPr>
            <w:r w:rsidRPr="00BD57C8">
              <w:rPr>
                <w:b/>
                <w:sz w:val="20"/>
                <w:szCs w:val="20"/>
              </w:rPr>
              <w:t xml:space="preserve"> Аликовского района Чувашской Республики </w:t>
            </w:r>
          </w:p>
        </w:tc>
        <w:tc>
          <w:tcPr>
            <w:tcW w:w="2693" w:type="dxa"/>
            <w:tcBorders>
              <w:top w:val="nil"/>
              <w:left w:val="nil"/>
              <w:bottom w:val="nil"/>
            </w:tcBorders>
          </w:tcPr>
          <w:p w:rsidR="00936AD8" w:rsidRPr="00BD57C8" w:rsidRDefault="00936AD8" w:rsidP="00455C7D">
            <w:pPr>
              <w:jc w:val="right"/>
              <w:rPr>
                <w:sz w:val="20"/>
                <w:szCs w:val="20"/>
              </w:rPr>
            </w:pPr>
            <w:r w:rsidRPr="00BD57C8">
              <w:rPr>
                <w:sz w:val="20"/>
                <w:szCs w:val="20"/>
              </w:rPr>
              <w:t xml:space="preserve">Форма </w:t>
            </w:r>
          </w:p>
          <w:p w:rsidR="00936AD8" w:rsidRPr="00BD57C8" w:rsidRDefault="00936AD8" w:rsidP="00455C7D">
            <w:pPr>
              <w:jc w:val="right"/>
              <w:rPr>
                <w:sz w:val="20"/>
                <w:szCs w:val="20"/>
              </w:rPr>
            </w:pPr>
            <w:r w:rsidRPr="00BD57C8">
              <w:rPr>
                <w:sz w:val="20"/>
                <w:szCs w:val="20"/>
              </w:rPr>
              <w:t>по ОКУД</w:t>
            </w:r>
          </w:p>
        </w:tc>
        <w:tc>
          <w:tcPr>
            <w:tcW w:w="1495" w:type="dxa"/>
          </w:tcPr>
          <w:p w:rsidR="00936AD8" w:rsidRPr="00BD57C8" w:rsidRDefault="00936AD8" w:rsidP="00455C7D">
            <w:pPr>
              <w:jc w:val="center"/>
              <w:rPr>
                <w:sz w:val="20"/>
                <w:szCs w:val="20"/>
              </w:rPr>
            </w:pPr>
            <w:r w:rsidRPr="00BD57C8">
              <w:rPr>
                <w:sz w:val="20"/>
                <w:szCs w:val="20"/>
              </w:rPr>
              <w:t>0609523</w:t>
            </w:r>
          </w:p>
        </w:tc>
      </w:tr>
      <w:tr w:rsidR="00936AD8" w:rsidRPr="00BD57C8" w:rsidTr="00455C7D">
        <w:tc>
          <w:tcPr>
            <w:tcW w:w="10598" w:type="dxa"/>
            <w:tcBorders>
              <w:left w:val="nil"/>
              <w:right w:val="nil"/>
            </w:tcBorders>
          </w:tcPr>
          <w:p w:rsidR="00936AD8" w:rsidRPr="00BD57C8" w:rsidRDefault="00936AD8" w:rsidP="00455C7D">
            <w:pPr>
              <w:jc w:val="center"/>
              <w:rPr>
                <w:sz w:val="20"/>
                <w:szCs w:val="20"/>
              </w:rPr>
            </w:pPr>
          </w:p>
        </w:tc>
        <w:tc>
          <w:tcPr>
            <w:tcW w:w="2693" w:type="dxa"/>
            <w:tcBorders>
              <w:top w:val="nil"/>
              <w:left w:val="nil"/>
              <w:bottom w:val="nil"/>
            </w:tcBorders>
          </w:tcPr>
          <w:p w:rsidR="00936AD8" w:rsidRPr="00BD57C8" w:rsidRDefault="00936AD8" w:rsidP="00455C7D">
            <w:pPr>
              <w:jc w:val="right"/>
              <w:rPr>
                <w:sz w:val="20"/>
                <w:szCs w:val="20"/>
              </w:rPr>
            </w:pPr>
            <w:r w:rsidRPr="00BD57C8">
              <w:rPr>
                <w:sz w:val="20"/>
                <w:szCs w:val="20"/>
              </w:rPr>
              <w:t>Дата</w:t>
            </w:r>
          </w:p>
        </w:tc>
        <w:tc>
          <w:tcPr>
            <w:tcW w:w="1495" w:type="dxa"/>
          </w:tcPr>
          <w:p w:rsidR="00936AD8" w:rsidRPr="00BD57C8" w:rsidRDefault="00936AD8" w:rsidP="00455C7D">
            <w:pPr>
              <w:jc w:val="center"/>
              <w:rPr>
                <w:sz w:val="20"/>
                <w:szCs w:val="20"/>
              </w:rPr>
            </w:pPr>
          </w:p>
        </w:tc>
      </w:tr>
      <w:tr w:rsidR="00936AD8" w:rsidRPr="00BD57C8" w:rsidTr="00455C7D">
        <w:tc>
          <w:tcPr>
            <w:tcW w:w="10598" w:type="dxa"/>
            <w:tcBorders>
              <w:left w:val="nil"/>
              <w:right w:val="nil"/>
            </w:tcBorders>
          </w:tcPr>
          <w:p w:rsidR="00936AD8" w:rsidRPr="00BD57C8" w:rsidRDefault="00936AD8" w:rsidP="00455C7D">
            <w:pPr>
              <w:jc w:val="center"/>
              <w:rPr>
                <w:sz w:val="20"/>
                <w:szCs w:val="20"/>
              </w:rPr>
            </w:pPr>
          </w:p>
        </w:tc>
        <w:tc>
          <w:tcPr>
            <w:tcW w:w="2693" w:type="dxa"/>
            <w:tcBorders>
              <w:top w:val="nil"/>
              <w:left w:val="nil"/>
              <w:bottom w:val="nil"/>
            </w:tcBorders>
          </w:tcPr>
          <w:p w:rsidR="00936AD8" w:rsidRPr="00BD57C8" w:rsidRDefault="00936AD8" w:rsidP="00455C7D">
            <w:pPr>
              <w:jc w:val="center"/>
              <w:rPr>
                <w:sz w:val="20"/>
                <w:szCs w:val="20"/>
              </w:rPr>
            </w:pPr>
          </w:p>
        </w:tc>
        <w:tc>
          <w:tcPr>
            <w:tcW w:w="1495" w:type="dxa"/>
          </w:tcPr>
          <w:p w:rsidR="00936AD8" w:rsidRPr="00BD57C8" w:rsidRDefault="00936AD8" w:rsidP="00455C7D">
            <w:pPr>
              <w:jc w:val="center"/>
              <w:rPr>
                <w:sz w:val="20"/>
                <w:szCs w:val="20"/>
              </w:rPr>
            </w:pPr>
          </w:p>
        </w:tc>
      </w:tr>
      <w:tr w:rsidR="00936AD8" w:rsidRPr="00BD57C8" w:rsidTr="00455C7D">
        <w:tc>
          <w:tcPr>
            <w:tcW w:w="10598" w:type="dxa"/>
            <w:tcBorders>
              <w:left w:val="nil"/>
              <w:right w:val="nil"/>
            </w:tcBorders>
          </w:tcPr>
          <w:p w:rsidR="00936AD8" w:rsidRPr="00BD57C8" w:rsidRDefault="00936AD8" w:rsidP="00455C7D">
            <w:pPr>
              <w:pStyle w:val="45"/>
              <w:shd w:val="clear" w:color="auto" w:fill="auto"/>
              <w:tabs>
                <w:tab w:val="right" w:pos="13158"/>
              </w:tabs>
              <w:spacing w:after="0" w:line="250" w:lineRule="exact"/>
              <w:ind w:left="20" w:firstLine="0"/>
              <w:rPr>
                <w:sz w:val="20"/>
                <w:szCs w:val="20"/>
              </w:rPr>
            </w:pPr>
            <w:r w:rsidRPr="00BD57C8">
              <w:rPr>
                <w:sz w:val="20"/>
                <w:szCs w:val="20"/>
              </w:rPr>
              <w:t xml:space="preserve">Виды деятельности муниципального учреждения Аликовского района (обособленного </w:t>
            </w:r>
            <w:r w:rsidRPr="00BD57C8">
              <w:rPr>
                <w:rStyle w:val="2f2"/>
                <w:rFonts w:eastAsiaTheme="minorHAnsi"/>
                <w:sz w:val="20"/>
                <w:szCs w:val="20"/>
              </w:rPr>
              <w:t>подразделения)</w:t>
            </w:r>
          </w:p>
        </w:tc>
        <w:tc>
          <w:tcPr>
            <w:tcW w:w="2693" w:type="dxa"/>
            <w:tcBorders>
              <w:top w:val="nil"/>
              <w:left w:val="nil"/>
              <w:bottom w:val="nil"/>
            </w:tcBorders>
          </w:tcPr>
          <w:p w:rsidR="00936AD8" w:rsidRPr="00BD57C8" w:rsidRDefault="00936AD8" w:rsidP="00455C7D">
            <w:pPr>
              <w:jc w:val="right"/>
              <w:rPr>
                <w:sz w:val="20"/>
                <w:szCs w:val="20"/>
              </w:rPr>
            </w:pPr>
            <w:r w:rsidRPr="00BD57C8">
              <w:rPr>
                <w:sz w:val="20"/>
                <w:szCs w:val="20"/>
              </w:rPr>
              <w:t>по сводному</w:t>
            </w:r>
          </w:p>
          <w:p w:rsidR="00936AD8" w:rsidRPr="00BD57C8" w:rsidRDefault="00936AD8" w:rsidP="00455C7D">
            <w:pPr>
              <w:jc w:val="right"/>
              <w:rPr>
                <w:sz w:val="20"/>
                <w:szCs w:val="20"/>
              </w:rPr>
            </w:pPr>
            <w:r w:rsidRPr="00BD57C8">
              <w:rPr>
                <w:sz w:val="20"/>
                <w:szCs w:val="20"/>
              </w:rPr>
              <w:t>реестру</w:t>
            </w:r>
          </w:p>
        </w:tc>
        <w:tc>
          <w:tcPr>
            <w:tcW w:w="1495" w:type="dxa"/>
          </w:tcPr>
          <w:p w:rsidR="00936AD8" w:rsidRPr="00BD57C8" w:rsidRDefault="00936AD8" w:rsidP="00455C7D">
            <w:pPr>
              <w:jc w:val="center"/>
              <w:rPr>
                <w:sz w:val="20"/>
                <w:szCs w:val="20"/>
              </w:rPr>
            </w:pPr>
          </w:p>
        </w:tc>
      </w:tr>
      <w:tr w:rsidR="00936AD8" w:rsidRPr="00BD57C8" w:rsidTr="00455C7D">
        <w:tc>
          <w:tcPr>
            <w:tcW w:w="10598" w:type="dxa"/>
            <w:tcBorders>
              <w:left w:val="nil"/>
              <w:right w:val="nil"/>
            </w:tcBorders>
          </w:tcPr>
          <w:p w:rsidR="00936AD8" w:rsidRPr="00BD57C8" w:rsidRDefault="00936AD8" w:rsidP="00455C7D">
            <w:pPr>
              <w:pStyle w:val="ConsPlusNonformat"/>
              <w:shd w:val="clear" w:color="auto" w:fill="FFFFFF"/>
              <w:tabs>
                <w:tab w:val="right" w:pos="13158"/>
              </w:tabs>
              <w:spacing w:line="100" w:lineRule="atLeast"/>
              <w:rPr>
                <w:rFonts w:ascii="Times New Roman" w:hAnsi="Times New Roman" w:cs="Times New Roman"/>
                <w:b/>
                <w:bCs/>
                <w:color w:val="000000"/>
                <w:shd w:val="clear" w:color="auto" w:fill="FCFCFC"/>
              </w:rPr>
            </w:pPr>
            <w:r w:rsidRPr="00BD57C8">
              <w:rPr>
                <w:rFonts w:ascii="Times New Roman" w:hAnsi="Times New Roman" w:cs="Times New Roman"/>
                <w:b/>
              </w:rPr>
              <w:t>Деятельность музеев</w:t>
            </w:r>
            <w:r w:rsidRPr="00BD57C8">
              <w:rPr>
                <w:rFonts w:ascii="Times New Roman" w:hAnsi="Times New Roman" w:cs="Times New Roman"/>
                <w:b/>
                <w:bCs/>
                <w:color w:val="000000"/>
                <w:shd w:val="clear" w:color="auto" w:fill="FCFCFC"/>
              </w:rPr>
              <w:t xml:space="preserve"> </w:t>
            </w:r>
          </w:p>
          <w:p w:rsidR="00936AD8" w:rsidRPr="00BD57C8" w:rsidRDefault="00936AD8" w:rsidP="00455C7D">
            <w:pPr>
              <w:pStyle w:val="45"/>
              <w:shd w:val="clear" w:color="auto" w:fill="auto"/>
              <w:tabs>
                <w:tab w:val="right" w:pos="13158"/>
              </w:tabs>
              <w:spacing w:after="0" w:line="250" w:lineRule="exact"/>
              <w:ind w:left="20" w:firstLine="0"/>
              <w:rPr>
                <w:sz w:val="20"/>
                <w:szCs w:val="20"/>
              </w:rPr>
            </w:pPr>
          </w:p>
        </w:tc>
        <w:tc>
          <w:tcPr>
            <w:tcW w:w="2693" w:type="dxa"/>
            <w:tcBorders>
              <w:top w:val="nil"/>
              <w:left w:val="nil"/>
              <w:bottom w:val="nil"/>
            </w:tcBorders>
          </w:tcPr>
          <w:p w:rsidR="00936AD8" w:rsidRPr="00BD57C8" w:rsidRDefault="00936AD8" w:rsidP="00455C7D">
            <w:pPr>
              <w:jc w:val="right"/>
              <w:rPr>
                <w:sz w:val="20"/>
                <w:szCs w:val="20"/>
              </w:rPr>
            </w:pPr>
            <w:r w:rsidRPr="00BD57C8">
              <w:rPr>
                <w:sz w:val="20"/>
                <w:szCs w:val="20"/>
              </w:rPr>
              <w:t>По ОКВЭД</w:t>
            </w:r>
          </w:p>
        </w:tc>
        <w:tc>
          <w:tcPr>
            <w:tcW w:w="1495" w:type="dxa"/>
          </w:tcPr>
          <w:p w:rsidR="00936AD8" w:rsidRPr="00BD57C8" w:rsidRDefault="00936AD8" w:rsidP="00455C7D">
            <w:pPr>
              <w:jc w:val="center"/>
              <w:rPr>
                <w:sz w:val="20"/>
                <w:szCs w:val="20"/>
              </w:rPr>
            </w:pPr>
            <w:r w:rsidRPr="00BD57C8">
              <w:rPr>
                <w:sz w:val="20"/>
                <w:szCs w:val="20"/>
              </w:rPr>
              <w:t>92.52</w:t>
            </w:r>
          </w:p>
        </w:tc>
      </w:tr>
      <w:tr w:rsidR="00936AD8" w:rsidRPr="00BD57C8" w:rsidTr="00455C7D">
        <w:tc>
          <w:tcPr>
            <w:tcW w:w="10598" w:type="dxa"/>
            <w:tcBorders>
              <w:left w:val="nil"/>
              <w:right w:val="nil"/>
            </w:tcBorders>
          </w:tcPr>
          <w:p w:rsidR="00936AD8" w:rsidRPr="00BD57C8" w:rsidRDefault="00936AD8" w:rsidP="00455C7D">
            <w:pPr>
              <w:pStyle w:val="45"/>
              <w:shd w:val="clear" w:color="auto" w:fill="auto"/>
              <w:tabs>
                <w:tab w:val="right" w:pos="13158"/>
              </w:tabs>
              <w:spacing w:after="0" w:line="250" w:lineRule="exact"/>
              <w:ind w:left="20" w:firstLine="0"/>
              <w:rPr>
                <w:sz w:val="20"/>
                <w:szCs w:val="20"/>
              </w:rPr>
            </w:pPr>
          </w:p>
        </w:tc>
        <w:tc>
          <w:tcPr>
            <w:tcW w:w="2693" w:type="dxa"/>
            <w:tcBorders>
              <w:top w:val="nil"/>
              <w:left w:val="nil"/>
              <w:bottom w:val="nil"/>
            </w:tcBorders>
          </w:tcPr>
          <w:p w:rsidR="00936AD8" w:rsidRPr="00BD57C8" w:rsidRDefault="00936AD8" w:rsidP="00455C7D">
            <w:pPr>
              <w:jc w:val="right"/>
              <w:rPr>
                <w:sz w:val="20"/>
                <w:szCs w:val="20"/>
              </w:rPr>
            </w:pPr>
            <w:r w:rsidRPr="00BD57C8">
              <w:rPr>
                <w:sz w:val="20"/>
                <w:szCs w:val="20"/>
              </w:rPr>
              <w:t>По ОКВЭД</w:t>
            </w:r>
          </w:p>
        </w:tc>
        <w:tc>
          <w:tcPr>
            <w:tcW w:w="1495" w:type="dxa"/>
          </w:tcPr>
          <w:p w:rsidR="00936AD8" w:rsidRPr="00BD57C8" w:rsidRDefault="00936AD8" w:rsidP="00455C7D">
            <w:pPr>
              <w:jc w:val="center"/>
              <w:rPr>
                <w:sz w:val="20"/>
                <w:szCs w:val="20"/>
              </w:rPr>
            </w:pPr>
          </w:p>
        </w:tc>
      </w:tr>
      <w:tr w:rsidR="00936AD8" w:rsidRPr="00BD57C8" w:rsidTr="00455C7D">
        <w:tc>
          <w:tcPr>
            <w:tcW w:w="10598" w:type="dxa"/>
            <w:tcBorders>
              <w:left w:val="nil"/>
              <w:right w:val="nil"/>
            </w:tcBorders>
          </w:tcPr>
          <w:p w:rsidR="00936AD8" w:rsidRPr="00BD57C8" w:rsidRDefault="00936AD8" w:rsidP="00455C7D">
            <w:pPr>
              <w:pStyle w:val="45"/>
              <w:shd w:val="clear" w:color="auto" w:fill="auto"/>
              <w:tabs>
                <w:tab w:val="right" w:pos="13158"/>
              </w:tabs>
              <w:spacing w:after="0" w:line="250" w:lineRule="exact"/>
              <w:ind w:left="20" w:firstLine="0"/>
              <w:rPr>
                <w:sz w:val="20"/>
                <w:szCs w:val="20"/>
              </w:rPr>
            </w:pPr>
            <w:r w:rsidRPr="00BD57C8">
              <w:rPr>
                <w:sz w:val="20"/>
                <w:szCs w:val="20"/>
              </w:rPr>
              <w:t>Вид муниципального учреждения Аликовского района</w:t>
            </w:r>
          </w:p>
        </w:tc>
        <w:tc>
          <w:tcPr>
            <w:tcW w:w="2693" w:type="dxa"/>
            <w:tcBorders>
              <w:top w:val="nil"/>
              <w:left w:val="nil"/>
              <w:bottom w:val="nil"/>
            </w:tcBorders>
          </w:tcPr>
          <w:p w:rsidR="00936AD8" w:rsidRPr="00BD57C8" w:rsidRDefault="00936AD8" w:rsidP="00455C7D">
            <w:pPr>
              <w:jc w:val="right"/>
              <w:rPr>
                <w:sz w:val="20"/>
                <w:szCs w:val="20"/>
              </w:rPr>
            </w:pPr>
            <w:r w:rsidRPr="00BD57C8">
              <w:rPr>
                <w:sz w:val="20"/>
                <w:szCs w:val="20"/>
              </w:rPr>
              <w:t>По ОКВЭД</w:t>
            </w:r>
          </w:p>
        </w:tc>
        <w:tc>
          <w:tcPr>
            <w:tcW w:w="1495" w:type="dxa"/>
            <w:vMerge w:val="restart"/>
          </w:tcPr>
          <w:p w:rsidR="00936AD8" w:rsidRPr="00BD57C8" w:rsidRDefault="00936AD8" w:rsidP="00455C7D">
            <w:pPr>
              <w:jc w:val="center"/>
              <w:rPr>
                <w:sz w:val="20"/>
                <w:szCs w:val="20"/>
              </w:rPr>
            </w:pPr>
          </w:p>
        </w:tc>
      </w:tr>
      <w:tr w:rsidR="00936AD8" w:rsidRPr="00BD57C8" w:rsidTr="00455C7D">
        <w:tc>
          <w:tcPr>
            <w:tcW w:w="10598" w:type="dxa"/>
            <w:tcBorders>
              <w:left w:val="nil"/>
              <w:bottom w:val="single" w:sz="4" w:space="0" w:color="auto"/>
              <w:right w:val="nil"/>
            </w:tcBorders>
          </w:tcPr>
          <w:p w:rsidR="00936AD8" w:rsidRPr="00BD57C8" w:rsidRDefault="00936AD8" w:rsidP="00455C7D">
            <w:pPr>
              <w:pStyle w:val="45"/>
              <w:shd w:val="clear" w:color="auto" w:fill="auto"/>
              <w:tabs>
                <w:tab w:val="right" w:pos="13158"/>
              </w:tabs>
              <w:spacing w:after="0" w:line="250" w:lineRule="exact"/>
              <w:ind w:left="20" w:firstLine="0"/>
              <w:rPr>
                <w:b/>
                <w:sz w:val="20"/>
                <w:szCs w:val="20"/>
              </w:rPr>
            </w:pPr>
            <w:r w:rsidRPr="00BD57C8">
              <w:rPr>
                <w:b/>
                <w:sz w:val="20"/>
                <w:szCs w:val="20"/>
              </w:rPr>
              <w:t>Музей</w:t>
            </w:r>
          </w:p>
        </w:tc>
        <w:tc>
          <w:tcPr>
            <w:tcW w:w="2693" w:type="dxa"/>
            <w:tcBorders>
              <w:top w:val="nil"/>
              <w:left w:val="nil"/>
              <w:bottom w:val="nil"/>
            </w:tcBorders>
          </w:tcPr>
          <w:p w:rsidR="00936AD8" w:rsidRPr="00BD57C8" w:rsidRDefault="00936AD8" w:rsidP="00455C7D">
            <w:pPr>
              <w:jc w:val="right"/>
              <w:rPr>
                <w:sz w:val="20"/>
                <w:szCs w:val="20"/>
              </w:rPr>
            </w:pPr>
          </w:p>
        </w:tc>
        <w:tc>
          <w:tcPr>
            <w:tcW w:w="1495" w:type="dxa"/>
            <w:vMerge/>
          </w:tcPr>
          <w:p w:rsidR="00936AD8" w:rsidRPr="00BD57C8" w:rsidRDefault="00936AD8" w:rsidP="00455C7D">
            <w:pPr>
              <w:jc w:val="center"/>
              <w:rPr>
                <w:sz w:val="20"/>
                <w:szCs w:val="20"/>
              </w:rPr>
            </w:pPr>
          </w:p>
        </w:tc>
      </w:tr>
      <w:tr w:rsidR="00936AD8" w:rsidRPr="00BD57C8" w:rsidTr="00455C7D">
        <w:tc>
          <w:tcPr>
            <w:tcW w:w="10598" w:type="dxa"/>
            <w:tcBorders>
              <w:left w:val="nil"/>
              <w:bottom w:val="nil"/>
              <w:right w:val="nil"/>
            </w:tcBorders>
          </w:tcPr>
          <w:p w:rsidR="00936AD8" w:rsidRPr="00BD57C8" w:rsidRDefault="00936AD8" w:rsidP="00455C7D">
            <w:pPr>
              <w:pStyle w:val="45"/>
              <w:tabs>
                <w:tab w:val="right" w:pos="13158"/>
              </w:tabs>
              <w:spacing w:after="0" w:line="250" w:lineRule="exact"/>
              <w:ind w:left="20" w:hanging="20"/>
              <w:rPr>
                <w:sz w:val="20"/>
                <w:szCs w:val="20"/>
              </w:rPr>
            </w:pPr>
            <w:r w:rsidRPr="00BD57C8">
              <w:rPr>
                <w:sz w:val="20"/>
                <w:szCs w:val="20"/>
              </w:rPr>
              <w:t>(указывается вид муниципального учреждения Чувашской Республики из базового</w:t>
            </w:r>
          </w:p>
          <w:p w:rsidR="00936AD8" w:rsidRPr="00BD57C8" w:rsidRDefault="00936AD8" w:rsidP="00455C7D">
            <w:pPr>
              <w:pStyle w:val="45"/>
              <w:tabs>
                <w:tab w:val="right" w:pos="13158"/>
              </w:tabs>
              <w:spacing w:after="0" w:line="250" w:lineRule="exact"/>
              <w:ind w:left="20" w:hanging="20"/>
              <w:rPr>
                <w:sz w:val="20"/>
                <w:szCs w:val="20"/>
              </w:rPr>
            </w:pPr>
            <w:r w:rsidRPr="00BD57C8">
              <w:rPr>
                <w:sz w:val="20"/>
                <w:szCs w:val="20"/>
              </w:rPr>
              <w:t>(отраслевого) перечня)</w:t>
            </w:r>
          </w:p>
        </w:tc>
        <w:tc>
          <w:tcPr>
            <w:tcW w:w="2693" w:type="dxa"/>
            <w:tcBorders>
              <w:top w:val="nil"/>
              <w:left w:val="nil"/>
              <w:bottom w:val="nil"/>
            </w:tcBorders>
          </w:tcPr>
          <w:p w:rsidR="00936AD8" w:rsidRPr="00BD57C8" w:rsidRDefault="00936AD8" w:rsidP="00455C7D">
            <w:pPr>
              <w:jc w:val="right"/>
              <w:rPr>
                <w:sz w:val="20"/>
                <w:szCs w:val="20"/>
              </w:rPr>
            </w:pPr>
          </w:p>
        </w:tc>
        <w:tc>
          <w:tcPr>
            <w:tcW w:w="1495" w:type="dxa"/>
          </w:tcPr>
          <w:p w:rsidR="00936AD8" w:rsidRPr="00BD57C8" w:rsidRDefault="00936AD8" w:rsidP="00455C7D">
            <w:pPr>
              <w:jc w:val="center"/>
              <w:rPr>
                <w:sz w:val="20"/>
                <w:szCs w:val="20"/>
              </w:rPr>
            </w:pPr>
          </w:p>
        </w:tc>
      </w:tr>
    </w:tbl>
    <w:p w:rsidR="00936AD8" w:rsidRPr="00BD57C8" w:rsidRDefault="00936AD8" w:rsidP="00936AD8">
      <w:pPr>
        <w:jc w:val="center"/>
        <w:rPr>
          <w:b/>
          <w:sz w:val="20"/>
          <w:szCs w:val="20"/>
        </w:rPr>
      </w:pPr>
    </w:p>
    <w:p w:rsidR="00936AD8" w:rsidRPr="00BD57C8" w:rsidRDefault="00936AD8" w:rsidP="00936AD8">
      <w:pPr>
        <w:jc w:val="center"/>
        <w:rPr>
          <w:b/>
          <w:sz w:val="20"/>
          <w:szCs w:val="20"/>
          <w:vertAlign w:val="superscript"/>
        </w:rPr>
      </w:pPr>
      <w:r w:rsidRPr="00BD57C8">
        <w:rPr>
          <w:b/>
          <w:sz w:val="20"/>
          <w:szCs w:val="20"/>
        </w:rPr>
        <w:t>Часть 1. Сведения об оказываемых муниципальных услугах.</w:t>
      </w:r>
    </w:p>
    <w:p w:rsidR="00936AD8" w:rsidRPr="00BD57C8" w:rsidRDefault="00936AD8" w:rsidP="00936AD8">
      <w:pPr>
        <w:jc w:val="center"/>
        <w:rPr>
          <w:b/>
          <w:sz w:val="20"/>
          <w:szCs w:val="20"/>
        </w:rPr>
      </w:pPr>
    </w:p>
    <w:p w:rsidR="00936AD8" w:rsidRPr="00BD57C8" w:rsidRDefault="00936AD8" w:rsidP="00936AD8">
      <w:pPr>
        <w:jc w:val="center"/>
        <w:rPr>
          <w:b/>
          <w:sz w:val="20"/>
          <w:szCs w:val="20"/>
        </w:rPr>
      </w:pPr>
      <w:r w:rsidRPr="00BD57C8">
        <w:rPr>
          <w:b/>
          <w:sz w:val="20"/>
          <w:szCs w:val="20"/>
        </w:rPr>
        <w:t>Раздел 1.</w:t>
      </w:r>
    </w:p>
    <w:p w:rsidR="00936AD8" w:rsidRPr="00BD57C8" w:rsidRDefault="00936AD8" w:rsidP="00936AD8">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2693"/>
        <w:gridCol w:w="1495"/>
      </w:tblGrid>
      <w:tr w:rsidR="00936AD8" w:rsidRPr="00BD57C8" w:rsidTr="00455C7D">
        <w:tc>
          <w:tcPr>
            <w:tcW w:w="10598" w:type="dxa"/>
            <w:tcBorders>
              <w:top w:val="nil"/>
              <w:left w:val="nil"/>
              <w:bottom w:val="single" w:sz="4" w:space="0" w:color="auto"/>
              <w:right w:val="nil"/>
            </w:tcBorders>
          </w:tcPr>
          <w:p w:rsidR="00936AD8" w:rsidRPr="00BD57C8" w:rsidRDefault="00936AD8" w:rsidP="00455C7D">
            <w:pPr>
              <w:rPr>
                <w:sz w:val="20"/>
                <w:szCs w:val="20"/>
              </w:rPr>
            </w:pPr>
            <w:r w:rsidRPr="00BD57C8">
              <w:rPr>
                <w:sz w:val="20"/>
                <w:szCs w:val="20"/>
              </w:rPr>
              <w:t>1. Наименование муниципальной услуги</w:t>
            </w:r>
          </w:p>
          <w:p w:rsidR="00936AD8" w:rsidRPr="00BD57C8" w:rsidRDefault="00936AD8" w:rsidP="00455C7D">
            <w:pPr>
              <w:rPr>
                <w:b/>
                <w:sz w:val="20"/>
                <w:szCs w:val="20"/>
              </w:rPr>
            </w:pPr>
            <w:r w:rsidRPr="00BD57C8">
              <w:rPr>
                <w:b/>
                <w:color w:val="000000"/>
                <w:sz w:val="20"/>
                <w:szCs w:val="20"/>
              </w:rPr>
              <w:t xml:space="preserve">Публичный показ музейных предметов, музейных коллекций </w:t>
            </w:r>
          </w:p>
        </w:tc>
        <w:tc>
          <w:tcPr>
            <w:tcW w:w="2693" w:type="dxa"/>
            <w:vMerge w:val="restart"/>
            <w:tcBorders>
              <w:top w:val="nil"/>
              <w:left w:val="nil"/>
            </w:tcBorders>
          </w:tcPr>
          <w:p w:rsidR="00936AD8" w:rsidRPr="00BD57C8" w:rsidRDefault="00936AD8" w:rsidP="00455C7D">
            <w:pPr>
              <w:jc w:val="right"/>
              <w:rPr>
                <w:sz w:val="20"/>
                <w:szCs w:val="20"/>
              </w:rPr>
            </w:pPr>
            <w:r w:rsidRPr="00BD57C8">
              <w:rPr>
                <w:sz w:val="20"/>
                <w:szCs w:val="20"/>
              </w:rPr>
              <w:t xml:space="preserve">Уникальный </w:t>
            </w:r>
          </w:p>
          <w:p w:rsidR="00936AD8" w:rsidRPr="00BD57C8" w:rsidRDefault="00936AD8" w:rsidP="00455C7D">
            <w:pPr>
              <w:jc w:val="right"/>
              <w:rPr>
                <w:sz w:val="20"/>
                <w:szCs w:val="20"/>
              </w:rPr>
            </w:pPr>
            <w:r w:rsidRPr="00BD57C8">
              <w:rPr>
                <w:sz w:val="20"/>
                <w:szCs w:val="20"/>
              </w:rPr>
              <w:t>номер по</w:t>
            </w:r>
          </w:p>
          <w:p w:rsidR="00936AD8" w:rsidRPr="00BD57C8" w:rsidRDefault="00936AD8" w:rsidP="00455C7D">
            <w:pPr>
              <w:jc w:val="right"/>
              <w:rPr>
                <w:sz w:val="20"/>
                <w:szCs w:val="20"/>
              </w:rPr>
            </w:pPr>
            <w:r w:rsidRPr="00BD57C8">
              <w:rPr>
                <w:sz w:val="20"/>
                <w:szCs w:val="20"/>
              </w:rPr>
              <w:t>базовому</w:t>
            </w:r>
          </w:p>
          <w:p w:rsidR="00936AD8" w:rsidRPr="00BD57C8" w:rsidRDefault="00936AD8" w:rsidP="00455C7D">
            <w:pPr>
              <w:jc w:val="right"/>
              <w:rPr>
                <w:sz w:val="20"/>
                <w:szCs w:val="20"/>
              </w:rPr>
            </w:pPr>
            <w:r w:rsidRPr="00BD57C8">
              <w:rPr>
                <w:sz w:val="20"/>
                <w:szCs w:val="20"/>
              </w:rPr>
              <w:t>(отраслевому)</w:t>
            </w:r>
          </w:p>
          <w:p w:rsidR="00936AD8" w:rsidRPr="00BD57C8" w:rsidRDefault="00936AD8" w:rsidP="00455C7D">
            <w:pPr>
              <w:jc w:val="right"/>
              <w:rPr>
                <w:sz w:val="20"/>
                <w:szCs w:val="20"/>
              </w:rPr>
            </w:pPr>
            <w:r w:rsidRPr="00BD57C8">
              <w:rPr>
                <w:sz w:val="20"/>
                <w:szCs w:val="20"/>
              </w:rPr>
              <w:t>перечню</w:t>
            </w:r>
          </w:p>
        </w:tc>
        <w:tc>
          <w:tcPr>
            <w:tcW w:w="1495" w:type="dxa"/>
            <w:vMerge w:val="restart"/>
          </w:tcPr>
          <w:p w:rsidR="00936AD8" w:rsidRPr="00BD57C8" w:rsidRDefault="00936AD8" w:rsidP="00455C7D">
            <w:pPr>
              <w:rPr>
                <w:sz w:val="20"/>
                <w:szCs w:val="20"/>
              </w:rPr>
            </w:pPr>
            <w:r w:rsidRPr="00BD57C8">
              <w:rPr>
                <w:sz w:val="20"/>
                <w:szCs w:val="20"/>
                <w:lang w:eastAsia="en-US"/>
              </w:rPr>
              <w:t>ББ69</w:t>
            </w:r>
          </w:p>
        </w:tc>
      </w:tr>
      <w:tr w:rsidR="00936AD8" w:rsidRPr="00BD57C8" w:rsidTr="00455C7D">
        <w:tc>
          <w:tcPr>
            <w:tcW w:w="10598" w:type="dxa"/>
            <w:tcBorders>
              <w:left w:val="nil"/>
              <w:right w:val="nil"/>
            </w:tcBorders>
          </w:tcPr>
          <w:p w:rsidR="00936AD8" w:rsidRPr="00BD57C8" w:rsidRDefault="00936AD8" w:rsidP="00455C7D">
            <w:pPr>
              <w:jc w:val="center"/>
              <w:rPr>
                <w:sz w:val="20"/>
                <w:szCs w:val="20"/>
              </w:rPr>
            </w:pPr>
          </w:p>
        </w:tc>
        <w:tc>
          <w:tcPr>
            <w:tcW w:w="2693" w:type="dxa"/>
            <w:vMerge/>
            <w:tcBorders>
              <w:left w:val="nil"/>
            </w:tcBorders>
          </w:tcPr>
          <w:p w:rsidR="00936AD8" w:rsidRPr="00BD57C8" w:rsidRDefault="00936AD8" w:rsidP="00455C7D">
            <w:pPr>
              <w:jc w:val="right"/>
              <w:rPr>
                <w:sz w:val="20"/>
                <w:szCs w:val="20"/>
              </w:rPr>
            </w:pPr>
          </w:p>
        </w:tc>
        <w:tc>
          <w:tcPr>
            <w:tcW w:w="1495" w:type="dxa"/>
            <w:vMerge/>
          </w:tcPr>
          <w:p w:rsidR="00936AD8" w:rsidRPr="00BD57C8" w:rsidRDefault="00936AD8" w:rsidP="00455C7D">
            <w:pPr>
              <w:jc w:val="center"/>
              <w:rPr>
                <w:sz w:val="20"/>
                <w:szCs w:val="20"/>
              </w:rPr>
            </w:pPr>
          </w:p>
        </w:tc>
      </w:tr>
      <w:tr w:rsidR="00936AD8" w:rsidRPr="00BD57C8" w:rsidTr="00455C7D">
        <w:tc>
          <w:tcPr>
            <w:tcW w:w="10598" w:type="dxa"/>
            <w:tcBorders>
              <w:left w:val="nil"/>
              <w:right w:val="nil"/>
            </w:tcBorders>
          </w:tcPr>
          <w:p w:rsidR="00936AD8" w:rsidRPr="00BD57C8" w:rsidRDefault="00936AD8" w:rsidP="00455C7D">
            <w:pPr>
              <w:rPr>
                <w:sz w:val="20"/>
                <w:szCs w:val="20"/>
              </w:rPr>
            </w:pPr>
            <w:r w:rsidRPr="00BD57C8">
              <w:rPr>
                <w:sz w:val="20"/>
                <w:szCs w:val="20"/>
              </w:rPr>
              <w:t>2. Категории потребителей муниципальной услуги</w:t>
            </w:r>
          </w:p>
          <w:p w:rsidR="00936AD8" w:rsidRPr="00BD57C8" w:rsidRDefault="00936AD8" w:rsidP="00455C7D">
            <w:pPr>
              <w:rPr>
                <w:sz w:val="20"/>
                <w:szCs w:val="20"/>
              </w:rPr>
            </w:pPr>
          </w:p>
        </w:tc>
        <w:tc>
          <w:tcPr>
            <w:tcW w:w="2693" w:type="dxa"/>
            <w:vMerge/>
            <w:tcBorders>
              <w:left w:val="nil"/>
              <w:bottom w:val="nil"/>
            </w:tcBorders>
          </w:tcPr>
          <w:p w:rsidR="00936AD8" w:rsidRPr="00BD57C8" w:rsidRDefault="00936AD8" w:rsidP="00455C7D">
            <w:pPr>
              <w:jc w:val="right"/>
              <w:rPr>
                <w:sz w:val="20"/>
                <w:szCs w:val="20"/>
              </w:rPr>
            </w:pPr>
          </w:p>
        </w:tc>
        <w:tc>
          <w:tcPr>
            <w:tcW w:w="1495" w:type="dxa"/>
            <w:vMerge/>
          </w:tcPr>
          <w:p w:rsidR="00936AD8" w:rsidRPr="00BD57C8" w:rsidRDefault="00936AD8" w:rsidP="00455C7D">
            <w:pPr>
              <w:jc w:val="center"/>
              <w:rPr>
                <w:sz w:val="20"/>
                <w:szCs w:val="20"/>
              </w:rPr>
            </w:pPr>
          </w:p>
        </w:tc>
      </w:tr>
      <w:tr w:rsidR="00936AD8" w:rsidRPr="00BD57C8" w:rsidTr="00455C7D">
        <w:tc>
          <w:tcPr>
            <w:tcW w:w="10598" w:type="dxa"/>
            <w:tcBorders>
              <w:left w:val="nil"/>
              <w:right w:val="nil"/>
            </w:tcBorders>
          </w:tcPr>
          <w:p w:rsidR="00936AD8" w:rsidRPr="00BD57C8" w:rsidRDefault="00936AD8" w:rsidP="00455C7D">
            <w:pPr>
              <w:rPr>
                <w:b/>
                <w:sz w:val="20"/>
                <w:szCs w:val="20"/>
              </w:rPr>
            </w:pPr>
            <w:r w:rsidRPr="00BD57C8">
              <w:rPr>
                <w:b/>
                <w:sz w:val="20"/>
                <w:szCs w:val="20"/>
              </w:rPr>
              <w:t xml:space="preserve">Физические лица </w:t>
            </w:r>
          </w:p>
        </w:tc>
        <w:tc>
          <w:tcPr>
            <w:tcW w:w="2693" w:type="dxa"/>
            <w:tcBorders>
              <w:top w:val="nil"/>
              <w:left w:val="nil"/>
              <w:bottom w:val="nil"/>
            </w:tcBorders>
          </w:tcPr>
          <w:p w:rsidR="00936AD8" w:rsidRPr="00BD57C8" w:rsidRDefault="00936AD8" w:rsidP="00455C7D">
            <w:pPr>
              <w:jc w:val="right"/>
              <w:rPr>
                <w:sz w:val="20"/>
                <w:szCs w:val="20"/>
              </w:rPr>
            </w:pPr>
          </w:p>
        </w:tc>
        <w:tc>
          <w:tcPr>
            <w:tcW w:w="1495" w:type="dxa"/>
          </w:tcPr>
          <w:p w:rsidR="00936AD8" w:rsidRPr="00BD57C8" w:rsidRDefault="00936AD8" w:rsidP="00455C7D">
            <w:pPr>
              <w:jc w:val="center"/>
              <w:rPr>
                <w:sz w:val="20"/>
                <w:szCs w:val="20"/>
              </w:rPr>
            </w:pPr>
          </w:p>
        </w:tc>
      </w:tr>
    </w:tbl>
    <w:p w:rsidR="00936AD8" w:rsidRPr="00BD57C8" w:rsidRDefault="00936AD8" w:rsidP="00936AD8">
      <w:pPr>
        <w:rPr>
          <w:sz w:val="20"/>
          <w:szCs w:val="20"/>
        </w:rPr>
      </w:pPr>
    </w:p>
    <w:p w:rsidR="00936AD8" w:rsidRPr="00BD57C8" w:rsidRDefault="00936AD8" w:rsidP="00936AD8">
      <w:pPr>
        <w:rPr>
          <w:sz w:val="20"/>
          <w:szCs w:val="20"/>
        </w:rPr>
      </w:pPr>
      <w:r w:rsidRPr="00BD57C8">
        <w:rPr>
          <w:sz w:val="20"/>
          <w:szCs w:val="20"/>
        </w:rPr>
        <w:t xml:space="preserve">3. Показатели, характеризующие объем и (или) качество муниципальной услуги: </w:t>
      </w:r>
    </w:p>
    <w:p w:rsidR="00936AD8" w:rsidRPr="00BD57C8" w:rsidRDefault="00936AD8" w:rsidP="00936AD8">
      <w:pPr>
        <w:spacing w:after="240"/>
        <w:rPr>
          <w:sz w:val="20"/>
          <w:szCs w:val="20"/>
        </w:rPr>
      </w:pPr>
      <w:r w:rsidRPr="00BD57C8">
        <w:rPr>
          <w:sz w:val="20"/>
          <w:szCs w:val="20"/>
        </w:rPr>
        <w:t>3.1. Показатели, характеризующие качество муниципальной услуги:</w:t>
      </w:r>
    </w:p>
    <w:tbl>
      <w:tblPr>
        <w:tblW w:w="14586" w:type="dxa"/>
        <w:tblInd w:w="10" w:type="dxa"/>
        <w:tblLayout w:type="fixed"/>
        <w:tblCellMar>
          <w:left w:w="10" w:type="dxa"/>
          <w:right w:w="10" w:type="dxa"/>
        </w:tblCellMar>
        <w:tblLook w:val="04A0" w:firstRow="1" w:lastRow="0" w:firstColumn="1" w:lastColumn="0" w:noHBand="0" w:noVBand="1"/>
      </w:tblPr>
      <w:tblGrid>
        <w:gridCol w:w="974"/>
        <w:gridCol w:w="1186"/>
        <w:gridCol w:w="1075"/>
        <w:gridCol w:w="876"/>
        <w:gridCol w:w="1418"/>
        <w:gridCol w:w="992"/>
        <w:gridCol w:w="1219"/>
        <w:gridCol w:w="1015"/>
        <w:gridCol w:w="710"/>
        <w:gridCol w:w="1718"/>
        <w:gridCol w:w="1694"/>
        <w:gridCol w:w="1709"/>
      </w:tblGrid>
      <w:tr w:rsidR="00936AD8" w:rsidRPr="00BD57C8" w:rsidTr="00455C7D">
        <w:trPr>
          <w:trHeight w:val="917"/>
        </w:trPr>
        <w:tc>
          <w:tcPr>
            <w:tcW w:w="974"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firstLine="0"/>
              <w:jc w:val="both"/>
              <w:rPr>
                <w:sz w:val="20"/>
                <w:szCs w:val="20"/>
              </w:rPr>
            </w:pPr>
            <w:r w:rsidRPr="00BD57C8">
              <w:rPr>
                <w:sz w:val="20"/>
                <w:szCs w:val="20"/>
              </w:rPr>
              <w:t xml:space="preserve">Уникальный номер </w:t>
            </w:r>
            <w:r w:rsidRPr="00BD57C8">
              <w:rPr>
                <w:sz w:val="20"/>
                <w:szCs w:val="20"/>
              </w:rPr>
              <w:lastRenderedPageBreak/>
              <w:t>реестровой записи</w:t>
            </w:r>
          </w:p>
        </w:tc>
        <w:tc>
          <w:tcPr>
            <w:tcW w:w="3137"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firstLine="0"/>
              <w:jc w:val="center"/>
              <w:rPr>
                <w:sz w:val="20"/>
                <w:szCs w:val="20"/>
              </w:rPr>
            </w:pPr>
            <w:r w:rsidRPr="00BD57C8">
              <w:rPr>
                <w:sz w:val="20"/>
                <w:szCs w:val="20"/>
              </w:rPr>
              <w:lastRenderedPageBreak/>
              <w:t>Показатель, характеризующий содержание муниципальной услуги</w:t>
            </w:r>
          </w:p>
        </w:tc>
        <w:tc>
          <w:tcPr>
            <w:tcW w:w="2410" w:type="dxa"/>
            <w:gridSpan w:val="2"/>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firstLine="0"/>
              <w:jc w:val="center"/>
              <w:rPr>
                <w:sz w:val="20"/>
                <w:szCs w:val="20"/>
              </w:rPr>
            </w:pPr>
            <w:r w:rsidRPr="00BD57C8">
              <w:rPr>
                <w:sz w:val="20"/>
                <w:szCs w:val="20"/>
              </w:rPr>
              <w:t>Показатель, характеризующий условия (формы)</w:t>
            </w:r>
          </w:p>
          <w:p w:rsidR="00936AD8" w:rsidRPr="00BD57C8" w:rsidRDefault="00936AD8" w:rsidP="00455C7D">
            <w:pPr>
              <w:pStyle w:val="45"/>
              <w:shd w:val="clear" w:color="auto" w:fill="auto"/>
              <w:spacing w:after="0"/>
              <w:ind w:firstLine="0"/>
              <w:jc w:val="center"/>
              <w:rPr>
                <w:sz w:val="20"/>
                <w:szCs w:val="20"/>
              </w:rPr>
            </w:pPr>
            <w:r w:rsidRPr="00BD57C8">
              <w:rPr>
                <w:sz w:val="20"/>
                <w:szCs w:val="20"/>
              </w:rPr>
              <w:lastRenderedPageBreak/>
              <w:t>оказания муниципальной услуги</w:t>
            </w:r>
          </w:p>
        </w:tc>
        <w:tc>
          <w:tcPr>
            <w:tcW w:w="2944" w:type="dxa"/>
            <w:gridSpan w:val="3"/>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firstLine="0"/>
              <w:jc w:val="center"/>
              <w:rPr>
                <w:sz w:val="20"/>
                <w:szCs w:val="20"/>
              </w:rPr>
            </w:pPr>
            <w:r w:rsidRPr="00BD57C8">
              <w:rPr>
                <w:sz w:val="20"/>
                <w:szCs w:val="20"/>
              </w:rPr>
              <w:lastRenderedPageBreak/>
              <w:t>Показатель качества муниципальной услуги</w:t>
            </w:r>
          </w:p>
        </w:tc>
        <w:tc>
          <w:tcPr>
            <w:tcW w:w="5121"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firstLine="0"/>
              <w:jc w:val="center"/>
              <w:rPr>
                <w:sz w:val="20"/>
                <w:szCs w:val="20"/>
              </w:rPr>
            </w:pPr>
            <w:r w:rsidRPr="00BD57C8">
              <w:rPr>
                <w:sz w:val="20"/>
                <w:szCs w:val="20"/>
              </w:rPr>
              <w:t>Значение показателя качества муниципальной услуги</w:t>
            </w:r>
          </w:p>
        </w:tc>
      </w:tr>
      <w:tr w:rsidR="00936AD8" w:rsidRPr="00BD57C8" w:rsidTr="00455C7D">
        <w:trPr>
          <w:trHeight w:val="912"/>
        </w:trPr>
        <w:tc>
          <w:tcPr>
            <w:tcW w:w="974" w:type="dxa"/>
            <w:vMerge/>
            <w:tcBorders>
              <w:left w:val="single" w:sz="4" w:space="0" w:color="auto"/>
              <w:right w:val="single" w:sz="4" w:space="0" w:color="auto"/>
            </w:tcBorders>
            <w:shd w:val="clear" w:color="auto" w:fill="FFFFFF"/>
          </w:tcPr>
          <w:p w:rsidR="00936AD8" w:rsidRPr="00BD57C8" w:rsidRDefault="00936AD8" w:rsidP="00455C7D">
            <w:pPr>
              <w:rPr>
                <w:sz w:val="20"/>
                <w:szCs w:val="20"/>
              </w:rPr>
            </w:pPr>
          </w:p>
        </w:tc>
        <w:tc>
          <w:tcPr>
            <w:tcW w:w="3137"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p>
        </w:tc>
        <w:tc>
          <w:tcPr>
            <w:tcW w:w="2410" w:type="dxa"/>
            <w:gridSpan w:val="2"/>
            <w:vMerge/>
            <w:tcBorders>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p>
        </w:tc>
        <w:tc>
          <w:tcPr>
            <w:tcW w:w="1219"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firstLine="0"/>
              <w:jc w:val="both"/>
              <w:rPr>
                <w:sz w:val="20"/>
                <w:szCs w:val="20"/>
              </w:rPr>
            </w:pPr>
            <w:r w:rsidRPr="00BD57C8">
              <w:rPr>
                <w:sz w:val="20"/>
                <w:szCs w:val="20"/>
              </w:rPr>
              <w:t>наименование показателя</w:t>
            </w:r>
          </w:p>
        </w:tc>
        <w:tc>
          <w:tcPr>
            <w:tcW w:w="1725" w:type="dxa"/>
            <w:gridSpan w:val="2"/>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firstLine="0"/>
              <w:jc w:val="center"/>
              <w:rPr>
                <w:sz w:val="20"/>
                <w:szCs w:val="20"/>
              </w:rPr>
            </w:pPr>
            <w:r w:rsidRPr="00BD57C8">
              <w:rPr>
                <w:sz w:val="20"/>
                <w:szCs w:val="20"/>
              </w:rPr>
              <w:t>единица измерения по ОКЕИ</w:t>
            </w:r>
          </w:p>
        </w:tc>
        <w:tc>
          <w:tcPr>
            <w:tcW w:w="5121"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p>
        </w:tc>
      </w:tr>
      <w:tr w:rsidR="00936AD8" w:rsidRPr="00BD57C8" w:rsidTr="00455C7D">
        <w:trPr>
          <w:trHeight w:val="1527"/>
        </w:trPr>
        <w:tc>
          <w:tcPr>
            <w:tcW w:w="974" w:type="dxa"/>
            <w:vMerge/>
            <w:tcBorders>
              <w:left w:val="single" w:sz="4" w:space="0" w:color="auto"/>
              <w:right w:val="single" w:sz="4" w:space="0" w:color="auto"/>
            </w:tcBorders>
            <w:shd w:val="clear" w:color="auto" w:fill="FFFFFF"/>
          </w:tcPr>
          <w:p w:rsidR="00936AD8" w:rsidRPr="00BD57C8" w:rsidRDefault="00936AD8" w:rsidP="00455C7D">
            <w:pPr>
              <w:rPr>
                <w:sz w:val="20"/>
                <w:szCs w:val="20"/>
              </w:rPr>
            </w:pPr>
          </w:p>
        </w:tc>
        <w:tc>
          <w:tcPr>
            <w:tcW w:w="1186" w:type="dxa"/>
            <w:tcBorders>
              <w:top w:val="single" w:sz="4" w:space="0" w:color="auto"/>
              <w:left w:val="single" w:sz="4" w:space="0" w:color="auto"/>
              <w:right w:val="single" w:sz="4" w:space="0" w:color="auto"/>
            </w:tcBorders>
            <w:shd w:val="clear" w:color="auto" w:fill="FFFFFF"/>
          </w:tcPr>
          <w:p w:rsidR="00936AD8" w:rsidRPr="00BD57C8" w:rsidRDefault="00936AD8" w:rsidP="00455C7D">
            <w:pPr>
              <w:ind w:right="126"/>
              <w:jc w:val="center"/>
              <w:rPr>
                <w:sz w:val="20"/>
                <w:szCs w:val="20"/>
              </w:rPr>
            </w:pPr>
            <w:r w:rsidRPr="00BD57C8">
              <w:rPr>
                <w:sz w:val="20"/>
                <w:szCs w:val="20"/>
              </w:rPr>
              <w:t>_______</w:t>
            </w:r>
          </w:p>
          <w:p w:rsidR="00936AD8" w:rsidRPr="00BD57C8" w:rsidRDefault="00936AD8" w:rsidP="00455C7D">
            <w:pPr>
              <w:ind w:right="112"/>
              <w:rPr>
                <w:sz w:val="20"/>
                <w:szCs w:val="20"/>
              </w:rPr>
            </w:pPr>
            <w:r w:rsidRPr="00BD57C8">
              <w:rPr>
                <w:sz w:val="20"/>
                <w:szCs w:val="20"/>
              </w:rPr>
              <w:t>наименование показателя</w:t>
            </w:r>
          </w:p>
        </w:tc>
        <w:tc>
          <w:tcPr>
            <w:tcW w:w="1075" w:type="dxa"/>
            <w:tcBorders>
              <w:top w:val="single" w:sz="4" w:space="0" w:color="auto"/>
              <w:left w:val="single" w:sz="4" w:space="0" w:color="auto"/>
              <w:right w:val="single" w:sz="4" w:space="0" w:color="auto"/>
            </w:tcBorders>
            <w:shd w:val="clear" w:color="auto" w:fill="FFFFFF"/>
          </w:tcPr>
          <w:p w:rsidR="00936AD8" w:rsidRPr="00BD57C8" w:rsidRDefault="00936AD8" w:rsidP="00455C7D">
            <w:pPr>
              <w:ind w:right="126"/>
              <w:jc w:val="center"/>
              <w:rPr>
                <w:sz w:val="20"/>
                <w:szCs w:val="20"/>
              </w:rPr>
            </w:pPr>
            <w:r w:rsidRPr="00BD57C8">
              <w:rPr>
                <w:sz w:val="20"/>
                <w:szCs w:val="20"/>
              </w:rPr>
              <w:t>_______</w:t>
            </w:r>
          </w:p>
          <w:p w:rsidR="00936AD8" w:rsidRPr="00BD57C8" w:rsidRDefault="00936AD8" w:rsidP="00455C7D">
            <w:pPr>
              <w:rPr>
                <w:sz w:val="20"/>
                <w:szCs w:val="20"/>
              </w:rPr>
            </w:pPr>
            <w:r w:rsidRPr="00BD57C8">
              <w:rPr>
                <w:sz w:val="20"/>
                <w:szCs w:val="20"/>
              </w:rPr>
              <w:t>наименование показателя</w:t>
            </w:r>
          </w:p>
        </w:tc>
        <w:tc>
          <w:tcPr>
            <w:tcW w:w="876" w:type="dxa"/>
            <w:tcBorders>
              <w:top w:val="single" w:sz="4" w:space="0" w:color="auto"/>
              <w:left w:val="single" w:sz="4" w:space="0" w:color="auto"/>
              <w:right w:val="single" w:sz="4" w:space="0" w:color="auto"/>
            </w:tcBorders>
            <w:shd w:val="clear" w:color="auto" w:fill="FFFFFF"/>
          </w:tcPr>
          <w:p w:rsidR="00936AD8" w:rsidRPr="00BD57C8" w:rsidRDefault="00936AD8" w:rsidP="00455C7D">
            <w:pPr>
              <w:ind w:right="126"/>
              <w:jc w:val="center"/>
              <w:rPr>
                <w:sz w:val="20"/>
                <w:szCs w:val="20"/>
              </w:rPr>
            </w:pPr>
            <w:r w:rsidRPr="00BD57C8">
              <w:rPr>
                <w:sz w:val="20"/>
                <w:szCs w:val="20"/>
              </w:rPr>
              <w:t>_______</w:t>
            </w:r>
          </w:p>
          <w:p w:rsidR="00936AD8" w:rsidRPr="00BD57C8" w:rsidRDefault="00936AD8" w:rsidP="00455C7D">
            <w:pPr>
              <w:ind w:right="105"/>
              <w:rPr>
                <w:sz w:val="20"/>
                <w:szCs w:val="20"/>
              </w:rPr>
            </w:pPr>
            <w:r w:rsidRPr="00BD57C8">
              <w:rPr>
                <w:sz w:val="20"/>
                <w:szCs w:val="20"/>
              </w:rPr>
              <w:t>наименование показателя</w:t>
            </w:r>
          </w:p>
        </w:tc>
        <w:tc>
          <w:tcPr>
            <w:tcW w:w="1418" w:type="dxa"/>
            <w:tcBorders>
              <w:top w:val="single" w:sz="4" w:space="0" w:color="auto"/>
              <w:left w:val="single" w:sz="4" w:space="0" w:color="auto"/>
              <w:right w:val="single" w:sz="4" w:space="0" w:color="auto"/>
            </w:tcBorders>
            <w:shd w:val="clear" w:color="auto" w:fill="FFFFFF"/>
          </w:tcPr>
          <w:p w:rsidR="00936AD8" w:rsidRPr="00BD57C8" w:rsidRDefault="00936AD8" w:rsidP="00455C7D">
            <w:pPr>
              <w:ind w:right="126"/>
              <w:jc w:val="center"/>
              <w:rPr>
                <w:sz w:val="20"/>
                <w:szCs w:val="20"/>
              </w:rPr>
            </w:pPr>
            <w:r w:rsidRPr="00BD57C8">
              <w:rPr>
                <w:sz w:val="20"/>
                <w:szCs w:val="20"/>
              </w:rPr>
              <w:t>_______</w:t>
            </w:r>
          </w:p>
          <w:p w:rsidR="00936AD8" w:rsidRPr="00BD57C8" w:rsidRDefault="00936AD8" w:rsidP="00455C7D">
            <w:pPr>
              <w:ind w:right="113"/>
              <w:rPr>
                <w:sz w:val="20"/>
                <w:szCs w:val="20"/>
              </w:rPr>
            </w:pPr>
            <w:r w:rsidRPr="00BD57C8">
              <w:rPr>
                <w:sz w:val="20"/>
                <w:szCs w:val="20"/>
              </w:rPr>
              <w:t>наименование показателя</w:t>
            </w: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ind w:right="126"/>
              <w:jc w:val="center"/>
              <w:rPr>
                <w:sz w:val="20"/>
                <w:szCs w:val="20"/>
              </w:rPr>
            </w:pPr>
            <w:r w:rsidRPr="00BD57C8">
              <w:rPr>
                <w:sz w:val="20"/>
                <w:szCs w:val="20"/>
              </w:rPr>
              <w:t>_______</w:t>
            </w:r>
          </w:p>
          <w:p w:rsidR="00936AD8" w:rsidRPr="00BD57C8" w:rsidRDefault="00936AD8" w:rsidP="00455C7D">
            <w:pPr>
              <w:ind w:right="107"/>
              <w:rPr>
                <w:sz w:val="20"/>
                <w:szCs w:val="20"/>
              </w:rPr>
            </w:pPr>
            <w:r w:rsidRPr="00BD57C8">
              <w:rPr>
                <w:sz w:val="20"/>
                <w:szCs w:val="20"/>
              </w:rPr>
              <w:t>наименование показателя</w:t>
            </w:r>
          </w:p>
        </w:tc>
        <w:tc>
          <w:tcPr>
            <w:tcW w:w="1219" w:type="dxa"/>
            <w:vMerge/>
            <w:tcBorders>
              <w:left w:val="single" w:sz="4" w:space="0" w:color="auto"/>
              <w:right w:val="single" w:sz="4" w:space="0" w:color="auto"/>
            </w:tcBorders>
            <w:shd w:val="clear" w:color="auto" w:fill="FFFFFF"/>
          </w:tcPr>
          <w:p w:rsidR="00936AD8" w:rsidRPr="00BD57C8" w:rsidRDefault="00936AD8" w:rsidP="00455C7D">
            <w:pPr>
              <w:rPr>
                <w:sz w:val="20"/>
                <w:szCs w:val="20"/>
              </w:rPr>
            </w:pPr>
          </w:p>
        </w:tc>
        <w:tc>
          <w:tcPr>
            <w:tcW w:w="1015"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302" w:lineRule="exact"/>
              <w:ind w:right="40" w:firstLine="0"/>
              <w:jc w:val="center"/>
              <w:rPr>
                <w:sz w:val="20"/>
                <w:szCs w:val="20"/>
              </w:rPr>
            </w:pPr>
            <w:r w:rsidRPr="00BD57C8">
              <w:rPr>
                <w:sz w:val="20"/>
                <w:szCs w:val="20"/>
              </w:rPr>
              <w:t>наименование</w:t>
            </w:r>
          </w:p>
        </w:tc>
        <w:tc>
          <w:tcPr>
            <w:tcW w:w="710"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180" w:firstLine="0"/>
              <w:rPr>
                <w:sz w:val="20"/>
                <w:szCs w:val="20"/>
              </w:rPr>
            </w:pPr>
            <w:r w:rsidRPr="00BD57C8">
              <w:rPr>
                <w:sz w:val="20"/>
                <w:szCs w:val="20"/>
              </w:rPr>
              <w:t>код</w:t>
            </w:r>
          </w:p>
        </w:tc>
        <w:tc>
          <w:tcPr>
            <w:tcW w:w="1718"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tabs>
                <w:tab w:val="left" w:leader="underscore" w:pos="794"/>
              </w:tabs>
              <w:spacing w:after="0"/>
              <w:ind w:left="280" w:firstLine="0"/>
              <w:rPr>
                <w:sz w:val="20"/>
                <w:szCs w:val="20"/>
              </w:rPr>
            </w:pPr>
            <w:r w:rsidRPr="00BD57C8">
              <w:rPr>
                <w:sz w:val="20"/>
                <w:szCs w:val="20"/>
              </w:rPr>
              <w:t>2021 год</w:t>
            </w:r>
          </w:p>
          <w:p w:rsidR="00936AD8" w:rsidRPr="00BD57C8" w:rsidRDefault="00936AD8" w:rsidP="00455C7D">
            <w:pPr>
              <w:pStyle w:val="45"/>
              <w:shd w:val="clear" w:color="auto" w:fill="auto"/>
              <w:spacing w:after="0"/>
              <w:ind w:firstLine="0"/>
              <w:jc w:val="center"/>
              <w:rPr>
                <w:sz w:val="20"/>
                <w:szCs w:val="20"/>
              </w:rPr>
            </w:pPr>
            <w:r w:rsidRPr="00BD57C8">
              <w:rPr>
                <w:sz w:val="20"/>
                <w:szCs w:val="20"/>
              </w:rPr>
              <w:t>(очередной финансовый год)</w:t>
            </w:r>
          </w:p>
        </w:tc>
        <w:tc>
          <w:tcPr>
            <w:tcW w:w="169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tabs>
                <w:tab w:val="left" w:leader="underscore" w:pos="874"/>
              </w:tabs>
              <w:spacing w:after="0"/>
              <w:ind w:firstLine="0"/>
              <w:jc w:val="both"/>
              <w:rPr>
                <w:sz w:val="20"/>
                <w:szCs w:val="20"/>
              </w:rPr>
            </w:pPr>
            <w:r w:rsidRPr="00BD57C8">
              <w:rPr>
                <w:sz w:val="20"/>
                <w:szCs w:val="20"/>
              </w:rPr>
              <w:t>2022 год</w:t>
            </w:r>
          </w:p>
          <w:p w:rsidR="00936AD8" w:rsidRPr="00BD57C8" w:rsidRDefault="00936AD8" w:rsidP="00455C7D">
            <w:pPr>
              <w:pStyle w:val="45"/>
              <w:shd w:val="clear" w:color="auto" w:fill="auto"/>
              <w:spacing w:after="0"/>
              <w:ind w:firstLine="0"/>
              <w:jc w:val="both"/>
              <w:rPr>
                <w:sz w:val="20"/>
                <w:szCs w:val="20"/>
              </w:rPr>
            </w:pPr>
            <w:r w:rsidRPr="00BD57C8">
              <w:rPr>
                <w:sz w:val="20"/>
                <w:szCs w:val="20"/>
              </w:rPr>
              <w:t>(1-й год планового периода)</w:t>
            </w:r>
          </w:p>
        </w:tc>
        <w:tc>
          <w:tcPr>
            <w:tcW w:w="1709"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tabs>
                <w:tab w:val="left" w:leader="underscore" w:pos="874"/>
              </w:tabs>
              <w:spacing w:after="0"/>
              <w:ind w:firstLine="0"/>
              <w:jc w:val="both"/>
              <w:rPr>
                <w:sz w:val="20"/>
                <w:szCs w:val="20"/>
              </w:rPr>
            </w:pPr>
            <w:r w:rsidRPr="00BD57C8">
              <w:rPr>
                <w:sz w:val="20"/>
                <w:szCs w:val="20"/>
              </w:rPr>
              <w:t>2023 год</w:t>
            </w:r>
          </w:p>
          <w:p w:rsidR="00936AD8" w:rsidRPr="00BD57C8" w:rsidRDefault="00936AD8" w:rsidP="00455C7D">
            <w:pPr>
              <w:pStyle w:val="45"/>
              <w:shd w:val="clear" w:color="auto" w:fill="auto"/>
              <w:spacing w:after="0"/>
              <w:ind w:firstLine="0"/>
              <w:jc w:val="both"/>
              <w:rPr>
                <w:sz w:val="20"/>
                <w:szCs w:val="20"/>
              </w:rPr>
            </w:pPr>
            <w:r w:rsidRPr="00BD57C8">
              <w:rPr>
                <w:sz w:val="20"/>
                <w:szCs w:val="20"/>
              </w:rPr>
              <w:t>(2-й год планового периода)</w:t>
            </w:r>
          </w:p>
        </w:tc>
      </w:tr>
      <w:tr w:rsidR="00936AD8" w:rsidRPr="00BD57C8" w:rsidTr="00455C7D">
        <w:trPr>
          <w:trHeight w:val="312"/>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480" w:firstLine="0"/>
              <w:rPr>
                <w:sz w:val="20"/>
                <w:szCs w:val="20"/>
              </w:rPr>
            </w:pPr>
            <w:r w:rsidRPr="00BD57C8">
              <w:rPr>
                <w:sz w:val="20"/>
                <w:szCs w:val="20"/>
              </w:rPr>
              <w:t>1</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520" w:firstLine="0"/>
              <w:rPr>
                <w:sz w:val="20"/>
                <w:szCs w:val="20"/>
              </w:rPr>
            </w:pPr>
            <w:r w:rsidRPr="00BD57C8">
              <w:rPr>
                <w:sz w:val="20"/>
                <w:szCs w:val="20"/>
              </w:rPr>
              <w:t>2</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520" w:firstLine="0"/>
              <w:rPr>
                <w:sz w:val="20"/>
                <w:szCs w:val="20"/>
              </w:rPr>
            </w:pPr>
            <w:r w:rsidRPr="00BD57C8">
              <w:rPr>
                <w:sz w:val="20"/>
                <w:szCs w:val="20"/>
              </w:rPr>
              <w:t>3</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520" w:firstLine="0"/>
              <w:rPr>
                <w:sz w:val="20"/>
                <w:szCs w:val="20"/>
              </w:rPr>
            </w:pPr>
            <w:r w:rsidRPr="00BD57C8">
              <w:rPr>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520" w:firstLine="0"/>
              <w:rPr>
                <w:sz w:val="20"/>
                <w:szCs w:val="20"/>
              </w:rPr>
            </w:pPr>
            <w:r w:rsidRPr="00BD57C8">
              <w:rPr>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520" w:firstLine="0"/>
              <w:rPr>
                <w:sz w:val="20"/>
                <w:szCs w:val="20"/>
              </w:rPr>
            </w:pPr>
            <w:r w:rsidRPr="00BD57C8">
              <w:rPr>
                <w:sz w:val="20"/>
                <w:szCs w:val="20"/>
              </w:rPr>
              <w:t>6</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220" w:firstLine="220"/>
              <w:rPr>
                <w:sz w:val="20"/>
                <w:szCs w:val="20"/>
              </w:rPr>
            </w:pPr>
            <w:r w:rsidRPr="00BD57C8">
              <w:rPr>
                <w:sz w:val="20"/>
                <w:szCs w:val="20"/>
              </w:rPr>
              <w:t>7</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520" w:firstLine="0"/>
              <w:rPr>
                <w:sz w:val="20"/>
                <w:szCs w:val="20"/>
              </w:rPr>
            </w:pPr>
            <w:r w:rsidRPr="00BD57C8">
              <w:rPr>
                <w:sz w:val="20"/>
                <w:szCs w:val="20"/>
              </w:rPr>
              <w:t>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300" w:firstLine="0"/>
              <w:rPr>
                <w:sz w:val="20"/>
                <w:szCs w:val="20"/>
              </w:rPr>
            </w:pPr>
            <w:r w:rsidRPr="00BD57C8">
              <w:rPr>
                <w:sz w:val="20"/>
                <w:szCs w:val="20"/>
              </w:rPr>
              <w:t>9</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firstLine="0"/>
              <w:jc w:val="center"/>
              <w:rPr>
                <w:sz w:val="20"/>
                <w:szCs w:val="20"/>
              </w:rPr>
            </w:pPr>
            <w:r w:rsidRPr="00BD57C8">
              <w:rPr>
                <w:sz w:val="20"/>
                <w:szCs w:val="20"/>
              </w:rPr>
              <w:t>10</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740" w:firstLine="0"/>
              <w:rPr>
                <w:sz w:val="20"/>
                <w:szCs w:val="20"/>
              </w:rPr>
            </w:pPr>
            <w:r w:rsidRPr="00BD57C8">
              <w:rPr>
                <w:sz w:val="20"/>
                <w:szCs w:val="20"/>
              </w:rPr>
              <w:t>11</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740" w:firstLine="0"/>
              <w:rPr>
                <w:sz w:val="20"/>
                <w:szCs w:val="20"/>
              </w:rPr>
            </w:pPr>
            <w:r w:rsidRPr="00BD57C8">
              <w:rPr>
                <w:sz w:val="20"/>
                <w:szCs w:val="20"/>
              </w:rPr>
              <w:t>12</w:t>
            </w:r>
          </w:p>
        </w:tc>
      </w:tr>
      <w:tr w:rsidR="00936AD8" w:rsidRPr="00BD57C8" w:rsidTr="00455C7D">
        <w:trPr>
          <w:trHeight w:val="312"/>
        </w:trPr>
        <w:tc>
          <w:tcPr>
            <w:tcW w:w="974" w:type="dxa"/>
            <w:tcBorders>
              <w:top w:val="single" w:sz="4" w:space="0" w:color="auto"/>
              <w:left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910200О.99.0.ББ69АА00000</w:t>
            </w:r>
          </w:p>
          <w:p w:rsidR="00936AD8" w:rsidRPr="00BD57C8" w:rsidRDefault="00936AD8" w:rsidP="00455C7D">
            <w:pPr>
              <w:rPr>
                <w:sz w:val="20"/>
                <w:szCs w:val="20"/>
              </w:rPr>
            </w:pPr>
          </w:p>
        </w:tc>
        <w:tc>
          <w:tcPr>
            <w:tcW w:w="1186" w:type="dxa"/>
            <w:tcBorders>
              <w:top w:val="single" w:sz="4" w:space="0" w:color="auto"/>
              <w:left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С учетом всех форм</w:t>
            </w:r>
          </w:p>
        </w:tc>
        <w:tc>
          <w:tcPr>
            <w:tcW w:w="1075" w:type="dxa"/>
            <w:tcBorders>
              <w:top w:val="single" w:sz="4" w:space="0" w:color="auto"/>
              <w:left w:val="single" w:sz="4" w:space="0" w:color="auto"/>
              <w:right w:val="single" w:sz="4" w:space="0" w:color="auto"/>
            </w:tcBorders>
            <w:shd w:val="clear" w:color="auto" w:fill="FFFFFF"/>
          </w:tcPr>
          <w:p w:rsidR="00936AD8" w:rsidRPr="00BD57C8" w:rsidRDefault="00936AD8" w:rsidP="00455C7D">
            <w:pPr>
              <w:jc w:val="center"/>
              <w:rPr>
                <w:sz w:val="20"/>
                <w:szCs w:val="20"/>
              </w:rPr>
            </w:pPr>
          </w:p>
        </w:tc>
        <w:tc>
          <w:tcPr>
            <w:tcW w:w="876" w:type="dxa"/>
            <w:tcBorders>
              <w:top w:val="single" w:sz="4" w:space="0" w:color="auto"/>
              <w:left w:val="single" w:sz="4" w:space="0" w:color="auto"/>
              <w:right w:val="single" w:sz="4" w:space="0" w:color="auto"/>
            </w:tcBorders>
            <w:shd w:val="clear" w:color="auto" w:fill="FFFFFF"/>
          </w:tcPr>
          <w:p w:rsidR="00936AD8" w:rsidRPr="00BD57C8" w:rsidRDefault="00936AD8" w:rsidP="00455C7D">
            <w:pPr>
              <w:jc w:val="center"/>
              <w:rPr>
                <w:sz w:val="20"/>
                <w:szCs w:val="20"/>
              </w:rPr>
            </w:pPr>
          </w:p>
        </w:tc>
        <w:tc>
          <w:tcPr>
            <w:tcW w:w="1418" w:type="dxa"/>
            <w:tcBorders>
              <w:top w:val="single" w:sz="4" w:space="0" w:color="auto"/>
              <w:left w:val="single" w:sz="4" w:space="0" w:color="auto"/>
              <w:right w:val="single" w:sz="4" w:space="0" w:color="auto"/>
            </w:tcBorders>
            <w:shd w:val="clear" w:color="auto" w:fill="FFFFFF"/>
          </w:tcPr>
          <w:p w:rsidR="00936AD8" w:rsidRPr="00BD57C8" w:rsidRDefault="00936AD8" w:rsidP="00455C7D">
            <w:pPr>
              <w:rPr>
                <w:sz w:val="20"/>
                <w:szCs w:val="20"/>
              </w:rPr>
            </w:pPr>
            <w:r w:rsidRPr="00BD57C8">
              <w:rPr>
                <w:color w:val="000000"/>
                <w:sz w:val="20"/>
                <w:szCs w:val="20"/>
              </w:rPr>
              <w:t>В стационарных условиях</w:t>
            </w:r>
          </w:p>
        </w:tc>
        <w:tc>
          <w:tcPr>
            <w:tcW w:w="992" w:type="dxa"/>
            <w:tcBorders>
              <w:top w:val="single" w:sz="4" w:space="0" w:color="auto"/>
              <w:left w:val="single" w:sz="4" w:space="0" w:color="auto"/>
              <w:right w:val="single" w:sz="4" w:space="0" w:color="auto"/>
            </w:tcBorders>
            <w:shd w:val="clear" w:color="auto" w:fill="FFFFFF"/>
          </w:tcPr>
          <w:p w:rsidR="00936AD8" w:rsidRPr="00BD57C8" w:rsidRDefault="00936AD8" w:rsidP="00455C7D">
            <w:pPr>
              <w:jc w:val="center"/>
              <w:rPr>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Количество музейных предметов основного Музейного фонда учреждения, опубликованных на экспозициях и выставках за отчетный период</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Единица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jc w:val="center"/>
              <w:rPr>
                <w:sz w:val="20"/>
                <w:szCs w:val="20"/>
              </w:rPr>
            </w:pPr>
            <w:r w:rsidRPr="00BD57C8">
              <w:rPr>
                <w:sz w:val="20"/>
                <w:szCs w:val="20"/>
              </w:rPr>
              <w:t>642</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jc w:val="center"/>
              <w:rPr>
                <w:sz w:val="20"/>
                <w:szCs w:val="20"/>
              </w:rPr>
            </w:pPr>
            <w:r w:rsidRPr="00BD57C8">
              <w:rPr>
                <w:sz w:val="20"/>
                <w:szCs w:val="20"/>
              </w:rPr>
              <w:t>13735</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jc w:val="center"/>
              <w:rPr>
                <w:sz w:val="20"/>
                <w:szCs w:val="20"/>
              </w:rPr>
            </w:pPr>
            <w:r w:rsidRPr="00BD57C8">
              <w:rPr>
                <w:sz w:val="20"/>
                <w:szCs w:val="20"/>
              </w:rPr>
              <w:t>13740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jc w:val="center"/>
              <w:rPr>
                <w:sz w:val="20"/>
                <w:szCs w:val="20"/>
              </w:rPr>
            </w:pPr>
            <w:r w:rsidRPr="00BD57C8">
              <w:rPr>
                <w:sz w:val="20"/>
                <w:szCs w:val="20"/>
              </w:rPr>
              <w:t>13745</w:t>
            </w:r>
          </w:p>
        </w:tc>
      </w:tr>
    </w:tbl>
    <w:p w:rsidR="00936AD8" w:rsidRPr="00BD57C8" w:rsidRDefault="00936AD8" w:rsidP="00936AD8">
      <w:pPr>
        <w:pStyle w:val="45"/>
        <w:shd w:val="clear" w:color="auto" w:fill="auto"/>
        <w:tabs>
          <w:tab w:val="left" w:leader="underscore" w:pos="8397"/>
        </w:tabs>
        <w:spacing w:after="242" w:line="293" w:lineRule="exact"/>
        <w:ind w:left="40" w:right="120" w:firstLine="0"/>
        <w:jc w:val="both"/>
        <w:rPr>
          <w:sz w:val="20"/>
          <w:szCs w:val="20"/>
        </w:rPr>
      </w:pPr>
      <w:r w:rsidRPr="00BD57C8">
        <w:rPr>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9%.</w:t>
      </w:r>
    </w:p>
    <w:p w:rsidR="00936AD8" w:rsidRPr="00BD57C8" w:rsidRDefault="00936AD8" w:rsidP="00936AD8">
      <w:pPr>
        <w:pStyle w:val="45"/>
        <w:shd w:val="clear" w:color="auto" w:fill="auto"/>
        <w:tabs>
          <w:tab w:val="left" w:leader="underscore" w:pos="8397"/>
        </w:tabs>
        <w:spacing w:after="242" w:line="293" w:lineRule="exact"/>
        <w:ind w:right="120" w:firstLine="0"/>
        <w:jc w:val="both"/>
        <w:rPr>
          <w:sz w:val="20"/>
          <w:szCs w:val="20"/>
        </w:rPr>
      </w:pPr>
      <w:r w:rsidRPr="00BD57C8">
        <w:rPr>
          <w:sz w:val="20"/>
          <w:szCs w:val="20"/>
        </w:rPr>
        <w:t>3.2. Показатели, характеризующие объем муниципальной услуги:</w:t>
      </w:r>
    </w:p>
    <w:tbl>
      <w:tblPr>
        <w:tblW w:w="14758" w:type="dxa"/>
        <w:tblLayout w:type="fixed"/>
        <w:tblCellMar>
          <w:left w:w="10" w:type="dxa"/>
          <w:right w:w="10" w:type="dxa"/>
        </w:tblCellMar>
        <w:tblLook w:val="04A0" w:firstRow="1" w:lastRow="0" w:firstColumn="1" w:lastColumn="0" w:noHBand="0" w:noVBand="1"/>
      </w:tblPr>
      <w:tblGrid>
        <w:gridCol w:w="998"/>
        <w:gridCol w:w="1133"/>
        <w:gridCol w:w="1152"/>
        <w:gridCol w:w="1047"/>
        <w:gridCol w:w="1260"/>
        <w:gridCol w:w="1095"/>
        <w:gridCol w:w="1065"/>
        <w:gridCol w:w="913"/>
        <w:gridCol w:w="835"/>
        <w:gridCol w:w="854"/>
        <w:gridCol w:w="994"/>
        <w:gridCol w:w="974"/>
        <w:gridCol w:w="840"/>
        <w:gridCol w:w="840"/>
        <w:gridCol w:w="758"/>
      </w:tblGrid>
      <w:tr w:rsidR="00936AD8" w:rsidRPr="00BD57C8" w:rsidTr="00455C7D">
        <w:trPr>
          <w:trHeight w:val="922"/>
        </w:trPr>
        <w:tc>
          <w:tcPr>
            <w:tcW w:w="998"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right="127" w:firstLine="0"/>
              <w:jc w:val="both"/>
              <w:rPr>
                <w:sz w:val="20"/>
                <w:szCs w:val="20"/>
              </w:rPr>
            </w:pPr>
            <w:r w:rsidRPr="00BD57C8">
              <w:rPr>
                <w:sz w:val="20"/>
                <w:szCs w:val="20"/>
              </w:rPr>
              <w:t>Уникальный номер реестровой записи</w:t>
            </w:r>
          </w:p>
        </w:tc>
        <w:tc>
          <w:tcPr>
            <w:tcW w:w="3332"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firstLine="0"/>
              <w:jc w:val="center"/>
              <w:rPr>
                <w:sz w:val="20"/>
                <w:szCs w:val="20"/>
              </w:rPr>
            </w:pPr>
            <w:r w:rsidRPr="00BD57C8">
              <w:rPr>
                <w:sz w:val="20"/>
                <w:szCs w:val="20"/>
              </w:rPr>
              <w:t>Показатель, характеризующий содержание муниципальной услуги</w:t>
            </w:r>
          </w:p>
        </w:tc>
        <w:tc>
          <w:tcPr>
            <w:tcW w:w="2355" w:type="dxa"/>
            <w:gridSpan w:val="2"/>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firstLine="0"/>
              <w:jc w:val="center"/>
              <w:rPr>
                <w:sz w:val="20"/>
                <w:szCs w:val="20"/>
              </w:rPr>
            </w:pPr>
            <w:r w:rsidRPr="00BD57C8">
              <w:rPr>
                <w:sz w:val="20"/>
                <w:szCs w:val="20"/>
              </w:rPr>
              <w:t>Показатель, характеризующий условия (формы)</w:t>
            </w:r>
          </w:p>
          <w:p w:rsidR="00936AD8" w:rsidRPr="00BD57C8" w:rsidRDefault="00936AD8" w:rsidP="00455C7D">
            <w:pPr>
              <w:pStyle w:val="45"/>
              <w:shd w:val="clear" w:color="auto" w:fill="auto"/>
              <w:spacing w:after="0"/>
              <w:ind w:firstLine="0"/>
              <w:jc w:val="center"/>
              <w:rPr>
                <w:sz w:val="20"/>
                <w:szCs w:val="20"/>
              </w:rPr>
            </w:pPr>
            <w:r w:rsidRPr="00BD57C8">
              <w:rPr>
                <w:sz w:val="20"/>
                <w:szCs w:val="20"/>
              </w:rPr>
              <w:t>оказания муниципальной услуги</w:t>
            </w:r>
          </w:p>
        </w:tc>
        <w:tc>
          <w:tcPr>
            <w:tcW w:w="2813" w:type="dxa"/>
            <w:gridSpan w:val="3"/>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firstLine="0"/>
              <w:jc w:val="center"/>
              <w:rPr>
                <w:sz w:val="20"/>
                <w:szCs w:val="20"/>
              </w:rPr>
            </w:pPr>
            <w:r w:rsidRPr="00BD57C8">
              <w:rPr>
                <w:sz w:val="20"/>
                <w:szCs w:val="20"/>
              </w:rPr>
              <w:t>Показатель объема муниципальной услуги</w:t>
            </w:r>
          </w:p>
        </w:tc>
        <w:tc>
          <w:tcPr>
            <w:tcW w:w="2822"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firstLine="0"/>
              <w:jc w:val="center"/>
              <w:rPr>
                <w:sz w:val="20"/>
                <w:szCs w:val="20"/>
              </w:rPr>
            </w:pPr>
            <w:r w:rsidRPr="00BD57C8">
              <w:rPr>
                <w:sz w:val="20"/>
                <w:szCs w:val="20"/>
              </w:rPr>
              <w:t>Значение показателя объема муниципальной услуги</w:t>
            </w:r>
          </w:p>
        </w:tc>
        <w:tc>
          <w:tcPr>
            <w:tcW w:w="2438"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firstLine="0"/>
              <w:jc w:val="center"/>
              <w:rPr>
                <w:sz w:val="20"/>
                <w:szCs w:val="20"/>
              </w:rPr>
            </w:pPr>
            <w:r w:rsidRPr="00BD57C8">
              <w:rPr>
                <w:sz w:val="20"/>
                <w:szCs w:val="20"/>
              </w:rPr>
              <w:t>Среднегодовой размер платы (цена, тариф)</w:t>
            </w:r>
          </w:p>
        </w:tc>
      </w:tr>
      <w:tr w:rsidR="00936AD8" w:rsidRPr="00BD57C8" w:rsidTr="00455C7D">
        <w:trPr>
          <w:trHeight w:val="912"/>
        </w:trPr>
        <w:tc>
          <w:tcPr>
            <w:tcW w:w="998" w:type="dxa"/>
            <w:vMerge/>
            <w:tcBorders>
              <w:left w:val="single" w:sz="4" w:space="0" w:color="auto"/>
              <w:right w:val="single" w:sz="4" w:space="0" w:color="auto"/>
            </w:tcBorders>
            <w:shd w:val="clear" w:color="auto" w:fill="FFFFFF"/>
          </w:tcPr>
          <w:p w:rsidR="00936AD8" w:rsidRPr="00BD57C8" w:rsidRDefault="00936AD8" w:rsidP="00455C7D">
            <w:pPr>
              <w:rPr>
                <w:sz w:val="20"/>
                <w:szCs w:val="20"/>
              </w:rPr>
            </w:pPr>
          </w:p>
        </w:tc>
        <w:tc>
          <w:tcPr>
            <w:tcW w:w="3332"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p>
        </w:tc>
        <w:tc>
          <w:tcPr>
            <w:tcW w:w="2355" w:type="dxa"/>
            <w:gridSpan w:val="2"/>
            <w:vMerge/>
            <w:tcBorders>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p>
        </w:tc>
        <w:tc>
          <w:tcPr>
            <w:tcW w:w="1065"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right="146" w:firstLine="0"/>
              <w:jc w:val="both"/>
              <w:rPr>
                <w:sz w:val="20"/>
                <w:szCs w:val="20"/>
              </w:rPr>
            </w:pPr>
            <w:r w:rsidRPr="00BD57C8">
              <w:rPr>
                <w:sz w:val="20"/>
                <w:szCs w:val="20"/>
              </w:rPr>
              <w:t xml:space="preserve">наименование </w:t>
            </w:r>
            <w:r w:rsidRPr="00BD57C8">
              <w:rPr>
                <w:sz w:val="20"/>
                <w:szCs w:val="20"/>
              </w:rPr>
              <w:lastRenderedPageBreak/>
              <w:t>показателя</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firstLine="0"/>
              <w:jc w:val="center"/>
              <w:rPr>
                <w:sz w:val="20"/>
                <w:szCs w:val="20"/>
              </w:rPr>
            </w:pPr>
            <w:r w:rsidRPr="00BD57C8">
              <w:rPr>
                <w:sz w:val="20"/>
                <w:szCs w:val="20"/>
              </w:rPr>
              <w:lastRenderedPageBreak/>
              <w:t>единица измерения по ОКЕИ</w:t>
            </w:r>
          </w:p>
        </w:tc>
        <w:tc>
          <w:tcPr>
            <w:tcW w:w="2822"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p>
        </w:tc>
        <w:tc>
          <w:tcPr>
            <w:tcW w:w="2438"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p>
        </w:tc>
      </w:tr>
      <w:tr w:rsidR="00936AD8" w:rsidRPr="00BD57C8" w:rsidTr="00455C7D">
        <w:trPr>
          <w:trHeight w:val="2717"/>
        </w:trPr>
        <w:tc>
          <w:tcPr>
            <w:tcW w:w="998" w:type="dxa"/>
            <w:vMerge/>
            <w:tcBorders>
              <w:left w:val="single" w:sz="4" w:space="0" w:color="auto"/>
              <w:right w:val="single" w:sz="4" w:space="0" w:color="auto"/>
            </w:tcBorders>
            <w:shd w:val="clear" w:color="auto" w:fill="FFFFFF"/>
          </w:tcPr>
          <w:p w:rsidR="00936AD8" w:rsidRPr="00BD57C8" w:rsidRDefault="00936AD8" w:rsidP="00455C7D">
            <w:pPr>
              <w:rPr>
                <w:sz w:val="20"/>
                <w:szCs w:val="20"/>
              </w:rPr>
            </w:pPr>
          </w:p>
        </w:tc>
        <w:tc>
          <w:tcPr>
            <w:tcW w:w="1133" w:type="dxa"/>
            <w:tcBorders>
              <w:top w:val="single" w:sz="4" w:space="0" w:color="auto"/>
              <w:left w:val="single" w:sz="4" w:space="0" w:color="auto"/>
              <w:right w:val="single" w:sz="4" w:space="0" w:color="auto"/>
            </w:tcBorders>
            <w:shd w:val="clear" w:color="auto" w:fill="FFFFFF"/>
          </w:tcPr>
          <w:p w:rsidR="00936AD8" w:rsidRPr="00BD57C8" w:rsidRDefault="00936AD8" w:rsidP="00455C7D">
            <w:pPr>
              <w:ind w:right="126"/>
              <w:jc w:val="center"/>
              <w:rPr>
                <w:sz w:val="20"/>
                <w:szCs w:val="20"/>
              </w:rPr>
            </w:pPr>
            <w:r w:rsidRPr="00BD57C8">
              <w:rPr>
                <w:sz w:val="20"/>
                <w:szCs w:val="20"/>
              </w:rPr>
              <w:t>_______</w:t>
            </w:r>
          </w:p>
          <w:p w:rsidR="00936AD8" w:rsidRPr="00BD57C8" w:rsidRDefault="00936AD8" w:rsidP="00455C7D">
            <w:pPr>
              <w:ind w:right="126"/>
              <w:rPr>
                <w:sz w:val="20"/>
                <w:szCs w:val="20"/>
              </w:rPr>
            </w:pPr>
            <w:r w:rsidRPr="00BD57C8">
              <w:rPr>
                <w:sz w:val="20"/>
                <w:szCs w:val="20"/>
              </w:rPr>
              <w:t>наименование показателя</w:t>
            </w:r>
          </w:p>
        </w:tc>
        <w:tc>
          <w:tcPr>
            <w:tcW w:w="1152" w:type="dxa"/>
            <w:tcBorders>
              <w:top w:val="single" w:sz="4" w:space="0" w:color="auto"/>
              <w:left w:val="single" w:sz="4" w:space="0" w:color="auto"/>
              <w:right w:val="single" w:sz="4" w:space="0" w:color="auto"/>
            </w:tcBorders>
            <w:shd w:val="clear" w:color="auto" w:fill="FFFFFF"/>
          </w:tcPr>
          <w:p w:rsidR="00936AD8" w:rsidRPr="00BD57C8" w:rsidRDefault="00936AD8" w:rsidP="00455C7D">
            <w:pPr>
              <w:ind w:right="126"/>
              <w:jc w:val="center"/>
              <w:rPr>
                <w:sz w:val="20"/>
                <w:szCs w:val="20"/>
              </w:rPr>
            </w:pPr>
            <w:r w:rsidRPr="00BD57C8">
              <w:rPr>
                <w:sz w:val="20"/>
                <w:szCs w:val="20"/>
              </w:rPr>
              <w:t>_______</w:t>
            </w:r>
          </w:p>
          <w:p w:rsidR="00936AD8" w:rsidRPr="00BD57C8" w:rsidRDefault="00936AD8" w:rsidP="00455C7D">
            <w:pPr>
              <w:ind w:right="144"/>
              <w:rPr>
                <w:sz w:val="20"/>
                <w:szCs w:val="20"/>
              </w:rPr>
            </w:pPr>
            <w:r w:rsidRPr="00BD57C8">
              <w:rPr>
                <w:sz w:val="20"/>
                <w:szCs w:val="20"/>
              </w:rPr>
              <w:t>наименование показателя</w:t>
            </w:r>
          </w:p>
        </w:tc>
        <w:tc>
          <w:tcPr>
            <w:tcW w:w="1047" w:type="dxa"/>
            <w:tcBorders>
              <w:top w:val="single" w:sz="4" w:space="0" w:color="auto"/>
              <w:left w:val="single" w:sz="4" w:space="0" w:color="auto"/>
              <w:right w:val="single" w:sz="4" w:space="0" w:color="auto"/>
            </w:tcBorders>
            <w:shd w:val="clear" w:color="auto" w:fill="FFFFFF"/>
          </w:tcPr>
          <w:p w:rsidR="00936AD8" w:rsidRPr="00BD57C8" w:rsidRDefault="00936AD8" w:rsidP="00455C7D">
            <w:pPr>
              <w:ind w:right="126"/>
              <w:jc w:val="center"/>
              <w:rPr>
                <w:sz w:val="20"/>
                <w:szCs w:val="20"/>
              </w:rPr>
            </w:pPr>
            <w:r w:rsidRPr="00BD57C8">
              <w:rPr>
                <w:sz w:val="20"/>
                <w:szCs w:val="20"/>
              </w:rPr>
              <w:t>_______</w:t>
            </w:r>
          </w:p>
          <w:p w:rsidR="00936AD8" w:rsidRPr="00BD57C8" w:rsidRDefault="00936AD8" w:rsidP="00455C7D">
            <w:pPr>
              <w:ind w:right="128"/>
              <w:rPr>
                <w:sz w:val="20"/>
                <w:szCs w:val="20"/>
              </w:rPr>
            </w:pPr>
            <w:r w:rsidRPr="00BD57C8">
              <w:rPr>
                <w:sz w:val="20"/>
                <w:szCs w:val="20"/>
              </w:rPr>
              <w:t>наименование показателя</w:t>
            </w:r>
          </w:p>
        </w:tc>
        <w:tc>
          <w:tcPr>
            <w:tcW w:w="1260" w:type="dxa"/>
            <w:tcBorders>
              <w:top w:val="single" w:sz="4" w:space="0" w:color="auto"/>
              <w:left w:val="single" w:sz="4" w:space="0" w:color="auto"/>
              <w:right w:val="single" w:sz="4" w:space="0" w:color="auto"/>
            </w:tcBorders>
            <w:shd w:val="clear" w:color="auto" w:fill="FFFFFF"/>
          </w:tcPr>
          <w:p w:rsidR="00936AD8" w:rsidRPr="00BD57C8" w:rsidRDefault="00936AD8" w:rsidP="00455C7D">
            <w:pPr>
              <w:ind w:right="126"/>
              <w:jc w:val="center"/>
              <w:rPr>
                <w:sz w:val="20"/>
                <w:szCs w:val="20"/>
              </w:rPr>
            </w:pPr>
            <w:r w:rsidRPr="00BD57C8">
              <w:rPr>
                <w:sz w:val="20"/>
                <w:szCs w:val="20"/>
              </w:rPr>
              <w:t>_______</w:t>
            </w:r>
          </w:p>
          <w:p w:rsidR="00936AD8" w:rsidRPr="00BD57C8" w:rsidRDefault="00936AD8" w:rsidP="00455C7D">
            <w:pPr>
              <w:ind w:right="136"/>
              <w:rPr>
                <w:sz w:val="20"/>
                <w:szCs w:val="20"/>
              </w:rPr>
            </w:pPr>
            <w:r w:rsidRPr="00BD57C8">
              <w:rPr>
                <w:sz w:val="20"/>
                <w:szCs w:val="20"/>
              </w:rPr>
              <w:t>наименование показателя</w:t>
            </w:r>
          </w:p>
        </w:tc>
        <w:tc>
          <w:tcPr>
            <w:tcW w:w="1095" w:type="dxa"/>
            <w:tcBorders>
              <w:top w:val="single" w:sz="4" w:space="0" w:color="auto"/>
              <w:left w:val="single" w:sz="4" w:space="0" w:color="auto"/>
              <w:right w:val="single" w:sz="4" w:space="0" w:color="auto"/>
            </w:tcBorders>
            <w:shd w:val="clear" w:color="auto" w:fill="FFFFFF"/>
          </w:tcPr>
          <w:p w:rsidR="00936AD8" w:rsidRPr="00BD57C8" w:rsidRDefault="00936AD8" w:rsidP="00455C7D">
            <w:pPr>
              <w:ind w:right="126"/>
              <w:jc w:val="center"/>
              <w:rPr>
                <w:sz w:val="20"/>
                <w:szCs w:val="20"/>
              </w:rPr>
            </w:pPr>
            <w:r w:rsidRPr="00BD57C8">
              <w:rPr>
                <w:sz w:val="20"/>
                <w:szCs w:val="20"/>
              </w:rPr>
              <w:t>_______</w:t>
            </w:r>
          </w:p>
          <w:p w:rsidR="00936AD8" w:rsidRPr="00BD57C8" w:rsidRDefault="00936AD8" w:rsidP="00455C7D">
            <w:pPr>
              <w:ind w:right="144"/>
              <w:rPr>
                <w:sz w:val="20"/>
                <w:szCs w:val="20"/>
              </w:rPr>
            </w:pPr>
            <w:r w:rsidRPr="00BD57C8">
              <w:rPr>
                <w:sz w:val="20"/>
                <w:szCs w:val="20"/>
              </w:rPr>
              <w:t>наименование показателя</w:t>
            </w:r>
          </w:p>
        </w:tc>
        <w:tc>
          <w:tcPr>
            <w:tcW w:w="1065" w:type="dxa"/>
            <w:vMerge/>
            <w:tcBorders>
              <w:left w:val="single" w:sz="4" w:space="0" w:color="auto"/>
              <w:right w:val="single" w:sz="4" w:space="0" w:color="auto"/>
            </w:tcBorders>
            <w:shd w:val="clear" w:color="auto" w:fill="FFFFFF"/>
          </w:tcPr>
          <w:p w:rsidR="00936AD8" w:rsidRPr="00BD57C8" w:rsidRDefault="00936AD8" w:rsidP="00455C7D">
            <w:pPr>
              <w:rPr>
                <w:sz w:val="20"/>
                <w:szCs w:val="20"/>
              </w:rPr>
            </w:pPr>
          </w:p>
        </w:tc>
        <w:tc>
          <w:tcPr>
            <w:tcW w:w="913"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right="240" w:firstLine="0"/>
              <w:jc w:val="right"/>
              <w:rPr>
                <w:sz w:val="20"/>
                <w:szCs w:val="20"/>
              </w:rPr>
            </w:pPr>
            <w:r w:rsidRPr="00BD57C8">
              <w:rPr>
                <w:sz w:val="20"/>
                <w:szCs w:val="20"/>
              </w:rPr>
              <w:t>наименование</w:t>
            </w:r>
          </w:p>
        </w:tc>
        <w:tc>
          <w:tcPr>
            <w:tcW w:w="835"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220" w:firstLine="0"/>
              <w:rPr>
                <w:sz w:val="20"/>
                <w:szCs w:val="20"/>
              </w:rPr>
            </w:pPr>
            <w:r w:rsidRPr="00BD57C8">
              <w:rPr>
                <w:sz w:val="20"/>
                <w:szCs w:val="20"/>
              </w:rPr>
              <w:t>код</w:t>
            </w:r>
          </w:p>
        </w:tc>
        <w:tc>
          <w:tcPr>
            <w:tcW w:w="85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tabs>
                <w:tab w:val="left" w:leader="underscore" w:pos="758"/>
              </w:tabs>
              <w:spacing w:after="0"/>
              <w:ind w:firstLine="0"/>
              <w:jc w:val="both"/>
              <w:rPr>
                <w:sz w:val="20"/>
                <w:szCs w:val="20"/>
              </w:rPr>
            </w:pPr>
            <w:r w:rsidRPr="00BD57C8">
              <w:rPr>
                <w:sz w:val="20"/>
                <w:szCs w:val="20"/>
              </w:rPr>
              <w:t>2021</w:t>
            </w:r>
          </w:p>
          <w:p w:rsidR="00936AD8" w:rsidRPr="00BD57C8" w:rsidRDefault="00936AD8" w:rsidP="00455C7D">
            <w:pPr>
              <w:pStyle w:val="45"/>
              <w:shd w:val="clear" w:color="auto" w:fill="auto"/>
              <w:spacing w:after="0"/>
              <w:ind w:firstLine="0"/>
              <w:jc w:val="both"/>
              <w:rPr>
                <w:sz w:val="20"/>
                <w:szCs w:val="20"/>
              </w:rPr>
            </w:pPr>
            <w:r w:rsidRPr="00BD57C8">
              <w:rPr>
                <w:sz w:val="20"/>
                <w:szCs w:val="20"/>
              </w:rPr>
              <w:t>год (очередной</w:t>
            </w:r>
          </w:p>
          <w:p w:rsidR="00936AD8" w:rsidRPr="00BD57C8" w:rsidRDefault="00936AD8" w:rsidP="00455C7D">
            <w:pPr>
              <w:pStyle w:val="45"/>
              <w:shd w:val="clear" w:color="auto" w:fill="auto"/>
              <w:spacing w:after="0"/>
              <w:ind w:firstLine="0"/>
              <w:jc w:val="both"/>
              <w:rPr>
                <w:sz w:val="20"/>
                <w:szCs w:val="20"/>
              </w:rPr>
            </w:pPr>
            <w:r w:rsidRPr="00BD57C8">
              <w:rPr>
                <w:sz w:val="20"/>
                <w:szCs w:val="20"/>
              </w:rPr>
              <w:t>финансовый год)</w:t>
            </w:r>
          </w:p>
        </w:tc>
        <w:tc>
          <w:tcPr>
            <w:tcW w:w="99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tabs>
                <w:tab w:val="left" w:leader="underscore" w:pos="783"/>
              </w:tabs>
              <w:spacing w:after="0"/>
              <w:ind w:firstLine="0"/>
              <w:jc w:val="both"/>
              <w:rPr>
                <w:sz w:val="20"/>
                <w:szCs w:val="20"/>
              </w:rPr>
            </w:pPr>
            <w:r w:rsidRPr="00BD57C8">
              <w:rPr>
                <w:sz w:val="20"/>
                <w:szCs w:val="20"/>
              </w:rPr>
              <w:t>2022</w:t>
            </w:r>
          </w:p>
          <w:p w:rsidR="00936AD8" w:rsidRPr="00BD57C8" w:rsidRDefault="00936AD8" w:rsidP="00455C7D">
            <w:pPr>
              <w:pStyle w:val="45"/>
              <w:shd w:val="clear" w:color="auto" w:fill="auto"/>
              <w:spacing w:after="0"/>
              <w:ind w:right="127" w:firstLine="0"/>
              <w:jc w:val="both"/>
              <w:rPr>
                <w:sz w:val="20"/>
                <w:szCs w:val="20"/>
              </w:rPr>
            </w:pPr>
            <w:r w:rsidRPr="00BD57C8">
              <w:rPr>
                <w:sz w:val="20"/>
                <w:szCs w:val="20"/>
              </w:rPr>
              <w:t>год (1- й год планового периода)</w:t>
            </w:r>
          </w:p>
        </w:tc>
        <w:tc>
          <w:tcPr>
            <w:tcW w:w="97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tabs>
                <w:tab w:val="left" w:leader="underscore" w:pos="744"/>
              </w:tabs>
              <w:spacing w:after="0"/>
              <w:ind w:firstLine="0"/>
              <w:jc w:val="both"/>
              <w:rPr>
                <w:sz w:val="20"/>
                <w:szCs w:val="20"/>
              </w:rPr>
            </w:pPr>
            <w:r w:rsidRPr="00BD57C8">
              <w:rPr>
                <w:sz w:val="20"/>
                <w:szCs w:val="20"/>
              </w:rPr>
              <w:t>2023</w:t>
            </w:r>
          </w:p>
          <w:p w:rsidR="00936AD8" w:rsidRPr="00BD57C8" w:rsidRDefault="00936AD8" w:rsidP="00455C7D">
            <w:pPr>
              <w:pStyle w:val="45"/>
              <w:shd w:val="clear" w:color="auto" w:fill="auto"/>
              <w:spacing w:after="0"/>
              <w:ind w:right="109" w:firstLine="0"/>
              <w:jc w:val="both"/>
              <w:rPr>
                <w:sz w:val="20"/>
                <w:szCs w:val="20"/>
              </w:rPr>
            </w:pPr>
            <w:r w:rsidRPr="00BD57C8">
              <w:rPr>
                <w:sz w:val="20"/>
                <w:szCs w:val="20"/>
              </w:rPr>
              <w:t>год (2- й год планового периода)</w:t>
            </w:r>
          </w:p>
        </w:tc>
        <w:tc>
          <w:tcPr>
            <w:tcW w:w="840"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tabs>
                <w:tab w:val="left" w:leader="underscore" w:pos="754"/>
              </w:tabs>
              <w:spacing w:after="0"/>
              <w:ind w:firstLine="0"/>
              <w:jc w:val="both"/>
              <w:rPr>
                <w:sz w:val="20"/>
                <w:szCs w:val="20"/>
              </w:rPr>
            </w:pPr>
            <w:r w:rsidRPr="00BD57C8">
              <w:rPr>
                <w:sz w:val="20"/>
                <w:szCs w:val="20"/>
              </w:rPr>
              <w:t>2021</w:t>
            </w:r>
          </w:p>
          <w:p w:rsidR="00936AD8" w:rsidRPr="00BD57C8" w:rsidRDefault="00936AD8" w:rsidP="00455C7D">
            <w:pPr>
              <w:pStyle w:val="45"/>
              <w:shd w:val="clear" w:color="auto" w:fill="auto"/>
              <w:spacing w:after="0"/>
              <w:ind w:firstLine="0"/>
              <w:jc w:val="both"/>
              <w:rPr>
                <w:sz w:val="20"/>
                <w:szCs w:val="20"/>
              </w:rPr>
            </w:pPr>
            <w:r w:rsidRPr="00BD57C8">
              <w:rPr>
                <w:sz w:val="20"/>
                <w:szCs w:val="20"/>
              </w:rPr>
              <w:t>год (очередной финансовый год)</w:t>
            </w:r>
          </w:p>
        </w:tc>
        <w:tc>
          <w:tcPr>
            <w:tcW w:w="840"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tabs>
                <w:tab w:val="left" w:leader="underscore" w:pos="709"/>
              </w:tabs>
              <w:spacing w:after="0"/>
              <w:ind w:firstLine="0"/>
              <w:jc w:val="both"/>
              <w:rPr>
                <w:sz w:val="20"/>
                <w:szCs w:val="20"/>
              </w:rPr>
            </w:pPr>
            <w:r w:rsidRPr="00BD57C8">
              <w:rPr>
                <w:sz w:val="20"/>
                <w:szCs w:val="20"/>
              </w:rPr>
              <w:t>2022</w:t>
            </w:r>
          </w:p>
          <w:p w:rsidR="00936AD8" w:rsidRPr="00BD57C8" w:rsidRDefault="00936AD8" w:rsidP="00455C7D">
            <w:pPr>
              <w:pStyle w:val="45"/>
              <w:shd w:val="clear" w:color="auto" w:fill="auto"/>
              <w:spacing w:after="0"/>
              <w:ind w:firstLine="0"/>
              <w:jc w:val="both"/>
              <w:rPr>
                <w:sz w:val="20"/>
                <w:szCs w:val="20"/>
              </w:rPr>
            </w:pPr>
            <w:r w:rsidRPr="00BD57C8">
              <w:rPr>
                <w:sz w:val="20"/>
                <w:szCs w:val="20"/>
              </w:rPr>
              <w:t>год (1-й год планового пери ода)</w:t>
            </w:r>
          </w:p>
        </w:tc>
        <w:tc>
          <w:tcPr>
            <w:tcW w:w="758"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firstLine="0"/>
              <w:jc w:val="both"/>
              <w:rPr>
                <w:sz w:val="20"/>
                <w:szCs w:val="20"/>
              </w:rPr>
            </w:pPr>
            <w:r w:rsidRPr="00BD57C8">
              <w:rPr>
                <w:sz w:val="20"/>
                <w:szCs w:val="20"/>
              </w:rPr>
              <w:t>2023 год (2-й год план ового</w:t>
            </w:r>
          </w:p>
          <w:p w:rsidR="00936AD8" w:rsidRPr="00BD57C8" w:rsidRDefault="00936AD8" w:rsidP="00455C7D">
            <w:pPr>
              <w:pStyle w:val="45"/>
              <w:shd w:val="clear" w:color="auto" w:fill="auto"/>
              <w:spacing w:after="0"/>
              <w:ind w:firstLine="0"/>
              <w:jc w:val="both"/>
              <w:rPr>
                <w:sz w:val="20"/>
                <w:szCs w:val="20"/>
              </w:rPr>
            </w:pPr>
            <w:r w:rsidRPr="00BD57C8">
              <w:rPr>
                <w:sz w:val="20"/>
                <w:szCs w:val="20"/>
              </w:rPr>
              <w:t>пери ода)</w:t>
            </w:r>
          </w:p>
        </w:tc>
      </w:tr>
      <w:tr w:rsidR="00936AD8" w:rsidRPr="00BD57C8" w:rsidTr="00455C7D">
        <w:trPr>
          <w:trHeight w:val="312"/>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500" w:firstLine="0"/>
              <w:rPr>
                <w:sz w:val="20"/>
                <w:szCs w:val="20"/>
              </w:rPr>
            </w:pPr>
            <w:r w:rsidRPr="00BD57C8">
              <w:rPr>
                <w:sz w:val="20"/>
                <w:szCs w:val="20"/>
              </w:rPr>
              <w:t>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520" w:firstLine="0"/>
              <w:rPr>
                <w:sz w:val="20"/>
                <w:szCs w:val="20"/>
              </w:rPr>
            </w:pPr>
            <w:r w:rsidRPr="00BD57C8">
              <w:rPr>
                <w:sz w:val="20"/>
                <w:szCs w:val="20"/>
              </w:rPr>
              <w:t>2</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540" w:firstLine="0"/>
              <w:rPr>
                <w:sz w:val="20"/>
                <w:szCs w:val="20"/>
              </w:rPr>
            </w:pPr>
            <w:r w:rsidRPr="00BD57C8">
              <w:rPr>
                <w:sz w:val="20"/>
                <w:szCs w:val="20"/>
              </w:rPr>
              <w:t>3</w:t>
            </w:r>
          </w:p>
        </w:tc>
        <w:tc>
          <w:tcPr>
            <w:tcW w:w="1047"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500" w:firstLine="0"/>
              <w:rPr>
                <w:sz w:val="20"/>
                <w:szCs w:val="20"/>
              </w:rPr>
            </w:pPr>
            <w:r w:rsidRPr="00BD57C8">
              <w:rPr>
                <w:sz w:val="20"/>
                <w:szCs w:val="20"/>
              </w:rPr>
              <w:t>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firstLine="0"/>
              <w:jc w:val="center"/>
              <w:rPr>
                <w:sz w:val="20"/>
                <w:szCs w:val="20"/>
              </w:rPr>
            </w:pPr>
            <w:r w:rsidRPr="00BD57C8">
              <w:rPr>
                <w:sz w:val="20"/>
                <w:szCs w:val="20"/>
              </w:rPr>
              <w:t>5</w:t>
            </w: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520" w:firstLine="0"/>
              <w:rPr>
                <w:sz w:val="20"/>
                <w:szCs w:val="20"/>
              </w:rPr>
            </w:pPr>
            <w:r w:rsidRPr="00BD57C8">
              <w:rPr>
                <w:sz w:val="20"/>
                <w:szCs w:val="20"/>
              </w:rPr>
              <w:t>6</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firstLine="240"/>
              <w:jc w:val="both"/>
              <w:rPr>
                <w:sz w:val="20"/>
                <w:szCs w:val="20"/>
              </w:rPr>
            </w:pPr>
            <w:r w:rsidRPr="00BD57C8">
              <w:rPr>
                <w:sz w:val="20"/>
                <w:szCs w:val="20"/>
              </w:rPr>
              <w:t>7</w:t>
            </w:r>
          </w:p>
        </w:tc>
        <w:tc>
          <w:tcPr>
            <w:tcW w:w="91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right="240" w:firstLine="0"/>
              <w:jc w:val="right"/>
              <w:rPr>
                <w:sz w:val="20"/>
                <w:szCs w:val="20"/>
              </w:rPr>
            </w:pPr>
            <w:r w:rsidRPr="00BD57C8">
              <w:rPr>
                <w:sz w:val="20"/>
                <w:szCs w:val="20"/>
              </w:rPr>
              <w:t>8</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360" w:firstLine="0"/>
              <w:rPr>
                <w:sz w:val="20"/>
                <w:szCs w:val="20"/>
              </w:rPr>
            </w:pPr>
            <w:r w:rsidRPr="00BD57C8">
              <w:rPr>
                <w:sz w:val="20"/>
                <w:szCs w:val="20"/>
              </w:rPr>
              <w:t>9</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firstLine="0"/>
              <w:jc w:val="both"/>
              <w:rPr>
                <w:sz w:val="20"/>
                <w:szCs w:val="20"/>
              </w:rPr>
            </w:pPr>
            <w:r w:rsidRPr="00BD57C8">
              <w:rPr>
                <w:sz w:val="20"/>
                <w:szCs w:val="20"/>
              </w:rPr>
              <w:t>10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firstLine="0"/>
              <w:jc w:val="both"/>
              <w:rPr>
                <w:sz w:val="20"/>
                <w:szCs w:val="20"/>
              </w:rPr>
            </w:pPr>
            <w:r w:rsidRPr="00BD57C8">
              <w:rPr>
                <w:sz w:val="20"/>
                <w:szCs w:val="20"/>
              </w:rPr>
              <w:t>11</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firstLine="0"/>
              <w:jc w:val="both"/>
              <w:rPr>
                <w:sz w:val="20"/>
                <w:szCs w:val="20"/>
              </w:rPr>
            </w:pPr>
            <w:r w:rsidRPr="00BD57C8">
              <w:rPr>
                <w:sz w:val="20"/>
                <w:szCs w:val="20"/>
              </w:rPr>
              <w:t>12</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firstLine="0"/>
              <w:jc w:val="both"/>
              <w:rPr>
                <w:sz w:val="20"/>
                <w:szCs w:val="20"/>
              </w:rPr>
            </w:pPr>
            <w:r w:rsidRPr="00BD57C8">
              <w:rPr>
                <w:sz w:val="20"/>
                <w:szCs w:val="20"/>
              </w:rPr>
              <w:t>13</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firstLine="0"/>
              <w:jc w:val="both"/>
              <w:rPr>
                <w:sz w:val="20"/>
                <w:szCs w:val="20"/>
              </w:rPr>
            </w:pPr>
            <w:r w:rsidRPr="00BD57C8">
              <w:rPr>
                <w:sz w:val="20"/>
                <w:szCs w:val="20"/>
              </w:rPr>
              <w:t>14</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320" w:firstLine="0"/>
              <w:rPr>
                <w:sz w:val="20"/>
                <w:szCs w:val="20"/>
              </w:rPr>
            </w:pPr>
            <w:r w:rsidRPr="00BD57C8">
              <w:rPr>
                <w:sz w:val="20"/>
                <w:szCs w:val="20"/>
              </w:rPr>
              <w:t>15</w:t>
            </w:r>
          </w:p>
        </w:tc>
      </w:tr>
      <w:tr w:rsidR="00936AD8" w:rsidRPr="00BD57C8" w:rsidTr="00455C7D">
        <w:trPr>
          <w:trHeight w:val="307"/>
        </w:trPr>
        <w:tc>
          <w:tcPr>
            <w:tcW w:w="998" w:type="dxa"/>
            <w:tcBorders>
              <w:top w:val="single" w:sz="4" w:space="0" w:color="auto"/>
              <w:left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910200О.99.0.ББ69АА00000</w:t>
            </w:r>
          </w:p>
        </w:tc>
        <w:tc>
          <w:tcPr>
            <w:tcW w:w="1133" w:type="dxa"/>
            <w:tcBorders>
              <w:top w:val="single" w:sz="4" w:space="0" w:color="auto"/>
              <w:left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С учетом всех форм</w:t>
            </w:r>
            <w:r w:rsidRPr="00BD57C8">
              <w:rPr>
                <w:color w:val="000000"/>
                <w:sz w:val="20"/>
                <w:szCs w:val="20"/>
              </w:rPr>
              <w:t xml:space="preserve">  </w:t>
            </w:r>
          </w:p>
        </w:tc>
        <w:tc>
          <w:tcPr>
            <w:tcW w:w="1152" w:type="dxa"/>
            <w:tcBorders>
              <w:top w:val="single" w:sz="4" w:space="0" w:color="auto"/>
              <w:left w:val="single" w:sz="4" w:space="0" w:color="auto"/>
              <w:right w:val="single" w:sz="4" w:space="0" w:color="auto"/>
            </w:tcBorders>
            <w:shd w:val="clear" w:color="auto" w:fill="FFFFFF"/>
          </w:tcPr>
          <w:p w:rsidR="00936AD8" w:rsidRPr="00BD57C8" w:rsidRDefault="00936AD8" w:rsidP="00455C7D">
            <w:pPr>
              <w:jc w:val="center"/>
              <w:rPr>
                <w:sz w:val="20"/>
                <w:szCs w:val="20"/>
              </w:rPr>
            </w:pPr>
          </w:p>
        </w:tc>
        <w:tc>
          <w:tcPr>
            <w:tcW w:w="1047" w:type="dxa"/>
            <w:tcBorders>
              <w:top w:val="single" w:sz="4" w:space="0" w:color="auto"/>
              <w:left w:val="single" w:sz="4" w:space="0" w:color="auto"/>
              <w:right w:val="single" w:sz="4" w:space="0" w:color="auto"/>
            </w:tcBorders>
            <w:shd w:val="clear" w:color="auto" w:fill="FFFFFF"/>
          </w:tcPr>
          <w:p w:rsidR="00936AD8" w:rsidRPr="00BD57C8" w:rsidRDefault="00936AD8" w:rsidP="00455C7D">
            <w:pPr>
              <w:jc w:val="center"/>
              <w:rPr>
                <w:sz w:val="20"/>
                <w:szCs w:val="20"/>
              </w:rPr>
            </w:pPr>
          </w:p>
        </w:tc>
        <w:tc>
          <w:tcPr>
            <w:tcW w:w="1260" w:type="dxa"/>
            <w:tcBorders>
              <w:top w:val="single" w:sz="4" w:space="0" w:color="auto"/>
              <w:left w:val="single" w:sz="4" w:space="0" w:color="auto"/>
              <w:right w:val="single" w:sz="4" w:space="0" w:color="auto"/>
            </w:tcBorders>
            <w:shd w:val="clear" w:color="auto" w:fill="FFFFFF"/>
          </w:tcPr>
          <w:p w:rsidR="00936AD8" w:rsidRPr="00BD57C8" w:rsidRDefault="00936AD8" w:rsidP="00455C7D">
            <w:pPr>
              <w:rPr>
                <w:sz w:val="20"/>
                <w:szCs w:val="20"/>
              </w:rPr>
            </w:pPr>
            <w:r w:rsidRPr="00BD57C8">
              <w:rPr>
                <w:color w:val="000000"/>
                <w:sz w:val="20"/>
                <w:szCs w:val="20"/>
              </w:rPr>
              <w:t>В стационарных условиях</w:t>
            </w:r>
            <w:r w:rsidRPr="00BD57C8">
              <w:rPr>
                <w:sz w:val="20"/>
                <w:szCs w:val="20"/>
              </w:rPr>
              <w:t xml:space="preserve"> </w:t>
            </w:r>
          </w:p>
        </w:tc>
        <w:tc>
          <w:tcPr>
            <w:tcW w:w="1095" w:type="dxa"/>
            <w:tcBorders>
              <w:top w:val="single" w:sz="4" w:space="0" w:color="auto"/>
              <w:left w:val="single" w:sz="4" w:space="0" w:color="auto"/>
              <w:right w:val="single" w:sz="4" w:space="0" w:color="auto"/>
            </w:tcBorders>
            <w:shd w:val="clear" w:color="auto" w:fill="FFFFFF"/>
          </w:tcPr>
          <w:p w:rsidR="00936AD8" w:rsidRPr="00BD57C8" w:rsidRDefault="00936AD8" w:rsidP="00455C7D">
            <w:pPr>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Число посетителей</w:t>
            </w:r>
          </w:p>
        </w:tc>
        <w:tc>
          <w:tcPr>
            <w:tcW w:w="91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Человек</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jc w:val="center"/>
              <w:rPr>
                <w:sz w:val="20"/>
                <w:szCs w:val="20"/>
              </w:rPr>
            </w:pPr>
            <w:r w:rsidRPr="00BD57C8">
              <w:rPr>
                <w:sz w:val="20"/>
                <w:szCs w:val="20"/>
              </w:rPr>
              <w:t>792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jc w:val="center"/>
              <w:rPr>
                <w:sz w:val="20"/>
                <w:szCs w:val="20"/>
              </w:rPr>
            </w:pPr>
            <w:r w:rsidRPr="00BD57C8">
              <w:rPr>
                <w:sz w:val="20"/>
                <w:szCs w:val="20"/>
              </w:rPr>
              <w:t>4617</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jc w:val="center"/>
              <w:rPr>
                <w:sz w:val="20"/>
                <w:szCs w:val="20"/>
              </w:rPr>
            </w:pPr>
            <w:r w:rsidRPr="00BD57C8">
              <w:rPr>
                <w:sz w:val="20"/>
                <w:szCs w:val="20"/>
              </w:rPr>
              <w:t>4622</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jc w:val="center"/>
              <w:rPr>
                <w:sz w:val="20"/>
                <w:szCs w:val="20"/>
              </w:rPr>
            </w:pPr>
            <w:r w:rsidRPr="00BD57C8">
              <w:rPr>
                <w:sz w:val="20"/>
                <w:szCs w:val="20"/>
              </w:rPr>
              <w:t>4627</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jc w:val="center"/>
              <w:rPr>
                <w:sz w:val="20"/>
                <w:szCs w:val="20"/>
              </w:rPr>
            </w:pPr>
            <w:r w:rsidRPr="00BD57C8">
              <w:rPr>
                <w:sz w:val="20"/>
                <w:szCs w:val="20"/>
              </w:rPr>
              <w:t>17,09</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jc w:val="center"/>
              <w:rPr>
                <w:sz w:val="20"/>
                <w:szCs w:val="20"/>
              </w:rPr>
            </w:pPr>
            <w:r w:rsidRPr="00BD57C8">
              <w:rPr>
                <w:sz w:val="20"/>
                <w:szCs w:val="20"/>
              </w:rPr>
              <w:t>22,09</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jc w:val="center"/>
              <w:rPr>
                <w:sz w:val="20"/>
                <w:szCs w:val="20"/>
              </w:rPr>
            </w:pPr>
            <w:r w:rsidRPr="00BD57C8">
              <w:rPr>
                <w:sz w:val="20"/>
                <w:szCs w:val="20"/>
              </w:rPr>
              <w:t>27,09</w:t>
            </w:r>
          </w:p>
        </w:tc>
      </w:tr>
    </w:tbl>
    <w:p w:rsidR="00936AD8" w:rsidRPr="00BD57C8" w:rsidRDefault="00936AD8" w:rsidP="00936AD8">
      <w:pPr>
        <w:pStyle w:val="45"/>
        <w:shd w:val="clear" w:color="auto" w:fill="auto"/>
        <w:tabs>
          <w:tab w:val="left" w:leader="underscore" w:pos="8334"/>
        </w:tabs>
        <w:spacing w:before="254" w:after="0"/>
        <w:ind w:right="120" w:firstLine="0"/>
        <w:jc w:val="both"/>
        <w:rPr>
          <w:sz w:val="20"/>
          <w:szCs w:val="20"/>
        </w:rPr>
      </w:pPr>
      <w:r w:rsidRPr="00BD57C8">
        <w:rPr>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45%.</w:t>
      </w:r>
    </w:p>
    <w:p w:rsidR="00936AD8" w:rsidRPr="00BD57C8" w:rsidRDefault="00936AD8" w:rsidP="00936AD8">
      <w:pPr>
        <w:pStyle w:val="45"/>
        <w:shd w:val="clear" w:color="auto" w:fill="auto"/>
        <w:tabs>
          <w:tab w:val="left" w:leader="underscore" w:pos="8334"/>
        </w:tabs>
        <w:spacing w:before="254" w:after="0"/>
        <w:ind w:right="120" w:firstLine="0"/>
        <w:jc w:val="both"/>
        <w:rPr>
          <w:sz w:val="20"/>
          <w:szCs w:val="20"/>
        </w:rPr>
      </w:pPr>
    </w:p>
    <w:p w:rsidR="00936AD8" w:rsidRPr="00BD57C8" w:rsidRDefault="00936AD8" w:rsidP="00936AD8">
      <w:pPr>
        <w:pStyle w:val="45"/>
        <w:shd w:val="clear" w:color="auto" w:fill="auto"/>
        <w:spacing w:after="250" w:line="250" w:lineRule="exact"/>
        <w:ind w:firstLine="0"/>
        <w:rPr>
          <w:sz w:val="20"/>
          <w:szCs w:val="20"/>
        </w:rPr>
      </w:pPr>
      <w:r w:rsidRPr="00BD57C8">
        <w:rPr>
          <w:sz w:val="20"/>
          <w:szCs w:val="20"/>
        </w:rPr>
        <w:t>4. Нормативные правовые акты, устанавливающие размер платы (цену, тариф) либо порядок ее (его) установления:</w:t>
      </w:r>
    </w:p>
    <w:tbl>
      <w:tblPr>
        <w:tblW w:w="0" w:type="auto"/>
        <w:tblLayout w:type="fixed"/>
        <w:tblCellMar>
          <w:left w:w="10" w:type="dxa"/>
          <w:right w:w="10" w:type="dxa"/>
        </w:tblCellMar>
        <w:tblLook w:val="04A0" w:firstRow="1" w:lastRow="0" w:firstColumn="1" w:lastColumn="0" w:noHBand="0" w:noVBand="1"/>
      </w:tblPr>
      <w:tblGrid>
        <w:gridCol w:w="2146"/>
        <w:gridCol w:w="2549"/>
        <w:gridCol w:w="1699"/>
        <w:gridCol w:w="2122"/>
        <w:gridCol w:w="2112"/>
      </w:tblGrid>
      <w:tr w:rsidR="00936AD8" w:rsidRPr="00BD57C8" w:rsidTr="00455C7D">
        <w:trPr>
          <w:trHeight w:val="326"/>
        </w:trPr>
        <w:tc>
          <w:tcPr>
            <w:tcW w:w="10628" w:type="dxa"/>
            <w:gridSpan w:val="5"/>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3800" w:firstLine="0"/>
              <w:rPr>
                <w:sz w:val="20"/>
                <w:szCs w:val="20"/>
              </w:rPr>
            </w:pPr>
            <w:r w:rsidRPr="00BD57C8">
              <w:rPr>
                <w:sz w:val="20"/>
                <w:szCs w:val="20"/>
              </w:rPr>
              <w:t>Нормативный правовой акт</w:t>
            </w:r>
          </w:p>
        </w:tc>
      </w:tr>
      <w:tr w:rsidR="00936AD8" w:rsidRPr="00BD57C8" w:rsidTr="00455C7D">
        <w:trPr>
          <w:trHeight w:val="307"/>
        </w:trPr>
        <w:tc>
          <w:tcPr>
            <w:tcW w:w="2146"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900" w:firstLine="0"/>
              <w:rPr>
                <w:sz w:val="20"/>
                <w:szCs w:val="20"/>
              </w:rPr>
            </w:pPr>
            <w:r w:rsidRPr="00BD57C8">
              <w:rPr>
                <w:sz w:val="20"/>
                <w:szCs w:val="20"/>
              </w:rPr>
              <w:t>вид</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300" w:firstLine="0"/>
              <w:rPr>
                <w:sz w:val="20"/>
                <w:szCs w:val="20"/>
              </w:rPr>
            </w:pPr>
            <w:r w:rsidRPr="00BD57C8">
              <w:rPr>
                <w:sz w:val="20"/>
                <w:szCs w:val="20"/>
              </w:rPr>
              <w:t>принявший орган</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600" w:firstLine="0"/>
              <w:rPr>
                <w:sz w:val="20"/>
                <w:szCs w:val="20"/>
              </w:rPr>
            </w:pPr>
            <w:r w:rsidRPr="00BD57C8">
              <w:rPr>
                <w:sz w:val="20"/>
                <w:szCs w:val="20"/>
              </w:rPr>
              <w:t>дата</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720" w:firstLine="0"/>
              <w:rPr>
                <w:sz w:val="20"/>
                <w:szCs w:val="20"/>
              </w:rPr>
            </w:pPr>
            <w:r w:rsidRPr="00BD57C8">
              <w:rPr>
                <w:sz w:val="20"/>
                <w:szCs w:val="20"/>
              </w:rPr>
              <w:t>номер</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260" w:firstLine="0"/>
              <w:rPr>
                <w:sz w:val="20"/>
                <w:szCs w:val="20"/>
              </w:rPr>
            </w:pPr>
            <w:r w:rsidRPr="00BD57C8">
              <w:rPr>
                <w:sz w:val="20"/>
                <w:szCs w:val="20"/>
              </w:rPr>
              <w:t>наименование</w:t>
            </w:r>
          </w:p>
        </w:tc>
      </w:tr>
      <w:tr w:rsidR="00936AD8" w:rsidRPr="00BD57C8" w:rsidTr="00455C7D">
        <w:trPr>
          <w:trHeight w:val="307"/>
        </w:trPr>
        <w:tc>
          <w:tcPr>
            <w:tcW w:w="2146"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1060" w:firstLine="0"/>
              <w:rPr>
                <w:sz w:val="20"/>
                <w:szCs w:val="20"/>
              </w:rPr>
            </w:pPr>
            <w:r w:rsidRPr="00BD57C8">
              <w:rPr>
                <w:sz w:val="20"/>
                <w:szCs w:val="20"/>
              </w:rPr>
              <w:t>1</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1220" w:firstLine="0"/>
              <w:rPr>
                <w:sz w:val="20"/>
                <w:szCs w:val="20"/>
              </w:rPr>
            </w:pPr>
            <w:r w:rsidRPr="00BD57C8">
              <w:rPr>
                <w:sz w:val="20"/>
                <w:szCs w:val="20"/>
              </w:rP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800" w:firstLine="0"/>
              <w:rPr>
                <w:sz w:val="20"/>
                <w:szCs w:val="20"/>
              </w:rPr>
            </w:pPr>
            <w:r w:rsidRPr="00BD57C8">
              <w:rPr>
                <w:sz w:val="20"/>
                <w:szCs w:val="20"/>
              </w:rPr>
              <w:t>3</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1000" w:firstLine="0"/>
              <w:rPr>
                <w:sz w:val="20"/>
                <w:szCs w:val="20"/>
              </w:rPr>
            </w:pPr>
            <w:r w:rsidRPr="00BD57C8">
              <w:rPr>
                <w:sz w:val="20"/>
                <w:szCs w:val="20"/>
              </w:rPr>
              <w:t>4</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1000" w:firstLine="0"/>
              <w:rPr>
                <w:sz w:val="20"/>
                <w:szCs w:val="20"/>
              </w:rPr>
            </w:pPr>
            <w:r w:rsidRPr="00BD57C8">
              <w:rPr>
                <w:sz w:val="20"/>
                <w:szCs w:val="20"/>
              </w:rPr>
              <w:t>5</w:t>
            </w:r>
          </w:p>
        </w:tc>
      </w:tr>
      <w:tr w:rsidR="00936AD8" w:rsidRPr="00BD57C8" w:rsidTr="00455C7D">
        <w:trPr>
          <w:trHeight w:val="312"/>
        </w:trPr>
        <w:tc>
          <w:tcPr>
            <w:tcW w:w="2146"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Постановление</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 xml:space="preserve">Администрация </w:t>
            </w:r>
          </w:p>
          <w:p w:rsidR="00936AD8" w:rsidRPr="00BD57C8" w:rsidRDefault="00936AD8" w:rsidP="00455C7D">
            <w:pPr>
              <w:rPr>
                <w:sz w:val="20"/>
                <w:szCs w:val="20"/>
              </w:rPr>
            </w:pPr>
            <w:r w:rsidRPr="00BD57C8">
              <w:rPr>
                <w:sz w:val="20"/>
                <w:szCs w:val="20"/>
              </w:rPr>
              <w:t>Аликовского района ЧР</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24.12.2019г.</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 1860</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Об установлении предельных цен на платные услуги</w:t>
            </w:r>
          </w:p>
        </w:tc>
      </w:tr>
    </w:tbl>
    <w:p w:rsidR="00936AD8" w:rsidRPr="00BD57C8" w:rsidRDefault="00936AD8" w:rsidP="00936AD8">
      <w:pPr>
        <w:rPr>
          <w:sz w:val="20"/>
          <w:szCs w:val="20"/>
        </w:rPr>
      </w:pPr>
    </w:p>
    <w:p w:rsidR="00936AD8" w:rsidRPr="00BD57C8" w:rsidRDefault="00936AD8" w:rsidP="00936AD8">
      <w:pPr>
        <w:rPr>
          <w:sz w:val="20"/>
          <w:szCs w:val="20"/>
        </w:rPr>
      </w:pPr>
      <w:r w:rsidRPr="00BD57C8">
        <w:rPr>
          <w:sz w:val="20"/>
          <w:szCs w:val="20"/>
        </w:rPr>
        <w:t>5. Порядок оказания муниципальной услуги</w:t>
      </w:r>
    </w:p>
    <w:p w:rsidR="00936AD8" w:rsidRPr="00BD57C8" w:rsidRDefault="00936AD8" w:rsidP="00936AD8">
      <w:pPr>
        <w:rPr>
          <w:sz w:val="20"/>
          <w:szCs w:val="20"/>
        </w:rPr>
      </w:pPr>
      <w:r w:rsidRPr="00BD57C8">
        <w:rPr>
          <w:sz w:val="20"/>
          <w:szCs w:val="20"/>
        </w:rPr>
        <w:t>5.1. Нормативные правовые акты, регулирующие порядок оказания муниципальной услуги</w:t>
      </w:r>
    </w:p>
    <w:p w:rsidR="00936AD8" w:rsidRPr="00BD57C8" w:rsidRDefault="00936AD8" w:rsidP="00936AD8">
      <w:pPr>
        <w:autoSpaceDE w:val="0"/>
        <w:autoSpaceDN w:val="0"/>
        <w:adjustRightInd w:val="0"/>
        <w:jc w:val="both"/>
        <w:rPr>
          <w:sz w:val="20"/>
          <w:szCs w:val="20"/>
        </w:rPr>
      </w:pPr>
      <w:r w:rsidRPr="00BD57C8">
        <w:rPr>
          <w:sz w:val="20"/>
          <w:szCs w:val="20"/>
        </w:rPr>
        <w:t>Гражданский кодекс Российской Федерации;</w:t>
      </w:r>
    </w:p>
    <w:p w:rsidR="00936AD8" w:rsidRPr="00BD57C8" w:rsidRDefault="00936AD8" w:rsidP="00936AD8">
      <w:pPr>
        <w:pStyle w:val="ConsPlusNonformat"/>
        <w:widowControl/>
        <w:jc w:val="both"/>
        <w:rPr>
          <w:rFonts w:ascii="Times New Roman" w:hAnsi="Times New Roman" w:cs="Times New Roman"/>
        </w:rPr>
      </w:pPr>
      <w:r w:rsidRPr="00BD57C8">
        <w:rPr>
          <w:rFonts w:ascii="Times New Roman" w:hAnsi="Times New Roman" w:cs="Times New Roman"/>
        </w:rPr>
        <w:t>Федеральный закон от 27.07.2010 № 210-ФЗ «Об организации предоставления государственных и муниципальных услуг»;</w:t>
      </w:r>
    </w:p>
    <w:p w:rsidR="00936AD8" w:rsidRPr="00BD57C8" w:rsidRDefault="00936AD8" w:rsidP="00936AD8">
      <w:pPr>
        <w:jc w:val="both"/>
        <w:rPr>
          <w:sz w:val="20"/>
          <w:szCs w:val="20"/>
        </w:rPr>
      </w:pPr>
      <w:r w:rsidRPr="00BD57C8">
        <w:rPr>
          <w:sz w:val="20"/>
          <w:szCs w:val="20"/>
        </w:rPr>
        <w:t>Федеральный закон от 26.05.1996 № 54-ФЗ «О Музейном фонде Российской Федерации и музеях в Российской Федерации»;</w:t>
      </w:r>
    </w:p>
    <w:p w:rsidR="00936AD8" w:rsidRPr="00BD57C8" w:rsidRDefault="00936AD8" w:rsidP="00936AD8">
      <w:pPr>
        <w:jc w:val="both"/>
        <w:rPr>
          <w:sz w:val="20"/>
          <w:szCs w:val="20"/>
        </w:rPr>
      </w:pPr>
      <w:r w:rsidRPr="00BD57C8">
        <w:rPr>
          <w:sz w:val="20"/>
          <w:szCs w:val="20"/>
        </w:rPr>
        <w:t xml:space="preserve">Закон Российской Федерации от 09.10.1992 № 3612-1 «Основы законодательства Российской Федерации о культуре»; </w:t>
      </w:r>
    </w:p>
    <w:p w:rsidR="00936AD8" w:rsidRPr="00BD57C8" w:rsidRDefault="00936AD8" w:rsidP="00936AD8">
      <w:pPr>
        <w:jc w:val="both"/>
        <w:rPr>
          <w:sz w:val="20"/>
          <w:szCs w:val="20"/>
        </w:rPr>
      </w:pPr>
      <w:r w:rsidRPr="00BD57C8">
        <w:rPr>
          <w:sz w:val="20"/>
          <w:szCs w:val="20"/>
        </w:rPr>
        <w:t>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936AD8" w:rsidRPr="00BD57C8" w:rsidRDefault="00936AD8" w:rsidP="00936AD8">
      <w:pPr>
        <w:autoSpaceDE w:val="0"/>
        <w:autoSpaceDN w:val="0"/>
        <w:adjustRightInd w:val="0"/>
        <w:jc w:val="both"/>
        <w:rPr>
          <w:sz w:val="20"/>
          <w:szCs w:val="20"/>
        </w:rPr>
      </w:pPr>
      <w:r w:rsidRPr="00BD57C8">
        <w:rPr>
          <w:sz w:val="20"/>
          <w:szCs w:val="20"/>
        </w:rPr>
        <w:t>Приказ Минкультуры СССР от 17.07.1985 № 290 «Об утверждении инструкции по учету и хранению музейных ценностей, находящихся в государственных музеях СССР»;</w:t>
      </w:r>
    </w:p>
    <w:p w:rsidR="00936AD8" w:rsidRPr="00BD57C8" w:rsidRDefault="00E72405" w:rsidP="00936AD8">
      <w:pPr>
        <w:rPr>
          <w:color w:val="000000"/>
          <w:sz w:val="20"/>
          <w:szCs w:val="20"/>
        </w:rPr>
      </w:pPr>
      <w:hyperlink r:id="rId42" w:history="1">
        <w:r w:rsidR="00936AD8" w:rsidRPr="00BD57C8">
          <w:rPr>
            <w:rStyle w:val="af5"/>
            <w:bCs/>
            <w:color w:val="000000"/>
            <w:sz w:val="20"/>
            <w:szCs w:val="20"/>
          </w:rPr>
          <w:t>Постановление Правительства РФ от 26.06.2015 N 640 (ред. от 09.12.2017)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w:t>
        </w:r>
      </w:hyperlink>
    </w:p>
    <w:p w:rsidR="00936AD8" w:rsidRPr="00BD57C8" w:rsidRDefault="00936AD8" w:rsidP="00936AD8">
      <w:pPr>
        <w:pStyle w:val="1"/>
        <w:shd w:val="clear" w:color="auto" w:fill="FFFFFF"/>
        <w:jc w:val="both"/>
        <w:textAlignment w:val="baseline"/>
        <w:rPr>
          <w:b/>
          <w:spacing w:val="2"/>
          <w:sz w:val="20"/>
          <w:szCs w:val="20"/>
        </w:rPr>
      </w:pPr>
      <w:r w:rsidRPr="00BD57C8">
        <w:rPr>
          <w:b/>
          <w:bCs/>
          <w:sz w:val="20"/>
          <w:szCs w:val="20"/>
        </w:rPr>
        <w:t xml:space="preserve">Постановление Кабинета Министров Чувашской Республики от </w:t>
      </w:r>
      <w:r w:rsidRPr="00BD57C8">
        <w:rPr>
          <w:b/>
          <w:spacing w:val="2"/>
          <w:sz w:val="20"/>
          <w:szCs w:val="20"/>
          <w:shd w:val="clear" w:color="auto" w:fill="FFFFFF"/>
        </w:rPr>
        <w:t>8.12.2015 года N 433</w:t>
      </w:r>
      <w:r w:rsidRPr="00BD57C8">
        <w:rPr>
          <w:b/>
          <w:spacing w:val="2"/>
          <w:sz w:val="20"/>
          <w:szCs w:val="20"/>
        </w:rPr>
        <w:t xml:space="preserve"> «Об утверждении Положения о формировании государственного задания на оказание государственных услуг (выполнение работ) в отношении государственных учреждений Чувашской Республики и финансовом обеспечении выполнения государственного задания и признании утратившими силу некоторых решений Кабинета Министров Чувашской Республики (с изменениями на 21 декабря 2017 года)</w:t>
      </w:r>
    </w:p>
    <w:p w:rsidR="00936AD8" w:rsidRPr="00BD57C8" w:rsidRDefault="00936AD8" w:rsidP="00936AD8">
      <w:pPr>
        <w:jc w:val="both"/>
        <w:rPr>
          <w:bCs/>
          <w:sz w:val="20"/>
          <w:szCs w:val="20"/>
        </w:rPr>
      </w:pPr>
      <w:r w:rsidRPr="00BD57C8">
        <w:rPr>
          <w:sz w:val="20"/>
          <w:szCs w:val="20"/>
        </w:rPr>
        <w:t>Постановление Кабинета Министров Чувашской Республики от 29.06.2011 № 261 «О создании бюджетных учреждений Чувашской Республики Министерства культуры, по делам национальностей, информационной политике и архивного дела»;</w:t>
      </w:r>
    </w:p>
    <w:p w:rsidR="00936AD8" w:rsidRPr="00BD57C8" w:rsidRDefault="00936AD8" w:rsidP="00936AD8">
      <w:pPr>
        <w:jc w:val="both"/>
        <w:rPr>
          <w:sz w:val="20"/>
          <w:szCs w:val="20"/>
        </w:rPr>
      </w:pPr>
      <w:r w:rsidRPr="00BD57C8">
        <w:rPr>
          <w:bCs/>
          <w:sz w:val="20"/>
          <w:szCs w:val="20"/>
        </w:rPr>
        <w:t>Приказ Минкультуры Чувашии от 06.05. 2011 № 01-07/149 «О порядке составления и утверждения плана финансово-хозяйственной деятельности бюджетных и автономных учреждений Чувашской Республики, подведомственных Министерству культуры, по делам национальностей, информационной политики и архивного дела Чувашской Республики, в соответствии с требованиями, установленными министерством финансов Российской Федерации»;</w:t>
      </w:r>
    </w:p>
    <w:p w:rsidR="00936AD8" w:rsidRPr="00BD57C8" w:rsidRDefault="00936AD8" w:rsidP="00936AD8">
      <w:pPr>
        <w:pStyle w:val="ConsPlusNonformat"/>
        <w:widowControl/>
        <w:jc w:val="both"/>
        <w:rPr>
          <w:rFonts w:ascii="Times New Roman" w:hAnsi="Times New Roman" w:cs="Times New Roman"/>
        </w:rPr>
      </w:pPr>
      <w:r w:rsidRPr="00BD57C8">
        <w:rPr>
          <w:rFonts w:ascii="Times New Roman" w:hAnsi="Times New Roman" w:cs="Times New Roman"/>
        </w:rPr>
        <w:t>Приказ Минкультуры Чувашии от 27.06.2007 № 01/07-195а «Об утверждении республиканских стандартов качества предоставления государственных услуг театрами и музеями Чувашской Республики», согласованный с Минэкономразвития Чувашии и Минфином Чувашии;</w:t>
      </w:r>
    </w:p>
    <w:p w:rsidR="00936AD8" w:rsidRPr="00BD57C8" w:rsidRDefault="00936AD8" w:rsidP="00936AD8">
      <w:pPr>
        <w:jc w:val="both"/>
        <w:rPr>
          <w:sz w:val="20"/>
          <w:szCs w:val="20"/>
        </w:rPr>
      </w:pPr>
      <w:r w:rsidRPr="00BD57C8">
        <w:rPr>
          <w:sz w:val="20"/>
          <w:szCs w:val="20"/>
        </w:rPr>
        <w:t>Постановление администрации Аликовского района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Аликовского района Чувашской Республики и финансового обеспечения выполнения муниципального задания» от 30 сентября 2015г.  № 683;</w:t>
      </w:r>
    </w:p>
    <w:p w:rsidR="00936AD8" w:rsidRPr="00BD57C8" w:rsidRDefault="00936AD8" w:rsidP="00936AD8">
      <w:pPr>
        <w:jc w:val="both"/>
        <w:rPr>
          <w:sz w:val="20"/>
          <w:szCs w:val="20"/>
        </w:rPr>
      </w:pPr>
      <w:r w:rsidRPr="00BD57C8">
        <w:rPr>
          <w:sz w:val="20"/>
          <w:szCs w:val="20"/>
        </w:rPr>
        <w:t>Постановление главы администрации Аликовского района Чувашской Республики от 23.11.2015г. № 769 «Об утверждении ведомственных  перечней муниципальных услуг и работ, оказываемых и выполняемых муниципальными учреждениями культуры Аликовского района  Чувашской Республики»»;</w:t>
      </w:r>
    </w:p>
    <w:p w:rsidR="00936AD8" w:rsidRPr="00BD57C8" w:rsidRDefault="00936AD8" w:rsidP="00936AD8">
      <w:pPr>
        <w:jc w:val="both"/>
        <w:rPr>
          <w:sz w:val="20"/>
          <w:szCs w:val="20"/>
        </w:rPr>
      </w:pPr>
      <w:r w:rsidRPr="00BD57C8">
        <w:rPr>
          <w:sz w:val="20"/>
          <w:szCs w:val="20"/>
        </w:rPr>
        <w:t>Устав Муниципального бюджетного учреждения культуры «Районный литературно-краеведческий музей» Аликовского  района Чувашской Республики» (утвержден постановлением администрации Аликовского</w:t>
      </w:r>
      <w:r w:rsidRPr="00BD57C8">
        <w:rPr>
          <w:color w:val="000000"/>
          <w:sz w:val="20"/>
          <w:szCs w:val="20"/>
        </w:rPr>
        <w:t xml:space="preserve"> </w:t>
      </w:r>
      <w:r w:rsidRPr="00BD57C8">
        <w:rPr>
          <w:sz w:val="20"/>
          <w:szCs w:val="20"/>
        </w:rPr>
        <w:t xml:space="preserve">района Чувашской Республики </w:t>
      </w:r>
      <w:r w:rsidRPr="00BD57C8">
        <w:rPr>
          <w:color w:val="000000"/>
          <w:sz w:val="20"/>
          <w:szCs w:val="20"/>
        </w:rPr>
        <w:t>от 10.08.2011г. №605).</w:t>
      </w:r>
    </w:p>
    <w:p w:rsidR="00936AD8" w:rsidRPr="00BD57C8" w:rsidRDefault="00936AD8" w:rsidP="00936AD8">
      <w:pPr>
        <w:jc w:val="both"/>
        <w:rPr>
          <w:sz w:val="20"/>
          <w:szCs w:val="20"/>
        </w:rPr>
      </w:pPr>
    </w:p>
    <w:p w:rsidR="00936AD8" w:rsidRPr="00BD57C8" w:rsidRDefault="00936AD8" w:rsidP="00936AD8">
      <w:pPr>
        <w:pStyle w:val="Tablecaption0"/>
        <w:shd w:val="clear" w:color="auto" w:fill="auto"/>
        <w:spacing w:after="240" w:line="250" w:lineRule="exact"/>
        <w:rPr>
          <w:sz w:val="20"/>
          <w:szCs w:val="20"/>
        </w:rPr>
      </w:pPr>
      <w:r w:rsidRPr="00BD57C8">
        <w:rPr>
          <w:sz w:val="20"/>
          <w:szCs w:val="20"/>
        </w:rPr>
        <w:t>5.2. Порядок информирования потенциальных потребителей муниципальной услуги:</w:t>
      </w:r>
    </w:p>
    <w:tbl>
      <w:tblPr>
        <w:tblW w:w="5000" w:type="pct"/>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5090"/>
        <w:gridCol w:w="5094"/>
        <w:gridCol w:w="5094"/>
      </w:tblGrid>
      <w:tr w:rsidR="00936AD8" w:rsidRPr="00BD57C8" w:rsidTr="00455C7D">
        <w:tc>
          <w:tcPr>
            <w:tcW w:w="1666" w:type="pct"/>
          </w:tcPr>
          <w:p w:rsidR="00936AD8" w:rsidRPr="00BD57C8" w:rsidRDefault="00936AD8" w:rsidP="00455C7D">
            <w:pPr>
              <w:widowControl w:val="0"/>
              <w:autoSpaceDE w:val="0"/>
              <w:autoSpaceDN w:val="0"/>
              <w:adjustRightInd w:val="0"/>
              <w:jc w:val="center"/>
              <w:rPr>
                <w:sz w:val="20"/>
                <w:szCs w:val="20"/>
              </w:rPr>
            </w:pPr>
            <w:r w:rsidRPr="00BD57C8">
              <w:rPr>
                <w:sz w:val="20"/>
                <w:szCs w:val="20"/>
              </w:rPr>
              <w:t>Способ информирования</w:t>
            </w:r>
          </w:p>
        </w:tc>
        <w:tc>
          <w:tcPr>
            <w:tcW w:w="1667" w:type="pct"/>
          </w:tcPr>
          <w:p w:rsidR="00936AD8" w:rsidRPr="00BD57C8" w:rsidRDefault="00936AD8" w:rsidP="00455C7D">
            <w:pPr>
              <w:widowControl w:val="0"/>
              <w:autoSpaceDE w:val="0"/>
              <w:autoSpaceDN w:val="0"/>
              <w:adjustRightInd w:val="0"/>
              <w:jc w:val="center"/>
              <w:rPr>
                <w:sz w:val="20"/>
                <w:szCs w:val="20"/>
              </w:rPr>
            </w:pPr>
            <w:r w:rsidRPr="00BD57C8">
              <w:rPr>
                <w:sz w:val="20"/>
                <w:szCs w:val="20"/>
              </w:rPr>
              <w:t>Состав размещаемой информации</w:t>
            </w:r>
          </w:p>
        </w:tc>
        <w:tc>
          <w:tcPr>
            <w:tcW w:w="1667" w:type="pct"/>
          </w:tcPr>
          <w:p w:rsidR="00936AD8" w:rsidRPr="00BD57C8" w:rsidRDefault="00936AD8" w:rsidP="00455C7D">
            <w:pPr>
              <w:widowControl w:val="0"/>
              <w:autoSpaceDE w:val="0"/>
              <w:autoSpaceDN w:val="0"/>
              <w:adjustRightInd w:val="0"/>
              <w:jc w:val="center"/>
              <w:rPr>
                <w:sz w:val="20"/>
                <w:szCs w:val="20"/>
              </w:rPr>
            </w:pPr>
            <w:r w:rsidRPr="00BD57C8">
              <w:rPr>
                <w:sz w:val="20"/>
                <w:szCs w:val="20"/>
              </w:rPr>
              <w:t>Частота обновления информации</w:t>
            </w:r>
          </w:p>
        </w:tc>
      </w:tr>
      <w:tr w:rsidR="00936AD8" w:rsidRPr="00BD57C8" w:rsidTr="00455C7D">
        <w:tc>
          <w:tcPr>
            <w:tcW w:w="1666" w:type="pct"/>
          </w:tcPr>
          <w:p w:rsidR="00936AD8" w:rsidRPr="00BD57C8" w:rsidRDefault="00936AD8" w:rsidP="00455C7D">
            <w:pPr>
              <w:widowControl w:val="0"/>
              <w:autoSpaceDE w:val="0"/>
              <w:autoSpaceDN w:val="0"/>
              <w:adjustRightInd w:val="0"/>
              <w:jc w:val="center"/>
              <w:rPr>
                <w:sz w:val="20"/>
                <w:szCs w:val="20"/>
              </w:rPr>
            </w:pPr>
            <w:r w:rsidRPr="00BD57C8">
              <w:rPr>
                <w:sz w:val="20"/>
                <w:szCs w:val="20"/>
              </w:rPr>
              <w:t>1</w:t>
            </w:r>
          </w:p>
        </w:tc>
        <w:tc>
          <w:tcPr>
            <w:tcW w:w="1667" w:type="pct"/>
          </w:tcPr>
          <w:p w:rsidR="00936AD8" w:rsidRPr="00BD57C8" w:rsidRDefault="00936AD8" w:rsidP="00455C7D">
            <w:pPr>
              <w:widowControl w:val="0"/>
              <w:autoSpaceDE w:val="0"/>
              <w:autoSpaceDN w:val="0"/>
              <w:adjustRightInd w:val="0"/>
              <w:jc w:val="center"/>
              <w:rPr>
                <w:sz w:val="20"/>
                <w:szCs w:val="20"/>
              </w:rPr>
            </w:pPr>
            <w:r w:rsidRPr="00BD57C8">
              <w:rPr>
                <w:sz w:val="20"/>
                <w:szCs w:val="20"/>
              </w:rPr>
              <w:t>2</w:t>
            </w:r>
          </w:p>
        </w:tc>
        <w:tc>
          <w:tcPr>
            <w:tcW w:w="1667" w:type="pct"/>
          </w:tcPr>
          <w:p w:rsidR="00936AD8" w:rsidRPr="00BD57C8" w:rsidRDefault="00936AD8" w:rsidP="00455C7D">
            <w:pPr>
              <w:widowControl w:val="0"/>
              <w:autoSpaceDE w:val="0"/>
              <w:autoSpaceDN w:val="0"/>
              <w:adjustRightInd w:val="0"/>
              <w:jc w:val="center"/>
              <w:rPr>
                <w:sz w:val="20"/>
                <w:szCs w:val="20"/>
              </w:rPr>
            </w:pPr>
            <w:r w:rsidRPr="00BD57C8">
              <w:rPr>
                <w:sz w:val="20"/>
                <w:szCs w:val="20"/>
              </w:rPr>
              <w:t>3</w:t>
            </w:r>
          </w:p>
        </w:tc>
      </w:tr>
      <w:tr w:rsidR="00936AD8" w:rsidRPr="00BD57C8" w:rsidTr="00455C7D">
        <w:tc>
          <w:tcPr>
            <w:tcW w:w="1666" w:type="pct"/>
          </w:tcPr>
          <w:p w:rsidR="00936AD8" w:rsidRPr="00BD57C8" w:rsidRDefault="00936AD8" w:rsidP="00455C7D">
            <w:pPr>
              <w:pStyle w:val="ConsPlusNonformat"/>
              <w:jc w:val="both"/>
              <w:rPr>
                <w:rFonts w:ascii="Times New Roman" w:hAnsi="Times New Roman" w:cs="Times New Roman"/>
              </w:rPr>
            </w:pPr>
            <w:r w:rsidRPr="00BD57C8">
              <w:rPr>
                <w:rFonts w:ascii="Times New Roman" w:hAnsi="Times New Roman" w:cs="Times New Roman"/>
              </w:rPr>
              <w:t>Сайт музея</w:t>
            </w:r>
          </w:p>
        </w:tc>
        <w:tc>
          <w:tcPr>
            <w:tcW w:w="1667" w:type="pct"/>
          </w:tcPr>
          <w:p w:rsidR="00936AD8" w:rsidRPr="00BD57C8" w:rsidRDefault="00936AD8" w:rsidP="00455C7D">
            <w:pPr>
              <w:pStyle w:val="ConsPlusNonformat"/>
              <w:jc w:val="both"/>
              <w:rPr>
                <w:rFonts w:ascii="Times New Roman" w:hAnsi="Times New Roman" w:cs="Times New Roman"/>
              </w:rPr>
            </w:pPr>
            <w:r w:rsidRPr="00BD57C8">
              <w:rPr>
                <w:rFonts w:ascii="Times New Roman" w:hAnsi="Times New Roman" w:cs="Times New Roman"/>
              </w:rPr>
              <w:t>Учредительные документы</w:t>
            </w:r>
          </w:p>
        </w:tc>
        <w:tc>
          <w:tcPr>
            <w:tcW w:w="1667" w:type="pct"/>
          </w:tcPr>
          <w:p w:rsidR="00936AD8" w:rsidRPr="00BD57C8" w:rsidRDefault="00936AD8" w:rsidP="00455C7D">
            <w:pPr>
              <w:pStyle w:val="ConsPlusNonformat"/>
              <w:jc w:val="both"/>
              <w:rPr>
                <w:rFonts w:ascii="Times New Roman" w:hAnsi="Times New Roman" w:cs="Times New Roman"/>
              </w:rPr>
            </w:pPr>
            <w:r w:rsidRPr="00BD57C8">
              <w:rPr>
                <w:rFonts w:ascii="Times New Roman" w:hAnsi="Times New Roman" w:cs="Times New Roman"/>
              </w:rPr>
              <w:t>Раз в год</w:t>
            </w:r>
          </w:p>
        </w:tc>
      </w:tr>
      <w:tr w:rsidR="00936AD8" w:rsidRPr="00BD57C8" w:rsidTr="00455C7D">
        <w:tc>
          <w:tcPr>
            <w:tcW w:w="1666" w:type="pct"/>
          </w:tcPr>
          <w:p w:rsidR="00936AD8" w:rsidRPr="00BD57C8" w:rsidRDefault="00936AD8" w:rsidP="00455C7D">
            <w:pPr>
              <w:pStyle w:val="ConsPlusNonformat"/>
              <w:jc w:val="both"/>
              <w:rPr>
                <w:rFonts w:ascii="Times New Roman" w:hAnsi="Times New Roman" w:cs="Times New Roman"/>
              </w:rPr>
            </w:pPr>
          </w:p>
        </w:tc>
        <w:tc>
          <w:tcPr>
            <w:tcW w:w="1667" w:type="pct"/>
          </w:tcPr>
          <w:p w:rsidR="00936AD8" w:rsidRPr="00BD57C8" w:rsidRDefault="00936AD8" w:rsidP="00455C7D">
            <w:pPr>
              <w:pStyle w:val="ConsPlusNonformat"/>
              <w:jc w:val="both"/>
              <w:rPr>
                <w:rFonts w:ascii="Times New Roman" w:hAnsi="Times New Roman" w:cs="Times New Roman"/>
              </w:rPr>
            </w:pPr>
            <w:r w:rsidRPr="00BD57C8">
              <w:rPr>
                <w:rFonts w:ascii="Times New Roman" w:hAnsi="Times New Roman" w:cs="Times New Roman"/>
              </w:rPr>
              <w:t>План мероприятий</w:t>
            </w:r>
          </w:p>
        </w:tc>
        <w:tc>
          <w:tcPr>
            <w:tcW w:w="1667" w:type="pct"/>
          </w:tcPr>
          <w:p w:rsidR="00936AD8" w:rsidRPr="00BD57C8" w:rsidRDefault="00936AD8" w:rsidP="00455C7D">
            <w:pPr>
              <w:pStyle w:val="ConsPlusNonformat"/>
              <w:jc w:val="both"/>
              <w:rPr>
                <w:rFonts w:ascii="Times New Roman" w:hAnsi="Times New Roman" w:cs="Times New Roman"/>
              </w:rPr>
            </w:pPr>
            <w:r w:rsidRPr="00BD57C8">
              <w:rPr>
                <w:rFonts w:ascii="Times New Roman" w:hAnsi="Times New Roman" w:cs="Times New Roman"/>
              </w:rPr>
              <w:t>До 25 числа текущего месяца</w:t>
            </w:r>
          </w:p>
        </w:tc>
      </w:tr>
      <w:tr w:rsidR="00936AD8" w:rsidRPr="00BD57C8" w:rsidTr="00455C7D">
        <w:tc>
          <w:tcPr>
            <w:tcW w:w="1666" w:type="pct"/>
          </w:tcPr>
          <w:p w:rsidR="00936AD8" w:rsidRPr="00BD57C8" w:rsidRDefault="00936AD8" w:rsidP="00455C7D">
            <w:pPr>
              <w:pStyle w:val="ConsPlusNonformat"/>
              <w:jc w:val="both"/>
              <w:rPr>
                <w:rFonts w:ascii="Times New Roman" w:hAnsi="Times New Roman" w:cs="Times New Roman"/>
              </w:rPr>
            </w:pPr>
          </w:p>
        </w:tc>
        <w:tc>
          <w:tcPr>
            <w:tcW w:w="1667" w:type="pct"/>
          </w:tcPr>
          <w:p w:rsidR="00936AD8" w:rsidRPr="00BD57C8" w:rsidRDefault="00936AD8" w:rsidP="00455C7D">
            <w:pPr>
              <w:pStyle w:val="ConsPlusNonformat"/>
              <w:jc w:val="both"/>
              <w:rPr>
                <w:rFonts w:ascii="Times New Roman" w:hAnsi="Times New Roman" w:cs="Times New Roman"/>
              </w:rPr>
            </w:pPr>
            <w:r w:rsidRPr="00BD57C8">
              <w:rPr>
                <w:rFonts w:ascii="Times New Roman" w:hAnsi="Times New Roman" w:cs="Times New Roman"/>
              </w:rPr>
              <w:t>Пресс-релизы о проводимых мероприятиях</w:t>
            </w:r>
          </w:p>
        </w:tc>
        <w:tc>
          <w:tcPr>
            <w:tcW w:w="1667" w:type="pct"/>
          </w:tcPr>
          <w:p w:rsidR="00936AD8" w:rsidRPr="00BD57C8" w:rsidRDefault="00936AD8" w:rsidP="00455C7D">
            <w:pPr>
              <w:pStyle w:val="ConsPlusNonformat"/>
              <w:jc w:val="both"/>
              <w:rPr>
                <w:rFonts w:ascii="Times New Roman" w:hAnsi="Times New Roman" w:cs="Times New Roman"/>
              </w:rPr>
            </w:pPr>
            <w:r w:rsidRPr="00BD57C8">
              <w:rPr>
                <w:rFonts w:ascii="Times New Roman" w:hAnsi="Times New Roman" w:cs="Times New Roman"/>
              </w:rPr>
              <w:t>ежедневно</w:t>
            </w:r>
          </w:p>
        </w:tc>
      </w:tr>
      <w:tr w:rsidR="00936AD8" w:rsidRPr="00BD57C8" w:rsidTr="00455C7D">
        <w:tc>
          <w:tcPr>
            <w:tcW w:w="1666" w:type="pct"/>
          </w:tcPr>
          <w:p w:rsidR="00936AD8" w:rsidRPr="00BD57C8" w:rsidRDefault="00936AD8" w:rsidP="00455C7D">
            <w:pPr>
              <w:pStyle w:val="ConsPlusNonformat"/>
              <w:jc w:val="both"/>
              <w:rPr>
                <w:rFonts w:ascii="Times New Roman" w:hAnsi="Times New Roman" w:cs="Times New Roman"/>
              </w:rPr>
            </w:pPr>
            <w:r w:rsidRPr="00BD57C8">
              <w:rPr>
                <w:rFonts w:ascii="Times New Roman" w:hAnsi="Times New Roman" w:cs="Times New Roman"/>
              </w:rPr>
              <w:t>СМИ</w:t>
            </w:r>
          </w:p>
        </w:tc>
        <w:tc>
          <w:tcPr>
            <w:tcW w:w="1667" w:type="pct"/>
          </w:tcPr>
          <w:p w:rsidR="00936AD8" w:rsidRPr="00BD57C8" w:rsidRDefault="00936AD8" w:rsidP="00455C7D">
            <w:pPr>
              <w:pStyle w:val="ConsPlusNonformat"/>
              <w:jc w:val="both"/>
              <w:rPr>
                <w:rFonts w:ascii="Times New Roman" w:hAnsi="Times New Roman" w:cs="Times New Roman"/>
              </w:rPr>
            </w:pPr>
            <w:r w:rsidRPr="00BD57C8">
              <w:rPr>
                <w:rFonts w:ascii="Times New Roman" w:hAnsi="Times New Roman" w:cs="Times New Roman"/>
              </w:rPr>
              <w:t>Пресс-релизы о проводимых мероприятиях</w:t>
            </w:r>
          </w:p>
        </w:tc>
        <w:tc>
          <w:tcPr>
            <w:tcW w:w="1667" w:type="pct"/>
          </w:tcPr>
          <w:p w:rsidR="00936AD8" w:rsidRPr="00BD57C8" w:rsidRDefault="00936AD8" w:rsidP="00455C7D">
            <w:pPr>
              <w:pStyle w:val="ConsPlusNonformat"/>
              <w:jc w:val="both"/>
              <w:rPr>
                <w:rFonts w:ascii="Times New Roman" w:hAnsi="Times New Roman" w:cs="Times New Roman"/>
              </w:rPr>
            </w:pPr>
            <w:r w:rsidRPr="00BD57C8">
              <w:rPr>
                <w:rFonts w:ascii="Times New Roman" w:hAnsi="Times New Roman" w:cs="Times New Roman"/>
              </w:rPr>
              <w:t xml:space="preserve">В течение года </w:t>
            </w:r>
          </w:p>
        </w:tc>
      </w:tr>
      <w:tr w:rsidR="00936AD8" w:rsidRPr="00BD57C8" w:rsidTr="00455C7D">
        <w:tc>
          <w:tcPr>
            <w:tcW w:w="1666" w:type="pct"/>
          </w:tcPr>
          <w:p w:rsidR="00936AD8" w:rsidRPr="00BD57C8" w:rsidRDefault="00936AD8" w:rsidP="00455C7D">
            <w:pPr>
              <w:pStyle w:val="ConsPlusNonformat"/>
              <w:jc w:val="both"/>
              <w:rPr>
                <w:rFonts w:ascii="Times New Roman" w:hAnsi="Times New Roman" w:cs="Times New Roman"/>
              </w:rPr>
            </w:pPr>
            <w:r w:rsidRPr="00BD57C8">
              <w:rPr>
                <w:rFonts w:ascii="Times New Roman" w:hAnsi="Times New Roman" w:cs="Times New Roman"/>
              </w:rPr>
              <w:t>Сайт Администрации Аликовского района</w:t>
            </w:r>
          </w:p>
        </w:tc>
        <w:tc>
          <w:tcPr>
            <w:tcW w:w="1667" w:type="pct"/>
          </w:tcPr>
          <w:p w:rsidR="00936AD8" w:rsidRPr="00BD57C8" w:rsidRDefault="00936AD8" w:rsidP="00455C7D">
            <w:pPr>
              <w:pStyle w:val="ConsPlusNonformat"/>
              <w:jc w:val="both"/>
              <w:rPr>
                <w:rFonts w:ascii="Times New Roman" w:hAnsi="Times New Roman" w:cs="Times New Roman"/>
              </w:rPr>
            </w:pPr>
            <w:r w:rsidRPr="00BD57C8">
              <w:rPr>
                <w:rFonts w:ascii="Times New Roman" w:hAnsi="Times New Roman" w:cs="Times New Roman"/>
              </w:rPr>
              <w:t>Пресс-релизы о проводимых мероприятиях</w:t>
            </w:r>
          </w:p>
        </w:tc>
        <w:tc>
          <w:tcPr>
            <w:tcW w:w="1667" w:type="pct"/>
          </w:tcPr>
          <w:p w:rsidR="00936AD8" w:rsidRPr="00BD57C8" w:rsidRDefault="00936AD8" w:rsidP="00455C7D">
            <w:pPr>
              <w:pStyle w:val="ConsPlusNonformat"/>
              <w:jc w:val="both"/>
              <w:rPr>
                <w:rFonts w:ascii="Times New Roman" w:hAnsi="Times New Roman" w:cs="Times New Roman"/>
              </w:rPr>
            </w:pPr>
            <w:r w:rsidRPr="00BD57C8">
              <w:rPr>
                <w:rFonts w:ascii="Times New Roman" w:hAnsi="Times New Roman" w:cs="Times New Roman"/>
              </w:rPr>
              <w:t>В течение года</w:t>
            </w:r>
          </w:p>
        </w:tc>
      </w:tr>
    </w:tbl>
    <w:p w:rsidR="00936AD8" w:rsidRPr="00BD57C8" w:rsidRDefault="00936AD8" w:rsidP="00936AD8">
      <w:pPr>
        <w:rPr>
          <w:sz w:val="20"/>
          <w:szCs w:val="20"/>
        </w:rPr>
      </w:pPr>
    </w:p>
    <w:p w:rsidR="00936AD8" w:rsidRPr="00BD57C8" w:rsidRDefault="00936AD8" w:rsidP="00936AD8">
      <w:pPr>
        <w:jc w:val="center"/>
        <w:rPr>
          <w:b/>
          <w:sz w:val="20"/>
          <w:szCs w:val="20"/>
        </w:rPr>
      </w:pPr>
    </w:p>
    <w:p w:rsidR="00936AD8" w:rsidRPr="00BD57C8" w:rsidRDefault="00936AD8" w:rsidP="00936AD8">
      <w:pPr>
        <w:jc w:val="center"/>
        <w:rPr>
          <w:sz w:val="20"/>
          <w:szCs w:val="20"/>
        </w:rPr>
      </w:pPr>
      <w:r w:rsidRPr="00BD57C8">
        <w:rPr>
          <w:b/>
          <w:sz w:val="20"/>
          <w:szCs w:val="20"/>
        </w:rPr>
        <w:t>Раздел 2.</w:t>
      </w:r>
    </w:p>
    <w:p w:rsidR="00936AD8" w:rsidRPr="00BD57C8" w:rsidRDefault="00936AD8" w:rsidP="00936AD8">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2693"/>
        <w:gridCol w:w="1495"/>
      </w:tblGrid>
      <w:tr w:rsidR="00936AD8" w:rsidRPr="00BD57C8" w:rsidTr="00455C7D">
        <w:tc>
          <w:tcPr>
            <w:tcW w:w="10598" w:type="dxa"/>
            <w:tcBorders>
              <w:top w:val="nil"/>
              <w:left w:val="nil"/>
              <w:bottom w:val="single" w:sz="4" w:space="0" w:color="auto"/>
              <w:right w:val="nil"/>
            </w:tcBorders>
          </w:tcPr>
          <w:p w:rsidR="00936AD8" w:rsidRPr="00BD57C8" w:rsidRDefault="00936AD8" w:rsidP="00455C7D">
            <w:pPr>
              <w:rPr>
                <w:sz w:val="20"/>
                <w:szCs w:val="20"/>
              </w:rPr>
            </w:pPr>
            <w:r w:rsidRPr="00BD57C8">
              <w:rPr>
                <w:sz w:val="20"/>
                <w:szCs w:val="20"/>
              </w:rPr>
              <w:t>1. Наименование муниципальной услуги</w:t>
            </w:r>
          </w:p>
          <w:p w:rsidR="00936AD8" w:rsidRPr="00BD57C8" w:rsidRDefault="00936AD8" w:rsidP="00455C7D">
            <w:pPr>
              <w:rPr>
                <w:b/>
                <w:sz w:val="20"/>
                <w:szCs w:val="20"/>
              </w:rPr>
            </w:pPr>
            <w:r w:rsidRPr="00BD57C8">
              <w:rPr>
                <w:b/>
                <w:color w:val="000000"/>
                <w:sz w:val="20"/>
                <w:szCs w:val="20"/>
              </w:rPr>
              <w:t xml:space="preserve">Публичный показ музейных предметов, музейных коллекций </w:t>
            </w:r>
          </w:p>
        </w:tc>
        <w:tc>
          <w:tcPr>
            <w:tcW w:w="2693" w:type="dxa"/>
            <w:vMerge w:val="restart"/>
            <w:tcBorders>
              <w:top w:val="nil"/>
              <w:left w:val="nil"/>
            </w:tcBorders>
          </w:tcPr>
          <w:p w:rsidR="00936AD8" w:rsidRPr="00BD57C8" w:rsidRDefault="00936AD8" w:rsidP="00455C7D">
            <w:pPr>
              <w:jc w:val="right"/>
              <w:rPr>
                <w:sz w:val="20"/>
                <w:szCs w:val="20"/>
              </w:rPr>
            </w:pPr>
            <w:r w:rsidRPr="00BD57C8">
              <w:rPr>
                <w:sz w:val="20"/>
                <w:szCs w:val="20"/>
              </w:rPr>
              <w:t xml:space="preserve">Уникальный </w:t>
            </w:r>
          </w:p>
          <w:p w:rsidR="00936AD8" w:rsidRPr="00BD57C8" w:rsidRDefault="00936AD8" w:rsidP="00455C7D">
            <w:pPr>
              <w:jc w:val="right"/>
              <w:rPr>
                <w:sz w:val="20"/>
                <w:szCs w:val="20"/>
              </w:rPr>
            </w:pPr>
            <w:r w:rsidRPr="00BD57C8">
              <w:rPr>
                <w:sz w:val="20"/>
                <w:szCs w:val="20"/>
              </w:rPr>
              <w:t>номер по</w:t>
            </w:r>
          </w:p>
          <w:p w:rsidR="00936AD8" w:rsidRPr="00BD57C8" w:rsidRDefault="00936AD8" w:rsidP="00455C7D">
            <w:pPr>
              <w:jc w:val="right"/>
              <w:rPr>
                <w:sz w:val="20"/>
                <w:szCs w:val="20"/>
              </w:rPr>
            </w:pPr>
            <w:r w:rsidRPr="00BD57C8">
              <w:rPr>
                <w:sz w:val="20"/>
                <w:szCs w:val="20"/>
              </w:rPr>
              <w:t>базовому</w:t>
            </w:r>
          </w:p>
          <w:p w:rsidR="00936AD8" w:rsidRPr="00BD57C8" w:rsidRDefault="00936AD8" w:rsidP="00455C7D">
            <w:pPr>
              <w:jc w:val="right"/>
              <w:rPr>
                <w:sz w:val="20"/>
                <w:szCs w:val="20"/>
              </w:rPr>
            </w:pPr>
            <w:r w:rsidRPr="00BD57C8">
              <w:rPr>
                <w:sz w:val="20"/>
                <w:szCs w:val="20"/>
              </w:rPr>
              <w:t>(отраслевому)</w:t>
            </w:r>
          </w:p>
          <w:p w:rsidR="00936AD8" w:rsidRPr="00BD57C8" w:rsidRDefault="00936AD8" w:rsidP="00455C7D">
            <w:pPr>
              <w:jc w:val="right"/>
              <w:rPr>
                <w:sz w:val="20"/>
                <w:szCs w:val="20"/>
              </w:rPr>
            </w:pPr>
            <w:r w:rsidRPr="00BD57C8">
              <w:rPr>
                <w:sz w:val="20"/>
                <w:szCs w:val="20"/>
              </w:rPr>
              <w:t>перечню</w:t>
            </w:r>
          </w:p>
        </w:tc>
        <w:tc>
          <w:tcPr>
            <w:tcW w:w="1495" w:type="dxa"/>
            <w:vMerge w:val="restart"/>
          </w:tcPr>
          <w:p w:rsidR="00936AD8" w:rsidRPr="00BD57C8" w:rsidRDefault="00936AD8" w:rsidP="00455C7D">
            <w:pPr>
              <w:rPr>
                <w:sz w:val="20"/>
                <w:szCs w:val="20"/>
              </w:rPr>
            </w:pPr>
            <w:r w:rsidRPr="00BD57C8">
              <w:rPr>
                <w:sz w:val="20"/>
                <w:szCs w:val="20"/>
                <w:lang w:eastAsia="en-US"/>
              </w:rPr>
              <w:t>ББ82</w:t>
            </w:r>
          </w:p>
        </w:tc>
      </w:tr>
      <w:tr w:rsidR="00936AD8" w:rsidRPr="00BD57C8" w:rsidTr="00455C7D">
        <w:tc>
          <w:tcPr>
            <w:tcW w:w="10598" w:type="dxa"/>
            <w:tcBorders>
              <w:left w:val="nil"/>
              <w:right w:val="nil"/>
            </w:tcBorders>
          </w:tcPr>
          <w:p w:rsidR="00936AD8" w:rsidRPr="00BD57C8" w:rsidRDefault="00936AD8" w:rsidP="00455C7D">
            <w:pPr>
              <w:jc w:val="center"/>
              <w:rPr>
                <w:sz w:val="20"/>
                <w:szCs w:val="20"/>
              </w:rPr>
            </w:pPr>
          </w:p>
        </w:tc>
        <w:tc>
          <w:tcPr>
            <w:tcW w:w="2693" w:type="dxa"/>
            <w:vMerge/>
            <w:tcBorders>
              <w:left w:val="nil"/>
            </w:tcBorders>
          </w:tcPr>
          <w:p w:rsidR="00936AD8" w:rsidRPr="00BD57C8" w:rsidRDefault="00936AD8" w:rsidP="00455C7D">
            <w:pPr>
              <w:jc w:val="right"/>
              <w:rPr>
                <w:sz w:val="20"/>
                <w:szCs w:val="20"/>
              </w:rPr>
            </w:pPr>
          </w:p>
        </w:tc>
        <w:tc>
          <w:tcPr>
            <w:tcW w:w="1495" w:type="dxa"/>
            <w:vMerge/>
          </w:tcPr>
          <w:p w:rsidR="00936AD8" w:rsidRPr="00BD57C8" w:rsidRDefault="00936AD8" w:rsidP="00455C7D">
            <w:pPr>
              <w:jc w:val="center"/>
              <w:rPr>
                <w:sz w:val="20"/>
                <w:szCs w:val="20"/>
              </w:rPr>
            </w:pPr>
          </w:p>
        </w:tc>
      </w:tr>
      <w:tr w:rsidR="00936AD8" w:rsidRPr="00BD57C8" w:rsidTr="00455C7D">
        <w:tc>
          <w:tcPr>
            <w:tcW w:w="10598" w:type="dxa"/>
            <w:tcBorders>
              <w:left w:val="nil"/>
              <w:right w:val="nil"/>
            </w:tcBorders>
          </w:tcPr>
          <w:p w:rsidR="00936AD8" w:rsidRPr="00BD57C8" w:rsidRDefault="00936AD8" w:rsidP="00455C7D">
            <w:pPr>
              <w:rPr>
                <w:sz w:val="20"/>
                <w:szCs w:val="20"/>
              </w:rPr>
            </w:pPr>
            <w:r w:rsidRPr="00BD57C8">
              <w:rPr>
                <w:sz w:val="20"/>
                <w:szCs w:val="20"/>
              </w:rPr>
              <w:t>2. Категории потребителей муниципальной услуги</w:t>
            </w:r>
          </w:p>
          <w:p w:rsidR="00936AD8" w:rsidRPr="00BD57C8" w:rsidRDefault="00936AD8" w:rsidP="00455C7D">
            <w:pPr>
              <w:rPr>
                <w:sz w:val="20"/>
                <w:szCs w:val="20"/>
              </w:rPr>
            </w:pPr>
          </w:p>
        </w:tc>
        <w:tc>
          <w:tcPr>
            <w:tcW w:w="2693" w:type="dxa"/>
            <w:vMerge/>
            <w:tcBorders>
              <w:left w:val="nil"/>
              <w:bottom w:val="nil"/>
            </w:tcBorders>
          </w:tcPr>
          <w:p w:rsidR="00936AD8" w:rsidRPr="00BD57C8" w:rsidRDefault="00936AD8" w:rsidP="00455C7D">
            <w:pPr>
              <w:jc w:val="right"/>
              <w:rPr>
                <w:sz w:val="20"/>
                <w:szCs w:val="20"/>
              </w:rPr>
            </w:pPr>
          </w:p>
        </w:tc>
        <w:tc>
          <w:tcPr>
            <w:tcW w:w="1495" w:type="dxa"/>
            <w:vMerge/>
          </w:tcPr>
          <w:p w:rsidR="00936AD8" w:rsidRPr="00BD57C8" w:rsidRDefault="00936AD8" w:rsidP="00455C7D">
            <w:pPr>
              <w:jc w:val="center"/>
              <w:rPr>
                <w:sz w:val="20"/>
                <w:szCs w:val="20"/>
              </w:rPr>
            </w:pPr>
          </w:p>
        </w:tc>
      </w:tr>
      <w:tr w:rsidR="00936AD8" w:rsidRPr="00BD57C8" w:rsidTr="00455C7D">
        <w:tc>
          <w:tcPr>
            <w:tcW w:w="10598" w:type="dxa"/>
            <w:tcBorders>
              <w:left w:val="nil"/>
              <w:right w:val="nil"/>
            </w:tcBorders>
          </w:tcPr>
          <w:p w:rsidR="00936AD8" w:rsidRPr="00BD57C8" w:rsidRDefault="00936AD8" w:rsidP="00455C7D">
            <w:pPr>
              <w:rPr>
                <w:b/>
                <w:sz w:val="20"/>
                <w:szCs w:val="20"/>
              </w:rPr>
            </w:pPr>
            <w:r w:rsidRPr="00BD57C8">
              <w:rPr>
                <w:b/>
                <w:sz w:val="20"/>
                <w:szCs w:val="20"/>
              </w:rPr>
              <w:t>Физические лица</w:t>
            </w:r>
          </w:p>
        </w:tc>
        <w:tc>
          <w:tcPr>
            <w:tcW w:w="2693" w:type="dxa"/>
            <w:tcBorders>
              <w:top w:val="nil"/>
              <w:left w:val="nil"/>
              <w:bottom w:val="nil"/>
            </w:tcBorders>
          </w:tcPr>
          <w:p w:rsidR="00936AD8" w:rsidRPr="00BD57C8" w:rsidRDefault="00936AD8" w:rsidP="00455C7D">
            <w:pPr>
              <w:jc w:val="right"/>
              <w:rPr>
                <w:sz w:val="20"/>
                <w:szCs w:val="20"/>
              </w:rPr>
            </w:pPr>
          </w:p>
        </w:tc>
        <w:tc>
          <w:tcPr>
            <w:tcW w:w="1495" w:type="dxa"/>
          </w:tcPr>
          <w:p w:rsidR="00936AD8" w:rsidRPr="00BD57C8" w:rsidRDefault="00936AD8" w:rsidP="00455C7D">
            <w:pPr>
              <w:jc w:val="center"/>
              <w:rPr>
                <w:sz w:val="20"/>
                <w:szCs w:val="20"/>
              </w:rPr>
            </w:pPr>
          </w:p>
        </w:tc>
      </w:tr>
    </w:tbl>
    <w:p w:rsidR="00936AD8" w:rsidRPr="00BD57C8" w:rsidRDefault="00936AD8" w:rsidP="00936AD8">
      <w:pPr>
        <w:rPr>
          <w:sz w:val="20"/>
          <w:szCs w:val="20"/>
        </w:rPr>
      </w:pPr>
    </w:p>
    <w:p w:rsidR="00936AD8" w:rsidRPr="00BD57C8" w:rsidRDefault="00936AD8" w:rsidP="00936AD8">
      <w:pPr>
        <w:rPr>
          <w:sz w:val="20"/>
          <w:szCs w:val="20"/>
        </w:rPr>
      </w:pPr>
      <w:r w:rsidRPr="00BD57C8">
        <w:rPr>
          <w:sz w:val="20"/>
          <w:szCs w:val="20"/>
        </w:rPr>
        <w:t xml:space="preserve">3. Показатели, характеризующие объем и (или) качество муниципальной услуги: </w:t>
      </w:r>
    </w:p>
    <w:p w:rsidR="00936AD8" w:rsidRPr="00BD57C8" w:rsidRDefault="00936AD8" w:rsidP="00936AD8">
      <w:pPr>
        <w:spacing w:after="240"/>
        <w:rPr>
          <w:sz w:val="20"/>
          <w:szCs w:val="20"/>
        </w:rPr>
      </w:pPr>
      <w:r w:rsidRPr="00BD57C8">
        <w:rPr>
          <w:sz w:val="20"/>
          <w:szCs w:val="20"/>
        </w:rPr>
        <w:t>3.1. Показатели, характеризующие качество муниципальной услуги:</w:t>
      </w:r>
    </w:p>
    <w:tbl>
      <w:tblPr>
        <w:tblW w:w="14596" w:type="dxa"/>
        <w:tblLayout w:type="fixed"/>
        <w:tblCellMar>
          <w:left w:w="10" w:type="dxa"/>
          <w:right w:w="10" w:type="dxa"/>
        </w:tblCellMar>
        <w:tblLook w:val="04A0" w:firstRow="1" w:lastRow="0" w:firstColumn="1" w:lastColumn="0" w:noHBand="0" w:noVBand="1"/>
      </w:tblPr>
      <w:tblGrid>
        <w:gridCol w:w="984"/>
        <w:gridCol w:w="1133"/>
        <w:gridCol w:w="1128"/>
        <w:gridCol w:w="1133"/>
        <w:gridCol w:w="1142"/>
        <w:gridCol w:w="1011"/>
        <w:gridCol w:w="1111"/>
        <w:gridCol w:w="1123"/>
        <w:gridCol w:w="710"/>
        <w:gridCol w:w="1718"/>
        <w:gridCol w:w="1694"/>
        <w:gridCol w:w="1709"/>
      </w:tblGrid>
      <w:tr w:rsidR="00936AD8" w:rsidRPr="00BD57C8" w:rsidTr="00455C7D">
        <w:trPr>
          <w:trHeight w:val="917"/>
        </w:trPr>
        <w:tc>
          <w:tcPr>
            <w:tcW w:w="984"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firstLine="0"/>
              <w:jc w:val="both"/>
              <w:rPr>
                <w:sz w:val="20"/>
                <w:szCs w:val="20"/>
              </w:rPr>
            </w:pPr>
            <w:r w:rsidRPr="00BD57C8">
              <w:rPr>
                <w:sz w:val="20"/>
                <w:szCs w:val="20"/>
              </w:rPr>
              <w:lastRenderedPageBreak/>
              <w:t>Уникальный номер реестровой записи</w:t>
            </w:r>
          </w:p>
        </w:tc>
        <w:tc>
          <w:tcPr>
            <w:tcW w:w="3394"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firstLine="0"/>
              <w:jc w:val="center"/>
              <w:rPr>
                <w:sz w:val="20"/>
                <w:szCs w:val="20"/>
              </w:rPr>
            </w:pPr>
            <w:r w:rsidRPr="00BD57C8">
              <w:rPr>
                <w:sz w:val="20"/>
                <w:szCs w:val="20"/>
              </w:rPr>
              <w:t>Показатель, характеризующий содержание муниципальной услуги</w:t>
            </w:r>
          </w:p>
        </w:tc>
        <w:tc>
          <w:tcPr>
            <w:tcW w:w="2153" w:type="dxa"/>
            <w:gridSpan w:val="2"/>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firstLine="0"/>
              <w:jc w:val="center"/>
              <w:rPr>
                <w:sz w:val="20"/>
                <w:szCs w:val="20"/>
              </w:rPr>
            </w:pPr>
            <w:r w:rsidRPr="00BD57C8">
              <w:rPr>
                <w:sz w:val="20"/>
                <w:szCs w:val="20"/>
              </w:rPr>
              <w:t>Показатель, характеризующий условия (формы)</w:t>
            </w:r>
          </w:p>
          <w:p w:rsidR="00936AD8" w:rsidRPr="00BD57C8" w:rsidRDefault="00936AD8" w:rsidP="00455C7D">
            <w:pPr>
              <w:pStyle w:val="45"/>
              <w:shd w:val="clear" w:color="auto" w:fill="auto"/>
              <w:spacing w:after="0"/>
              <w:ind w:firstLine="0"/>
              <w:jc w:val="center"/>
              <w:rPr>
                <w:sz w:val="20"/>
                <w:szCs w:val="20"/>
              </w:rPr>
            </w:pPr>
            <w:r w:rsidRPr="00BD57C8">
              <w:rPr>
                <w:sz w:val="20"/>
                <w:szCs w:val="20"/>
              </w:rPr>
              <w:t>оказания муниципальной услуги</w:t>
            </w:r>
          </w:p>
        </w:tc>
        <w:tc>
          <w:tcPr>
            <w:tcW w:w="2944" w:type="dxa"/>
            <w:gridSpan w:val="3"/>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firstLine="0"/>
              <w:jc w:val="center"/>
              <w:rPr>
                <w:sz w:val="20"/>
                <w:szCs w:val="20"/>
              </w:rPr>
            </w:pPr>
            <w:r w:rsidRPr="00BD57C8">
              <w:rPr>
                <w:sz w:val="20"/>
                <w:szCs w:val="20"/>
              </w:rPr>
              <w:t>Показатель качества муниципальной услуги</w:t>
            </w:r>
          </w:p>
        </w:tc>
        <w:tc>
          <w:tcPr>
            <w:tcW w:w="5121"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firstLine="0"/>
              <w:jc w:val="center"/>
              <w:rPr>
                <w:sz w:val="20"/>
                <w:szCs w:val="20"/>
              </w:rPr>
            </w:pPr>
            <w:r w:rsidRPr="00BD57C8">
              <w:rPr>
                <w:sz w:val="20"/>
                <w:szCs w:val="20"/>
              </w:rPr>
              <w:t>Значение показателя качества муниципальной услуги</w:t>
            </w:r>
          </w:p>
        </w:tc>
      </w:tr>
      <w:tr w:rsidR="00936AD8" w:rsidRPr="00BD57C8" w:rsidTr="00455C7D">
        <w:trPr>
          <w:trHeight w:val="912"/>
        </w:trPr>
        <w:tc>
          <w:tcPr>
            <w:tcW w:w="984" w:type="dxa"/>
            <w:vMerge/>
            <w:tcBorders>
              <w:left w:val="single" w:sz="4" w:space="0" w:color="auto"/>
              <w:right w:val="single" w:sz="4" w:space="0" w:color="auto"/>
            </w:tcBorders>
            <w:shd w:val="clear" w:color="auto" w:fill="FFFFFF"/>
          </w:tcPr>
          <w:p w:rsidR="00936AD8" w:rsidRPr="00BD57C8" w:rsidRDefault="00936AD8" w:rsidP="00455C7D">
            <w:pPr>
              <w:rPr>
                <w:sz w:val="20"/>
                <w:szCs w:val="20"/>
              </w:rPr>
            </w:pPr>
          </w:p>
        </w:tc>
        <w:tc>
          <w:tcPr>
            <w:tcW w:w="3394"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p>
        </w:tc>
        <w:tc>
          <w:tcPr>
            <w:tcW w:w="2153" w:type="dxa"/>
            <w:gridSpan w:val="2"/>
            <w:vMerge/>
            <w:tcBorders>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p>
        </w:tc>
        <w:tc>
          <w:tcPr>
            <w:tcW w:w="1111"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firstLine="0"/>
              <w:jc w:val="both"/>
              <w:rPr>
                <w:sz w:val="20"/>
                <w:szCs w:val="20"/>
              </w:rPr>
            </w:pPr>
            <w:r w:rsidRPr="00BD57C8">
              <w:rPr>
                <w:sz w:val="20"/>
                <w:szCs w:val="20"/>
              </w:rPr>
              <w:t>наименование показателя</w:t>
            </w:r>
          </w:p>
        </w:tc>
        <w:tc>
          <w:tcPr>
            <w:tcW w:w="1833" w:type="dxa"/>
            <w:gridSpan w:val="2"/>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firstLine="0"/>
              <w:jc w:val="center"/>
              <w:rPr>
                <w:sz w:val="20"/>
                <w:szCs w:val="20"/>
              </w:rPr>
            </w:pPr>
            <w:r w:rsidRPr="00BD57C8">
              <w:rPr>
                <w:sz w:val="20"/>
                <w:szCs w:val="20"/>
              </w:rPr>
              <w:t>единица измерения по ОКЕИ</w:t>
            </w:r>
          </w:p>
        </w:tc>
        <w:tc>
          <w:tcPr>
            <w:tcW w:w="5121"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p>
        </w:tc>
      </w:tr>
      <w:tr w:rsidR="00936AD8" w:rsidRPr="00BD57C8" w:rsidTr="00455C7D">
        <w:trPr>
          <w:trHeight w:val="1527"/>
        </w:trPr>
        <w:tc>
          <w:tcPr>
            <w:tcW w:w="984" w:type="dxa"/>
            <w:vMerge/>
            <w:tcBorders>
              <w:left w:val="single" w:sz="4" w:space="0" w:color="auto"/>
              <w:right w:val="single" w:sz="4" w:space="0" w:color="auto"/>
            </w:tcBorders>
            <w:shd w:val="clear" w:color="auto" w:fill="FFFFFF"/>
          </w:tcPr>
          <w:p w:rsidR="00936AD8" w:rsidRPr="00BD57C8" w:rsidRDefault="00936AD8" w:rsidP="00455C7D">
            <w:pPr>
              <w:rPr>
                <w:sz w:val="20"/>
                <w:szCs w:val="20"/>
              </w:rPr>
            </w:pPr>
          </w:p>
        </w:tc>
        <w:tc>
          <w:tcPr>
            <w:tcW w:w="1133" w:type="dxa"/>
            <w:tcBorders>
              <w:top w:val="single" w:sz="4" w:space="0" w:color="auto"/>
              <w:left w:val="single" w:sz="4" w:space="0" w:color="auto"/>
              <w:right w:val="single" w:sz="4" w:space="0" w:color="auto"/>
            </w:tcBorders>
            <w:shd w:val="clear" w:color="auto" w:fill="FFFFFF"/>
          </w:tcPr>
          <w:p w:rsidR="00936AD8" w:rsidRPr="00BD57C8" w:rsidRDefault="00936AD8" w:rsidP="00455C7D">
            <w:pPr>
              <w:ind w:right="126"/>
              <w:jc w:val="center"/>
              <w:rPr>
                <w:sz w:val="20"/>
                <w:szCs w:val="20"/>
              </w:rPr>
            </w:pPr>
            <w:r w:rsidRPr="00BD57C8">
              <w:rPr>
                <w:sz w:val="20"/>
                <w:szCs w:val="20"/>
              </w:rPr>
              <w:t>_______</w:t>
            </w:r>
          </w:p>
          <w:p w:rsidR="00936AD8" w:rsidRPr="00BD57C8" w:rsidRDefault="00936AD8" w:rsidP="00455C7D">
            <w:pPr>
              <w:ind w:right="112"/>
              <w:rPr>
                <w:sz w:val="20"/>
                <w:szCs w:val="20"/>
              </w:rPr>
            </w:pPr>
            <w:r w:rsidRPr="00BD57C8">
              <w:rPr>
                <w:sz w:val="20"/>
                <w:szCs w:val="20"/>
              </w:rPr>
              <w:t>наименование показателя</w:t>
            </w:r>
          </w:p>
        </w:tc>
        <w:tc>
          <w:tcPr>
            <w:tcW w:w="1128" w:type="dxa"/>
            <w:tcBorders>
              <w:top w:val="single" w:sz="4" w:space="0" w:color="auto"/>
              <w:left w:val="single" w:sz="4" w:space="0" w:color="auto"/>
              <w:right w:val="single" w:sz="4" w:space="0" w:color="auto"/>
            </w:tcBorders>
            <w:shd w:val="clear" w:color="auto" w:fill="FFFFFF"/>
          </w:tcPr>
          <w:p w:rsidR="00936AD8" w:rsidRPr="00BD57C8" w:rsidRDefault="00936AD8" w:rsidP="00455C7D">
            <w:pPr>
              <w:ind w:right="126"/>
              <w:jc w:val="center"/>
              <w:rPr>
                <w:sz w:val="20"/>
                <w:szCs w:val="20"/>
              </w:rPr>
            </w:pPr>
            <w:r w:rsidRPr="00BD57C8">
              <w:rPr>
                <w:sz w:val="20"/>
                <w:szCs w:val="20"/>
              </w:rPr>
              <w:t>_______</w:t>
            </w:r>
          </w:p>
          <w:p w:rsidR="00936AD8" w:rsidRPr="00BD57C8" w:rsidRDefault="00936AD8" w:rsidP="00455C7D">
            <w:pPr>
              <w:rPr>
                <w:sz w:val="20"/>
                <w:szCs w:val="20"/>
              </w:rPr>
            </w:pPr>
            <w:r w:rsidRPr="00BD57C8">
              <w:rPr>
                <w:sz w:val="20"/>
                <w:szCs w:val="20"/>
              </w:rPr>
              <w:t>наименование показателя</w:t>
            </w:r>
          </w:p>
        </w:tc>
        <w:tc>
          <w:tcPr>
            <w:tcW w:w="1133" w:type="dxa"/>
            <w:tcBorders>
              <w:top w:val="single" w:sz="4" w:space="0" w:color="auto"/>
              <w:left w:val="single" w:sz="4" w:space="0" w:color="auto"/>
              <w:right w:val="single" w:sz="4" w:space="0" w:color="auto"/>
            </w:tcBorders>
            <w:shd w:val="clear" w:color="auto" w:fill="FFFFFF"/>
          </w:tcPr>
          <w:p w:rsidR="00936AD8" w:rsidRPr="00BD57C8" w:rsidRDefault="00936AD8" w:rsidP="00455C7D">
            <w:pPr>
              <w:ind w:right="126"/>
              <w:jc w:val="center"/>
              <w:rPr>
                <w:sz w:val="20"/>
                <w:szCs w:val="20"/>
              </w:rPr>
            </w:pPr>
            <w:r w:rsidRPr="00BD57C8">
              <w:rPr>
                <w:sz w:val="20"/>
                <w:szCs w:val="20"/>
              </w:rPr>
              <w:t>_______</w:t>
            </w:r>
          </w:p>
          <w:p w:rsidR="00936AD8" w:rsidRPr="00BD57C8" w:rsidRDefault="00936AD8" w:rsidP="00455C7D">
            <w:pPr>
              <w:ind w:right="105"/>
              <w:rPr>
                <w:sz w:val="20"/>
                <w:szCs w:val="20"/>
              </w:rPr>
            </w:pPr>
            <w:r w:rsidRPr="00BD57C8">
              <w:rPr>
                <w:sz w:val="20"/>
                <w:szCs w:val="20"/>
              </w:rPr>
              <w:t>наименование показателя</w:t>
            </w:r>
          </w:p>
        </w:tc>
        <w:tc>
          <w:tcPr>
            <w:tcW w:w="1142" w:type="dxa"/>
            <w:tcBorders>
              <w:top w:val="single" w:sz="4" w:space="0" w:color="auto"/>
              <w:left w:val="single" w:sz="4" w:space="0" w:color="auto"/>
              <w:right w:val="single" w:sz="4" w:space="0" w:color="auto"/>
            </w:tcBorders>
            <w:shd w:val="clear" w:color="auto" w:fill="FFFFFF"/>
          </w:tcPr>
          <w:p w:rsidR="00936AD8" w:rsidRPr="00BD57C8" w:rsidRDefault="00936AD8" w:rsidP="00455C7D">
            <w:pPr>
              <w:ind w:right="126"/>
              <w:jc w:val="center"/>
              <w:rPr>
                <w:sz w:val="20"/>
                <w:szCs w:val="20"/>
              </w:rPr>
            </w:pPr>
            <w:r w:rsidRPr="00BD57C8">
              <w:rPr>
                <w:sz w:val="20"/>
                <w:szCs w:val="20"/>
              </w:rPr>
              <w:t>_______</w:t>
            </w:r>
          </w:p>
          <w:p w:rsidR="00936AD8" w:rsidRPr="00BD57C8" w:rsidRDefault="00936AD8" w:rsidP="00455C7D">
            <w:pPr>
              <w:ind w:right="113"/>
              <w:rPr>
                <w:sz w:val="20"/>
                <w:szCs w:val="20"/>
              </w:rPr>
            </w:pPr>
            <w:r w:rsidRPr="00BD57C8">
              <w:rPr>
                <w:sz w:val="20"/>
                <w:szCs w:val="20"/>
              </w:rPr>
              <w:t>наименование показателя</w:t>
            </w:r>
          </w:p>
        </w:tc>
        <w:tc>
          <w:tcPr>
            <w:tcW w:w="1011" w:type="dxa"/>
            <w:tcBorders>
              <w:top w:val="single" w:sz="4" w:space="0" w:color="auto"/>
              <w:left w:val="single" w:sz="4" w:space="0" w:color="auto"/>
              <w:right w:val="single" w:sz="4" w:space="0" w:color="auto"/>
            </w:tcBorders>
            <w:shd w:val="clear" w:color="auto" w:fill="FFFFFF"/>
          </w:tcPr>
          <w:p w:rsidR="00936AD8" w:rsidRPr="00BD57C8" w:rsidRDefault="00936AD8" w:rsidP="00455C7D">
            <w:pPr>
              <w:ind w:right="126"/>
              <w:jc w:val="center"/>
              <w:rPr>
                <w:sz w:val="20"/>
                <w:szCs w:val="20"/>
              </w:rPr>
            </w:pPr>
            <w:r w:rsidRPr="00BD57C8">
              <w:rPr>
                <w:sz w:val="20"/>
                <w:szCs w:val="20"/>
              </w:rPr>
              <w:t>_______</w:t>
            </w:r>
          </w:p>
          <w:p w:rsidR="00936AD8" w:rsidRPr="00BD57C8" w:rsidRDefault="00936AD8" w:rsidP="00455C7D">
            <w:pPr>
              <w:ind w:right="107"/>
              <w:rPr>
                <w:sz w:val="20"/>
                <w:szCs w:val="20"/>
              </w:rPr>
            </w:pPr>
            <w:r w:rsidRPr="00BD57C8">
              <w:rPr>
                <w:sz w:val="20"/>
                <w:szCs w:val="20"/>
              </w:rPr>
              <w:t>наименование показателя</w:t>
            </w:r>
          </w:p>
        </w:tc>
        <w:tc>
          <w:tcPr>
            <w:tcW w:w="1111" w:type="dxa"/>
            <w:vMerge/>
            <w:tcBorders>
              <w:left w:val="single" w:sz="4" w:space="0" w:color="auto"/>
              <w:right w:val="single" w:sz="4" w:space="0" w:color="auto"/>
            </w:tcBorders>
            <w:shd w:val="clear" w:color="auto" w:fill="FFFFFF"/>
          </w:tcPr>
          <w:p w:rsidR="00936AD8" w:rsidRPr="00BD57C8" w:rsidRDefault="00936AD8" w:rsidP="00455C7D">
            <w:pPr>
              <w:rPr>
                <w:sz w:val="20"/>
                <w:szCs w:val="20"/>
              </w:rPr>
            </w:pPr>
          </w:p>
        </w:tc>
        <w:tc>
          <w:tcPr>
            <w:tcW w:w="1123"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302" w:lineRule="exact"/>
              <w:ind w:right="40" w:firstLine="0"/>
              <w:jc w:val="center"/>
              <w:rPr>
                <w:sz w:val="20"/>
                <w:szCs w:val="20"/>
              </w:rPr>
            </w:pPr>
            <w:r w:rsidRPr="00BD57C8">
              <w:rPr>
                <w:sz w:val="20"/>
                <w:szCs w:val="20"/>
              </w:rPr>
              <w:t>наименование</w:t>
            </w:r>
          </w:p>
        </w:tc>
        <w:tc>
          <w:tcPr>
            <w:tcW w:w="710"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180" w:firstLine="0"/>
              <w:rPr>
                <w:sz w:val="20"/>
                <w:szCs w:val="20"/>
              </w:rPr>
            </w:pPr>
            <w:r w:rsidRPr="00BD57C8">
              <w:rPr>
                <w:sz w:val="20"/>
                <w:szCs w:val="20"/>
              </w:rPr>
              <w:t>код</w:t>
            </w:r>
          </w:p>
        </w:tc>
        <w:tc>
          <w:tcPr>
            <w:tcW w:w="1718"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tabs>
                <w:tab w:val="left" w:leader="underscore" w:pos="794"/>
              </w:tabs>
              <w:spacing w:after="0"/>
              <w:ind w:left="280" w:firstLine="0"/>
              <w:rPr>
                <w:sz w:val="20"/>
                <w:szCs w:val="20"/>
              </w:rPr>
            </w:pPr>
            <w:r w:rsidRPr="00BD57C8">
              <w:rPr>
                <w:sz w:val="20"/>
                <w:szCs w:val="20"/>
              </w:rPr>
              <w:t>2021 год</w:t>
            </w:r>
          </w:p>
          <w:p w:rsidR="00936AD8" w:rsidRPr="00BD57C8" w:rsidRDefault="00936AD8" w:rsidP="00455C7D">
            <w:pPr>
              <w:pStyle w:val="45"/>
              <w:shd w:val="clear" w:color="auto" w:fill="auto"/>
              <w:spacing w:after="0"/>
              <w:ind w:firstLine="0"/>
              <w:jc w:val="center"/>
              <w:rPr>
                <w:sz w:val="20"/>
                <w:szCs w:val="20"/>
              </w:rPr>
            </w:pPr>
            <w:r w:rsidRPr="00BD57C8">
              <w:rPr>
                <w:sz w:val="20"/>
                <w:szCs w:val="20"/>
              </w:rPr>
              <w:t>(очередной финансовый год)</w:t>
            </w:r>
          </w:p>
        </w:tc>
        <w:tc>
          <w:tcPr>
            <w:tcW w:w="169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tabs>
                <w:tab w:val="left" w:leader="underscore" w:pos="874"/>
              </w:tabs>
              <w:spacing w:after="0"/>
              <w:ind w:firstLine="0"/>
              <w:jc w:val="both"/>
              <w:rPr>
                <w:sz w:val="20"/>
                <w:szCs w:val="20"/>
              </w:rPr>
            </w:pPr>
            <w:r w:rsidRPr="00BD57C8">
              <w:rPr>
                <w:sz w:val="20"/>
                <w:szCs w:val="20"/>
              </w:rPr>
              <w:t>2022 год</w:t>
            </w:r>
          </w:p>
          <w:p w:rsidR="00936AD8" w:rsidRPr="00BD57C8" w:rsidRDefault="00936AD8" w:rsidP="00455C7D">
            <w:pPr>
              <w:pStyle w:val="45"/>
              <w:shd w:val="clear" w:color="auto" w:fill="auto"/>
              <w:spacing w:after="0"/>
              <w:ind w:firstLine="0"/>
              <w:jc w:val="both"/>
              <w:rPr>
                <w:sz w:val="20"/>
                <w:szCs w:val="20"/>
              </w:rPr>
            </w:pPr>
            <w:r w:rsidRPr="00BD57C8">
              <w:rPr>
                <w:sz w:val="20"/>
                <w:szCs w:val="20"/>
              </w:rPr>
              <w:t>(1-й год планового периода)</w:t>
            </w:r>
          </w:p>
        </w:tc>
        <w:tc>
          <w:tcPr>
            <w:tcW w:w="1709"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tabs>
                <w:tab w:val="left" w:leader="underscore" w:pos="874"/>
              </w:tabs>
              <w:spacing w:after="0"/>
              <w:ind w:firstLine="0"/>
              <w:jc w:val="both"/>
              <w:rPr>
                <w:sz w:val="20"/>
                <w:szCs w:val="20"/>
              </w:rPr>
            </w:pPr>
            <w:r w:rsidRPr="00BD57C8">
              <w:rPr>
                <w:sz w:val="20"/>
                <w:szCs w:val="20"/>
              </w:rPr>
              <w:t>2023 год</w:t>
            </w:r>
          </w:p>
          <w:p w:rsidR="00936AD8" w:rsidRPr="00BD57C8" w:rsidRDefault="00936AD8" w:rsidP="00455C7D">
            <w:pPr>
              <w:pStyle w:val="45"/>
              <w:shd w:val="clear" w:color="auto" w:fill="auto"/>
              <w:spacing w:after="0"/>
              <w:ind w:firstLine="0"/>
              <w:jc w:val="both"/>
              <w:rPr>
                <w:sz w:val="20"/>
                <w:szCs w:val="20"/>
              </w:rPr>
            </w:pPr>
            <w:r w:rsidRPr="00BD57C8">
              <w:rPr>
                <w:sz w:val="20"/>
                <w:szCs w:val="20"/>
              </w:rPr>
              <w:t>(2-й год планового периода)</w:t>
            </w:r>
          </w:p>
        </w:tc>
      </w:tr>
      <w:tr w:rsidR="00936AD8" w:rsidRPr="00BD57C8" w:rsidTr="00455C7D">
        <w:trPr>
          <w:trHeight w:val="312"/>
        </w:trPr>
        <w:tc>
          <w:tcPr>
            <w:tcW w:w="98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480" w:firstLine="0"/>
              <w:rPr>
                <w:sz w:val="20"/>
                <w:szCs w:val="20"/>
              </w:rPr>
            </w:pPr>
            <w:r w:rsidRPr="00BD57C8">
              <w:rPr>
                <w:sz w:val="20"/>
                <w:szCs w:val="20"/>
              </w:rPr>
              <w:t>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520" w:firstLine="0"/>
              <w:rPr>
                <w:sz w:val="20"/>
                <w:szCs w:val="20"/>
              </w:rPr>
            </w:pPr>
            <w:r w:rsidRPr="00BD57C8">
              <w:rPr>
                <w:sz w:val="20"/>
                <w:szCs w:val="20"/>
              </w:rPr>
              <w:t>2</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520" w:firstLine="0"/>
              <w:rPr>
                <w:sz w:val="20"/>
                <w:szCs w:val="20"/>
              </w:rPr>
            </w:pPr>
            <w:r w:rsidRPr="00BD57C8">
              <w:rPr>
                <w:sz w:val="20"/>
                <w:szCs w:val="20"/>
              </w:rPr>
              <w:t>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520" w:firstLine="0"/>
              <w:rPr>
                <w:sz w:val="20"/>
                <w:szCs w:val="20"/>
              </w:rPr>
            </w:pPr>
            <w:r w:rsidRPr="00BD57C8">
              <w:rPr>
                <w:sz w:val="20"/>
                <w:szCs w:val="20"/>
              </w:rPr>
              <w:t>4</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520" w:firstLine="0"/>
              <w:rPr>
                <w:sz w:val="20"/>
                <w:szCs w:val="20"/>
              </w:rPr>
            </w:pPr>
            <w:r w:rsidRPr="00BD57C8">
              <w:rPr>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520" w:firstLine="0"/>
              <w:rPr>
                <w:sz w:val="20"/>
                <w:szCs w:val="20"/>
              </w:rPr>
            </w:pPr>
            <w:r w:rsidRPr="00BD57C8">
              <w:rPr>
                <w:sz w:val="20"/>
                <w:szCs w:val="20"/>
              </w:rPr>
              <w:t>6</w:t>
            </w:r>
          </w:p>
        </w:tc>
        <w:tc>
          <w:tcPr>
            <w:tcW w:w="111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220" w:firstLine="220"/>
              <w:rPr>
                <w:sz w:val="20"/>
                <w:szCs w:val="20"/>
              </w:rPr>
            </w:pPr>
            <w:r w:rsidRPr="00BD57C8">
              <w:rPr>
                <w:sz w:val="20"/>
                <w:szCs w:val="20"/>
              </w:rPr>
              <w:t>7</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520" w:firstLine="0"/>
              <w:rPr>
                <w:sz w:val="20"/>
                <w:szCs w:val="20"/>
              </w:rPr>
            </w:pPr>
            <w:r w:rsidRPr="00BD57C8">
              <w:rPr>
                <w:sz w:val="20"/>
                <w:szCs w:val="20"/>
              </w:rPr>
              <w:t>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300" w:firstLine="0"/>
              <w:rPr>
                <w:sz w:val="20"/>
                <w:szCs w:val="20"/>
              </w:rPr>
            </w:pPr>
            <w:r w:rsidRPr="00BD57C8">
              <w:rPr>
                <w:sz w:val="20"/>
                <w:szCs w:val="20"/>
              </w:rPr>
              <w:t>9</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firstLine="0"/>
              <w:jc w:val="center"/>
              <w:rPr>
                <w:sz w:val="20"/>
                <w:szCs w:val="20"/>
              </w:rPr>
            </w:pPr>
            <w:r w:rsidRPr="00BD57C8">
              <w:rPr>
                <w:sz w:val="20"/>
                <w:szCs w:val="20"/>
              </w:rPr>
              <w:t>10</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740" w:firstLine="0"/>
              <w:rPr>
                <w:sz w:val="20"/>
                <w:szCs w:val="20"/>
              </w:rPr>
            </w:pPr>
            <w:r w:rsidRPr="00BD57C8">
              <w:rPr>
                <w:sz w:val="20"/>
                <w:szCs w:val="20"/>
              </w:rPr>
              <w:t>11</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740" w:firstLine="0"/>
              <w:rPr>
                <w:sz w:val="20"/>
                <w:szCs w:val="20"/>
              </w:rPr>
            </w:pPr>
            <w:r w:rsidRPr="00BD57C8">
              <w:rPr>
                <w:sz w:val="20"/>
                <w:szCs w:val="20"/>
              </w:rPr>
              <w:t>12</w:t>
            </w:r>
          </w:p>
        </w:tc>
      </w:tr>
      <w:tr w:rsidR="00936AD8" w:rsidRPr="00BD57C8" w:rsidTr="00455C7D">
        <w:trPr>
          <w:trHeight w:val="312"/>
        </w:trPr>
        <w:tc>
          <w:tcPr>
            <w:tcW w:w="984" w:type="dxa"/>
            <w:tcBorders>
              <w:top w:val="single" w:sz="4" w:space="0" w:color="auto"/>
              <w:left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910200О.99.0.ББ82АА01000</w:t>
            </w:r>
          </w:p>
          <w:p w:rsidR="00936AD8" w:rsidRPr="00BD57C8" w:rsidRDefault="00936AD8" w:rsidP="00455C7D">
            <w:pPr>
              <w:rPr>
                <w:sz w:val="20"/>
                <w:szCs w:val="20"/>
              </w:rPr>
            </w:pPr>
          </w:p>
          <w:p w:rsidR="00936AD8" w:rsidRPr="00BD57C8" w:rsidRDefault="00936AD8" w:rsidP="00455C7D">
            <w:pPr>
              <w:widowControl w:val="0"/>
              <w:autoSpaceDE w:val="0"/>
              <w:autoSpaceDN w:val="0"/>
              <w:adjustRightInd w:val="0"/>
              <w:spacing w:line="230" w:lineRule="auto"/>
              <w:rPr>
                <w:sz w:val="20"/>
                <w:szCs w:val="20"/>
              </w:rPr>
            </w:pPr>
          </w:p>
        </w:tc>
        <w:tc>
          <w:tcPr>
            <w:tcW w:w="1133" w:type="dxa"/>
            <w:tcBorders>
              <w:top w:val="single" w:sz="4" w:space="0" w:color="auto"/>
              <w:left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С учетом всех форм</w:t>
            </w:r>
          </w:p>
        </w:tc>
        <w:tc>
          <w:tcPr>
            <w:tcW w:w="1128" w:type="dxa"/>
            <w:tcBorders>
              <w:top w:val="single" w:sz="4" w:space="0" w:color="auto"/>
              <w:left w:val="single" w:sz="4" w:space="0" w:color="auto"/>
              <w:right w:val="single" w:sz="4" w:space="0" w:color="auto"/>
            </w:tcBorders>
            <w:shd w:val="clear" w:color="auto" w:fill="FFFFFF"/>
          </w:tcPr>
          <w:p w:rsidR="00936AD8" w:rsidRPr="00BD57C8" w:rsidRDefault="00936AD8" w:rsidP="00455C7D">
            <w:pPr>
              <w:jc w:val="center"/>
              <w:rPr>
                <w:sz w:val="20"/>
                <w:szCs w:val="20"/>
              </w:rPr>
            </w:pPr>
          </w:p>
        </w:tc>
        <w:tc>
          <w:tcPr>
            <w:tcW w:w="1133" w:type="dxa"/>
            <w:tcBorders>
              <w:top w:val="single" w:sz="4" w:space="0" w:color="auto"/>
              <w:left w:val="single" w:sz="4" w:space="0" w:color="auto"/>
              <w:right w:val="single" w:sz="4" w:space="0" w:color="auto"/>
            </w:tcBorders>
            <w:shd w:val="clear" w:color="auto" w:fill="FFFFFF"/>
          </w:tcPr>
          <w:p w:rsidR="00936AD8" w:rsidRPr="00BD57C8" w:rsidRDefault="00936AD8" w:rsidP="00455C7D">
            <w:pPr>
              <w:jc w:val="center"/>
              <w:rPr>
                <w:sz w:val="20"/>
                <w:szCs w:val="20"/>
              </w:rPr>
            </w:pPr>
          </w:p>
        </w:tc>
        <w:tc>
          <w:tcPr>
            <w:tcW w:w="1142" w:type="dxa"/>
            <w:tcBorders>
              <w:top w:val="single" w:sz="4" w:space="0" w:color="auto"/>
              <w:left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Вне стационара</w:t>
            </w:r>
          </w:p>
        </w:tc>
        <w:tc>
          <w:tcPr>
            <w:tcW w:w="1011" w:type="dxa"/>
            <w:tcBorders>
              <w:top w:val="single" w:sz="4" w:space="0" w:color="auto"/>
              <w:left w:val="single" w:sz="4" w:space="0" w:color="auto"/>
              <w:right w:val="single" w:sz="4" w:space="0" w:color="auto"/>
            </w:tcBorders>
            <w:shd w:val="clear" w:color="auto" w:fill="FFFFFF"/>
          </w:tcPr>
          <w:p w:rsidR="00936AD8" w:rsidRPr="00BD57C8" w:rsidRDefault="00936AD8" w:rsidP="00455C7D">
            <w:pPr>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Доля опубликованных на экспозициях и выставках музейных предметов за отчетный период от общего количества предметов музейного фонда учреждения</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Процент</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744</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jc w:val="center"/>
              <w:rPr>
                <w:sz w:val="20"/>
                <w:szCs w:val="20"/>
              </w:rPr>
            </w:pPr>
            <w:r w:rsidRPr="00BD57C8">
              <w:rPr>
                <w:sz w:val="20"/>
                <w:szCs w:val="20"/>
              </w:rPr>
              <w:t>1,5</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jc w:val="center"/>
              <w:rPr>
                <w:sz w:val="20"/>
                <w:szCs w:val="20"/>
              </w:rPr>
            </w:pPr>
            <w:r w:rsidRPr="00BD57C8">
              <w:rPr>
                <w:sz w:val="20"/>
                <w:szCs w:val="20"/>
              </w:rPr>
              <w:t>1,5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jc w:val="center"/>
              <w:rPr>
                <w:sz w:val="20"/>
                <w:szCs w:val="20"/>
              </w:rPr>
            </w:pPr>
            <w:r w:rsidRPr="00BD57C8">
              <w:rPr>
                <w:sz w:val="20"/>
                <w:szCs w:val="20"/>
              </w:rPr>
              <w:t>1,5</w:t>
            </w:r>
          </w:p>
        </w:tc>
      </w:tr>
    </w:tbl>
    <w:p w:rsidR="00936AD8" w:rsidRPr="00BD57C8" w:rsidRDefault="00936AD8" w:rsidP="00936AD8">
      <w:pPr>
        <w:pStyle w:val="45"/>
        <w:shd w:val="clear" w:color="auto" w:fill="auto"/>
        <w:tabs>
          <w:tab w:val="left" w:leader="underscore" w:pos="8397"/>
        </w:tabs>
        <w:spacing w:after="242" w:line="293" w:lineRule="exact"/>
        <w:ind w:right="120" w:firstLine="0"/>
        <w:jc w:val="both"/>
        <w:rPr>
          <w:sz w:val="20"/>
          <w:szCs w:val="20"/>
        </w:rPr>
      </w:pPr>
      <w:r w:rsidRPr="00BD57C8">
        <w:rPr>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60%.</w:t>
      </w:r>
    </w:p>
    <w:p w:rsidR="00936AD8" w:rsidRPr="00BD57C8" w:rsidRDefault="00936AD8" w:rsidP="00936AD8">
      <w:pPr>
        <w:pStyle w:val="Tablecaption0"/>
        <w:shd w:val="clear" w:color="auto" w:fill="auto"/>
        <w:spacing w:after="240" w:line="250" w:lineRule="exact"/>
        <w:rPr>
          <w:sz w:val="20"/>
          <w:szCs w:val="20"/>
        </w:rPr>
      </w:pPr>
      <w:r w:rsidRPr="00BD57C8">
        <w:rPr>
          <w:sz w:val="20"/>
          <w:szCs w:val="20"/>
        </w:rPr>
        <w:t>3.2. Показатели, характеризующие объем муниципальной услуги:</w:t>
      </w:r>
    </w:p>
    <w:tbl>
      <w:tblPr>
        <w:tblW w:w="14758" w:type="dxa"/>
        <w:tblLayout w:type="fixed"/>
        <w:tblCellMar>
          <w:left w:w="10" w:type="dxa"/>
          <w:right w:w="10" w:type="dxa"/>
        </w:tblCellMar>
        <w:tblLook w:val="04A0" w:firstRow="1" w:lastRow="0" w:firstColumn="1" w:lastColumn="0" w:noHBand="0" w:noVBand="1"/>
      </w:tblPr>
      <w:tblGrid>
        <w:gridCol w:w="998"/>
        <w:gridCol w:w="1133"/>
        <w:gridCol w:w="1152"/>
        <w:gridCol w:w="980"/>
        <w:gridCol w:w="1280"/>
        <w:gridCol w:w="988"/>
        <w:gridCol w:w="1219"/>
        <w:gridCol w:w="900"/>
        <w:gridCol w:w="848"/>
        <w:gridCol w:w="854"/>
        <w:gridCol w:w="994"/>
        <w:gridCol w:w="974"/>
        <w:gridCol w:w="840"/>
        <w:gridCol w:w="840"/>
        <w:gridCol w:w="758"/>
      </w:tblGrid>
      <w:tr w:rsidR="00936AD8" w:rsidRPr="00BD57C8" w:rsidTr="00455C7D">
        <w:trPr>
          <w:trHeight w:val="922"/>
        </w:trPr>
        <w:tc>
          <w:tcPr>
            <w:tcW w:w="998"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right="127" w:firstLine="0"/>
              <w:jc w:val="both"/>
              <w:rPr>
                <w:sz w:val="20"/>
                <w:szCs w:val="20"/>
              </w:rPr>
            </w:pPr>
            <w:r w:rsidRPr="00BD57C8">
              <w:rPr>
                <w:sz w:val="20"/>
                <w:szCs w:val="20"/>
              </w:rPr>
              <w:t xml:space="preserve">Уникальный номер </w:t>
            </w:r>
            <w:r w:rsidRPr="00BD57C8">
              <w:rPr>
                <w:sz w:val="20"/>
                <w:szCs w:val="20"/>
              </w:rPr>
              <w:lastRenderedPageBreak/>
              <w:t>реестровой записи</w:t>
            </w:r>
          </w:p>
        </w:tc>
        <w:tc>
          <w:tcPr>
            <w:tcW w:w="3265"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firstLine="0"/>
              <w:jc w:val="center"/>
              <w:rPr>
                <w:sz w:val="20"/>
                <w:szCs w:val="20"/>
              </w:rPr>
            </w:pPr>
            <w:r w:rsidRPr="00BD57C8">
              <w:rPr>
                <w:sz w:val="20"/>
                <w:szCs w:val="20"/>
              </w:rPr>
              <w:lastRenderedPageBreak/>
              <w:t>Показатель, характеризующий содержание муниципальной услуги</w:t>
            </w:r>
          </w:p>
        </w:tc>
        <w:tc>
          <w:tcPr>
            <w:tcW w:w="2268" w:type="dxa"/>
            <w:gridSpan w:val="2"/>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firstLine="0"/>
              <w:jc w:val="center"/>
              <w:rPr>
                <w:sz w:val="20"/>
                <w:szCs w:val="20"/>
              </w:rPr>
            </w:pPr>
            <w:r w:rsidRPr="00BD57C8">
              <w:rPr>
                <w:sz w:val="20"/>
                <w:szCs w:val="20"/>
              </w:rPr>
              <w:t>Показатель, характеризующий условия (формы)</w:t>
            </w:r>
          </w:p>
          <w:p w:rsidR="00936AD8" w:rsidRPr="00BD57C8" w:rsidRDefault="00936AD8" w:rsidP="00455C7D">
            <w:pPr>
              <w:pStyle w:val="45"/>
              <w:shd w:val="clear" w:color="auto" w:fill="auto"/>
              <w:spacing w:after="0"/>
              <w:ind w:firstLine="0"/>
              <w:jc w:val="center"/>
              <w:rPr>
                <w:sz w:val="20"/>
                <w:szCs w:val="20"/>
              </w:rPr>
            </w:pPr>
            <w:r w:rsidRPr="00BD57C8">
              <w:rPr>
                <w:sz w:val="20"/>
                <w:szCs w:val="20"/>
              </w:rPr>
              <w:lastRenderedPageBreak/>
              <w:t>оказания муниципальной услуги</w:t>
            </w:r>
          </w:p>
        </w:tc>
        <w:tc>
          <w:tcPr>
            <w:tcW w:w="2967" w:type="dxa"/>
            <w:gridSpan w:val="3"/>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firstLine="0"/>
              <w:jc w:val="center"/>
              <w:rPr>
                <w:sz w:val="20"/>
                <w:szCs w:val="20"/>
              </w:rPr>
            </w:pPr>
            <w:r w:rsidRPr="00BD57C8">
              <w:rPr>
                <w:sz w:val="20"/>
                <w:szCs w:val="20"/>
              </w:rPr>
              <w:lastRenderedPageBreak/>
              <w:t>Показатель объема муниципальной услуги</w:t>
            </w:r>
          </w:p>
        </w:tc>
        <w:tc>
          <w:tcPr>
            <w:tcW w:w="2822"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firstLine="0"/>
              <w:jc w:val="center"/>
              <w:rPr>
                <w:sz w:val="20"/>
                <w:szCs w:val="20"/>
              </w:rPr>
            </w:pPr>
            <w:r w:rsidRPr="00BD57C8">
              <w:rPr>
                <w:sz w:val="20"/>
                <w:szCs w:val="20"/>
              </w:rPr>
              <w:t>Значение показателя объема муниципальной услуги</w:t>
            </w:r>
          </w:p>
        </w:tc>
        <w:tc>
          <w:tcPr>
            <w:tcW w:w="2438" w:type="dxa"/>
            <w:gridSpan w:val="3"/>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firstLine="0"/>
              <w:jc w:val="center"/>
              <w:rPr>
                <w:sz w:val="20"/>
                <w:szCs w:val="20"/>
              </w:rPr>
            </w:pPr>
            <w:r w:rsidRPr="00BD57C8">
              <w:rPr>
                <w:sz w:val="20"/>
                <w:szCs w:val="20"/>
              </w:rPr>
              <w:t>Среднегодовой размер платы (цена, тариф)</w:t>
            </w:r>
          </w:p>
        </w:tc>
      </w:tr>
      <w:tr w:rsidR="00936AD8" w:rsidRPr="00BD57C8" w:rsidTr="00455C7D">
        <w:trPr>
          <w:trHeight w:val="912"/>
        </w:trPr>
        <w:tc>
          <w:tcPr>
            <w:tcW w:w="998" w:type="dxa"/>
            <w:vMerge/>
            <w:tcBorders>
              <w:left w:val="single" w:sz="4" w:space="0" w:color="auto"/>
              <w:right w:val="single" w:sz="4" w:space="0" w:color="auto"/>
            </w:tcBorders>
            <w:shd w:val="clear" w:color="auto" w:fill="FFFFFF"/>
          </w:tcPr>
          <w:p w:rsidR="00936AD8" w:rsidRPr="00BD57C8" w:rsidRDefault="00936AD8" w:rsidP="00455C7D">
            <w:pPr>
              <w:rPr>
                <w:sz w:val="20"/>
                <w:szCs w:val="20"/>
              </w:rPr>
            </w:pPr>
          </w:p>
        </w:tc>
        <w:tc>
          <w:tcPr>
            <w:tcW w:w="3265"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p>
        </w:tc>
        <w:tc>
          <w:tcPr>
            <w:tcW w:w="2268" w:type="dxa"/>
            <w:gridSpan w:val="2"/>
            <w:vMerge/>
            <w:tcBorders>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p>
        </w:tc>
        <w:tc>
          <w:tcPr>
            <w:tcW w:w="1219" w:type="dxa"/>
            <w:vMerge w:val="restart"/>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right="146" w:firstLine="0"/>
              <w:jc w:val="both"/>
              <w:rPr>
                <w:sz w:val="20"/>
                <w:szCs w:val="20"/>
              </w:rPr>
            </w:pPr>
            <w:r w:rsidRPr="00BD57C8">
              <w:rPr>
                <w:sz w:val="20"/>
                <w:szCs w:val="20"/>
              </w:rPr>
              <w:t>наименование показателя</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firstLine="0"/>
              <w:jc w:val="center"/>
              <w:rPr>
                <w:sz w:val="20"/>
                <w:szCs w:val="20"/>
              </w:rPr>
            </w:pPr>
            <w:r w:rsidRPr="00BD57C8">
              <w:rPr>
                <w:sz w:val="20"/>
                <w:szCs w:val="20"/>
              </w:rPr>
              <w:t>единица измерения по ОКЕИ</w:t>
            </w:r>
          </w:p>
        </w:tc>
        <w:tc>
          <w:tcPr>
            <w:tcW w:w="2822"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p>
        </w:tc>
        <w:tc>
          <w:tcPr>
            <w:tcW w:w="2438" w:type="dxa"/>
            <w:gridSpan w:val="3"/>
            <w:vMerge/>
            <w:tcBorders>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p>
        </w:tc>
      </w:tr>
      <w:tr w:rsidR="00936AD8" w:rsidRPr="00BD57C8" w:rsidTr="00455C7D">
        <w:trPr>
          <w:trHeight w:val="2717"/>
        </w:trPr>
        <w:tc>
          <w:tcPr>
            <w:tcW w:w="998" w:type="dxa"/>
            <w:vMerge/>
            <w:tcBorders>
              <w:left w:val="single" w:sz="4" w:space="0" w:color="auto"/>
              <w:right w:val="single" w:sz="4" w:space="0" w:color="auto"/>
            </w:tcBorders>
            <w:shd w:val="clear" w:color="auto" w:fill="FFFFFF"/>
          </w:tcPr>
          <w:p w:rsidR="00936AD8" w:rsidRPr="00BD57C8" w:rsidRDefault="00936AD8" w:rsidP="00455C7D">
            <w:pPr>
              <w:rPr>
                <w:sz w:val="20"/>
                <w:szCs w:val="20"/>
              </w:rPr>
            </w:pPr>
          </w:p>
        </w:tc>
        <w:tc>
          <w:tcPr>
            <w:tcW w:w="1133" w:type="dxa"/>
            <w:tcBorders>
              <w:top w:val="single" w:sz="4" w:space="0" w:color="auto"/>
              <w:left w:val="single" w:sz="4" w:space="0" w:color="auto"/>
              <w:right w:val="single" w:sz="4" w:space="0" w:color="auto"/>
            </w:tcBorders>
            <w:shd w:val="clear" w:color="auto" w:fill="FFFFFF"/>
          </w:tcPr>
          <w:p w:rsidR="00936AD8" w:rsidRPr="00BD57C8" w:rsidRDefault="00936AD8" w:rsidP="00455C7D">
            <w:pPr>
              <w:ind w:right="126"/>
              <w:jc w:val="center"/>
              <w:rPr>
                <w:sz w:val="20"/>
                <w:szCs w:val="20"/>
              </w:rPr>
            </w:pPr>
            <w:r w:rsidRPr="00BD57C8">
              <w:rPr>
                <w:sz w:val="20"/>
                <w:szCs w:val="20"/>
              </w:rPr>
              <w:t>_______</w:t>
            </w:r>
          </w:p>
          <w:p w:rsidR="00936AD8" w:rsidRPr="00BD57C8" w:rsidRDefault="00936AD8" w:rsidP="00455C7D">
            <w:pPr>
              <w:ind w:right="126"/>
              <w:rPr>
                <w:sz w:val="20"/>
                <w:szCs w:val="20"/>
              </w:rPr>
            </w:pPr>
            <w:r w:rsidRPr="00BD57C8">
              <w:rPr>
                <w:sz w:val="20"/>
                <w:szCs w:val="20"/>
              </w:rPr>
              <w:t>наименование показателя</w:t>
            </w:r>
          </w:p>
        </w:tc>
        <w:tc>
          <w:tcPr>
            <w:tcW w:w="1152" w:type="dxa"/>
            <w:tcBorders>
              <w:top w:val="single" w:sz="4" w:space="0" w:color="auto"/>
              <w:left w:val="single" w:sz="4" w:space="0" w:color="auto"/>
              <w:right w:val="single" w:sz="4" w:space="0" w:color="auto"/>
            </w:tcBorders>
            <w:shd w:val="clear" w:color="auto" w:fill="FFFFFF"/>
          </w:tcPr>
          <w:p w:rsidR="00936AD8" w:rsidRPr="00BD57C8" w:rsidRDefault="00936AD8" w:rsidP="00455C7D">
            <w:pPr>
              <w:ind w:right="126"/>
              <w:jc w:val="center"/>
              <w:rPr>
                <w:sz w:val="20"/>
                <w:szCs w:val="20"/>
              </w:rPr>
            </w:pPr>
            <w:r w:rsidRPr="00BD57C8">
              <w:rPr>
                <w:sz w:val="20"/>
                <w:szCs w:val="20"/>
              </w:rPr>
              <w:t>_______</w:t>
            </w:r>
          </w:p>
          <w:p w:rsidR="00936AD8" w:rsidRPr="00BD57C8" w:rsidRDefault="00936AD8" w:rsidP="00455C7D">
            <w:pPr>
              <w:ind w:right="144"/>
              <w:rPr>
                <w:sz w:val="20"/>
                <w:szCs w:val="20"/>
              </w:rPr>
            </w:pPr>
            <w:r w:rsidRPr="00BD57C8">
              <w:rPr>
                <w:sz w:val="20"/>
                <w:szCs w:val="20"/>
              </w:rPr>
              <w:t>наименование показателя</w:t>
            </w:r>
          </w:p>
        </w:tc>
        <w:tc>
          <w:tcPr>
            <w:tcW w:w="980" w:type="dxa"/>
            <w:tcBorders>
              <w:top w:val="single" w:sz="4" w:space="0" w:color="auto"/>
              <w:left w:val="single" w:sz="4" w:space="0" w:color="auto"/>
              <w:right w:val="single" w:sz="4" w:space="0" w:color="auto"/>
            </w:tcBorders>
            <w:shd w:val="clear" w:color="auto" w:fill="FFFFFF"/>
          </w:tcPr>
          <w:p w:rsidR="00936AD8" w:rsidRPr="00BD57C8" w:rsidRDefault="00936AD8" w:rsidP="00455C7D">
            <w:pPr>
              <w:ind w:right="126"/>
              <w:jc w:val="center"/>
              <w:rPr>
                <w:sz w:val="20"/>
                <w:szCs w:val="20"/>
              </w:rPr>
            </w:pPr>
            <w:r w:rsidRPr="00BD57C8">
              <w:rPr>
                <w:sz w:val="20"/>
                <w:szCs w:val="20"/>
              </w:rPr>
              <w:t>_______</w:t>
            </w:r>
          </w:p>
          <w:p w:rsidR="00936AD8" w:rsidRPr="00BD57C8" w:rsidRDefault="00936AD8" w:rsidP="00455C7D">
            <w:pPr>
              <w:ind w:right="128"/>
              <w:rPr>
                <w:sz w:val="20"/>
                <w:szCs w:val="20"/>
              </w:rPr>
            </w:pPr>
            <w:r w:rsidRPr="00BD57C8">
              <w:rPr>
                <w:sz w:val="20"/>
                <w:szCs w:val="20"/>
              </w:rPr>
              <w:t>наименование показателя</w:t>
            </w:r>
          </w:p>
        </w:tc>
        <w:tc>
          <w:tcPr>
            <w:tcW w:w="1280" w:type="dxa"/>
            <w:tcBorders>
              <w:top w:val="single" w:sz="4" w:space="0" w:color="auto"/>
              <w:left w:val="single" w:sz="4" w:space="0" w:color="auto"/>
              <w:right w:val="single" w:sz="4" w:space="0" w:color="auto"/>
            </w:tcBorders>
            <w:shd w:val="clear" w:color="auto" w:fill="FFFFFF"/>
          </w:tcPr>
          <w:p w:rsidR="00936AD8" w:rsidRPr="00BD57C8" w:rsidRDefault="00936AD8" w:rsidP="00455C7D">
            <w:pPr>
              <w:ind w:right="126"/>
              <w:jc w:val="center"/>
              <w:rPr>
                <w:sz w:val="20"/>
                <w:szCs w:val="20"/>
              </w:rPr>
            </w:pPr>
            <w:r w:rsidRPr="00BD57C8">
              <w:rPr>
                <w:sz w:val="20"/>
                <w:szCs w:val="20"/>
              </w:rPr>
              <w:t>_______</w:t>
            </w:r>
          </w:p>
          <w:p w:rsidR="00936AD8" w:rsidRPr="00BD57C8" w:rsidRDefault="00936AD8" w:rsidP="00455C7D">
            <w:pPr>
              <w:ind w:right="136"/>
              <w:rPr>
                <w:sz w:val="20"/>
                <w:szCs w:val="20"/>
              </w:rPr>
            </w:pPr>
            <w:r w:rsidRPr="00BD57C8">
              <w:rPr>
                <w:sz w:val="20"/>
                <w:szCs w:val="20"/>
              </w:rPr>
              <w:t>наименование показателя</w:t>
            </w:r>
          </w:p>
        </w:tc>
        <w:tc>
          <w:tcPr>
            <w:tcW w:w="988" w:type="dxa"/>
            <w:tcBorders>
              <w:top w:val="single" w:sz="4" w:space="0" w:color="auto"/>
              <w:left w:val="single" w:sz="4" w:space="0" w:color="auto"/>
              <w:right w:val="single" w:sz="4" w:space="0" w:color="auto"/>
            </w:tcBorders>
            <w:shd w:val="clear" w:color="auto" w:fill="FFFFFF"/>
          </w:tcPr>
          <w:p w:rsidR="00936AD8" w:rsidRPr="00BD57C8" w:rsidRDefault="00936AD8" w:rsidP="00455C7D">
            <w:pPr>
              <w:ind w:right="126"/>
              <w:jc w:val="center"/>
              <w:rPr>
                <w:sz w:val="20"/>
                <w:szCs w:val="20"/>
              </w:rPr>
            </w:pPr>
            <w:r w:rsidRPr="00BD57C8">
              <w:rPr>
                <w:sz w:val="20"/>
                <w:szCs w:val="20"/>
              </w:rPr>
              <w:t>_______</w:t>
            </w:r>
          </w:p>
          <w:p w:rsidR="00936AD8" w:rsidRPr="00BD57C8" w:rsidRDefault="00936AD8" w:rsidP="00455C7D">
            <w:pPr>
              <w:ind w:right="144"/>
              <w:rPr>
                <w:sz w:val="20"/>
                <w:szCs w:val="20"/>
              </w:rPr>
            </w:pPr>
            <w:r w:rsidRPr="00BD57C8">
              <w:rPr>
                <w:sz w:val="20"/>
                <w:szCs w:val="20"/>
              </w:rPr>
              <w:t>наименование показателя</w:t>
            </w:r>
          </w:p>
        </w:tc>
        <w:tc>
          <w:tcPr>
            <w:tcW w:w="1219" w:type="dxa"/>
            <w:vMerge/>
            <w:tcBorders>
              <w:left w:val="single" w:sz="4" w:space="0" w:color="auto"/>
              <w:right w:val="single" w:sz="4" w:space="0" w:color="auto"/>
            </w:tcBorders>
            <w:shd w:val="clear" w:color="auto" w:fill="FFFFFF"/>
          </w:tcPr>
          <w:p w:rsidR="00936AD8" w:rsidRPr="00BD57C8" w:rsidRDefault="00936AD8" w:rsidP="00455C7D">
            <w:pPr>
              <w:rPr>
                <w:sz w:val="20"/>
                <w:szCs w:val="20"/>
              </w:rPr>
            </w:pPr>
          </w:p>
        </w:tc>
        <w:tc>
          <w:tcPr>
            <w:tcW w:w="900"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right="240" w:firstLine="0"/>
              <w:jc w:val="right"/>
              <w:rPr>
                <w:sz w:val="20"/>
                <w:szCs w:val="20"/>
              </w:rPr>
            </w:pPr>
            <w:r w:rsidRPr="00BD57C8">
              <w:rPr>
                <w:sz w:val="20"/>
                <w:szCs w:val="20"/>
              </w:rPr>
              <w:t>наименование</w:t>
            </w:r>
          </w:p>
        </w:tc>
        <w:tc>
          <w:tcPr>
            <w:tcW w:w="848"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220" w:firstLine="0"/>
              <w:rPr>
                <w:sz w:val="20"/>
                <w:szCs w:val="20"/>
              </w:rPr>
            </w:pPr>
            <w:r w:rsidRPr="00BD57C8">
              <w:rPr>
                <w:sz w:val="20"/>
                <w:szCs w:val="20"/>
              </w:rPr>
              <w:t>код</w:t>
            </w:r>
          </w:p>
        </w:tc>
        <w:tc>
          <w:tcPr>
            <w:tcW w:w="85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tabs>
                <w:tab w:val="left" w:leader="underscore" w:pos="758"/>
              </w:tabs>
              <w:spacing w:after="0"/>
              <w:ind w:firstLine="0"/>
              <w:jc w:val="both"/>
              <w:rPr>
                <w:sz w:val="20"/>
                <w:szCs w:val="20"/>
              </w:rPr>
            </w:pPr>
            <w:r w:rsidRPr="00BD57C8">
              <w:rPr>
                <w:sz w:val="20"/>
                <w:szCs w:val="20"/>
              </w:rPr>
              <w:t>2021</w:t>
            </w:r>
          </w:p>
          <w:p w:rsidR="00936AD8" w:rsidRPr="00BD57C8" w:rsidRDefault="00936AD8" w:rsidP="00455C7D">
            <w:pPr>
              <w:pStyle w:val="45"/>
              <w:shd w:val="clear" w:color="auto" w:fill="auto"/>
              <w:spacing w:after="0"/>
              <w:ind w:firstLine="0"/>
              <w:jc w:val="both"/>
              <w:rPr>
                <w:sz w:val="20"/>
                <w:szCs w:val="20"/>
              </w:rPr>
            </w:pPr>
            <w:r w:rsidRPr="00BD57C8">
              <w:rPr>
                <w:sz w:val="20"/>
                <w:szCs w:val="20"/>
              </w:rPr>
              <w:t>год (очередной</w:t>
            </w:r>
          </w:p>
          <w:p w:rsidR="00936AD8" w:rsidRPr="00BD57C8" w:rsidRDefault="00936AD8" w:rsidP="00455C7D">
            <w:pPr>
              <w:pStyle w:val="45"/>
              <w:shd w:val="clear" w:color="auto" w:fill="auto"/>
              <w:spacing w:after="0"/>
              <w:ind w:firstLine="0"/>
              <w:jc w:val="both"/>
              <w:rPr>
                <w:sz w:val="20"/>
                <w:szCs w:val="20"/>
              </w:rPr>
            </w:pPr>
            <w:r w:rsidRPr="00BD57C8">
              <w:rPr>
                <w:sz w:val="20"/>
                <w:szCs w:val="20"/>
              </w:rPr>
              <w:t>финансовый год)</w:t>
            </w:r>
          </w:p>
        </w:tc>
        <w:tc>
          <w:tcPr>
            <w:tcW w:w="99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tabs>
                <w:tab w:val="left" w:leader="underscore" w:pos="783"/>
              </w:tabs>
              <w:spacing w:after="0"/>
              <w:ind w:firstLine="0"/>
              <w:jc w:val="both"/>
              <w:rPr>
                <w:sz w:val="20"/>
                <w:szCs w:val="20"/>
              </w:rPr>
            </w:pPr>
            <w:r w:rsidRPr="00BD57C8">
              <w:rPr>
                <w:sz w:val="20"/>
                <w:szCs w:val="20"/>
              </w:rPr>
              <w:t>2022</w:t>
            </w:r>
          </w:p>
          <w:p w:rsidR="00936AD8" w:rsidRPr="00BD57C8" w:rsidRDefault="00936AD8" w:rsidP="00455C7D">
            <w:pPr>
              <w:pStyle w:val="45"/>
              <w:shd w:val="clear" w:color="auto" w:fill="auto"/>
              <w:spacing w:after="0"/>
              <w:ind w:right="127" w:firstLine="0"/>
              <w:jc w:val="both"/>
              <w:rPr>
                <w:sz w:val="20"/>
                <w:szCs w:val="20"/>
              </w:rPr>
            </w:pPr>
            <w:r w:rsidRPr="00BD57C8">
              <w:rPr>
                <w:sz w:val="20"/>
                <w:szCs w:val="20"/>
              </w:rPr>
              <w:t>год (1- й год планового периода)</w:t>
            </w:r>
          </w:p>
        </w:tc>
        <w:tc>
          <w:tcPr>
            <w:tcW w:w="974"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tabs>
                <w:tab w:val="left" w:leader="underscore" w:pos="744"/>
              </w:tabs>
              <w:spacing w:after="0"/>
              <w:ind w:firstLine="0"/>
              <w:jc w:val="both"/>
              <w:rPr>
                <w:sz w:val="20"/>
                <w:szCs w:val="20"/>
              </w:rPr>
            </w:pPr>
            <w:r w:rsidRPr="00BD57C8">
              <w:rPr>
                <w:sz w:val="20"/>
                <w:szCs w:val="20"/>
              </w:rPr>
              <w:t>2023</w:t>
            </w:r>
          </w:p>
          <w:p w:rsidR="00936AD8" w:rsidRPr="00BD57C8" w:rsidRDefault="00936AD8" w:rsidP="00455C7D">
            <w:pPr>
              <w:pStyle w:val="45"/>
              <w:shd w:val="clear" w:color="auto" w:fill="auto"/>
              <w:spacing w:after="0"/>
              <w:ind w:right="109" w:firstLine="0"/>
              <w:jc w:val="both"/>
              <w:rPr>
                <w:sz w:val="20"/>
                <w:szCs w:val="20"/>
              </w:rPr>
            </w:pPr>
            <w:r w:rsidRPr="00BD57C8">
              <w:rPr>
                <w:sz w:val="20"/>
                <w:szCs w:val="20"/>
              </w:rPr>
              <w:t>год (2- й год планового периода)</w:t>
            </w:r>
          </w:p>
        </w:tc>
        <w:tc>
          <w:tcPr>
            <w:tcW w:w="840"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tabs>
                <w:tab w:val="left" w:leader="underscore" w:pos="754"/>
              </w:tabs>
              <w:spacing w:after="0"/>
              <w:ind w:firstLine="0"/>
              <w:jc w:val="both"/>
              <w:rPr>
                <w:sz w:val="20"/>
                <w:szCs w:val="20"/>
              </w:rPr>
            </w:pPr>
            <w:r w:rsidRPr="00BD57C8">
              <w:rPr>
                <w:sz w:val="20"/>
                <w:szCs w:val="20"/>
              </w:rPr>
              <w:t xml:space="preserve">2021 </w:t>
            </w:r>
          </w:p>
          <w:p w:rsidR="00936AD8" w:rsidRPr="00BD57C8" w:rsidRDefault="00936AD8" w:rsidP="00455C7D">
            <w:pPr>
              <w:pStyle w:val="45"/>
              <w:shd w:val="clear" w:color="auto" w:fill="auto"/>
              <w:tabs>
                <w:tab w:val="left" w:leader="underscore" w:pos="754"/>
              </w:tabs>
              <w:spacing w:after="0"/>
              <w:ind w:firstLine="0"/>
              <w:jc w:val="both"/>
              <w:rPr>
                <w:sz w:val="20"/>
                <w:szCs w:val="20"/>
              </w:rPr>
            </w:pPr>
            <w:r w:rsidRPr="00BD57C8">
              <w:rPr>
                <w:sz w:val="20"/>
                <w:szCs w:val="20"/>
              </w:rPr>
              <w:t>год (очередной финансовый год)</w:t>
            </w:r>
          </w:p>
        </w:tc>
        <w:tc>
          <w:tcPr>
            <w:tcW w:w="840"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tabs>
                <w:tab w:val="left" w:leader="underscore" w:pos="709"/>
              </w:tabs>
              <w:spacing w:after="0"/>
              <w:ind w:firstLine="0"/>
              <w:jc w:val="both"/>
              <w:rPr>
                <w:sz w:val="20"/>
                <w:szCs w:val="20"/>
              </w:rPr>
            </w:pPr>
            <w:r w:rsidRPr="00BD57C8">
              <w:rPr>
                <w:sz w:val="20"/>
                <w:szCs w:val="20"/>
              </w:rPr>
              <w:t>2022</w:t>
            </w:r>
          </w:p>
          <w:p w:rsidR="00936AD8" w:rsidRPr="00BD57C8" w:rsidRDefault="00936AD8" w:rsidP="00455C7D">
            <w:pPr>
              <w:pStyle w:val="45"/>
              <w:shd w:val="clear" w:color="auto" w:fill="auto"/>
              <w:spacing w:after="0"/>
              <w:ind w:firstLine="0"/>
              <w:jc w:val="both"/>
              <w:rPr>
                <w:sz w:val="20"/>
                <w:szCs w:val="20"/>
              </w:rPr>
            </w:pPr>
            <w:r w:rsidRPr="00BD57C8">
              <w:rPr>
                <w:sz w:val="20"/>
                <w:szCs w:val="20"/>
              </w:rPr>
              <w:t>год (1-й год планового пери ода)</w:t>
            </w:r>
          </w:p>
        </w:tc>
        <w:tc>
          <w:tcPr>
            <w:tcW w:w="758" w:type="dxa"/>
            <w:tcBorders>
              <w:top w:val="single" w:sz="4" w:space="0" w:color="auto"/>
              <w:left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firstLine="0"/>
              <w:jc w:val="both"/>
              <w:rPr>
                <w:sz w:val="20"/>
                <w:szCs w:val="20"/>
              </w:rPr>
            </w:pPr>
            <w:r w:rsidRPr="00BD57C8">
              <w:rPr>
                <w:sz w:val="20"/>
                <w:szCs w:val="20"/>
              </w:rPr>
              <w:t>2023 год (2-й год план ового</w:t>
            </w:r>
          </w:p>
          <w:p w:rsidR="00936AD8" w:rsidRPr="00BD57C8" w:rsidRDefault="00936AD8" w:rsidP="00455C7D">
            <w:pPr>
              <w:pStyle w:val="45"/>
              <w:shd w:val="clear" w:color="auto" w:fill="auto"/>
              <w:spacing w:after="0"/>
              <w:ind w:firstLine="0"/>
              <w:jc w:val="both"/>
              <w:rPr>
                <w:sz w:val="20"/>
                <w:szCs w:val="20"/>
              </w:rPr>
            </w:pPr>
            <w:r w:rsidRPr="00BD57C8">
              <w:rPr>
                <w:sz w:val="20"/>
                <w:szCs w:val="20"/>
              </w:rPr>
              <w:t>пери ода)</w:t>
            </w:r>
          </w:p>
        </w:tc>
      </w:tr>
      <w:tr w:rsidR="00936AD8" w:rsidRPr="00BD57C8" w:rsidTr="00455C7D">
        <w:trPr>
          <w:trHeight w:val="312"/>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500" w:firstLine="0"/>
              <w:rPr>
                <w:sz w:val="20"/>
                <w:szCs w:val="20"/>
              </w:rPr>
            </w:pPr>
            <w:r w:rsidRPr="00BD57C8">
              <w:rPr>
                <w:sz w:val="20"/>
                <w:szCs w:val="20"/>
              </w:rPr>
              <w:t>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520" w:firstLine="0"/>
              <w:rPr>
                <w:sz w:val="20"/>
                <w:szCs w:val="20"/>
              </w:rPr>
            </w:pPr>
            <w:r w:rsidRPr="00BD57C8">
              <w:rPr>
                <w:sz w:val="20"/>
                <w:szCs w:val="20"/>
              </w:rPr>
              <w:t>2</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540" w:firstLine="0"/>
              <w:rPr>
                <w:sz w:val="20"/>
                <w:szCs w:val="20"/>
              </w:rPr>
            </w:pPr>
            <w:r w:rsidRPr="00BD57C8">
              <w:rPr>
                <w:sz w:val="20"/>
                <w:szCs w:val="20"/>
              </w:rPr>
              <w:t>3</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500" w:firstLine="0"/>
              <w:rPr>
                <w:sz w:val="20"/>
                <w:szCs w:val="20"/>
              </w:rPr>
            </w:pPr>
            <w:r w:rsidRPr="00BD57C8">
              <w:rPr>
                <w:sz w:val="20"/>
                <w:szCs w:val="20"/>
              </w:rPr>
              <w:t>4</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firstLine="0"/>
              <w:jc w:val="center"/>
              <w:rPr>
                <w:sz w:val="20"/>
                <w:szCs w:val="20"/>
              </w:rPr>
            </w:pPr>
            <w:r w:rsidRPr="00BD57C8">
              <w:rPr>
                <w:sz w:val="20"/>
                <w:szCs w:val="20"/>
              </w:rPr>
              <w:t>5</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520" w:firstLine="0"/>
              <w:rPr>
                <w:sz w:val="20"/>
                <w:szCs w:val="20"/>
              </w:rPr>
            </w:pPr>
            <w:r w:rsidRPr="00BD57C8">
              <w:rPr>
                <w:sz w:val="20"/>
                <w:szCs w:val="20"/>
              </w:rPr>
              <w:t>6</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firstLine="240"/>
              <w:jc w:val="both"/>
              <w:rPr>
                <w:sz w:val="20"/>
                <w:szCs w:val="20"/>
              </w:rPr>
            </w:pPr>
            <w:r w:rsidRPr="00BD57C8">
              <w:rPr>
                <w:sz w:val="20"/>
                <w:szCs w:val="20"/>
              </w:rPr>
              <w:t>7</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right="240" w:firstLine="0"/>
              <w:jc w:val="right"/>
              <w:rPr>
                <w:sz w:val="20"/>
                <w:szCs w:val="20"/>
              </w:rPr>
            </w:pPr>
            <w:r w:rsidRPr="00BD57C8">
              <w:rPr>
                <w:sz w:val="20"/>
                <w:szCs w:val="20"/>
              </w:rPr>
              <w:t>8</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360" w:firstLine="0"/>
              <w:rPr>
                <w:sz w:val="20"/>
                <w:szCs w:val="20"/>
              </w:rPr>
            </w:pPr>
            <w:r w:rsidRPr="00BD57C8">
              <w:rPr>
                <w:sz w:val="20"/>
                <w:szCs w:val="20"/>
              </w:rPr>
              <w:t>9</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firstLine="0"/>
              <w:jc w:val="both"/>
              <w:rPr>
                <w:sz w:val="20"/>
                <w:szCs w:val="20"/>
              </w:rPr>
            </w:pPr>
            <w:r w:rsidRPr="00BD57C8">
              <w:rPr>
                <w:sz w:val="20"/>
                <w:szCs w:val="20"/>
              </w:rPr>
              <w:t>10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firstLine="0"/>
              <w:jc w:val="both"/>
              <w:rPr>
                <w:sz w:val="20"/>
                <w:szCs w:val="20"/>
              </w:rPr>
            </w:pPr>
            <w:r w:rsidRPr="00BD57C8">
              <w:rPr>
                <w:sz w:val="20"/>
                <w:szCs w:val="20"/>
              </w:rPr>
              <w:t>11</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firstLine="0"/>
              <w:jc w:val="both"/>
              <w:rPr>
                <w:sz w:val="20"/>
                <w:szCs w:val="20"/>
              </w:rPr>
            </w:pPr>
            <w:r w:rsidRPr="00BD57C8">
              <w:rPr>
                <w:sz w:val="20"/>
                <w:szCs w:val="20"/>
              </w:rPr>
              <w:t>12</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firstLine="0"/>
              <w:jc w:val="both"/>
              <w:rPr>
                <w:sz w:val="20"/>
                <w:szCs w:val="20"/>
              </w:rPr>
            </w:pPr>
            <w:r w:rsidRPr="00BD57C8">
              <w:rPr>
                <w:sz w:val="20"/>
                <w:szCs w:val="20"/>
              </w:rPr>
              <w:t>13</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firstLine="0"/>
              <w:jc w:val="both"/>
              <w:rPr>
                <w:sz w:val="20"/>
                <w:szCs w:val="20"/>
              </w:rPr>
            </w:pPr>
            <w:r w:rsidRPr="00BD57C8">
              <w:rPr>
                <w:sz w:val="20"/>
                <w:szCs w:val="20"/>
              </w:rPr>
              <w:t>14</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320" w:firstLine="0"/>
              <w:rPr>
                <w:sz w:val="20"/>
                <w:szCs w:val="20"/>
              </w:rPr>
            </w:pPr>
            <w:r w:rsidRPr="00BD57C8">
              <w:rPr>
                <w:sz w:val="20"/>
                <w:szCs w:val="20"/>
              </w:rPr>
              <w:t>15</w:t>
            </w:r>
          </w:p>
        </w:tc>
      </w:tr>
      <w:tr w:rsidR="00936AD8" w:rsidRPr="00BD57C8" w:rsidTr="00455C7D">
        <w:trPr>
          <w:trHeight w:val="307"/>
        </w:trPr>
        <w:tc>
          <w:tcPr>
            <w:tcW w:w="998" w:type="dxa"/>
            <w:tcBorders>
              <w:top w:val="single" w:sz="4" w:space="0" w:color="auto"/>
              <w:left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910200О.99.0.ББ82АА01000</w:t>
            </w:r>
          </w:p>
          <w:p w:rsidR="00936AD8" w:rsidRPr="00BD57C8" w:rsidRDefault="00936AD8" w:rsidP="00455C7D">
            <w:pPr>
              <w:rPr>
                <w:sz w:val="20"/>
                <w:szCs w:val="20"/>
              </w:rPr>
            </w:pPr>
          </w:p>
        </w:tc>
        <w:tc>
          <w:tcPr>
            <w:tcW w:w="1133" w:type="dxa"/>
            <w:tcBorders>
              <w:top w:val="single" w:sz="4" w:space="0" w:color="auto"/>
              <w:left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С учетом всех форм</w:t>
            </w:r>
          </w:p>
        </w:tc>
        <w:tc>
          <w:tcPr>
            <w:tcW w:w="1152" w:type="dxa"/>
            <w:tcBorders>
              <w:top w:val="single" w:sz="4" w:space="0" w:color="auto"/>
              <w:left w:val="single" w:sz="4" w:space="0" w:color="auto"/>
              <w:right w:val="single" w:sz="4" w:space="0" w:color="auto"/>
            </w:tcBorders>
            <w:shd w:val="clear" w:color="auto" w:fill="FFFFFF"/>
          </w:tcPr>
          <w:p w:rsidR="00936AD8" w:rsidRPr="00BD57C8" w:rsidRDefault="00936AD8" w:rsidP="00455C7D">
            <w:pPr>
              <w:jc w:val="center"/>
              <w:rPr>
                <w:sz w:val="20"/>
                <w:szCs w:val="20"/>
              </w:rPr>
            </w:pPr>
          </w:p>
        </w:tc>
        <w:tc>
          <w:tcPr>
            <w:tcW w:w="980" w:type="dxa"/>
            <w:tcBorders>
              <w:top w:val="single" w:sz="4" w:space="0" w:color="auto"/>
              <w:left w:val="single" w:sz="4" w:space="0" w:color="auto"/>
              <w:right w:val="single" w:sz="4" w:space="0" w:color="auto"/>
            </w:tcBorders>
            <w:shd w:val="clear" w:color="auto" w:fill="FFFFFF"/>
          </w:tcPr>
          <w:p w:rsidR="00936AD8" w:rsidRPr="00BD57C8" w:rsidRDefault="00936AD8" w:rsidP="00455C7D">
            <w:pPr>
              <w:jc w:val="center"/>
              <w:rPr>
                <w:sz w:val="20"/>
                <w:szCs w:val="20"/>
              </w:rPr>
            </w:pPr>
          </w:p>
        </w:tc>
        <w:tc>
          <w:tcPr>
            <w:tcW w:w="1280" w:type="dxa"/>
            <w:tcBorders>
              <w:top w:val="single" w:sz="4" w:space="0" w:color="auto"/>
              <w:left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Вне стационара</w:t>
            </w:r>
          </w:p>
        </w:tc>
        <w:tc>
          <w:tcPr>
            <w:tcW w:w="988" w:type="dxa"/>
            <w:tcBorders>
              <w:top w:val="single" w:sz="4" w:space="0" w:color="auto"/>
              <w:left w:val="single" w:sz="4" w:space="0" w:color="auto"/>
              <w:right w:val="single" w:sz="4" w:space="0" w:color="auto"/>
            </w:tcBorders>
            <w:shd w:val="clear" w:color="auto" w:fill="FFFFFF"/>
          </w:tcPr>
          <w:p w:rsidR="00936AD8" w:rsidRPr="00BD57C8" w:rsidRDefault="00936AD8" w:rsidP="00455C7D">
            <w:pPr>
              <w:jc w:val="center"/>
              <w:rPr>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Число посетителей</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Человек</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jc w:val="center"/>
              <w:rPr>
                <w:sz w:val="20"/>
                <w:szCs w:val="20"/>
              </w:rPr>
            </w:pPr>
            <w:r w:rsidRPr="00BD57C8">
              <w:rPr>
                <w:sz w:val="20"/>
                <w:szCs w:val="20"/>
              </w:rPr>
              <w:t>792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jc w:val="center"/>
              <w:rPr>
                <w:sz w:val="20"/>
                <w:szCs w:val="20"/>
              </w:rPr>
            </w:pPr>
            <w:r w:rsidRPr="00BD57C8">
              <w:rPr>
                <w:sz w:val="20"/>
                <w:szCs w:val="20"/>
              </w:rPr>
              <w:t>1157</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jc w:val="center"/>
              <w:rPr>
                <w:sz w:val="20"/>
                <w:szCs w:val="20"/>
              </w:rPr>
            </w:pPr>
            <w:r w:rsidRPr="00BD57C8">
              <w:rPr>
                <w:sz w:val="20"/>
                <w:szCs w:val="20"/>
              </w:rPr>
              <w:t>1162</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jc w:val="center"/>
              <w:rPr>
                <w:sz w:val="20"/>
                <w:szCs w:val="20"/>
              </w:rPr>
            </w:pPr>
            <w:r w:rsidRPr="00BD57C8">
              <w:rPr>
                <w:sz w:val="20"/>
                <w:szCs w:val="20"/>
              </w:rPr>
              <w:t>1167</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jc w:val="center"/>
              <w:rPr>
                <w:sz w:val="20"/>
                <w:szCs w:val="20"/>
              </w:rPr>
            </w:pPr>
            <w:r w:rsidRPr="00BD57C8">
              <w:rPr>
                <w:sz w:val="20"/>
                <w:szCs w:val="20"/>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jc w:val="center"/>
              <w:rPr>
                <w:sz w:val="20"/>
                <w:szCs w:val="20"/>
              </w:rPr>
            </w:pPr>
            <w:r w:rsidRPr="00BD57C8">
              <w:rPr>
                <w:sz w:val="20"/>
                <w:szCs w:val="20"/>
              </w:rPr>
              <w:t>0,0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jc w:val="center"/>
              <w:rPr>
                <w:sz w:val="20"/>
                <w:szCs w:val="20"/>
              </w:rPr>
            </w:pPr>
            <w:r w:rsidRPr="00BD57C8">
              <w:rPr>
                <w:sz w:val="20"/>
                <w:szCs w:val="20"/>
              </w:rPr>
              <w:t>0,0</w:t>
            </w:r>
          </w:p>
        </w:tc>
      </w:tr>
    </w:tbl>
    <w:p w:rsidR="00936AD8" w:rsidRPr="00BD57C8" w:rsidRDefault="00936AD8" w:rsidP="00936AD8">
      <w:pPr>
        <w:pStyle w:val="45"/>
        <w:shd w:val="clear" w:color="auto" w:fill="auto"/>
        <w:tabs>
          <w:tab w:val="left" w:leader="underscore" w:pos="8334"/>
        </w:tabs>
        <w:spacing w:before="254" w:after="0"/>
        <w:ind w:right="120" w:firstLine="0"/>
        <w:jc w:val="both"/>
        <w:rPr>
          <w:sz w:val="20"/>
          <w:szCs w:val="20"/>
        </w:rPr>
      </w:pPr>
      <w:r w:rsidRPr="00BD57C8">
        <w:rPr>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66%.</w:t>
      </w:r>
    </w:p>
    <w:p w:rsidR="00936AD8" w:rsidRPr="00BD57C8" w:rsidRDefault="00936AD8" w:rsidP="00936AD8">
      <w:pPr>
        <w:pStyle w:val="45"/>
        <w:shd w:val="clear" w:color="auto" w:fill="auto"/>
        <w:spacing w:after="250" w:line="250" w:lineRule="exact"/>
        <w:ind w:firstLine="0"/>
        <w:rPr>
          <w:sz w:val="20"/>
          <w:szCs w:val="20"/>
        </w:rPr>
      </w:pPr>
    </w:p>
    <w:p w:rsidR="00936AD8" w:rsidRPr="00BD57C8" w:rsidRDefault="00936AD8" w:rsidP="00936AD8">
      <w:pPr>
        <w:pStyle w:val="45"/>
        <w:shd w:val="clear" w:color="auto" w:fill="auto"/>
        <w:spacing w:after="250" w:line="250" w:lineRule="exact"/>
        <w:ind w:firstLine="0"/>
        <w:rPr>
          <w:sz w:val="20"/>
          <w:szCs w:val="20"/>
        </w:rPr>
      </w:pPr>
      <w:r w:rsidRPr="00BD57C8">
        <w:rPr>
          <w:sz w:val="20"/>
          <w:szCs w:val="20"/>
        </w:rPr>
        <w:t>4. Нормативные правовые акты, устанавливающие размер платы (цену, тариф) либо порядок ее (его) установления:</w:t>
      </w:r>
    </w:p>
    <w:tbl>
      <w:tblPr>
        <w:tblW w:w="0" w:type="auto"/>
        <w:tblLayout w:type="fixed"/>
        <w:tblCellMar>
          <w:left w:w="10" w:type="dxa"/>
          <w:right w:w="10" w:type="dxa"/>
        </w:tblCellMar>
        <w:tblLook w:val="04A0" w:firstRow="1" w:lastRow="0" w:firstColumn="1" w:lastColumn="0" w:noHBand="0" w:noVBand="1"/>
      </w:tblPr>
      <w:tblGrid>
        <w:gridCol w:w="2146"/>
        <w:gridCol w:w="2549"/>
        <w:gridCol w:w="1699"/>
        <w:gridCol w:w="2122"/>
        <w:gridCol w:w="2112"/>
      </w:tblGrid>
      <w:tr w:rsidR="00936AD8" w:rsidRPr="00BD57C8" w:rsidTr="00455C7D">
        <w:trPr>
          <w:trHeight w:val="326"/>
        </w:trPr>
        <w:tc>
          <w:tcPr>
            <w:tcW w:w="10628" w:type="dxa"/>
            <w:gridSpan w:val="5"/>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3800" w:firstLine="0"/>
              <w:rPr>
                <w:sz w:val="20"/>
                <w:szCs w:val="20"/>
              </w:rPr>
            </w:pPr>
            <w:r w:rsidRPr="00BD57C8">
              <w:rPr>
                <w:sz w:val="20"/>
                <w:szCs w:val="20"/>
              </w:rPr>
              <w:t>Нормативный правовой акт</w:t>
            </w:r>
          </w:p>
        </w:tc>
      </w:tr>
      <w:tr w:rsidR="00936AD8" w:rsidRPr="00BD57C8" w:rsidTr="00455C7D">
        <w:trPr>
          <w:trHeight w:val="307"/>
        </w:trPr>
        <w:tc>
          <w:tcPr>
            <w:tcW w:w="2146"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900" w:firstLine="0"/>
              <w:rPr>
                <w:sz w:val="20"/>
                <w:szCs w:val="20"/>
              </w:rPr>
            </w:pPr>
            <w:r w:rsidRPr="00BD57C8">
              <w:rPr>
                <w:sz w:val="20"/>
                <w:szCs w:val="20"/>
              </w:rPr>
              <w:t>вид</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300" w:firstLine="0"/>
              <w:rPr>
                <w:sz w:val="20"/>
                <w:szCs w:val="20"/>
              </w:rPr>
            </w:pPr>
            <w:r w:rsidRPr="00BD57C8">
              <w:rPr>
                <w:sz w:val="20"/>
                <w:szCs w:val="20"/>
              </w:rPr>
              <w:t>принявший орган</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600" w:firstLine="0"/>
              <w:rPr>
                <w:sz w:val="20"/>
                <w:szCs w:val="20"/>
              </w:rPr>
            </w:pPr>
            <w:r w:rsidRPr="00BD57C8">
              <w:rPr>
                <w:sz w:val="20"/>
                <w:szCs w:val="20"/>
              </w:rPr>
              <w:t>дата</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720" w:firstLine="0"/>
              <w:rPr>
                <w:sz w:val="20"/>
                <w:szCs w:val="20"/>
              </w:rPr>
            </w:pPr>
            <w:r w:rsidRPr="00BD57C8">
              <w:rPr>
                <w:sz w:val="20"/>
                <w:szCs w:val="20"/>
              </w:rPr>
              <w:t>номер</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260" w:firstLine="0"/>
              <w:rPr>
                <w:sz w:val="20"/>
                <w:szCs w:val="20"/>
              </w:rPr>
            </w:pPr>
            <w:r w:rsidRPr="00BD57C8">
              <w:rPr>
                <w:sz w:val="20"/>
                <w:szCs w:val="20"/>
              </w:rPr>
              <w:t>наименование</w:t>
            </w:r>
          </w:p>
        </w:tc>
      </w:tr>
      <w:tr w:rsidR="00936AD8" w:rsidRPr="00BD57C8" w:rsidTr="00455C7D">
        <w:trPr>
          <w:trHeight w:val="307"/>
        </w:trPr>
        <w:tc>
          <w:tcPr>
            <w:tcW w:w="2146"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1060" w:firstLine="0"/>
              <w:rPr>
                <w:sz w:val="20"/>
                <w:szCs w:val="20"/>
              </w:rPr>
            </w:pPr>
            <w:r w:rsidRPr="00BD57C8">
              <w:rPr>
                <w:sz w:val="20"/>
                <w:szCs w:val="20"/>
              </w:rPr>
              <w:t>1</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1220" w:firstLine="0"/>
              <w:rPr>
                <w:sz w:val="20"/>
                <w:szCs w:val="20"/>
              </w:rPr>
            </w:pPr>
            <w:r w:rsidRPr="00BD57C8">
              <w:rPr>
                <w:sz w:val="20"/>
                <w:szCs w:val="20"/>
              </w:rP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800" w:firstLine="0"/>
              <w:rPr>
                <w:sz w:val="20"/>
                <w:szCs w:val="20"/>
              </w:rPr>
            </w:pPr>
            <w:r w:rsidRPr="00BD57C8">
              <w:rPr>
                <w:sz w:val="20"/>
                <w:szCs w:val="20"/>
              </w:rPr>
              <w:t>3</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1000" w:firstLine="0"/>
              <w:rPr>
                <w:sz w:val="20"/>
                <w:szCs w:val="20"/>
              </w:rPr>
            </w:pPr>
            <w:r w:rsidRPr="00BD57C8">
              <w:rPr>
                <w:sz w:val="20"/>
                <w:szCs w:val="20"/>
              </w:rPr>
              <w:t>4</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1000" w:firstLine="0"/>
              <w:rPr>
                <w:sz w:val="20"/>
                <w:szCs w:val="20"/>
              </w:rPr>
            </w:pPr>
            <w:r w:rsidRPr="00BD57C8">
              <w:rPr>
                <w:sz w:val="20"/>
                <w:szCs w:val="20"/>
              </w:rPr>
              <w:t>5</w:t>
            </w:r>
          </w:p>
        </w:tc>
      </w:tr>
      <w:tr w:rsidR="00936AD8" w:rsidRPr="00BD57C8" w:rsidTr="00455C7D">
        <w:trPr>
          <w:trHeight w:val="312"/>
        </w:trPr>
        <w:tc>
          <w:tcPr>
            <w:tcW w:w="2146"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 xml:space="preserve">Постановление </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 xml:space="preserve">Администрация </w:t>
            </w:r>
          </w:p>
          <w:p w:rsidR="00936AD8" w:rsidRPr="00BD57C8" w:rsidRDefault="00936AD8" w:rsidP="00455C7D">
            <w:pPr>
              <w:rPr>
                <w:sz w:val="20"/>
                <w:szCs w:val="20"/>
              </w:rPr>
            </w:pPr>
            <w:r w:rsidRPr="00BD57C8">
              <w:rPr>
                <w:sz w:val="20"/>
                <w:szCs w:val="20"/>
              </w:rPr>
              <w:t>Аликовского района ЧР</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24.12.2019г.</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 1860</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 xml:space="preserve">Об установлении предельных цен на платные услуги </w:t>
            </w:r>
          </w:p>
        </w:tc>
      </w:tr>
    </w:tbl>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r w:rsidRPr="00BD57C8">
        <w:rPr>
          <w:sz w:val="20"/>
          <w:szCs w:val="20"/>
        </w:rPr>
        <w:t>5. Порядок оказания муниципальной услуги</w:t>
      </w:r>
    </w:p>
    <w:p w:rsidR="00936AD8" w:rsidRPr="00BD57C8" w:rsidRDefault="00936AD8" w:rsidP="00936AD8">
      <w:pPr>
        <w:rPr>
          <w:sz w:val="20"/>
          <w:szCs w:val="20"/>
        </w:rPr>
      </w:pPr>
      <w:r w:rsidRPr="00BD57C8">
        <w:rPr>
          <w:sz w:val="20"/>
          <w:szCs w:val="20"/>
        </w:rPr>
        <w:t>5.1. Нормативные правовые акты, регулирующие порядок оказания муниципальной услуги</w:t>
      </w:r>
    </w:p>
    <w:p w:rsidR="00936AD8" w:rsidRPr="00BD57C8" w:rsidRDefault="00936AD8" w:rsidP="00936AD8">
      <w:pPr>
        <w:autoSpaceDE w:val="0"/>
        <w:autoSpaceDN w:val="0"/>
        <w:adjustRightInd w:val="0"/>
        <w:jc w:val="both"/>
        <w:rPr>
          <w:sz w:val="20"/>
          <w:szCs w:val="20"/>
        </w:rPr>
      </w:pPr>
      <w:r w:rsidRPr="00BD57C8">
        <w:rPr>
          <w:sz w:val="20"/>
          <w:szCs w:val="20"/>
        </w:rPr>
        <w:t>Гражданский кодекс Российской Федерации;</w:t>
      </w:r>
    </w:p>
    <w:p w:rsidR="00936AD8" w:rsidRPr="00BD57C8" w:rsidRDefault="00936AD8" w:rsidP="00936AD8">
      <w:pPr>
        <w:pStyle w:val="ConsPlusNonformat"/>
        <w:widowControl/>
        <w:jc w:val="both"/>
        <w:rPr>
          <w:rFonts w:ascii="Times New Roman" w:hAnsi="Times New Roman" w:cs="Times New Roman"/>
        </w:rPr>
      </w:pPr>
      <w:r w:rsidRPr="00BD57C8">
        <w:rPr>
          <w:rFonts w:ascii="Times New Roman" w:hAnsi="Times New Roman" w:cs="Times New Roman"/>
        </w:rPr>
        <w:t>Федеральный закон от 27.07.2010 № 210-ФЗ «Об организации предоставления государственных и муниципальных услуг»;</w:t>
      </w:r>
    </w:p>
    <w:p w:rsidR="00936AD8" w:rsidRPr="00BD57C8" w:rsidRDefault="00936AD8" w:rsidP="00936AD8">
      <w:pPr>
        <w:jc w:val="both"/>
        <w:rPr>
          <w:sz w:val="20"/>
          <w:szCs w:val="20"/>
        </w:rPr>
      </w:pPr>
      <w:r w:rsidRPr="00BD57C8">
        <w:rPr>
          <w:sz w:val="20"/>
          <w:szCs w:val="20"/>
        </w:rPr>
        <w:t>Федеральный закон от 26.05.1996 № 54-ФЗ «О Музейном фонде Российской Федерации и музеях в Российской Федерации»;</w:t>
      </w:r>
    </w:p>
    <w:p w:rsidR="00936AD8" w:rsidRPr="00BD57C8" w:rsidRDefault="00936AD8" w:rsidP="00936AD8">
      <w:pPr>
        <w:jc w:val="both"/>
        <w:rPr>
          <w:sz w:val="20"/>
          <w:szCs w:val="20"/>
        </w:rPr>
      </w:pPr>
      <w:r w:rsidRPr="00BD57C8">
        <w:rPr>
          <w:sz w:val="20"/>
          <w:szCs w:val="20"/>
        </w:rPr>
        <w:lastRenderedPageBreak/>
        <w:t xml:space="preserve">Закон Российской Федерации от 09.10.1992 № 3612-1 «Основы законодательства Российской Федерации о культуре»; </w:t>
      </w:r>
    </w:p>
    <w:p w:rsidR="00936AD8" w:rsidRPr="00BD57C8" w:rsidRDefault="00936AD8" w:rsidP="00936AD8">
      <w:pPr>
        <w:jc w:val="both"/>
        <w:rPr>
          <w:sz w:val="20"/>
          <w:szCs w:val="20"/>
        </w:rPr>
      </w:pPr>
      <w:r w:rsidRPr="00BD57C8">
        <w:rPr>
          <w:sz w:val="20"/>
          <w:szCs w:val="20"/>
        </w:rPr>
        <w:t>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936AD8" w:rsidRPr="00BD57C8" w:rsidRDefault="00936AD8" w:rsidP="00936AD8">
      <w:pPr>
        <w:autoSpaceDE w:val="0"/>
        <w:autoSpaceDN w:val="0"/>
        <w:adjustRightInd w:val="0"/>
        <w:jc w:val="both"/>
        <w:rPr>
          <w:sz w:val="20"/>
          <w:szCs w:val="20"/>
        </w:rPr>
      </w:pPr>
      <w:r w:rsidRPr="00BD57C8">
        <w:rPr>
          <w:sz w:val="20"/>
          <w:szCs w:val="20"/>
        </w:rPr>
        <w:t>Приказ Минкультуры СССР от 17.07.1985 № 290 «Об утверждении инструкции по учету и хранению музейных ценностей, находящихся в государственных музеях СССР»;</w:t>
      </w:r>
    </w:p>
    <w:p w:rsidR="00936AD8" w:rsidRPr="00BD57C8" w:rsidRDefault="00E72405" w:rsidP="00936AD8">
      <w:pPr>
        <w:rPr>
          <w:color w:val="000000"/>
          <w:sz w:val="20"/>
          <w:szCs w:val="20"/>
        </w:rPr>
      </w:pPr>
      <w:hyperlink r:id="rId43" w:history="1">
        <w:r w:rsidR="00936AD8" w:rsidRPr="00BD57C8">
          <w:rPr>
            <w:rStyle w:val="af5"/>
            <w:bCs/>
            <w:color w:val="000000"/>
            <w:sz w:val="20"/>
            <w:szCs w:val="20"/>
          </w:rPr>
          <w:t>Постановление Правительства РФ от 26.06.2015 N 640 (ред. от 09.12.2017)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w:t>
        </w:r>
      </w:hyperlink>
    </w:p>
    <w:p w:rsidR="00936AD8" w:rsidRPr="00BD57C8" w:rsidRDefault="00936AD8" w:rsidP="00936AD8">
      <w:pPr>
        <w:pStyle w:val="1"/>
        <w:shd w:val="clear" w:color="auto" w:fill="FFFFFF"/>
        <w:jc w:val="both"/>
        <w:textAlignment w:val="baseline"/>
        <w:rPr>
          <w:spacing w:val="2"/>
          <w:sz w:val="20"/>
          <w:szCs w:val="20"/>
        </w:rPr>
      </w:pPr>
      <w:r w:rsidRPr="00BD57C8">
        <w:rPr>
          <w:bCs/>
          <w:sz w:val="20"/>
          <w:szCs w:val="20"/>
        </w:rPr>
        <w:t xml:space="preserve">Постановление Кабинета Министров Чувашской Республики от </w:t>
      </w:r>
      <w:r w:rsidRPr="00BD57C8">
        <w:rPr>
          <w:spacing w:val="2"/>
          <w:sz w:val="20"/>
          <w:szCs w:val="20"/>
          <w:shd w:val="clear" w:color="auto" w:fill="FFFFFF"/>
        </w:rPr>
        <w:t>8.12.2015 года N 433</w:t>
      </w:r>
      <w:r w:rsidRPr="00BD57C8">
        <w:rPr>
          <w:spacing w:val="2"/>
          <w:sz w:val="20"/>
          <w:szCs w:val="20"/>
        </w:rPr>
        <w:t xml:space="preserve"> «Об утверждении Положения о формировании государственного задания на оказание государственных услуг (выполнение работ) в отношении государственных учреждений Чувашской Республики и финансовом обеспечении выполнения государственного задания и признании утратившими силу некоторых решений Кабинета Министров Чувашской Республики (с изменениями на 21 декабря 2017 года)</w:t>
      </w:r>
    </w:p>
    <w:p w:rsidR="00936AD8" w:rsidRPr="00BD57C8" w:rsidRDefault="00936AD8" w:rsidP="00936AD8">
      <w:pPr>
        <w:jc w:val="both"/>
        <w:rPr>
          <w:bCs/>
          <w:sz w:val="20"/>
          <w:szCs w:val="20"/>
        </w:rPr>
      </w:pPr>
      <w:r w:rsidRPr="00BD57C8">
        <w:rPr>
          <w:sz w:val="20"/>
          <w:szCs w:val="20"/>
        </w:rPr>
        <w:t>Постановление Кабинета Министров Чувашской Республики от 29.06.2011 № 261 «О создании бюджетных учреждений Чувашской Республики Министерства культуры, по делам национальностей, информационной политике и архивного дела»;</w:t>
      </w:r>
    </w:p>
    <w:p w:rsidR="00936AD8" w:rsidRPr="00BD57C8" w:rsidRDefault="00936AD8" w:rsidP="00936AD8">
      <w:pPr>
        <w:jc w:val="both"/>
        <w:rPr>
          <w:sz w:val="20"/>
          <w:szCs w:val="20"/>
        </w:rPr>
      </w:pPr>
      <w:r w:rsidRPr="00BD57C8">
        <w:rPr>
          <w:bCs/>
          <w:sz w:val="20"/>
          <w:szCs w:val="20"/>
        </w:rPr>
        <w:t>Приказ Минкультуры Чувашии от 06.05. 2011 № 01-07/149 «О порядке составления и утверждения плана финансово-хозяйственной деятельности бюджетных и автономных учреждений Чувашской Республики, подведомственных Министерству культуры, по делам национальностей, информационной политики и архивного дела Чувашской Республики, в соответствии с требованиями, установленными министерством финансов Российской Федерации»;</w:t>
      </w:r>
    </w:p>
    <w:p w:rsidR="00936AD8" w:rsidRPr="00BD57C8" w:rsidRDefault="00936AD8" w:rsidP="00936AD8">
      <w:pPr>
        <w:pStyle w:val="ConsPlusNonformat"/>
        <w:widowControl/>
        <w:jc w:val="both"/>
        <w:rPr>
          <w:rFonts w:ascii="Times New Roman" w:hAnsi="Times New Roman" w:cs="Times New Roman"/>
        </w:rPr>
      </w:pPr>
      <w:r w:rsidRPr="00BD57C8">
        <w:rPr>
          <w:rFonts w:ascii="Times New Roman" w:hAnsi="Times New Roman" w:cs="Times New Roman"/>
        </w:rPr>
        <w:t>Приказ Минкультуры Чувашии от 27.06.2007 № 01/07-195а «Об утверждении республиканских стандартов качества предоставления государственных услуг театрами и музеями Чувашской Республики», согласованный с Минэкономразвития Чувашии и Минфином Чувашии;</w:t>
      </w:r>
    </w:p>
    <w:p w:rsidR="00936AD8" w:rsidRPr="00BD57C8" w:rsidRDefault="00936AD8" w:rsidP="00936AD8">
      <w:pPr>
        <w:jc w:val="both"/>
        <w:rPr>
          <w:sz w:val="20"/>
          <w:szCs w:val="20"/>
        </w:rPr>
      </w:pPr>
      <w:r w:rsidRPr="00BD57C8">
        <w:rPr>
          <w:sz w:val="20"/>
          <w:szCs w:val="20"/>
        </w:rPr>
        <w:t>Постановление администрации Аликовского района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Аликовского района Чувашской Республики и финансового обеспечения выполнения муниципального задания» от 30 сентября 2015г.  № 683;</w:t>
      </w:r>
    </w:p>
    <w:p w:rsidR="00936AD8" w:rsidRPr="00BD57C8" w:rsidRDefault="00936AD8" w:rsidP="00936AD8">
      <w:pPr>
        <w:jc w:val="both"/>
        <w:rPr>
          <w:sz w:val="20"/>
          <w:szCs w:val="20"/>
        </w:rPr>
      </w:pPr>
      <w:r w:rsidRPr="00BD57C8">
        <w:rPr>
          <w:sz w:val="20"/>
          <w:szCs w:val="20"/>
        </w:rPr>
        <w:t>Постановление главы администрации Аликовского района Чувашской Республики от 23.11.2015г. № 769 «Об утверждении ведомственных  перечней муниципальных услуг и работ, оказываемых и выполняемых муниципальными учреждениями культуры Аликовского района  Чувашской Республики»»;</w:t>
      </w:r>
    </w:p>
    <w:p w:rsidR="00936AD8" w:rsidRPr="00BD57C8" w:rsidRDefault="00936AD8" w:rsidP="00936AD8">
      <w:pPr>
        <w:jc w:val="both"/>
        <w:rPr>
          <w:color w:val="000000"/>
          <w:sz w:val="20"/>
          <w:szCs w:val="20"/>
        </w:rPr>
      </w:pPr>
      <w:r w:rsidRPr="00BD57C8">
        <w:rPr>
          <w:sz w:val="20"/>
          <w:szCs w:val="20"/>
        </w:rPr>
        <w:t>Устав Муниципального бюджетного учреждения культуры «Районный литературно-краеведческий музей» Аликовского  района Чувашской Республики» (утвержден постановлением администрации Аликовского</w:t>
      </w:r>
      <w:r w:rsidRPr="00BD57C8">
        <w:rPr>
          <w:color w:val="000000"/>
          <w:sz w:val="20"/>
          <w:szCs w:val="20"/>
        </w:rPr>
        <w:t xml:space="preserve"> </w:t>
      </w:r>
      <w:r w:rsidRPr="00BD57C8">
        <w:rPr>
          <w:sz w:val="20"/>
          <w:szCs w:val="20"/>
        </w:rPr>
        <w:t xml:space="preserve">района Чувашской Республики </w:t>
      </w:r>
      <w:r w:rsidRPr="00BD57C8">
        <w:rPr>
          <w:color w:val="000000"/>
          <w:sz w:val="20"/>
          <w:szCs w:val="20"/>
        </w:rPr>
        <w:t>от 10.08.2011г., №605).</w:t>
      </w:r>
    </w:p>
    <w:p w:rsidR="00936AD8" w:rsidRPr="00BD57C8" w:rsidRDefault="00936AD8" w:rsidP="00936AD8">
      <w:pPr>
        <w:jc w:val="both"/>
        <w:rPr>
          <w:sz w:val="20"/>
          <w:szCs w:val="20"/>
        </w:rPr>
      </w:pPr>
      <w:r w:rsidRPr="00BD57C8">
        <w:rPr>
          <w:sz w:val="20"/>
          <w:szCs w:val="20"/>
        </w:rPr>
        <w:t>5.2. Порядок информирования потенциальных потребителей муниципальной услуги:</w:t>
      </w:r>
    </w:p>
    <w:tbl>
      <w:tblPr>
        <w:tblW w:w="5000" w:type="pct"/>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5090"/>
        <w:gridCol w:w="5094"/>
        <w:gridCol w:w="5094"/>
      </w:tblGrid>
      <w:tr w:rsidR="00936AD8" w:rsidRPr="00BD57C8" w:rsidTr="00455C7D">
        <w:tc>
          <w:tcPr>
            <w:tcW w:w="1666" w:type="pct"/>
          </w:tcPr>
          <w:p w:rsidR="00936AD8" w:rsidRPr="00BD57C8" w:rsidRDefault="00936AD8" w:rsidP="00455C7D">
            <w:pPr>
              <w:widowControl w:val="0"/>
              <w:autoSpaceDE w:val="0"/>
              <w:autoSpaceDN w:val="0"/>
              <w:adjustRightInd w:val="0"/>
              <w:jc w:val="center"/>
              <w:rPr>
                <w:sz w:val="20"/>
                <w:szCs w:val="20"/>
              </w:rPr>
            </w:pPr>
            <w:r w:rsidRPr="00BD57C8">
              <w:rPr>
                <w:sz w:val="20"/>
                <w:szCs w:val="20"/>
              </w:rPr>
              <w:t>Способ информирования</w:t>
            </w:r>
          </w:p>
        </w:tc>
        <w:tc>
          <w:tcPr>
            <w:tcW w:w="1667" w:type="pct"/>
          </w:tcPr>
          <w:p w:rsidR="00936AD8" w:rsidRPr="00BD57C8" w:rsidRDefault="00936AD8" w:rsidP="00455C7D">
            <w:pPr>
              <w:widowControl w:val="0"/>
              <w:autoSpaceDE w:val="0"/>
              <w:autoSpaceDN w:val="0"/>
              <w:adjustRightInd w:val="0"/>
              <w:jc w:val="center"/>
              <w:rPr>
                <w:sz w:val="20"/>
                <w:szCs w:val="20"/>
              </w:rPr>
            </w:pPr>
            <w:r w:rsidRPr="00BD57C8">
              <w:rPr>
                <w:sz w:val="20"/>
                <w:szCs w:val="20"/>
              </w:rPr>
              <w:t>Состав размещаемой информации</w:t>
            </w:r>
          </w:p>
        </w:tc>
        <w:tc>
          <w:tcPr>
            <w:tcW w:w="1667" w:type="pct"/>
          </w:tcPr>
          <w:p w:rsidR="00936AD8" w:rsidRPr="00BD57C8" w:rsidRDefault="00936AD8" w:rsidP="00455C7D">
            <w:pPr>
              <w:widowControl w:val="0"/>
              <w:autoSpaceDE w:val="0"/>
              <w:autoSpaceDN w:val="0"/>
              <w:adjustRightInd w:val="0"/>
              <w:jc w:val="center"/>
              <w:rPr>
                <w:sz w:val="20"/>
                <w:szCs w:val="20"/>
              </w:rPr>
            </w:pPr>
            <w:r w:rsidRPr="00BD57C8">
              <w:rPr>
                <w:sz w:val="20"/>
                <w:szCs w:val="20"/>
              </w:rPr>
              <w:t>Частота обновления информации</w:t>
            </w:r>
          </w:p>
        </w:tc>
      </w:tr>
      <w:tr w:rsidR="00936AD8" w:rsidRPr="00BD57C8" w:rsidTr="00455C7D">
        <w:tc>
          <w:tcPr>
            <w:tcW w:w="1666" w:type="pct"/>
          </w:tcPr>
          <w:p w:rsidR="00936AD8" w:rsidRPr="00BD57C8" w:rsidRDefault="00936AD8" w:rsidP="00455C7D">
            <w:pPr>
              <w:widowControl w:val="0"/>
              <w:autoSpaceDE w:val="0"/>
              <w:autoSpaceDN w:val="0"/>
              <w:adjustRightInd w:val="0"/>
              <w:jc w:val="center"/>
              <w:rPr>
                <w:sz w:val="20"/>
                <w:szCs w:val="20"/>
              </w:rPr>
            </w:pPr>
            <w:r w:rsidRPr="00BD57C8">
              <w:rPr>
                <w:sz w:val="20"/>
                <w:szCs w:val="20"/>
              </w:rPr>
              <w:t>1</w:t>
            </w:r>
          </w:p>
        </w:tc>
        <w:tc>
          <w:tcPr>
            <w:tcW w:w="1667" w:type="pct"/>
          </w:tcPr>
          <w:p w:rsidR="00936AD8" w:rsidRPr="00BD57C8" w:rsidRDefault="00936AD8" w:rsidP="00455C7D">
            <w:pPr>
              <w:widowControl w:val="0"/>
              <w:autoSpaceDE w:val="0"/>
              <w:autoSpaceDN w:val="0"/>
              <w:adjustRightInd w:val="0"/>
              <w:jc w:val="center"/>
              <w:rPr>
                <w:sz w:val="20"/>
                <w:szCs w:val="20"/>
              </w:rPr>
            </w:pPr>
            <w:r w:rsidRPr="00BD57C8">
              <w:rPr>
                <w:sz w:val="20"/>
                <w:szCs w:val="20"/>
              </w:rPr>
              <w:t>2</w:t>
            </w:r>
          </w:p>
        </w:tc>
        <w:tc>
          <w:tcPr>
            <w:tcW w:w="1667" w:type="pct"/>
          </w:tcPr>
          <w:p w:rsidR="00936AD8" w:rsidRPr="00BD57C8" w:rsidRDefault="00936AD8" w:rsidP="00455C7D">
            <w:pPr>
              <w:widowControl w:val="0"/>
              <w:autoSpaceDE w:val="0"/>
              <w:autoSpaceDN w:val="0"/>
              <w:adjustRightInd w:val="0"/>
              <w:jc w:val="center"/>
              <w:rPr>
                <w:sz w:val="20"/>
                <w:szCs w:val="20"/>
              </w:rPr>
            </w:pPr>
            <w:r w:rsidRPr="00BD57C8">
              <w:rPr>
                <w:sz w:val="20"/>
                <w:szCs w:val="20"/>
              </w:rPr>
              <w:t>3</w:t>
            </w:r>
          </w:p>
        </w:tc>
      </w:tr>
      <w:tr w:rsidR="00936AD8" w:rsidRPr="00BD57C8" w:rsidTr="00455C7D">
        <w:tc>
          <w:tcPr>
            <w:tcW w:w="1666" w:type="pct"/>
          </w:tcPr>
          <w:p w:rsidR="00936AD8" w:rsidRPr="00BD57C8" w:rsidRDefault="00936AD8" w:rsidP="00455C7D">
            <w:pPr>
              <w:pStyle w:val="ConsPlusNonformat"/>
              <w:jc w:val="both"/>
              <w:rPr>
                <w:rFonts w:ascii="Times New Roman" w:hAnsi="Times New Roman" w:cs="Times New Roman"/>
              </w:rPr>
            </w:pPr>
            <w:r w:rsidRPr="00BD57C8">
              <w:rPr>
                <w:rFonts w:ascii="Times New Roman" w:hAnsi="Times New Roman" w:cs="Times New Roman"/>
              </w:rPr>
              <w:t>Сайт музея</w:t>
            </w:r>
          </w:p>
        </w:tc>
        <w:tc>
          <w:tcPr>
            <w:tcW w:w="1667" w:type="pct"/>
          </w:tcPr>
          <w:p w:rsidR="00936AD8" w:rsidRPr="00BD57C8" w:rsidRDefault="00936AD8" w:rsidP="00455C7D">
            <w:pPr>
              <w:pStyle w:val="ConsPlusNonformat"/>
              <w:jc w:val="both"/>
              <w:rPr>
                <w:rFonts w:ascii="Times New Roman" w:hAnsi="Times New Roman" w:cs="Times New Roman"/>
              </w:rPr>
            </w:pPr>
            <w:r w:rsidRPr="00BD57C8">
              <w:rPr>
                <w:rFonts w:ascii="Times New Roman" w:hAnsi="Times New Roman" w:cs="Times New Roman"/>
              </w:rPr>
              <w:t>Учредительные документы</w:t>
            </w:r>
          </w:p>
        </w:tc>
        <w:tc>
          <w:tcPr>
            <w:tcW w:w="1667" w:type="pct"/>
          </w:tcPr>
          <w:p w:rsidR="00936AD8" w:rsidRPr="00BD57C8" w:rsidRDefault="00936AD8" w:rsidP="00455C7D">
            <w:pPr>
              <w:pStyle w:val="ConsPlusNonformat"/>
              <w:jc w:val="both"/>
              <w:rPr>
                <w:rFonts w:ascii="Times New Roman" w:hAnsi="Times New Roman" w:cs="Times New Roman"/>
              </w:rPr>
            </w:pPr>
            <w:r w:rsidRPr="00BD57C8">
              <w:rPr>
                <w:rFonts w:ascii="Times New Roman" w:hAnsi="Times New Roman" w:cs="Times New Roman"/>
              </w:rPr>
              <w:t>Раз в год</w:t>
            </w:r>
          </w:p>
        </w:tc>
      </w:tr>
      <w:tr w:rsidR="00936AD8" w:rsidRPr="00BD57C8" w:rsidTr="00455C7D">
        <w:tc>
          <w:tcPr>
            <w:tcW w:w="1666" w:type="pct"/>
          </w:tcPr>
          <w:p w:rsidR="00936AD8" w:rsidRPr="00BD57C8" w:rsidRDefault="00936AD8" w:rsidP="00455C7D">
            <w:pPr>
              <w:pStyle w:val="ConsPlusNonformat"/>
              <w:jc w:val="both"/>
              <w:rPr>
                <w:rFonts w:ascii="Times New Roman" w:hAnsi="Times New Roman" w:cs="Times New Roman"/>
              </w:rPr>
            </w:pPr>
          </w:p>
        </w:tc>
        <w:tc>
          <w:tcPr>
            <w:tcW w:w="1667" w:type="pct"/>
          </w:tcPr>
          <w:p w:rsidR="00936AD8" w:rsidRPr="00BD57C8" w:rsidRDefault="00936AD8" w:rsidP="00455C7D">
            <w:pPr>
              <w:pStyle w:val="ConsPlusNonformat"/>
              <w:jc w:val="both"/>
              <w:rPr>
                <w:rFonts w:ascii="Times New Roman" w:hAnsi="Times New Roman" w:cs="Times New Roman"/>
              </w:rPr>
            </w:pPr>
            <w:r w:rsidRPr="00BD57C8">
              <w:rPr>
                <w:rFonts w:ascii="Times New Roman" w:hAnsi="Times New Roman" w:cs="Times New Roman"/>
              </w:rPr>
              <w:t>План мероприятий</w:t>
            </w:r>
          </w:p>
        </w:tc>
        <w:tc>
          <w:tcPr>
            <w:tcW w:w="1667" w:type="pct"/>
          </w:tcPr>
          <w:p w:rsidR="00936AD8" w:rsidRPr="00BD57C8" w:rsidRDefault="00936AD8" w:rsidP="00455C7D">
            <w:pPr>
              <w:pStyle w:val="ConsPlusNonformat"/>
              <w:jc w:val="both"/>
              <w:rPr>
                <w:rFonts w:ascii="Times New Roman" w:hAnsi="Times New Roman" w:cs="Times New Roman"/>
              </w:rPr>
            </w:pPr>
            <w:r w:rsidRPr="00BD57C8">
              <w:rPr>
                <w:rFonts w:ascii="Times New Roman" w:hAnsi="Times New Roman" w:cs="Times New Roman"/>
              </w:rPr>
              <w:t>До 25 числа текущего месяца</w:t>
            </w:r>
          </w:p>
        </w:tc>
      </w:tr>
      <w:tr w:rsidR="00936AD8" w:rsidRPr="00BD57C8" w:rsidTr="00455C7D">
        <w:tc>
          <w:tcPr>
            <w:tcW w:w="1666" w:type="pct"/>
          </w:tcPr>
          <w:p w:rsidR="00936AD8" w:rsidRPr="00BD57C8" w:rsidRDefault="00936AD8" w:rsidP="00455C7D">
            <w:pPr>
              <w:pStyle w:val="ConsPlusNonformat"/>
              <w:jc w:val="both"/>
              <w:rPr>
                <w:rFonts w:ascii="Times New Roman" w:hAnsi="Times New Roman" w:cs="Times New Roman"/>
              </w:rPr>
            </w:pPr>
          </w:p>
        </w:tc>
        <w:tc>
          <w:tcPr>
            <w:tcW w:w="1667" w:type="pct"/>
          </w:tcPr>
          <w:p w:rsidR="00936AD8" w:rsidRPr="00BD57C8" w:rsidRDefault="00936AD8" w:rsidP="00455C7D">
            <w:pPr>
              <w:pStyle w:val="ConsPlusNonformat"/>
              <w:jc w:val="both"/>
              <w:rPr>
                <w:rFonts w:ascii="Times New Roman" w:hAnsi="Times New Roman" w:cs="Times New Roman"/>
              </w:rPr>
            </w:pPr>
            <w:r w:rsidRPr="00BD57C8">
              <w:rPr>
                <w:rFonts w:ascii="Times New Roman" w:hAnsi="Times New Roman" w:cs="Times New Roman"/>
              </w:rPr>
              <w:t>Пресс-релизы о проводимых мероприятиях</w:t>
            </w:r>
          </w:p>
        </w:tc>
        <w:tc>
          <w:tcPr>
            <w:tcW w:w="1667" w:type="pct"/>
          </w:tcPr>
          <w:p w:rsidR="00936AD8" w:rsidRPr="00BD57C8" w:rsidRDefault="00936AD8" w:rsidP="00455C7D">
            <w:pPr>
              <w:pStyle w:val="ConsPlusNonformat"/>
              <w:jc w:val="both"/>
              <w:rPr>
                <w:rFonts w:ascii="Times New Roman" w:hAnsi="Times New Roman" w:cs="Times New Roman"/>
              </w:rPr>
            </w:pPr>
            <w:r w:rsidRPr="00BD57C8">
              <w:rPr>
                <w:rFonts w:ascii="Times New Roman" w:hAnsi="Times New Roman" w:cs="Times New Roman"/>
              </w:rPr>
              <w:t>ежедневно</w:t>
            </w:r>
          </w:p>
        </w:tc>
      </w:tr>
      <w:tr w:rsidR="00936AD8" w:rsidRPr="00BD57C8" w:rsidTr="00455C7D">
        <w:tc>
          <w:tcPr>
            <w:tcW w:w="1666" w:type="pct"/>
          </w:tcPr>
          <w:p w:rsidR="00936AD8" w:rsidRPr="00BD57C8" w:rsidRDefault="00936AD8" w:rsidP="00455C7D">
            <w:pPr>
              <w:pStyle w:val="ConsPlusNonformat"/>
              <w:jc w:val="both"/>
              <w:rPr>
                <w:rFonts w:ascii="Times New Roman" w:hAnsi="Times New Roman" w:cs="Times New Roman"/>
              </w:rPr>
            </w:pPr>
            <w:r w:rsidRPr="00BD57C8">
              <w:rPr>
                <w:rFonts w:ascii="Times New Roman" w:hAnsi="Times New Roman" w:cs="Times New Roman"/>
              </w:rPr>
              <w:t>СМИ</w:t>
            </w:r>
          </w:p>
        </w:tc>
        <w:tc>
          <w:tcPr>
            <w:tcW w:w="1667" w:type="pct"/>
          </w:tcPr>
          <w:p w:rsidR="00936AD8" w:rsidRPr="00BD57C8" w:rsidRDefault="00936AD8" w:rsidP="00455C7D">
            <w:pPr>
              <w:pStyle w:val="ConsPlusNonformat"/>
              <w:jc w:val="both"/>
              <w:rPr>
                <w:rFonts w:ascii="Times New Roman" w:hAnsi="Times New Roman" w:cs="Times New Roman"/>
              </w:rPr>
            </w:pPr>
            <w:r w:rsidRPr="00BD57C8">
              <w:rPr>
                <w:rFonts w:ascii="Times New Roman" w:hAnsi="Times New Roman" w:cs="Times New Roman"/>
              </w:rPr>
              <w:t>Пресс-релизы о проводимых мероприятиях</w:t>
            </w:r>
          </w:p>
        </w:tc>
        <w:tc>
          <w:tcPr>
            <w:tcW w:w="1667" w:type="pct"/>
          </w:tcPr>
          <w:p w:rsidR="00936AD8" w:rsidRPr="00BD57C8" w:rsidRDefault="00936AD8" w:rsidP="00455C7D">
            <w:pPr>
              <w:pStyle w:val="ConsPlusNonformat"/>
              <w:jc w:val="both"/>
              <w:rPr>
                <w:rFonts w:ascii="Times New Roman" w:hAnsi="Times New Roman" w:cs="Times New Roman"/>
              </w:rPr>
            </w:pPr>
            <w:r w:rsidRPr="00BD57C8">
              <w:rPr>
                <w:rFonts w:ascii="Times New Roman" w:hAnsi="Times New Roman" w:cs="Times New Roman"/>
              </w:rPr>
              <w:t xml:space="preserve">В течение года </w:t>
            </w:r>
          </w:p>
        </w:tc>
      </w:tr>
      <w:tr w:rsidR="00936AD8" w:rsidRPr="00BD57C8" w:rsidTr="00455C7D">
        <w:tc>
          <w:tcPr>
            <w:tcW w:w="1666" w:type="pct"/>
          </w:tcPr>
          <w:p w:rsidR="00936AD8" w:rsidRPr="00BD57C8" w:rsidRDefault="00936AD8" w:rsidP="00455C7D">
            <w:pPr>
              <w:pStyle w:val="ConsPlusNonformat"/>
              <w:jc w:val="both"/>
              <w:rPr>
                <w:rFonts w:ascii="Times New Roman" w:hAnsi="Times New Roman" w:cs="Times New Roman"/>
              </w:rPr>
            </w:pPr>
            <w:r w:rsidRPr="00BD57C8">
              <w:rPr>
                <w:rFonts w:ascii="Times New Roman" w:hAnsi="Times New Roman" w:cs="Times New Roman"/>
              </w:rPr>
              <w:t>Сайт Администрации Аликовского района</w:t>
            </w:r>
          </w:p>
        </w:tc>
        <w:tc>
          <w:tcPr>
            <w:tcW w:w="1667" w:type="pct"/>
          </w:tcPr>
          <w:p w:rsidR="00936AD8" w:rsidRPr="00BD57C8" w:rsidRDefault="00936AD8" w:rsidP="00455C7D">
            <w:pPr>
              <w:pStyle w:val="ConsPlusNonformat"/>
              <w:jc w:val="both"/>
              <w:rPr>
                <w:rFonts w:ascii="Times New Roman" w:hAnsi="Times New Roman" w:cs="Times New Roman"/>
              </w:rPr>
            </w:pPr>
            <w:r w:rsidRPr="00BD57C8">
              <w:rPr>
                <w:rFonts w:ascii="Times New Roman" w:hAnsi="Times New Roman" w:cs="Times New Roman"/>
              </w:rPr>
              <w:t>Пресс-релизы о проводимых мероприятиях</w:t>
            </w:r>
          </w:p>
        </w:tc>
        <w:tc>
          <w:tcPr>
            <w:tcW w:w="1667" w:type="pct"/>
          </w:tcPr>
          <w:p w:rsidR="00936AD8" w:rsidRPr="00BD57C8" w:rsidRDefault="00936AD8" w:rsidP="00455C7D">
            <w:pPr>
              <w:pStyle w:val="ConsPlusNonformat"/>
              <w:jc w:val="both"/>
              <w:rPr>
                <w:rFonts w:ascii="Times New Roman" w:hAnsi="Times New Roman" w:cs="Times New Roman"/>
              </w:rPr>
            </w:pPr>
            <w:r w:rsidRPr="00BD57C8">
              <w:rPr>
                <w:rFonts w:ascii="Times New Roman" w:hAnsi="Times New Roman" w:cs="Times New Roman"/>
              </w:rPr>
              <w:t>В течение года</w:t>
            </w:r>
          </w:p>
        </w:tc>
      </w:tr>
    </w:tbl>
    <w:p w:rsidR="00936AD8" w:rsidRPr="00BD57C8" w:rsidRDefault="00936AD8" w:rsidP="00936AD8">
      <w:pPr>
        <w:pStyle w:val="ConsPlusNonformat"/>
        <w:spacing w:line="228" w:lineRule="auto"/>
        <w:jc w:val="center"/>
        <w:rPr>
          <w:rFonts w:ascii="Times New Roman" w:hAnsi="Times New Roman" w:cs="Times New Roman"/>
          <w:b/>
        </w:rPr>
      </w:pPr>
    </w:p>
    <w:p w:rsidR="00936AD8" w:rsidRPr="00BD57C8" w:rsidRDefault="00936AD8" w:rsidP="00936AD8">
      <w:pPr>
        <w:pStyle w:val="ConsPlusNonformat"/>
        <w:spacing w:line="228" w:lineRule="auto"/>
        <w:jc w:val="center"/>
        <w:rPr>
          <w:rFonts w:ascii="Times New Roman" w:hAnsi="Times New Roman" w:cs="Times New Roman"/>
          <w:b/>
        </w:rPr>
      </w:pPr>
    </w:p>
    <w:p w:rsidR="00936AD8" w:rsidRPr="00BD57C8" w:rsidRDefault="00936AD8" w:rsidP="00936AD8">
      <w:pPr>
        <w:pStyle w:val="ConsPlusNonformat"/>
        <w:spacing w:line="228" w:lineRule="auto"/>
        <w:jc w:val="center"/>
        <w:rPr>
          <w:rFonts w:ascii="Times New Roman" w:hAnsi="Times New Roman" w:cs="Times New Roman"/>
          <w:b/>
        </w:rPr>
      </w:pPr>
      <w:r w:rsidRPr="00BD57C8">
        <w:rPr>
          <w:rFonts w:ascii="Times New Roman" w:hAnsi="Times New Roman" w:cs="Times New Roman"/>
          <w:b/>
        </w:rPr>
        <w:t xml:space="preserve">Часть 2. Сведения о выполняемых работах </w:t>
      </w:r>
    </w:p>
    <w:p w:rsidR="00936AD8" w:rsidRPr="00BD57C8" w:rsidRDefault="00936AD8" w:rsidP="00936AD8">
      <w:pPr>
        <w:pStyle w:val="ConsPlusNonformat"/>
        <w:spacing w:line="228" w:lineRule="auto"/>
        <w:jc w:val="center"/>
        <w:rPr>
          <w:rFonts w:ascii="Times New Roman" w:hAnsi="Times New Roman" w:cs="Times New Roman"/>
        </w:rPr>
      </w:pPr>
    </w:p>
    <w:p w:rsidR="00936AD8" w:rsidRPr="00BD57C8" w:rsidRDefault="00936AD8" w:rsidP="00936AD8">
      <w:pPr>
        <w:pStyle w:val="ConsPlusNonformat"/>
        <w:spacing w:line="228" w:lineRule="auto"/>
        <w:jc w:val="center"/>
        <w:rPr>
          <w:rFonts w:ascii="Times New Roman" w:hAnsi="Times New Roman" w:cs="Times New Roman"/>
          <w:b/>
        </w:rPr>
      </w:pPr>
      <w:r w:rsidRPr="00BD57C8">
        <w:rPr>
          <w:rFonts w:ascii="Times New Roman" w:hAnsi="Times New Roman" w:cs="Times New Roman"/>
          <w:b/>
        </w:rPr>
        <w:t>Раздел 1</w:t>
      </w:r>
    </w:p>
    <w:p w:rsidR="00936AD8" w:rsidRPr="00BD57C8" w:rsidRDefault="00936AD8" w:rsidP="00936AD8">
      <w:pPr>
        <w:pStyle w:val="ConsPlusNonformat"/>
        <w:spacing w:line="228" w:lineRule="auto"/>
        <w:jc w:val="center"/>
        <w:rPr>
          <w:rFonts w:ascii="Times New Roman" w:hAnsi="Times New Roman" w:cs="Times New Roman"/>
        </w:rPr>
      </w:pPr>
    </w:p>
    <w:tbl>
      <w:tblPr>
        <w:tblW w:w="14709" w:type="dxa"/>
        <w:tblLook w:val="00A0" w:firstRow="1" w:lastRow="0" w:firstColumn="1" w:lastColumn="0" w:noHBand="0" w:noVBand="0"/>
      </w:tblPr>
      <w:tblGrid>
        <w:gridCol w:w="10740"/>
        <w:gridCol w:w="3118"/>
        <w:gridCol w:w="851"/>
      </w:tblGrid>
      <w:tr w:rsidR="00936AD8" w:rsidRPr="00BD57C8" w:rsidTr="00455C7D">
        <w:tc>
          <w:tcPr>
            <w:tcW w:w="10740" w:type="dxa"/>
          </w:tcPr>
          <w:p w:rsidR="00936AD8" w:rsidRPr="00BD57C8" w:rsidRDefault="00936AD8" w:rsidP="00455C7D">
            <w:pPr>
              <w:pStyle w:val="ConsPlusNonformat"/>
              <w:spacing w:line="228" w:lineRule="auto"/>
              <w:rPr>
                <w:rFonts w:ascii="Times New Roman" w:hAnsi="Times New Roman" w:cs="Times New Roman"/>
              </w:rPr>
            </w:pPr>
            <w:r w:rsidRPr="00BD57C8">
              <w:rPr>
                <w:rFonts w:ascii="Times New Roman" w:hAnsi="Times New Roman" w:cs="Times New Roman"/>
              </w:rPr>
              <w:t>1. Наименование работы</w:t>
            </w:r>
          </w:p>
        </w:tc>
        <w:tc>
          <w:tcPr>
            <w:tcW w:w="3118" w:type="dxa"/>
            <w:vMerge w:val="restart"/>
            <w:tcBorders>
              <w:right w:val="single" w:sz="6" w:space="0" w:color="auto"/>
            </w:tcBorders>
          </w:tcPr>
          <w:p w:rsidR="00936AD8" w:rsidRPr="00BD57C8" w:rsidRDefault="00936AD8" w:rsidP="00455C7D">
            <w:pPr>
              <w:pStyle w:val="ConsPlusNonformat"/>
              <w:spacing w:line="228" w:lineRule="auto"/>
              <w:jc w:val="right"/>
              <w:rPr>
                <w:rFonts w:ascii="Times New Roman" w:hAnsi="Times New Roman" w:cs="Times New Roman"/>
              </w:rPr>
            </w:pPr>
            <w:r w:rsidRPr="00BD57C8">
              <w:rPr>
                <w:rFonts w:ascii="Times New Roman" w:hAnsi="Times New Roman" w:cs="Times New Roman"/>
              </w:rPr>
              <w:t>Код по общероссийскому базовому перечню или региональному перечню</w:t>
            </w:r>
          </w:p>
        </w:tc>
        <w:tc>
          <w:tcPr>
            <w:tcW w:w="851" w:type="dxa"/>
            <w:vMerge w:val="restart"/>
            <w:tcBorders>
              <w:top w:val="single" w:sz="6" w:space="0" w:color="auto"/>
              <w:left w:val="single" w:sz="6" w:space="0" w:color="auto"/>
              <w:bottom w:val="single" w:sz="6" w:space="0" w:color="auto"/>
              <w:right w:val="single" w:sz="6" w:space="0" w:color="auto"/>
            </w:tcBorders>
          </w:tcPr>
          <w:p w:rsidR="00936AD8" w:rsidRPr="00BD57C8" w:rsidRDefault="00936AD8" w:rsidP="00455C7D">
            <w:pPr>
              <w:pStyle w:val="ConsPlusNonformat"/>
              <w:spacing w:line="228" w:lineRule="auto"/>
              <w:jc w:val="center"/>
              <w:rPr>
                <w:rFonts w:ascii="Times New Roman" w:hAnsi="Times New Roman" w:cs="Times New Roman"/>
              </w:rPr>
            </w:pPr>
            <w:r w:rsidRPr="00BD57C8">
              <w:rPr>
                <w:rFonts w:ascii="Times New Roman" w:hAnsi="Times New Roman" w:cs="Times New Roman"/>
              </w:rPr>
              <w:t>0125</w:t>
            </w:r>
          </w:p>
        </w:tc>
      </w:tr>
      <w:tr w:rsidR="00936AD8" w:rsidRPr="00BD57C8" w:rsidTr="00455C7D">
        <w:tc>
          <w:tcPr>
            <w:tcW w:w="10740" w:type="dxa"/>
            <w:tcBorders>
              <w:bottom w:val="single" w:sz="6" w:space="0" w:color="auto"/>
            </w:tcBorders>
          </w:tcPr>
          <w:p w:rsidR="00936AD8" w:rsidRPr="00BD57C8" w:rsidRDefault="00936AD8" w:rsidP="00455C7D">
            <w:pPr>
              <w:pStyle w:val="ConsPlusNonformat"/>
              <w:spacing w:line="228" w:lineRule="auto"/>
              <w:rPr>
                <w:rFonts w:ascii="Times New Roman" w:hAnsi="Times New Roman" w:cs="Times New Roman"/>
              </w:rPr>
            </w:pPr>
            <w:r w:rsidRPr="00BD57C8">
              <w:rPr>
                <w:rFonts w:ascii="Times New Roman" w:hAnsi="Times New Roman" w:cs="Times New Roman"/>
                <w:b/>
              </w:rPr>
              <w:t>Создание экспозиций (выставок) музеев, организация выездных выставок</w:t>
            </w:r>
          </w:p>
        </w:tc>
        <w:tc>
          <w:tcPr>
            <w:tcW w:w="3118" w:type="dxa"/>
            <w:vMerge/>
            <w:tcBorders>
              <w:top w:val="single" w:sz="6" w:space="0" w:color="auto"/>
              <w:right w:val="single" w:sz="6" w:space="0" w:color="auto"/>
            </w:tcBorders>
          </w:tcPr>
          <w:p w:rsidR="00936AD8" w:rsidRPr="00BD57C8" w:rsidRDefault="00936AD8" w:rsidP="00455C7D">
            <w:pPr>
              <w:pStyle w:val="ConsPlusNonformat"/>
              <w:spacing w:line="228" w:lineRule="auto"/>
              <w:jc w:val="center"/>
              <w:rPr>
                <w:rFonts w:ascii="Times New Roman" w:hAnsi="Times New Roman" w:cs="Times New Roman"/>
              </w:rPr>
            </w:pPr>
          </w:p>
        </w:tc>
        <w:tc>
          <w:tcPr>
            <w:tcW w:w="851" w:type="dxa"/>
            <w:vMerge/>
            <w:tcBorders>
              <w:top w:val="single" w:sz="6" w:space="0" w:color="auto"/>
              <w:left w:val="single" w:sz="6" w:space="0" w:color="auto"/>
              <w:bottom w:val="single" w:sz="6" w:space="0" w:color="auto"/>
              <w:right w:val="single" w:sz="6" w:space="0" w:color="auto"/>
            </w:tcBorders>
          </w:tcPr>
          <w:p w:rsidR="00936AD8" w:rsidRPr="00BD57C8" w:rsidRDefault="00936AD8" w:rsidP="00455C7D">
            <w:pPr>
              <w:pStyle w:val="ConsPlusNonformat"/>
              <w:spacing w:line="228" w:lineRule="auto"/>
              <w:jc w:val="center"/>
              <w:rPr>
                <w:rFonts w:ascii="Times New Roman" w:hAnsi="Times New Roman" w:cs="Times New Roman"/>
              </w:rPr>
            </w:pPr>
          </w:p>
        </w:tc>
      </w:tr>
      <w:tr w:rsidR="00936AD8" w:rsidRPr="00BD57C8" w:rsidTr="00455C7D">
        <w:tc>
          <w:tcPr>
            <w:tcW w:w="10740" w:type="dxa"/>
            <w:tcBorders>
              <w:top w:val="single" w:sz="6" w:space="0" w:color="auto"/>
            </w:tcBorders>
          </w:tcPr>
          <w:p w:rsidR="00936AD8" w:rsidRPr="00BD57C8" w:rsidRDefault="00936AD8" w:rsidP="00455C7D">
            <w:pPr>
              <w:pStyle w:val="ConsPlusNonformat"/>
              <w:spacing w:line="228" w:lineRule="auto"/>
              <w:rPr>
                <w:rFonts w:ascii="Times New Roman" w:hAnsi="Times New Roman" w:cs="Times New Roman"/>
              </w:rPr>
            </w:pPr>
            <w:r w:rsidRPr="00BD57C8">
              <w:rPr>
                <w:rFonts w:ascii="Times New Roman" w:hAnsi="Times New Roman" w:cs="Times New Roman"/>
              </w:rPr>
              <w:t>2. Категории потребителей работы</w:t>
            </w:r>
          </w:p>
        </w:tc>
        <w:tc>
          <w:tcPr>
            <w:tcW w:w="3118" w:type="dxa"/>
            <w:vMerge/>
            <w:tcBorders>
              <w:top w:val="single" w:sz="6" w:space="0" w:color="auto"/>
              <w:right w:val="single" w:sz="6" w:space="0" w:color="auto"/>
            </w:tcBorders>
          </w:tcPr>
          <w:p w:rsidR="00936AD8" w:rsidRPr="00BD57C8" w:rsidRDefault="00936AD8" w:rsidP="00455C7D">
            <w:pPr>
              <w:pStyle w:val="ConsPlusNonformat"/>
              <w:spacing w:line="228" w:lineRule="auto"/>
              <w:jc w:val="center"/>
              <w:rPr>
                <w:rFonts w:ascii="Times New Roman" w:hAnsi="Times New Roman" w:cs="Times New Roman"/>
              </w:rPr>
            </w:pPr>
          </w:p>
        </w:tc>
        <w:tc>
          <w:tcPr>
            <w:tcW w:w="851" w:type="dxa"/>
            <w:vMerge/>
            <w:tcBorders>
              <w:top w:val="single" w:sz="6" w:space="0" w:color="auto"/>
              <w:left w:val="single" w:sz="6" w:space="0" w:color="auto"/>
              <w:bottom w:val="single" w:sz="6" w:space="0" w:color="auto"/>
              <w:right w:val="single" w:sz="6" w:space="0" w:color="auto"/>
            </w:tcBorders>
          </w:tcPr>
          <w:p w:rsidR="00936AD8" w:rsidRPr="00BD57C8" w:rsidRDefault="00936AD8" w:rsidP="00455C7D">
            <w:pPr>
              <w:pStyle w:val="ConsPlusNonformat"/>
              <w:spacing w:line="228" w:lineRule="auto"/>
              <w:jc w:val="center"/>
              <w:rPr>
                <w:rFonts w:ascii="Times New Roman" w:hAnsi="Times New Roman" w:cs="Times New Roman"/>
              </w:rPr>
            </w:pPr>
          </w:p>
        </w:tc>
      </w:tr>
      <w:tr w:rsidR="00936AD8" w:rsidRPr="00BD57C8" w:rsidTr="00455C7D">
        <w:trPr>
          <w:trHeight w:val="265"/>
        </w:trPr>
        <w:tc>
          <w:tcPr>
            <w:tcW w:w="10740" w:type="dxa"/>
            <w:tcBorders>
              <w:bottom w:val="single" w:sz="6" w:space="0" w:color="auto"/>
            </w:tcBorders>
          </w:tcPr>
          <w:p w:rsidR="00936AD8" w:rsidRPr="00BD57C8" w:rsidRDefault="00936AD8" w:rsidP="00455C7D">
            <w:pPr>
              <w:pStyle w:val="ConsPlusNonformat"/>
              <w:spacing w:line="230" w:lineRule="auto"/>
              <w:rPr>
                <w:rFonts w:ascii="Times New Roman" w:hAnsi="Times New Roman" w:cs="Times New Roman"/>
                <w:b/>
              </w:rPr>
            </w:pPr>
            <w:r w:rsidRPr="00BD57C8">
              <w:rPr>
                <w:rFonts w:ascii="Times New Roman" w:hAnsi="Times New Roman" w:cs="Times New Roman"/>
                <w:b/>
              </w:rPr>
              <w:t>В интересах общества</w:t>
            </w:r>
          </w:p>
        </w:tc>
        <w:tc>
          <w:tcPr>
            <w:tcW w:w="3118" w:type="dxa"/>
            <w:vMerge/>
            <w:tcBorders>
              <w:top w:val="single" w:sz="6" w:space="0" w:color="auto"/>
              <w:right w:val="single" w:sz="6" w:space="0" w:color="auto"/>
            </w:tcBorders>
          </w:tcPr>
          <w:p w:rsidR="00936AD8" w:rsidRPr="00BD57C8" w:rsidRDefault="00936AD8" w:rsidP="00455C7D">
            <w:pPr>
              <w:pStyle w:val="ConsPlusNonformat"/>
              <w:spacing w:line="230" w:lineRule="auto"/>
              <w:jc w:val="center"/>
              <w:rPr>
                <w:rFonts w:ascii="Times New Roman" w:hAnsi="Times New Roman" w:cs="Times New Roman"/>
                <w:b/>
              </w:rPr>
            </w:pPr>
          </w:p>
        </w:tc>
        <w:tc>
          <w:tcPr>
            <w:tcW w:w="851" w:type="dxa"/>
            <w:vMerge/>
            <w:tcBorders>
              <w:top w:val="single" w:sz="6" w:space="0" w:color="auto"/>
              <w:left w:val="single" w:sz="6" w:space="0" w:color="auto"/>
              <w:bottom w:val="single" w:sz="6" w:space="0" w:color="auto"/>
              <w:right w:val="single" w:sz="6" w:space="0" w:color="auto"/>
            </w:tcBorders>
          </w:tcPr>
          <w:p w:rsidR="00936AD8" w:rsidRPr="00BD57C8" w:rsidRDefault="00936AD8" w:rsidP="00455C7D">
            <w:pPr>
              <w:pStyle w:val="ConsPlusNonformat"/>
              <w:spacing w:line="230" w:lineRule="auto"/>
              <w:jc w:val="center"/>
              <w:rPr>
                <w:rFonts w:ascii="Times New Roman" w:hAnsi="Times New Roman" w:cs="Times New Roman"/>
                <w:b/>
              </w:rPr>
            </w:pPr>
          </w:p>
        </w:tc>
      </w:tr>
    </w:tbl>
    <w:p w:rsidR="00936AD8" w:rsidRPr="00BD57C8" w:rsidRDefault="00936AD8" w:rsidP="00936AD8">
      <w:pPr>
        <w:pStyle w:val="ConsPlusNonformat"/>
        <w:spacing w:line="230" w:lineRule="auto"/>
        <w:jc w:val="both"/>
        <w:rPr>
          <w:rFonts w:ascii="Times New Roman" w:hAnsi="Times New Roman" w:cs="Times New Roman"/>
        </w:rPr>
      </w:pPr>
      <w:r w:rsidRPr="00BD57C8">
        <w:rPr>
          <w:rFonts w:ascii="Times New Roman" w:hAnsi="Times New Roman" w:cs="Times New Roman"/>
        </w:rPr>
        <w:t>3. Показатели, характеризующие объем и (или) качество работы:</w:t>
      </w:r>
    </w:p>
    <w:p w:rsidR="00936AD8" w:rsidRPr="00BD57C8" w:rsidRDefault="00936AD8" w:rsidP="00936AD8">
      <w:pPr>
        <w:pStyle w:val="ConsPlusNonformat"/>
        <w:spacing w:line="230" w:lineRule="auto"/>
        <w:jc w:val="both"/>
        <w:rPr>
          <w:rFonts w:ascii="Times New Roman" w:hAnsi="Times New Roman" w:cs="Times New Roman"/>
        </w:rPr>
      </w:pPr>
      <w:r w:rsidRPr="00BD57C8">
        <w:rPr>
          <w:rFonts w:ascii="Times New Roman" w:hAnsi="Times New Roman" w:cs="Times New Roman"/>
        </w:rPr>
        <w:t>3.1. Показатели, характеризующие качество работы:</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612"/>
        <w:gridCol w:w="1316"/>
        <w:gridCol w:w="882"/>
        <w:gridCol w:w="1170"/>
        <w:gridCol w:w="1173"/>
        <w:gridCol w:w="1319"/>
        <w:gridCol w:w="1024"/>
        <w:gridCol w:w="882"/>
        <w:gridCol w:w="1024"/>
        <w:gridCol w:w="1027"/>
        <w:gridCol w:w="1027"/>
        <w:gridCol w:w="754"/>
        <w:gridCol w:w="997"/>
      </w:tblGrid>
      <w:tr w:rsidR="00936AD8" w:rsidRPr="00BD57C8" w:rsidTr="00455C7D">
        <w:trPr>
          <w:trHeight w:val="1141"/>
        </w:trPr>
        <w:tc>
          <w:tcPr>
            <w:tcW w:w="326" w:type="pct"/>
            <w:vMerge w:val="restart"/>
            <w:tcBorders>
              <w:left w:val="nil"/>
              <w:bottom w:val="nil"/>
            </w:tcBorders>
          </w:tcPr>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lastRenderedPageBreak/>
              <w:t>Уникальный номер реестровой записи</w:t>
            </w:r>
          </w:p>
        </w:tc>
        <w:tc>
          <w:tcPr>
            <w:tcW w:w="1253" w:type="pct"/>
            <w:gridSpan w:val="3"/>
          </w:tcPr>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Показатель, характеризующий содержание работы</w:t>
            </w:r>
          </w:p>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 xml:space="preserve"> (по справочникам)</w:t>
            </w:r>
          </w:p>
        </w:tc>
        <w:tc>
          <w:tcPr>
            <w:tcW w:w="771" w:type="pct"/>
            <w:gridSpan w:val="2"/>
          </w:tcPr>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 xml:space="preserve">Показатель, характеризующий условия </w:t>
            </w:r>
          </w:p>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 xml:space="preserve">(формы) выполнения работы </w:t>
            </w:r>
          </w:p>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(по справочникам)</w:t>
            </w:r>
          </w:p>
        </w:tc>
        <w:tc>
          <w:tcPr>
            <w:tcW w:w="1061" w:type="pct"/>
            <w:gridSpan w:val="3"/>
          </w:tcPr>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 xml:space="preserve">Показатель </w:t>
            </w:r>
          </w:p>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качества работы</w:t>
            </w:r>
          </w:p>
        </w:tc>
        <w:tc>
          <w:tcPr>
            <w:tcW w:w="1013" w:type="pct"/>
            <w:gridSpan w:val="3"/>
            <w:tcBorders>
              <w:bottom w:val="single" w:sz="4" w:space="0" w:color="auto"/>
              <w:right w:val="nil"/>
            </w:tcBorders>
          </w:tcPr>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 xml:space="preserve">Значение показателя </w:t>
            </w:r>
          </w:p>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качества работы</w:t>
            </w:r>
          </w:p>
        </w:tc>
        <w:tc>
          <w:tcPr>
            <w:tcW w:w="576" w:type="pct"/>
            <w:gridSpan w:val="2"/>
            <w:tcBorders>
              <w:bottom w:val="single" w:sz="4" w:space="0" w:color="auto"/>
              <w:right w:val="nil"/>
            </w:tcBorders>
          </w:tcPr>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Допустимые (возможные) отклонения от установленных</w:t>
            </w:r>
          </w:p>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показателей качества работы</w:t>
            </w:r>
          </w:p>
        </w:tc>
      </w:tr>
      <w:tr w:rsidR="00936AD8" w:rsidRPr="00BD57C8" w:rsidTr="00455C7D">
        <w:trPr>
          <w:trHeight w:val="1004"/>
        </w:trPr>
        <w:tc>
          <w:tcPr>
            <w:tcW w:w="326" w:type="pct"/>
            <w:vMerge/>
            <w:tcBorders>
              <w:left w:val="nil"/>
              <w:bottom w:val="nil"/>
            </w:tcBorders>
          </w:tcPr>
          <w:p w:rsidR="00936AD8" w:rsidRPr="00BD57C8" w:rsidRDefault="00936AD8" w:rsidP="00455C7D">
            <w:pPr>
              <w:widowControl w:val="0"/>
              <w:autoSpaceDE w:val="0"/>
              <w:autoSpaceDN w:val="0"/>
              <w:adjustRightInd w:val="0"/>
              <w:spacing w:line="230" w:lineRule="auto"/>
              <w:rPr>
                <w:sz w:val="20"/>
                <w:szCs w:val="20"/>
              </w:rPr>
            </w:pPr>
          </w:p>
        </w:tc>
        <w:tc>
          <w:tcPr>
            <w:tcW w:w="530" w:type="pct"/>
            <w:vMerge w:val="restart"/>
            <w:tcBorders>
              <w:bottom w:val="nil"/>
            </w:tcBorders>
          </w:tcPr>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Все виды организации выставок</w:t>
            </w:r>
          </w:p>
        </w:tc>
        <w:tc>
          <w:tcPr>
            <w:tcW w:w="433" w:type="pct"/>
            <w:vMerge w:val="restart"/>
            <w:tcBorders>
              <w:bottom w:val="nil"/>
            </w:tcBorders>
          </w:tcPr>
          <w:p w:rsidR="00936AD8" w:rsidRPr="00BD57C8" w:rsidRDefault="00936AD8" w:rsidP="00455C7D">
            <w:pPr>
              <w:widowControl w:val="0"/>
              <w:autoSpaceDE w:val="0"/>
              <w:autoSpaceDN w:val="0"/>
              <w:adjustRightInd w:val="0"/>
              <w:spacing w:line="230" w:lineRule="auto"/>
              <w:jc w:val="center"/>
              <w:rPr>
                <w:sz w:val="20"/>
                <w:szCs w:val="20"/>
              </w:rPr>
            </w:pPr>
          </w:p>
        </w:tc>
        <w:tc>
          <w:tcPr>
            <w:tcW w:w="290" w:type="pct"/>
            <w:vMerge w:val="restart"/>
            <w:tcBorders>
              <w:bottom w:val="nil"/>
            </w:tcBorders>
          </w:tcPr>
          <w:p w:rsidR="00936AD8" w:rsidRPr="00BD57C8" w:rsidRDefault="00936AD8" w:rsidP="00455C7D">
            <w:pPr>
              <w:widowControl w:val="0"/>
              <w:autoSpaceDE w:val="0"/>
              <w:autoSpaceDN w:val="0"/>
              <w:adjustRightInd w:val="0"/>
              <w:spacing w:line="230" w:lineRule="auto"/>
              <w:jc w:val="center"/>
              <w:rPr>
                <w:sz w:val="20"/>
                <w:szCs w:val="20"/>
              </w:rPr>
            </w:pPr>
          </w:p>
        </w:tc>
        <w:tc>
          <w:tcPr>
            <w:tcW w:w="385" w:type="pct"/>
            <w:vMerge w:val="restart"/>
            <w:tcBorders>
              <w:bottom w:val="nil"/>
            </w:tcBorders>
          </w:tcPr>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Способы выполнения работы</w:t>
            </w:r>
          </w:p>
        </w:tc>
        <w:tc>
          <w:tcPr>
            <w:tcW w:w="386" w:type="pct"/>
            <w:vMerge w:val="restart"/>
            <w:tcBorders>
              <w:bottom w:val="nil"/>
            </w:tcBorders>
          </w:tcPr>
          <w:p w:rsidR="00936AD8" w:rsidRPr="00BD57C8" w:rsidRDefault="00936AD8" w:rsidP="00455C7D">
            <w:pPr>
              <w:widowControl w:val="0"/>
              <w:autoSpaceDE w:val="0"/>
              <w:autoSpaceDN w:val="0"/>
              <w:adjustRightInd w:val="0"/>
              <w:spacing w:line="230" w:lineRule="auto"/>
              <w:jc w:val="center"/>
              <w:rPr>
                <w:sz w:val="20"/>
                <w:szCs w:val="20"/>
              </w:rPr>
            </w:pPr>
          </w:p>
        </w:tc>
        <w:tc>
          <w:tcPr>
            <w:tcW w:w="434" w:type="pct"/>
            <w:vMerge w:val="restart"/>
            <w:tcBorders>
              <w:bottom w:val="nil"/>
              <w:right w:val="single" w:sz="6" w:space="0" w:color="auto"/>
            </w:tcBorders>
          </w:tcPr>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наименование показателя</w:t>
            </w:r>
          </w:p>
        </w:tc>
        <w:tc>
          <w:tcPr>
            <w:tcW w:w="627" w:type="pct"/>
            <w:gridSpan w:val="2"/>
            <w:tcBorders>
              <w:left w:val="single" w:sz="6" w:space="0" w:color="auto"/>
              <w:bottom w:val="single" w:sz="4" w:space="0" w:color="auto"/>
            </w:tcBorders>
          </w:tcPr>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единица измерения</w:t>
            </w:r>
          </w:p>
        </w:tc>
        <w:tc>
          <w:tcPr>
            <w:tcW w:w="337" w:type="pct"/>
            <w:vMerge w:val="restart"/>
            <w:tcBorders>
              <w:bottom w:val="nil"/>
              <w:right w:val="single" w:sz="6" w:space="0" w:color="auto"/>
            </w:tcBorders>
          </w:tcPr>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 xml:space="preserve">2021 год </w:t>
            </w:r>
          </w:p>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(очередной финансовый год)</w:t>
            </w:r>
          </w:p>
        </w:tc>
        <w:tc>
          <w:tcPr>
            <w:tcW w:w="338" w:type="pct"/>
            <w:vMerge w:val="restart"/>
            <w:tcBorders>
              <w:left w:val="single" w:sz="6" w:space="0" w:color="auto"/>
              <w:bottom w:val="nil"/>
            </w:tcBorders>
          </w:tcPr>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 xml:space="preserve">2022 год </w:t>
            </w:r>
          </w:p>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(1-й год планового периода)</w:t>
            </w:r>
          </w:p>
        </w:tc>
        <w:tc>
          <w:tcPr>
            <w:tcW w:w="338" w:type="pct"/>
            <w:vMerge w:val="restart"/>
            <w:tcBorders>
              <w:left w:val="single" w:sz="6" w:space="0" w:color="auto"/>
              <w:bottom w:val="nil"/>
              <w:right w:val="nil"/>
            </w:tcBorders>
          </w:tcPr>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 xml:space="preserve">2023 год </w:t>
            </w:r>
          </w:p>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(2-й год планового периода)</w:t>
            </w:r>
          </w:p>
        </w:tc>
        <w:tc>
          <w:tcPr>
            <w:tcW w:w="248" w:type="pct"/>
            <w:vMerge w:val="restart"/>
            <w:tcBorders>
              <w:left w:val="single" w:sz="6" w:space="0" w:color="auto"/>
              <w:bottom w:val="nil"/>
              <w:right w:val="nil"/>
            </w:tcBorders>
          </w:tcPr>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в процентах</w:t>
            </w:r>
          </w:p>
        </w:tc>
        <w:tc>
          <w:tcPr>
            <w:tcW w:w="328" w:type="pct"/>
            <w:vMerge w:val="restart"/>
            <w:tcBorders>
              <w:left w:val="single" w:sz="6" w:space="0" w:color="auto"/>
              <w:bottom w:val="nil"/>
              <w:right w:val="nil"/>
            </w:tcBorders>
          </w:tcPr>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в абсолютных показателях</w:t>
            </w:r>
          </w:p>
        </w:tc>
      </w:tr>
      <w:tr w:rsidR="00936AD8" w:rsidRPr="00BD57C8" w:rsidTr="00455C7D">
        <w:trPr>
          <w:trHeight w:val="428"/>
        </w:trPr>
        <w:tc>
          <w:tcPr>
            <w:tcW w:w="326" w:type="pct"/>
            <w:vMerge/>
            <w:tcBorders>
              <w:left w:val="nil"/>
              <w:bottom w:val="nil"/>
            </w:tcBorders>
          </w:tcPr>
          <w:p w:rsidR="00936AD8" w:rsidRPr="00BD57C8" w:rsidRDefault="00936AD8" w:rsidP="00455C7D">
            <w:pPr>
              <w:widowControl w:val="0"/>
              <w:autoSpaceDE w:val="0"/>
              <w:autoSpaceDN w:val="0"/>
              <w:adjustRightInd w:val="0"/>
              <w:spacing w:line="230" w:lineRule="auto"/>
              <w:rPr>
                <w:sz w:val="20"/>
                <w:szCs w:val="20"/>
              </w:rPr>
            </w:pPr>
          </w:p>
        </w:tc>
        <w:tc>
          <w:tcPr>
            <w:tcW w:w="530" w:type="pct"/>
            <w:vMerge/>
            <w:tcBorders>
              <w:bottom w:val="nil"/>
            </w:tcBorders>
          </w:tcPr>
          <w:p w:rsidR="00936AD8" w:rsidRPr="00BD57C8" w:rsidRDefault="00936AD8" w:rsidP="00455C7D">
            <w:pPr>
              <w:widowControl w:val="0"/>
              <w:autoSpaceDE w:val="0"/>
              <w:autoSpaceDN w:val="0"/>
              <w:adjustRightInd w:val="0"/>
              <w:spacing w:line="230" w:lineRule="auto"/>
              <w:jc w:val="center"/>
              <w:rPr>
                <w:sz w:val="20"/>
                <w:szCs w:val="20"/>
              </w:rPr>
            </w:pPr>
          </w:p>
        </w:tc>
        <w:tc>
          <w:tcPr>
            <w:tcW w:w="433" w:type="pct"/>
            <w:vMerge/>
            <w:tcBorders>
              <w:bottom w:val="nil"/>
            </w:tcBorders>
          </w:tcPr>
          <w:p w:rsidR="00936AD8" w:rsidRPr="00BD57C8" w:rsidRDefault="00936AD8" w:rsidP="00455C7D">
            <w:pPr>
              <w:widowControl w:val="0"/>
              <w:autoSpaceDE w:val="0"/>
              <w:autoSpaceDN w:val="0"/>
              <w:adjustRightInd w:val="0"/>
              <w:spacing w:line="230" w:lineRule="auto"/>
              <w:jc w:val="center"/>
              <w:rPr>
                <w:sz w:val="20"/>
                <w:szCs w:val="20"/>
              </w:rPr>
            </w:pPr>
          </w:p>
        </w:tc>
        <w:tc>
          <w:tcPr>
            <w:tcW w:w="290" w:type="pct"/>
            <w:vMerge/>
            <w:tcBorders>
              <w:bottom w:val="nil"/>
            </w:tcBorders>
          </w:tcPr>
          <w:p w:rsidR="00936AD8" w:rsidRPr="00BD57C8" w:rsidRDefault="00936AD8" w:rsidP="00455C7D">
            <w:pPr>
              <w:widowControl w:val="0"/>
              <w:autoSpaceDE w:val="0"/>
              <w:autoSpaceDN w:val="0"/>
              <w:adjustRightInd w:val="0"/>
              <w:spacing w:line="230" w:lineRule="auto"/>
              <w:jc w:val="center"/>
              <w:rPr>
                <w:sz w:val="20"/>
                <w:szCs w:val="20"/>
              </w:rPr>
            </w:pPr>
          </w:p>
        </w:tc>
        <w:tc>
          <w:tcPr>
            <w:tcW w:w="385" w:type="pct"/>
            <w:vMerge/>
            <w:tcBorders>
              <w:bottom w:val="nil"/>
            </w:tcBorders>
          </w:tcPr>
          <w:p w:rsidR="00936AD8" w:rsidRPr="00BD57C8" w:rsidRDefault="00936AD8" w:rsidP="00455C7D">
            <w:pPr>
              <w:widowControl w:val="0"/>
              <w:autoSpaceDE w:val="0"/>
              <w:autoSpaceDN w:val="0"/>
              <w:adjustRightInd w:val="0"/>
              <w:spacing w:line="230" w:lineRule="auto"/>
              <w:jc w:val="center"/>
              <w:rPr>
                <w:sz w:val="20"/>
                <w:szCs w:val="20"/>
              </w:rPr>
            </w:pPr>
          </w:p>
        </w:tc>
        <w:tc>
          <w:tcPr>
            <w:tcW w:w="386" w:type="pct"/>
            <w:vMerge/>
            <w:tcBorders>
              <w:bottom w:val="nil"/>
            </w:tcBorders>
          </w:tcPr>
          <w:p w:rsidR="00936AD8" w:rsidRPr="00BD57C8" w:rsidRDefault="00936AD8" w:rsidP="00455C7D">
            <w:pPr>
              <w:widowControl w:val="0"/>
              <w:autoSpaceDE w:val="0"/>
              <w:autoSpaceDN w:val="0"/>
              <w:adjustRightInd w:val="0"/>
              <w:spacing w:line="230" w:lineRule="auto"/>
              <w:jc w:val="center"/>
              <w:rPr>
                <w:sz w:val="20"/>
                <w:szCs w:val="20"/>
              </w:rPr>
            </w:pPr>
          </w:p>
        </w:tc>
        <w:tc>
          <w:tcPr>
            <w:tcW w:w="434" w:type="pct"/>
            <w:vMerge/>
            <w:tcBorders>
              <w:bottom w:val="nil"/>
              <w:right w:val="single" w:sz="6" w:space="0" w:color="auto"/>
            </w:tcBorders>
          </w:tcPr>
          <w:p w:rsidR="00936AD8" w:rsidRPr="00BD57C8" w:rsidRDefault="00936AD8" w:rsidP="00455C7D">
            <w:pPr>
              <w:widowControl w:val="0"/>
              <w:autoSpaceDE w:val="0"/>
              <w:autoSpaceDN w:val="0"/>
              <w:adjustRightInd w:val="0"/>
              <w:spacing w:line="230" w:lineRule="auto"/>
              <w:jc w:val="center"/>
              <w:rPr>
                <w:sz w:val="20"/>
                <w:szCs w:val="20"/>
              </w:rPr>
            </w:pPr>
          </w:p>
        </w:tc>
        <w:tc>
          <w:tcPr>
            <w:tcW w:w="337" w:type="pct"/>
            <w:tcBorders>
              <w:left w:val="single" w:sz="6" w:space="0" w:color="auto"/>
              <w:bottom w:val="nil"/>
            </w:tcBorders>
          </w:tcPr>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наименова</w:t>
            </w:r>
            <w:r w:rsidRPr="00BD57C8">
              <w:rPr>
                <w:sz w:val="20"/>
                <w:szCs w:val="20"/>
              </w:rPr>
              <w:softHyphen/>
              <w:t>ние</w:t>
            </w:r>
          </w:p>
        </w:tc>
        <w:tc>
          <w:tcPr>
            <w:tcW w:w="290" w:type="pct"/>
            <w:tcBorders>
              <w:left w:val="single" w:sz="6" w:space="0" w:color="auto"/>
              <w:bottom w:val="nil"/>
            </w:tcBorders>
          </w:tcPr>
          <w:p w:rsidR="00936AD8" w:rsidRPr="00BD57C8" w:rsidRDefault="00936AD8" w:rsidP="00455C7D">
            <w:pPr>
              <w:widowControl w:val="0"/>
              <w:autoSpaceDE w:val="0"/>
              <w:autoSpaceDN w:val="0"/>
              <w:adjustRightInd w:val="0"/>
              <w:spacing w:line="230" w:lineRule="auto"/>
              <w:ind w:left="-79" w:right="-115"/>
              <w:jc w:val="center"/>
              <w:rPr>
                <w:sz w:val="20"/>
                <w:szCs w:val="20"/>
              </w:rPr>
            </w:pPr>
            <w:r w:rsidRPr="00BD57C8">
              <w:rPr>
                <w:sz w:val="20"/>
                <w:szCs w:val="20"/>
              </w:rPr>
              <w:t xml:space="preserve">код по </w:t>
            </w:r>
            <w:hyperlink r:id="rId44" w:history="1">
              <w:r w:rsidRPr="00BD57C8">
                <w:rPr>
                  <w:sz w:val="20"/>
                  <w:szCs w:val="20"/>
                </w:rPr>
                <w:t>ОКЕИ</w:t>
              </w:r>
            </w:hyperlink>
          </w:p>
        </w:tc>
        <w:tc>
          <w:tcPr>
            <w:tcW w:w="337" w:type="pct"/>
            <w:vMerge/>
            <w:tcBorders>
              <w:top w:val="single" w:sz="6" w:space="0" w:color="auto"/>
              <w:bottom w:val="nil"/>
              <w:right w:val="single" w:sz="6" w:space="0" w:color="auto"/>
            </w:tcBorders>
          </w:tcPr>
          <w:p w:rsidR="00936AD8" w:rsidRPr="00BD57C8" w:rsidRDefault="00936AD8" w:rsidP="00455C7D">
            <w:pPr>
              <w:widowControl w:val="0"/>
              <w:autoSpaceDE w:val="0"/>
              <w:autoSpaceDN w:val="0"/>
              <w:adjustRightInd w:val="0"/>
              <w:spacing w:line="230" w:lineRule="auto"/>
              <w:jc w:val="center"/>
              <w:rPr>
                <w:sz w:val="20"/>
                <w:szCs w:val="20"/>
              </w:rPr>
            </w:pPr>
          </w:p>
        </w:tc>
        <w:tc>
          <w:tcPr>
            <w:tcW w:w="338" w:type="pct"/>
            <w:vMerge/>
            <w:tcBorders>
              <w:top w:val="single" w:sz="6" w:space="0" w:color="auto"/>
              <w:left w:val="single" w:sz="6" w:space="0" w:color="auto"/>
              <w:bottom w:val="nil"/>
            </w:tcBorders>
          </w:tcPr>
          <w:p w:rsidR="00936AD8" w:rsidRPr="00BD57C8" w:rsidRDefault="00936AD8" w:rsidP="00455C7D">
            <w:pPr>
              <w:widowControl w:val="0"/>
              <w:autoSpaceDE w:val="0"/>
              <w:autoSpaceDN w:val="0"/>
              <w:adjustRightInd w:val="0"/>
              <w:spacing w:line="230" w:lineRule="auto"/>
              <w:jc w:val="center"/>
              <w:rPr>
                <w:sz w:val="20"/>
                <w:szCs w:val="20"/>
              </w:rPr>
            </w:pPr>
          </w:p>
        </w:tc>
        <w:tc>
          <w:tcPr>
            <w:tcW w:w="338" w:type="pct"/>
            <w:vMerge/>
            <w:tcBorders>
              <w:top w:val="single" w:sz="6" w:space="0" w:color="auto"/>
              <w:left w:val="single" w:sz="6" w:space="0" w:color="auto"/>
              <w:bottom w:val="nil"/>
              <w:right w:val="nil"/>
            </w:tcBorders>
          </w:tcPr>
          <w:p w:rsidR="00936AD8" w:rsidRPr="00BD57C8" w:rsidRDefault="00936AD8" w:rsidP="00455C7D">
            <w:pPr>
              <w:widowControl w:val="0"/>
              <w:autoSpaceDE w:val="0"/>
              <w:autoSpaceDN w:val="0"/>
              <w:adjustRightInd w:val="0"/>
              <w:spacing w:line="230" w:lineRule="auto"/>
              <w:jc w:val="center"/>
              <w:rPr>
                <w:sz w:val="20"/>
                <w:szCs w:val="20"/>
              </w:rPr>
            </w:pPr>
          </w:p>
        </w:tc>
        <w:tc>
          <w:tcPr>
            <w:tcW w:w="248" w:type="pct"/>
            <w:vMerge/>
            <w:tcBorders>
              <w:top w:val="single" w:sz="6" w:space="0" w:color="auto"/>
              <w:left w:val="single" w:sz="6" w:space="0" w:color="auto"/>
              <w:bottom w:val="nil"/>
              <w:right w:val="nil"/>
            </w:tcBorders>
          </w:tcPr>
          <w:p w:rsidR="00936AD8" w:rsidRPr="00BD57C8" w:rsidRDefault="00936AD8" w:rsidP="00455C7D">
            <w:pPr>
              <w:widowControl w:val="0"/>
              <w:autoSpaceDE w:val="0"/>
              <w:autoSpaceDN w:val="0"/>
              <w:adjustRightInd w:val="0"/>
              <w:spacing w:line="230" w:lineRule="auto"/>
              <w:jc w:val="center"/>
              <w:rPr>
                <w:sz w:val="20"/>
                <w:szCs w:val="20"/>
              </w:rPr>
            </w:pPr>
          </w:p>
        </w:tc>
        <w:tc>
          <w:tcPr>
            <w:tcW w:w="328" w:type="pct"/>
            <w:vMerge/>
            <w:tcBorders>
              <w:top w:val="single" w:sz="6" w:space="0" w:color="auto"/>
              <w:left w:val="single" w:sz="6" w:space="0" w:color="auto"/>
              <w:bottom w:val="nil"/>
              <w:right w:val="nil"/>
            </w:tcBorders>
          </w:tcPr>
          <w:p w:rsidR="00936AD8" w:rsidRPr="00BD57C8" w:rsidRDefault="00936AD8" w:rsidP="00455C7D">
            <w:pPr>
              <w:widowControl w:val="0"/>
              <w:autoSpaceDE w:val="0"/>
              <w:autoSpaceDN w:val="0"/>
              <w:adjustRightInd w:val="0"/>
              <w:spacing w:line="230" w:lineRule="auto"/>
              <w:jc w:val="center"/>
              <w:rPr>
                <w:sz w:val="20"/>
                <w:szCs w:val="20"/>
              </w:rPr>
            </w:pPr>
          </w:p>
        </w:tc>
      </w:tr>
      <w:tr w:rsidR="00936AD8" w:rsidRPr="00BD57C8" w:rsidTr="00455C7D">
        <w:trPr>
          <w:trHeight w:val="20"/>
          <w:tblHeader/>
        </w:trPr>
        <w:tc>
          <w:tcPr>
            <w:tcW w:w="326" w:type="pct"/>
            <w:tcBorders>
              <w:left w:val="nil"/>
            </w:tcBorders>
          </w:tcPr>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1</w:t>
            </w:r>
          </w:p>
        </w:tc>
        <w:tc>
          <w:tcPr>
            <w:tcW w:w="530" w:type="pct"/>
          </w:tcPr>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2</w:t>
            </w:r>
          </w:p>
        </w:tc>
        <w:tc>
          <w:tcPr>
            <w:tcW w:w="433" w:type="pct"/>
          </w:tcPr>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3</w:t>
            </w:r>
          </w:p>
        </w:tc>
        <w:tc>
          <w:tcPr>
            <w:tcW w:w="290" w:type="pct"/>
          </w:tcPr>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4</w:t>
            </w:r>
          </w:p>
        </w:tc>
        <w:tc>
          <w:tcPr>
            <w:tcW w:w="385" w:type="pct"/>
          </w:tcPr>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5</w:t>
            </w:r>
          </w:p>
        </w:tc>
        <w:tc>
          <w:tcPr>
            <w:tcW w:w="386" w:type="pct"/>
          </w:tcPr>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6</w:t>
            </w:r>
          </w:p>
        </w:tc>
        <w:tc>
          <w:tcPr>
            <w:tcW w:w="434" w:type="pct"/>
            <w:tcBorders>
              <w:right w:val="single" w:sz="6" w:space="0" w:color="auto"/>
            </w:tcBorders>
          </w:tcPr>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7</w:t>
            </w:r>
          </w:p>
        </w:tc>
        <w:tc>
          <w:tcPr>
            <w:tcW w:w="337" w:type="pct"/>
            <w:tcBorders>
              <w:left w:val="single" w:sz="6" w:space="0" w:color="auto"/>
            </w:tcBorders>
          </w:tcPr>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8</w:t>
            </w:r>
          </w:p>
        </w:tc>
        <w:tc>
          <w:tcPr>
            <w:tcW w:w="290" w:type="pct"/>
            <w:tcBorders>
              <w:left w:val="single" w:sz="6" w:space="0" w:color="auto"/>
            </w:tcBorders>
          </w:tcPr>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9</w:t>
            </w:r>
          </w:p>
        </w:tc>
        <w:tc>
          <w:tcPr>
            <w:tcW w:w="337" w:type="pct"/>
            <w:tcBorders>
              <w:right w:val="single" w:sz="6" w:space="0" w:color="auto"/>
            </w:tcBorders>
          </w:tcPr>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10</w:t>
            </w:r>
          </w:p>
        </w:tc>
        <w:tc>
          <w:tcPr>
            <w:tcW w:w="338" w:type="pct"/>
            <w:tcBorders>
              <w:left w:val="single" w:sz="6" w:space="0" w:color="auto"/>
            </w:tcBorders>
          </w:tcPr>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11</w:t>
            </w:r>
          </w:p>
        </w:tc>
        <w:tc>
          <w:tcPr>
            <w:tcW w:w="338" w:type="pct"/>
            <w:tcBorders>
              <w:left w:val="single" w:sz="6" w:space="0" w:color="auto"/>
              <w:right w:val="nil"/>
            </w:tcBorders>
          </w:tcPr>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12</w:t>
            </w:r>
          </w:p>
        </w:tc>
        <w:tc>
          <w:tcPr>
            <w:tcW w:w="248" w:type="pct"/>
            <w:tcBorders>
              <w:left w:val="single" w:sz="6" w:space="0" w:color="auto"/>
              <w:right w:val="nil"/>
            </w:tcBorders>
          </w:tcPr>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13</w:t>
            </w:r>
          </w:p>
        </w:tc>
        <w:tc>
          <w:tcPr>
            <w:tcW w:w="328" w:type="pct"/>
            <w:tcBorders>
              <w:left w:val="single" w:sz="6" w:space="0" w:color="auto"/>
              <w:right w:val="nil"/>
            </w:tcBorders>
          </w:tcPr>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14</w:t>
            </w:r>
          </w:p>
        </w:tc>
      </w:tr>
      <w:tr w:rsidR="00936AD8" w:rsidRPr="00BD57C8" w:rsidTr="00455C7D">
        <w:trPr>
          <w:trHeight w:val="20"/>
        </w:trPr>
        <w:tc>
          <w:tcPr>
            <w:tcW w:w="326" w:type="pct"/>
            <w:tcBorders>
              <w:left w:val="nil"/>
            </w:tcBorders>
          </w:tcPr>
          <w:p w:rsidR="00936AD8" w:rsidRPr="00BD57C8" w:rsidRDefault="00936AD8" w:rsidP="00455C7D">
            <w:pPr>
              <w:widowControl w:val="0"/>
              <w:autoSpaceDE w:val="0"/>
              <w:autoSpaceDN w:val="0"/>
              <w:adjustRightInd w:val="0"/>
              <w:spacing w:line="230" w:lineRule="auto"/>
              <w:rPr>
                <w:sz w:val="20"/>
                <w:szCs w:val="20"/>
              </w:rPr>
            </w:pPr>
            <w:r w:rsidRPr="00BD57C8">
              <w:rPr>
                <w:sz w:val="20"/>
                <w:szCs w:val="20"/>
              </w:rPr>
              <w:t>910200.P.22.1.01250002000</w:t>
            </w:r>
          </w:p>
        </w:tc>
        <w:tc>
          <w:tcPr>
            <w:tcW w:w="530" w:type="pct"/>
          </w:tcPr>
          <w:p w:rsidR="00936AD8" w:rsidRPr="00BD57C8" w:rsidRDefault="00936AD8" w:rsidP="00455C7D">
            <w:pPr>
              <w:widowControl w:val="0"/>
              <w:autoSpaceDE w:val="0"/>
              <w:autoSpaceDN w:val="0"/>
              <w:adjustRightInd w:val="0"/>
              <w:rPr>
                <w:sz w:val="20"/>
                <w:szCs w:val="20"/>
              </w:rPr>
            </w:pPr>
            <w:r w:rsidRPr="00BD57C8">
              <w:rPr>
                <w:sz w:val="20"/>
                <w:szCs w:val="20"/>
              </w:rPr>
              <w:t>С учетом всех форм</w:t>
            </w:r>
          </w:p>
        </w:tc>
        <w:tc>
          <w:tcPr>
            <w:tcW w:w="433" w:type="pct"/>
          </w:tcPr>
          <w:p w:rsidR="00936AD8" w:rsidRPr="00BD57C8" w:rsidRDefault="00936AD8" w:rsidP="00455C7D">
            <w:pPr>
              <w:widowControl w:val="0"/>
              <w:autoSpaceDE w:val="0"/>
              <w:autoSpaceDN w:val="0"/>
              <w:adjustRightInd w:val="0"/>
              <w:rPr>
                <w:sz w:val="20"/>
                <w:szCs w:val="20"/>
              </w:rPr>
            </w:pPr>
          </w:p>
        </w:tc>
        <w:tc>
          <w:tcPr>
            <w:tcW w:w="290" w:type="pct"/>
          </w:tcPr>
          <w:p w:rsidR="00936AD8" w:rsidRPr="00BD57C8" w:rsidRDefault="00936AD8" w:rsidP="00455C7D">
            <w:pPr>
              <w:widowControl w:val="0"/>
              <w:autoSpaceDE w:val="0"/>
              <w:autoSpaceDN w:val="0"/>
              <w:adjustRightInd w:val="0"/>
              <w:spacing w:line="228" w:lineRule="auto"/>
              <w:rPr>
                <w:sz w:val="20"/>
                <w:szCs w:val="20"/>
              </w:rPr>
            </w:pPr>
          </w:p>
        </w:tc>
        <w:tc>
          <w:tcPr>
            <w:tcW w:w="385" w:type="pct"/>
          </w:tcPr>
          <w:p w:rsidR="00936AD8" w:rsidRPr="00BD57C8" w:rsidRDefault="00936AD8" w:rsidP="00455C7D">
            <w:pPr>
              <w:widowControl w:val="0"/>
              <w:autoSpaceDE w:val="0"/>
              <w:autoSpaceDN w:val="0"/>
              <w:adjustRightInd w:val="0"/>
              <w:spacing w:line="228" w:lineRule="auto"/>
              <w:rPr>
                <w:sz w:val="20"/>
                <w:szCs w:val="20"/>
              </w:rPr>
            </w:pPr>
            <w:r w:rsidRPr="00BD57C8">
              <w:rPr>
                <w:sz w:val="20"/>
                <w:szCs w:val="20"/>
              </w:rPr>
              <w:t>В стационарных условиях</w:t>
            </w:r>
          </w:p>
        </w:tc>
        <w:tc>
          <w:tcPr>
            <w:tcW w:w="386" w:type="pct"/>
          </w:tcPr>
          <w:p w:rsidR="00936AD8" w:rsidRPr="00BD57C8" w:rsidRDefault="00936AD8" w:rsidP="00455C7D">
            <w:pPr>
              <w:widowControl w:val="0"/>
              <w:autoSpaceDE w:val="0"/>
              <w:autoSpaceDN w:val="0"/>
              <w:adjustRightInd w:val="0"/>
              <w:spacing w:line="228" w:lineRule="auto"/>
              <w:rPr>
                <w:sz w:val="20"/>
                <w:szCs w:val="20"/>
              </w:rPr>
            </w:pPr>
          </w:p>
        </w:tc>
        <w:tc>
          <w:tcPr>
            <w:tcW w:w="434" w:type="pct"/>
            <w:tcBorders>
              <w:right w:val="single" w:sz="6" w:space="0" w:color="auto"/>
            </w:tcBorders>
          </w:tcPr>
          <w:p w:rsidR="00936AD8" w:rsidRPr="00BD57C8" w:rsidRDefault="00936AD8" w:rsidP="00455C7D">
            <w:pPr>
              <w:widowControl w:val="0"/>
              <w:autoSpaceDE w:val="0"/>
              <w:autoSpaceDN w:val="0"/>
              <w:adjustRightInd w:val="0"/>
              <w:spacing w:line="228" w:lineRule="auto"/>
              <w:rPr>
                <w:sz w:val="20"/>
                <w:szCs w:val="20"/>
              </w:rPr>
            </w:pPr>
            <w:r w:rsidRPr="00BD57C8">
              <w:rPr>
                <w:sz w:val="20"/>
                <w:szCs w:val="20"/>
              </w:rPr>
              <w:t>Соблюдение сроков выполнения работы</w:t>
            </w:r>
          </w:p>
        </w:tc>
        <w:tc>
          <w:tcPr>
            <w:tcW w:w="337" w:type="pct"/>
            <w:tcBorders>
              <w:left w:val="single" w:sz="6" w:space="0" w:color="auto"/>
            </w:tcBorders>
          </w:tcPr>
          <w:p w:rsidR="00936AD8" w:rsidRPr="00BD57C8" w:rsidRDefault="00936AD8" w:rsidP="00455C7D">
            <w:pPr>
              <w:widowControl w:val="0"/>
              <w:autoSpaceDE w:val="0"/>
              <w:autoSpaceDN w:val="0"/>
              <w:adjustRightInd w:val="0"/>
              <w:spacing w:line="228" w:lineRule="auto"/>
              <w:rPr>
                <w:sz w:val="20"/>
                <w:szCs w:val="20"/>
              </w:rPr>
            </w:pPr>
            <w:r w:rsidRPr="00BD57C8">
              <w:rPr>
                <w:sz w:val="20"/>
                <w:szCs w:val="20"/>
              </w:rPr>
              <w:t>Процент</w:t>
            </w:r>
          </w:p>
        </w:tc>
        <w:tc>
          <w:tcPr>
            <w:tcW w:w="290" w:type="pct"/>
            <w:tcBorders>
              <w:left w:val="single" w:sz="6" w:space="0" w:color="auto"/>
            </w:tcBorders>
          </w:tcPr>
          <w:p w:rsidR="00936AD8" w:rsidRPr="00BD57C8" w:rsidRDefault="00936AD8" w:rsidP="00455C7D">
            <w:pPr>
              <w:widowControl w:val="0"/>
              <w:autoSpaceDE w:val="0"/>
              <w:autoSpaceDN w:val="0"/>
              <w:adjustRightInd w:val="0"/>
              <w:spacing w:line="228" w:lineRule="auto"/>
              <w:jc w:val="center"/>
              <w:rPr>
                <w:sz w:val="20"/>
                <w:szCs w:val="20"/>
              </w:rPr>
            </w:pPr>
            <w:r w:rsidRPr="00BD57C8">
              <w:rPr>
                <w:sz w:val="20"/>
                <w:szCs w:val="20"/>
              </w:rPr>
              <w:t>744</w:t>
            </w:r>
          </w:p>
        </w:tc>
        <w:tc>
          <w:tcPr>
            <w:tcW w:w="337" w:type="pct"/>
            <w:tcBorders>
              <w:right w:val="single" w:sz="6" w:space="0" w:color="auto"/>
            </w:tcBorders>
          </w:tcPr>
          <w:p w:rsidR="00936AD8" w:rsidRPr="00BD57C8" w:rsidRDefault="00936AD8" w:rsidP="00455C7D">
            <w:pPr>
              <w:widowControl w:val="0"/>
              <w:autoSpaceDE w:val="0"/>
              <w:autoSpaceDN w:val="0"/>
              <w:adjustRightInd w:val="0"/>
              <w:spacing w:line="228" w:lineRule="auto"/>
              <w:jc w:val="center"/>
              <w:rPr>
                <w:sz w:val="20"/>
                <w:szCs w:val="20"/>
              </w:rPr>
            </w:pPr>
            <w:r w:rsidRPr="00BD57C8">
              <w:rPr>
                <w:sz w:val="20"/>
                <w:szCs w:val="20"/>
              </w:rPr>
              <w:t>100</w:t>
            </w:r>
          </w:p>
        </w:tc>
        <w:tc>
          <w:tcPr>
            <w:tcW w:w="338" w:type="pct"/>
            <w:tcBorders>
              <w:left w:val="single" w:sz="6" w:space="0" w:color="auto"/>
            </w:tcBorders>
          </w:tcPr>
          <w:p w:rsidR="00936AD8" w:rsidRPr="00BD57C8" w:rsidRDefault="00936AD8" w:rsidP="00455C7D">
            <w:pPr>
              <w:widowControl w:val="0"/>
              <w:autoSpaceDE w:val="0"/>
              <w:autoSpaceDN w:val="0"/>
              <w:adjustRightInd w:val="0"/>
              <w:spacing w:line="228" w:lineRule="auto"/>
              <w:jc w:val="center"/>
              <w:rPr>
                <w:sz w:val="20"/>
                <w:szCs w:val="20"/>
              </w:rPr>
            </w:pPr>
            <w:r w:rsidRPr="00BD57C8">
              <w:rPr>
                <w:sz w:val="20"/>
                <w:szCs w:val="20"/>
              </w:rPr>
              <w:t>100</w:t>
            </w:r>
          </w:p>
        </w:tc>
        <w:tc>
          <w:tcPr>
            <w:tcW w:w="338" w:type="pct"/>
            <w:tcBorders>
              <w:left w:val="single" w:sz="6" w:space="0" w:color="auto"/>
              <w:right w:val="nil"/>
            </w:tcBorders>
          </w:tcPr>
          <w:p w:rsidR="00936AD8" w:rsidRPr="00BD57C8" w:rsidRDefault="00936AD8" w:rsidP="00455C7D">
            <w:pPr>
              <w:widowControl w:val="0"/>
              <w:autoSpaceDE w:val="0"/>
              <w:autoSpaceDN w:val="0"/>
              <w:adjustRightInd w:val="0"/>
              <w:spacing w:line="228" w:lineRule="auto"/>
              <w:jc w:val="center"/>
              <w:rPr>
                <w:sz w:val="20"/>
                <w:szCs w:val="20"/>
              </w:rPr>
            </w:pPr>
            <w:r w:rsidRPr="00BD57C8">
              <w:rPr>
                <w:sz w:val="20"/>
                <w:szCs w:val="20"/>
              </w:rPr>
              <w:t>100</w:t>
            </w:r>
          </w:p>
        </w:tc>
        <w:tc>
          <w:tcPr>
            <w:tcW w:w="248" w:type="pct"/>
            <w:tcBorders>
              <w:left w:val="single" w:sz="6" w:space="0" w:color="auto"/>
              <w:right w:val="nil"/>
            </w:tcBorders>
          </w:tcPr>
          <w:p w:rsidR="00936AD8" w:rsidRPr="00BD57C8" w:rsidRDefault="00936AD8" w:rsidP="00455C7D">
            <w:pPr>
              <w:widowControl w:val="0"/>
              <w:autoSpaceDE w:val="0"/>
              <w:autoSpaceDN w:val="0"/>
              <w:adjustRightInd w:val="0"/>
              <w:jc w:val="center"/>
              <w:rPr>
                <w:sz w:val="20"/>
                <w:szCs w:val="20"/>
              </w:rPr>
            </w:pPr>
            <w:r w:rsidRPr="00BD57C8">
              <w:rPr>
                <w:sz w:val="20"/>
                <w:szCs w:val="20"/>
              </w:rPr>
              <w:t>0,5</w:t>
            </w:r>
          </w:p>
        </w:tc>
        <w:tc>
          <w:tcPr>
            <w:tcW w:w="328" w:type="pct"/>
            <w:tcBorders>
              <w:left w:val="single" w:sz="6" w:space="0" w:color="auto"/>
              <w:right w:val="nil"/>
            </w:tcBorders>
          </w:tcPr>
          <w:p w:rsidR="00936AD8" w:rsidRPr="00BD57C8" w:rsidRDefault="00936AD8" w:rsidP="00455C7D">
            <w:pPr>
              <w:widowControl w:val="0"/>
              <w:autoSpaceDE w:val="0"/>
              <w:autoSpaceDN w:val="0"/>
              <w:adjustRightInd w:val="0"/>
              <w:spacing w:line="230" w:lineRule="auto"/>
              <w:jc w:val="center"/>
              <w:rPr>
                <w:sz w:val="20"/>
                <w:szCs w:val="20"/>
              </w:rPr>
            </w:pPr>
          </w:p>
        </w:tc>
      </w:tr>
    </w:tbl>
    <w:p w:rsidR="00936AD8" w:rsidRPr="00BD57C8" w:rsidRDefault="00936AD8" w:rsidP="00936AD8">
      <w:pPr>
        <w:pStyle w:val="45"/>
        <w:shd w:val="clear" w:color="auto" w:fill="auto"/>
        <w:tabs>
          <w:tab w:val="left" w:leader="underscore" w:pos="6616"/>
        </w:tabs>
        <w:spacing w:after="242" w:line="288" w:lineRule="exact"/>
        <w:ind w:left="40" w:right="40" w:firstLine="0"/>
        <w:jc w:val="both"/>
        <w:rPr>
          <w:sz w:val="20"/>
          <w:szCs w:val="20"/>
        </w:rPr>
      </w:pPr>
      <w:r w:rsidRPr="00BD57C8">
        <w:rPr>
          <w:sz w:val="20"/>
          <w:szCs w:val="20"/>
        </w:rPr>
        <w:t>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23%.</w:t>
      </w:r>
    </w:p>
    <w:p w:rsidR="00936AD8" w:rsidRPr="00BD57C8" w:rsidRDefault="00936AD8" w:rsidP="00936AD8">
      <w:pPr>
        <w:pStyle w:val="ConsPlusNonformat"/>
        <w:keepNext/>
        <w:jc w:val="both"/>
        <w:rPr>
          <w:rFonts w:ascii="Times New Roman" w:hAnsi="Times New Roman" w:cs="Times New Roman"/>
        </w:rPr>
      </w:pPr>
    </w:p>
    <w:p w:rsidR="00936AD8" w:rsidRPr="00BD57C8" w:rsidRDefault="00936AD8" w:rsidP="00936AD8">
      <w:pPr>
        <w:pStyle w:val="ConsPlusNonformat"/>
        <w:keepNext/>
        <w:jc w:val="both"/>
        <w:rPr>
          <w:rFonts w:ascii="Times New Roman" w:hAnsi="Times New Roman" w:cs="Times New Roman"/>
        </w:rPr>
      </w:pPr>
      <w:r w:rsidRPr="00BD57C8">
        <w:rPr>
          <w:rFonts w:ascii="Times New Roman" w:hAnsi="Times New Roman" w:cs="Times New Roman"/>
        </w:rPr>
        <w:t>3.2. Показатели, характеризующие объем работы:</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
        <w:gridCol w:w="1668"/>
        <w:gridCol w:w="948"/>
        <w:gridCol w:w="741"/>
        <w:gridCol w:w="905"/>
        <w:gridCol w:w="930"/>
        <w:gridCol w:w="1024"/>
        <w:gridCol w:w="878"/>
        <w:gridCol w:w="881"/>
        <w:gridCol w:w="878"/>
        <w:gridCol w:w="875"/>
        <w:gridCol w:w="887"/>
        <w:gridCol w:w="875"/>
        <w:gridCol w:w="732"/>
        <w:gridCol w:w="738"/>
        <w:gridCol w:w="729"/>
        <w:gridCol w:w="662"/>
      </w:tblGrid>
      <w:tr w:rsidR="00936AD8" w:rsidRPr="00BD57C8" w:rsidTr="00455C7D">
        <w:trPr>
          <w:trHeight w:val="20"/>
        </w:trPr>
        <w:tc>
          <w:tcPr>
            <w:tcW w:w="293" w:type="pct"/>
            <w:vMerge w:val="restart"/>
            <w:tcBorders>
              <w:left w:val="nil"/>
            </w:tcBorders>
          </w:tcPr>
          <w:p w:rsidR="00936AD8" w:rsidRPr="00BD57C8" w:rsidRDefault="00936AD8" w:rsidP="00455C7D">
            <w:pPr>
              <w:widowControl w:val="0"/>
              <w:autoSpaceDE w:val="0"/>
              <w:autoSpaceDN w:val="0"/>
              <w:adjustRightInd w:val="0"/>
              <w:jc w:val="center"/>
              <w:rPr>
                <w:sz w:val="20"/>
                <w:szCs w:val="20"/>
              </w:rPr>
            </w:pPr>
            <w:r w:rsidRPr="00BD57C8">
              <w:rPr>
                <w:sz w:val="20"/>
                <w:szCs w:val="20"/>
              </w:rPr>
              <w:t>Уникальный номер реестровой записи</w:t>
            </w:r>
          </w:p>
          <w:p w:rsidR="00936AD8" w:rsidRPr="00BD57C8" w:rsidRDefault="00936AD8" w:rsidP="00455C7D">
            <w:pPr>
              <w:widowControl w:val="0"/>
              <w:autoSpaceDE w:val="0"/>
              <w:autoSpaceDN w:val="0"/>
              <w:adjustRightInd w:val="0"/>
              <w:jc w:val="center"/>
              <w:rPr>
                <w:sz w:val="20"/>
                <w:szCs w:val="20"/>
              </w:rPr>
            </w:pPr>
          </w:p>
        </w:tc>
        <w:tc>
          <w:tcPr>
            <w:tcW w:w="1101" w:type="pct"/>
            <w:gridSpan w:val="3"/>
          </w:tcPr>
          <w:p w:rsidR="00936AD8" w:rsidRPr="00BD57C8" w:rsidRDefault="00936AD8" w:rsidP="00455C7D">
            <w:pPr>
              <w:widowControl w:val="0"/>
              <w:autoSpaceDE w:val="0"/>
              <w:autoSpaceDN w:val="0"/>
              <w:adjustRightInd w:val="0"/>
              <w:jc w:val="center"/>
              <w:rPr>
                <w:sz w:val="20"/>
                <w:szCs w:val="20"/>
              </w:rPr>
            </w:pPr>
            <w:r w:rsidRPr="00BD57C8">
              <w:rPr>
                <w:sz w:val="20"/>
                <w:szCs w:val="20"/>
              </w:rPr>
              <w:t>Показатель,</w:t>
            </w:r>
          </w:p>
          <w:p w:rsidR="00936AD8" w:rsidRPr="00BD57C8" w:rsidRDefault="00936AD8" w:rsidP="00455C7D">
            <w:pPr>
              <w:widowControl w:val="0"/>
              <w:autoSpaceDE w:val="0"/>
              <w:autoSpaceDN w:val="0"/>
              <w:adjustRightInd w:val="0"/>
              <w:jc w:val="center"/>
              <w:rPr>
                <w:sz w:val="20"/>
                <w:szCs w:val="20"/>
              </w:rPr>
            </w:pPr>
            <w:r w:rsidRPr="00BD57C8">
              <w:rPr>
                <w:sz w:val="20"/>
                <w:szCs w:val="20"/>
              </w:rPr>
              <w:t xml:space="preserve"> характеризующий содержание работы (по справочникам)</w:t>
            </w:r>
          </w:p>
        </w:tc>
        <w:tc>
          <w:tcPr>
            <w:tcW w:w="601" w:type="pct"/>
            <w:gridSpan w:val="2"/>
          </w:tcPr>
          <w:p w:rsidR="00936AD8" w:rsidRPr="00BD57C8" w:rsidRDefault="00936AD8" w:rsidP="00455C7D">
            <w:pPr>
              <w:widowControl w:val="0"/>
              <w:autoSpaceDE w:val="0"/>
              <w:autoSpaceDN w:val="0"/>
              <w:adjustRightInd w:val="0"/>
              <w:jc w:val="center"/>
              <w:rPr>
                <w:sz w:val="20"/>
                <w:szCs w:val="20"/>
              </w:rPr>
            </w:pPr>
            <w:r w:rsidRPr="00BD57C8">
              <w:rPr>
                <w:sz w:val="20"/>
                <w:szCs w:val="20"/>
              </w:rPr>
              <w:t>Показатель, характеризующий условия (формы) выполнения работы (по справочникам)</w:t>
            </w:r>
          </w:p>
        </w:tc>
        <w:tc>
          <w:tcPr>
            <w:tcW w:w="913" w:type="pct"/>
            <w:gridSpan w:val="3"/>
          </w:tcPr>
          <w:p w:rsidR="00936AD8" w:rsidRPr="00BD57C8" w:rsidRDefault="00936AD8" w:rsidP="00455C7D">
            <w:pPr>
              <w:widowControl w:val="0"/>
              <w:autoSpaceDE w:val="0"/>
              <w:autoSpaceDN w:val="0"/>
              <w:adjustRightInd w:val="0"/>
              <w:jc w:val="center"/>
              <w:rPr>
                <w:sz w:val="20"/>
                <w:szCs w:val="20"/>
              </w:rPr>
            </w:pPr>
            <w:r w:rsidRPr="00BD57C8">
              <w:rPr>
                <w:sz w:val="20"/>
                <w:szCs w:val="20"/>
              </w:rPr>
              <w:t xml:space="preserve">Показатель объема </w:t>
            </w:r>
          </w:p>
          <w:p w:rsidR="00936AD8" w:rsidRPr="00BD57C8" w:rsidRDefault="00936AD8" w:rsidP="00455C7D">
            <w:pPr>
              <w:widowControl w:val="0"/>
              <w:autoSpaceDE w:val="0"/>
              <w:autoSpaceDN w:val="0"/>
              <w:adjustRightInd w:val="0"/>
              <w:jc w:val="center"/>
              <w:rPr>
                <w:sz w:val="20"/>
                <w:szCs w:val="20"/>
              </w:rPr>
            </w:pPr>
            <w:r w:rsidRPr="00BD57C8">
              <w:rPr>
                <w:sz w:val="20"/>
                <w:szCs w:val="20"/>
              </w:rPr>
              <w:t>работы</w:t>
            </w:r>
          </w:p>
        </w:tc>
        <w:tc>
          <w:tcPr>
            <w:tcW w:w="866" w:type="pct"/>
            <w:gridSpan w:val="3"/>
          </w:tcPr>
          <w:p w:rsidR="00936AD8" w:rsidRPr="00BD57C8" w:rsidRDefault="00936AD8" w:rsidP="00455C7D">
            <w:pPr>
              <w:widowControl w:val="0"/>
              <w:autoSpaceDE w:val="0"/>
              <w:autoSpaceDN w:val="0"/>
              <w:adjustRightInd w:val="0"/>
              <w:jc w:val="center"/>
              <w:rPr>
                <w:sz w:val="20"/>
                <w:szCs w:val="20"/>
              </w:rPr>
            </w:pPr>
            <w:r w:rsidRPr="00BD57C8">
              <w:rPr>
                <w:sz w:val="20"/>
                <w:szCs w:val="20"/>
              </w:rPr>
              <w:t xml:space="preserve">Значение </w:t>
            </w:r>
          </w:p>
          <w:p w:rsidR="00936AD8" w:rsidRPr="00BD57C8" w:rsidRDefault="00936AD8" w:rsidP="00455C7D">
            <w:pPr>
              <w:widowControl w:val="0"/>
              <w:autoSpaceDE w:val="0"/>
              <w:autoSpaceDN w:val="0"/>
              <w:adjustRightInd w:val="0"/>
              <w:jc w:val="center"/>
              <w:rPr>
                <w:sz w:val="20"/>
                <w:szCs w:val="20"/>
              </w:rPr>
            </w:pPr>
            <w:r w:rsidRPr="00BD57C8">
              <w:rPr>
                <w:sz w:val="20"/>
                <w:szCs w:val="20"/>
              </w:rPr>
              <w:t>показателя объема работы</w:t>
            </w:r>
          </w:p>
        </w:tc>
        <w:tc>
          <w:tcPr>
            <w:tcW w:w="769" w:type="pct"/>
            <w:gridSpan w:val="3"/>
            <w:tcBorders>
              <w:right w:val="nil"/>
            </w:tcBorders>
          </w:tcPr>
          <w:p w:rsidR="00936AD8" w:rsidRPr="00BD57C8" w:rsidRDefault="00936AD8" w:rsidP="00455C7D">
            <w:pPr>
              <w:widowControl w:val="0"/>
              <w:autoSpaceDE w:val="0"/>
              <w:autoSpaceDN w:val="0"/>
              <w:adjustRightInd w:val="0"/>
              <w:jc w:val="center"/>
              <w:rPr>
                <w:sz w:val="20"/>
                <w:szCs w:val="20"/>
              </w:rPr>
            </w:pPr>
            <w:r w:rsidRPr="00BD57C8">
              <w:rPr>
                <w:sz w:val="20"/>
                <w:szCs w:val="20"/>
              </w:rPr>
              <w:t xml:space="preserve">Размер платы </w:t>
            </w:r>
          </w:p>
          <w:p w:rsidR="00936AD8" w:rsidRPr="00BD57C8" w:rsidRDefault="00936AD8" w:rsidP="00455C7D">
            <w:pPr>
              <w:widowControl w:val="0"/>
              <w:autoSpaceDE w:val="0"/>
              <w:autoSpaceDN w:val="0"/>
              <w:adjustRightInd w:val="0"/>
              <w:jc w:val="center"/>
              <w:rPr>
                <w:sz w:val="20"/>
                <w:szCs w:val="20"/>
              </w:rPr>
            </w:pPr>
            <w:r w:rsidRPr="00BD57C8">
              <w:rPr>
                <w:sz w:val="20"/>
                <w:szCs w:val="20"/>
              </w:rPr>
              <w:t>(цена, тариф)</w:t>
            </w:r>
          </w:p>
        </w:tc>
        <w:tc>
          <w:tcPr>
            <w:tcW w:w="457" w:type="pct"/>
            <w:gridSpan w:val="2"/>
            <w:tcBorders>
              <w:right w:val="nil"/>
            </w:tcBorders>
          </w:tcPr>
          <w:p w:rsidR="00936AD8" w:rsidRPr="00BD57C8" w:rsidRDefault="00936AD8" w:rsidP="00455C7D">
            <w:pPr>
              <w:widowControl w:val="0"/>
              <w:autoSpaceDE w:val="0"/>
              <w:autoSpaceDN w:val="0"/>
              <w:adjustRightInd w:val="0"/>
              <w:jc w:val="center"/>
              <w:rPr>
                <w:sz w:val="20"/>
                <w:szCs w:val="20"/>
              </w:rPr>
            </w:pPr>
            <w:r w:rsidRPr="00BD57C8">
              <w:rPr>
                <w:sz w:val="20"/>
                <w:szCs w:val="20"/>
              </w:rPr>
              <w:t>Допустимые (возможные) отклонения от установленных показателей объема работы</w:t>
            </w:r>
          </w:p>
        </w:tc>
      </w:tr>
      <w:tr w:rsidR="00936AD8" w:rsidRPr="00BD57C8" w:rsidTr="00455C7D">
        <w:trPr>
          <w:trHeight w:val="20"/>
        </w:trPr>
        <w:tc>
          <w:tcPr>
            <w:tcW w:w="293" w:type="pct"/>
            <w:vMerge/>
            <w:tcBorders>
              <w:left w:val="nil"/>
            </w:tcBorders>
          </w:tcPr>
          <w:p w:rsidR="00936AD8" w:rsidRPr="00BD57C8" w:rsidRDefault="00936AD8" w:rsidP="00455C7D">
            <w:pPr>
              <w:widowControl w:val="0"/>
              <w:autoSpaceDE w:val="0"/>
              <w:autoSpaceDN w:val="0"/>
              <w:adjustRightInd w:val="0"/>
              <w:jc w:val="center"/>
              <w:rPr>
                <w:sz w:val="20"/>
                <w:szCs w:val="20"/>
              </w:rPr>
            </w:pPr>
          </w:p>
        </w:tc>
        <w:tc>
          <w:tcPr>
            <w:tcW w:w="547" w:type="pct"/>
            <w:vMerge w:val="restart"/>
          </w:tcPr>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Все виды организации выставок</w:t>
            </w:r>
          </w:p>
        </w:tc>
        <w:tc>
          <w:tcPr>
            <w:tcW w:w="311" w:type="pct"/>
            <w:vMerge w:val="restart"/>
          </w:tcPr>
          <w:p w:rsidR="00936AD8" w:rsidRPr="00BD57C8" w:rsidRDefault="00936AD8" w:rsidP="00455C7D">
            <w:pPr>
              <w:widowControl w:val="0"/>
              <w:autoSpaceDE w:val="0"/>
              <w:autoSpaceDN w:val="0"/>
              <w:adjustRightInd w:val="0"/>
              <w:spacing w:line="230" w:lineRule="auto"/>
              <w:jc w:val="center"/>
              <w:rPr>
                <w:sz w:val="20"/>
                <w:szCs w:val="20"/>
              </w:rPr>
            </w:pPr>
          </w:p>
        </w:tc>
        <w:tc>
          <w:tcPr>
            <w:tcW w:w="243" w:type="pct"/>
            <w:vMerge w:val="restart"/>
          </w:tcPr>
          <w:p w:rsidR="00936AD8" w:rsidRPr="00BD57C8" w:rsidRDefault="00936AD8" w:rsidP="00455C7D">
            <w:pPr>
              <w:widowControl w:val="0"/>
              <w:autoSpaceDE w:val="0"/>
              <w:autoSpaceDN w:val="0"/>
              <w:adjustRightInd w:val="0"/>
              <w:spacing w:line="230" w:lineRule="auto"/>
              <w:jc w:val="center"/>
              <w:rPr>
                <w:sz w:val="20"/>
                <w:szCs w:val="20"/>
              </w:rPr>
            </w:pPr>
          </w:p>
        </w:tc>
        <w:tc>
          <w:tcPr>
            <w:tcW w:w="297" w:type="pct"/>
            <w:vMerge w:val="restart"/>
          </w:tcPr>
          <w:p w:rsidR="00936AD8" w:rsidRPr="00BD57C8" w:rsidRDefault="00936AD8" w:rsidP="00455C7D">
            <w:pPr>
              <w:widowControl w:val="0"/>
              <w:autoSpaceDE w:val="0"/>
              <w:autoSpaceDN w:val="0"/>
              <w:adjustRightInd w:val="0"/>
              <w:spacing w:line="230" w:lineRule="auto"/>
              <w:jc w:val="center"/>
              <w:rPr>
                <w:sz w:val="20"/>
                <w:szCs w:val="20"/>
              </w:rPr>
            </w:pPr>
            <w:r w:rsidRPr="00BD57C8">
              <w:rPr>
                <w:sz w:val="20"/>
                <w:szCs w:val="20"/>
              </w:rPr>
              <w:t>Способы выполнения работы</w:t>
            </w:r>
          </w:p>
        </w:tc>
        <w:tc>
          <w:tcPr>
            <w:tcW w:w="305" w:type="pct"/>
            <w:vMerge w:val="restart"/>
          </w:tcPr>
          <w:p w:rsidR="00936AD8" w:rsidRPr="00BD57C8" w:rsidRDefault="00936AD8" w:rsidP="00455C7D">
            <w:pPr>
              <w:widowControl w:val="0"/>
              <w:autoSpaceDE w:val="0"/>
              <w:autoSpaceDN w:val="0"/>
              <w:adjustRightInd w:val="0"/>
              <w:spacing w:line="230" w:lineRule="auto"/>
              <w:jc w:val="center"/>
              <w:rPr>
                <w:sz w:val="20"/>
                <w:szCs w:val="20"/>
              </w:rPr>
            </w:pPr>
          </w:p>
        </w:tc>
        <w:tc>
          <w:tcPr>
            <w:tcW w:w="336" w:type="pct"/>
            <w:vMerge w:val="restart"/>
            <w:tcBorders>
              <w:right w:val="single" w:sz="6" w:space="0" w:color="auto"/>
            </w:tcBorders>
          </w:tcPr>
          <w:p w:rsidR="00936AD8" w:rsidRPr="00BD57C8" w:rsidRDefault="00936AD8" w:rsidP="00455C7D">
            <w:pPr>
              <w:widowControl w:val="0"/>
              <w:autoSpaceDE w:val="0"/>
              <w:autoSpaceDN w:val="0"/>
              <w:adjustRightInd w:val="0"/>
              <w:spacing w:line="19" w:lineRule="atLeast"/>
              <w:jc w:val="center"/>
              <w:rPr>
                <w:sz w:val="20"/>
                <w:szCs w:val="20"/>
              </w:rPr>
            </w:pPr>
            <w:r w:rsidRPr="00BD57C8">
              <w:rPr>
                <w:sz w:val="20"/>
                <w:szCs w:val="20"/>
              </w:rPr>
              <w:t>на</w:t>
            </w:r>
            <w:r w:rsidRPr="00BD57C8">
              <w:rPr>
                <w:sz w:val="20"/>
                <w:szCs w:val="20"/>
              </w:rPr>
              <w:softHyphen/>
              <w:t>именование показателя</w:t>
            </w:r>
          </w:p>
        </w:tc>
        <w:tc>
          <w:tcPr>
            <w:tcW w:w="577" w:type="pct"/>
            <w:gridSpan w:val="2"/>
            <w:tcBorders>
              <w:left w:val="single" w:sz="6" w:space="0" w:color="auto"/>
            </w:tcBorders>
          </w:tcPr>
          <w:p w:rsidR="00936AD8" w:rsidRPr="00BD57C8" w:rsidRDefault="00936AD8" w:rsidP="00455C7D">
            <w:pPr>
              <w:widowControl w:val="0"/>
              <w:autoSpaceDE w:val="0"/>
              <w:autoSpaceDN w:val="0"/>
              <w:adjustRightInd w:val="0"/>
              <w:spacing w:line="19" w:lineRule="atLeast"/>
              <w:jc w:val="center"/>
              <w:rPr>
                <w:sz w:val="20"/>
                <w:szCs w:val="20"/>
              </w:rPr>
            </w:pPr>
            <w:r w:rsidRPr="00BD57C8">
              <w:rPr>
                <w:sz w:val="20"/>
                <w:szCs w:val="20"/>
              </w:rPr>
              <w:t xml:space="preserve">единица </w:t>
            </w:r>
          </w:p>
          <w:p w:rsidR="00936AD8" w:rsidRPr="00BD57C8" w:rsidRDefault="00936AD8" w:rsidP="00455C7D">
            <w:pPr>
              <w:widowControl w:val="0"/>
              <w:autoSpaceDE w:val="0"/>
              <w:autoSpaceDN w:val="0"/>
              <w:adjustRightInd w:val="0"/>
              <w:spacing w:line="19" w:lineRule="atLeast"/>
              <w:jc w:val="center"/>
              <w:rPr>
                <w:sz w:val="20"/>
                <w:szCs w:val="20"/>
              </w:rPr>
            </w:pPr>
            <w:r w:rsidRPr="00BD57C8">
              <w:rPr>
                <w:sz w:val="20"/>
                <w:szCs w:val="20"/>
              </w:rPr>
              <w:t xml:space="preserve">измерения </w:t>
            </w:r>
          </w:p>
        </w:tc>
        <w:tc>
          <w:tcPr>
            <w:tcW w:w="288" w:type="pct"/>
            <w:vMerge w:val="restart"/>
          </w:tcPr>
          <w:p w:rsidR="00936AD8" w:rsidRPr="00BD57C8" w:rsidRDefault="00936AD8" w:rsidP="00455C7D">
            <w:pPr>
              <w:widowControl w:val="0"/>
              <w:autoSpaceDE w:val="0"/>
              <w:autoSpaceDN w:val="0"/>
              <w:adjustRightInd w:val="0"/>
              <w:spacing w:line="19" w:lineRule="atLeast"/>
              <w:jc w:val="center"/>
              <w:rPr>
                <w:sz w:val="20"/>
                <w:szCs w:val="20"/>
              </w:rPr>
            </w:pPr>
            <w:r w:rsidRPr="00BD57C8">
              <w:rPr>
                <w:sz w:val="20"/>
                <w:szCs w:val="20"/>
              </w:rPr>
              <w:t>2021 год (очередной фи</w:t>
            </w:r>
            <w:r w:rsidRPr="00BD57C8">
              <w:rPr>
                <w:sz w:val="20"/>
                <w:szCs w:val="20"/>
              </w:rPr>
              <w:softHyphen/>
              <w:t>нансо</w:t>
            </w:r>
            <w:r w:rsidRPr="00BD57C8">
              <w:rPr>
                <w:sz w:val="20"/>
                <w:szCs w:val="20"/>
              </w:rPr>
              <w:softHyphen/>
              <w:t>вый год)</w:t>
            </w:r>
          </w:p>
        </w:tc>
        <w:tc>
          <w:tcPr>
            <w:tcW w:w="287" w:type="pct"/>
            <w:vMerge w:val="restart"/>
          </w:tcPr>
          <w:p w:rsidR="00936AD8" w:rsidRPr="00BD57C8" w:rsidRDefault="00936AD8" w:rsidP="00455C7D">
            <w:pPr>
              <w:widowControl w:val="0"/>
              <w:autoSpaceDE w:val="0"/>
              <w:autoSpaceDN w:val="0"/>
              <w:adjustRightInd w:val="0"/>
              <w:spacing w:line="19" w:lineRule="atLeast"/>
              <w:jc w:val="center"/>
              <w:rPr>
                <w:sz w:val="20"/>
                <w:szCs w:val="20"/>
              </w:rPr>
            </w:pPr>
            <w:r w:rsidRPr="00BD57C8">
              <w:rPr>
                <w:sz w:val="20"/>
                <w:szCs w:val="20"/>
              </w:rPr>
              <w:t xml:space="preserve">2022 год </w:t>
            </w:r>
            <w:r w:rsidRPr="00BD57C8">
              <w:rPr>
                <w:sz w:val="20"/>
                <w:szCs w:val="20"/>
              </w:rPr>
              <w:br/>
              <w:t>(1-й год планового пе</w:t>
            </w:r>
            <w:r w:rsidRPr="00BD57C8">
              <w:rPr>
                <w:sz w:val="20"/>
                <w:szCs w:val="20"/>
              </w:rPr>
              <w:softHyphen/>
              <w:t>риода)</w:t>
            </w:r>
          </w:p>
        </w:tc>
        <w:tc>
          <w:tcPr>
            <w:tcW w:w="290" w:type="pct"/>
            <w:vMerge w:val="restart"/>
          </w:tcPr>
          <w:p w:rsidR="00936AD8" w:rsidRPr="00BD57C8" w:rsidRDefault="00936AD8" w:rsidP="00455C7D">
            <w:pPr>
              <w:widowControl w:val="0"/>
              <w:autoSpaceDE w:val="0"/>
              <w:autoSpaceDN w:val="0"/>
              <w:adjustRightInd w:val="0"/>
              <w:spacing w:line="19" w:lineRule="atLeast"/>
              <w:jc w:val="center"/>
              <w:rPr>
                <w:sz w:val="20"/>
                <w:szCs w:val="20"/>
              </w:rPr>
            </w:pPr>
            <w:r w:rsidRPr="00BD57C8">
              <w:rPr>
                <w:sz w:val="20"/>
                <w:szCs w:val="20"/>
              </w:rPr>
              <w:t xml:space="preserve">2023 год </w:t>
            </w:r>
            <w:r w:rsidRPr="00BD57C8">
              <w:rPr>
                <w:sz w:val="20"/>
                <w:szCs w:val="20"/>
              </w:rPr>
              <w:br/>
              <w:t>(2-й год планового пе</w:t>
            </w:r>
            <w:r w:rsidRPr="00BD57C8">
              <w:rPr>
                <w:sz w:val="20"/>
                <w:szCs w:val="20"/>
              </w:rPr>
              <w:softHyphen/>
              <w:t>риода)</w:t>
            </w:r>
          </w:p>
        </w:tc>
        <w:tc>
          <w:tcPr>
            <w:tcW w:w="287" w:type="pct"/>
            <w:vMerge w:val="restart"/>
            <w:tcBorders>
              <w:right w:val="nil"/>
            </w:tcBorders>
          </w:tcPr>
          <w:p w:rsidR="00936AD8" w:rsidRPr="00BD57C8" w:rsidRDefault="00936AD8" w:rsidP="00455C7D">
            <w:pPr>
              <w:widowControl w:val="0"/>
              <w:autoSpaceDE w:val="0"/>
              <w:autoSpaceDN w:val="0"/>
              <w:adjustRightInd w:val="0"/>
              <w:spacing w:line="19" w:lineRule="atLeast"/>
              <w:jc w:val="center"/>
              <w:rPr>
                <w:sz w:val="20"/>
                <w:szCs w:val="20"/>
              </w:rPr>
            </w:pPr>
            <w:r w:rsidRPr="00BD57C8">
              <w:rPr>
                <w:sz w:val="20"/>
                <w:szCs w:val="20"/>
              </w:rPr>
              <w:t>2021 год (очередной финансовый год)</w:t>
            </w:r>
          </w:p>
        </w:tc>
        <w:tc>
          <w:tcPr>
            <w:tcW w:w="240" w:type="pct"/>
            <w:vMerge w:val="restart"/>
            <w:tcBorders>
              <w:right w:val="nil"/>
            </w:tcBorders>
          </w:tcPr>
          <w:p w:rsidR="00936AD8" w:rsidRPr="00BD57C8" w:rsidRDefault="00936AD8" w:rsidP="00455C7D">
            <w:pPr>
              <w:widowControl w:val="0"/>
              <w:autoSpaceDE w:val="0"/>
              <w:autoSpaceDN w:val="0"/>
              <w:adjustRightInd w:val="0"/>
              <w:spacing w:line="19" w:lineRule="atLeast"/>
              <w:jc w:val="center"/>
              <w:rPr>
                <w:sz w:val="20"/>
                <w:szCs w:val="20"/>
              </w:rPr>
            </w:pPr>
            <w:r w:rsidRPr="00BD57C8">
              <w:rPr>
                <w:sz w:val="20"/>
                <w:szCs w:val="20"/>
              </w:rPr>
              <w:t xml:space="preserve">2022 год </w:t>
            </w:r>
            <w:r w:rsidRPr="00BD57C8">
              <w:rPr>
                <w:sz w:val="20"/>
                <w:szCs w:val="20"/>
              </w:rPr>
              <w:br/>
              <w:t>(1-й год планового периода)</w:t>
            </w:r>
          </w:p>
        </w:tc>
        <w:tc>
          <w:tcPr>
            <w:tcW w:w="242" w:type="pct"/>
            <w:vMerge w:val="restart"/>
            <w:tcBorders>
              <w:right w:val="nil"/>
            </w:tcBorders>
          </w:tcPr>
          <w:p w:rsidR="00936AD8" w:rsidRPr="00BD57C8" w:rsidRDefault="00936AD8" w:rsidP="00455C7D">
            <w:pPr>
              <w:widowControl w:val="0"/>
              <w:autoSpaceDE w:val="0"/>
              <w:autoSpaceDN w:val="0"/>
              <w:adjustRightInd w:val="0"/>
              <w:spacing w:line="19" w:lineRule="atLeast"/>
              <w:jc w:val="center"/>
              <w:rPr>
                <w:sz w:val="20"/>
                <w:szCs w:val="20"/>
              </w:rPr>
            </w:pPr>
            <w:r w:rsidRPr="00BD57C8">
              <w:rPr>
                <w:sz w:val="20"/>
                <w:szCs w:val="20"/>
              </w:rPr>
              <w:t xml:space="preserve">2023 год </w:t>
            </w:r>
            <w:r w:rsidRPr="00BD57C8">
              <w:rPr>
                <w:sz w:val="20"/>
                <w:szCs w:val="20"/>
              </w:rPr>
              <w:br/>
              <w:t>(2-й год планового периода)</w:t>
            </w:r>
          </w:p>
        </w:tc>
        <w:tc>
          <w:tcPr>
            <w:tcW w:w="239" w:type="pct"/>
            <w:vMerge w:val="restart"/>
            <w:tcBorders>
              <w:right w:val="nil"/>
            </w:tcBorders>
          </w:tcPr>
          <w:p w:rsidR="00936AD8" w:rsidRPr="00BD57C8" w:rsidRDefault="00936AD8" w:rsidP="00455C7D">
            <w:pPr>
              <w:widowControl w:val="0"/>
              <w:autoSpaceDE w:val="0"/>
              <w:autoSpaceDN w:val="0"/>
              <w:adjustRightInd w:val="0"/>
              <w:spacing w:line="19" w:lineRule="atLeast"/>
              <w:jc w:val="center"/>
              <w:rPr>
                <w:sz w:val="20"/>
                <w:szCs w:val="20"/>
              </w:rPr>
            </w:pPr>
            <w:r w:rsidRPr="00BD57C8">
              <w:rPr>
                <w:sz w:val="20"/>
                <w:szCs w:val="20"/>
              </w:rPr>
              <w:t>в процентах</w:t>
            </w:r>
          </w:p>
        </w:tc>
        <w:tc>
          <w:tcPr>
            <w:tcW w:w="218" w:type="pct"/>
            <w:vMerge w:val="restart"/>
            <w:tcBorders>
              <w:right w:val="nil"/>
            </w:tcBorders>
          </w:tcPr>
          <w:p w:rsidR="00936AD8" w:rsidRPr="00BD57C8" w:rsidRDefault="00936AD8" w:rsidP="00455C7D">
            <w:pPr>
              <w:widowControl w:val="0"/>
              <w:autoSpaceDE w:val="0"/>
              <w:autoSpaceDN w:val="0"/>
              <w:adjustRightInd w:val="0"/>
              <w:spacing w:line="19" w:lineRule="atLeast"/>
              <w:jc w:val="center"/>
              <w:rPr>
                <w:sz w:val="20"/>
                <w:szCs w:val="20"/>
              </w:rPr>
            </w:pPr>
            <w:r w:rsidRPr="00BD57C8">
              <w:rPr>
                <w:sz w:val="20"/>
                <w:szCs w:val="20"/>
              </w:rPr>
              <w:t>в абсолютных показателях</w:t>
            </w:r>
          </w:p>
        </w:tc>
      </w:tr>
      <w:tr w:rsidR="00936AD8" w:rsidRPr="00BD57C8" w:rsidTr="00455C7D">
        <w:trPr>
          <w:trHeight w:val="1676"/>
        </w:trPr>
        <w:tc>
          <w:tcPr>
            <w:tcW w:w="293" w:type="pct"/>
            <w:vMerge/>
            <w:tcBorders>
              <w:left w:val="nil"/>
            </w:tcBorders>
          </w:tcPr>
          <w:p w:rsidR="00936AD8" w:rsidRPr="00BD57C8" w:rsidRDefault="00936AD8" w:rsidP="00455C7D">
            <w:pPr>
              <w:widowControl w:val="0"/>
              <w:autoSpaceDE w:val="0"/>
              <w:autoSpaceDN w:val="0"/>
              <w:adjustRightInd w:val="0"/>
              <w:rPr>
                <w:sz w:val="20"/>
                <w:szCs w:val="20"/>
              </w:rPr>
            </w:pPr>
          </w:p>
        </w:tc>
        <w:tc>
          <w:tcPr>
            <w:tcW w:w="547" w:type="pct"/>
            <w:vMerge/>
          </w:tcPr>
          <w:p w:rsidR="00936AD8" w:rsidRPr="00BD57C8" w:rsidRDefault="00936AD8" w:rsidP="00455C7D">
            <w:pPr>
              <w:widowControl w:val="0"/>
              <w:autoSpaceDE w:val="0"/>
              <w:autoSpaceDN w:val="0"/>
              <w:adjustRightInd w:val="0"/>
              <w:jc w:val="center"/>
              <w:rPr>
                <w:sz w:val="20"/>
                <w:szCs w:val="20"/>
              </w:rPr>
            </w:pPr>
          </w:p>
        </w:tc>
        <w:tc>
          <w:tcPr>
            <w:tcW w:w="311" w:type="pct"/>
            <w:vMerge/>
          </w:tcPr>
          <w:p w:rsidR="00936AD8" w:rsidRPr="00BD57C8" w:rsidRDefault="00936AD8" w:rsidP="00455C7D">
            <w:pPr>
              <w:widowControl w:val="0"/>
              <w:autoSpaceDE w:val="0"/>
              <w:autoSpaceDN w:val="0"/>
              <w:adjustRightInd w:val="0"/>
              <w:jc w:val="center"/>
              <w:rPr>
                <w:sz w:val="20"/>
                <w:szCs w:val="20"/>
              </w:rPr>
            </w:pPr>
          </w:p>
        </w:tc>
        <w:tc>
          <w:tcPr>
            <w:tcW w:w="243" w:type="pct"/>
            <w:vMerge/>
          </w:tcPr>
          <w:p w:rsidR="00936AD8" w:rsidRPr="00BD57C8" w:rsidRDefault="00936AD8" w:rsidP="00455C7D">
            <w:pPr>
              <w:widowControl w:val="0"/>
              <w:autoSpaceDE w:val="0"/>
              <w:autoSpaceDN w:val="0"/>
              <w:adjustRightInd w:val="0"/>
              <w:jc w:val="center"/>
              <w:rPr>
                <w:sz w:val="20"/>
                <w:szCs w:val="20"/>
              </w:rPr>
            </w:pPr>
          </w:p>
        </w:tc>
        <w:tc>
          <w:tcPr>
            <w:tcW w:w="297" w:type="pct"/>
            <w:vMerge/>
          </w:tcPr>
          <w:p w:rsidR="00936AD8" w:rsidRPr="00BD57C8" w:rsidRDefault="00936AD8" w:rsidP="00455C7D">
            <w:pPr>
              <w:widowControl w:val="0"/>
              <w:autoSpaceDE w:val="0"/>
              <w:autoSpaceDN w:val="0"/>
              <w:adjustRightInd w:val="0"/>
              <w:jc w:val="center"/>
              <w:rPr>
                <w:sz w:val="20"/>
                <w:szCs w:val="20"/>
              </w:rPr>
            </w:pPr>
          </w:p>
        </w:tc>
        <w:tc>
          <w:tcPr>
            <w:tcW w:w="305" w:type="pct"/>
            <w:vMerge/>
          </w:tcPr>
          <w:p w:rsidR="00936AD8" w:rsidRPr="00BD57C8" w:rsidRDefault="00936AD8" w:rsidP="00455C7D">
            <w:pPr>
              <w:widowControl w:val="0"/>
              <w:autoSpaceDE w:val="0"/>
              <w:autoSpaceDN w:val="0"/>
              <w:adjustRightInd w:val="0"/>
              <w:jc w:val="center"/>
              <w:rPr>
                <w:sz w:val="20"/>
                <w:szCs w:val="20"/>
              </w:rPr>
            </w:pPr>
          </w:p>
        </w:tc>
        <w:tc>
          <w:tcPr>
            <w:tcW w:w="336" w:type="pct"/>
            <w:vMerge/>
            <w:tcBorders>
              <w:right w:val="single" w:sz="6" w:space="0" w:color="auto"/>
            </w:tcBorders>
          </w:tcPr>
          <w:p w:rsidR="00936AD8" w:rsidRPr="00BD57C8" w:rsidRDefault="00936AD8" w:rsidP="00455C7D">
            <w:pPr>
              <w:widowControl w:val="0"/>
              <w:autoSpaceDE w:val="0"/>
              <w:autoSpaceDN w:val="0"/>
              <w:adjustRightInd w:val="0"/>
              <w:jc w:val="center"/>
              <w:rPr>
                <w:sz w:val="20"/>
                <w:szCs w:val="20"/>
              </w:rPr>
            </w:pPr>
          </w:p>
        </w:tc>
        <w:tc>
          <w:tcPr>
            <w:tcW w:w="288" w:type="pct"/>
            <w:tcBorders>
              <w:left w:val="single" w:sz="6" w:space="0" w:color="auto"/>
            </w:tcBorders>
          </w:tcPr>
          <w:p w:rsidR="00936AD8" w:rsidRPr="00BD57C8" w:rsidRDefault="00936AD8" w:rsidP="00455C7D">
            <w:pPr>
              <w:widowControl w:val="0"/>
              <w:autoSpaceDE w:val="0"/>
              <w:autoSpaceDN w:val="0"/>
              <w:adjustRightInd w:val="0"/>
              <w:jc w:val="center"/>
              <w:rPr>
                <w:sz w:val="20"/>
                <w:szCs w:val="20"/>
              </w:rPr>
            </w:pPr>
            <w:r w:rsidRPr="00BD57C8">
              <w:rPr>
                <w:sz w:val="20"/>
                <w:szCs w:val="20"/>
              </w:rPr>
              <w:t>на</w:t>
            </w:r>
            <w:r w:rsidRPr="00BD57C8">
              <w:rPr>
                <w:sz w:val="20"/>
                <w:szCs w:val="20"/>
              </w:rPr>
              <w:softHyphen/>
              <w:t>именование</w:t>
            </w:r>
          </w:p>
        </w:tc>
        <w:tc>
          <w:tcPr>
            <w:tcW w:w="288" w:type="pct"/>
            <w:tcBorders>
              <w:left w:val="single" w:sz="6" w:space="0" w:color="auto"/>
            </w:tcBorders>
          </w:tcPr>
          <w:p w:rsidR="00936AD8" w:rsidRPr="00BD57C8" w:rsidRDefault="00936AD8" w:rsidP="00455C7D">
            <w:pPr>
              <w:widowControl w:val="0"/>
              <w:autoSpaceDE w:val="0"/>
              <w:autoSpaceDN w:val="0"/>
              <w:adjustRightInd w:val="0"/>
              <w:ind w:left="-96"/>
              <w:jc w:val="center"/>
              <w:rPr>
                <w:sz w:val="20"/>
                <w:szCs w:val="20"/>
              </w:rPr>
            </w:pPr>
            <w:r w:rsidRPr="00BD57C8">
              <w:rPr>
                <w:sz w:val="20"/>
                <w:szCs w:val="20"/>
              </w:rPr>
              <w:t xml:space="preserve">код по </w:t>
            </w:r>
            <w:hyperlink r:id="rId45" w:history="1">
              <w:r w:rsidRPr="00BD57C8">
                <w:rPr>
                  <w:sz w:val="20"/>
                  <w:szCs w:val="20"/>
                </w:rPr>
                <w:t>ОКЕИ</w:t>
              </w:r>
            </w:hyperlink>
          </w:p>
        </w:tc>
        <w:tc>
          <w:tcPr>
            <w:tcW w:w="288" w:type="pct"/>
            <w:vMerge/>
          </w:tcPr>
          <w:p w:rsidR="00936AD8" w:rsidRPr="00BD57C8" w:rsidRDefault="00936AD8" w:rsidP="00455C7D">
            <w:pPr>
              <w:widowControl w:val="0"/>
              <w:autoSpaceDE w:val="0"/>
              <w:autoSpaceDN w:val="0"/>
              <w:adjustRightInd w:val="0"/>
              <w:jc w:val="center"/>
              <w:rPr>
                <w:sz w:val="20"/>
                <w:szCs w:val="20"/>
              </w:rPr>
            </w:pPr>
          </w:p>
        </w:tc>
        <w:tc>
          <w:tcPr>
            <w:tcW w:w="287" w:type="pct"/>
            <w:vMerge/>
          </w:tcPr>
          <w:p w:rsidR="00936AD8" w:rsidRPr="00BD57C8" w:rsidRDefault="00936AD8" w:rsidP="00455C7D">
            <w:pPr>
              <w:widowControl w:val="0"/>
              <w:autoSpaceDE w:val="0"/>
              <w:autoSpaceDN w:val="0"/>
              <w:adjustRightInd w:val="0"/>
              <w:jc w:val="center"/>
              <w:rPr>
                <w:sz w:val="20"/>
                <w:szCs w:val="20"/>
              </w:rPr>
            </w:pPr>
          </w:p>
        </w:tc>
        <w:tc>
          <w:tcPr>
            <w:tcW w:w="290" w:type="pct"/>
            <w:vMerge/>
          </w:tcPr>
          <w:p w:rsidR="00936AD8" w:rsidRPr="00BD57C8" w:rsidRDefault="00936AD8" w:rsidP="00455C7D">
            <w:pPr>
              <w:widowControl w:val="0"/>
              <w:autoSpaceDE w:val="0"/>
              <w:autoSpaceDN w:val="0"/>
              <w:adjustRightInd w:val="0"/>
              <w:jc w:val="center"/>
              <w:rPr>
                <w:sz w:val="20"/>
                <w:szCs w:val="20"/>
              </w:rPr>
            </w:pPr>
          </w:p>
        </w:tc>
        <w:tc>
          <w:tcPr>
            <w:tcW w:w="287" w:type="pct"/>
            <w:vMerge/>
          </w:tcPr>
          <w:p w:rsidR="00936AD8" w:rsidRPr="00BD57C8" w:rsidRDefault="00936AD8" w:rsidP="00455C7D">
            <w:pPr>
              <w:widowControl w:val="0"/>
              <w:autoSpaceDE w:val="0"/>
              <w:autoSpaceDN w:val="0"/>
              <w:adjustRightInd w:val="0"/>
              <w:jc w:val="center"/>
              <w:rPr>
                <w:sz w:val="20"/>
                <w:szCs w:val="20"/>
              </w:rPr>
            </w:pPr>
          </w:p>
        </w:tc>
        <w:tc>
          <w:tcPr>
            <w:tcW w:w="240" w:type="pct"/>
            <w:vMerge/>
          </w:tcPr>
          <w:p w:rsidR="00936AD8" w:rsidRPr="00BD57C8" w:rsidRDefault="00936AD8" w:rsidP="00455C7D">
            <w:pPr>
              <w:widowControl w:val="0"/>
              <w:autoSpaceDE w:val="0"/>
              <w:autoSpaceDN w:val="0"/>
              <w:adjustRightInd w:val="0"/>
              <w:jc w:val="center"/>
              <w:rPr>
                <w:sz w:val="20"/>
                <w:szCs w:val="20"/>
              </w:rPr>
            </w:pPr>
          </w:p>
        </w:tc>
        <w:tc>
          <w:tcPr>
            <w:tcW w:w="242" w:type="pct"/>
            <w:vMerge/>
            <w:tcBorders>
              <w:right w:val="nil"/>
            </w:tcBorders>
          </w:tcPr>
          <w:p w:rsidR="00936AD8" w:rsidRPr="00BD57C8" w:rsidRDefault="00936AD8" w:rsidP="00455C7D">
            <w:pPr>
              <w:widowControl w:val="0"/>
              <w:autoSpaceDE w:val="0"/>
              <w:autoSpaceDN w:val="0"/>
              <w:adjustRightInd w:val="0"/>
              <w:jc w:val="center"/>
              <w:rPr>
                <w:sz w:val="20"/>
                <w:szCs w:val="20"/>
              </w:rPr>
            </w:pPr>
          </w:p>
        </w:tc>
        <w:tc>
          <w:tcPr>
            <w:tcW w:w="239" w:type="pct"/>
            <w:vMerge/>
            <w:tcBorders>
              <w:right w:val="nil"/>
            </w:tcBorders>
          </w:tcPr>
          <w:p w:rsidR="00936AD8" w:rsidRPr="00BD57C8" w:rsidRDefault="00936AD8" w:rsidP="00455C7D">
            <w:pPr>
              <w:widowControl w:val="0"/>
              <w:autoSpaceDE w:val="0"/>
              <w:autoSpaceDN w:val="0"/>
              <w:adjustRightInd w:val="0"/>
              <w:jc w:val="center"/>
              <w:rPr>
                <w:sz w:val="20"/>
                <w:szCs w:val="20"/>
              </w:rPr>
            </w:pPr>
          </w:p>
        </w:tc>
        <w:tc>
          <w:tcPr>
            <w:tcW w:w="218" w:type="pct"/>
            <w:vMerge/>
            <w:tcBorders>
              <w:right w:val="nil"/>
            </w:tcBorders>
          </w:tcPr>
          <w:p w:rsidR="00936AD8" w:rsidRPr="00BD57C8" w:rsidRDefault="00936AD8" w:rsidP="00455C7D">
            <w:pPr>
              <w:widowControl w:val="0"/>
              <w:autoSpaceDE w:val="0"/>
              <w:autoSpaceDN w:val="0"/>
              <w:adjustRightInd w:val="0"/>
              <w:jc w:val="center"/>
              <w:rPr>
                <w:sz w:val="20"/>
                <w:szCs w:val="20"/>
              </w:rPr>
            </w:pPr>
          </w:p>
        </w:tc>
      </w:tr>
      <w:tr w:rsidR="00936AD8" w:rsidRPr="00BD57C8" w:rsidTr="00455C7D">
        <w:trPr>
          <w:trHeight w:val="20"/>
        </w:trPr>
        <w:tc>
          <w:tcPr>
            <w:tcW w:w="293" w:type="pct"/>
            <w:tcBorders>
              <w:left w:val="nil"/>
            </w:tcBorders>
          </w:tcPr>
          <w:p w:rsidR="00936AD8" w:rsidRPr="00BD57C8" w:rsidRDefault="00936AD8" w:rsidP="00455C7D">
            <w:pPr>
              <w:widowControl w:val="0"/>
              <w:autoSpaceDE w:val="0"/>
              <w:autoSpaceDN w:val="0"/>
              <w:adjustRightInd w:val="0"/>
              <w:jc w:val="center"/>
              <w:rPr>
                <w:sz w:val="20"/>
                <w:szCs w:val="20"/>
              </w:rPr>
            </w:pPr>
            <w:r w:rsidRPr="00BD57C8">
              <w:rPr>
                <w:sz w:val="20"/>
                <w:szCs w:val="20"/>
              </w:rPr>
              <w:t>1</w:t>
            </w:r>
          </w:p>
        </w:tc>
        <w:tc>
          <w:tcPr>
            <w:tcW w:w="547" w:type="pct"/>
          </w:tcPr>
          <w:p w:rsidR="00936AD8" w:rsidRPr="00BD57C8" w:rsidRDefault="00936AD8" w:rsidP="00455C7D">
            <w:pPr>
              <w:widowControl w:val="0"/>
              <w:autoSpaceDE w:val="0"/>
              <w:autoSpaceDN w:val="0"/>
              <w:adjustRightInd w:val="0"/>
              <w:jc w:val="center"/>
              <w:rPr>
                <w:sz w:val="20"/>
                <w:szCs w:val="20"/>
              </w:rPr>
            </w:pPr>
            <w:r w:rsidRPr="00BD57C8">
              <w:rPr>
                <w:sz w:val="20"/>
                <w:szCs w:val="20"/>
              </w:rPr>
              <w:t>2</w:t>
            </w:r>
          </w:p>
        </w:tc>
        <w:tc>
          <w:tcPr>
            <w:tcW w:w="311" w:type="pct"/>
          </w:tcPr>
          <w:p w:rsidR="00936AD8" w:rsidRPr="00BD57C8" w:rsidRDefault="00936AD8" w:rsidP="00455C7D">
            <w:pPr>
              <w:widowControl w:val="0"/>
              <w:autoSpaceDE w:val="0"/>
              <w:autoSpaceDN w:val="0"/>
              <w:adjustRightInd w:val="0"/>
              <w:jc w:val="center"/>
              <w:rPr>
                <w:sz w:val="20"/>
                <w:szCs w:val="20"/>
              </w:rPr>
            </w:pPr>
            <w:r w:rsidRPr="00BD57C8">
              <w:rPr>
                <w:sz w:val="20"/>
                <w:szCs w:val="20"/>
              </w:rPr>
              <w:t>3</w:t>
            </w:r>
          </w:p>
        </w:tc>
        <w:tc>
          <w:tcPr>
            <w:tcW w:w="243" w:type="pct"/>
          </w:tcPr>
          <w:p w:rsidR="00936AD8" w:rsidRPr="00BD57C8" w:rsidRDefault="00936AD8" w:rsidP="00455C7D">
            <w:pPr>
              <w:widowControl w:val="0"/>
              <w:autoSpaceDE w:val="0"/>
              <w:autoSpaceDN w:val="0"/>
              <w:adjustRightInd w:val="0"/>
              <w:jc w:val="center"/>
              <w:rPr>
                <w:sz w:val="20"/>
                <w:szCs w:val="20"/>
              </w:rPr>
            </w:pPr>
            <w:r w:rsidRPr="00BD57C8">
              <w:rPr>
                <w:sz w:val="20"/>
                <w:szCs w:val="20"/>
              </w:rPr>
              <w:t>4</w:t>
            </w:r>
          </w:p>
        </w:tc>
        <w:tc>
          <w:tcPr>
            <w:tcW w:w="297" w:type="pct"/>
          </w:tcPr>
          <w:p w:rsidR="00936AD8" w:rsidRPr="00BD57C8" w:rsidRDefault="00936AD8" w:rsidP="00455C7D">
            <w:pPr>
              <w:widowControl w:val="0"/>
              <w:autoSpaceDE w:val="0"/>
              <w:autoSpaceDN w:val="0"/>
              <w:adjustRightInd w:val="0"/>
              <w:jc w:val="center"/>
              <w:rPr>
                <w:sz w:val="20"/>
                <w:szCs w:val="20"/>
              </w:rPr>
            </w:pPr>
            <w:r w:rsidRPr="00BD57C8">
              <w:rPr>
                <w:sz w:val="20"/>
                <w:szCs w:val="20"/>
              </w:rPr>
              <w:t>5</w:t>
            </w:r>
          </w:p>
        </w:tc>
        <w:tc>
          <w:tcPr>
            <w:tcW w:w="305" w:type="pct"/>
          </w:tcPr>
          <w:p w:rsidR="00936AD8" w:rsidRPr="00BD57C8" w:rsidRDefault="00936AD8" w:rsidP="00455C7D">
            <w:pPr>
              <w:widowControl w:val="0"/>
              <w:autoSpaceDE w:val="0"/>
              <w:autoSpaceDN w:val="0"/>
              <w:adjustRightInd w:val="0"/>
              <w:jc w:val="center"/>
              <w:rPr>
                <w:sz w:val="20"/>
                <w:szCs w:val="20"/>
              </w:rPr>
            </w:pPr>
            <w:r w:rsidRPr="00BD57C8">
              <w:rPr>
                <w:sz w:val="20"/>
                <w:szCs w:val="20"/>
              </w:rPr>
              <w:t>6</w:t>
            </w:r>
          </w:p>
        </w:tc>
        <w:tc>
          <w:tcPr>
            <w:tcW w:w="336" w:type="pct"/>
            <w:tcBorders>
              <w:right w:val="single" w:sz="6" w:space="0" w:color="auto"/>
            </w:tcBorders>
          </w:tcPr>
          <w:p w:rsidR="00936AD8" w:rsidRPr="00BD57C8" w:rsidRDefault="00936AD8" w:rsidP="00455C7D">
            <w:pPr>
              <w:widowControl w:val="0"/>
              <w:autoSpaceDE w:val="0"/>
              <w:autoSpaceDN w:val="0"/>
              <w:adjustRightInd w:val="0"/>
              <w:jc w:val="center"/>
              <w:rPr>
                <w:sz w:val="20"/>
                <w:szCs w:val="20"/>
              </w:rPr>
            </w:pPr>
            <w:r w:rsidRPr="00BD57C8">
              <w:rPr>
                <w:sz w:val="20"/>
                <w:szCs w:val="20"/>
              </w:rPr>
              <w:t>7</w:t>
            </w:r>
          </w:p>
        </w:tc>
        <w:tc>
          <w:tcPr>
            <w:tcW w:w="288" w:type="pct"/>
            <w:tcBorders>
              <w:left w:val="single" w:sz="6" w:space="0" w:color="auto"/>
            </w:tcBorders>
          </w:tcPr>
          <w:p w:rsidR="00936AD8" w:rsidRPr="00BD57C8" w:rsidRDefault="00936AD8" w:rsidP="00455C7D">
            <w:pPr>
              <w:widowControl w:val="0"/>
              <w:autoSpaceDE w:val="0"/>
              <w:autoSpaceDN w:val="0"/>
              <w:adjustRightInd w:val="0"/>
              <w:jc w:val="center"/>
              <w:rPr>
                <w:sz w:val="20"/>
                <w:szCs w:val="20"/>
              </w:rPr>
            </w:pPr>
            <w:r w:rsidRPr="00BD57C8">
              <w:rPr>
                <w:sz w:val="20"/>
                <w:szCs w:val="20"/>
              </w:rPr>
              <w:t>8</w:t>
            </w:r>
          </w:p>
        </w:tc>
        <w:tc>
          <w:tcPr>
            <w:tcW w:w="288" w:type="pct"/>
            <w:tcBorders>
              <w:left w:val="single" w:sz="6" w:space="0" w:color="auto"/>
            </w:tcBorders>
          </w:tcPr>
          <w:p w:rsidR="00936AD8" w:rsidRPr="00BD57C8" w:rsidRDefault="00936AD8" w:rsidP="00455C7D">
            <w:pPr>
              <w:widowControl w:val="0"/>
              <w:autoSpaceDE w:val="0"/>
              <w:autoSpaceDN w:val="0"/>
              <w:adjustRightInd w:val="0"/>
              <w:jc w:val="center"/>
              <w:rPr>
                <w:sz w:val="20"/>
                <w:szCs w:val="20"/>
              </w:rPr>
            </w:pPr>
            <w:r w:rsidRPr="00BD57C8">
              <w:rPr>
                <w:sz w:val="20"/>
                <w:szCs w:val="20"/>
              </w:rPr>
              <w:t>9</w:t>
            </w:r>
          </w:p>
        </w:tc>
        <w:tc>
          <w:tcPr>
            <w:tcW w:w="288" w:type="pct"/>
            <w:tcBorders>
              <w:right w:val="single" w:sz="6" w:space="0" w:color="auto"/>
            </w:tcBorders>
          </w:tcPr>
          <w:p w:rsidR="00936AD8" w:rsidRPr="00BD57C8" w:rsidRDefault="00936AD8" w:rsidP="00455C7D">
            <w:pPr>
              <w:widowControl w:val="0"/>
              <w:autoSpaceDE w:val="0"/>
              <w:autoSpaceDN w:val="0"/>
              <w:adjustRightInd w:val="0"/>
              <w:jc w:val="center"/>
              <w:rPr>
                <w:sz w:val="20"/>
                <w:szCs w:val="20"/>
              </w:rPr>
            </w:pPr>
            <w:r w:rsidRPr="00BD57C8">
              <w:rPr>
                <w:sz w:val="20"/>
                <w:szCs w:val="20"/>
              </w:rPr>
              <w:t>10</w:t>
            </w:r>
          </w:p>
        </w:tc>
        <w:tc>
          <w:tcPr>
            <w:tcW w:w="287" w:type="pct"/>
            <w:tcBorders>
              <w:left w:val="single" w:sz="6" w:space="0" w:color="auto"/>
            </w:tcBorders>
          </w:tcPr>
          <w:p w:rsidR="00936AD8" w:rsidRPr="00BD57C8" w:rsidRDefault="00936AD8" w:rsidP="00455C7D">
            <w:pPr>
              <w:widowControl w:val="0"/>
              <w:autoSpaceDE w:val="0"/>
              <w:autoSpaceDN w:val="0"/>
              <w:adjustRightInd w:val="0"/>
              <w:jc w:val="center"/>
              <w:rPr>
                <w:sz w:val="20"/>
                <w:szCs w:val="20"/>
              </w:rPr>
            </w:pPr>
            <w:r w:rsidRPr="00BD57C8">
              <w:rPr>
                <w:sz w:val="20"/>
                <w:szCs w:val="20"/>
              </w:rPr>
              <w:t>11</w:t>
            </w:r>
          </w:p>
        </w:tc>
        <w:tc>
          <w:tcPr>
            <w:tcW w:w="290" w:type="pct"/>
            <w:tcBorders>
              <w:left w:val="single" w:sz="6" w:space="0" w:color="auto"/>
            </w:tcBorders>
          </w:tcPr>
          <w:p w:rsidR="00936AD8" w:rsidRPr="00BD57C8" w:rsidRDefault="00936AD8" w:rsidP="00455C7D">
            <w:pPr>
              <w:widowControl w:val="0"/>
              <w:autoSpaceDE w:val="0"/>
              <w:autoSpaceDN w:val="0"/>
              <w:adjustRightInd w:val="0"/>
              <w:jc w:val="center"/>
              <w:rPr>
                <w:sz w:val="20"/>
                <w:szCs w:val="20"/>
              </w:rPr>
            </w:pPr>
            <w:r w:rsidRPr="00BD57C8">
              <w:rPr>
                <w:sz w:val="20"/>
                <w:szCs w:val="20"/>
              </w:rPr>
              <w:t>12</w:t>
            </w:r>
          </w:p>
        </w:tc>
        <w:tc>
          <w:tcPr>
            <w:tcW w:w="287" w:type="pct"/>
            <w:tcBorders>
              <w:right w:val="single" w:sz="6" w:space="0" w:color="auto"/>
            </w:tcBorders>
          </w:tcPr>
          <w:p w:rsidR="00936AD8" w:rsidRPr="00BD57C8" w:rsidRDefault="00936AD8" w:rsidP="00455C7D">
            <w:pPr>
              <w:widowControl w:val="0"/>
              <w:autoSpaceDE w:val="0"/>
              <w:autoSpaceDN w:val="0"/>
              <w:adjustRightInd w:val="0"/>
              <w:jc w:val="center"/>
              <w:rPr>
                <w:sz w:val="20"/>
                <w:szCs w:val="20"/>
              </w:rPr>
            </w:pPr>
            <w:r w:rsidRPr="00BD57C8">
              <w:rPr>
                <w:sz w:val="20"/>
                <w:szCs w:val="20"/>
              </w:rPr>
              <w:t>13</w:t>
            </w:r>
          </w:p>
        </w:tc>
        <w:tc>
          <w:tcPr>
            <w:tcW w:w="240" w:type="pct"/>
            <w:tcBorders>
              <w:left w:val="single" w:sz="6" w:space="0" w:color="auto"/>
            </w:tcBorders>
          </w:tcPr>
          <w:p w:rsidR="00936AD8" w:rsidRPr="00BD57C8" w:rsidRDefault="00936AD8" w:rsidP="00455C7D">
            <w:pPr>
              <w:widowControl w:val="0"/>
              <w:autoSpaceDE w:val="0"/>
              <w:autoSpaceDN w:val="0"/>
              <w:adjustRightInd w:val="0"/>
              <w:jc w:val="center"/>
              <w:rPr>
                <w:sz w:val="20"/>
                <w:szCs w:val="20"/>
              </w:rPr>
            </w:pPr>
            <w:r w:rsidRPr="00BD57C8">
              <w:rPr>
                <w:sz w:val="20"/>
                <w:szCs w:val="20"/>
              </w:rPr>
              <w:t>14</w:t>
            </w:r>
          </w:p>
        </w:tc>
        <w:tc>
          <w:tcPr>
            <w:tcW w:w="242" w:type="pct"/>
            <w:tcBorders>
              <w:left w:val="single" w:sz="6" w:space="0" w:color="auto"/>
            </w:tcBorders>
          </w:tcPr>
          <w:p w:rsidR="00936AD8" w:rsidRPr="00BD57C8" w:rsidRDefault="00936AD8" w:rsidP="00455C7D">
            <w:pPr>
              <w:widowControl w:val="0"/>
              <w:autoSpaceDE w:val="0"/>
              <w:autoSpaceDN w:val="0"/>
              <w:adjustRightInd w:val="0"/>
              <w:jc w:val="center"/>
              <w:rPr>
                <w:sz w:val="20"/>
                <w:szCs w:val="20"/>
              </w:rPr>
            </w:pPr>
            <w:r w:rsidRPr="00BD57C8">
              <w:rPr>
                <w:sz w:val="20"/>
                <w:szCs w:val="20"/>
              </w:rPr>
              <w:t>15</w:t>
            </w:r>
          </w:p>
        </w:tc>
        <w:tc>
          <w:tcPr>
            <w:tcW w:w="239" w:type="pct"/>
            <w:tcBorders>
              <w:right w:val="nil"/>
            </w:tcBorders>
          </w:tcPr>
          <w:p w:rsidR="00936AD8" w:rsidRPr="00BD57C8" w:rsidRDefault="00936AD8" w:rsidP="00455C7D">
            <w:pPr>
              <w:widowControl w:val="0"/>
              <w:autoSpaceDE w:val="0"/>
              <w:autoSpaceDN w:val="0"/>
              <w:adjustRightInd w:val="0"/>
              <w:jc w:val="center"/>
              <w:rPr>
                <w:sz w:val="20"/>
                <w:szCs w:val="20"/>
              </w:rPr>
            </w:pPr>
            <w:r w:rsidRPr="00BD57C8">
              <w:rPr>
                <w:sz w:val="20"/>
                <w:szCs w:val="20"/>
              </w:rPr>
              <w:t>16</w:t>
            </w:r>
          </w:p>
        </w:tc>
        <w:tc>
          <w:tcPr>
            <w:tcW w:w="218" w:type="pct"/>
            <w:tcBorders>
              <w:right w:val="nil"/>
            </w:tcBorders>
          </w:tcPr>
          <w:p w:rsidR="00936AD8" w:rsidRPr="00BD57C8" w:rsidRDefault="00936AD8" w:rsidP="00455C7D">
            <w:pPr>
              <w:widowControl w:val="0"/>
              <w:autoSpaceDE w:val="0"/>
              <w:autoSpaceDN w:val="0"/>
              <w:adjustRightInd w:val="0"/>
              <w:jc w:val="center"/>
              <w:rPr>
                <w:sz w:val="20"/>
                <w:szCs w:val="20"/>
              </w:rPr>
            </w:pPr>
            <w:r w:rsidRPr="00BD57C8">
              <w:rPr>
                <w:sz w:val="20"/>
                <w:szCs w:val="20"/>
              </w:rPr>
              <w:t>17</w:t>
            </w:r>
          </w:p>
        </w:tc>
      </w:tr>
      <w:tr w:rsidR="00936AD8" w:rsidRPr="00BD57C8" w:rsidTr="00455C7D">
        <w:trPr>
          <w:trHeight w:val="20"/>
        </w:trPr>
        <w:tc>
          <w:tcPr>
            <w:tcW w:w="293" w:type="pct"/>
            <w:tcBorders>
              <w:left w:val="nil"/>
            </w:tcBorders>
          </w:tcPr>
          <w:p w:rsidR="00936AD8" w:rsidRPr="00BD57C8" w:rsidRDefault="00936AD8" w:rsidP="00455C7D">
            <w:pPr>
              <w:widowControl w:val="0"/>
              <w:autoSpaceDE w:val="0"/>
              <w:autoSpaceDN w:val="0"/>
              <w:adjustRightInd w:val="0"/>
              <w:rPr>
                <w:sz w:val="20"/>
                <w:szCs w:val="20"/>
              </w:rPr>
            </w:pPr>
            <w:r w:rsidRPr="00BD57C8">
              <w:rPr>
                <w:sz w:val="20"/>
                <w:szCs w:val="20"/>
              </w:rPr>
              <w:t>910200.P.22.1.0</w:t>
            </w:r>
            <w:r w:rsidRPr="00BD57C8">
              <w:rPr>
                <w:sz w:val="20"/>
                <w:szCs w:val="20"/>
              </w:rPr>
              <w:lastRenderedPageBreak/>
              <w:t>1250002000</w:t>
            </w:r>
          </w:p>
        </w:tc>
        <w:tc>
          <w:tcPr>
            <w:tcW w:w="547" w:type="pct"/>
          </w:tcPr>
          <w:p w:rsidR="00936AD8" w:rsidRPr="00BD57C8" w:rsidRDefault="00936AD8" w:rsidP="00455C7D">
            <w:pPr>
              <w:widowControl w:val="0"/>
              <w:autoSpaceDE w:val="0"/>
              <w:autoSpaceDN w:val="0"/>
              <w:adjustRightInd w:val="0"/>
              <w:rPr>
                <w:sz w:val="20"/>
                <w:szCs w:val="20"/>
              </w:rPr>
            </w:pPr>
            <w:r w:rsidRPr="00BD57C8">
              <w:rPr>
                <w:sz w:val="20"/>
                <w:szCs w:val="20"/>
              </w:rPr>
              <w:lastRenderedPageBreak/>
              <w:t>С учетом всех форм</w:t>
            </w:r>
          </w:p>
        </w:tc>
        <w:tc>
          <w:tcPr>
            <w:tcW w:w="311" w:type="pct"/>
          </w:tcPr>
          <w:p w:rsidR="00936AD8" w:rsidRPr="00BD57C8" w:rsidRDefault="00936AD8" w:rsidP="00455C7D">
            <w:pPr>
              <w:widowControl w:val="0"/>
              <w:autoSpaceDE w:val="0"/>
              <w:autoSpaceDN w:val="0"/>
              <w:adjustRightInd w:val="0"/>
              <w:rPr>
                <w:sz w:val="20"/>
                <w:szCs w:val="20"/>
              </w:rPr>
            </w:pPr>
          </w:p>
        </w:tc>
        <w:tc>
          <w:tcPr>
            <w:tcW w:w="243" w:type="pct"/>
          </w:tcPr>
          <w:p w:rsidR="00936AD8" w:rsidRPr="00BD57C8" w:rsidRDefault="00936AD8" w:rsidP="00455C7D">
            <w:pPr>
              <w:widowControl w:val="0"/>
              <w:autoSpaceDE w:val="0"/>
              <w:autoSpaceDN w:val="0"/>
              <w:adjustRightInd w:val="0"/>
              <w:spacing w:line="228" w:lineRule="auto"/>
              <w:rPr>
                <w:sz w:val="20"/>
                <w:szCs w:val="20"/>
              </w:rPr>
            </w:pPr>
          </w:p>
        </w:tc>
        <w:tc>
          <w:tcPr>
            <w:tcW w:w="297" w:type="pct"/>
          </w:tcPr>
          <w:p w:rsidR="00936AD8" w:rsidRPr="00BD57C8" w:rsidRDefault="00936AD8" w:rsidP="00455C7D">
            <w:pPr>
              <w:widowControl w:val="0"/>
              <w:autoSpaceDE w:val="0"/>
              <w:autoSpaceDN w:val="0"/>
              <w:adjustRightInd w:val="0"/>
              <w:spacing w:line="228" w:lineRule="auto"/>
              <w:rPr>
                <w:sz w:val="20"/>
                <w:szCs w:val="20"/>
              </w:rPr>
            </w:pPr>
            <w:r w:rsidRPr="00BD57C8">
              <w:rPr>
                <w:sz w:val="20"/>
                <w:szCs w:val="20"/>
              </w:rPr>
              <w:t>В стацион</w:t>
            </w:r>
            <w:r w:rsidRPr="00BD57C8">
              <w:rPr>
                <w:sz w:val="20"/>
                <w:szCs w:val="20"/>
              </w:rPr>
              <w:lastRenderedPageBreak/>
              <w:t>арных условиях</w:t>
            </w:r>
          </w:p>
        </w:tc>
        <w:tc>
          <w:tcPr>
            <w:tcW w:w="305" w:type="pct"/>
          </w:tcPr>
          <w:p w:rsidR="00936AD8" w:rsidRPr="00BD57C8" w:rsidRDefault="00936AD8" w:rsidP="00455C7D">
            <w:pPr>
              <w:widowControl w:val="0"/>
              <w:autoSpaceDE w:val="0"/>
              <w:autoSpaceDN w:val="0"/>
              <w:adjustRightInd w:val="0"/>
              <w:rPr>
                <w:sz w:val="20"/>
                <w:szCs w:val="20"/>
              </w:rPr>
            </w:pPr>
          </w:p>
        </w:tc>
        <w:tc>
          <w:tcPr>
            <w:tcW w:w="336" w:type="pct"/>
            <w:tcBorders>
              <w:right w:val="single" w:sz="6" w:space="0" w:color="auto"/>
            </w:tcBorders>
          </w:tcPr>
          <w:p w:rsidR="00936AD8" w:rsidRPr="00BD57C8" w:rsidRDefault="00936AD8" w:rsidP="00455C7D">
            <w:pPr>
              <w:widowControl w:val="0"/>
              <w:autoSpaceDE w:val="0"/>
              <w:autoSpaceDN w:val="0"/>
              <w:adjustRightInd w:val="0"/>
              <w:rPr>
                <w:sz w:val="20"/>
                <w:szCs w:val="20"/>
              </w:rPr>
            </w:pPr>
            <w:r w:rsidRPr="00BD57C8">
              <w:rPr>
                <w:sz w:val="20"/>
                <w:szCs w:val="20"/>
              </w:rPr>
              <w:t xml:space="preserve">Количество </w:t>
            </w:r>
            <w:r w:rsidRPr="00BD57C8">
              <w:rPr>
                <w:sz w:val="20"/>
                <w:szCs w:val="20"/>
              </w:rPr>
              <w:lastRenderedPageBreak/>
              <w:t>экспозиций</w:t>
            </w:r>
          </w:p>
        </w:tc>
        <w:tc>
          <w:tcPr>
            <w:tcW w:w="288" w:type="pct"/>
            <w:tcBorders>
              <w:left w:val="single" w:sz="6" w:space="0" w:color="auto"/>
            </w:tcBorders>
          </w:tcPr>
          <w:p w:rsidR="00936AD8" w:rsidRPr="00BD57C8" w:rsidRDefault="00936AD8" w:rsidP="00455C7D">
            <w:pPr>
              <w:widowControl w:val="0"/>
              <w:autoSpaceDE w:val="0"/>
              <w:autoSpaceDN w:val="0"/>
              <w:adjustRightInd w:val="0"/>
              <w:rPr>
                <w:sz w:val="20"/>
                <w:szCs w:val="20"/>
              </w:rPr>
            </w:pPr>
            <w:r w:rsidRPr="00BD57C8">
              <w:rPr>
                <w:sz w:val="20"/>
                <w:szCs w:val="20"/>
              </w:rPr>
              <w:lastRenderedPageBreak/>
              <w:t>Единица</w:t>
            </w:r>
          </w:p>
        </w:tc>
        <w:tc>
          <w:tcPr>
            <w:tcW w:w="288" w:type="pct"/>
            <w:tcBorders>
              <w:left w:val="single" w:sz="6" w:space="0" w:color="auto"/>
            </w:tcBorders>
          </w:tcPr>
          <w:p w:rsidR="00936AD8" w:rsidRPr="00BD57C8" w:rsidRDefault="00936AD8" w:rsidP="00455C7D">
            <w:pPr>
              <w:widowControl w:val="0"/>
              <w:autoSpaceDE w:val="0"/>
              <w:autoSpaceDN w:val="0"/>
              <w:adjustRightInd w:val="0"/>
              <w:jc w:val="center"/>
              <w:rPr>
                <w:sz w:val="20"/>
                <w:szCs w:val="20"/>
              </w:rPr>
            </w:pPr>
            <w:r w:rsidRPr="00BD57C8">
              <w:rPr>
                <w:sz w:val="20"/>
                <w:szCs w:val="20"/>
              </w:rPr>
              <w:t>642</w:t>
            </w:r>
          </w:p>
        </w:tc>
        <w:tc>
          <w:tcPr>
            <w:tcW w:w="288" w:type="pct"/>
            <w:tcBorders>
              <w:right w:val="single" w:sz="6" w:space="0" w:color="auto"/>
            </w:tcBorders>
          </w:tcPr>
          <w:p w:rsidR="00936AD8" w:rsidRPr="00BD57C8" w:rsidRDefault="00936AD8" w:rsidP="00455C7D">
            <w:pPr>
              <w:widowControl w:val="0"/>
              <w:autoSpaceDE w:val="0"/>
              <w:autoSpaceDN w:val="0"/>
              <w:adjustRightInd w:val="0"/>
              <w:jc w:val="center"/>
              <w:rPr>
                <w:sz w:val="20"/>
                <w:szCs w:val="20"/>
              </w:rPr>
            </w:pPr>
            <w:r w:rsidRPr="00BD57C8">
              <w:rPr>
                <w:sz w:val="20"/>
                <w:szCs w:val="20"/>
              </w:rPr>
              <w:t>35</w:t>
            </w:r>
          </w:p>
        </w:tc>
        <w:tc>
          <w:tcPr>
            <w:tcW w:w="287" w:type="pct"/>
            <w:tcBorders>
              <w:left w:val="single" w:sz="6" w:space="0" w:color="auto"/>
            </w:tcBorders>
          </w:tcPr>
          <w:p w:rsidR="00936AD8" w:rsidRPr="00BD57C8" w:rsidRDefault="00936AD8" w:rsidP="00455C7D">
            <w:pPr>
              <w:widowControl w:val="0"/>
              <w:autoSpaceDE w:val="0"/>
              <w:autoSpaceDN w:val="0"/>
              <w:adjustRightInd w:val="0"/>
              <w:jc w:val="center"/>
              <w:rPr>
                <w:sz w:val="20"/>
                <w:szCs w:val="20"/>
              </w:rPr>
            </w:pPr>
            <w:r w:rsidRPr="00BD57C8">
              <w:rPr>
                <w:sz w:val="20"/>
                <w:szCs w:val="20"/>
              </w:rPr>
              <w:t>35</w:t>
            </w:r>
          </w:p>
        </w:tc>
        <w:tc>
          <w:tcPr>
            <w:tcW w:w="290" w:type="pct"/>
            <w:tcBorders>
              <w:left w:val="single" w:sz="6" w:space="0" w:color="auto"/>
            </w:tcBorders>
          </w:tcPr>
          <w:p w:rsidR="00936AD8" w:rsidRPr="00BD57C8" w:rsidRDefault="00936AD8" w:rsidP="00455C7D">
            <w:pPr>
              <w:widowControl w:val="0"/>
              <w:autoSpaceDE w:val="0"/>
              <w:autoSpaceDN w:val="0"/>
              <w:adjustRightInd w:val="0"/>
              <w:jc w:val="center"/>
              <w:rPr>
                <w:sz w:val="20"/>
                <w:szCs w:val="20"/>
              </w:rPr>
            </w:pPr>
            <w:r w:rsidRPr="00BD57C8">
              <w:rPr>
                <w:sz w:val="20"/>
                <w:szCs w:val="20"/>
              </w:rPr>
              <w:t>35</w:t>
            </w:r>
          </w:p>
        </w:tc>
        <w:tc>
          <w:tcPr>
            <w:tcW w:w="287" w:type="pct"/>
            <w:tcBorders>
              <w:right w:val="single" w:sz="6" w:space="0" w:color="auto"/>
            </w:tcBorders>
          </w:tcPr>
          <w:p w:rsidR="00936AD8" w:rsidRPr="00BD57C8" w:rsidRDefault="00936AD8" w:rsidP="00455C7D">
            <w:pPr>
              <w:widowControl w:val="0"/>
              <w:autoSpaceDE w:val="0"/>
              <w:autoSpaceDN w:val="0"/>
              <w:adjustRightInd w:val="0"/>
              <w:jc w:val="center"/>
              <w:rPr>
                <w:sz w:val="20"/>
                <w:szCs w:val="20"/>
              </w:rPr>
            </w:pPr>
            <w:r w:rsidRPr="00BD57C8">
              <w:rPr>
                <w:sz w:val="20"/>
                <w:szCs w:val="20"/>
              </w:rPr>
              <w:t>0</w:t>
            </w:r>
          </w:p>
        </w:tc>
        <w:tc>
          <w:tcPr>
            <w:tcW w:w="240" w:type="pct"/>
            <w:tcBorders>
              <w:left w:val="single" w:sz="6" w:space="0" w:color="auto"/>
            </w:tcBorders>
          </w:tcPr>
          <w:p w:rsidR="00936AD8" w:rsidRPr="00BD57C8" w:rsidRDefault="00936AD8" w:rsidP="00455C7D">
            <w:pPr>
              <w:widowControl w:val="0"/>
              <w:autoSpaceDE w:val="0"/>
              <w:autoSpaceDN w:val="0"/>
              <w:adjustRightInd w:val="0"/>
              <w:jc w:val="center"/>
              <w:rPr>
                <w:sz w:val="20"/>
                <w:szCs w:val="20"/>
              </w:rPr>
            </w:pPr>
            <w:r w:rsidRPr="00BD57C8">
              <w:rPr>
                <w:sz w:val="20"/>
                <w:szCs w:val="20"/>
              </w:rPr>
              <w:t>0</w:t>
            </w:r>
          </w:p>
        </w:tc>
        <w:tc>
          <w:tcPr>
            <w:tcW w:w="242" w:type="pct"/>
            <w:tcBorders>
              <w:left w:val="single" w:sz="6" w:space="0" w:color="auto"/>
            </w:tcBorders>
          </w:tcPr>
          <w:p w:rsidR="00936AD8" w:rsidRPr="00BD57C8" w:rsidRDefault="00936AD8" w:rsidP="00455C7D">
            <w:pPr>
              <w:widowControl w:val="0"/>
              <w:autoSpaceDE w:val="0"/>
              <w:autoSpaceDN w:val="0"/>
              <w:adjustRightInd w:val="0"/>
              <w:jc w:val="center"/>
              <w:rPr>
                <w:sz w:val="20"/>
                <w:szCs w:val="20"/>
              </w:rPr>
            </w:pPr>
            <w:r w:rsidRPr="00BD57C8">
              <w:rPr>
                <w:sz w:val="20"/>
                <w:szCs w:val="20"/>
              </w:rPr>
              <w:t>0</w:t>
            </w:r>
          </w:p>
        </w:tc>
        <w:tc>
          <w:tcPr>
            <w:tcW w:w="239" w:type="pct"/>
            <w:tcBorders>
              <w:right w:val="nil"/>
            </w:tcBorders>
          </w:tcPr>
          <w:p w:rsidR="00936AD8" w:rsidRPr="00BD57C8" w:rsidRDefault="00936AD8" w:rsidP="00455C7D">
            <w:pPr>
              <w:widowControl w:val="0"/>
              <w:autoSpaceDE w:val="0"/>
              <w:autoSpaceDN w:val="0"/>
              <w:adjustRightInd w:val="0"/>
              <w:jc w:val="center"/>
              <w:rPr>
                <w:sz w:val="20"/>
                <w:szCs w:val="20"/>
              </w:rPr>
            </w:pPr>
            <w:r w:rsidRPr="00BD57C8">
              <w:rPr>
                <w:sz w:val="20"/>
                <w:szCs w:val="20"/>
              </w:rPr>
              <w:t>0</w:t>
            </w:r>
          </w:p>
        </w:tc>
        <w:tc>
          <w:tcPr>
            <w:tcW w:w="218" w:type="pct"/>
            <w:tcBorders>
              <w:right w:val="nil"/>
            </w:tcBorders>
          </w:tcPr>
          <w:p w:rsidR="00936AD8" w:rsidRPr="00BD57C8" w:rsidRDefault="00936AD8" w:rsidP="00455C7D">
            <w:pPr>
              <w:widowControl w:val="0"/>
              <w:autoSpaceDE w:val="0"/>
              <w:autoSpaceDN w:val="0"/>
              <w:adjustRightInd w:val="0"/>
              <w:jc w:val="center"/>
              <w:rPr>
                <w:sz w:val="20"/>
                <w:szCs w:val="20"/>
              </w:rPr>
            </w:pPr>
            <w:r w:rsidRPr="00BD57C8">
              <w:rPr>
                <w:sz w:val="20"/>
                <w:szCs w:val="20"/>
              </w:rPr>
              <w:t>5</w:t>
            </w:r>
          </w:p>
        </w:tc>
      </w:tr>
    </w:tbl>
    <w:p w:rsidR="00936AD8" w:rsidRPr="00BD57C8" w:rsidRDefault="00936AD8" w:rsidP="00936AD8">
      <w:pPr>
        <w:widowControl w:val="0"/>
        <w:autoSpaceDE w:val="0"/>
        <w:autoSpaceDN w:val="0"/>
        <w:adjustRightInd w:val="0"/>
        <w:jc w:val="both"/>
        <w:rPr>
          <w:sz w:val="20"/>
          <w:szCs w:val="20"/>
        </w:rPr>
      </w:pPr>
    </w:p>
    <w:p w:rsidR="00936AD8" w:rsidRPr="00BD57C8" w:rsidRDefault="00936AD8" w:rsidP="00936AD8">
      <w:pPr>
        <w:spacing w:after="240"/>
        <w:rPr>
          <w:sz w:val="20"/>
          <w:szCs w:val="20"/>
        </w:rPr>
      </w:pPr>
      <w:r w:rsidRPr="00BD57C8">
        <w:rPr>
          <w:sz w:val="20"/>
          <w:szCs w:val="20"/>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 23%.</w:t>
      </w:r>
    </w:p>
    <w:p w:rsidR="00936AD8" w:rsidRPr="00BD57C8" w:rsidRDefault="00936AD8" w:rsidP="00936AD8">
      <w:pPr>
        <w:pStyle w:val="ConsPlusNonformat"/>
        <w:jc w:val="both"/>
        <w:rPr>
          <w:rFonts w:ascii="Times New Roman" w:hAnsi="Times New Roman" w:cs="Times New Roman"/>
        </w:rPr>
      </w:pPr>
    </w:p>
    <w:p w:rsidR="00936AD8" w:rsidRPr="00BD57C8" w:rsidRDefault="00936AD8" w:rsidP="00936AD8">
      <w:pPr>
        <w:spacing w:after="240"/>
        <w:jc w:val="center"/>
        <w:rPr>
          <w:b/>
          <w:sz w:val="20"/>
          <w:szCs w:val="20"/>
        </w:rPr>
      </w:pPr>
    </w:p>
    <w:p w:rsidR="00936AD8" w:rsidRPr="00BD57C8" w:rsidRDefault="00936AD8" w:rsidP="00936AD8">
      <w:pPr>
        <w:spacing w:after="240"/>
        <w:jc w:val="center"/>
        <w:rPr>
          <w:b/>
          <w:sz w:val="20"/>
          <w:szCs w:val="20"/>
        </w:rPr>
      </w:pPr>
      <w:r w:rsidRPr="00BD57C8">
        <w:rPr>
          <w:b/>
          <w:sz w:val="20"/>
          <w:szCs w:val="20"/>
        </w:rPr>
        <w:t>Часть 3. Прочие сведения о муниципальном задании</w:t>
      </w:r>
    </w:p>
    <w:tbl>
      <w:tblPr>
        <w:tblW w:w="14884" w:type="dxa"/>
        <w:tblInd w:w="-3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884"/>
      </w:tblGrid>
      <w:tr w:rsidR="00936AD8" w:rsidRPr="00BD57C8" w:rsidTr="00455C7D">
        <w:tc>
          <w:tcPr>
            <w:tcW w:w="14884" w:type="dxa"/>
            <w:tcBorders>
              <w:top w:val="nil"/>
            </w:tcBorders>
          </w:tcPr>
          <w:p w:rsidR="00936AD8" w:rsidRPr="00BD57C8" w:rsidRDefault="00936AD8" w:rsidP="00936AD8">
            <w:pPr>
              <w:pStyle w:val="aff6"/>
              <w:numPr>
                <w:ilvl w:val="0"/>
                <w:numId w:val="30"/>
              </w:numPr>
              <w:ind w:left="0" w:hanging="885"/>
              <w:jc w:val="both"/>
              <w:rPr>
                <w:sz w:val="20"/>
                <w:szCs w:val="20"/>
              </w:rPr>
            </w:pPr>
            <w:r w:rsidRPr="00BD57C8">
              <w:rPr>
                <w:sz w:val="20"/>
                <w:szCs w:val="20"/>
              </w:rPr>
              <w:t>1. Основания для досрочного прекращения выполнения муниципального задания</w:t>
            </w:r>
          </w:p>
          <w:p w:rsidR="00936AD8" w:rsidRPr="00BD57C8" w:rsidRDefault="00936AD8" w:rsidP="00455C7D">
            <w:pPr>
              <w:pStyle w:val="ConsPlusNonformat"/>
              <w:spacing w:line="230" w:lineRule="auto"/>
              <w:jc w:val="both"/>
              <w:rPr>
                <w:rFonts w:ascii="Times New Roman" w:hAnsi="Times New Roman" w:cs="Times New Roman"/>
              </w:rPr>
            </w:pPr>
            <w:r w:rsidRPr="00BD57C8">
              <w:rPr>
                <w:rFonts w:ascii="Times New Roman" w:hAnsi="Times New Roman" w:cs="Times New Roman"/>
              </w:rPr>
              <w:t>Ликвидация учреждения</w:t>
            </w:r>
          </w:p>
        </w:tc>
      </w:tr>
      <w:tr w:rsidR="00936AD8" w:rsidRPr="00BD57C8" w:rsidTr="00455C7D">
        <w:tc>
          <w:tcPr>
            <w:tcW w:w="14884" w:type="dxa"/>
          </w:tcPr>
          <w:p w:rsidR="00936AD8" w:rsidRPr="00BD57C8" w:rsidRDefault="00936AD8" w:rsidP="00936AD8">
            <w:pPr>
              <w:pStyle w:val="aff6"/>
              <w:numPr>
                <w:ilvl w:val="0"/>
                <w:numId w:val="30"/>
              </w:numPr>
              <w:ind w:left="0" w:hanging="885"/>
              <w:jc w:val="both"/>
              <w:rPr>
                <w:sz w:val="20"/>
                <w:szCs w:val="20"/>
              </w:rPr>
            </w:pPr>
            <w:r w:rsidRPr="00BD57C8">
              <w:rPr>
                <w:sz w:val="20"/>
                <w:szCs w:val="20"/>
              </w:rPr>
              <w:t>2. Иная информация, необходимая для выполнения (контроля за выполнением) муниципального задания</w:t>
            </w:r>
          </w:p>
          <w:p w:rsidR="00936AD8" w:rsidRPr="00BD57C8" w:rsidRDefault="00936AD8" w:rsidP="00455C7D">
            <w:pPr>
              <w:pStyle w:val="aff6"/>
              <w:ind w:left="0"/>
              <w:jc w:val="both"/>
              <w:rPr>
                <w:sz w:val="20"/>
                <w:szCs w:val="20"/>
              </w:rPr>
            </w:pPr>
          </w:p>
        </w:tc>
      </w:tr>
      <w:tr w:rsidR="00936AD8" w:rsidRPr="00BD57C8" w:rsidTr="00455C7D">
        <w:tc>
          <w:tcPr>
            <w:tcW w:w="14884" w:type="dxa"/>
          </w:tcPr>
          <w:p w:rsidR="00936AD8" w:rsidRPr="00BD57C8" w:rsidRDefault="00936AD8" w:rsidP="00455C7D">
            <w:pPr>
              <w:pStyle w:val="aff6"/>
              <w:ind w:left="0"/>
              <w:jc w:val="both"/>
              <w:rPr>
                <w:sz w:val="20"/>
                <w:szCs w:val="20"/>
              </w:rPr>
            </w:pPr>
          </w:p>
        </w:tc>
      </w:tr>
    </w:tbl>
    <w:p w:rsidR="00936AD8" w:rsidRPr="00BD57C8" w:rsidRDefault="00936AD8" w:rsidP="00936AD8">
      <w:pPr>
        <w:rPr>
          <w:sz w:val="20"/>
          <w:szCs w:val="20"/>
        </w:rPr>
      </w:pPr>
    </w:p>
    <w:p w:rsidR="00936AD8" w:rsidRPr="00BD57C8" w:rsidRDefault="00936AD8" w:rsidP="00936AD8">
      <w:pPr>
        <w:spacing w:line="480" w:lineRule="auto"/>
        <w:rPr>
          <w:sz w:val="20"/>
          <w:szCs w:val="20"/>
        </w:rPr>
      </w:pPr>
      <w:r w:rsidRPr="00BD57C8">
        <w:rPr>
          <w:sz w:val="20"/>
          <w:szCs w:val="20"/>
        </w:rPr>
        <w:t>3. Порядок контроля за выполнением муниципального задания</w:t>
      </w:r>
    </w:p>
    <w:tbl>
      <w:tblPr>
        <w:tblW w:w="0" w:type="auto"/>
        <w:tblLayout w:type="fixed"/>
        <w:tblCellMar>
          <w:left w:w="10" w:type="dxa"/>
          <w:right w:w="10" w:type="dxa"/>
        </w:tblCellMar>
        <w:tblLook w:val="04A0" w:firstRow="1" w:lastRow="0" w:firstColumn="1" w:lastColumn="0" w:noHBand="0" w:noVBand="1"/>
      </w:tblPr>
      <w:tblGrid>
        <w:gridCol w:w="4973"/>
        <w:gridCol w:w="4925"/>
        <w:gridCol w:w="4901"/>
      </w:tblGrid>
      <w:tr w:rsidR="00936AD8" w:rsidRPr="00BD57C8" w:rsidTr="00455C7D">
        <w:trPr>
          <w:trHeight w:val="1219"/>
        </w:trPr>
        <w:tc>
          <w:tcPr>
            <w:tcW w:w="497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1580" w:firstLine="0"/>
              <w:rPr>
                <w:sz w:val="20"/>
                <w:szCs w:val="20"/>
              </w:rPr>
            </w:pPr>
            <w:r w:rsidRPr="00BD57C8">
              <w:rPr>
                <w:sz w:val="20"/>
                <w:szCs w:val="20"/>
              </w:rPr>
              <w:t>Форма контроля</w:t>
            </w:r>
          </w:p>
        </w:tc>
        <w:tc>
          <w:tcPr>
            <w:tcW w:w="4925"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1580" w:firstLine="0"/>
              <w:rPr>
                <w:sz w:val="20"/>
                <w:szCs w:val="20"/>
              </w:rPr>
            </w:pPr>
            <w:r w:rsidRPr="00BD57C8">
              <w:rPr>
                <w:sz w:val="20"/>
                <w:szCs w:val="20"/>
              </w:rPr>
              <w:t>Периодичность</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ind w:firstLine="0"/>
              <w:jc w:val="center"/>
              <w:rPr>
                <w:sz w:val="20"/>
                <w:szCs w:val="20"/>
              </w:rPr>
            </w:pPr>
            <w:r w:rsidRPr="00BD57C8">
              <w:rPr>
                <w:sz w:val="20"/>
                <w:szCs w:val="20"/>
              </w:rPr>
              <w:t>Государственные органы Чувашской Республики, осуществляющие контроль за выполнением муниципального задания</w:t>
            </w:r>
          </w:p>
        </w:tc>
      </w:tr>
      <w:tr w:rsidR="00936AD8" w:rsidRPr="00BD57C8" w:rsidTr="00455C7D">
        <w:trPr>
          <w:trHeight w:val="307"/>
        </w:trPr>
        <w:tc>
          <w:tcPr>
            <w:tcW w:w="497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2460" w:firstLine="0"/>
              <w:rPr>
                <w:sz w:val="20"/>
                <w:szCs w:val="20"/>
              </w:rPr>
            </w:pPr>
            <w:r w:rsidRPr="00BD57C8">
              <w:rPr>
                <w:sz w:val="20"/>
                <w:szCs w:val="20"/>
              </w:rPr>
              <w:t>1</w:t>
            </w:r>
          </w:p>
        </w:tc>
        <w:tc>
          <w:tcPr>
            <w:tcW w:w="4925"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left="2400" w:firstLine="0"/>
              <w:rPr>
                <w:sz w:val="20"/>
                <w:szCs w:val="20"/>
              </w:rPr>
            </w:pPr>
            <w:r w:rsidRPr="00BD57C8">
              <w:rPr>
                <w:sz w:val="20"/>
                <w:szCs w:val="20"/>
              </w:rPr>
              <w:t>2</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pStyle w:val="45"/>
              <w:shd w:val="clear" w:color="auto" w:fill="auto"/>
              <w:spacing w:after="0" w:line="240" w:lineRule="auto"/>
              <w:ind w:firstLine="0"/>
              <w:jc w:val="center"/>
              <w:rPr>
                <w:sz w:val="20"/>
                <w:szCs w:val="20"/>
              </w:rPr>
            </w:pPr>
            <w:r w:rsidRPr="00BD57C8">
              <w:rPr>
                <w:sz w:val="20"/>
                <w:szCs w:val="20"/>
              </w:rPr>
              <w:t>3</w:t>
            </w:r>
          </w:p>
        </w:tc>
      </w:tr>
      <w:tr w:rsidR="00936AD8" w:rsidRPr="00BD57C8" w:rsidTr="00455C7D">
        <w:trPr>
          <w:trHeight w:val="307"/>
        </w:trPr>
        <w:tc>
          <w:tcPr>
            <w:tcW w:w="497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 xml:space="preserve">Внутренний </w:t>
            </w:r>
          </w:p>
        </w:tc>
        <w:tc>
          <w:tcPr>
            <w:tcW w:w="4925"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ежеквартально</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Администрация Аликовского района ЧР</w:t>
            </w:r>
          </w:p>
        </w:tc>
      </w:tr>
      <w:tr w:rsidR="00936AD8" w:rsidRPr="00BD57C8" w:rsidTr="00455C7D">
        <w:trPr>
          <w:trHeight w:val="331"/>
        </w:trPr>
        <w:tc>
          <w:tcPr>
            <w:tcW w:w="4973"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Внешний</w:t>
            </w:r>
          </w:p>
        </w:tc>
        <w:tc>
          <w:tcPr>
            <w:tcW w:w="4925"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в соответствии с утвержденным Министерством планом</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936AD8" w:rsidRPr="00BD57C8" w:rsidRDefault="00936AD8" w:rsidP="00455C7D">
            <w:pPr>
              <w:rPr>
                <w:sz w:val="20"/>
                <w:szCs w:val="20"/>
              </w:rPr>
            </w:pPr>
            <w:r w:rsidRPr="00BD57C8">
              <w:rPr>
                <w:sz w:val="20"/>
                <w:szCs w:val="20"/>
              </w:rPr>
              <w:t>Минкультуры Чувашии</w:t>
            </w:r>
          </w:p>
        </w:tc>
      </w:tr>
    </w:tbl>
    <w:p w:rsidR="00936AD8" w:rsidRPr="00BD57C8" w:rsidRDefault="00936AD8" w:rsidP="00936AD8">
      <w:pPr>
        <w:rPr>
          <w:sz w:val="20"/>
          <w:szCs w:val="20"/>
        </w:rPr>
      </w:pPr>
    </w:p>
    <w:tbl>
      <w:tblPr>
        <w:tblW w:w="14884" w:type="dxa"/>
        <w:tblInd w:w="-3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884"/>
      </w:tblGrid>
      <w:tr w:rsidR="00936AD8" w:rsidRPr="00BD57C8" w:rsidTr="00455C7D">
        <w:tc>
          <w:tcPr>
            <w:tcW w:w="14884" w:type="dxa"/>
            <w:tcBorders>
              <w:top w:val="nil"/>
            </w:tcBorders>
          </w:tcPr>
          <w:p w:rsidR="00936AD8" w:rsidRPr="00BD57C8" w:rsidRDefault="00936AD8" w:rsidP="00455C7D">
            <w:pPr>
              <w:pStyle w:val="aff6"/>
              <w:ind w:left="0"/>
              <w:jc w:val="both"/>
              <w:rPr>
                <w:sz w:val="20"/>
                <w:szCs w:val="20"/>
              </w:rPr>
            </w:pPr>
            <w:r w:rsidRPr="00BD57C8">
              <w:rPr>
                <w:sz w:val="20"/>
                <w:szCs w:val="20"/>
              </w:rPr>
              <w:t>4. Требования к отчетности о выполнении муниципального задания</w:t>
            </w:r>
          </w:p>
          <w:p w:rsidR="00936AD8" w:rsidRPr="00BD57C8" w:rsidRDefault="00936AD8" w:rsidP="00455C7D">
            <w:pPr>
              <w:pStyle w:val="aff6"/>
              <w:ind w:left="0"/>
              <w:jc w:val="both"/>
              <w:rPr>
                <w:sz w:val="20"/>
                <w:szCs w:val="20"/>
              </w:rPr>
            </w:pPr>
          </w:p>
        </w:tc>
      </w:tr>
      <w:tr w:rsidR="00936AD8" w:rsidRPr="00BD57C8" w:rsidTr="00455C7D">
        <w:tc>
          <w:tcPr>
            <w:tcW w:w="14884" w:type="dxa"/>
          </w:tcPr>
          <w:p w:rsidR="00936AD8" w:rsidRPr="00BD57C8" w:rsidRDefault="00936AD8" w:rsidP="00455C7D">
            <w:pPr>
              <w:pStyle w:val="aff6"/>
              <w:ind w:left="0"/>
              <w:jc w:val="both"/>
              <w:rPr>
                <w:sz w:val="20"/>
                <w:szCs w:val="20"/>
              </w:rPr>
            </w:pPr>
            <w:r w:rsidRPr="00BD57C8">
              <w:rPr>
                <w:sz w:val="20"/>
                <w:szCs w:val="20"/>
              </w:rPr>
              <w:t>4.1. Периодичность представления отчетов о выполнении муниципального задания</w:t>
            </w:r>
          </w:p>
          <w:p w:rsidR="00936AD8" w:rsidRPr="00BD57C8" w:rsidRDefault="00936AD8" w:rsidP="00455C7D">
            <w:pPr>
              <w:pStyle w:val="ConsPlusNonformat"/>
              <w:spacing w:line="230" w:lineRule="auto"/>
              <w:jc w:val="both"/>
              <w:rPr>
                <w:rFonts w:ascii="Times New Roman" w:hAnsi="Times New Roman" w:cs="Times New Roman"/>
              </w:rPr>
            </w:pPr>
            <w:r w:rsidRPr="00BD57C8">
              <w:rPr>
                <w:rFonts w:ascii="Times New Roman" w:hAnsi="Times New Roman" w:cs="Times New Roman"/>
              </w:rPr>
              <w:t xml:space="preserve">       Ежеквартально</w:t>
            </w:r>
          </w:p>
        </w:tc>
      </w:tr>
      <w:tr w:rsidR="00936AD8" w:rsidRPr="00BD57C8" w:rsidTr="00455C7D">
        <w:tc>
          <w:tcPr>
            <w:tcW w:w="14884" w:type="dxa"/>
          </w:tcPr>
          <w:p w:rsidR="00936AD8" w:rsidRPr="00BD57C8" w:rsidRDefault="00936AD8" w:rsidP="00455C7D">
            <w:pPr>
              <w:pStyle w:val="aff6"/>
              <w:ind w:left="0"/>
              <w:jc w:val="both"/>
              <w:rPr>
                <w:sz w:val="20"/>
                <w:szCs w:val="20"/>
              </w:rPr>
            </w:pPr>
            <w:r w:rsidRPr="00BD57C8">
              <w:rPr>
                <w:sz w:val="20"/>
                <w:szCs w:val="20"/>
              </w:rPr>
              <w:t>4.2. Сроки представления отчетов о выполнении муниципального задания</w:t>
            </w:r>
          </w:p>
          <w:p w:rsidR="00936AD8" w:rsidRPr="00BD57C8" w:rsidRDefault="00936AD8" w:rsidP="00455C7D">
            <w:pPr>
              <w:pStyle w:val="ConsPlusNonformat"/>
              <w:spacing w:line="230" w:lineRule="auto"/>
              <w:jc w:val="both"/>
              <w:rPr>
                <w:rFonts w:ascii="Times New Roman" w:hAnsi="Times New Roman" w:cs="Times New Roman"/>
              </w:rPr>
            </w:pPr>
            <w:r w:rsidRPr="00BD57C8">
              <w:rPr>
                <w:rFonts w:ascii="Times New Roman" w:hAnsi="Times New Roman" w:cs="Times New Roman"/>
              </w:rPr>
              <w:t xml:space="preserve">    До 15 числа месяца, следующего за отчетным кварталом, и до 1 февраля очередного финансового года </w:t>
            </w:r>
          </w:p>
        </w:tc>
      </w:tr>
      <w:tr w:rsidR="00936AD8" w:rsidRPr="00BD57C8" w:rsidTr="00455C7D">
        <w:tc>
          <w:tcPr>
            <w:tcW w:w="14884" w:type="dxa"/>
          </w:tcPr>
          <w:p w:rsidR="00936AD8" w:rsidRPr="00BD57C8" w:rsidRDefault="00936AD8" w:rsidP="00455C7D">
            <w:pPr>
              <w:pStyle w:val="aff6"/>
              <w:ind w:left="0"/>
              <w:jc w:val="both"/>
              <w:rPr>
                <w:sz w:val="20"/>
                <w:szCs w:val="20"/>
              </w:rPr>
            </w:pPr>
            <w:r w:rsidRPr="00BD57C8">
              <w:rPr>
                <w:sz w:val="20"/>
                <w:szCs w:val="20"/>
              </w:rPr>
              <w:t>4.3. Иные требования к отчетности о выполнении муниципального задания</w:t>
            </w:r>
          </w:p>
          <w:p w:rsidR="00936AD8" w:rsidRPr="00BD57C8" w:rsidRDefault="00936AD8" w:rsidP="00455C7D">
            <w:pPr>
              <w:pStyle w:val="aff6"/>
              <w:ind w:left="0"/>
              <w:jc w:val="both"/>
              <w:rPr>
                <w:sz w:val="20"/>
                <w:szCs w:val="20"/>
              </w:rPr>
            </w:pPr>
          </w:p>
        </w:tc>
      </w:tr>
      <w:tr w:rsidR="00936AD8" w:rsidRPr="00BD57C8" w:rsidTr="00455C7D">
        <w:tc>
          <w:tcPr>
            <w:tcW w:w="14884" w:type="dxa"/>
          </w:tcPr>
          <w:p w:rsidR="00936AD8" w:rsidRPr="00BD57C8" w:rsidRDefault="00936AD8" w:rsidP="00455C7D">
            <w:pPr>
              <w:pStyle w:val="ConsPlusNonformat"/>
              <w:spacing w:line="230" w:lineRule="auto"/>
              <w:jc w:val="both"/>
              <w:rPr>
                <w:rFonts w:ascii="Times New Roman" w:hAnsi="Times New Roman" w:cs="Times New Roman"/>
              </w:rPr>
            </w:pPr>
            <w:r w:rsidRPr="00BD57C8">
              <w:rPr>
                <w:rFonts w:ascii="Times New Roman" w:hAnsi="Times New Roman" w:cs="Times New Roman"/>
              </w:rPr>
              <w:t>5. Иные показатели, связанные с выполнением муниципального задания,</w:t>
            </w:r>
          </w:p>
          <w:p w:rsidR="00936AD8" w:rsidRPr="00BD57C8" w:rsidRDefault="00936AD8" w:rsidP="00455C7D">
            <w:pPr>
              <w:pStyle w:val="ConsPlusNonformat"/>
              <w:spacing w:line="230" w:lineRule="auto"/>
              <w:jc w:val="both"/>
              <w:rPr>
                <w:rFonts w:ascii="Times New Roman" w:hAnsi="Times New Roman" w:cs="Times New Roman"/>
              </w:rPr>
            </w:pPr>
            <w:r w:rsidRPr="00BD57C8">
              <w:rPr>
                <w:rFonts w:ascii="Times New Roman" w:hAnsi="Times New Roman" w:cs="Times New Roman"/>
              </w:rPr>
              <w:t>допустимые (возможные) отклонения от установленных показателей, в пределах которых муниципальное задание считается выполненным - не более 66%</w:t>
            </w:r>
          </w:p>
          <w:p w:rsidR="00936AD8" w:rsidRPr="00BD57C8" w:rsidRDefault="00936AD8" w:rsidP="00455C7D">
            <w:pPr>
              <w:pStyle w:val="45"/>
              <w:shd w:val="clear" w:color="auto" w:fill="auto"/>
              <w:spacing w:after="0" w:line="250" w:lineRule="exact"/>
              <w:ind w:left="40" w:firstLine="0"/>
              <w:rPr>
                <w:sz w:val="20"/>
                <w:szCs w:val="20"/>
              </w:rPr>
            </w:pPr>
          </w:p>
          <w:p w:rsidR="00936AD8" w:rsidRPr="00BD57C8" w:rsidRDefault="00936AD8" w:rsidP="00455C7D">
            <w:pPr>
              <w:pStyle w:val="aff6"/>
              <w:ind w:left="0"/>
              <w:jc w:val="both"/>
              <w:rPr>
                <w:sz w:val="20"/>
                <w:szCs w:val="20"/>
              </w:rPr>
            </w:pPr>
          </w:p>
        </w:tc>
      </w:tr>
    </w:tbl>
    <w:p w:rsidR="00936AD8" w:rsidRPr="00BD57C8" w:rsidRDefault="00936AD8" w:rsidP="00936AD8">
      <w:pPr>
        <w:rPr>
          <w:sz w:val="20"/>
          <w:szCs w:val="20"/>
          <w:lang w:val="ru"/>
        </w:rPr>
      </w:pPr>
    </w:p>
    <w:p w:rsidR="00936AD8" w:rsidRPr="00BD57C8" w:rsidRDefault="00936AD8" w:rsidP="00936AD8">
      <w:pPr>
        <w:rPr>
          <w:sz w:val="20"/>
          <w:szCs w:val="20"/>
          <w:lang w:val="ru"/>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p w:rsidR="00936AD8" w:rsidRPr="00BD57C8" w:rsidRDefault="00936AD8" w:rsidP="00936AD8">
      <w:pPr>
        <w:rPr>
          <w:sz w:val="20"/>
          <w:szCs w:val="20"/>
        </w:rPr>
      </w:pPr>
    </w:p>
    <w:tbl>
      <w:tblPr>
        <w:tblW w:w="0" w:type="auto"/>
        <w:jc w:val="right"/>
        <w:tblLayout w:type="fixed"/>
        <w:tblCellMar>
          <w:top w:w="55" w:type="dxa"/>
          <w:left w:w="55" w:type="dxa"/>
          <w:bottom w:w="55" w:type="dxa"/>
          <w:right w:w="55" w:type="dxa"/>
        </w:tblCellMar>
        <w:tblLook w:val="0000" w:firstRow="0" w:lastRow="0" w:firstColumn="0" w:lastColumn="0" w:noHBand="0" w:noVBand="0"/>
      </w:tblPr>
      <w:tblGrid>
        <w:gridCol w:w="7941"/>
      </w:tblGrid>
      <w:tr w:rsidR="00936AD8" w:rsidRPr="00BD57C8" w:rsidTr="00455C7D">
        <w:trPr>
          <w:jc w:val="right"/>
        </w:trPr>
        <w:tc>
          <w:tcPr>
            <w:tcW w:w="7941" w:type="dxa"/>
            <w:tcBorders>
              <w:top w:val="single" w:sz="1" w:space="0" w:color="FFFFFF"/>
              <w:left w:val="single" w:sz="1" w:space="0" w:color="FFFFFF"/>
              <w:bottom w:val="single" w:sz="1" w:space="0" w:color="FFFFFF"/>
              <w:right w:val="single" w:sz="1" w:space="0" w:color="FFFFFF"/>
            </w:tcBorders>
            <w:shd w:val="clear" w:color="auto" w:fill="auto"/>
          </w:tcPr>
          <w:p w:rsidR="00936AD8" w:rsidRPr="00BD57C8" w:rsidRDefault="00936AD8" w:rsidP="00455C7D">
            <w:pPr>
              <w:pStyle w:val="ConsPlusNonformat"/>
              <w:ind w:left="661"/>
              <w:jc w:val="right"/>
            </w:pPr>
          </w:p>
        </w:tc>
      </w:tr>
      <w:tr w:rsidR="00936AD8" w:rsidRPr="00BD57C8" w:rsidTr="00455C7D">
        <w:trPr>
          <w:trHeight w:val="1431"/>
          <w:jc w:val="right"/>
        </w:trPr>
        <w:tc>
          <w:tcPr>
            <w:tcW w:w="7941" w:type="dxa"/>
            <w:tcBorders>
              <w:left w:val="single" w:sz="1" w:space="0" w:color="FFFFFF"/>
              <w:bottom w:val="single" w:sz="1" w:space="0" w:color="FFFFFF"/>
              <w:right w:val="single" w:sz="1" w:space="0" w:color="FFFFFF"/>
            </w:tcBorders>
            <w:shd w:val="clear" w:color="auto" w:fill="auto"/>
          </w:tcPr>
          <w:p w:rsidR="00936AD8" w:rsidRPr="00BD57C8" w:rsidRDefault="00936AD8" w:rsidP="00455C7D">
            <w:pPr>
              <w:pStyle w:val="ConsPlusNonformat"/>
              <w:ind w:left="661"/>
              <w:jc w:val="right"/>
              <w:rPr>
                <w:rFonts w:ascii="Times New Roman" w:hAnsi="Times New Roman" w:cs="Times New Roman"/>
              </w:rPr>
            </w:pPr>
            <w:r w:rsidRPr="00BD57C8">
              <w:rPr>
                <w:rFonts w:ascii="Times New Roman" w:hAnsi="Times New Roman" w:cs="Times New Roman"/>
              </w:rPr>
              <w:t>Приложение № 4</w:t>
            </w:r>
          </w:p>
          <w:p w:rsidR="00936AD8" w:rsidRPr="00BD57C8" w:rsidRDefault="00936AD8" w:rsidP="00455C7D">
            <w:pPr>
              <w:pStyle w:val="ConsPlusNonformat"/>
              <w:ind w:left="661"/>
              <w:jc w:val="right"/>
              <w:rPr>
                <w:rFonts w:ascii="Times New Roman" w:hAnsi="Times New Roman" w:cs="Times New Roman"/>
              </w:rPr>
            </w:pPr>
            <w:r w:rsidRPr="00BD57C8">
              <w:rPr>
                <w:rFonts w:ascii="Times New Roman" w:hAnsi="Times New Roman" w:cs="Times New Roman"/>
              </w:rPr>
              <w:t xml:space="preserve"> к постановлению администрации </w:t>
            </w:r>
          </w:p>
          <w:p w:rsidR="00936AD8" w:rsidRPr="00BD57C8" w:rsidRDefault="00936AD8" w:rsidP="00455C7D">
            <w:pPr>
              <w:pStyle w:val="ConsPlusNonformat"/>
              <w:ind w:left="661"/>
              <w:jc w:val="right"/>
              <w:rPr>
                <w:rFonts w:ascii="Times New Roman" w:hAnsi="Times New Roman" w:cs="Times New Roman"/>
              </w:rPr>
            </w:pPr>
            <w:r w:rsidRPr="00BD57C8">
              <w:rPr>
                <w:rFonts w:ascii="Times New Roman" w:hAnsi="Times New Roman" w:cs="Times New Roman"/>
              </w:rPr>
              <w:t>Аликовского района</w:t>
            </w:r>
          </w:p>
          <w:p w:rsidR="00936AD8" w:rsidRPr="00BD57C8" w:rsidRDefault="00936AD8" w:rsidP="00455C7D">
            <w:pPr>
              <w:pStyle w:val="ConsPlusNonformat"/>
              <w:ind w:left="661"/>
              <w:jc w:val="right"/>
              <w:rPr>
                <w:rFonts w:ascii="Times New Roman" w:hAnsi="Times New Roman" w:cs="Times New Roman"/>
              </w:rPr>
            </w:pPr>
            <w:r w:rsidRPr="00BD57C8">
              <w:rPr>
                <w:rFonts w:ascii="Times New Roman" w:hAnsi="Times New Roman" w:cs="Times New Roman"/>
              </w:rPr>
              <w:t xml:space="preserve"> Чувашской Республики </w:t>
            </w:r>
          </w:p>
          <w:p w:rsidR="00936AD8" w:rsidRPr="00BD57C8" w:rsidRDefault="00936AD8" w:rsidP="00455C7D">
            <w:pPr>
              <w:pStyle w:val="ConsPlusNonformat"/>
              <w:snapToGrid w:val="0"/>
              <w:jc w:val="right"/>
              <w:rPr>
                <w:rFonts w:ascii="Times New Roman" w:hAnsi="Times New Roman" w:cs="Times New Roman"/>
              </w:rPr>
            </w:pPr>
            <w:r w:rsidRPr="00BD57C8">
              <w:rPr>
                <w:rFonts w:ascii="Times New Roman" w:hAnsi="Times New Roman" w:cs="Times New Roman"/>
              </w:rPr>
              <w:t>от 27.01.2021 года № 57</w:t>
            </w:r>
          </w:p>
          <w:p w:rsidR="00936AD8" w:rsidRPr="00BD57C8" w:rsidRDefault="00936AD8" w:rsidP="00455C7D">
            <w:pPr>
              <w:pStyle w:val="ConsPlusNonformat"/>
              <w:snapToGrid w:val="0"/>
              <w:jc w:val="center"/>
            </w:pPr>
          </w:p>
        </w:tc>
      </w:tr>
    </w:tbl>
    <w:p w:rsidR="00936AD8" w:rsidRPr="00BD57C8" w:rsidRDefault="00936AD8" w:rsidP="00936AD8">
      <w:pPr>
        <w:jc w:val="center"/>
        <w:rPr>
          <w:b/>
          <w:bCs/>
          <w:sz w:val="20"/>
          <w:szCs w:val="20"/>
        </w:rPr>
      </w:pPr>
    </w:p>
    <w:p w:rsidR="00936AD8" w:rsidRPr="00BD57C8" w:rsidRDefault="00936AD8" w:rsidP="00936AD8">
      <w:pPr>
        <w:jc w:val="center"/>
        <w:rPr>
          <w:sz w:val="20"/>
          <w:szCs w:val="20"/>
        </w:rPr>
      </w:pPr>
      <w:r w:rsidRPr="00BD57C8">
        <w:rPr>
          <w:b/>
          <w:bCs/>
          <w:sz w:val="20"/>
          <w:szCs w:val="20"/>
        </w:rPr>
        <w:t xml:space="preserve">МУНИЦИПАЛЬНОЕ ЗАДАНИЕ  № 1 </w:t>
      </w:r>
    </w:p>
    <w:p w:rsidR="00936AD8" w:rsidRPr="00BD57C8" w:rsidRDefault="00936AD8" w:rsidP="00936AD8">
      <w:pPr>
        <w:spacing w:after="240"/>
        <w:jc w:val="center"/>
        <w:rPr>
          <w:sz w:val="20"/>
          <w:szCs w:val="20"/>
        </w:rPr>
      </w:pPr>
      <w:r w:rsidRPr="00BD57C8">
        <w:rPr>
          <w:b/>
          <w:bCs/>
          <w:sz w:val="20"/>
          <w:szCs w:val="20"/>
        </w:rPr>
        <w:t>на 2021 год и на плановый период 2022 и 2023 годы</w:t>
      </w:r>
    </w:p>
    <w:tbl>
      <w:tblPr>
        <w:tblW w:w="0" w:type="auto"/>
        <w:tblLayout w:type="fixed"/>
        <w:tblLook w:val="0000" w:firstRow="0" w:lastRow="0" w:firstColumn="0" w:lastColumn="0" w:noHBand="0" w:noVBand="0"/>
      </w:tblPr>
      <w:tblGrid>
        <w:gridCol w:w="8775"/>
        <w:gridCol w:w="4514"/>
        <w:gridCol w:w="1847"/>
      </w:tblGrid>
      <w:tr w:rsidR="00936AD8" w:rsidRPr="00BD57C8" w:rsidTr="00455C7D">
        <w:tc>
          <w:tcPr>
            <w:tcW w:w="8775" w:type="dxa"/>
            <w:shd w:val="clear" w:color="auto" w:fill="auto"/>
          </w:tcPr>
          <w:p w:rsidR="00936AD8" w:rsidRPr="00BD57C8" w:rsidRDefault="00936AD8" w:rsidP="00455C7D">
            <w:pPr>
              <w:snapToGrid w:val="0"/>
              <w:spacing w:line="100" w:lineRule="atLeast"/>
              <w:jc w:val="center"/>
              <w:rPr>
                <w:sz w:val="20"/>
                <w:szCs w:val="20"/>
              </w:rPr>
            </w:pPr>
          </w:p>
        </w:tc>
        <w:tc>
          <w:tcPr>
            <w:tcW w:w="4514" w:type="dxa"/>
            <w:shd w:val="clear" w:color="auto" w:fill="auto"/>
          </w:tcPr>
          <w:p w:rsidR="00936AD8" w:rsidRPr="00BD57C8" w:rsidRDefault="00936AD8" w:rsidP="00455C7D">
            <w:pPr>
              <w:snapToGrid w:val="0"/>
              <w:spacing w:line="100" w:lineRule="atLeast"/>
              <w:jc w:val="center"/>
              <w:rPr>
                <w:sz w:val="20"/>
                <w:szCs w:val="20"/>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spacing w:line="100" w:lineRule="atLeast"/>
              <w:jc w:val="center"/>
              <w:rPr>
                <w:sz w:val="20"/>
                <w:szCs w:val="20"/>
              </w:rPr>
            </w:pPr>
            <w:r w:rsidRPr="00BD57C8">
              <w:rPr>
                <w:sz w:val="20"/>
                <w:szCs w:val="20"/>
              </w:rPr>
              <w:t>Коды</w:t>
            </w:r>
          </w:p>
        </w:tc>
      </w:tr>
      <w:tr w:rsidR="00936AD8" w:rsidRPr="00BD57C8" w:rsidTr="00455C7D">
        <w:trPr>
          <w:trHeight w:val="754"/>
        </w:trPr>
        <w:tc>
          <w:tcPr>
            <w:tcW w:w="8775" w:type="dxa"/>
            <w:tcBorders>
              <w:bottom w:val="single" w:sz="4" w:space="0" w:color="000000"/>
            </w:tcBorders>
            <w:shd w:val="clear" w:color="auto" w:fill="auto"/>
          </w:tcPr>
          <w:p w:rsidR="00936AD8" w:rsidRPr="00BD57C8" w:rsidRDefault="00936AD8" w:rsidP="00455C7D">
            <w:pPr>
              <w:spacing w:line="100" w:lineRule="atLeast"/>
              <w:rPr>
                <w:sz w:val="20"/>
                <w:szCs w:val="20"/>
              </w:rPr>
            </w:pPr>
            <w:r w:rsidRPr="00BD57C8">
              <w:rPr>
                <w:sz w:val="20"/>
                <w:szCs w:val="20"/>
              </w:rPr>
              <w:t>Наименование муниципального учреждения Аликовского района (обособленного подразделения)</w:t>
            </w:r>
          </w:p>
          <w:p w:rsidR="00936AD8" w:rsidRPr="00BD57C8" w:rsidRDefault="00936AD8" w:rsidP="00455C7D">
            <w:pPr>
              <w:spacing w:line="100" w:lineRule="atLeast"/>
              <w:ind w:left="100" w:right="-920"/>
              <w:rPr>
                <w:sz w:val="20"/>
                <w:szCs w:val="20"/>
              </w:rPr>
            </w:pPr>
            <w:r w:rsidRPr="00BD57C8">
              <w:rPr>
                <w:b/>
                <w:bCs/>
                <w:sz w:val="20"/>
                <w:szCs w:val="20"/>
              </w:rPr>
              <w:t xml:space="preserve">Муниципальное бюджетное учреждение культуры </w:t>
            </w:r>
          </w:p>
          <w:p w:rsidR="00936AD8" w:rsidRPr="00BD57C8" w:rsidRDefault="00936AD8" w:rsidP="00455C7D">
            <w:pPr>
              <w:spacing w:line="100" w:lineRule="atLeast"/>
              <w:ind w:left="100" w:right="-920"/>
              <w:rPr>
                <w:sz w:val="20"/>
                <w:szCs w:val="20"/>
              </w:rPr>
            </w:pPr>
            <w:r w:rsidRPr="00BD57C8">
              <w:rPr>
                <w:b/>
                <w:bCs/>
                <w:sz w:val="20"/>
                <w:szCs w:val="20"/>
              </w:rPr>
              <w:t>"Аликовский муниципальный архив»</w:t>
            </w:r>
          </w:p>
          <w:p w:rsidR="00936AD8" w:rsidRPr="00BD57C8" w:rsidRDefault="00936AD8" w:rsidP="00455C7D">
            <w:pPr>
              <w:spacing w:line="100" w:lineRule="atLeast"/>
              <w:ind w:left="100" w:right="-920"/>
              <w:rPr>
                <w:sz w:val="20"/>
                <w:szCs w:val="20"/>
              </w:rPr>
            </w:pPr>
            <w:r w:rsidRPr="00BD57C8">
              <w:rPr>
                <w:b/>
                <w:bCs/>
                <w:sz w:val="20"/>
                <w:szCs w:val="20"/>
              </w:rPr>
              <w:t xml:space="preserve"> Аликовского района Чувашской Республики</w:t>
            </w:r>
          </w:p>
        </w:tc>
        <w:tc>
          <w:tcPr>
            <w:tcW w:w="4514" w:type="dxa"/>
            <w:shd w:val="clear" w:color="auto" w:fill="auto"/>
          </w:tcPr>
          <w:p w:rsidR="00936AD8" w:rsidRPr="00BD57C8" w:rsidRDefault="00936AD8" w:rsidP="00455C7D">
            <w:pPr>
              <w:spacing w:line="100" w:lineRule="atLeast"/>
              <w:jc w:val="right"/>
              <w:rPr>
                <w:sz w:val="20"/>
                <w:szCs w:val="20"/>
              </w:rPr>
            </w:pPr>
            <w:r w:rsidRPr="00BD57C8">
              <w:rPr>
                <w:sz w:val="20"/>
                <w:szCs w:val="20"/>
              </w:rPr>
              <w:t xml:space="preserve">Форма </w:t>
            </w:r>
          </w:p>
          <w:p w:rsidR="00936AD8" w:rsidRPr="00BD57C8" w:rsidRDefault="00936AD8" w:rsidP="00455C7D">
            <w:pPr>
              <w:spacing w:line="100" w:lineRule="atLeast"/>
              <w:jc w:val="right"/>
              <w:rPr>
                <w:sz w:val="20"/>
                <w:szCs w:val="20"/>
              </w:rPr>
            </w:pPr>
            <w:r w:rsidRPr="00BD57C8">
              <w:rPr>
                <w:sz w:val="20"/>
                <w:szCs w:val="20"/>
              </w:rPr>
              <w:t>по ОКУД</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snapToGrid w:val="0"/>
              <w:spacing w:line="100" w:lineRule="atLeast"/>
              <w:jc w:val="center"/>
              <w:rPr>
                <w:sz w:val="20"/>
                <w:szCs w:val="20"/>
              </w:rPr>
            </w:pPr>
            <w:r w:rsidRPr="00BD57C8">
              <w:rPr>
                <w:sz w:val="20"/>
                <w:szCs w:val="20"/>
              </w:rPr>
              <w:t>0506001</w:t>
            </w:r>
          </w:p>
        </w:tc>
      </w:tr>
      <w:tr w:rsidR="00936AD8" w:rsidRPr="00BD57C8" w:rsidTr="00455C7D">
        <w:tc>
          <w:tcPr>
            <w:tcW w:w="8775" w:type="dxa"/>
            <w:tcBorders>
              <w:top w:val="single" w:sz="4" w:space="0" w:color="000000"/>
              <w:bottom w:val="single" w:sz="4" w:space="0" w:color="000000"/>
            </w:tcBorders>
            <w:shd w:val="clear" w:color="auto" w:fill="auto"/>
          </w:tcPr>
          <w:p w:rsidR="00936AD8" w:rsidRPr="00BD57C8" w:rsidRDefault="00936AD8" w:rsidP="00455C7D">
            <w:pPr>
              <w:pStyle w:val="45"/>
              <w:tabs>
                <w:tab w:val="right" w:pos="13158"/>
              </w:tabs>
              <w:snapToGrid w:val="0"/>
              <w:spacing w:after="0" w:line="100" w:lineRule="atLeast"/>
              <w:ind w:firstLine="0"/>
              <w:rPr>
                <w:sz w:val="20"/>
                <w:szCs w:val="20"/>
              </w:rPr>
            </w:pPr>
          </w:p>
          <w:p w:rsidR="00936AD8" w:rsidRPr="00BD57C8" w:rsidRDefault="00936AD8" w:rsidP="00455C7D">
            <w:pPr>
              <w:pStyle w:val="45"/>
              <w:tabs>
                <w:tab w:val="right" w:pos="13158"/>
              </w:tabs>
              <w:spacing w:after="0" w:line="100" w:lineRule="atLeast"/>
              <w:ind w:firstLine="0"/>
              <w:rPr>
                <w:sz w:val="20"/>
                <w:szCs w:val="20"/>
              </w:rPr>
            </w:pPr>
            <w:r w:rsidRPr="00BD57C8">
              <w:rPr>
                <w:sz w:val="20"/>
                <w:szCs w:val="20"/>
              </w:rPr>
              <w:t xml:space="preserve">Виды деятельности муниципального учреждения Аликовского района (обособленного </w:t>
            </w:r>
            <w:r w:rsidRPr="00BD57C8">
              <w:rPr>
                <w:rStyle w:val="2f2"/>
                <w:rFonts w:eastAsiaTheme="minorHAnsi"/>
                <w:sz w:val="20"/>
                <w:szCs w:val="20"/>
              </w:rPr>
              <w:t xml:space="preserve">подразделения)- </w:t>
            </w:r>
          </w:p>
          <w:p w:rsidR="00936AD8" w:rsidRPr="00BD57C8" w:rsidRDefault="00936AD8" w:rsidP="00455C7D">
            <w:pPr>
              <w:pStyle w:val="ConsPlusNonformat"/>
              <w:shd w:val="clear" w:color="auto" w:fill="FFFFFF"/>
              <w:tabs>
                <w:tab w:val="right" w:pos="13158"/>
              </w:tabs>
              <w:spacing w:line="100" w:lineRule="atLeast"/>
              <w:jc w:val="center"/>
            </w:pPr>
            <w:r w:rsidRPr="00BD57C8">
              <w:rPr>
                <w:rStyle w:val="2f2"/>
                <w:rFonts w:eastAsia="Calibri"/>
                <w:b/>
                <w:bCs/>
                <w:color w:val="000000"/>
                <w:sz w:val="20"/>
                <w:szCs w:val="20"/>
                <w:shd w:val="clear" w:color="auto" w:fill="FCFCFC"/>
              </w:rPr>
              <w:t>Деятельность библиотек и архивов</w:t>
            </w:r>
          </w:p>
          <w:p w:rsidR="00936AD8" w:rsidRPr="00BD57C8" w:rsidRDefault="00936AD8" w:rsidP="00455C7D">
            <w:pPr>
              <w:pStyle w:val="ConsPlusNonformat"/>
              <w:shd w:val="clear" w:color="auto" w:fill="FFFFFF"/>
              <w:tabs>
                <w:tab w:val="right" w:pos="13158"/>
              </w:tabs>
              <w:spacing w:line="100" w:lineRule="atLeast"/>
              <w:jc w:val="center"/>
              <w:rPr>
                <w:rFonts w:ascii="Times New Roman" w:hAnsi="Times New Roman" w:cs="Times New Roman"/>
                <w:color w:val="000000"/>
                <w:shd w:val="clear" w:color="auto" w:fill="FCFCFC"/>
              </w:rPr>
            </w:pPr>
          </w:p>
        </w:tc>
        <w:tc>
          <w:tcPr>
            <w:tcW w:w="4514" w:type="dxa"/>
            <w:shd w:val="clear" w:color="auto" w:fill="auto"/>
          </w:tcPr>
          <w:p w:rsidR="00936AD8" w:rsidRPr="00BD57C8" w:rsidRDefault="00936AD8" w:rsidP="00455C7D">
            <w:pPr>
              <w:spacing w:line="100" w:lineRule="atLeast"/>
              <w:jc w:val="right"/>
              <w:rPr>
                <w:sz w:val="20"/>
                <w:szCs w:val="20"/>
              </w:rPr>
            </w:pPr>
            <w:r w:rsidRPr="00BD57C8">
              <w:rPr>
                <w:sz w:val="20"/>
                <w:szCs w:val="20"/>
              </w:rPr>
              <w:t>по сводному</w:t>
            </w:r>
          </w:p>
          <w:p w:rsidR="00936AD8" w:rsidRPr="00BD57C8" w:rsidRDefault="00936AD8" w:rsidP="00455C7D">
            <w:pPr>
              <w:spacing w:line="100" w:lineRule="atLeast"/>
              <w:jc w:val="right"/>
              <w:rPr>
                <w:sz w:val="20"/>
                <w:szCs w:val="20"/>
              </w:rPr>
            </w:pPr>
            <w:r w:rsidRPr="00BD57C8">
              <w:rPr>
                <w:sz w:val="20"/>
                <w:szCs w:val="20"/>
              </w:rPr>
              <w:t>реестру</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snapToGrid w:val="0"/>
              <w:spacing w:line="100" w:lineRule="atLeast"/>
              <w:jc w:val="center"/>
              <w:rPr>
                <w:sz w:val="20"/>
                <w:szCs w:val="20"/>
              </w:rPr>
            </w:pPr>
          </w:p>
        </w:tc>
      </w:tr>
      <w:tr w:rsidR="00936AD8" w:rsidRPr="00BD57C8" w:rsidTr="00455C7D">
        <w:tc>
          <w:tcPr>
            <w:tcW w:w="8775" w:type="dxa"/>
            <w:tcBorders>
              <w:top w:val="single" w:sz="4" w:space="0" w:color="000000"/>
              <w:bottom w:val="single" w:sz="4" w:space="0" w:color="000000"/>
            </w:tcBorders>
            <w:shd w:val="clear" w:color="auto" w:fill="auto"/>
          </w:tcPr>
          <w:p w:rsidR="00936AD8" w:rsidRPr="00BD57C8" w:rsidRDefault="00936AD8" w:rsidP="00455C7D">
            <w:pPr>
              <w:pStyle w:val="45"/>
              <w:tabs>
                <w:tab w:val="right" w:pos="13278"/>
              </w:tabs>
              <w:snapToGrid w:val="0"/>
              <w:spacing w:after="0" w:line="100" w:lineRule="atLeast"/>
              <w:ind w:left="20" w:firstLine="0"/>
              <w:rPr>
                <w:color w:val="000000"/>
                <w:sz w:val="20"/>
                <w:szCs w:val="20"/>
                <w:shd w:val="clear" w:color="auto" w:fill="FCFCFC"/>
              </w:rPr>
            </w:pPr>
          </w:p>
          <w:p w:rsidR="00936AD8" w:rsidRPr="00BD57C8" w:rsidRDefault="00936AD8" w:rsidP="00455C7D">
            <w:pPr>
              <w:pStyle w:val="45"/>
              <w:tabs>
                <w:tab w:val="right" w:pos="13278"/>
              </w:tabs>
              <w:spacing w:after="0" w:line="100" w:lineRule="atLeast"/>
              <w:ind w:left="20" w:firstLine="0"/>
              <w:rPr>
                <w:sz w:val="20"/>
                <w:szCs w:val="20"/>
              </w:rPr>
            </w:pPr>
            <w:r w:rsidRPr="00BD57C8">
              <w:rPr>
                <w:color w:val="000000"/>
                <w:sz w:val="20"/>
                <w:szCs w:val="20"/>
                <w:shd w:val="clear" w:color="auto" w:fill="FCFCFC"/>
              </w:rPr>
              <w:t xml:space="preserve">Вид муниципального учреждения Аликовского района   -   </w:t>
            </w:r>
            <w:r w:rsidRPr="00BD57C8">
              <w:rPr>
                <w:b/>
                <w:bCs/>
                <w:color w:val="000000"/>
                <w:sz w:val="20"/>
                <w:szCs w:val="20"/>
                <w:shd w:val="clear" w:color="auto" w:fill="FCFCFC"/>
              </w:rPr>
              <w:t xml:space="preserve">Архив    </w:t>
            </w:r>
            <w:r w:rsidRPr="00BD57C8">
              <w:rPr>
                <w:color w:val="000000"/>
                <w:sz w:val="20"/>
                <w:szCs w:val="20"/>
                <w:shd w:val="clear" w:color="auto" w:fill="FCFCFC"/>
              </w:rPr>
              <w:t xml:space="preserve"> </w:t>
            </w:r>
          </w:p>
          <w:p w:rsidR="00936AD8" w:rsidRPr="00BD57C8" w:rsidRDefault="00936AD8" w:rsidP="00455C7D">
            <w:pPr>
              <w:pStyle w:val="45"/>
              <w:tabs>
                <w:tab w:val="right" w:pos="13278"/>
              </w:tabs>
              <w:spacing w:after="0" w:line="100" w:lineRule="atLeast"/>
              <w:ind w:left="20" w:firstLine="0"/>
              <w:rPr>
                <w:sz w:val="20"/>
                <w:szCs w:val="20"/>
              </w:rPr>
            </w:pPr>
            <w:r w:rsidRPr="00BD57C8">
              <w:rPr>
                <w:color w:val="000000"/>
                <w:sz w:val="20"/>
                <w:szCs w:val="20"/>
                <w:shd w:val="clear" w:color="auto" w:fill="FCFCFC"/>
              </w:rPr>
              <w:t xml:space="preserve">              </w:t>
            </w:r>
            <w:r w:rsidRPr="00BD57C8">
              <w:rPr>
                <w:b/>
                <w:bCs/>
                <w:color w:val="000000"/>
                <w:sz w:val="20"/>
                <w:szCs w:val="20"/>
                <w:shd w:val="clear" w:color="auto" w:fill="FCFCFC"/>
              </w:rPr>
              <w:t xml:space="preserve"> </w:t>
            </w:r>
          </w:p>
        </w:tc>
        <w:tc>
          <w:tcPr>
            <w:tcW w:w="4514" w:type="dxa"/>
            <w:shd w:val="clear" w:color="auto" w:fill="auto"/>
          </w:tcPr>
          <w:p w:rsidR="00936AD8" w:rsidRPr="00BD57C8" w:rsidRDefault="00936AD8" w:rsidP="00455C7D">
            <w:pPr>
              <w:spacing w:line="100" w:lineRule="atLeast"/>
              <w:jc w:val="right"/>
              <w:rPr>
                <w:sz w:val="20"/>
                <w:szCs w:val="20"/>
              </w:rPr>
            </w:pPr>
            <w:r w:rsidRPr="00BD57C8">
              <w:rPr>
                <w:sz w:val="20"/>
                <w:szCs w:val="20"/>
              </w:rPr>
              <w:t>По ОКВЭД</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spacing w:line="100" w:lineRule="atLeast"/>
              <w:jc w:val="center"/>
              <w:rPr>
                <w:sz w:val="20"/>
                <w:szCs w:val="20"/>
              </w:rPr>
            </w:pPr>
            <w:r w:rsidRPr="00BD57C8">
              <w:rPr>
                <w:sz w:val="20"/>
                <w:szCs w:val="20"/>
              </w:rPr>
              <w:t>91.01</w:t>
            </w:r>
          </w:p>
        </w:tc>
      </w:tr>
      <w:tr w:rsidR="00936AD8" w:rsidRPr="00BD57C8" w:rsidTr="00455C7D">
        <w:tc>
          <w:tcPr>
            <w:tcW w:w="8775" w:type="dxa"/>
            <w:tcBorders>
              <w:top w:val="single" w:sz="4" w:space="0" w:color="000000"/>
            </w:tcBorders>
            <w:shd w:val="clear" w:color="auto" w:fill="auto"/>
          </w:tcPr>
          <w:p w:rsidR="00936AD8" w:rsidRPr="00BD57C8" w:rsidRDefault="00936AD8" w:rsidP="00455C7D">
            <w:pPr>
              <w:pStyle w:val="45"/>
              <w:tabs>
                <w:tab w:val="right" w:pos="13278"/>
              </w:tabs>
              <w:snapToGrid w:val="0"/>
              <w:spacing w:after="0" w:line="100" w:lineRule="atLeast"/>
              <w:ind w:left="20" w:hanging="20"/>
              <w:jc w:val="center"/>
              <w:rPr>
                <w:sz w:val="20"/>
                <w:szCs w:val="20"/>
              </w:rPr>
            </w:pPr>
          </w:p>
          <w:p w:rsidR="00936AD8" w:rsidRPr="00BD57C8" w:rsidRDefault="00936AD8" w:rsidP="00455C7D">
            <w:pPr>
              <w:pStyle w:val="45"/>
              <w:tabs>
                <w:tab w:val="right" w:pos="13278"/>
              </w:tabs>
              <w:spacing w:after="0" w:line="100" w:lineRule="atLeast"/>
              <w:ind w:left="20" w:hanging="20"/>
              <w:jc w:val="center"/>
              <w:rPr>
                <w:sz w:val="20"/>
                <w:szCs w:val="20"/>
              </w:rPr>
            </w:pPr>
          </w:p>
        </w:tc>
        <w:tc>
          <w:tcPr>
            <w:tcW w:w="4514" w:type="dxa"/>
            <w:shd w:val="clear" w:color="auto" w:fill="auto"/>
          </w:tcPr>
          <w:p w:rsidR="00936AD8" w:rsidRPr="00BD57C8" w:rsidRDefault="00936AD8" w:rsidP="00455C7D">
            <w:pPr>
              <w:snapToGrid w:val="0"/>
              <w:spacing w:line="100" w:lineRule="atLeast"/>
              <w:jc w:val="right"/>
              <w:rPr>
                <w:sz w:val="20"/>
                <w:szCs w:val="20"/>
              </w:rPr>
            </w:pPr>
            <w:r w:rsidRPr="00BD57C8">
              <w:rPr>
                <w:sz w:val="20"/>
                <w:szCs w:val="20"/>
              </w:rPr>
              <w:t>По ОКВЭД</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snapToGrid w:val="0"/>
              <w:spacing w:line="100" w:lineRule="atLeast"/>
              <w:jc w:val="center"/>
              <w:rPr>
                <w:sz w:val="20"/>
                <w:szCs w:val="20"/>
              </w:rPr>
            </w:pPr>
          </w:p>
        </w:tc>
      </w:tr>
    </w:tbl>
    <w:p w:rsidR="00936AD8" w:rsidRPr="00BD57C8" w:rsidRDefault="00936AD8" w:rsidP="00936AD8">
      <w:pPr>
        <w:pStyle w:val="ConsPlusNonformat"/>
        <w:jc w:val="center"/>
      </w:pPr>
    </w:p>
    <w:p w:rsidR="00936AD8" w:rsidRPr="00BD57C8" w:rsidRDefault="00936AD8" w:rsidP="00936AD8">
      <w:pPr>
        <w:pStyle w:val="ConsPlusNonformat"/>
        <w:jc w:val="center"/>
      </w:pPr>
    </w:p>
    <w:p w:rsidR="00936AD8" w:rsidRPr="00BD57C8" w:rsidRDefault="00936AD8" w:rsidP="00936AD8">
      <w:pPr>
        <w:pStyle w:val="ConsPlusNonformat"/>
        <w:jc w:val="center"/>
        <w:rPr>
          <w:rFonts w:ascii="Times New Roman" w:hAnsi="Times New Roman" w:cs="Times New Roman"/>
          <w:b/>
        </w:rPr>
      </w:pPr>
      <w:r w:rsidRPr="00BD57C8">
        <w:rPr>
          <w:rFonts w:ascii="Times New Roman" w:hAnsi="Times New Roman" w:cs="Times New Roman"/>
          <w:b/>
        </w:rPr>
        <w:t xml:space="preserve">Часть 1. Сведения об оказываемых муниципальных услугах  </w:t>
      </w:r>
      <w:r w:rsidRPr="00BD57C8">
        <w:rPr>
          <w:rStyle w:val="afffffff4"/>
          <w:rFonts w:ascii="Times New Roman" w:hAnsi="Times New Roman"/>
          <w:b/>
        </w:rPr>
        <w:endnoteReference w:id="1"/>
      </w:r>
    </w:p>
    <w:p w:rsidR="00936AD8" w:rsidRPr="00BD57C8" w:rsidRDefault="00936AD8" w:rsidP="00936AD8">
      <w:pPr>
        <w:pStyle w:val="ConsPlusNonformat"/>
        <w:jc w:val="center"/>
      </w:pPr>
      <w:r w:rsidRPr="00BD57C8">
        <w:rPr>
          <w:rFonts w:ascii="Times New Roman" w:hAnsi="Times New Roman" w:cs="Times New Roman"/>
          <w:b/>
        </w:rPr>
        <w:t>Раздел 1</w:t>
      </w:r>
    </w:p>
    <w:tbl>
      <w:tblPr>
        <w:tblW w:w="0" w:type="auto"/>
        <w:tblInd w:w="250" w:type="dxa"/>
        <w:tblLayout w:type="fixed"/>
        <w:tblLook w:val="0000" w:firstRow="0" w:lastRow="0" w:firstColumn="0" w:lastColumn="0" w:noHBand="0" w:noVBand="0"/>
      </w:tblPr>
      <w:tblGrid>
        <w:gridCol w:w="9538"/>
        <w:gridCol w:w="1940"/>
        <w:gridCol w:w="3351"/>
      </w:tblGrid>
      <w:tr w:rsidR="00936AD8" w:rsidRPr="00BD57C8" w:rsidTr="00455C7D">
        <w:trPr>
          <w:trHeight w:val="249"/>
        </w:trPr>
        <w:tc>
          <w:tcPr>
            <w:tcW w:w="9538" w:type="dxa"/>
            <w:shd w:val="clear" w:color="auto" w:fill="auto"/>
          </w:tcPr>
          <w:p w:rsidR="00936AD8" w:rsidRPr="00BD57C8" w:rsidRDefault="00936AD8" w:rsidP="00455C7D">
            <w:pPr>
              <w:pStyle w:val="ConsPlusNonformat"/>
            </w:pPr>
            <w:r w:rsidRPr="00BD57C8">
              <w:rPr>
                <w:rFonts w:ascii="Times New Roman" w:hAnsi="Times New Roman" w:cs="Times New Roman"/>
              </w:rPr>
              <w:t>1. Наименование муниципальной услуги</w:t>
            </w:r>
          </w:p>
        </w:tc>
        <w:tc>
          <w:tcPr>
            <w:tcW w:w="1940" w:type="dxa"/>
            <w:vMerge w:val="restart"/>
            <w:shd w:val="clear" w:color="auto" w:fill="auto"/>
          </w:tcPr>
          <w:p w:rsidR="00936AD8" w:rsidRPr="00BD57C8" w:rsidRDefault="00936AD8" w:rsidP="00455C7D">
            <w:pPr>
              <w:pStyle w:val="ConsPlusNonformat"/>
              <w:jc w:val="right"/>
            </w:pPr>
            <w:r w:rsidRPr="00BD57C8">
              <w:rPr>
                <w:rFonts w:ascii="Times New Roman" w:hAnsi="Times New Roman" w:cs="Times New Roman"/>
              </w:rPr>
              <w:t xml:space="preserve">номер по </w:t>
            </w:r>
            <w:r w:rsidRPr="00BD57C8">
              <w:rPr>
                <w:rFonts w:ascii="Times New Roman" w:hAnsi="Times New Roman" w:cs="Times New Roman"/>
              </w:rPr>
              <w:br/>
              <w:t xml:space="preserve">базовому </w:t>
            </w:r>
          </w:p>
          <w:p w:rsidR="00936AD8" w:rsidRPr="00BD57C8" w:rsidRDefault="00936AD8" w:rsidP="00455C7D">
            <w:pPr>
              <w:pStyle w:val="ConsPlusNonformat"/>
              <w:jc w:val="right"/>
            </w:pPr>
            <w:r w:rsidRPr="00BD57C8">
              <w:rPr>
                <w:rFonts w:ascii="Times New Roman" w:hAnsi="Times New Roman" w:cs="Times New Roman"/>
              </w:rPr>
              <w:t xml:space="preserve">(отраслевому) </w:t>
            </w:r>
          </w:p>
          <w:p w:rsidR="00936AD8" w:rsidRPr="00BD57C8" w:rsidRDefault="00936AD8" w:rsidP="00455C7D">
            <w:pPr>
              <w:pStyle w:val="ConsPlusNonformat"/>
              <w:jc w:val="right"/>
            </w:pPr>
            <w:r w:rsidRPr="00BD57C8">
              <w:rPr>
                <w:rFonts w:ascii="Times New Roman" w:hAnsi="Times New Roman" w:cs="Times New Roman"/>
              </w:rPr>
              <w:t>перечню</w:t>
            </w:r>
          </w:p>
        </w:tc>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Nonformat"/>
              <w:snapToGrid w:val="0"/>
              <w:jc w:val="center"/>
              <w:rPr>
                <w:rFonts w:ascii="Times New Roman" w:hAnsi="Times New Roman" w:cs="Times New Roman"/>
              </w:rPr>
            </w:pPr>
          </w:p>
          <w:p w:rsidR="00936AD8" w:rsidRPr="00BD57C8" w:rsidRDefault="00936AD8" w:rsidP="00455C7D">
            <w:pPr>
              <w:snapToGrid w:val="0"/>
              <w:ind w:right="-88"/>
              <w:jc w:val="center"/>
              <w:rPr>
                <w:sz w:val="20"/>
                <w:szCs w:val="20"/>
              </w:rPr>
            </w:pPr>
          </w:p>
          <w:p w:rsidR="00936AD8" w:rsidRPr="00BD57C8" w:rsidRDefault="00936AD8" w:rsidP="00455C7D">
            <w:pPr>
              <w:snapToGrid w:val="0"/>
              <w:ind w:right="-88"/>
              <w:jc w:val="center"/>
              <w:rPr>
                <w:sz w:val="20"/>
                <w:szCs w:val="20"/>
              </w:rPr>
            </w:pPr>
            <w:r w:rsidRPr="00BD57C8">
              <w:rPr>
                <w:sz w:val="20"/>
                <w:szCs w:val="20"/>
              </w:rPr>
              <w:t>БА78</w:t>
            </w:r>
          </w:p>
        </w:tc>
      </w:tr>
      <w:tr w:rsidR="00936AD8" w:rsidRPr="00BD57C8" w:rsidTr="00455C7D">
        <w:trPr>
          <w:trHeight w:val="249"/>
        </w:trPr>
        <w:tc>
          <w:tcPr>
            <w:tcW w:w="9538" w:type="dxa"/>
            <w:tcBorders>
              <w:bottom w:val="single" w:sz="4" w:space="0" w:color="000000"/>
            </w:tcBorders>
            <w:shd w:val="clear" w:color="auto" w:fill="auto"/>
          </w:tcPr>
          <w:p w:rsidR="00936AD8" w:rsidRPr="00BD57C8" w:rsidRDefault="00936AD8" w:rsidP="00455C7D">
            <w:pPr>
              <w:pStyle w:val="ConsPlusNonformat"/>
            </w:pPr>
            <w:r w:rsidRPr="00BD57C8">
              <w:rPr>
                <w:rFonts w:ascii="Times New Roman" w:hAnsi="Times New Roman" w:cs="Times New Roman"/>
                <w:b/>
                <w:bCs/>
              </w:rPr>
              <w:t>Предоставление архивных справок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tc>
        <w:tc>
          <w:tcPr>
            <w:tcW w:w="1940" w:type="dxa"/>
            <w:vMerge/>
            <w:shd w:val="clear" w:color="auto" w:fill="auto"/>
          </w:tcPr>
          <w:p w:rsidR="00936AD8" w:rsidRPr="00BD57C8" w:rsidRDefault="00936AD8" w:rsidP="00455C7D">
            <w:pPr>
              <w:pStyle w:val="ConsPlusNonformat"/>
              <w:snapToGrid w:val="0"/>
              <w:jc w:val="center"/>
              <w:rPr>
                <w:rFonts w:ascii="Times New Roman" w:hAnsi="Times New Roman" w:cs="Times New Roman"/>
              </w:rPr>
            </w:pPr>
          </w:p>
        </w:tc>
        <w:tc>
          <w:tcPr>
            <w:tcW w:w="3351" w:type="dxa"/>
            <w:vMerge/>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Nonformat"/>
              <w:snapToGrid w:val="0"/>
              <w:jc w:val="center"/>
              <w:rPr>
                <w:rFonts w:ascii="Times New Roman" w:hAnsi="Times New Roman" w:cs="Times New Roman"/>
              </w:rPr>
            </w:pPr>
          </w:p>
        </w:tc>
      </w:tr>
      <w:tr w:rsidR="00936AD8" w:rsidRPr="00BD57C8" w:rsidTr="00455C7D">
        <w:trPr>
          <w:trHeight w:val="232"/>
        </w:trPr>
        <w:tc>
          <w:tcPr>
            <w:tcW w:w="9538" w:type="dxa"/>
            <w:tcBorders>
              <w:top w:val="single" w:sz="4" w:space="0" w:color="000000"/>
            </w:tcBorders>
            <w:shd w:val="clear" w:color="auto" w:fill="auto"/>
          </w:tcPr>
          <w:p w:rsidR="00936AD8" w:rsidRPr="00BD57C8" w:rsidRDefault="00936AD8" w:rsidP="00455C7D">
            <w:pPr>
              <w:pStyle w:val="ConsPlusNonformat"/>
            </w:pPr>
            <w:r w:rsidRPr="00BD57C8">
              <w:rPr>
                <w:rFonts w:ascii="Times New Roman" w:hAnsi="Times New Roman" w:cs="Times New Roman"/>
              </w:rPr>
              <w:t>2. Категории потребителей муниципальной услуги</w:t>
            </w:r>
          </w:p>
        </w:tc>
        <w:tc>
          <w:tcPr>
            <w:tcW w:w="1940" w:type="dxa"/>
            <w:vMerge/>
            <w:shd w:val="clear" w:color="auto" w:fill="auto"/>
          </w:tcPr>
          <w:p w:rsidR="00936AD8" w:rsidRPr="00BD57C8" w:rsidRDefault="00936AD8" w:rsidP="00455C7D">
            <w:pPr>
              <w:pStyle w:val="ConsPlusNonformat"/>
              <w:snapToGrid w:val="0"/>
              <w:jc w:val="center"/>
              <w:rPr>
                <w:rFonts w:ascii="Times New Roman" w:hAnsi="Times New Roman" w:cs="Times New Roman"/>
              </w:rPr>
            </w:pPr>
          </w:p>
        </w:tc>
        <w:tc>
          <w:tcPr>
            <w:tcW w:w="3351" w:type="dxa"/>
            <w:vMerge/>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Nonformat"/>
              <w:snapToGrid w:val="0"/>
              <w:jc w:val="center"/>
              <w:rPr>
                <w:rFonts w:ascii="Times New Roman" w:hAnsi="Times New Roman" w:cs="Times New Roman"/>
              </w:rPr>
            </w:pPr>
          </w:p>
        </w:tc>
      </w:tr>
      <w:tr w:rsidR="00936AD8" w:rsidRPr="00BD57C8" w:rsidTr="00455C7D">
        <w:trPr>
          <w:trHeight w:val="232"/>
        </w:trPr>
        <w:tc>
          <w:tcPr>
            <w:tcW w:w="9538" w:type="dxa"/>
            <w:tcBorders>
              <w:bottom w:val="single" w:sz="4" w:space="0" w:color="000000"/>
            </w:tcBorders>
            <w:shd w:val="clear" w:color="auto" w:fill="auto"/>
          </w:tcPr>
          <w:p w:rsidR="00936AD8" w:rsidRPr="00BD57C8" w:rsidRDefault="00936AD8" w:rsidP="00455C7D">
            <w:pPr>
              <w:pStyle w:val="ConsPlusNonformat"/>
            </w:pPr>
            <w:r w:rsidRPr="00BD57C8">
              <w:rPr>
                <w:rFonts w:ascii="Times New Roman" w:hAnsi="Times New Roman" w:cs="Times New Roman"/>
              </w:rPr>
              <w:t>Физические лица</w:t>
            </w:r>
          </w:p>
        </w:tc>
        <w:tc>
          <w:tcPr>
            <w:tcW w:w="1940" w:type="dxa"/>
            <w:vMerge/>
            <w:shd w:val="clear" w:color="auto" w:fill="auto"/>
          </w:tcPr>
          <w:p w:rsidR="00936AD8" w:rsidRPr="00BD57C8" w:rsidRDefault="00936AD8" w:rsidP="00455C7D">
            <w:pPr>
              <w:pStyle w:val="ConsPlusNonformat"/>
              <w:snapToGrid w:val="0"/>
              <w:jc w:val="center"/>
              <w:rPr>
                <w:rFonts w:ascii="Times New Roman" w:hAnsi="Times New Roman" w:cs="Times New Roman"/>
              </w:rPr>
            </w:pPr>
          </w:p>
        </w:tc>
        <w:tc>
          <w:tcPr>
            <w:tcW w:w="3351" w:type="dxa"/>
            <w:vMerge/>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Nonformat"/>
              <w:snapToGrid w:val="0"/>
              <w:jc w:val="center"/>
              <w:rPr>
                <w:rFonts w:ascii="Times New Roman" w:hAnsi="Times New Roman" w:cs="Times New Roman"/>
              </w:rPr>
            </w:pPr>
          </w:p>
        </w:tc>
      </w:tr>
    </w:tbl>
    <w:p w:rsidR="00936AD8" w:rsidRPr="00BD57C8" w:rsidRDefault="00936AD8" w:rsidP="00936AD8">
      <w:pPr>
        <w:pStyle w:val="ConsPlusNonformat"/>
        <w:jc w:val="center"/>
        <w:rPr>
          <w:rFonts w:ascii="Times New Roman" w:hAnsi="Times New Roman" w:cs="Times New Roman"/>
        </w:rPr>
      </w:pPr>
    </w:p>
    <w:p w:rsidR="00936AD8" w:rsidRPr="00BD57C8" w:rsidRDefault="00936AD8" w:rsidP="00936AD8">
      <w:pPr>
        <w:pStyle w:val="ConsPlusNonformat"/>
        <w:jc w:val="both"/>
      </w:pPr>
      <w:r w:rsidRPr="00BD57C8">
        <w:rPr>
          <w:rFonts w:ascii="Times New Roman" w:hAnsi="Times New Roman" w:cs="Times New Roman"/>
        </w:rPr>
        <w:t>3. Показатели, характеризующие объем и (или) качество муниципальной услуги:</w:t>
      </w:r>
    </w:p>
    <w:p w:rsidR="00936AD8" w:rsidRPr="00BD57C8" w:rsidRDefault="00936AD8" w:rsidP="00936AD8">
      <w:pPr>
        <w:pStyle w:val="ConsPlusNonformat"/>
        <w:jc w:val="both"/>
      </w:pPr>
      <w:r w:rsidRPr="00BD57C8">
        <w:rPr>
          <w:rFonts w:ascii="Times New Roman" w:hAnsi="Times New Roman" w:cs="Times New Roman"/>
        </w:rPr>
        <w:t xml:space="preserve">3.1. Показатели, характеризующие качество муниципальной услуги </w:t>
      </w:r>
      <w:r w:rsidRPr="00BD57C8">
        <w:rPr>
          <w:rStyle w:val="afffffff4"/>
          <w:rFonts w:ascii="Times New Roman" w:hAnsi="Times New Roman"/>
        </w:rPr>
        <w:endnoteReference w:id="2"/>
      </w:r>
      <w:r w:rsidRPr="00BD57C8">
        <w:rPr>
          <w:rFonts w:ascii="Times New Roman" w:hAnsi="Times New Roman" w:cs="Times New Roman"/>
        </w:rPr>
        <w:t>:</w:t>
      </w:r>
    </w:p>
    <w:tbl>
      <w:tblPr>
        <w:tblW w:w="0" w:type="auto"/>
        <w:tblInd w:w="108" w:type="dxa"/>
        <w:tblLayout w:type="fixed"/>
        <w:tblLook w:val="0000" w:firstRow="0" w:lastRow="0" w:firstColumn="0" w:lastColumn="0" w:noHBand="0" w:noVBand="0"/>
      </w:tblPr>
      <w:tblGrid>
        <w:gridCol w:w="1010"/>
        <w:gridCol w:w="3655"/>
        <w:gridCol w:w="798"/>
        <w:gridCol w:w="798"/>
        <w:gridCol w:w="798"/>
        <w:gridCol w:w="726"/>
        <w:gridCol w:w="1785"/>
        <w:gridCol w:w="990"/>
        <w:gridCol w:w="765"/>
        <w:gridCol w:w="1310"/>
        <w:gridCol w:w="1310"/>
        <w:gridCol w:w="1400"/>
      </w:tblGrid>
      <w:tr w:rsidR="00936AD8" w:rsidRPr="00BD57C8" w:rsidTr="00455C7D">
        <w:trPr>
          <w:trHeight w:val="593"/>
        </w:trPr>
        <w:tc>
          <w:tcPr>
            <w:tcW w:w="1010"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Уникальный номер реест-ровой записи</w:t>
            </w:r>
          </w:p>
        </w:tc>
        <w:tc>
          <w:tcPr>
            <w:tcW w:w="5251" w:type="dxa"/>
            <w:gridSpan w:val="3"/>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Показатель, характеризующий содержание муниципальной услуги</w:t>
            </w:r>
          </w:p>
        </w:tc>
        <w:tc>
          <w:tcPr>
            <w:tcW w:w="1524" w:type="dxa"/>
            <w:gridSpan w:val="2"/>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Показатель, характеризующий условия (формы) оказания муниципальной услуги</w:t>
            </w:r>
          </w:p>
        </w:tc>
        <w:tc>
          <w:tcPr>
            <w:tcW w:w="3540" w:type="dxa"/>
            <w:gridSpan w:val="3"/>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Показатель качества муниципальной услуги</w:t>
            </w:r>
          </w:p>
        </w:tc>
        <w:tc>
          <w:tcPr>
            <w:tcW w:w="40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Значение показателя качества муниципальной услуги</w:t>
            </w:r>
          </w:p>
        </w:tc>
      </w:tr>
      <w:tr w:rsidR="00936AD8" w:rsidRPr="00BD57C8" w:rsidTr="00455C7D">
        <w:trPr>
          <w:trHeight w:val="593"/>
        </w:trPr>
        <w:tc>
          <w:tcPr>
            <w:tcW w:w="1010"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5251" w:type="dxa"/>
            <w:gridSpan w:val="3"/>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1524" w:type="dxa"/>
            <w:gridSpan w:val="2"/>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1785"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наименование показателя</w:t>
            </w:r>
          </w:p>
        </w:tc>
        <w:tc>
          <w:tcPr>
            <w:tcW w:w="1755" w:type="dxa"/>
            <w:gridSpan w:val="2"/>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 xml:space="preserve">единица измерения по </w:t>
            </w:r>
            <w:hyperlink r:id="rId46" w:history="1">
              <w:r w:rsidRPr="00BD57C8">
                <w:rPr>
                  <w:rStyle w:val="af5"/>
                  <w:sz w:val="20"/>
                  <w:szCs w:val="20"/>
                </w:rPr>
                <w:t>ОКЕИ</w:t>
              </w:r>
            </w:hyperlink>
          </w:p>
        </w:tc>
        <w:tc>
          <w:tcPr>
            <w:tcW w:w="402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rPr>
                <w:sz w:val="20"/>
                <w:szCs w:val="20"/>
              </w:rPr>
            </w:pPr>
          </w:p>
        </w:tc>
      </w:tr>
      <w:tr w:rsidR="00936AD8" w:rsidRPr="00BD57C8" w:rsidTr="00455C7D">
        <w:trPr>
          <w:trHeight w:val="142"/>
        </w:trPr>
        <w:tc>
          <w:tcPr>
            <w:tcW w:w="1010"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365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ind w:right="-108"/>
              <w:jc w:val="center"/>
              <w:rPr>
                <w:sz w:val="20"/>
                <w:szCs w:val="20"/>
              </w:rPr>
            </w:pPr>
          </w:p>
          <w:p w:rsidR="00936AD8" w:rsidRPr="00BD57C8" w:rsidRDefault="00936AD8" w:rsidP="00455C7D">
            <w:pPr>
              <w:autoSpaceDE w:val="0"/>
              <w:ind w:left="-128" w:right="-108"/>
              <w:jc w:val="center"/>
              <w:rPr>
                <w:sz w:val="20"/>
                <w:szCs w:val="20"/>
              </w:rPr>
            </w:pPr>
            <w:r w:rsidRPr="00BD57C8">
              <w:rPr>
                <w:sz w:val="20"/>
                <w:szCs w:val="20"/>
              </w:rPr>
              <w:t>(наименование показателя)</w:t>
            </w:r>
          </w:p>
        </w:tc>
        <w:tc>
          <w:tcPr>
            <w:tcW w:w="79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ind w:right="-108"/>
              <w:jc w:val="center"/>
              <w:rPr>
                <w:sz w:val="20"/>
                <w:szCs w:val="20"/>
              </w:rPr>
            </w:pPr>
          </w:p>
          <w:p w:rsidR="00936AD8" w:rsidRPr="00BD57C8" w:rsidRDefault="00936AD8" w:rsidP="00455C7D">
            <w:pPr>
              <w:autoSpaceDE w:val="0"/>
              <w:ind w:left="-128" w:right="-108"/>
              <w:jc w:val="center"/>
              <w:rPr>
                <w:sz w:val="20"/>
                <w:szCs w:val="20"/>
              </w:rPr>
            </w:pPr>
            <w:r w:rsidRPr="00BD57C8">
              <w:rPr>
                <w:sz w:val="20"/>
                <w:szCs w:val="20"/>
              </w:rPr>
              <w:t>(наименова-ние показа-теля)</w:t>
            </w:r>
          </w:p>
        </w:tc>
        <w:tc>
          <w:tcPr>
            <w:tcW w:w="79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ind w:right="-108"/>
              <w:jc w:val="center"/>
              <w:rPr>
                <w:sz w:val="20"/>
                <w:szCs w:val="20"/>
              </w:rPr>
            </w:pPr>
          </w:p>
          <w:p w:rsidR="00936AD8" w:rsidRPr="00BD57C8" w:rsidRDefault="00936AD8" w:rsidP="00455C7D">
            <w:pPr>
              <w:autoSpaceDE w:val="0"/>
              <w:ind w:left="-128" w:right="-108"/>
              <w:jc w:val="center"/>
              <w:rPr>
                <w:sz w:val="20"/>
                <w:szCs w:val="20"/>
              </w:rPr>
            </w:pPr>
            <w:r w:rsidRPr="00BD57C8">
              <w:rPr>
                <w:sz w:val="20"/>
                <w:szCs w:val="20"/>
              </w:rPr>
              <w:t>(наиме-нова-ние показа-теля</w:t>
            </w:r>
          </w:p>
        </w:tc>
        <w:tc>
          <w:tcPr>
            <w:tcW w:w="79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ind w:right="-108"/>
              <w:jc w:val="center"/>
              <w:rPr>
                <w:sz w:val="20"/>
                <w:szCs w:val="20"/>
              </w:rPr>
            </w:pPr>
          </w:p>
          <w:p w:rsidR="00936AD8" w:rsidRPr="00BD57C8" w:rsidRDefault="00936AD8" w:rsidP="00455C7D">
            <w:pPr>
              <w:autoSpaceDE w:val="0"/>
              <w:ind w:left="-128" w:right="-108"/>
              <w:jc w:val="center"/>
              <w:rPr>
                <w:sz w:val="20"/>
                <w:szCs w:val="20"/>
              </w:rPr>
            </w:pPr>
            <w:r w:rsidRPr="00BD57C8">
              <w:rPr>
                <w:sz w:val="20"/>
                <w:szCs w:val="20"/>
              </w:rPr>
              <w:t>(наиме</w:t>
            </w:r>
          </w:p>
          <w:p w:rsidR="00936AD8" w:rsidRPr="00BD57C8" w:rsidRDefault="00936AD8" w:rsidP="00455C7D">
            <w:pPr>
              <w:autoSpaceDE w:val="0"/>
              <w:ind w:left="-128" w:right="-108"/>
              <w:jc w:val="center"/>
              <w:rPr>
                <w:sz w:val="20"/>
                <w:szCs w:val="20"/>
              </w:rPr>
            </w:pPr>
            <w:r w:rsidRPr="00BD57C8">
              <w:rPr>
                <w:sz w:val="20"/>
                <w:szCs w:val="20"/>
              </w:rPr>
              <w:t>нование показателя)</w:t>
            </w:r>
          </w:p>
        </w:tc>
        <w:tc>
          <w:tcPr>
            <w:tcW w:w="726"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ind w:left="-128" w:right="-108"/>
              <w:jc w:val="center"/>
              <w:rPr>
                <w:sz w:val="20"/>
                <w:szCs w:val="20"/>
              </w:rPr>
            </w:pPr>
          </w:p>
          <w:p w:rsidR="00936AD8" w:rsidRPr="00BD57C8" w:rsidRDefault="00936AD8" w:rsidP="00455C7D">
            <w:pPr>
              <w:autoSpaceDE w:val="0"/>
              <w:ind w:left="-128" w:right="-108"/>
              <w:jc w:val="center"/>
              <w:rPr>
                <w:sz w:val="20"/>
                <w:szCs w:val="20"/>
              </w:rPr>
            </w:pPr>
            <w:r w:rsidRPr="00BD57C8">
              <w:rPr>
                <w:sz w:val="20"/>
                <w:szCs w:val="20"/>
              </w:rPr>
              <w:t>(наиме</w:t>
            </w:r>
          </w:p>
          <w:p w:rsidR="00936AD8" w:rsidRPr="00BD57C8" w:rsidRDefault="00936AD8" w:rsidP="00455C7D">
            <w:pPr>
              <w:autoSpaceDE w:val="0"/>
              <w:ind w:left="-128" w:right="-108"/>
              <w:jc w:val="center"/>
              <w:rPr>
                <w:sz w:val="20"/>
                <w:szCs w:val="20"/>
              </w:rPr>
            </w:pPr>
            <w:r w:rsidRPr="00BD57C8">
              <w:rPr>
                <w:sz w:val="20"/>
                <w:szCs w:val="20"/>
              </w:rPr>
              <w:t>нование показателя)</w:t>
            </w:r>
          </w:p>
        </w:tc>
        <w:tc>
          <w:tcPr>
            <w:tcW w:w="1785"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ind w:left="-128" w:right="-108"/>
              <w:jc w:val="center"/>
              <w:rPr>
                <w:sz w:val="20"/>
                <w:szCs w:val="20"/>
              </w:rPr>
            </w:pPr>
          </w:p>
        </w:tc>
        <w:tc>
          <w:tcPr>
            <w:tcW w:w="99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128" w:right="-108"/>
              <w:jc w:val="center"/>
              <w:rPr>
                <w:sz w:val="20"/>
                <w:szCs w:val="20"/>
              </w:rPr>
            </w:pPr>
            <w:r w:rsidRPr="00BD57C8">
              <w:rPr>
                <w:sz w:val="20"/>
                <w:szCs w:val="20"/>
              </w:rPr>
              <w:t>Наимено-</w:t>
            </w:r>
          </w:p>
          <w:p w:rsidR="00936AD8" w:rsidRPr="00BD57C8" w:rsidRDefault="00936AD8" w:rsidP="00455C7D">
            <w:pPr>
              <w:autoSpaceDE w:val="0"/>
              <w:ind w:left="-128" w:right="-108"/>
              <w:jc w:val="center"/>
              <w:rPr>
                <w:sz w:val="20"/>
                <w:szCs w:val="20"/>
              </w:rPr>
            </w:pPr>
            <w:r w:rsidRPr="00BD57C8">
              <w:rPr>
                <w:sz w:val="20"/>
                <w:szCs w:val="20"/>
              </w:rPr>
              <w:t>вание</w:t>
            </w:r>
          </w:p>
        </w:tc>
        <w:tc>
          <w:tcPr>
            <w:tcW w:w="76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128" w:right="-108"/>
              <w:jc w:val="center"/>
              <w:rPr>
                <w:sz w:val="20"/>
                <w:szCs w:val="20"/>
              </w:rPr>
            </w:pPr>
            <w:r w:rsidRPr="00BD57C8">
              <w:rPr>
                <w:sz w:val="20"/>
                <w:szCs w:val="20"/>
              </w:rPr>
              <w:t>код</w:t>
            </w:r>
          </w:p>
        </w:tc>
        <w:tc>
          <w:tcPr>
            <w:tcW w:w="131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128" w:right="-108"/>
              <w:jc w:val="center"/>
              <w:rPr>
                <w:sz w:val="20"/>
                <w:szCs w:val="20"/>
              </w:rPr>
            </w:pPr>
            <w:r w:rsidRPr="00BD57C8">
              <w:rPr>
                <w:sz w:val="20"/>
                <w:szCs w:val="20"/>
              </w:rPr>
              <w:t xml:space="preserve">2021 год </w:t>
            </w:r>
          </w:p>
          <w:p w:rsidR="00936AD8" w:rsidRPr="00BD57C8" w:rsidRDefault="00936AD8" w:rsidP="00455C7D">
            <w:pPr>
              <w:autoSpaceDE w:val="0"/>
              <w:ind w:left="-128" w:right="-108"/>
              <w:jc w:val="center"/>
              <w:rPr>
                <w:sz w:val="20"/>
                <w:szCs w:val="20"/>
              </w:rPr>
            </w:pPr>
            <w:r w:rsidRPr="00BD57C8">
              <w:rPr>
                <w:sz w:val="20"/>
                <w:szCs w:val="20"/>
              </w:rPr>
              <w:t>(очередной финансовый год)</w:t>
            </w:r>
          </w:p>
        </w:tc>
        <w:tc>
          <w:tcPr>
            <w:tcW w:w="131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128" w:right="-108"/>
              <w:jc w:val="center"/>
              <w:rPr>
                <w:sz w:val="20"/>
                <w:szCs w:val="20"/>
              </w:rPr>
            </w:pPr>
            <w:r w:rsidRPr="00BD57C8">
              <w:rPr>
                <w:sz w:val="20"/>
                <w:szCs w:val="20"/>
              </w:rPr>
              <w:t xml:space="preserve">2022 год </w:t>
            </w:r>
          </w:p>
          <w:p w:rsidR="00936AD8" w:rsidRPr="00BD57C8" w:rsidRDefault="00936AD8" w:rsidP="00455C7D">
            <w:pPr>
              <w:autoSpaceDE w:val="0"/>
              <w:ind w:left="-128" w:right="-108"/>
              <w:jc w:val="center"/>
              <w:rPr>
                <w:sz w:val="20"/>
                <w:szCs w:val="20"/>
              </w:rPr>
            </w:pPr>
            <w:r w:rsidRPr="00BD57C8">
              <w:rPr>
                <w:sz w:val="20"/>
                <w:szCs w:val="20"/>
              </w:rPr>
              <w:t>(1-й год планового периода)</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ind w:left="-128" w:right="-108"/>
              <w:jc w:val="center"/>
              <w:rPr>
                <w:sz w:val="20"/>
                <w:szCs w:val="20"/>
              </w:rPr>
            </w:pPr>
            <w:r w:rsidRPr="00BD57C8">
              <w:rPr>
                <w:sz w:val="20"/>
                <w:szCs w:val="20"/>
              </w:rPr>
              <w:t xml:space="preserve">2023 год </w:t>
            </w:r>
          </w:p>
          <w:p w:rsidR="00936AD8" w:rsidRPr="00BD57C8" w:rsidRDefault="00936AD8" w:rsidP="00455C7D">
            <w:pPr>
              <w:autoSpaceDE w:val="0"/>
              <w:ind w:left="-128" w:right="-108"/>
              <w:jc w:val="center"/>
              <w:rPr>
                <w:sz w:val="20"/>
                <w:szCs w:val="20"/>
              </w:rPr>
            </w:pPr>
            <w:r w:rsidRPr="00BD57C8">
              <w:rPr>
                <w:sz w:val="20"/>
                <w:szCs w:val="20"/>
              </w:rPr>
              <w:t>(2-й год планового периода)</w:t>
            </w:r>
          </w:p>
        </w:tc>
      </w:tr>
      <w:tr w:rsidR="00936AD8" w:rsidRPr="00BD57C8" w:rsidTr="00455C7D">
        <w:trPr>
          <w:trHeight w:val="282"/>
        </w:trPr>
        <w:tc>
          <w:tcPr>
            <w:tcW w:w="101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w:t>
            </w:r>
          </w:p>
        </w:tc>
        <w:tc>
          <w:tcPr>
            <w:tcW w:w="365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2</w:t>
            </w:r>
          </w:p>
        </w:tc>
        <w:tc>
          <w:tcPr>
            <w:tcW w:w="79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3</w:t>
            </w:r>
          </w:p>
        </w:tc>
        <w:tc>
          <w:tcPr>
            <w:tcW w:w="79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4</w:t>
            </w:r>
          </w:p>
        </w:tc>
        <w:tc>
          <w:tcPr>
            <w:tcW w:w="79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5</w:t>
            </w:r>
          </w:p>
        </w:tc>
        <w:tc>
          <w:tcPr>
            <w:tcW w:w="726"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6</w:t>
            </w:r>
          </w:p>
        </w:tc>
        <w:tc>
          <w:tcPr>
            <w:tcW w:w="178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7</w:t>
            </w:r>
          </w:p>
        </w:tc>
        <w:tc>
          <w:tcPr>
            <w:tcW w:w="99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8</w:t>
            </w:r>
          </w:p>
        </w:tc>
        <w:tc>
          <w:tcPr>
            <w:tcW w:w="76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9</w:t>
            </w:r>
          </w:p>
        </w:tc>
        <w:tc>
          <w:tcPr>
            <w:tcW w:w="131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10</w:t>
            </w:r>
          </w:p>
        </w:tc>
        <w:tc>
          <w:tcPr>
            <w:tcW w:w="131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12</w:t>
            </w:r>
          </w:p>
        </w:tc>
      </w:tr>
      <w:tr w:rsidR="00936AD8" w:rsidRPr="00BD57C8" w:rsidTr="00455C7D">
        <w:trPr>
          <w:trHeight w:val="282"/>
        </w:trPr>
        <w:tc>
          <w:tcPr>
            <w:tcW w:w="101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snapToGrid w:val="0"/>
              <w:ind w:right="-88"/>
              <w:jc w:val="center"/>
              <w:rPr>
                <w:sz w:val="20"/>
                <w:szCs w:val="20"/>
              </w:rPr>
            </w:pPr>
            <w:r w:rsidRPr="00BD57C8">
              <w:rPr>
                <w:color w:val="000000"/>
                <w:sz w:val="20"/>
                <w:szCs w:val="20"/>
              </w:rPr>
              <w:t>910112О.99.0.БА78АА00000</w:t>
            </w:r>
          </w:p>
        </w:tc>
        <w:tc>
          <w:tcPr>
            <w:tcW w:w="365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rPr>
                <w:sz w:val="20"/>
                <w:szCs w:val="20"/>
              </w:rPr>
            </w:pPr>
            <w:r w:rsidRPr="00BD57C8">
              <w:rPr>
                <w:sz w:val="20"/>
                <w:szCs w:val="20"/>
              </w:rPr>
              <w:t>Исполнение запросов  физических лиц о подтверждении трудового стажа и размеров заработной платы граждан</w:t>
            </w:r>
          </w:p>
        </w:tc>
        <w:tc>
          <w:tcPr>
            <w:tcW w:w="79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tc>
        <w:tc>
          <w:tcPr>
            <w:tcW w:w="79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tc>
        <w:tc>
          <w:tcPr>
            <w:tcW w:w="79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w:t>
            </w:r>
          </w:p>
        </w:tc>
        <w:tc>
          <w:tcPr>
            <w:tcW w:w="726"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tc>
        <w:tc>
          <w:tcPr>
            <w:tcW w:w="178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rPr>
                <w:sz w:val="20"/>
                <w:szCs w:val="20"/>
              </w:rPr>
            </w:pPr>
            <w:r w:rsidRPr="00BD57C8">
              <w:rPr>
                <w:color w:val="000000"/>
                <w:sz w:val="20"/>
                <w:szCs w:val="20"/>
              </w:rPr>
              <w:t>Доля запросов, исполненных в нормативные сроки, от обще-го количества поступивших запросов</w:t>
            </w:r>
          </w:p>
        </w:tc>
        <w:tc>
          <w:tcPr>
            <w:tcW w:w="99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p w:rsidR="00936AD8" w:rsidRPr="00BD57C8" w:rsidRDefault="00936AD8" w:rsidP="00455C7D">
            <w:pPr>
              <w:autoSpaceDE w:val="0"/>
              <w:rPr>
                <w:sz w:val="20"/>
                <w:szCs w:val="20"/>
              </w:rPr>
            </w:pPr>
            <w:r w:rsidRPr="00BD57C8">
              <w:rPr>
                <w:sz w:val="20"/>
                <w:szCs w:val="20"/>
              </w:rPr>
              <w:t>процент</w:t>
            </w:r>
          </w:p>
        </w:tc>
        <w:tc>
          <w:tcPr>
            <w:tcW w:w="76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color w:val="FF0000"/>
                <w:sz w:val="20"/>
                <w:szCs w:val="20"/>
                <w:shd w:val="clear" w:color="auto" w:fill="FFFF00"/>
              </w:rPr>
            </w:pPr>
          </w:p>
          <w:p w:rsidR="00936AD8" w:rsidRPr="00BD57C8" w:rsidRDefault="00936AD8" w:rsidP="00455C7D">
            <w:pPr>
              <w:autoSpaceDE w:val="0"/>
              <w:rPr>
                <w:sz w:val="20"/>
                <w:szCs w:val="20"/>
              </w:rPr>
            </w:pPr>
            <w:r w:rsidRPr="00BD57C8">
              <w:rPr>
                <w:b/>
                <w:bCs/>
                <w:sz w:val="20"/>
                <w:szCs w:val="20"/>
                <w:highlight w:val="white"/>
              </w:rPr>
              <w:t>744</w:t>
            </w:r>
          </w:p>
        </w:tc>
        <w:tc>
          <w:tcPr>
            <w:tcW w:w="131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100</w:t>
            </w:r>
          </w:p>
        </w:tc>
        <w:tc>
          <w:tcPr>
            <w:tcW w:w="131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100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100</w:t>
            </w:r>
          </w:p>
        </w:tc>
      </w:tr>
    </w:tbl>
    <w:p w:rsidR="00936AD8" w:rsidRPr="00BD57C8" w:rsidRDefault="00936AD8" w:rsidP="00936AD8">
      <w:pPr>
        <w:autoSpaceDE w:val="0"/>
        <w:jc w:val="both"/>
        <w:rPr>
          <w:sz w:val="20"/>
          <w:szCs w:val="20"/>
        </w:rPr>
      </w:pPr>
      <w:r w:rsidRPr="00BD57C8">
        <w:rPr>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__</w:t>
      </w:r>
      <w:r w:rsidRPr="00BD57C8">
        <w:rPr>
          <w:sz w:val="20"/>
          <w:szCs w:val="20"/>
          <w:u w:val="single"/>
        </w:rPr>
        <w:t>_15</w:t>
      </w:r>
    </w:p>
    <w:p w:rsidR="00936AD8" w:rsidRPr="00BD57C8" w:rsidRDefault="00936AD8" w:rsidP="00936AD8">
      <w:pPr>
        <w:autoSpaceDE w:val="0"/>
        <w:jc w:val="both"/>
        <w:rPr>
          <w:sz w:val="20"/>
          <w:szCs w:val="20"/>
        </w:rPr>
      </w:pPr>
    </w:p>
    <w:p w:rsidR="00936AD8" w:rsidRPr="00BD57C8" w:rsidRDefault="00936AD8" w:rsidP="00936AD8">
      <w:pPr>
        <w:pStyle w:val="ConsPlusNonformat"/>
        <w:jc w:val="both"/>
        <w:rPr>
          <w:rFonts w:ascii="Times New Roman" w:hAnsi="Times New Roman" w:cs="Times New Roman"/>
        </w:rPr>
      </w:pPr>
    </w:p>
    <w:p w:rsidR="00936AD8" w:rsidRPr="00BD57C8" w:rsidRDefault="00936AD8" w:rsidP="00936AD8">
      <w:pPr>
        <w:pStyle w:val="ConsPlusNonformat"/>
        <w:jc w:val="both"/>
      </w:pPr>
      <w:r w:rsidRPr="00BD57C8">
        <w:rPr>
          <w:rFonts w:ascii="Times New Roman" w:hAnsi="Times New Roman" w:cs="Times New Roman"/>
        </w:rPr>
        <w:t>3.2. Показатели, характеризующие объем муниципальной услуги:</w:t>
      </w:r>
    </w:p>
    <w:p w:rsidR="00936AD8" w:rsidRPr="00BD57C8" w:rsidRDefault="00936AD8" w:rsidP="00936AD8">
      <w:pPr>
        <w:autoSpaceDE w:val="0"/>
        <w:rPr>
          <w:sz w:val="20"/>
          <w:szCs w:val="20"/>
        </w:rPr>
      </w:pPr>
    </w:p>
    <w:tbl>
      <w:tblPr>
        <w:tblW w:w="15560" w:type="dxa"/>
        <w:tblInd w:w="-26" w:type="dxa"/>
        <w:tblLayout w:type="fixed"/>
        <w:tblLook w:val="0000" w:firstRow="0" w:lastRow="0" w:firstColumn="0" w:lastColumn="0" w:noHBand="0" w:noVBand="0"/>
      </w:tblPr>
      <w:tblGrid>
        <w:gridCol w:w="1106"/>
        <w:gridCol w:w="3352"/>
        <w:gridCol w:w="691"/>
        <w:gridCol w:w="671"/>
        <w:gridCol w:w="1051"/>
        <w:gridCol w:w="830"/>
        <w:gridCol w:w="1077"/>
        <w:gridCol w:w="830"/>
        <w:gridCol w:w="732"/>
        <w:gridCol w:w="897"/>
        <w:gridCol w:w="938"/>
        <w:gridCol w:w="999"/>
        <w:gridCol w:w="877"/>
        <w:gridCol w:w="860"/>
        <w:gridCol w:w="649"/>
      </w:tblGrid>
      <w:tr w:rsidR="00936AD8" w:rsidRPr="00BD57C8" w:rsidTr="00455C7D">
        <w:trPr>
          <w:trHeight w:val="600"/>
        </w:trPr>
        <w:tc>
          <w:tcPr>
            <w:tcW w:w="1106"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Уникальный номер реест-ровой записи</w:t>
            </w:r>
          </w:p>
        </w:tc>
        <w:tc>
          <w:tcPr>
            <w:tcW w:w="4714" w:type="dxa"/>
            <w:gridSpan w:val="3"/>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Показатель, характеризующий содержание муниципальной услуги</w:t>
            </w:r>
          </w:p>
        </w:tc>
        <w:tc>
          <w:tcPr>
            <w:tcW w:w="1881" w:type="dxa"/>
            <w:gridSpan w:val="2"/>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Показатель, характеризующий условия (формы) оказания муниципальной услуги</w:t>
            </w:r>
          </w:p>
        </w:tc>
        <w:tc>
          <w:tcPr>
            <w:tcW w:w="2639" w:type="dxa"/>
            <w:gridSpan w:val="3"/>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Показатель объема муниципальной услуги</w:t>
            </w:r>
          </w:p>
        </w:tc>
        <w:tc>
          <w:tcPr>
            <w:tcW w:w="2834" w:type="dxa"/>
            <w:gridSpan w:val="3"/>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Значение</w:t>
            </w:r>
          </w:p>
          <w:p w:rsidR="00936AD8" w:rsidRPr="00BD57C8" w:rsidRDefault="00936AD8" w:rsidP="00455C7D">
            <w:pPr>
              <w:autoSpaceDE w:val="0"/>
              <w:jc w:val="center"/>
              <w:rPr>
                <w:sz w:val="20"/>
                <w:szCs w:val="20"/>
              </w:rPr>
            </w:pPr>
            <w:r w:rsidRPr="00BD57C8">
              <w:rPr>
                <w:sz w:val="20"/>
                <w:szCs w:val="20"/>
              </w:rPr>
              <w:t>показателя объема муниципальной услуги</w:t>
            </w:r>
          </w:p>
        </w:tc>
        <w:tc>
          <w:tcPr>
            <w:tcW w:w="238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Среднегодовой размер платы (цена, тариф)</w:t>
            </w:r>
          </w:p>
        </w:tc>
      </w:tr>
      <w:tr w:rsidR="00936AD8" w:rsidRPr="00BD57C8" w:rsidTr="00455C7D">
        <w:trPr>
          <w:trHeight w:val="600"/>
        </w:trPr>
        <w:tc>
          <w:tcPr>
            <w:tcW w:w="1106"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4714" w:type="dxa"/>
            <w:gridSpan w:val="3"/>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1881" w:type="dxa"/>
            <w:gridSpan w:val="2"/>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1077"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наименование показателя</w:t>
            </w:r>
          </w:p>
        </w:tc>
        <w:tc>
          <w:tcPr>
            <w:tcW w:w="1562" w:type="dxa"/>
            <w:gridSpan w:val="2"/>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 xml:space="preserve">единица измерения по </w:t>
            </w:r>
            <w:hyperlink r:id="rId47" w:history="1">
              <w:r w:rsidRPr="00BD57C8">
                <w:rPr>
                  <w:rStyle w:val="af5"/>
                  <w:sz w:val="20"/>
                  <w:szCs w:val="20"/>
                </w:rPr>
                <w:t>ОКЕИ</w:t>
              </w:r>
            </w:hyperlink>
          </w:p>
        </w:tc>
        <w:tc>
          <w:tcPr>
            <w:tcW w:w="2834" w:type="dxa"/>
            <w:gridSpan w:val="3"/>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2386"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rPr>
                <w:sz w:val="20"/>
                <w:szCs w:val="20"/>
              </w:rPr>
            </w:pPr>
          </w:p>
        </w:tc>
      </w:tr>
      <w:tr w:rsidR="00936AD8" w:rsidRPr="00BD57C8" w:rsidTr="00455C7D">
        <w:tc>
          <w:tcPr>
            <w:tcW w:w="1106"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335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right="-105"/>
              <w:jc w:val="center"/>
              <w:rPr>
                <w:sz w:val="20"/>
                <w:szCs w:val="20"/>
              </w:rPr>
            </w:pPr>
            <w:r w:rsidRPr="00BD57C8">
              <w:rPr>
                <w:sz w:val="20"/>
                <w:szCs w:val="20"/>
              </w:rPr>
              <w:t>(наименование показателя)</w:t>
            </w:r>
          </w:p>
        </w:tc>
        <w:tc>
          <w:tcPr>
            <w:tcW w:w="69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right="-105"/>
              <w:jc w:val="center"/>
              <w:rPr>
                <w:sz w:val="20"/>
                <w:szCs w:val="20"/>
              </w:rPr>
            </w:pPr>
            <w:r w:rsidRPr="00BD57C8">
              <w:rPr>
                <w:sz w:val="20"/>
                <w:szCs w:val="20"/>
              </w:rPr>
              <w:t>(наименование показателя)</w:t>
            </w:r>
          </w:p>
        </w:tc>
        <w:tc>
          <w:tcPr>
            <w:tcW w:w="67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right="-105"/>
              <w:jc w:val="center"/>
              <w:rPr>
                <w:sz w:val="20"/>
                <w:szCs w:val="20"/>
              </w:rPr>
            </w:pPr>
            <w:r w:rsidRPr="00BD57C8">
              <w:rPr>
                <w:sz w:val="20"/>
                <w:szCs w:val="20"/>
              </w:rPr>
              <w:t>(наименование показателя)</w:t>
            </w:r>
          </w:p>
        </w:tc>
        <w:tc>
          <w:tcPr>
            <w:tcW w:w="105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right="-105"/>
              <w:jc w:val="center"/>
              <w:rPr>
                <w:sz w:val="20"/>
                <w:szCs w:val="20"/>
              </w:rPr>
            </w:pPr>
            <w:r w:rsidRPr="00BD57C8">
              <w:rPr>
                <w:sz w:val="20"/>
                <w:szCs w:val="20"/>
              </w:rPr>
              <w:t>(наименование показателя)</w:t>
            </w:r>
          </w:p>
        </w:tc>
        <w:tc>
          <w:tcPr>
            <w:tcW w:w="83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right="-105"/>
              <w:jc w:val="center"/>
              <w:rPr>
                <w:sz w:val="20"/>
                <w:szCs w:val="20"/>
              </w:rPr>
            </w:pPr>
            <w:r w:rsidRPr="00BD57C8">
              <w:rPr>
                <w:sz w:val="20"/>
                <w:szCs w:val="20"/>
              </w:rPr>
              <w:t>(наименование показателя)</w:t>
            </w:r>
          </w:p>
        </w:tc>
        <w:tc>
          <w:tcPr>
            <w:tcW w:w="1077"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ind w:left="-77" w:right="-105"/>
              <w:jc w:val="center"/>
              <w:rPr>
                <w:sz w:val="20"/>
                <w:szCs w:val="20"/>
              </w:rPr>
            </w:pPr>
          </w:p>
        </w:tc>
        <w:tc>
          <w:tcPr>
            <w:tcW w:w="83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наименование</w:t>
            </w:r>
          </w:p>
        </w:tc>
        <w:tc>
          <w:tcPr>
            <w:tcW w:w="73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код</w:t>
            </w:r>
          </w:p>
        </w:tc>
        <w:tc>
          <w:tcPr>
            <w:tcW w:w="897"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2021 год (очередной финансовый год)</w:t>
            </w:r>
          </w:p>
        </w:tc>
        <w:tc>
          <w:tcPr>
            <w:tcW w:w="93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2022 год (1-й год планового периода)</w:t>
            </w:r>
          </w:p>
        </w:tc>
        <w:tc>
          <w:tcPr>
            <w:tcW w:w="999"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2022 год (2-й год планового периода)</w:t>
            </w:r>
          </w:p>
        </w:tc>
        <w:tc>
          <w:tcPr>
            <w:tcW w:w="877"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2021 год (очеред-ной финансовый год)</w:t>
            </w:r>
          </w:p>
        </w:tc>
        <w:tc>
          <w:tcPr>
            <w:tcW w:w="86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2022 год (1-й год планово-го периода)</w:t>
            </w: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2023 год (2-й год планов-ого периода)</w:t>
            </w:r>
          </w:p>
        </w:tc>
      </w:tr>
      <w:tr w:rsidR="00936AD8" w:rsidRPr="00BD57C8" w:rsidTr="00455C7D">
        <w:tc>
          <w:tcPr>
            <w:tcW w:w="1106"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w:t>
            </w:r>
          </w:p>
        </w:tc>
        <w:tc>
          <w:tcPr>
            <w:tcW w:w="335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2</w:t>
            </w:r>
          </w:p>
        </w:tc>
        <w:tc>
          <w:tcPr>
            <w:tcW w:w="69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3</w:t>
            </w:r>
          </w:p>
        </w:tc>
        <w:tc>
          <w:tcPr>
            <w:tcW w:w="67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4</w:t>
            </w:r>
          </w:p>
        </w:tc>
        <w:tc>
          <w:tcPr>
            <w:tcW w:w="105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5</w:t>
            </w:r>
          </w:p>
        </w:tc>
        <w:tc>
          <w:tcPr>
            <w:tcW w:w="83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6</w:t>
            </w:r>
          </w:p>
        </w:tc>
        <w:tc>
          <w:tcPr>
            <w:tcW w:w="1077"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7</w:t>
            </w:r>
          </w:p>
        </w:tc>
        <w:tc>
          <w:tcPr>
            <w:tcW w:w="83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8</w:t>
            </w:r>
          </w:p>
        </w:tc>
        <w:tc>
          <w:tcPr>
            <w:tcW w:w="73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9</w:t>
            </w:r>
          </w:p>
        </w:tc>
        <w:tc>
          <w:tcPr>
            <w:tcW w:w="897"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10</w:t>
            </w:r>
          </w:p>
        </w:tc>
        <w:tc>
          <w:tcPr>
            <w:tcW w:w="93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11</w:t>
            </w:r>
          </w:p>
        </w:tc>
        <w:tc>
          <w:tcPr>
            <w:tcW w:w="999"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12</w:t>
            </w:r>
          </w:p>
        </w:tc>
        <w:tc>
          <w:tcPr>
            <w:tcW w:w="877"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13</w:t>
            </w:r>
          </w:p>
        </w:tc>
        <w:tc>
          <w:tcPr>
            <w:tcW w:w="86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14</w:t>
            </w: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15</w:t>
            </w:r>
          </w:p>
        </w:tc>
      </w:tr>
      <w:tr w:rsidR="00936AD8" w:rsidRPr="00BD57C8" w:rsidTr="00455C7D">
        <w:tc>
          <w:tcPr>
            <w:tcW w:w="1106"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snapToGrid w:val="0"/>
              <w:ind w:right="-88"/>
              <w:jc w:val="center"/>
              <w:rPr>
                <w:sz w:val="20"/>
                <w:szCs w:val="20"/>
              </w:rPr>
            </w:pPr>
            <w:r w:rsidRPr="00BD57C8">
              <w:rPr>
                <w:color w:val="000000"/>
                <w:sz w:val="20"/>
                <w:szCs w:val="20"/>
              </w:rPr>
              <w:t>910112О.99.0.БА78АА00000</w:t>
            </w:r>
          </w:p>
        </w:tc>
        <w:tc>
          <w:tcPr>
            <w:tcW w:w="335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snapToGrid w:val="0"/>
              <w:rPr>
                <w:sz w:val="20"/>
                <w:szCs w:val="20"/>
              </w:rPr>
            </w:pPr>
          </w:p>
        </w:tc>
        <w:tc>
          <w:tcPr>
            <w:tcW w:w="69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tc>
        <w:tc>
          <w:tcPr>
            <w:tcW w:w="67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p w:rsidR="00936AD8" w:rsidRPr="00BD57C8" w:rsidRDefault="00936AD8" w:rsidP="00455C7D">
            <w:pPr>
              <w:autoSpaceDE w:val="0"/>
              <w:snapToGrid w:val="0"/>
              <w:jc w:val="center"/>
              <w:rPr>
                <w:sz w:val="20"/>
                <w:szCs w:val="20"/>
              </w:rPr>
            </w:pPr>
          </w:p>
        </w:tc>
        <w:tc>
          <w:tcPr>
            <w:tcW w:w="105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w:t>
            </w:r>
          </w:p>
        </w:tc>
        <w:tc>
          <w:tcPr>
            <w:tcW w:w="83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tc>
        <w:tc>
          <w:tcPr>
            <w:tcW w:w="1077"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snapToGrid w:val="0"/>
              <w:jc w:val="center"/>
              <w:rPr>
                <w:color w:val="000000"/>
                <w:sz w:val="20"/>
                <w:szCs w:val="20"/>
              </w:rPr>
            </w:pPr>
          </w:p>
          <w:p w:rsidR="00936AD8" w:rsidRPr="00BD57C8" w:rsidRDefault="00936AD8" w:rsidP="00455C7D">
            <w:pPr>
              <w:jc w:val="center"/>
              <w:rPr>
                <w:sz w:val="20"/>
                <w:szCs w:val="20"/>
              </w:rPr>
            </w:pPr>
            <w:r w:rsidRPr="00BD57C8">
              <w:rPr>
                <w:color w:val="000000"/>
                <w:sz w:val="20"/>
                <w:szCs w:val="20"/>
              </w:rPr>
              <w:t>Количес-тво испол-ненных запро-сов</w:t>
            </w:r>
          </w:p>
        </w:tc>
        <w:tc>
          <w:tcPr>
            <w:tcW w:w="83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Единица</w:t>
            </w:r>
          </w:p>
        </w:tc>
        <w:tc>
          <w:tcPr>
            <w:tcW w:w="73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rPr>
                <w:sz w:val="20"/>
                <w:szCs w:val="20"/>
              </w:rPr>
            </w:pPr>
            <w:r w:rsidRPr="00BD57C8">
              <w:rPr>
                <w:sz w:val="20"/>
                <w:szCs w:val="20"/>
              </w:rPr>
              <w:t>6421</w:t>
            </w:r>
          </w:p>
        </w:tc>
        <w:tc>
          <w:tcPr>
            <w:tcW w:w="897"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color w:val="1C1C1C"/>
                <w:sz w:val="20"/>
                <w:szCs w:val="20"/>
                <w:shd w:val="clear" w:color="auto" w:fill="FFFF00"/>
              </w:rPr>
            </w:pPr>
          </w:p>
          <w:p w:rsidR="00936AD8" w:rsidRPr="00BD57C8" w:rsidRDefault="00936AD8" w:rsidP="00455C7D">
            <w:pPr>
              <w:shd w:val="clear" w:color="auto" w:fill="FFFFFF"/>
              <w:autoSpaceDE w:val="0"/>
              <w:jc w:val="center"/>
              <w:rPr>
                <w:sz w:val="20"/>
                <w:szCs w:val="20"/>
              </w:rPr>
            </w:pPr>
            <w:r w:rsidRPr="00BD57C8">
              <w:rPr>
                <w:color w:val="1C1C1C"/>
                <w:sz w:val="20"/>
                <w:szCs w:val="20"/>
                <w:shd w:val="clear" w:color="auto" w:fill="FFFFFF"/>
              </w:rPr>
              <w:t>1000</w:t>
            </w:r>
          </w:p>
        </w:tc>
        <w:tc>
          <w:tcPr>
            <w:tcW w:w="93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color w:val="1C1C1C"/>
                <w:sz w:val="20"/>
                <w:szCs w:val="20"/>
                <w:shd w:val="clear" w:color="auto" w:fill="FFFF00"/>
              </w:rPr>
            </w:pPr>
          </w:p>
          <w:p w:rsidR="00936AD8" w:rsidRPr="00BD57C8" w:rsidRDefault="00936AD8" w:rsidP="00455C7D">
            <w:pPr>
              <w:autoSpaceDE w:val="0"/>
              <w:jc w:val="center"/>
              <w:rPr>
                <w:sz w:val="20"/>
                <w:szCs w:val="20"/>
              </w:rPr>
            </w:pPr>
            <w:r w:rsidRPr="00BD57C8">
              <w:rPr>
                <w:color w:val="1C1C1C"/>
                <w:sz w:val="20"/>
                <w:szCs w:val="20"/>
                <w:shd w:val="clear" w:color="auto" w:fill="FFFFFF"/>
              </w:rPr>
              <w:t>1010</w:t>
            </w:r>
          </w:p>
          <w:p w:rsidR="00936AD8" w:rsidRPr="00BD57C8" w:rsidRDefault="00936AD8" w:rsidP="00455C7D">
            <w:pPr>
              <w:autoSpaceDE w:val="0"/>
              <w:jc w:val="center"/>
              <w:rPr>
                <w:color w:val="1C1C1C"/>
                <w:sz w:val="20"/>
                <w:szCs w:val="20"/>
                <w:shd w:val="clear" w:color="auto" w:fill="FFFF00"/>
              </w:rPr>
            </w:pPr>
          </w:p>
        </w:tc>
        <w:tc>
          <w:tcPr>
            <w:tcW w:w="999"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color w:val="1C1C1C"/>
                <w:sz w:val="20"/>
                <w:szCs w:val="20"/>
                <w:shd w:val="clear" w:color="auto" w:fill="FFFF00"/>
              </w:rPr>
            </w:pPr>
          </w:p>
          <w:p w:rsidR="00936AD8" w:rsidRPr="00BD57C8" w:rsidRDefault="00936AD8" w:rsidP="00455C7D">
            <w:pPr>
              <w:autoSpaceDE w:val="0"/>
              <w:jc w:val="center"/>
              <w:rPr>
                <w:sz w:val="20"/>
                <w:szCs w:val="20"/>
              </w:rPr>
            </w:pPr>
            <w:r w:rsidRPr="00BD57C8">
              <w:rPr>
                <w:color w:val="1C1C1C"/>
                <w:sz w:val="20"/>
                <w:szCs w:val="20"/>
                <w:shd w:val="clear" w:color="auto" w:fill="FFFFFF"/>
              </w:rPr>
              <w:t>1020</w:t>
            </w:r>
          </w:p>
          <w:p w:rsidR="00936AD8" w:rsidRPr="00BD57C8" w:rsidRDefault="00936AD8" w:rsidP="00455C7D">
            <w:pPr>
              <w:autoSpaceDE w:val="0"/>
              <w:jc w:val="center"/>
              <w:rPr>
                <w:color w:val="1C1C1C"/>
                <w:sz w:val="20"/>
                <w:szCs w:val="20"/>
                <w:shd w:val="clear" w:color="auto" w:fill="FFFFFF"/>
              </w:rPr>
            </w:pPr>
          </w:p>
        </w:tc>
        <w:tc>
          <w:tcPr>
            <w:tcW w:w="877"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color w:val="1C1C1C"/>
                <w:sz w:val="20"/>
                <w:szCs w:val="20"/>
                <w:shd w:val="clear" w:color="auto" w:fill="FFFFFF"/>
              </w:rPr>
            </w:pPr>
          </w:p>
          <w:p w:rsidR="00936AD8" w:rsidRPr="00BD57C8" w:rsidRDefault="00936AD8" w:rsidP="00455C7D">
            <w:pPr>
              <w:autoSpaceDE w:val="0"/>
              <w:snapToGrid w:val="0"/>
              <w:jc w:val="center"/>
              <w:rPr>
                <w:sz w:val="20"/>
                <w:szCs w:val="20"/>
              </w:rPr>
            </w:pPr>
            <w:r w:rsidRPr="00BD57C8">
              <w:rPr>
                <w:sz w:val="20"/>
                <w:szCs w:val="20"/>
              </w:rPr>
              <w:t>-</w:t>
            </w:r>
          </w:p>
        </w:tc>
        <w:tc>
          <w:tcPr>
            <w:tcW w:w="86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tc>
      </w:tr>
    </w:tbl>
    <w:p w:rsidR="00936AD8" w:rsidRPr="00BD57C8" w:rsidRDefault="00936AD8" w:rsidP="00936AD8">
      <w:pPr>
        <w:autoSpaceDE w:val="0"/>
        <w:jc w:val="both"/>
        <w:rPr>
          <w:sz w:val="20"/>
          <w:szCs w:val="20"/>
        </w:rPr>
      </w:pPr>
      <w:r w:rsidRPr="00BD57C8">
        <w:rPr>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___</w:t>
      </w:r>
      <w:r w:rsidRPr="00BD57C8">
        <w:rPr>
          <w:sz w:val="20"/>
          <w:szCs w:val="20"/>
          <w:u w:val="single"/>
        </w:rPr>
        <w:t>_15</w:t>
      </w:r>
      <w:r w:rsidRPr="00BD57C8">
        <w:rPr>
          <w:sz w:val="20"/>
          <w:szCs w:val="20"/>
          <w:shd w:val="clear" w:color="auto" w:fill="FFFFFF"/>
        </w:rPr>
        <w:t>__</w:t>
      </w:r>
    </w:p>
    <w:p w:rsidR="00936AD8" w:rsidRPr="00BD57C8" w:rsidRDefault="00936AD8" w:rsidP="00936AD8">
      <w:pPr>
        <w:pStyle w:val="ConsPlusNonformat"/>
        <w:jc w:val="both"/>
      </w:pPr>
      <w:r w:rsidRPr="00BD57C8">
        <w:rPr>
          <w:rFonts w:ascii="Times New Roman" w:hAnsi="Times New Roman" w:cs="Times New Roman"/>
        </w:rPr>
        <w:t>4. Нормативные правовые акты, устанавливающие размер платы (цену, тариф) либо порядок ее (его) установления:</w:t>
      </w:r>
    </w:p>
    <w:tbl>
      <w:tblPr>
        <w:tblW w:w="0" w:type="auto"/>
        <w:tblInd w:w="108" w:type="dxa"/>
        <w:tblLayout w:type="fixed"/>
        <w:tblLook w:val="0000" w:firstRow="0" w:lastRow="0" w:firstColumn="0" w:lastColumn="0" w:noHBand="0" w:noVBand="0"/>
      </w:tblPr>
      <w:tblGrid>
        <w:gridCol w:w="2112"/>
        <w:gridCol w:w="2532"/>
        <w:gridCol w:w="1692"/>
        <w:gridCol w:w="2112"/>
        <w:gridCol w:w="2482"/>
      </w:tblGrid>
      <w:tr w:rsidR="00936AD8" w:rsidRPr="00BD57C8" w:rsidTr="00455C7D">
        <w:tc>
          <w:tcPr>
            <w:tcW w:w="10930" w:type="dxa"/>
            <w:gridSpan w:val="5"/>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Nonformat"/>
              <w:jc w:val="center"/>
            </w:pPr>
            <w:r w:rsidRPr="00BD57C8">
              <w:rPr>
                <w:rFonts w:ascii="Times New Roman" w:hAnsi="Times New Roman" w:cs="Times New Roman"/>
              </w:rPr>
              <w:t>Нормативный правовой акт</w:t>
            </w:r>
          </w:p>
        </w:tc>
      </w:tr>
      <w:tr w:rsidR="00936AD8" w:rsidRPr="00BD57C8" w:rsidTr="00455C7D">
        <w:tc>
          <w:tcPr>
            <w:tcW w:w="211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вид</w:t>
            </w:r>
          </w:p>
        </w:tc>
        <w:tc>
          <w:tcPr>
            <w:tcW w:w="253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принявший орган</w:t>
            </w:r>
          </w:p>
        </w:tc>
        <w:tc>
          <w:tcPr>
            <w:tcW w:w="169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дата</w:t>
            </w:r>
          </w:p>
        </w:tc>
        <w:tc>
          <w:tcPr>
            <w:tcW w:w="211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номер</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наименование</w:t>
            </w:r>
          </w:p>
        </w:tc>
      </w:tr>
      <w:tr w:rsidR="00936AD8" w:rsidRPr="00BD57C8" w:rsidTr="00455C7D">
        <w:tc>
          <w:tcPr>
            <w:tcW w:w="211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w:t>
            </w:r>
          </w:p>
        </w:tc>
        <w:tc>
          <w:tcPr>
            <w:tcW w:w="253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2</w:t>
            </w:r>
          </w:p>
        </w:tc>
        <w:tc>
          <w:tcPr>
            <w:tcW w:w="169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3</w:t>
            </w:r>
          </w:p>
        </w:tc>
        <w:tc>
          <w:tcPr>
            <w:tcW w:w="211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4</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5</w:t>
            </w:r>
          </w:p>
        </w:tc>
      </w:tr>
      <w:tr w:rsidR="00936AD8" w:rsidRPr="00BD57C8" w:rsidTr="00455C7D">
        <w:tc>
          <w:tcPr>
            <w:tcW w:w="211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Nonformat"/>
              <w:jc w:val="center"/>
            </w:pPr>
            <w:r w:rsidRPr="00BD57C8">
              <w:rPr>
                <w:rFonts w:ascii="Times New Roman" w:hAnsi="Times New Roman" w:cs="Times New Roman"/>
              </w:rPr>
              <w:t>-</w:t>
            </w:r>
          </w:p>
        </w:tc>
        <w:tc>
          <w:tcPr>
            <w:tcW w:w="253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Nonformat"/>
              <w:jc w:val="center"/>
            </w:pPr>
            <w:r w:rsidRPr="00BD57C8">
              <w:rPr>
                <w:rFonts w:ascii="Times New Roman" w:hAnsi="Times New Roman" w:cs="Times New Roman"/>
              </w:rPr>
              <w:t>-</w:t>
            </w:r>
          </w:p>
        </w:tc>
        <w:tc>
          <w:tcPr>
            <w:tcW w:w="169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Nonformat"/>
              <w:jc w:val="center"/>
            </w:pPr>
            <w:r w:rsidRPr="00BD57C8">
              <w:rPr>
                <w:rFonts w:ascii="Times New Roman" w:hAnsi="Times New Roman" w:cs="Times New Roman"/>
              </w:rPr>
              <w:t>-</w:t>
            </w:r>
          </w:p>
        </w:tc>
        <w:tc>
          <w:tcPr>
            <w:tcW w:w="211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Nonformat"/>
              <w:jc w:val="center"/>
            </w:pPr>
            <w:r w:rsidRPr="00BD57C8">
              <w:rPr>
                <w:rFonts w:ascii="Times New Roman" w:hAnsi="Times New Roman" w:cs="Times New Roman"/>
              </w:rPr>
              <w:t>-</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Nonformat"/>
              <w:snapToGrid w:val="0"/>
              <w:jc w:val="center"/>
            </w:pPr>
            <w:r w:rsidRPr="00BD57C8">
              <w:rPr>
                <w:rFonts w:ascii="Times New Roman" w:hAnsi="Times New Roman" w:cs="Times New Roman"/>
              </w:rPr>
              <w:t>-</w:t>
            </w:r>
          </w:p>
        </w:tc>
      </w:tr>
    </w:tbl>
    <w:p w:rsidR="00936AD8" w:rsidRPr="00BD57C8" w:rsidRDefault="00936AD8" w:rsidP="00936AD8">
      <w:pPr>
        <w:pStyle w:val="ConsPlusNonformat"/>
        <w:jc w:val="both"/>
      </w:pPr>
      <w:r w:rsidRPr="00BD57C8">
        <w:rPr>
          <w:rFonts w:ascii="Times New Roman" w:hAnsi="Times New Roman" w:cs="Times New Roman"/>
        </w:rPr>
        <w:t>. Порядок оказания муниципальной услуги</w:t>
      </w:r>
    </w:p>
    <w:p w:rsidR="00936AD8" w:rsidRPr="00BD57C8" w:rsidRDefault="00936AD8" w:rsidP="00936AD8">
      <w:pPr>
        <w:pStyle w:val="ConsPlusNonformat"/>
        <w:jc w:val="both"/>
      </w:pPr>
      <w:r w:rsidRPr="00BD57C8">
        <w:rPr>
          <w:rFonts w:ascii="Times New Roman" w:hAnsi="Times New Roman" w:cs="Times New Roman"/>
        </w:rPr>
        <w:t>5.1. Нормативные правовые акты, регулирующие порядок оказания муниципальной услуги:</w:t>
      </w:r>
    </w:p>
    <w:p w:rsidR="00936AD8" w:rsidRPr="00BD57C8" w:rsidRDefault="00936AD8" w:rsidP="00936AD8">
      <w:pPr>
        <w:pStyle w:val="ConsPlusNonformat"/>
        <w:jc w:val="both"/>
      </w:pPr>
      <w:r w:rsidRPr="00BD57C8">
        <w:rPr>
          <w:rFonts w:ascii="Times New Roman" w:hAnsi="Times New Roman" w:cs="Times New Roman"/>
        </w:rPr>
        <w:t>- Федеральный закон от 22.10.2004 № 125-ФЗ «Об архивном деле в Российской Федерации»;</w:t>
      </w:r>
    </w:p>
    <w:p w:rsidR="00936AD8" w:rsidRPr="00BD57C8" w:rsidRDefault="00936AD8" w:rsidP="00936AD8">
      <w:pPr>
        <w:pStyle w:val="ConsPlusNonformat"/>
        <w:jc w:val="both"/>
      </w:pPr>
      <w:r w:rsidRPr="00BD57C8">
        <w:rPr>
          <w:rFonts w:ascii="Times New Roman" w:hAnsi="Times New Roman" w:cs="Times New Roman"/>
        </w:rPr>
        <w:t>- Закон ЧР от 30.03.2006 г. № 3 «Об архивном деле в Чувашской Республике»;</w:t>
      </w:r>
    </w:p>
    <w:p w:rsidR="00936AD8" w:rsidRPr="00BD57C8" w:rsidRDefault="00936AD8" w:rsidP="00936AD8">
      <w:pPr>
        <w:pStyle w:val="ConsPlusNonformat"/>
        <w:jc w:val="both"/>
      </w:pPr>
      <w:r w:rsidRPr="00BD57C8">
        <w:rPr>
          <w:rFonts w:ascii="Times New Roman" w:hAnsi="Times New Roman" w:cs="Times New Roman"/>
        </w:rPr>
        <w:t>- Приказ Министерства культуры  России от 18.01.2007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936AD8" w:rsidRPr="00BD57C8" w:rsidRDefault="00936AD8" w:rsidP="00936AD8">
      <w:pPr>
        <w:pStyle w:val="ConsPlusNonformat"/>
        <w:jc w:val="both"/>
      </w:pPr>
      <w:r w:rsidRPr="00BD57C8">
        <w:rPr>
          <w:rFonts w:ascii="Times New Roman" w:hAnsi="Times New Roman" w:cs="Times New Roman"/>
        </w:rPr>
        <w:t>- Федеральный закон от 02.05.2006 № 59-ФЗ «О порядке рассмотрения обращений граждан»;</w:t>
      </w:r>
    </w:p>
    <w:p w:rsidR="00936AD8" w:rsidRPr="00BD57C8" w:rsidRDefault="00936AD8" w:rsidP="00936AD8">
      <w:pPr>
        <w:pStyle w:val="ConsPlusNonformat"/>
        <w:jc w:val="both"/>
      </w:pPr>
      <w:r w:rsidRPr="00BD57C8">
        <w:rPr>
          <w:rFonts w:ascii="Times New Roman" w:hAnsi="Times New Roman" w:cs="Times New Roman"/>
          <w:b/>
          <w:bCs/>
        </w:rPr>
        <w:t xml:space="preserve">- </w:t>
      </w:r>
      <w:r w:rsidRPr="00BD57C8">
        <w:rPr>
          <w:rFonts w:ascii="Times New Roman" w:hAnsi="Times New Roman" w:cs="Times New Roman"/>
        </w:rPr>
        <w:t>Приказ Министерства культуры  России от 31.03.2015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936AD8" w:rsidRPr="00BD57C8" w:rsidRDefault="00936AD8" w:rsidP="00936AD8">
      <w:pPr>
        <w:pStyle w:val="ConsPlusNonformat"/>
        <w:jc w:val="both"/>
      </w:pPr>
      <w:r w:rsidRPr="00BD57C8">
        <w:rPr>
          <w:rFonts w:ascii="Times New Roman" w:hAnsi="Times New Roman" w:cs="Times New Roman"/>
        </w:rPr>
        <w:t>- Устав МБУК «Аликовский муниципальный архив» Аликовского района Чувашской Республики.</w:t>
      </w:r>
    </w:p>
    <w:p w:rsidR="00936AD8" w:rsidRPr="00BD57C8" w:rsidRDefault="00936AD8" w:rsidP="00936AD8">
      <w:pPr>
        <w:pStyle w:val="ConsPlusNonformat"/>
        <w:jc w:val="both"/>
        <w:rPr>
          <w:rFonts w:ascii="Times New Roman" w:hAnsi="Times New Roman" w:cs="Times New Roman"/>
        </w:rPr>
      </w:pPr>
      <w:r w:rsidRPr="00BD57C8">
        <w:rPr>
          <w:rFonts w:ascii="Times New Roman" w:hAnsi="Times New Roman" w:cs="Times New Roman"/>
        </w:rPr>
        <w:t>5.2. Порядок информирования потенциальных потребителей муниципальной услуги:</w:t>
      </w:r>
    </w:p>
    <w:p w:rsidR="00936AD8" w:rsidRPr="00BD57C8" w:rsidRDefault="00936AD8" w:rsidP="00936AD8">
      <w:pPr>
        <w:pStyle w:val="ConsPlusNonformat"/>
        <w:jc w:val="both"/>
      </w:pPr>
    </w:p>
    <w:tbl>
      <w:tblPr>
        <w:tblW w:w="0" w:type="auto"/>
        <w:tblInd w:w="108" w:type="dxa"/>
        <w:tblLayout w:type="fixed"/>
        <w:tblLook w:val="0000" w:firstRow="0" w:lastRow="0" w:firstColumn="0" w:lastColumn="0" w:noHBand="0" w:noVBand="0"/>
      </w:tblPr>
      <w:tblGrid>
        <w:gridCol w:w="2805"/>
        <w:gridCol w:w="9900"/>
        <w:gridCol w:w="2451"/>
      </w:tblGrid>
      <w:tr w:rsidR="00936AD8" w:rsidRPr="00BD57C8" w:rsidTr="00455C7D">
        <w:tc>
          <w:tcPr>
            <w:tcW w:w="280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lastRenderedPageBreak/>
              <w:t>Способ информирования</w:t>
            </w:r>
          </w:p>
        </w:tc>
        <w:tc>
          <w:tcPr>
            <w:tcW w:w="990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lastRenderedPageBreak/>
              <w:t>Состав размещаемой информации</w:t>
            </w:r>
          </w:p>
          <w:p w:rsidR="00936AD8" w:rsidRPr="00BD57C8" w:rsidRDefault="00936AD8" w:rsidP="00455C7D">
            <w:pPr>
              <w:autoSpaceDE w:val="0"/>
              <w:jc w:val="center"/>
              <w:rPr>
                <w:sz w:val="20"/>
                <w:szCs w:val="20"/>
              </w:rPr>
            </w:pP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lastRenderedPageBreak/>
              <w:t>Частота обновления информации</w:t>
            </w:r>
          </w:p>
        </w:tc>
      </w:tr>
      <w:tr w:rsidR="00936AD8" w:rsidRPr="00BD57C8" w:rsidTr="00455C7D">
        <w:tc>
          <w:tcPr>
            <w:tcW w:w="280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lastRenderedPageBreak/>
              <w:t>1</w:t>
            </w:r>
          </w:p>
        </w:tc>
        <w:tc>
          <w:tcPr>
            <w:tcW w:w="990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2</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3</w:t>
            </w:r>
          </w:p>
        </w:tc>
      </w:tr>
      <w:tr w:rsidR="00936AD8" w:rsidRPr="00BD57C8" w:rsidTr="00455C7D">
        <w:tc>
          <w:tcPr>
            <w:tcW w:w="280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Cell"/>
            </w:pPr>
            <w:r w:rsidRPr="00BD57C8">
              <w:rPr>
                <w:rFonts w:ascii="Times New Roman" w:hAnsi="Times New Roman" w:cs="Times New Roman"/>
              </w:rPr>
              <w:t>1. Средства массовой информации</w:t>
            </w:r>
          </w:p>
        </w:tc>
        <w:tc>
          <w:tcPr>
            <w:tcW w:w="990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Normal"/>
              <w:ind w:firstLine="0"/>
              <w:jc w:val="both"/>
            </w:pPr>
            <w:r w:rsidRPr="00BD57C8">
              <w:rPr>
                <w:rFonts w:ascii="Times New Roman" w:hAnsi="Times New Roman" w:cs="Times New Roman"/>
              </w:rPr>
              <w:t>Информирование потенциальных получателей муниципальной услуги через районную газету «Пурнас сулепе»</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Cell"/>
              <w:jc w:val="center"/>
            </w:pPr>
            <w:r w:rsidRPr="00BD57C8">
              <w:rPr>
                <w:rFonts w:ascii="Times New Roman" w:hAnsi="Times New Roman" w:cs="Times New Roman"/>
              </w:rPr>
              <w:t>Ежегодно</w:t>
            </w:r>
          </w:p>
        </w:tc>
      </w:tr>
      <w:tr w:rsidR="00936AD8" w:rsidRPr="00BD57C8" w:rsidTr="00455C7D">
        <w:trPr>
          <w:trHeight w:val="244"/>
        </w:trPr>
        <w:tc>
          <w:tcPr>
            <w:tcW w:w="280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Cell"/>
              <w:jc w:val="both"/>
            </w:pPr>
            <w:r w:rsidRPr="00BD57C8">
              <w:rPr>
                <w:rFonts w:ascii="Times New Roman" w:hAnsi="Times New Roman" w:cs="Times New Roman"/>
              </w:rPr>
              <w:t>2.  Интернет</w:t>
            </w:r>
          </w:p>
        </w:tc>
        <w:tc>
          <w:tcPr>
            <w:tcW w:w="990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jc w:val="both"/>
              <w:rPr>
                <w:sz w:val="20"/>
                <w:szCs w:val="20"/>
              </w:rPr>
            </w:pPr>
            <w:r w:rsidRPr="00BD57C8">
              <w:rPr>
                <w:sz w:val="20"/>
                <w:szCs w:val="20"/>
              </w:rPr>
              <w:t xml:space="preserve">В сети Интернет на сайте администрации Аликовского района </w:t>
            </w:r>
            <w:r w:rsidRPr="00BD57C8">
              <w:rPr>
                <w:rStyle w:val="TextNPA"/>
                <w:sz w:val="20"/>
                <w:szCs w:val="20"/>
              </w:rPr>
              <w:t>размещены и поддерживаются в актуальном режиме:</w:t>
            </w:r>
          </w:p>
          <w:p w:rsidR="00936AD8" w:rsidRPr="00BD57C8" w:rsidRDefault="00936AD8" w:rsidP="00936AD8">
            <w:pPr>
              <w:pStyle w:val="ab"/>
              <w:numPr>
                <w:ilvl w:val="0"/>
                <w:numId w:val="20"/>
              </w:numPr>
              <w:tabs>
                <w:tab w:val="clear" w:pos="720"/>
                <w:tab w:val="left" w:pos="216"/>
                <w:tab w:val="num" w:pos="540"/>
              </w:tabs>
              <w:suppressAutoHyphens/>
              <w:autoSpaceDE w:val="0"/>
              <w:spacing w:before="0" w:beforeAutospacing="0" w:after="0" w:afterAutospacing="0"/>
              <w:ind w:left="-18" w:firstLine="18"/>
              <w:jc w:val="both"/>
              <w:rPr>
                <w:sz w:val="20"/>
                <w:szCs w:val="20"/>
              </w:rPr>
            </w:pPr>
            <w:r w:rsidRPr="00BD57C8">
              <w:rPr>
                <w:bCs/>
                <w:sz w:val="20"/>
                <w:szCs w:val="20"/>
              </w:rPr>
              <w:t>информация о наименовании, адресе и контактных телефонах муниципального архива;</w:t>
            </w:r>
          </w:p>
          <w:p w:rsidR="00936AD8" w:rsidRPr="00BD57C8" w:rsidRDefault="00936AD8" w:rsidP="00936AD8">
            <w:pPr>
              <w:pStyle w:val="ab"/>
              <w:numPr>
                <w:ilvl w:val="0"/>
                <w:numId w:val="20"/>
              </w:numPr>
              <w:tabs>
                <w:tab w:val="clear" w:pos="720"/>
                <w:tab w:val="left" w:pos="216"/>
                <w:tab w:val="num" w:pos="540"/>
              </w:tabs>
              <w:suppressAutoHyphens/>
              <w:autoSpaceDE w:val="0"/>
              <w:spacing w:before="0" w:beforeAutospacing="0" w:after="0" w:afterAutospacing="0"/>
              <w:ind w:left="-18" w:firstLine="18"/>
              <w:jc w:val="both"/>
              <w:rPr>
                <w:sz w:val="20"/>
                <w:szCs w:val="20"/>
              </w:rPr>
            </w:pPr>
            <w:r w:rsidRPr="00BD57C8">
              <w:rPr>
                <w:bCs/>
                <w:sz w:val="20"/>
                <w:szCs w:val="20"/>
              </w:rPr>
              <w:t>перечень услуг, оказываемых муниципальным архивом;</w:t>
            </w:r>
          </w:p>
          <w:p w:rsidR="00936AD8" w:rsidRPr="00BD57C8" w:rsidRDefault="00936AD8" w:rsidP="00936AD8">
            <w:pPr>
              <w:pStyle w:val="ab"/>
              <w:numPr>
                <w:ilvl w:val="0"/>
                <w:numId w:val="20"/>
              </w:numPr>
              <w:tabs>
                <w:tab w:val="clear" w:pos="720"/>
                <w:tab w:val="left" w:pos="216"/>
                <w:tab w:val="num" w:pos="540"/>
              </w:tabs>
              <w:suppressAutoHyphens/>
              <w:autoSpaceDE w:val="0"/>
              <w:spacing w:before="0" w:beforeAutospacing="0" w:after="0" w:afterAutospacing="0"/>
              <w:ind w:left="-18" w:firstLine="18"/>
              <w:jc w:val="both"/>
              <w:rPr>
                <w:sz w:val="20"/>
                <w:szCs w:val="20"/>
              </w:rPr>
            </w:pPr>
            <w:r w:rsidRPr="00BD57C8">
              <w:rPr>
                <w:bCs/>
                <w:sz w:val="20"/>
                <w:szCs w:val="20"/>
              </w:rPr>
              <w:t>перечень документов, необходимых для получения муниципальной услуги;</w:t>
            </w:r>
          </w:p>
          <w:p w:rsidR="00936AD8" w:rsidRPr="00BD57C8" w:rsidRDefault="00936AD8" w:rsidP="00936AD8">
            <w:pPr>
              <w:pStyle w:val="ab"/>
              <w:numPr>
                <w:ilvl w:val="0"/>
                <w:numId w:val="20"/>
              </w:numPr>
              <w:tabs>
                <w:tab w:val="clear" w:pos="720"/>
                <w:tab w:val="left" w:pos="216"/>
                <w:tab w:val="num" w:pos="540"/>
              </w:tabs>
              <w:suppressAutoHyphens/>
              <w:autoSpaceDE w:val="0"/>
              <w:spacing w:before="0" w:beforeAutospacing="0" w:after="0" w:afterAutospacing="0"/>
              <w:ind w:left="-18" w:firstLine="18"/>
              <w:jc w:val="both"/>
              <w:rPr>
                <w:sz w:val="20"/>
                <w:szCs w:val="20"/>
              </w:rPr>
            </w:pPr>
            <w:r w:rsidRPr="00BD57C8">
              <w:rPr>
                <w:bCs/>
                <w:sz w:val="20"/>
                <w:szCs w:val="20"/>
              </w:rPr>
              <w:t>бланки (формы) заявлений;</w:t>
            </w:r>
          </w:p>
          <w:p w:rsidR="00936AD8" w:rsidRPr="00BD57C8" w:rsidRDefault="00936AD8" w:rsidP="00936AD8">
            <w:pPr>
              <w:pStyle w:val="ab"/>
              <w:numPr>
                <w:ilvl w:val="0"/>
                <w:numId w:val="20"/>
              </w:numPr>
              <w:tabs>
                <w:tab w:val="clear" w:pos="720"/>
                <w:tab w:val="left" w:pos="216"/>
                <w:tab w:val="num" w:pos="540"/>
              </w:tabs>
              <w:suppressAutoHyphens/>
              <w:autoSpaceDE w:val="0"/>
              <w:spacing w:before="0" w:beforeAutospacing="0" w:after="0" w:afterAutospacing="0"/>
              <w:ind w:left="-18" w:firstLine="18"/>
              <w:jc w:val="both"/>
              <w:rPr>
                <w:sz w:val="20"/>
                <w:szCs w:val="20"/>
              </w:rPr>
            </w:pPr>
            <w:r w:rsidRPr="00BD57C8">
              <w:rPr>
                <w:bCs/>
                <w:sz w:val="20"/>
                <w:szCs w:val="20"/>
              </w:rPr>
              <w:t>график приема граждан;</w:t>
            </w:r>
          </w:p>
          <w:p w:rsidR="00936AD8" w:rsidRPr="00BD57C8" w:rsidRDefault="00936AD8" w:rsidP="00936AD8">
            <w:pPr>
              <w:pStyle w:val="ab"/>
              <w:numPr>
                <w:ilvl w:val="0"/>
                <w:numId w:val="20"/>
              </w:numPr>
              <w:tabs>
                <w:tab w:val="clear" w:pos="720"/>
                <w:tab w:val="left" w:pos="216"/>
                <w:tab w:val="num" w:pos="540"/>
              </w:tabs>
              <w:suppressAutoHyphens/>
              <w:autoSpaceDE w:val="0"/>
              <w:spacing w:before="0" w:beforeAutospacing="0" w:after="0" w:afterAutospacing="0"/>
              <w:ind w:left="-18" w:firstLine="18"/>
              <w:jc w:val="both"/>
              <w:rPr>
                <w:sz w:val="20"/>
                <w:szCs w:val="20"/>
              </w:rPr>
            </w:pPr>
            <w:r w:rsidRPr="00BD57C8">
              <w:rPr>
                <w:sz w:val="20"/>
                <w:szCs w:val="20"/>
              </w:rPr>
              <w:t>перечень оснований для отказа в предоставлении муниципальной услуги;</w:t>
            </w:r>
          </w:p>
          <w:p w:rsidR="00936AD8" w:rsidRPr="00BD57C8" w:rsidRDefault="00936AD8" w:rsidP="00936AD8">
            <w:pPr>
              <w:pStyle w:val="ab"/>
              <w:numPr>
                <w:ilvl w:val="0"/>
                <w:numId w:val="20"/>
              </w:numPr>
              <w:tabs>
                <w:tab w:val="clear" w:pos="720"/>
                <w:tab w:val="left" w:pos="216"/>
                <w:tab w:val="num" w:pos="540"/>
              </w:tabs>
              <w:suppressAutoHyphens/>
              <w:autoSpaceDE w:val="0"/>
              <w:spacing w:before="0" w:beforeAutospacing="0" w:after="0" w:afterAutospacing="0"/>
              <w:ind w:left="-18" w:firstLine="18"/>
              <w:jc w:val="both"/>
              <w:rPr>
                <w:sz w:val="20"/>
                <w:szCs w:val="20"/>
              </w:rPr>
            </w:pPr>
            <w:r w:rsidRPr="00BD57C8">
              <w:rPr>
                <w:rStyle w:val="TextNPA"/>
                <w:sz w:val="20"/>
                <w:szCs w:val="20"/>
              </w:rPr>
              <w:t>информация о способах доведения получателями муниципальной услуги своих отзывов, замечаний и предложений о работе муниципального архива, оказывающего услугу</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 мере изменения информации</w:t>
            </w:r>
          </w:p>
        </w:tc>
      </w:tr>
      <w:tr w:rsidR="00936AD8" w:rsidRPr="00BD57C8" w:rsidTr="00455C7D">
        <w:tc>
          <w:tcPr>
            <w:tcW w:w="2805" w:type="dxa"/>
            <w:tcBorders>
              <w:top w:val="single" w:sz="4" w:space="0" w:color="000000"/>
              <w:left w:val="single" w:sz="4" w:space="0" w:color="000000"/>
            </w:tcBorders>
            <w:shd w:val="clear" w:color="auto" w:fill="auto"/>
          </w:tcPr>
          <w:p w:rsidR="00936AD8" w:rsidRPr="00BD57C8" w:rsidRDefault="00936AD8" w:rsidP="00455C7D">
            <w:pPr>
              <w:pStyle w:val="ConsPlusCell"/>
            </w:pPr>
            <w:r w:rsidRPr="00BD57C8">
              <w:rPr>
                <w:rFonts w:ascii="Times New Roman" w:hAnsi="Times New Roman" w:cs="Times New Roman"/>
              </w:rPr>
              <w:t>3. Информационный стенд в помещении архива</w:t>
            </w:r>
          </w:p>
        </w:tc>
        <w:tc>
          <w:tcPr>
            <w:tcW w:w="9900" w:type="dxa"/>
            <w:tcBorders>
              <w:top w:val="single" w:sz="4" w:space="0" w:color="000000"/>
              <w:left w:val="single" w:sz="4" w:space="0" w:color="000000"/>
            </w:tcBorders>
            <w:shd w:val="clear" w:color="auto" w:fill="auto"/>
          </w:tcPr>
          <w:p w:rsidR="00936AD8" w:rsidRPr="00BD57C8" w:rsidRDefault="00936AD8" w:rsidP="00455C7D">
            <w:pPr>
              <w:jc w:val="both"/>
              <w:rPr>
                <w:sz w:val="20"/>
                <w:szCs w:val="20"/>
              </w:rPr>
            </w:pPr>
            <w:r w:rsidRPr="00BD57C8">
              <w:rPr>
                <w:sz w:val="20"/>
                <w:szCs w:val="20"/>
              </w:rPr>
              <w:t>В помещениях муниципального архива в удобном для обозрения месте размещается следующая информация:</w:t>
            </w:r>
          </w:p>
          <w:p w:rsidR="00936AD8" w:rsidRPr="00BD57C8" w:rsidRDefault="00936AD8" w:rsidP="00936AD8">
            <w:pPr>
              <w:pStyle w:val="ab"/>
              <w:numPr>
                <w:ilvl w:val="0"/>
                <w:numId w:val="20"/>
              </w:numPr>
              <w:tabs>
                <w:tab w:val="clear" w:pos="720"/>
                <w:tab w:val="left" w:pos="216"/>
                <w:tab w:val="num" w:pos="540"/>
              </w:tabs>
              <w:suppressAutoHyphens/>
              <w:spacing w:before="0" w:beforeAutospacing="0" w:after="0" w:afterAutospacing="0"/>
              <w:ind w:left="-18" w:firstLine="18"/>
              <w:jc w:val="both"/>
              <w:rPr>
                <w:sz w:val="20"/>
                <w:szCs w:val="20"/>
              </w:rPr>
            </w:pPr>
            <w:r w:rsidRPr="00BD57C8">
              <w:rPr>
                <w:bCs/>
                <w:sz w:val="20"/>
                <w:szCs w:val="20"/>
              </w:rPr>
              <w:t>перечень услуг, оказываемых муниципальным архивом;</w:t>
            </w:r>
          </w:p>
          <w:p w:rsidR="00936AD8" w:rsidRPr="00BD57C8" w:rsidRDefault="00936AD8" w:rsidP="00936AD8">
            <w:pPr>
              <w:pStyle w:val="ab"/>
              <w:numPr>
                <w:ilvl w:val="0"/>
                <w:numId w:val="20"/>
              </w:numPr>
              <w:tabs>
                <w:tab w:val="clear" w:pos="720"/>
                <w:tab w:val="left" w:pos="216"/>
                <w:tab w:val="num" w:pos="540"/>
              </w:tabs>
              <w:suppressAutoHyphens/>
              <w:spacing w:before="0" w:beforeAutospacing="0" w:after="0" w:afterAutospacing="0"/>
              <w:ind w:left="-18" w:firstLine="18"/>
              <w:jc w:val="both"/>
              <w:rPr>
                <w:sz w:val="20"/>
                <w:szCs w:val="20"/>
              </w:rPr>
            </w:pPr>
            <w:r w:rsidRPr="00BD57C8">
              <w:rPr>
                <w:bCs/>
                <w:sz w:val="20"/>
                <w:szCs w:val="20"/>
              </w:rPr>
              <w:t>перечень документов, необходимых для получения муниципальной услуги и требования к ним;</w:t>
            </w:r>
          </w:p>
        </w:tc>
        <w:tc>
          <w:tcPr>
            <w:tcW w:w="2451" w:type="dxa"/>
            <w:tcBorders>
              <w:top w:val="single" w:sz="4" w:space="0" w:color="000000"/>
              <w:left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 мере изменения информации</w:t>
            </w:r>
          </w:p>
        </w:tc>
      </w:tr>
      <w:tr w:rsidR="00936AD8" w:rsidRPr="00BD57C8" w:rsidTr="00455C7D">
        <w:tc>
          <w:tcPr>
            <w:tcW w:w="2805" w:type="dxa"/>
            <w:tcBorders>
              <w:left w:val="single" w:sz="4" w:space="0" w:color="000000"/>
              <w:bottom w:val="single" w:sz="4" w:space="0" w:color="000000"/>
            </w:tcBorders>
            <w:shd w:val="clear" w:color="auto" w:fill="auto"/>
          </w:tcPr>
          <w:p w:rsidR="00936AD8" w:rsidRPr="00BD57C8" w:rsidRDefault="00936AD8" w:rsidP="00455C7D">
            <w:pPr>
              <w:pStyle w:val="ConsPlusCell"/>
              <w:snapToGrid w:val="0"/>
              <w:rPr>
                <w:rFonts w:ascii="Times New Roman" w:hAnsi="Times New Roman" w:cs="Times New Roman"/>
              </w:rPr>
            </w:pPr>
          </w:p>
        </w:tc>
        <w:tc>
          <w:tcPr>
            <w:tcW w:w="9900" w:type="dxa"/>
            <w:tcBorders>
              <w:left w:val="single" w:sz="4" w:space="0" w:color="000000"/>
              <w:bottom w:val="single" w:sz="4" w:space="0" w:color="000000"/>
            </w:tcBorders>
            <w:shd w:val="clear" w:color="auto" w:fill="auto"/>
          </w:tcPr>
          <w:p w:rsidR="00936AD8" w:rsidRPr="00BD57C8" w:rsidRDefault="00936AD8" w:rsidP="00936AD8">
            <w:pPr>
              <w:pStyle w:val="ab"/>
              <w:numPr>
                <w:ilvl w:val="0"/>
                <w:numId w:val="20"/>
              </w:numPr>
              <w:tabs>
                <w:tab w:val="clear" w:pos="720"/>
                <w:tab w:val="left" w:pos="216"/>
                <w:tab w:val="num" w:pos="540"/>
              </w:tabs>
              <w:suppressAutoHyphens/>
              <w:spacing w:before="0" w:beforeAutospacing="0" w:after="0" w:afterAutospacing="0"/>
              <w:ind w:left="-18" w:firstLine="18"/>
              <w:jc w:val="both"/>
              <w:rPr>
                <w:sz w:val="20"/>
                <w:szCs w:val="20"/>
              </w:rPr>
            </w:pPr>
            <w:r w:rsidRPr="00BD57C8">
              <w:rPr>
                <w:sz w:val="20"/>
                <w:szCs w:val="20"/>
              </w:rPr>
              <w:t>бланки (формы) заявлений;</w:t>
            </w:r>
          </w:p>
          <w:p w:rsidR="00936AD8" w:rsidRPr="00BD57C8" w:rsidRDefault="00936AD8" w:rsidP="00936AD8">
            <w:pPr>
              <w:pStyle w:val="ab"/>
              <w:numPr>
                <w:ilvl w:val="0"/>
                <w:numId w:val="20"/>
              </w:numPr>
              <w:tabs>
                <w:tab w:val="clear" w:pos="720"/>
                <w:tab w:val="left" w:pos="216"/>
                <w:tab w:val="num" w:pos="540"/>
              </w:tabs>
              <w:suppressAutoHyphens/>
              <w:spacing w:before="0" w:beforeAutospacing="0" w:after="0" w:afterAutospacing="0"/>
              <w:ind w:left="-18" w:firstLine="18"/>
              <w:jc w:val="both"/>
              <w:rPr>
                <w:sz w:val="20"/>
                <w:szCs w:val="20"/>
              </w:rPr>
            </w:pPr>
            <w:r w:rsidRPr="00BD57C8">
              <w:rPr>
                <w:sz w:val="20"/>
                <w:szCs w:val="20"/>
              </w:rPr>
              <w:t xml:space="preserve">перечень оснований для отказа в предоставлении муниципальной услуги; </w:t>
            </w:r>
          </w:p>
          <w:p w:rsidR="00936AD8" w:rsidRPr="00BD57C8" w:rsidRDefault="00936AD8" w:rsidP="00936AD8">
            <w:pPr>
              <w:pStyle w:val="ab"/>
              <w:numPr>
                <w:ilvl w:val="0"/>
                <w:numId w:val="20"/>
              </w:numPr>
              <w:tabs>
                <w:tab w:val="clear" w:pos="720"/>
                <w:tab w:val="left" w:pos="216"/>
                <w:tab w:val="num" w:pos="540"/>
              </w:tabs>
              <w:suppressAutoHyphens/>
              <w:spacing w:before="0" w:beforeAutospacing="0" w:after="0" w:afterAutospacing="0"/>
              <w:ind w:left="-18" w:firstLine="18"/>
              <w:jc w:val="both"/>
              <w:rPr>
                <w:sz w:val="20"/>
                <w:szCs w:val="20"/>
              </w:rPr>
            </w:pPr>
            <w:r w:rsidRPr="00BD57C8">
              <w:rPr>
                <w:rStyle w:val="TextNPA"/>
                <w:sz w:val="20"/>
                <w:szCs w:val="20"/>
              </w:rPr>
              <w:t>информация о руководителе муниципального архива и графике приёма граждан</w:t>
            </w:r>
          </w:p>
        </w:tc>
        <w:tc>
          <w:tcPr>
            <w:tcW w:w="2451" w:type="dxa"/>
            <w:tcBorders>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jc w:val="center"/>
              <w:rPr>
                <w:sz w:val="20"/>
                <w:szCs w:val="20"/>
              </w:rPr>
            </w:pPr>
          </w:p>
        </w:tc>
      </w:tr>
      <w:tr w:rsidR="00936AD8" w:rsidRPr="00BD57C8" w:rsidTr="00455C7D">
        <w:tc>
          <w:tcPr>
            <w:tcW w:w="280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Cell"/>
              <w:ind w:hanging="24"/>
              <w:jc w:val="both"/>
            </w:pPr>
            <w:r w:rsidRPr="00BD57C8">
              <w:rPr>
                <w:rFonts w:ascii="Times New Roman" w:hAnsi="Times New Roman" w:cs="Times New Roman"/>
              </w:rPr>
              <w:t>4. Информация у входа в здание</w:t>
            </w:r>
          </w:p>
        </w:tc>
        <w:tc>
          <w:tcPr>
            <w:tcW w:w="990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Cell"/>
              <w:ind w:hanging="24"/>
              <w:jc w:val="both"/>
            </w:pPr>
            <w:r w:rsidRPr="00BD57C8">
              <w:rPr>
                <w:rFonts w:ascii="Times New Roman" w:hAnsi="Times New Roman" w:cs="Times New Roman"/>
              </w:rPr>
              <w:t>У входа в учреждение размещается информация о наименовании и графике работы</w:t>
            </w:r>
          </w:p>
          <w:p w:rsidR="00936AD8" w:rsidRPr="00BD57C8" w:rsidRDefault="00936AD8" w:rsidP="00455C7D">
            <w:pPr>
              <w:pStyle w:val="ConsPlusCell"/>
              <w:ind w:hanging="24"/>
              <w:jc w:val="both"/>
            </w:pP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Cell"/>
              <w:ind w:hanging="24"/>
              <w:jc w:val="center"/>
            </w:pPr>
            <w:r w:rsidRPr="00BD57C8">
              <w:rPr>
                <w:rFonts w:ascii="Times New Roman" w:hAnsi="Times New Roman" w:cs="Times New Roman"/>
              </w:rPr>
              <w:t>По мере изменения информации</w:t>
            </w:r>
          </w:p>
        </w:tc>
      </w:tr>
      <w:tr w:rsidR="00936AD8" w:rsidRPr="00BD57C8" w:rsidTr="00455C7D">
        <w:tc>
          <w:tcPr>
            <w:tcW w:w="280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Cell"/>
            </w:pPr>
            <w:r w:rsidRPr="00BD57C8">
              <w:rPr>
                <w:rFonts w:ascii="Times New Roman" w:hAnsi="Times New Roman" w:cs="Times New Roman"/>
              </w:rPr>
              <w:t>5. Телефонная консультация</w:t>
            </w:r>
          </w:p>
        </w:tc>
        <w:tc>
          <w:tcPr>
            <w:tcW w:w="990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jc w:val="both"/>
              <w:rPr>
                <w:sz w:val="20"/>
                <w:szCs w:val="20"/>
              </w:rPr>
            </w:pPr>
            <w:r w:rsidRPr="00BD57C8">
              <w:rPr>
                <w:sz w:val="20"/>
                <w:szCs w:val="20"/>
              </w:rPr>
              <w:t xml:space="preserve">В случае обращения потребителя по телефону во время работы работники архива предоставляют разъяснения о порядке получения муниципальной услуги </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 xml:space="preserve">По мере обращения </w:t>
            </w:r>
          </w:p>
        </w:tc>
      </w:tr>
      <w:tr w:rsidR="00936AD8" w:rsidRPr="00BD57C8" w:rsidTr="00455C7D">
        <w:tc>
          <w:tcPr>
            <w:tcW w:w="280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Cell"/>
            </w:pPr>
            <w:r w:rsidRPr="00BD57C8">
              <w:rPr>
                <w:rFonts w:ascii="Times New Roman" w:hAnsi="Times New Roman" w:cs="Times New Roman"/>
              </w:rPr>
              <w:t>6. Информирование при личном обращении</w:t>
            </w:r>
          </w:p>
        </w:tc>
        <w:tc>
          <w:tcPr>
            <w:tcW w:w="990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jc w:val="both"/>
              <w:rPr>
                <w:sz w:val="20"/>
                <w:szCs w:val="20"/>
              </w:rPr>
            </w:pPr>
            <w:r w:rsidRPr="00BD57C8">
              <w:rPr>
                <w:sz w:val="20"/>
                <w:szCs w:val="20"/>
              </w:rPr>
              <w:t>В случае личного обращения потребителя во время работы муниципального архива работники архива предоставляют разъяснения о порядке получения муниципальной услуги, наличии в муниципальном архиве архивных документов, необходимых пользователю, справочно-информационных средствах архива, общих правилах работы в читальном зале муниципального архива</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 мере обращения</w:t>
            </w:r>
          </w:p>
        </w:tc>
      </w:tr>
    </w:tbl>
    <w:p w:rsidR="00936AD8" w:rsidRPr="00BD57C8" w:rsidRDefault="00936AD8" w:rsidP="00936AD8">
      <w:pPr>
        <w:pStyle w:val="ConsPlusNonformat"/>
        <w:jc w:val="center"/>
        <w:rPr>
          <w:rFonts w:ascii="Times New Roman" w:hAnsi="Times New Roman" w:cs="Times New Roman"/>
          <w:b/>
        </w:rPr>
      </w:pPr>
    </w:p>
    <w:p w:rsidR="00936AD8" w:rsidRPr="00BD57C8" w:rsidRDefault="00936AD8" w:rsidP="00936AD8">
      <w:pPr>
        <w:pStyle w:val="ConsPlusNonformat"/>
        <w:jc w:val="center"/>
        <w:rPr>
          <w:rFonts w:ascii="Times New Roman" w:hAnsi="Times New Roman" w:cs="Times New Roman"/>
          <w:b/>
        </w:rPr>
      </w:pPr>
    </w:p>
    <w:p w:rsidR="00936AD8" w:rsidRPr="00BD57C8" w:rsidRDefault="00936AD8" w:rsidP="00936AD8">
      <w:pPr>
        <w:pStyle w:val="ConsPlusNonformat"/>
        <w:jc w:val="center"/>
      </w:pPr>
      <w:r w:rsidRPr="00BD57C8">
        <w:rPr>
          <w:rFonts w:ascii="Times New Roman" w:hAnsi="Times New Roman" w:cs="Times New Roman"/>
          <w:b/>
        </w:rPr>
        <w:t>Раздел 2</w:t>
      </w:r>
    </w:p>
    <w:tbl>
      <w:tblPr>
        <w:tblW w:w="0" w:type="auto"/>
        <w:tblInd w:w="264" w:type="dxa"/>
        <w:tblLayout w:type="fixed"/>
        <w:tblLook w:val="0000" w:firstRow="0" w:lastRow="0" w:firstColumn="0" w:lastColumn="0" w:noHBand="0" w:noVBand="0"/>
      </w:tblPr>
      <w:tblGrid>
        <w:gridCol w:w="9525"/>
        <w:gridCol w:w="1935"/>
        <w:gridCol w:w="3355"/>
      </w:tblGrid>
      <w:tr w:rsidR="00936AD8" w:rsidRPr="00BD57C8" w:rsidTr="00455C7D">
        <w:trPr>
          <w:trHeight w:val="249"/>
        </w:trPr>
        <w:tc>
          <w:tcPr>
            <w:tcW w:w="9525" w:type="dxa"/>
            <w:shd w:val="clear" w:color="auto" w:fill="auto"/>
          </w:tcPr>
          <w:p w:rsidR="00936AD8" w:rsidRPr="00BD57C8" w:rsidRDefault="00936AD8" w:rsidP="00455C7D">
            <w:pPr>
              <w:pStyle w:val="ConsPlusNonformat"/>
            </w:pPr>
            <w:r w:rsidRPr="00BD57C8">
              <w:rPr>
                <w:rFonts w:ascii="Times New Roman" w:hAnsi="Times New Roman" w:cs="Times New Roman"/>
              </w:rPr>
              <w:t>1. Наименование муниципальной услуги</w:t>
            </w:r>
          </w:p>
        </w:tc>
        <w:tc>
          <w:tcPr>
            <w:tcW w:w="1935" w:type="dxa"/>
            <w:vMerge w:val="restart"/>
            <w:shd w:val="clear" w:color="auto" w:fill="auto"/>
          </w:tcPr>
          <w:p w:rsidR="00936AD8" w:rsidRPr="00BD57C8" w:rsidRDefault="00936AD8" w:rsidP="00455C7D">
            <w:pPr>
              <w:pStyle w:val="ConsPlusNonformat"/>
              <w:jc w:val="right"/>
            </w:pPr>
            <w:r w:rsidRPr="00BD57C8">
              <w:rPr>
                <w:rFonts w:ascii="Times New Roman" w:hAnsi="Times New Roman" w:cs="Times New Roman"/>
              </w:rPr>
              <w:t xml:space="preserve">номер по </w:t>
            </w:r>
            <w:r w:rsidRPr="00BD57C8">
              <w:rPr>
                <w:rFonts w:ascii="Times New Roman" w:hAnsi="Times New Roman" w:cs="Times New Roman"/>
              </w:rPr>
              <w:br/>
              <w:t xml:space="preserve">базовому </w:t>
            </w:r>
          </w:p>
          <w:p w:rsidR="00936AD8" w:rsidRPr="00BD57C8" w:rsidRDefault="00936AD8" w:rsidP="00455C7D">
            <w:pPr>
              <w:pStyle w:val="ConsPlusNonformat"/>
              <w:jc w:val="right"/>
            </w:pPr>
            <w:r w:rsidRPr="00BD57C8">
              <w:rPr>
                <w:rFonts w:ascii="Times New Roman" w:hAnsi="Times New Roman" w:cs="Times New Roman"/>
              </w:rPr>
              <w:t xml:space="preserve">(отраслевому) </w:t>
            </w:r>
          </w:p>
          <w:p w:rsidR="00936AD8" w:rsidRPr="00BD57C8" w:rsidRDefault="00936AD8" w:rsidP="00455C7D">
            <w:pPr>
              <w:pStyle w:val="ConsPlusNonformat"/>
              <w:jc w:val="right"/>
            </w:pPr>
            <w:r w:rsidRPr="00BD57C8">
              <w:rPr>
                <w:rFonts w:ascii="Times New Roman" w:hAnsi="Times New Roman" w:cs="Times New Roman"/>
              </w:rPr>
              <w:t>перечню</w:t>
            </w:r>
          </w:p>
        </w:tc>
        <w:tc>
          <w:tcPr>
            <w:tcW w:w="33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Nonformat"/>
              <w:snapToGrid w:val="0"/>
              <w:jc w:val="center"/>
              <w:rPr>
                <w:rFonts w:ascii="Times New Roman" w:hAnsi="Times New Roman" w:cs="Times New Roman"/>
              </w:rPr>
            </w:pPr>
          </w:p>
          <w:p w:rsidR="00936AD8" w:rsidRPr="00BD57C8" w:rsidRDefault="00936AD8" w:rsidP="00455C7D">
            <w:pPr>
              <w:snapToGrid w:val="0"/>
              <w:ind w:right="-88"/>
              <w:jc w:val="center"/>
              <w:rPr>
                <w:sz w:val="20"/>
                <w:szCs w:val="20"/>
              </w:rPr>
            </w:pPr>
            <w:r w:rsidRPr="00BD57C8">
              <w:rPr>
                <w:color w:val="000000"/>
                <w:sz w:val="20"/>
                <w:szCs w:val="20"/>
              </w:rPr>
              <w:t>0411</w:t>
            </w:r>
          </w:p>
        </w:tc>
      </w:tr>
      <w:tr w:rsidR="00936AD8" w:rsidRPr="00BD57C8" w:rsidTr="00455C7D">
        <w:trPr>
          <w:trHeight w:val="249"/>
        </w:trPr>
        <w:tc>
          <w:tcPr>
            <w:tcW w:w="9525" w:type="dxa"/>
            <w:tcBorders>
              <w:bottom w:val="single" w:sz="4" w:space="0" w:color="000000"/>
            </w:tcBorders>
            <w:shd w:val="clear" w:color="auto" w:fill="auto"/>
          </w:tcPr>
          <w:p w:rsidR="00936AD8" w:rsidRPr="00BD57C8" w:rsidRDefault="00936AD8" w:rsidP="00455C7D">
            <w:pPr>
              <w:pStyle w:val="ConsPlusNonformat"/>
            </w:pPr>
            <w:r w:rsidRPr="00BD57C8">
              <w:rPr>
                <w:rFonts w:ascii="Times New Roman" w:hAnsi="Times New Roman" w:cs="Times New Roman"/>
                <w:b/>
                <w:bCs/>
                <w:u w:val="single"/>
              </w:rPr>
              <w:t>Предоставление архивных справок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tc>
        <w:tc>
          <w:tcPr>
            <w:tcW w:w="1935" w:type="dxa"/>
            <w:vMerge/>
            <w:shd w:val="clear" w:color="auto" w:fill="auto"/>
          </w:tcPr>
          <w:p w:rsidR="00936AD8" w:rsidRPr="00BD57C8" w:rsidRDefault="00936AD8" w:rsidP="00455C7D">
            <w:pPr>
              <w:pStyle w:val="ConsPlusNonformat"/>
              <w:snapToGrid w:val="0"/>
              <w:jc w:val="center"/>
              <w:rPr>
                <w:rFonts w:ascii="Times New Roman" w:hAnsi="Times New Roman" w:cs="Times New Roman"/>
              </w:rPr>
            </w:pPr>
          </w:p>
        </w:tc>
        <w:tc>
          <w:tcPr>
            <w:tcW w:w="3355" w:type="dxa"/>
            <w:vMerge/>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Nonformat"/>
              <w:snapToGrid w:val="0"/>
              <w:jc w:val="center"/>
              <w:rPr>
                <w:rFonts w:ascii="Times New Roman" w:hAnsi="Times New Roman" w:cs="Times New Roman"/>
              </w:rPr>
            </w:pPr>
          </w:p>
        </w:tc>
      </w:tr>
      <w:tr w:rsidR="00936AD8" w:rsidRPr="00BD57C8" w:rsidTr="00455C7D">
        <w:trPr>
          <w:trHeight w:val="232"/>
        </w:trPr>
        <w:tc>
          <w:tcPr>
            <w:tcW w:w="9525" w:type="dxa"/>
            <w:tcBorders>
              <w:top w:val="single" w:sz="4" w:space="0" w:color="000000"/>
            </w:tcBorders>
            <w:shd w:val="clear" w:color="auto" w:fill="auto"/>
          </w:tcPr>
          <w:p w:rsidR="00936AD8" w:rsidRPr="00BD57C8" w:rsidRDefault="00936AD8" w:rsidP="00455C7D">
            <w:pPr>
              <w:pStyle w:val="ConsPlusNonformat"/>
            </w:pPr>
            <w:r w:rsidRPr="00BD57C8">
              <w:rPr>
                <w:rFonts w:ascii="Times New Roman" w:hAnsi="Times New Roman" w:cs="Times New Roman"/>
              </w:rPr>
              <w:t>2. Категории потребителей муниципальной услуги</w:t>
            </w:r>
          </w:p>
        </w:tc>
        <w:tc>
          <w:tcPr>
            <w:tcW w:w="1935" w:type="dxa"/>
            <w:vMerge/>
            <w:shd w:val="clear" w:color="auto" w:fill="auto"/>
          </w:tcPr>
          <w:p w:rsidR="00936AD8" w:rsidRPr="00BD57C8" w:rsidRDefault="00936AD8" w:rsidP="00455C7D">
            <w:pPr>
              <w:pStyle w:val="ConsPlusNonformat"/>
              <w:snapToGrid w:val="0"/>
              <w:jc w:val="center"/>
              <w:rPr>
                <w:rFonts w:ascii="Times New Roman" w:hAnsi="Times New Roman" w:cs="Times New Roman"/>
              </w:rPr>
            </w:pPr>
          </w:p>
        </w:tc>
        <w:tc>
          <w:tcPr>
            <w:tcW w:w="3355" w:type="dxa"/>
            <w:vMerge/>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Nonformat"/>
              <w:snapToGrid w:val="0"/>
              <w:jc w:val="center"/>
              <w:rPr>
                <w:rFonts w:ascii="Times New Roman" w:hAnsi="Times New Roman" w:cs="Times New Roman"/>
              </w:rPr>
            </w:pPr>
          </w:p>
        </w:tc>
      </w:tr>
      <w:tr w:rsidR="00936AD8" w:rsidRPr="00BD57C8" w:rsidTr="00455C7D">
        <w:trPr>
          <w:trHeight w:val="232"/>
        </w:trPr>
        <w:tc>
          <w:tcPr>
            <w:tcW w:w="9525" w:type="dxa"/>
            <w:tcBorders>
              <w:bottom w:val="single" w:sz="4" w:space="0" w:color="000000"/>
            </w:tcBorders>
            <w:shd w:val="clear" w:color="auto" w:fill="auto"/>
          </w:tcPr>
          <w:p w:rsidR="00936AD8" w:rsidRPr="00BD57C8" w:rsidRDefault="00936AD8" w:rsidP="00455C7D">
            <w:pPr>
              <w:rPr>
                <w:sz w:val="20"/>
                <w:szCs w:val="20"/>
              </w:rPr>
            </w:pPr>
            <w:r w:rsidRPr="00BD57C8">
              <w:rPr>
                <w:sz w:val="20"/>
                <w:szCs w:val="20"/>
              </w:rPr>
              <w:t>Юридические лица</w:t>
            </w:r>
          </w:p>
        </w:tc>
        <w:tc>
          <w:tcPr>
            <w:tcW w:w="1935" w:type="dxa"/>
            <w:vMerge/>
            <w:shd w:val="clear" w:color="auto" w:fill="auto"/>
          </w:tcPr>
          <w:p w:rsidR="00936AD8" w:rsidRPr="00BD57C8" w:rsidRDefault="00936AD8" w:rsidP="00455C7D">
            <w:pPr>
              <w:pStyle w:val="ConsPlusNonformat"/>
              <w:snapToGrid w:val="0"/>
              <w:jc w:val="center"/>
              <w:rPr>
                <w:rFonts w:ascii="Times New Roman" w:hAnsi="Times New Roman" w:cs="Times New Roman"/>
              </w:rPr>
            </w:pPr>
          </w:p>
        </w:tc>
        <w:tc>
          <w:tcPr>
            <w:tcW w:w="3355" w:type="dxa"/>
            <w:vMerge/>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Nonformat"/>
              <w:snapToGrid w:val="0"/>
              <w:jc w:val="center"/>
              <w:rPr>
                <w:rFonts w:ascii="Times New Roman" w:hAnsi="Times New Roman" w:cs="Times New Roman"/>
              </w:rPr>
            </w:pPr>
          </w:p>
        </w:tc>
      </w:tr>
    </w:tbl>
    <w:p w:rsidR="00936AD8" w:rsidRPr="00BD57C8" w:rsidRDefault="00936AD8" w:rsidP="00936AD8">
      <w:pPr>
        <w:pStyle w:val="ConsPlusNonformat"/>
        <w:jc w:val="center"/>
        <w:rPr>
          <w:rFonts w:ascii="Times New Roman" w:hAnsi="Times New Roman" w:cs="Times New Roman"/>
        </w:rPr>
      </w:pPr>
    </w:p>
    <w:p w:rsidR="00936AD8" w:rsidRPr="00BD57C8" w:rsidRDefault="00936AD8" w:rsidP="00936AD8">
      <w:pPr>
        <w:pStyle w:val="ConsPlusNonformat"/>
        <w:jc w:val="both"/>
      </w:pPr>
      <w:r w:rsidRPr="00BD57C8">
        <w:rPr>
          <w:rFonts w:ascii="Times New Roman" w:hAnsi="Times New Roman" w:cs="Times New Roman"/>
        </w:rPr>
        <w:t>3. Показатели, характеризующие объем и (или) качество муниципальной услуги:</w:t>
      </w:r>
    </w:p>
    <w:p w:rsidR="00936AD8" w:rsidRPr="00BD57C8" w:rsidRDefault="00936AD8" w:rsidP="00936AD8">
      <w:pPr>
        <w:pStyle w:val="ConsPlusNonformat"/>
        <w:jc w:val="both"/>
      </w:pPr>
      <w:r w:rsidRPr="00BD57C8">
        <w:rPr>
          <w:rFonts w:ascii="Times New Roman" w:hAnsi="Times New Roman" w:cs="Times New Roman"/>
        </w:rPr>
        <w:t xml:space="preserve">3.1. Показатели, характеризующие качество муниципальной услуги </w:t>
      </w:r>
      <w:r w:rsidRPr="00BD57C8">
        <w:rPr>
          <w:rStyle w:val="afffffff4"/>
          <w:rFonts w:ascii="Times New Roman" w:hAnsi="Times New Roman"/>
        </w:rPr>
        <w:endnoteReference w:id="3"/>
      </w:r>
      <w:r w:rsidRPr="00BD57C8">
        <w:rPr>
          <w:rFonts w:ascii="Times New Roman" w:hAnsi="Times New Roman" w:cs="Times New Roman"/>
        </w:rPr>
        <w:t>:</w:t>
      </w:r>
    </w:p>
    <w:tbl>
      <w:tblPr>
        <w:tblW w:w="0" w:type="auto"/>
        <w:tblInd w:w="108" w:type="dxa"/>
        <w:tblLayout w:type="fixed"/>
        <w:tblLook w:val="0000" w:firstRow="0" w:lastRow="0" w:firstColumn="0" w:lastColumn="0" w:noHBand="0" w:noVBand="0"/>
      </w:tblPr>
      <w:tblGrid>
        <w:gridCol w:w="1010"/>
        <w:gridCol w:w="3655"/>
        <w:gridCol w:w="798"/>
        <w:gridCol w:w="798"/>
        <w:gridCol w:w="798"/>
        <w:gridCol w:w="798"/>
        <w:gridCol w:w="1683"/>
        <w:gridCol w:w="990"/>
        <w:gridCol w:w="660"/>
        <w:gridCol w:w="1242"/>
        <w:gridCol w:w="1290"/>
        <w:gridCol w:w="1623"/>
      </w:tblGrid>
      <w:tr w:rsidR="00936AD8" w:rsidRPr="00BD57C8" w:rsidTr="00455C7D">
        <w:trPr>
          <w:trHeight w:val="593"/>
        </w:trPr>
        <w:tc>
          <w:tcPr>
            <w:tcW w:w="1010"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lastRenderedPageBreak/>
              <w:t>Уникальный номер реест-ровой записи</w:t>
            </w:r>
          </w:p>
        </w:tc>
        <w:tc>
          <w:tcPr>
            <w:tcW w:w="5251" w:type="dxa"/>
            <w:gridSpan w:val="3"/>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Показатель, характеризующий содержание муниципальной услуги</w:t>
            </w:r>
          </w:p>
        </w:tc>
        <w:tc>
          <w:tcPr>
            <w:tcW w:w="1596" w:type="dxa"/>
            <w:gridSpan w:val="2"/>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Показатель, характеризующий условия (формы) оказания муниципальной услуги</w:t>
            </w:r>
          </w:p>
        </w:tc>
        <w:tc>
          <w:tcPr>
            <w:tcW w:w="3333" w:type="dxa"/>
            <w:gridSpan w:val="3"/>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Показатель качества муниципальной услуги</w:t>
            </w:r>
          </w:p>
        </w:tc>
        <w:tc>
          <w:tcPr>
            <w:tcW w:w="41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Значение показателя качества муниципальной услуги</w:t>
            </w:r>
          </w:p>
        </w:tc>
      </w:tr>
      <w:tr w:rsidR="00936AD8" w:rsidRPr="00BD57C8" w:rsidTr="00455C7D">
        <w:trPr>
          <w:trHeight w:val="593"/>
        </w:trPr>
        <w:tc>
          <w:tcPr>
            <w:tcW w:w="1010"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5251" w:type="dxa"/>
            <w:gridSpan w:val="3"/>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1596" w:type="dxa"/>
            <w:gridSpan w:val="2"/>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1683"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наименование показателя</w:t>
            </w:r>
          </w:p>
        </w:tc>
        <w:tc>
          <w:tcPr>
            <w:tcW w:w="1650" w:type="dxa"/>
            <w:gridSpan w:val="2"/>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 xml:space="preserve">единица измерения по </w:t>
            </w:r>
            <w:hyperlink r:id="rId48" w:history="1">
              <w:r w:rsidRPr="00BD57C8">
                <w:rPr>
                  <w:rStyle w:val="af5"/>
                  <w:sz w:val="20"/>
                  <w:szCs w:val="20"/>
                </w:rPr>
                <w:t>ОКЕИ</w:t>
              </w:r>
            </w:hyperlink>
          </w:p>
        </w:tc>
        <w:tc>
          <w:tcPr>
            <w:tcW w:w="4155"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rPr>
                <w:sz w:val="20"/>
                <w:szCs w:val="20"/>
              </w:rPr>
            </w:pPr>
          </w:p>
        </w:tc>
      </w:tr>
      <w:tr w:rsidR="00936AD8" w:rsidRPr="00BD57C8" w:rsidTr="00455C7D">
        <w:trPr>
          <w:trHeight w:val="142"/>
        </w:trPr>
        <w:tc>
          <w:tcPr>
            <w:tcW w:w="1010"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365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ind w:right="-108"/>
              <w:jc w:val="center"/>
              <w:rPr>
                <w:sz w:val="20"/>
                <w:szCs w:val="20"/>
              </w:rPr>
            </w:pPr>
          </w:p>
          <w:p w:rsidR="00936AD8" w:rsidRPr="00BD57C8" w:rsidRDefault="00936AD8" w:rsidP="00455C7D">
            <w:pPr>
              <w:autoSpaceDE w:val="0"/>
              <w:ind w:left="-128" w:right="-108"/>
              <w:jc w:val="center"/>
              <w:rPr>
                <w:sz w:val="20"/>
                <w:szCs w:val="20"/>
              </w:rPr>
            </w:pPr>
            <w:r w:rsidRPr="00BD57C8">
              <w:rPr>
                <w:sz w:val="20"/>
                <w:szCs w:val="20"/>
              </w:rPr>
              <w:t>(наименование показателя)</w:t>
            </w:r>
          </w:p>
        </w:tc>
        <w:tc>
          <w:tcPr>
            <w:tcW w:w="79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ind w:right="-108"/>
              <w:jc w:val="center"/>
              <w:rPr>
                <w:sz w:val="20"/>
                <w:szCs w:val="20"/>
              </w:rPr>
            </w:pPr>
          </w:p>
          <w:p w:rsidR="00936AD8" w:rsidRPr="00BD57C8" w:rsidRDefault="00936AD8" w:rsidP="00455C7D">
            <w:pPr>
              <w:autoSpaceDE w:val="0"/>
              <w:ind w:left="-128" w:right="-108"/>
              <w:jc w:val="center"/>
              <w:rPr>
                <w:sz w:val="20"/>
                <w:szCs w:val="20"/>
              </w:rPr>
            </w:pPr>
            <w:r w:rsidRPr="00BD57C8">
              <w:rPr>
                <w:sz w:val="20"/>
                <w:szCs w:val="20"/>
              </w:rPr>
              <w:t>(наименова-ние показа-теля)</w:t>
            </w:r>
          </w:p>
        </w:tc>
        <w:tc>
          <w:tcPr>
            <w:tcW w:w="79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ind w:right="-108"/>
              <w:jc w:val="center"/>
              <w:rPr>
                <w:sz w:val="20"/>
                <w:szCs w:val="20"/>
              </w:rPr>
            </w:pPr>
          </w:p>
          <w:p w:rsidR="00936AD8" w:rsidRPr="00BD57C8" w:rsidRDefault="00936AD8" w:rsidP="00455C7D">
            <w:pPr>
              <w:autoSpaceDE w:val="0"/>
              <w:ind w:left="-128" w:right="-108"/>
              <w:jc w:val="center"/>
              <w:rPr>
                <w:sz w:val="20"/>
                <w:szCs w:val="20"/>
              </w:rPr>
            </w:pPr>
            <w:r w:rsidRPr="00BD57C8">
              <w:rPr>
                <w:sz w:val="20"/>
                <w:szCs w:val="20"/>
              </w:rPr>
              <w:t>(наиме-нова-ние показа-теля</w:t>
            </w:r>
          </w:p>
        </w:tc>
        <w:tc>
          <w:tcPr>
            <w:tcW w:w="79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ind w:right="-108"/>
              <w:jc w:val="center"/>
              <w:rPr>
                <w:sz w:val="20"/>
                <w:szCs w:val="20"/>
              </w:rPr>
            </w:pPr>
          </w:p>
          <w:p w:rsidR="00936AD8" w:rsidRPr="00BD57C8" w:rsidRDefault="00936AD8" w:rsidP="00455C7D">
            <w:pPr>
              <w:autoSpaceDE w:val="0"/>
              <w:ind w:left="-128" w:right="-108"/>
              <w:jc w:val="center"/>
              <w:rPr>
                <w:sz w:val="20"/>
                <w:szCs w:val="20"/>
              </w:rPr>
            </w:pPr>
            <w:r w:rsidRPr="00BD57C8">
              <w:rPr>
                <w:sz w:val="20"/>
                <w:szCs w:val="20"/>
              </w:rPr>
              <w:t>(наиме</w:t>
            </w:r>
          </w:p>
          <w:p w:rsidR="00936AD8" w:rsidRPr="00BD57C8" w:rsidRDefault="00936AD8" w:rsidP="00455C7D">
            <w:pPr>
              <w:autoSpaceDE w:val="0"/>
              <w:ind w:left="-128" w:right="-108"/>
              <w:jc w:val="center"/>
              <w:rPr>
                <w:sz w:val="20"/>
                <w:szCs w:val="20"/>
              </w:rPr>
            </w:pPr>
            <w:r w:rsidRPr="00BD57C8">
              <w:rPr>
                <w:sz w:val="20"/>
                <w:szCs w:val="20"/>
              </w:rPr>
              <w:t>нование показателя)</w:t>
            </w:r>
          </w:p>
        </w:tc>
        <w:tc>
          <w:tcPr>
            <w:tcW w:w="79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ind w:left="-128" w:right="-108"/>
              <w:jc w:val="center"/>
              <w:rPr>
                <w:sz w:val="20"/>
                <w:szCs w:val="20"/>
              </w:rPr>
            </w:pPr>
          </w:p>
          <w:p w:rsidR="00936AD8" w:rsidRPr="00BD57C8" w:rsidRDefault="00936AD8" w:rsidP="00455C7D">
            <w:pPr>
              <w:autoSpaceDE w:val="0"/>
              <w:ind w:left="-128" w:right="-108"/>
              <w:jc w:val="center"/>
              <w:rPr>
                <w:sz w:val="20"/>
                <w:szCs w:val="20"/>
              </w:rPr>
            </w:pPr>
            <w:r w:rsidRPr="00BD57C8">
              <w:rPr>
                <w:sz w:val="20"/>
                <w:szCs w:val="20"/>
              </w:rPr>
              <w:t>(наиме</w:t>
            </w:r>
          </w:p>
          <w:p w:rsidR="00936AD8" w:rsidRPr="00BD57C8" w:rsidRDefault="00936AD8" w:rsidP="00455C7D">
            <w:pPr>
              <w:autoSpaceDE w:val="0"/>
              <w:ind w:left="-128" w:right="-108"/>
              <w:jc w:val="center"/>
              <w:rPr>
                <w:sz w:val="20"/>
                <w:szCs w:val="20"/>
              </w:rPr>
            </w:pPr>
            <w:r w:rsidRPr="00BD57C8">
              <w:rPr>
                <w:sz w:val="20"/>
                <w:szCs w:val="20"/>
              </w:rPr>
              <w:t>нование показателя)</w:t>
            </w:r>
          </w:p>
        </w:tc>
        <w:tc>
          <w:tcPr>
            <w:tcW w:w="1683"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ind w:left="-128" w:right="-108"/>
              <w:jc w:val="center"/>
              <w:rPr>
                <w:sz w:val="20"/>
                <w:szCs w:val="20"/>
              </w:rPr>
            </w:pPr>
          </w:p>
        </w:tc>
        <w:tc>
          <w:tcPr>
            <w:tcW w:w="99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128" w:right="-108"/>
              <w:jc w:val="center"/>
              <w:rPr>
                <w:sz w:val="20"/>
                <w:szCs w:val="20"/>
              </w:rPr>
            </w:pPr>
            <w:r w:rsidRPr="00BD57C8">
              <w:rPr>
                <w:sz w:val="20"/>
                <w:szCs w:val="20"/>
              </w:rPr>
              <w:t>Наимено-</w:t>
            </w:r>
          </w:p>
          <w:p w:rsidR="00936AD8" w:rsidRPr="00BD57C8" w:rsidRDefault="00936AD8" w:rsidP="00455C7D">
            <w:pPr>
              <w:autoSpaceDE w:val="0"/>
              <w:ind w:left="-128" w:right="-108"/>
              <w:jc w:val="center"/>
              <w:rPr>
                <w:sz w:val="20"/>
                <w:szCs w:val="20"/>
              </w:rPr>
            </w:pPr>
            <w:r w:rsidRPr="00BD57C8">
              <w:rPr>
                <w:sz w:val="20"/>
                <w:szCs w:val="20"/>
              </w:rPr>
              <w:t>вание</w:t>
            </w:r>
          </w:p>
        </w:tc>
        <w:tc>
          <w:tcPr>
            <w:tcW w:w="66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128" w:right="-108"/>
              <w:jc w:val="center"/>
              <w:rPr>
                <w:sz w:val="20"/>
                <w:szCs w:val="20"/>
              </w:rPr>
            </w:pPr>
            <w:r w:rsidRPr="00BD57C8">
              <w:rPr>
                <w:sz w:val="20"/>
                <w:szCs w:val="20"/>
              </w:rPr>
              <w:t>код</w:t>
            </w:r>
          </w:p>
        </w:tc>
        <w:tc>
          <w:tcPr>
            <w:tcW w:w="124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128" w:right="-108"/>
              <w:jc w:val="center"/>
              <w:rPr>
                <w:sz w:val="20"/>
                <w:szCs w:val="20"/>
              </w:rPr>
            </w:pPr>
            <w:r w:rsidRPr="00BD57C8">
              <w:rPr>
                <w:sz w:val="20"/>
                <w:szCs w:val="20"/>
              </w:rPr>
              <w:t xml:space="preserve">2021 год </w:t>
            </w:r>
          </w:p>
          <w:p w:rsidR="00936AD8" w:rsidRPr="00BD57C8" w:rsidRDefault="00936AD8" w:rsidP="00455C7D">
            <w:pPr>
              <w:autoSpaceDE w:val="0"/>
              <w:ind w:left="-128" w:right="-108"/>
              <w:jc w:val="center"/>
              <w:rPr>
                <w:sz w:val="20"/>
                <w:szCs w:val="20"/>
              </w:rPr>
            </w:pPr>
            <w:r w:rsidRPr="00BD57C8">
              <w:rPr>
                <w:sz w:val="20"/>
                <w:szCs w:val="20"/>
              </w:rPr>
              <w:t>(очередной финансовый год)</w:t>
            </w:r>
          </w:p>
        </w:tc>
        <w:tc>
          <w:tcPr>
            <w:tcW w:w="129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128" w:right="-108"/>
              <w:jc w:val="center"/>
              <w:rPr>
                <w:sz w:val="20"/>
                <w:szCs w:val="20"/>
              </w:rPr>
            </w:pPr>
            <w:r w:rsidRPr="00BD57C8">
              <w:rPr>
                <w:sz w:val="20"/>
                <w:szCs w:val="20"/>
              </w:rPr>
              <w:t xml:space="preserve">2022 год </w:t>
            </w:r>
          </w:p>
          <w:p w:rsidR="00936AD8" w:rsidRPr="00BD57C8" w:rsidRDefault="00936AD8" w:rsidP="00455C7D">
            <w:pPr>
              <w:autoSpaceDE w:val="0"/>
              <w:ind w:left="-128" w:right="-108"/>
              <w:jc w:val="center"/>
              <w:rPr>
                <w:sz w:val="20"/>
                <w:szCs w:val="20"/>
              </w:rPr>
            </w:pPr>
            <w:r w:rsidRPr="00BD57C8">
              <w:rPr>
                <w:sz w:val="20"/>
                <w:szCs w:val="20"/>
              </w:rPr>
              <w:t>(1-й год планового периода)</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ind w:left="-128" w:right="-108"/>
              <w:jc w:val="center"/>
              <w:rPr>
                <w:sz w:val="20"/>
                <w:szCs w:val="20"/>
              </w:rPr>
            </w:pPr>
            <w:r w:rsidRPr="00BD57C8">
              <w:rPr>
                <w:sz w:val="20"/>
                <w:szCs w:val="20"/>
              </w:rPr>
              <w:t xml:space="preserve">2023 год </w:t>
            </w:r>
          </w:p>
          <w:p w:rsidR="00936AD8" w:rsidRPr="00BD57C8" w:rsidRDefault="00936AD8" w:rsidP="00455C7D">
            <w:pPr>
              <w:autoSpaceDE w:val="0"/>
              <w:ind w:left="-128" w:right="-108"/>
              <w:jc w:val="center"/>
              <w:rPr>
                <w:sz w:val="20"/>
                <w:szCs w:val="20"/>
              </w:rPr>
            </w:pPr>
            <w:r w:rsidRPr="00BD57C8">
              <w:rPr>
                <w:sz w:val="20"/>
                <w:szCs w:val="20"/>
              </w:rPr>
              <w:t>(2-й год планового периода)</w:t>
            </w:r>
          </w:p>
        </w:tc>
      </w:tr>
      <w:tr w:rsidR="00936AD8" w:rsidRPr="00BD57C8" w:rsidTr="00455C7D">
        <w:trPr>
          <w:trHeight w:val="282"/>
        </w:trPr>
        <w:tc>
          <w:tcPr>
            <w:tcW w:w="101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w:t>
            </w:r>
          </w:p>
        </w:tc>
        <w:tc>
          <w:tcPr>
            <w:tcW w:w="365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2</w:t>
            </w:r>
          </w:p>
        </w:tc>
        <w:tc>
          <w:tcPr>
            <w:tcW w:w="79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3</w:t>
            </w:r>
          </w:p>
        </w:tc>
        <w:tc>
          <w:tcPr>
            <w:tcW w:w="79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4</w:t>
            </w:r>
          </w:p>
        </w:tc>
        <w:tc>
          <w:tcPr>
            <w:tcW w:w="79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5</w:t>
            </w:r>
          </w:p>
        </w:tc>
        <w:tc>
          <w:tcPr>
            <w:tcW w:w="79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6</w:t>
            </w:r>
          </w:p>
        </w:tc>
        <w:tc>
          <w:tcPr>
            <w:tcW w:w="1683"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7</w:t>
            </w:r>
          </w:p>
        </w:tc>
        <w:tc>
          <w:tcPr>
            <w:tcW w:w="99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8</w:t>
            </w:r>
          </w:p>
        </w:tc>
        <w:tc>
          <w:tcPr>
            <w:tcW w:w="66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9</w:t>
            </w:r>
          </w:p>
        </w:tc>
        <w:tc>
          <w:tcPr>
            <w:tcW w:w="124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10</w:t>
            </w:r>
          </w:p>
        </w:tc>
        <w:tc>
          <w:tcPr>
            <w:tcW w:w="129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11</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12</w:t>
            </w:r>
          </w:p>
        </w:tc>
      </w:tr>
      <w:tr w:rsidR="00936AD8" w:rsidRPr="00BD57C8" w:rsidTr="00455C7D">
        <w:trPr>
          <w:trHeight w:val="282"/>
        </w:trPr>
        <w:tc>
          <w:tcPr>
            <w:tcW w:w="101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snapToGrid w:val="0"/>
              <w:ind w:right="-88"/>
              <w:jc w:val="center"/>
              <w:rPr>
                <w:sz w:val="20"/>
                <w:szCs w:val="20"/>
              </w:rPr>
            </w:pPr>
            <w:r w:rsidRPr="00BD57C8">
              <w:rPr>
                <w:color w:val="000000"/>
                <w:sz w:val="20"/>
                <w:szCs w:val="20"/>
              </w:rPr>
              <w:t>910112.Р.22.0.041110001000</w:t>
            </w:r>
          </w:p>
        </w:tc>
        <w:tc>
          <w:tcPr>
            <w:tcW w:w="365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rPr>
                <w:sz w:val="20"/>
                <w:szCs w:val="20"/>
              </w:rPr>
            </w:pPr>
            <w:r w:rsidRPr="00BD57C8">
              <w:rPr>
                <w:color w:val="000000"/>
                <w:sz w:val="20"/>
                <w:szCs w:val="20"/>
              </w:rPr>
              <w:t>Исполнение запросов  юридических лиц о подтверждении трудового стажа и размеров заработной платы граждан</w:t>
            </w:r>
          </w:p>
          <w:p w:rsidR="00936AD8" w:rsidRPr="00BD57C8" w:rsidRDefault="00936AD8" w:rsidP="00455C7D">
            <w:pPr>
              <w:rPr>
                <w:color w:val="000000"/>
                <w:sz w:val="20"/>
                <w:szCs w:val="20"/>
              </w:rPr>
            </w:pPr>
          </w:p>
        </w:tc>
        <w:tc>
          <w:tcPr>
            <w:tcW w:w="79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color w:val="000000"/>
                <w:sz w:val="20"/>
                <w:szCs w:val="20"/>
              </w:rPr>
            </w:pPr>
          </w:p>
          <w:p w:rsidR="00936AD8" w:rsidRPr="00BD57C8" w:rsidRDefault="00936AD8" w:rsidP="00455C7D">
            <w:pPr>
              <w:autoSpaceDE w:val="0"/>
              <w:snapToGrid w:val="0"/>
              <w:jc w:val="center"/>
              <w:rPr>
                <w:sz w:val="20"/>
                <w:szCs w:val="20"/>
              </w:rPr>
            </w:pPr>
            <w:r w:rsidRPr="00BD57C8">
              <w:rPr>
                <w:sz w:val="20"/>
                <w:szCs w:val="20"/>
              </w:rPr>
              <w:t>-</w:t>
            </w:r>
          </w:p>
        </w:tc>
        <w:tc>
          <w:tcPr>
            <w:tcW w:w="79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tc>
        <w:tc>
          <w:tcPr>
            <w:tcW w:w="79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w:t>
            </w:r>
          </w:p>
        </w:tc>
        <w:tc>
          <w:tcPr>
            <w:tcW w:w="79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tc>
        <w:tc>
          <w:tcPr>
            <w:tcW w:w="1683"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rPr>
                <w:sz w:val="20"/>
                <w:szCs w:val="20"/>
              </w:rPr>
            </w:pPr>
            <w:r w:rsidRPr="00BD57C8">
              <w:rPr>
                <w:color w:val="000000"/>
                <w:sz w:val="20"/>
                <w:szCs w:val="20"/>
              </w:rPr>
              <w:t xml:space="preserve">Доля запросов, исполненных в нормативные сроки, </w:t>
            </w:r>
          </w:p>
        </w:tc>
        <w:tc>
          <w:tcPr>
            <w:tcW w:w="99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p w:rsidR="00936AD8" w:rsidRPr="00BD57C8" w:rsidRDefault="00936AD8" w:rsidP="00455C7D">
            <w:pPr>
              <w:autoSpaceDE w:val="0"/>
              <w:rPr>
                <w:sz w:val="20"/>
                <w:szCs w:val="20"/>
              </w:rPr>
            </w:pPr>
            <w:r w:rsidRPr="00BD57C8">
              <w:rPr>
                <w:sz w:val="20"/>
                <w:szCs w:val="20"/>
              </w:rPr>
              <w:t>Процент</w:t>
            </w:r>
          </w:p>
        </w:tc>
        <w:tc>
          <w:tcPr>
            <w:tcW w:w="66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color w:val="FF0000"/>
                <w:sz w:val="20"/>
                <w:szCs w:val="20"/>
                <w:shd w:val="clear" w:color="auto" w:fill="FFFF00"/>
              </w:rPr>
            </w:pPr>
          </w:p>
          <w:p w:rsidR="00936AD8" w:rsidRPr="00BD57C8" w:rsidRDefault="00936AD8" w:rsidP="00455C7D">
            <w:pPr>
              <w:autoSpaceDE w:val="0"/>
              <w:rPr>
                <w:sz w:val="20"/>
                <w:szCs w:val="20"/>
              </w:rPr>
            </w:pPr>
            <w:r w:rsidRPr="00BD57C8">
              <w:rPr>
                <w:sz w:val="20"/>
                <w:szCs w:val="20"/>
                <w:highlight w:val="white"/>
              </w:rPr>
              <w:t>744</w:t>
            </w:r>
          </w:p>
        </w:tc>
        <w:tc>
          <w:tcPr>
            <w:tcW w:w="124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100</w:t>
            </w:r>
          </w:p>
        </w:tc>
        <w:tc>
          <w:tcPr>
            <w:tcW w:w="129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100</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100</w:t>
            </w:r>
          </w:p>
        </w:tc>
      </w:tr>
    </w:tbl>
    <w:p w:rsidR="00936AD8" w:rsidRPr="00BD57C8" w:rsidRDefault="00936AD8" w:rsidP="00936AD8">
      <w:pPr>
        <w:autoSpaceDE w:val="0"/>
        <w:jc w:val="both"/>
        <w:rPr>
          <w:sz w:val="20"/>
          <w:szCs w:val="20"/>
        </w:rPr>
      </w:pPr>
      <w:r w:rsidRPr="00BD57C8">
        <w:rPr>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__</w:t>
      </w:r>
      <w:r w:rsidRPr="00BD57C8">
        <w:rPr>
          <w:sz w:val="20"/>
          <w:szCs w:val="20"/>
          <w:u w:val="single"/>
        </w:rPr>
        <w:t>15</w:t>
      </w:r>
    </w:p>
    <w:p w:rsidR="00936AD8" w:rsidRPr="00BD57C8" w:rsidRDefault="00936AD8" w:rsidP="00936AD8">
      <w:pPr>
        <w:pStyle w:val="ConsPlusNonformat"/>
        <w:jc w:val="both"/>
        <w:rPr>
          <w:rFonts w:ascii="Times New Roman" w:hAnsi="Times New Roman" w:cs="Times New Roman"/>
        </w:rPr>
      </w:pPr>
    </w:p>
    <w:p w:rsidR="00936AD8" w:rsidRPr="00BD57C8" w:rsidRDefault="00936AD8" w:rsidP="00936AD8">
      <w:pPr>
        <w:pStyle w:val="ConsPlusNonformat"/>
        <w:jc w:val="both"/>
      </w:pPr>
      <w:r w:rsidRPr="00BD57C8">
        <w:rPr>
          <w:rFonts w:ascii="Times New Roman" w:hAnsi="Times New Roman" w:cs="Times New Roman"/>
        </w:rPr>
        <w:t>3.2. Показатели, характеризующие объем муниципальной услуги:</w:t>
      </w:r>
    </w:p>
    <w:tbl>
      <w:tblPr>
        <w:tblW w:w="0" w:type="auto"/>
        <w:tblInd w:w="108" w:type="dxa"/>
        <w:tblLayout w:type="fixed"/>
        <w:tblLook w:val="0000" w:firstRow="0" w:lastRow="0" w:firstColumn="0" w:lastColumn="0" w:noHBand="0" w:noVBand="0"/>
      </w:tblPr>
      <w:tblGrid>
        <w:gridCol w:w="959"/>
        <w:gridCol w:w="3271"/>
        <w:gridCol w:w="675"/>
        <w:gridCol w:w="825"/>
        <w:gridCol w:w="855"/>
        <w:gridCol w:w="810"/>
        <w:gridCol w:w="1050"/>
        <w:gridCol w:w="900"/>
        <w:gridCol w:w="556"/>
        <w:gridCol w:w="944"/>
        <w:gridCol w:w="915"/>
        <w:gridCol w:w="976"/>
        <w:gridCol w:w="850"/>
        <w:gridCol w:w="851"/>
        <w:gridCol w:w="923"/>
      </w:tblGrid>
      <w:tr w:rsidR="00936AD8" w:rsidRPr="00BD57C8" w:rsidTr="00455C7D">
        <w:trPr>
          <w:trHeight w:val="600"/>
        </w:trPr>
        <w:tc>
          <w:tcPr>
            <w:tcW w:w="959"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Уникальный номер реест-ровой записи</w:t>
            </w:r>
          </w:p>
        </w:tc>
        <w:tc>
          <w:tcPr>
            <w:tcW w:w="4771" w:type="dxa"/>
            <w:gridSpan w:val="3"/>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Показатель, характеризующий содержание муниципальной услуги</w:t>
            </w:r>
          </w:p>
        </w:tc>
        <w:tc>
          <w:tcPr>
            <w:tcW w:w="1665" w:type="dxa"/>
            <w:gridSpan w:val="2"/>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Показатель, характеризующий условия (формы) оказания муниципальной услуги</w:t>
            </w:r>
          </w:p>
        </w:tc>
        <w:tc>
          <w:tcPr>
            <w:tcW w:w="2506" w:type="dxa"/>
            <w:gridSpan w:val="3"/>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Показатель объема муниципальной услуги</w:t>
            </w:r>
          </w:p>
        </w:tc>
        <w:tc>
          <w:tcPr>
            <w:tcW w:w="2835" w:type="dxa"/>
            <w:gridSpan w:val="3"/>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Значение</w:t>
            </w:r>
          </w:p>
          <w:p w:rsidR="00936AD8" w:rsidRPr="00BD57C8" w:rsidRDefault="00936AD8" w:rsidP="00455C7D">
            <w:pPr>
              <w:autoSpaceDE w:val="0"/>
              <w:jc w:val="center"/>
              <w:rPr>
                <w:sz w:val="20"/>
                <w:szCs w:val="20"/>
              </w:rPr>
            </w:pPr>
            <w:r w:rsidRPr="00BD57C8">
              <w:rPr>
                <w:sz w:val="20"/>
                <w:szCs w:val="20"/>
              </w:rPr>
              <w:t>показателя объема муниципальной услуги</w:t>
            </w:r>
          </w:p>
        </w:tc>
        <w:tc>
          <w:tcPr>
            <w:tcW w:w="262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Среднегодовой размер платы (цена, тариф)</w:t>
            </w:r>
          </w:p>
        </w:tc>
      </w:tr>
      <w:tr w:rsidR="00936AD8" w:rsidRPr="00BD57C8" w:rsidTr="00455C7D">
        <w:trPr>
          <w:trHeight w:val="600"/>
        </w:trPr>
        <w:tc>
          <w:tcPr>
            <w:tcW w:w="959"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4771" w:type="dxa"/>
            <w:gridSpan w:val="3"/>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1665" w:type="dxa"/>
            <w:gridSpan w:val="2"/>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1050"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наименование показателя</w:t>
            </w:r>
          </w:p>
        </w:tc>
        <w:tc>
          <w:tcPr>
            <w:tcW w:w="1456" w:type="dxa"/>
            <w:gridSpan w:val="2"/>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 xml:space="preserve">единица измерения по </w:t>
            </w:r>
            <w:hyperlink r:id="rId49" w:history="1">
              <w:r w:rsidRPr="00BD57C8">
                <w:rPr>
                  <w:rStyle w:val="af5"/>
                  <w:sz w:val="20"/>
                  <w:szCs w:val="20"/>
                </w:rPr>
                <w:t>ОКЕИ</w:t>
              </w:r>
            </w:hyperlink>
          </w:p>
        </w:tc>
        <w:tc>
          <w:tcPr>
            <w:tcW w:w="2835" w:type="dxa"/>
            <w:gridSpan w:val="3"/>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2624"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rPr>
                <w:sz w:val="20"/>
                <w:szCs w:val="20"/>
              </w:rPr>
            </w:pPr>
          </w:p>
        </w:tc>
      </w:tr>
      <w:tr w:rsidR="00936AD8" w:rsidRPr="00BD57C8" w:rsidTr="00455C7D">
        <w:tc>
          <w:tcPr>
            <w:tcW w:w="959"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327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right="-105"/>
              <w:jc w:val="center"/>
              <w:rPr>
                <w:sz w:val="20"/>
                <w:szCs w:val="20"/>
              </w:rPr>
            </w:pPr>
            <w:r w:rsidRPr="00BD57C8">
              <w:rPr>
                <w:sz w:val="20"/>
                <w:szCs w:val="20"/>
              </w:rPr>
              <w:t>(наименование показателя)</w:t>
            </w:r>
          </w:p>
        </w:tc>
        <w:tc>
          <w:tcPr>
            <w:tcW w:w="67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right="-105"/>
              <w:jc w:val="center"/>
              <w:rPr>
                <w:sz w:val="20"/>
                <w:szCs w:val="20"/>
              </w:rPr>
            </w:pPr>
            <w:r w:rsidRPr="00BD57C8">
              <w:rPr>
                <w:sz w:val="20"/>
                <w:szCs w:val="20"/>
              </w:rPr>
              <w:t>(наименование показателя)</w:t>
            </w:r>
          </w:p>
        </w:tc>
        <w:tc>
          <w:tcPr>
            <w:tcW w:w="82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right="-105"/>
              <w:jc w:val="center"/>
              <w:rPr>
                <w:sz w:val="20"/>
                <w:szCs w:val="20"/>
              </w:rPr>
            </w:pPr>
            <w:r w:rsidRPr="00BD57C8">
              <w:rPr>
                <w:sz w:val="20"/>
                <w:szCs w:val="20"/>
              </w:rPr>
              <w:t>(наименование показателя)</w:t>
            </w:r>
          </w:p>
        </w:tc>
        <w:tc>
          <w:tcPr>
            <w:tcW w:w="85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right="-105"/>
              <w:jc w:val="center"/>
              <w:rPr>
                <w:sz w:val="20"/>
                <w:szCs w:val="20"/>
              </w:rPr>
            </w:pPr>
            <w:r w:rsidRPr="00BD57C8">
              <w:rPr>
                <w:sz w:val="20"/>
                <w:szCs w:val="20"/>
              </w:rPr>
              <w:t>(наименование показателя)</w:t>
            </w:r>
          </w:p>
        </w:tc>
        <w:tc>
          <w:tcPr>
            <w:tcW w:w="81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right="-105"/>
              <w:jc w:val="center"/>
              <w:rPr>
                <w:sz w:val="20"/>
                <w:szCs w:val="20"/>
              </w:rPr>
            </w:pPr>
            <w:r w:rsidRPr="00BD57C8">
              <w:rPr>
                <w:sz w:val="20"/>
                <w:szCs w:val="20"/>
              </w:rPr>
              <w:t>(наименование показателя)</w:t>
            </w:r>
          </w:p>
        </w:tc>
        <w:tc>
          <w:tcPr>
            <w:tcW w:w="1050"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ind w:left="-77" w:right="-105"/>
              <w:jc w:val="center"/>
              <w:rPr>
                <w:sz w:val="20"/>
                <w:szCs w:val="20"/>
              </w:rPr>
            </w:pPr>
          </w:p>
        </w:tc>
        <w:tc>
          <w:tcPr>
            <w:tcW w:w="90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наименование</w:t>
            </w:r>
          </w:p>
        </w:tc>
        <w:tc>
          <w:tcPr>
            <w:tcW w:w="556"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код</w:t>
            </w:r>
          </w:p>
        </w:tc>
        <w:tc>
          <w:tcPr>
            <w:tcW w:w="94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2021 год (очередной финансовый год)</w:t>
            </w:r>
          </w:p>
        </w:tc>
        <w:tc>
          <w:tcPr>
            <w:tcW w:w="91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2022 год (1-й год планового периода)</w:t>
            </w:r>
          </w:p>
        </w:tc>
        <w:tc>
          <w:tcPr>
            <w:tcW w:w="976"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2023 год (2-й год планового периода)</w:t>
            </w:r>
          </w:p>
        </w:tc>
        <w:tc>
          <w:tcPr>
            <w:tcW w:w="85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2021 год (очеред-ной финансовый год)</w:t>
            </w:r>
          </w:p>
        </w:tc>
        <w:tc>
          <w:tcPr>
            <w:tcW w:w="85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2022 год (1-й год планово-го периода)</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2023 год (2-й год планов-ого периода)</w:t>
            </w:r>
          </w:p>
        </w:tc>
      </w:tr>
      <w:tr w:rsidR="00936AD8" w:rsidRPr="00BD57C8" w:rsidTr="00455C7D">
        <w:tc>
          <w:tcPr>
            <w:tcW w:w="959"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w:t>
            </w:r>
          </w:p>
        </w:tc>
        <w:tc>
          <w:tcPr>
            <w:tcW w:w="327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2</w:t>
            </w:r>
          </w:p>
        </w:tc>
        <w:tc>
          <w:tcPr>
            <w:tcW w:w="67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3</w:t>
            </w:r>
          </w:p>
        </w:tc>
        <w:tc>
          <w:tcPr>
            <w:tcW w:w="82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4</w:t>
            </w:r>
          </w:p>
        </w:tc>
        <w:tc>
          <w:tcPr>
            <w:tcW w:w="85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5</w:t>
            </w:r>
          </w:p>
        </w:tc>
        <w:tc>
          <w:tcPr>
            <w:tcW w:w="81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6</w:t>
            </w:r>
          </w:p>
        </w:tc>
        <w:tc>
          <w:tcPr>
            <w:tcW w:w="105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7</w:t>
            </w:r>
          </w:p>
        </w:tc>
        <w:tc>
          <w:tcPr>
            <w:tcW w:w="90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8</w:t>
            </w:r>
          </w:p>
        </w:tc>
        <w:tc>
          <w:tcPr>
            <w:tcW w:w="556"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9</w:t>
            </w:r>
          </w:p>
        </w:tc>
        <w:tc>
          <w:tcPr>
            <w:tcW w:w="94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10</w:t>
            </w:r>
          </w:p>
        </w:tc>
        <w:tc>
          <w:tcPr>
            <w:tcW w:w="91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11</w:t>
            </w:r>
          </w:p>
        </w:tc>
        <w:tc>
          <w:tcPr>
            <w:tcW w:w="976"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12</w:t>
            </w:r>
          </w:p>
        </w:tc>
        <w:tc>
          <w:tcPr>
            <w:tcW w:w="85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13</w:t>
            </w:r>
          </w:p>
        </w:tc>
        <w:tc>
          <w:tcPr>
            <w:tcW w:w="85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14</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15</w:t>
            </w:r>
          </w:p>
        </w:tc>
      </w:tr>
      <w:tr w:rsidR="00936AD8" w:rsidRPr="00BD57C8" w:rsidTr="00455C7D">
        <w:tc>
          <w:tcPr>
            <w:tcW w:w="959"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snapToGrid w:val="0"/>
              <w:ind w:right="-88"/>
              <w:jc w:val="center"/>
              <w:rPr>
                <w:sz w:val="20"/>
                <w:szCs w:val="20"/>
              </w:rPr>
            </w:pPr>
            <w:r w:rsidRPr="00BD57C8">
              <w:rPr>
                <w:color w:val="000000"/>
                <w:sz w:val="20"/>
                <w:szCs w:val="20"/>
              </w:rPr>
              <w:t>910112.Р.22.0.041110001000</w:t>
            </w:r>
          </w:p>
        </w:tc>
        <w:tc>
          <w:tcPr>
            <w:tcW w:w="327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rPr>
                <w:sz w:val="20"/>
                <w:szCs w:val="20"/>
              </w:rPr>
            </w:pPr>
            <w:r w:rsidRPr="00BD57C8">
              <w:rPr>
                <w:color w:val="000000"/>
                <w:sz w:val="20"/>
                <w:szCs w:val="20"/>
              </w:rPr>
              <w:t xml:space="preserve">Исполнение запросов  юридических лиц </w:t>
            </w:r>
          </w:p>
        </w:tc>
        <w:tc>
          <w:tcPr>
            <w:tcW w:w="67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tc>
        <w:tc>
          <w:tcPr>
            <w:tcW w:w="82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p w:rsidR="00936AD8" w:rsidRPr="00BD57C8" w:rsidRDefault="00936AD8" w:rsidP="00455C7D">
            <w:pPr>
              <w:autoSpaceDE w:val="0"/>
              <w:snapToGrid w:val="0"/>
              <w:jc w:val="center"/>
              <w:rPr>
                <w:sz w:val="20"/>
                <w:szCs w:val="20"/>
              </w:rPr>
            </w:pPr>
          </w:p>
        </w:tc>
        <w:tc>
          <w:tcPr>
            <w:tcW w:w="85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w:t>
            </w:r>
          </w:p>
        </w:tc>
        <w:tc>
          <w:tcPr>
            <w:tcW w:w="81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tc>
        <w:tc>
          <w:tcPr>
            <w:tcW w:w="105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jc w:val="center"/>
              <w:rPr>
                <w:sz w:val="20"/>
                <w:szCs w:val="20"/>
              </w:rPr>
            </w:pPr>
            <w:r w:rsidRPr="00BD57C8">
              <w:rPr>
                <w:color w:val="000000"/>
                <w:sz w:val="20"/>
                <w:szCs w:val="20"/>
              </w:rPr>
              <w:t>Количес-тво испол-ненных запро-сов</w:t>
            </w:r>
          </w:p>
        </w:tc>
        <w:tc>
          <w:tcPr>
            <w:tcW w:w="90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Единица</w:t>
            </w:r>
          </w:p>
        </w:tc>
        <w:tc>
          <w:tcPr>
            <w:tcW w:w="556"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642</w:t>
            </w:r>
          </w:p>
        </w:tc>
        <w:tc>
          <w:tcPr>
            <w:tcW w:w="94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color w:val="000000"/>
                <w:sz w:val="20"/>
                <w:szCs w:val="20"/>
                <w:shd w:val="clear" w:color="auto" w:fill="FFFF00"/>
              </w:rPr>
            </w:pPr>
          </w:p>
          <w:p w:rsidR="00936AD8" w:rsidRPr="00BD57C8" w:rsidRDefault="00936AD8" w:rsidP="00455C7D">
            <w:pPr>
              <w:shd w:val="clear" w:color="auto" w:fill="FFFFFF"/>
              <w:autoSpaceDE w:val="0"/>
              <w:jc w:val="center"/>
              <w:rPr>
                <w:sz w:val="20"/>
                <w:szCs w:val="20"/>
              </w:rPr>
            </w:pPr>
            <w:r w:rsidRPr="00BD57C8">
              <w:rPr>
                <w:color w:val="000000"/>
                <w:sz w:val="20"/>
                <w:szCs w:val="20"/>
                <w:shd w:val="clear" w:color="auto" w:fill="FFFFFF"/>
              </w:rPr>
              <w:t>100</w:t>
            </w:r>
          </w:p>
        </w:tc>
        <w:tc>
          <w:tcPr>
            <w:tcW w:w="91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color w:val="000000"/>
                <w:sz w:val="20"/>
                <w:szCs w:val="20"/>
                <w:shd w:val="clear" w:color="auto" w:fill="FFFF00"/>
              </w:rPr>
            </w:pPr>
          </w:p>
          <w:p w:rsidR="00936AD8" w:rsidRPr="00BD57C8" w:rsidRDefault="00936AD8" w:rsidP="00455C7D">
            <w:pPr>
              <w:autoSpaceDE w:val="0"/>
              <w:jc w:val="center"/>
              <w:rPr>
                <w:sz w:val="20"/>
                <w:szCs w:val="20"/>
              </w:rPr>
            </w:pPr>
            <w:r w:rsidRPr="00BD57C8">
              <w:rPr>
                <w:color w:val="000000"/>
                <w:sz w:val="20"/>
                <w:szCs w:val="20"/>
                <w:shd w:val="clear" w:color="auto" w:fill="FFFFFF"/>
              </w:rPr>
              <w:t>100</w:t>
            </w:r>
          </w:p>
          <w:p w:rsidR="00936AD8" w:rsidRPr="00BD57C8" w:rsidRDefault="00936AD8" w:rsidP="00455C7D">
            <w:pPr>
              <w:autoSpaceDE w:val="0"/>
              <w:jc w:val="center"/>
              <w:rPr>
                <w:color w:val="000000"/>
                <w:sz w:val="20"/>
                <w:szCs w:val="20"/>
                <w:shd w:val="clear" w:color="auto" w:fill="FFFF00"/>
              </w:rPr>
            </w:pPr>
          </w:p>
        </w:tc>
        <w:tc>
          <w:tcPr>
            <w:tcW w:w="976"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color w:val="000000"/>
                <w:sz w:val="20"/>
                <w:szCs w:val="20"/>
                <w:shd w:val="clear" w:color="auto" w:fill="FFFF00"/>
              </w:rPr>
            </w:pPr>
          </w:p>
          <w:p w:rsidR="00936AD8" w:rsidRPr="00BD57C8" w:rsidRDefault="00936AD8" w:rsidP="00455C7D">
            <w:pPr>
              <w:autoSpaceDE w:val="0"/>
              <w:jc w:val="center"/>
              <w:rPr>
                <w:sz w:val="20"/>
                <w:szCs w:val="20"/>
              </w:rPr>
            </w:pPr>
            <w:r w:rsidRPr="00BD57C8">
              <w:rPr>
                <w:color w:val="000000"/>
                <w:sz w:val="20"/>
                <w:szCs w:val="20"/>
                <w:shd w:val="clear" w:color="auto" w:fill="FFFFFF"/>
              </w:rPr>
              <w:t>100</w:t>
            </w:r>
          </w:p>
          <w:p w:rsidR="00936AD8" w:rsidRPr="00BD57C8" w:rsidRDefault="00936AD8" w:rsidP="00455C7D">
            <w:pPr>
              <w:autoSpaceDE w:val="0"/>
              <w:jc w:val="center"/>
              <w:rPr>
                <w:color w:val="000000"/>
                <w:sz w:val="20"/>
                <w:szCs w:val="20"/>
                <w:shd w:val="clear" w:color="auto" w:fill="FFFFFF"/>
              </w:rPr>
            </w:pPr>
          </w:p>
        </w:tc>
        <w:tc>
          <w:tcPr>
            <w:tcW w:w="85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color w:val="000000"/>
                <w:sz w:val="20"/>
                <w:szCs w:val="20"/>
                <w:shd w:val="clear" w:color="auto" w:fill="FFFFFF"/>
              </w:rPr>
            </w:pPr>
          </w:p>
          <w:p w:rsidR="00936AD8" w:rsidRPr="00BD57C8" w:rsidRDefault="00936AD8" w:rsidP="00455C7D">
            <w:pPr>
              <w:autoSpaceDE w:val="0"/>
              <w:snapToGrid w:val="0"/>
              <w:jc w:val="center"/>
              <w:rPr>
                <w:sz w:val="20"/>
                <w:szCs w:val="20"/>
              </w:rPr>
            </w:pPr>
            <w:r w:rsidRPr="00BD57C8">
              <w:rPr>
                <w:sz w:val="20"/>
                <w:szCs w:val="20"/>
              </w:rPr>
              <w:t>-</w:t>
            </w:r>
          </w:p>
        </w:tc>
        <w:tc>
          <w:tcPr>
            <w:tcW w:w="85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tc>
      </w:tr>
    </w:tbl>
    <w:p w:rsidR="00936AD8" w:rsidRPr="00BD57C8" w:rsidRDefault="00936AD8" w:rsidP="00936AD8">
      <w:pPr>
        <w:autoSpaceDE w:val="0"/>
        <w:jc w:val="both"/>
        <w:rPr>
          <w:sz w:val="20"/>
          <w:szCs w:val="20"/>
        </w:rPr>
      </w:pPr>
      <w:r w:rsidRPr="00BD57C8">
        <w:rPr>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___</w:t>
      </w:r>
      <w:r w:rsidRPr="00BD57C8">
        <w:rPr>
          <w:sz w:val="20"/>
          <w:szCs w:val="20"/>
          <w:u w:val="single"/>
        </w:rPr>
        <w:t>_15</w:t>
      </w:r>
      <w:r w:rsidRPr="00BD57C8">
        <w:rPr>
          <w:sz w:val="20"/>
          <w:szCs w:val="20"/>
          <w:shd w:val="clear" w:color="auto" w:fill="FFFFFF"/>
        </w:rPr>
        <w:t>__</w:t>
      </w:r>
    </w:p>
    <w:p w:rsidR="00936AD8" w:rsidRPr="00BD57C8" w:rsidRDefault="00936AD8" w:rsidP="00936AD8">
      <w:pPr>
        <w:pStyle w:val="ConsPlusNonformat"/>
        <w:jc w:val="both"/>
      </w:pPr>
      <w:r w:rsidRPr="00BD57C8">
        <w:rPr>
          <w:rFonts w:ascii="Times New Roman" w:hAnsi="Times New Roman" w:cs="Times New Roman"/>
        </w:rPr>
        <w:t>4. Нормативные правовые акты, устанавливающие размер платы (цену, тариф) либо порядок ее (его) установления:</w:t>
      </w:r>
    </w:p>
    <w:tbl>
      <w:tblPr>
        <w:tblW w:w="0" w:type="auto"/>
        <w:tblInd w:w="108" w:type="dxa"/>
        <w:tblLayout w:type="fixed"/>
        <w:tblLook w:val="0000" w:firstRow="0" w:lastRow="0" w:firstColumn="0" w:lastColumn="0" w:noHBand="0" w:noVBand="0"/>
      </w:tblPr>
      <w:tblGrid>
        <w:gridCol w:w="2112"/>
        <w:gridCol w:w="2532"/>
        <w:gridCol w:w="1692"/>
        <w:gridCol w:w="2112"/>
        <w:gridCol w:w="2482"/>
      </w:tblGrid>
      <w:tr w:rsidR="00936AD8" w:rsidRPr="00BD57C8" w:rsidTr="00455C7D">
        <w:tc>
          <w:tcPr>
            <w:tcW w:w="10930" w:type="dxa"/>
            <w:gridSpan w:val="5"/>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Nonformat"/>
              <w:jc w:val="center"/>
            </w:pPr>
            <w:r w:rsidRPr="00BD57C8">
              <w:rPr>
                <w:rFonts w:ascii="Times New Roman" w:hAnsi="Times New Roman" w:cs="Times New Roman"/>
              </w:rPr>
              <w:t>Нормативный правовой акт</w:t>
            </w:r>
          </w:p>
        </w:tc>
      </w:tr>
      <w:tr w:rsidR="00936AD8" w:rsidRPr="00BD57C8" w:rsidTr="00455C7D">
        <w:tc>
          <w:tcPr>
            <w:tcW w:w="211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lastRenderedPageBreak/>
              <w:t>вид</w:t>
            </w:r>
          </w:p>
        </w:tc>
        <w:tc>
          <w:tcPr>
            <w:tcW w:w="253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принявший орган</w:t>
            </w:r>
          </w:p>
        </w:tc>
        <w:tc>
          <w:tcPr>
            <w:tcW w:w="169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дата</w:t>
            </w:r>
          </w:p>
        </w:tc>
        <w:tc>
          <w:tcPr>
            <w:tcW w:w="211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номер</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наименование</w:t>
            </w:r>
          </w:p>
        </w:tc>
      </w:tr>
      <w:tr w:rsidR="00936AD8" w:rsidRPr="00BD57C8" w:rsidTr="00455C7D">
        <w:tc>
          <w:tcPr>
            <w:tcW w:w="211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w:t>
            </w:r>
          </w:p>
        </w:tc>
        <w:tc>
          <w:tcPr>
            <w:tcW w:w="253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2</w:t>
            </w:r>
          </w:p>
        </w:tc>
        <w:tc>
          <w:tcPr>
            <w:tcW w:w="169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3</w:t>
            </w:r>
          </w:p>
        </w:tc>
        <w:tc>
          <w:tcPr>
            <w:tcW w:w="211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4</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5</w:t>
            </w:r>
          </w:p>
        </w:tc>
      </w:tr>
      <w:tr w:rsidR="00936AD8" w:rsidRPr="00BD57C8" w:rsidTr="00455C7D">
        <w:tc>
          <w:tcPr>
            <w:tcW w:w="211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Nonformat"/>
              <w:jc w:val="center"/>
            </w:pPr>
            <w:r w:rsidRPr="00BD57C8">
              <w:rPr>
                <w:rFonts w:ascii="Times New Roman" w:hAnsi="Times New Roman" w:cs="Times New Roman"/>
              </w:rPr>
              <w:t>-</w:t>
            </w:r>
          </w:p>
        </w:tc>
        <w:tc>
          <w:tcPr>
            <w:tcW w:w="253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Nonformat"/>
              <w:jc w:val="center"/>
            </w:pPr>
            <w:r w:rsidRPr="00BD57C8">
              <w:rPr>
                <w:rFonts w:ascii="Times New Roman" w:hAnsi="Times New Roman" w:cs="Times New Roman"/>
              </w:rPr>
              <w:t>-</w:t>
            </w:r>
          </w:p>
        </w:tc>
        <w:tc>
          <w:tcPr>
            <w:tcW w:w="169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Nonformat"/>
              <w:jc w:val="center"/>
            </w:pPr>
            <w:r w:rsidRPr="00BD57C8">
              <w:rPr>
                <w:rFonts w:ascii="Times New Roman" w:hAnsi="Times New Roman" w:cs="Times New Roman"/>
              </w:rPr>
              <w:t>-</w:t>
            </w:r>
          </w:p>
        </w:tc>
        <w:tc>
          <w:tcPr>
            <w:tcW w:w="211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Nonformat"/>
              <w:jc w:val="center"/>
            </w:pPr>
            <w:r w:rsidRPr="00BD57C8">
              <w:rPr>
                <w:rFonts w:ascii="Times New Roman" w:hAnsi="Times New Roman" w:cs="Times New Roman"/>
              </w:rPr>
              <w:t>-</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Nonformat"/>
              <w:snapToGrid w:val="0"/>
              <w:jc w:val="center"/>
            </w:pPr>
            <w:r w:rsidRPr="00BD57C8">
              <w:rPr>
                <w:rFonts w:ascii="Times New Roman" w:hAnsi="Times New Roman" w:cs="Times New Roman"/>
              </w:rPr>
              <w:t>-</w:t>
            </w:r>
          </w:p>
        </w:tc>
      </w:tr>
    </w:tbl>
    <w:p w:rsidR="00936AD8" w:rsidRPr="00BD57C8" w:rsidRDefault="00936AD8" w:rsidP="00936AD8">
      <w:pPr>
        <w:pStyle w:val="ConsPlusNonformat"/>
        <w:jc w:val="both"/>
      </w:pPr>
      <w:r w:rsidRPr="00BD57C8">
        <w:rPr>
          <w:rFonts w:ascii="Times New Roman" w:hAnsi="Times New Roman" w:cs="Times New Roman"/>
        </w:rPr>
        <w:t>5. Порядок оказания муниципальной услуги</w:t>
      </w:r>
    </w:p>
    <w:p w:rsidR="00936AD8" w:rsidRPr="00BD57C8" w:rsidRDefault="00936AD8" w:rsidP="00936AD8">
      <w:pPr>
        <w:pStyle w:val="ConsPlusNonformat"/>
        <w:jc w:val="both"/>
      </w:pPr>
      <w:r w:rsidRPr="00BD57C8">
        <w:rPr>
          <w:rFonts w:ascii="Times New Roman" w:hAnsi="Times New Roman" w:cs="Times New Roman"/>
        </w:rPr>
        <w:t>5.1. Нормативные правовые акты, регулирующие порядок оказания муниципальной услуги:</w:t>
      </w:r>
    </w:p>
    <w:p w:rsidR="00936AD8" w:rsidRPr="00BD57C8" w:rsidRDefault="00936AD8" w:rsidP="00936AD8">
      <w:pPr>
        <w:pStyle w:val="ConsPlusNonformat"/>
        <w:jc w:val="both"/>
      </w:pPr>
      <w:r w:rsidRPr="00BD57C8">
        <w:rPr>
          <w:rFonts w:ascii="Times New Roman" w:hAnsi="Times New Roman" w:cs="Times New Roman"/>
        </w:rPr>
        <w:t>- Федеральный закон от 22.10.2004 № 125-ФЗ «Об архивном деле в Российской Федерации»;</w:t>
      </w:r>
    </w:p>
    <w:p w:rsidR="00936AD8" w:rsidRPr="00BD57C8" w:rsidRDefault="00936AD8" w:rsidP="00936AD8">
      <w:pPr>
        <w:pStyle w:val="ConsPlusNonformat"/>
        <w:jc w:val="both"/>
      </w:pPr>
      <w:r w:rsidRPr="00BD57C8">
        <w:rPr>
          <w:rFonts w:ascii="Times New Roman" w:hAnsi="Times New Roman" w:cs="Times New Roman"/>
        </w:rPr>
        <w:t>- Закон ЧР от 30.03.2006 г. № 3 «Об архивном деле в Чувашской Республике»;</w:t>
      </w:r>
    </w:p>
    <w:p w:rsidR="00936AD8" w:rsidRPr="00BD57C8" w:rsidRDefault="00936AD8" w:rsidP="00936AD8">
      <w:pPr>
        <w:pStyle w:val="ConsPlusNonformat"/>
        <w:jc w:val="both"/>
      </w:pPr>
      <w:r w:rsidRPr="00BD57C8">
        <w:rPr>
          <w:rFonts w:ascii="Times New Roman" w:hAnsi="Times New Roman" w:cs="Times New Roman"/>
        </w:rPr>
        <w:t>- Приказ Министерства культуры  России от 18.01.2007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936AD8" w:rsidRPr="00BD57C8" w:rsidRDefault="00936AD8" w:rsidP="00936AD8">
      <w:pPr>
        <w:pStyle w:val="ConsPlusNonformat"/>
        <w:jc w:val="both"/>
      </w:pPr>
      <w:r w:rsidRPr="00BD57C8">
        <w:rPr>
          <w:rFonts w:ascii="Times New Roman" w:hAnsi="Times New Roman" w:cs="Times New Roman"/>
        </w:rPr>
        <w:t>- Федеральный закон от 02.05.2006 № 59-ФЗ «О порядке рассмотрения обращений граждан»;</w:t>
      </w:r>
    </w:p>
    <w:p w:rsidR="00936AD8" w:rsidRPr="00BD57C8" w:rsidRDefault="00936AD8" w:rsidP="00936AD8">
      <w:pPr>
        <w:pStyle w:val="ConsPlusNonformat"/>
        <w:jc w:val="both"/>
      </w:pPr>
      <w:r w:rsidRPr="00BD57C8">
        <w:rPr>
          <w:rFonts w:ascii="Times New Roman" w:hAnsi="Times New Roman" w:cs="Times New Roman"/>
          <w:b/>
          <w:bCs/>
        </w:rPr>
        <w:t xml:space="preserve">- </w:t>
      </w:r>
      <w:r w:rsidRPr="00BD57C8">
        <w:rPr>
          <w:rFonts w:ascii="Times New Roman" w:hAnsi="Times New Roman" w:cs="Times New Roman"/>
        </w:rPr>
        <w:t>Приказ Министерства культуры  России от 31.03.2015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936AD8" w:rsidRPr="00BD57C8" w:rsidRDefault="00936AD8" w:rsidP="00936AD8">
      <w:pPr>
        <w:pStyle w:val="ConsPlusNonformat"/>
        <w:jc w:val="both"/>
      </w:pPr>
      <w:r w:rsidRPr="00BD57C8">
        <w:rPr>
          <w:rFonts w:ascii="Times New Roman" w:hAnsi="Times New Roman" w:cs="Times New Roman"/>
        </w:rPr>
        <w:t>- Устав МБУК «Аликовский муниципальный архив» Аликовского района Чувашской Республики.</w:t>
      </w:r>
    </w:p>
    <w:p w:rsidR="00936AD8" w:rsidRPr="00BD57C8" w:rsidRDefault="00936AD8" w:rsidP="00936AD8">
      <w:pPr>
        <w:pStyle w:val="ConsPlusNonformat"/>
        <w:jc w:val="both"/>
      </w:pPr>
      <w:r w:rsidRPr="00BD57C8">
        <w:rPr>
          <w:rFonts w:ascii="Times New Roman" w:hAnsi="Times New Roman" w:cs="Times New Roman"/>
        </w:rPr>
        <w:t>5.2. Порядок информирования потенциальных потребителей муниципальной услуги:</w:t>
      </w:r>
    </w:p>
    <w:p w:rsidR="00936AD8" w:rsidRPr="00BD57C8" w:rsidRDefault="00936AD8" w:rsidP="00936AD8">
      <w:pPr>
        <w:pStyle w:val="ConsPlusNonformat"/>
        <w:jc w:val="both"/>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3465"/>
        <w:gridCol w:w="8895"/>
        <w:gridCol w:w="2796"/>
      </w:tblGrid>
      <w:tr w:rsidR="00936AD8" w:rsidRPr="00BD57C8" w:rsidTr="00455C7D">
        <w:tc>
          <w:tcPr>
            <w:tcW w:w="346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Способ информирования</w:t>
            </w:r>
          </w:p>
        </w:tc>
        <w:tc>
          <w:tcPr>
            <w:tcW w:w="889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Состав размещаемой информации</w:t>
            </w:r>
          </w:p>
          <w:p w:rsidR="00936AD8" w:rsidRPr="00BD57C8" w:rsidRDefault="00936AD8" w:rsidP="00455C7D">
            <w:pPr>
              <w:autoSpaceDE w:val="0"/>
              <w:jc w:val="center"/>
              <w:rPr>
                <w:sz w:val="20"/>
                <w:szCs w:val="20"/>
              </w:rPr>
            </w:pPr>
          </w:p>
        </w:tc>
        <w:tc>
          <w:tcPr>
            <w:tcW w:w="2796"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Частота обновления информации</w:t>
            </w:r>
          </w:p>
        </w:tc>
      </w:tr>
      <w:tr w:rsidR="00936AD8" w:rsidRPr="00BD57C8" w:rsidTr="00455C7D">
        <w:tc>
          <w:tcPr>
            <w:tcW w:w="346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w:t>
            </w:r>
          </w:p>
        </w:tc>
        <w:tc>
          <w:tcPr>
            <w:tcW w:w="889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2</w:t>
            </w:r>
          </w:p>
        </w:tc>
        <w:tc>
          <w:tcPr>
            <w:tcW w:w="2796"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3</w:t>
            </w:r>
          </w:p>
        </w:tc>
      </w:tr>
      <w:tr w:rsidR="00936AD8" w:rsidRPr="00BD57C8" w:rsidTr="00455C7D">
        <w:tc>
          <w:tcPr>
            <w:tcW w:w="346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Cell"/>
            </w:pPr>
            <w:r w:rsidRPr="00BD57C8">
              <w:rPr>
                <w:rFonts w:ascii="Times New Roman" w:hAnsi="Times New Roman" w:cs="Times New Roman"/>
              </w:rPr>
              <w:t>1. Средства массовой информации</w:t>
            </w:r>
          </w:p>
        </w:tc>
        <w:tc>
          <w:tcPr>
            <w:tcW w:w="889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Normal"/>
              <w:ind w:firstLine="0"/>
              <w:jc w:val="both"/>
            </w:pPr>
            <w:r w:rsidRPr="00BD57C8">
              <w:rPr>
                <w:rFonts w:ascii="Times New Roman" w:hAnsi="Times New Roman" w:cs="Times New Roman"/>
              </w:rPr>
              <w:t>Информирование потенциальных получателей муниципальной услуги через районную газету «Пурнас сулепе»</w:t>
            </w:r>
          </w:p>
        </w:tc>
        <w:tc>
          <w:tcPr>
            <w:tcW w:w="2796"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Cell"/>
              <w:jc w:val="center"/>
            </w:pPr>
            <w:r w:rsidRPr="00BD57C8">
              <w:rPr>
                <w:rFonts w:ascii="Times New Roman" w:hAnsi="Times New Roman" w:cs="Times New Roman"/>
              </w:rPr>
              <w:t>Ежегодно</w:t>
            </w:r>
          </w:p>
        </w:tc>
      </w:tr>
      <w:tr w:rsidR="00936AD8" w:rsidRPr="00BD57C8" w:rsidTr="00455C7D">
        <w:trPr>
          <w:trHeight w:val="244"/>
        </w:trPr>
        <w:tc>
          <w:tcPr>
            <w:tcW w:w="346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Cell"/>
              <w:jc w:val="both"/>
            </w:pPr>
            <w:r w:rsidRPr="00BD57C8">
              <w:rPr>
                <w:rFonts w:ascii="Times New Roman" w:hAnsi="Times New Roman" w:cs="Times New Roman"/>
              </w:rPr>
              <w:t>2.  Интернет</w:t>
            </w:r>
          </w:p>
        </w:tc>
        <w:tc>
          <w:tcPr>
            <w:tcW w:w="889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jc w:val="both"/>
              <w:rPr>
                <w:sz w:val="20"/>
                <w:szCs w:val="20"/>
              </w:rPr>
            </w:pPr>
            <w:r w:rsidRPr="00BD57C8">
              <w:rPr>
                <w:sz w:val="20"/>
                <w:szCs w:val="20"/>
              </w:rPr>
              <w:t xml:space="preserve">В сети Интернет на сайте администрации Аликовского района </w:t>
            </w:r>
            <w:r w:rsidRPr="00BD57C8">
              <w:rPr>
                <w:rStyle w:val="TextNPA"/>
                <w:sz w:val="20"/>
                <w:szCs w:val="20"/>
              </w:rPr>
              <w:t>размещены и поддерживаются в актуальном режиме:</w:t>
            </w:r>
          </w:p>
          <w:p w:rsidR="00936AD8" w:rsidRPr="00BD57C8" w:rsidRDefault="00936AD8" w:rsidP="00936AD8">
            <w:pPr>
              <w:pStyle w:val="ab"/>
              <w:numPr>
                <w:ilvl w:val="0"/>
                <w:numId w:val="20"/>
              </w:numPr>
              <w:tabs>
                <w:tab w:val="clear" w:pos="720"/>
                <w:tab w:val="left" w:pos="216"/>
                <w:tab w:val="num" w:pos="540"/>
              </w:tabs>
              <w:suppressAutoHyphens/>
              <w:autoSpaceDE w:val="0"/>
              <w:spacing w:before="0" w:beforeAutospacing="0" w:after="0" w:afterAutospacing="0"/>
              <w:ind w:left="-18" w:firstLine="18"/>
              <w:jc w:val="both"/>
              <w:rPr>
                <w:sz w:val="20"/>
                <w:szCs w:val="20"/>
              </w:rPr>
            </w:pPr>
            <w:r w:rsidRPr="00BD57C8">
              <w:rPr>
                <w:bCs/>
                <w:sz w:val="20"/>
                <w:szCs w:val="20"/>
              </w:rPr>
              <w:t>информация о наименовании, адресе и контактных телефонах муниципального архива;</w:t>
            </w:r>
          </w:p>
          <w:p w:rsidR="00936AD8" w:rsidRPr="00BD57C8" w:rsidRDefault="00936AD8" w:rsidP="00936AD8">
            <w:pPr>
              <w:pStyle w:val="ab"/>
              <w:numPr>
                <w:ilvl w:val="0"/>
                <w:numId w:val="20"/>
              </w:numPr>
              <w:tabs>
                <w:tab w:val="clear" w:pos="720"/>
                <w:tab w:val="left" w:pos="216"/>
                <w:tab w:val="num" w:pos="540"/>
              </w:tabs>
              <w:suppressAutoHyphens/>
              <w:autoSpaceDE w:val="0"/>
              <w:spacing w:before="0" w:beforeAutospacing="0" w:after="0" w:afterAutospacing="0"/>
              <w:ind w:left="-18" w:firstLine="18"/>
              <w:jc w:val="both"/>
              <w:rPr>
                <w:sz w:val="20"/>
                <w:szCs w:val="20"/>
              </w:rPr>
            </w:pPr>
            <w:r w:rsidRPr="00BD57C8">
              <w:rPr>
                <w:bCs/>
                <w:sz w:val="20"/>
                <w:szCs w:val="20"/>
              </w:rPr>
              <w:t>перечень услуг, оказываемых муниципальным архивом;</w:t>
            </w:r>
          </w:p>
          <w:p w:rsidR="00936AD8" w:rsidRPr="00BD57C8" w:rsidRDefault="00936AD8" w:rsidP="00936AD8">
            <w:pPr>
              <w:pStyle w:val="ab"/>
              <w:numPr>
                <w:ilvl w:val="0"/>
                <w:numId w:val="20"/>
              </w:numPr>
              <w:tabs>
                <w:tab w:val="clear" w:pos="720"/>
                <w:tab w:val="left" w:pos="216"/>
                <w:tab w:val="num" w:pos="540"/>
              </w:tabs>
              <w:suppressAutoHyphens/>
              <w:autoSpaceDE w:val="0"/>
              <w:spacing w:before="0" w:beforeAutospacing="0" w:after="0" w:afterAutospacing="0"/>
              <w:ind w:left="-18" w:firstLine="18"/>
              <w:jc w:val="both"/>
              <w:rPr>
                <w:sz w:val="20"/>
                <w:szCs w:val="20"/>
              </w:rPr>
            </w:pPr>
            <w:r w:rsidRPr="00BD57C8">
              <w:rPr>
                <w:bCs/>
                <w:sz w:val="20"/>
                <w:szCs w:val="20"/>
              </w:rPr>
              <w:t>перечень документов, необходимых для получения муниципальной услуги;</w:t>
            </w:r>
          </w:p>
          <w:p w:rsidR="00936AD8" w:rsidRPr="00BD57C8" w:rsidRDefault="00936AD8" w:rsidP="00936AD8">
            <w:pPr>
              <w:pStyle w:val="ab"/>
              <w:numPr>
                <w:ilvl w:val="0"/>
                <w:numId w:val="20"/>
              </w:numPr>
              <w:tabs>
                <w:tab w:val="clear" w:pos="720"/>
                <w:tab w:val="left" w:pos="216"/>
                <w:tab w:val="num" w:pos="540"/>
              </w:tabs>
              <w:suppressAutoHyphens/>
              <w:autoSpaceDE w:val="0"/>
              <w:spacing w:before="0" w:beforeAutospacing="0" w:after="0" w:afterAutospacing="0"/>
              <w:ind w:left="-18" w:firstLine="18"/>
              <w:jc w:val="both"/>
              <w:rPr>
                <w:sz w:val="20"/>
                <w:szCs w:val="20"/>
              </w:rPr>
            </w:pPr>
            <w:r w:rsidRPr="00BD57C8">
              <w:rPr>
                <w:bCs/>
                <w:sz w:val="20"/>
                <w:szCs w:val="20"/>
              </w:rPr>
              <w:t>бланки (формы) заявлений;</w:t>
            </w:r>
          </w:p>
          <w:p w:rsidR="00936AD8" w:rsidRPr="00BD57C8" w:rsidRDefault="00936AD8" w:rsidP="00936AD8">
            <w:pPr>
              <w:pStyle w:val="ab"/>
              <w:numPr>
                <w:ilvl w:val="0"/>
                <w:numId w:val="20"/>
              </w:numPr>
              <w:tabs>
                <w:tab w:val="clear" w:pos="720"/>
                <w:tab w:val="left" w:pos="216"/>
                <w:tab w:val="num" w:pos="540"/>
              </w:tabs>
              <w:suppressAutoHyphens/>
              <w:autoSpaceDE w:val="0"/>
              <w:spacing w:before="0" w:beforeAutospacing="0" w:after="0" w:afterAutospacing="0"/>
              <w:ind w:left="-18" w:firstLine="18"/>
              <w:jc w:val="both"/>
              <w:rPr>
                <w:sz w:val="20"/>
                <w:szCs w:val="20"/>
              </w:rPr>
            </w:pPr>
            <w:r w:rsidRPr="00BD57C8">
              <w:rPr>
                <w:bCs/>
                <w:sz w:val="20"/>
                <w:szCs w:val="20"/>
              </w:rPr>
              <w:t>график приема граждан;</w:t>
            </w:r>
          </w:p>
          <w:p w:rsidR="00936AD8" w:rsidRPr="00BD57C8" w:rsidRDefault="00936AD8" w:rsidP="00936AD8">
            <w:pPr>
              <w:pStyle w:val="ab"/>
              <w:numPr>
                <w:ilvl w:val="0"/>
                <w:numId w:val="20"/>
              </w:numPr>
              <w:tabs>
                <w:tab w:val="clear" w:pos="720"/>
                <w:tab w:val="left" w:pos="216"/>
                <w:tab w:val="num" w:pos="540"/>
              </w:tabs>
              <w:suppressAutoHyphens/>
              <w:autoSpaceDE w:val="0"/>
              <w:spacing w:before="0" w:beforeAutospacing="0" w:after="0" w:afterAutospacing="0"/>
              <w:ind w:left="-18" w:firstLine="18"/>
              <w:jc w:val="both"/>
              <w:rPr>
                <w:sz w:val="20"/>
                <w:szCs w:val="20"/>
              </w:rPr>
            </w:pPr>
            <w:r w:rsidRPr="00BD57C8">
              <w:rPr>
                <w:sz w:val="20"/>
                <w:szCs w:val="20"/>
              </w:rPr>
              <w:t>перечень оснований для отказа в предоставлении муниципальной услуги;</w:t>
            </w:r>
          </w:p>
          <w:p w:rsidR="00936AD8" w:rsidRPr="00BD57C8" w:rsidRDefault="00936AD8" w:rsidP="00936AD8">
            <w:pPr>
              <w:pStyle w:val="ab"/>
              <w:numPr>
                <w:ilvl w:val="0"/>
                <w:numId w:val="20"/>
              </w:numPr>
              <w:tabs>
                <w:tab w:val="clear" w:pos="720"/>
                <w:tab w:val="left" w:pos="216"/>
                <w:tab w:val="num" w:pos="540"/>
              </w:tabs>
              <w:suppressAutoHyphens/>
              <w:autoSpaceDE w:val="0"/>
              <w:spacing w:before="0" w:beforeAutospacing="0" w:after="0" w:afterAutospacing="0"/>
              <w:ind w:left="-18" w:firstLine="18"/>
              <w:jc w:val="both"/>
              <w:rPr>
                <w:sz w:val="20"/>
                <w:szCs w:val="20"/>
              </w:rPr>
            </w:pPr>
            <w:r w:rsidRPr="00BD57C8">
              <w:rPr>
                <w:rStyle w:val="TextNPA"/>
                <w:sz w:val="20"/>
                <w:szCs w:val="20"/>
              </w:rPr>
              <w:t>информация о способах доведения получателями муниципальной услуги своих отзывов, замечаний и предложений о работе муниципального архива, оказывающего услугу</w:t>
            </w:r>
          </w:p>
        </w:tc>
        <w:tc>
          <w:tcPr>
            <w:tcW w:w="2796"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 мере изменения информации</w:t>
            </w:r>
          </w:p>
        </w:tc>
      </w:tr>
      <w:tr w:rsidR="00936AD8" w:rsidRPr="00BD57C8" w:rsidTr="00455C7D">
        <w:tc>
          <w:tcPr>
            <w:tcW w:w="3465" w:type="dxa"/>
            <w:tcBorders>
              <w:top w:val="single" w:sz="4" w:space="0" w:color="000000"/>
              <w:left w:val="single" w:sz="4" w:space="0" w:color="000000"/>
            </w:tcBorders>
            <w:shd w:val="clear" w:color="auto" w:fill="auto"/>
          </w:tcPr>
          <w:p w:rsidR="00936AD8" w:rsidRPr="00BD57C8" w:rsidRDefault="00936AD8" w:rsidP="00455C7D">
            <w:pPr>
              <w:pStyle w:val="ConsPlusCell"/>
            </w:pPr>
            <w:r w:rsidRPr="00BD57C8">
              <w:rPr>
                <w:rFonts w:ascii="Times New Roman" w:hAnsi="Times New Roman" w:cs="Times New Roman"/>
              </w:rPr>
              <w:t>3. Информационный стенд в помещении архива</w:t>
            </w:r>
          </w:p>
        </w:tc>
        <w:tc>
          <w:tcPr>
            <w:tcW w:w="8895" w:type="dxa"/>
            <w:tcBorders>
              <w:top w:val="single" w:sz="4" w:space="0" w:color="000000"/>
              <w:left w:val="single" w:sz="4" w:space="0" w:color="000000"/>
            </w:tcBorders>
            <w:shd w:val="clear" w:color="auto" w:fill="auto"/>
          </w:tcPr>
          <w:p w:rsidR="00936AD8" w:rsidRPr="00BD57C8" w:rsidRDefault="00936AD8" w:rsidP="00455C7D">
            <w:pPr>
              <w:jc w:val="both"/>
              <w:rPr>
                <w:sz w:val="20"/>
                <w:szCs w:val="20"/>
              </w:rPr>
            </w:pPr>
            <w:r w:rsidRPr="00BD57C8">
              <w:rPr>
                <w:sz w:val="20"/>
                <w:szCs w:val="20"/>
              </w:rPr>
              <w:t>В помещениях муниципального архива в удобном для обозрения месте размещается следующая информация:</w:t>
            </w:r>
          </w:p>
          <w:p w:rsidR="00936AD8" w:rsidRPr="00BD57C8" w:rsidRDefault="00936AD8" w:rsidP="00936AD8">
            <w:pPr>
              <w:pStyle w:val="ab"/>
              <w:numPr>
                <w:ilvl w:val="0"/>
                <w:numId w:val="20"/>
              </w:numPr>
              <w:tabs>
                <w:tab w:val="clear" w:pos="720"/>
                <w:tab w:val="left" w:pos="216"/>
                <w:tab w:val="num" w:pos="540"/>
              </w:tabs>
              <w:suppressAutoHyphens/>
              <w:spacing w:before="0" w:beforeAutospacing="0" w:after="0" w:afterAutospacing="0"/>
              <w:ind w:left="-18" w:firstLine="18"/>
              <w:jc w:val="both"/>
              <w:rPr>
                <w:sz w:val="20"/>
                <w:szCs w:val="20"/>
              </w:rPr>
            </w:pPr>
            <w:r w:rsidRPr="00BD57C8">
              <w:rPr>
                <w:bCs/>
                <w:sz w:val="20"/>
                <w:szCs w:val="20"/>
              </w:rPr>
              <w:t>перечень услуг, оказываемых муниципальным архивом;</w:t>
            </w:r>
          </w:p>
          <w:p w:rsidR="00936AD8" w:rsidRPr="00BD57C8" w:rsidRDefault="00936AD8" w:rsidP="00936AD8">
            <w:pPr>
              <w:pStyle w:val="ab"/>
              <w:numPr>
                <w:ilvl w:val="0"/>
                <w:numId w:val="20"/>
              </w:numPr>
              <w:tabs>
                <w:tab w:val="clear" w:pos="720"/>
                <w:tab w:val="left" w:pos="216"/>
                <w:tab w:val="num" w:pos="540"/>
              </w:tabs>
              <w:suppressAutoHyphens/>
              <w:spacing w:before="0" w:beforeAutospacing="0" w:after="0" w:afterAutospacing="0"/>
              <w:ind w:left="-18" w:firstLine="18"/>
              <w:jc w:val="both"/>
              <w:rPr>
                <w:sz w:val="20"/>
                <w:szCs w:val="20"/>
              </w:rPr>
            </w:pPr>
            <w:r w:rsidRPr="00BD57C8">
              <w:rPr>
                <w:bCs/>
                <w:sz w:val="20"/>
                <w:szCs w:val="20"/>
              </w:rPr>
              <w:t>перечень документов, необходимых для получения муниципальной услуги и требования к ним;</w:t>
            </w:r>
          </w:p>
        </w:tc>
        <w:tc>
          <w:tcPr>
            <w:tcW w:w="2796" w:type="dxa"/>
            <w:tcBorders>
              <w:top w:val="single" w:sz="4" w:space="0" w:color="000000"/>
              <w:left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 мере изменения информации</w:t>
            </w:r>
          </w:p>
        </w:tc>
      </w:tr>
      <w:tr w:rsidR="00936AD8" w:rsidRPr="00BD57C8" w:rsidTr="00455C7D">
        <w:tc>
          <w:tcPr>
            <w:tcW w:w="3465" w:type="dxa"/>
            <w:tcBorders>
              <w:left w:val="single" w:sz="4" w:space="0" w:color="000000"/>
              <w:bottom w:val="single" w:sz="4" w:space="0" w:color="000000"/>
            </w:tcBorders>
            <w:shd w:val="clear" w:color="auto" w:fill="auto"/>
          </w:tcPr>
          <w:p w:rsidR="00936AD8" w:rsidRPr="00BD57C8" w:rsidRDefault="00936AD8" w:rsidP="00455C7D">
            <w:pPr>
              <w:pStyle w:val="ConsPlusCell"/>
              <w:snapToGrid w:val="0"/>
              <w:rPr>
                <w:rFonts w:ascii="Times New Roman" w:hAnsi="Times New Roman" w:cs="Times New Roman"/>
              </w:rPr>
            </w:pPr>
          </w:p>
        </w:tc>
        <w:tc>
          <w:tcPr>
            <w:tcW w:w="8895" w:type="dxa"/>
            <w:tcBorders>
              <w:left w:val="single" w:sz="4" w:space="0" w:color="000000"/>
              <w:bottom w:val="single" w:sz="4" w:space="0" w:color="000000"/>
            </w:tcBorders>
            <w:shd w:val="clear" w:color="auto" w:fill="auto"/>
          </w:tcPr>
          <w:p w:rsidR="00936AD8" w:rsidRPr="00BD57C8" w:rsidRDefault="00936AD8" w:rsidP="00936AD8">
            <w:pPr>
              <w:pStyle w:val="ab"/>
              <w:numPr>
                <w:ilvl w:val="0"/>
                <w:numId w:val="20"/>
              </w:numPr>
              <w:tabs>
                <w:tab w:val="clear" w:pos="720"/>
                <w:tab w:val="left" w:pos="216"/>
                <w:tab w:val="num" w:pos="540"/>
              </w:tabs>
              <w:suppressAutoHyphens/>
              <w:spacing w:before="0" w:beforeAutospacing="0" w:after="0" w:afterAutospacing="0"/>
              <w:ind w:left="-18" w:firstLine="18"/>
              <w:jc w:val="both"/>
              <w:rPr>
                <w:sz w:val="20"/>
                <w:szCs w:val="20"/>
              </w:rPr>
            </w:pPr>
            <w:r w:rsidRPr="00BD57C8">
              <w:rPr>
                <w:sz w:val="20"/>
                <w:szCs w:val="20"/>
              </w:rPr>
              <w:t>бланки (формы) заявлений;</w:t>
            </w:r>
          </w:p>
          <w:p w:rsidR="00936AD8" w:rsidRPr="00BD57C8" w:rsidRDefault="00936AD8" w:rsidP="00936AD8">
            <w:pPr>
              <w:pStyle w:val="ab"/>
              <w:numPr>
                <w:ilvl w:val="0"/>
                <w:numId w:val="20"/>
              </w:numPr>
              <w:tabs>
                <w:tab w:val="clear" w:pos="720"/>
                <w:tab w:val="left" w:pos="216"/>
                <w:tab w:val="num" w:pos="540"/>
              </w:tabs>
              <w:suppressAutoHyphens/>
              <w:spacing w:before="0" w:beforeAutospacing="0" w:after="0" w:afterAutospacing="0"/>
              <w:ind w:left="-18" w:firstLine="18"/>
              <w:jc w:val="both"/>
              <w:rPr>
                <w:sz w:val="20"/>
                <w:szCs w:val="20"/>
              </w:rPr>
            </w:pPr>
            <w:r w:rsidRPr="00BD57C8">
              <w:rPr>
                <w:sz w:val="20"/>
                <w:szCs w:val="20"/>
              </w:rPr>
              <w:t xml:space="preserve">перечень оснований для отказа в предоставлении муниципальной услуги; </w:t>
            </w:r>
          </w:p>
          <w:p w:rsidR="00936AD8" w:rsidRPr="00BD57C8" w:rsidRDefault="00936AD8" w:rsidP="00936AD8">
            <w:pPr>
              <w:pStyle w:val="ab"/>
              <w:numPr>
                <w:ilvl w:val="0"/>
                <w:numId w:val="20"/>
              </w:numPr>
              <w:tabs>
                <w:tab w:val="clear" w:pos="720"/>
                <w:tab w:val="left" w:pos="216"/>
                <w:tab w:val="num" w:pos="540"/>
              </w:tabs>
              <w:suppressAutoHyphens/>
              <w:spacing w:before="0" w:beforeAutospacing="0" w:after="0" w:afterAutospacing="0"/>
              <w:ind w:left="-18" w:firstLine="18"/>
              <w:jc w:val="both"/>
              <w:rPr>
                <w:sz w:val="20"/>
                <w:szCs w:val="20"/>
              </w:rPr>
            </w:pPr>
            <w:r w:rsidRPr="00BD57C8">
              <w:rPr>
                <w:rStyle w:val="TextNPA"/>
                <w:sz w:val="20"/>
                <w:szCs w:val="20"/>
              </w:rPr>
              <w:t>информация о руководителе муниципального архива и графике приёма граждан</w:t>
            </w:r>
          </w:p>
        </w:tc>
        <w:tc>
          <w:tcPr>
            <w:tcW w:w="2796" w:type="dxa"/>
            <w:tcBorders>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jc w:val="center"/>
              <w:rPr>
                <w:sz w:val="20"/>
                <w:szCs w:val="20"/>
              </w:rPr>
            </w:pPr>
          </w:p>
        </w:tc>
      </w:tr>
      <w:tr w:rsidR="00936AD8" w:rsidRPr="00BD57C8" w:rsidTr="00455C7D">
        <w:tc>
          <w:tcPr>
            <w:tcW w:w="346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Cell"/>
              <w:ind w:hanging="24"/>
              <w:jc w:val="both"/>
            </w:pPr>
            <w:r w:rsidRPr="00BD57C8">
              <w:rPr>
                <w:rFonts w:ascii="Times New Roman" w:hAnsi="Times New Roman" w:cs="Times New Roman"/>
              </w:rPr>
              <w:t>4. Информация у входа в здание</w:t>
            </w:r>
          </w:p>
        </w:tc>
        <w:tc>
          <w:tcPr>
            <w:tcW w:w="889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Cell"/>
              <w:ind w:hanging="24"/>
              <w:jc w:val="both"/>
            </w:pPr>
            <w:r w:rsidRPr="00BD57C8">
              <w:rPr>
                <w:rFonts w:ascii="Times New Roman" w:hAnsi="Times New Roman" w:cs="Times New Roman"/>
              </w:rPr>
              <w:t>У входа в учреждение размещается информация о наименовании и графике работы</w:t>
            </w:r>
          </w:p>
          <w:p w:rsidR="00936AD8" w:rsidRPr="00BD57C8" w:rsidRDefault="00936AD8" w:rsidP="00455C7D">
            <w:pPr>
              <w:pStyle w:val="ConsPlusCell"/>
              <w:ind w:hanging="24"/>
              <w:jc w:val="both"/>
              <w:rPr>
                <w:rFonts w:ascii="Times New Roman" w:hAnsi="Times New Roman" w:cs="Times New Roman"/>
              </w:rPr>
            </w:pPr>
          </w:p>
        </w:tc>
        <w:tc>
          <w:tcPr>
            <w:tcW w:w="2796"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Cell"/>
              <w:ind w:hanging="24"/>
              <w:jc w:val="center"/>
            </w:pPr>
            <w:r w:rsidRPr="00BD57C8">
              <w:rPr>
                <w:rFonts w:ascii="Times New Roman" w:hAnsi="Times New Roman" w:cs="Times New Roman"/>
              </w:rPr>
              <w:t>По мере изменения информации</w:t>
            </w:r>
          </w:p>
        </w:tc>
      </w:tr>
      <w:tr w:rsidR="00936AD8" w:rsidRPr="00BD57C8" w:rsidTr="00455C7D">
        <w:tc>
          <w:tcPr>
            <w:tcW w:w="346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Cell"/>
            </w:pPr>
            <w:r w:rsidRPr="00BD57C8">
              <w:rPr>
                <w:rFonts w:ascii="Times New Roman" w:hAnsi="Times New Roman" w:cs="Times New Roman"/>
              </w:rPr>
              <w:t>5. Телефонная консультация</w:t>
            </w:r>
          </w:p>
        </w:tc>
        <w:tc>
          <w:tcPr>
            <w:tcW w:w="889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jc w:val="both"/>
              <w:rPr>
                <w:sz w:val="20"/>
                <w:szCs w:val="20"/>
              </w:rPr>
            </w:pPr>
            <w:r w:rsidRPr="00BD57C8">
              <w:rPr>
                <w:sz w:val="20"/>
                <w:szCs w:val="20"/>
              </w:rPr>
              <w:t xml:space="preserve">В случае обращения потребителя по телефону во время работы работники архива предоставляют разъяснения о порядке получения муниципальной услуги </w:t>
            </w:r>
          </w:p>
          <w:p w:rsidR="00936AD8" w:rsidRPr="00BD57C8" w:rsidRDefault="00936AD8" w:rsidP="00455C7D">
            <w:pPr>
              <w:jc w:val="both"/>
              <w:rPr>
                <w:sz w:val="20"/>
                <w:szCs w:val="20"/>
              </w:rPr>
            </w:pPr>
          </w:p>
        </w:tc>
        <w:tc>
          <w:tcPr>
            <w:tcW w:w="2796"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 xml:space="preserve">По мере обращения </w:t>
            </w:r>
          </w:p>
        </w:tc>
      </w:tr>
      <w:tr w:rsidR="00936AD8" w:rsidRPr="00BD57C8" w:rsidTr="00455C7D">
        <w:tc>
          <w:tcPr>
            <w:tcW w:w="346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Cell"/>
            </w:pPr>
            <w:r w:rsidRPr="00BD57C8">
              <w:rPr>
                <w:rFonts w:ascii="Times New Roman" w:hAnsi="Times New Roman" w:cs="Times New Roman"/>
              </w:rPr>
              <w:lastRenderedPageBreak/>
              <w:t>6. Информирование при личном обращении</w:t>
            </w:r>
          </w:p>
        </w:tc>
        <w:tc>
          <w:tcPr>
            <w:tcW w:w="889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jc w:val="both"/>
              <w:rPr>
                <w:sz w:val="20"/>
                <w:szCs w:val="20"/>
              </w:rPr>
            </w:pPr>
            <w:r w:rsidRPr="00BD57C8">
              <w:rPr>
                <w:sz w:val="20"/>
                <w:szCs w:val="20"/>
              </w:rPr>
              <w:t>В случае личного обращения потребителя во время работы муниципального архива работники архива предоставляют разъяснения о порядке получения муниципальной услуги, наличии в муниципальном архиве архивных документов, необходимых пользователю, справочно-информационных средствах архива, общих правилах работы в читальном зале муниципального архива</w:t>
            </w:r>
          </w:p>
        </w:tc>
        <w:tc>
          <w:tcPr>
            <w:tcW w:w="2796"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 мере обращения</w:t>
            </w:r>
          </w:p>
        </w:tc>
      </w:tr>
    </w:tbl>
    <w:p w:rsidR="00936AD8" w:rsidRPr="00BD57C8" w:rsidRDefault="00936AD8" w:rsidP="00936AD8">
      <w:pPr>
        <w:pStyle w:val="ConsPlusNonformat"/>
        <w:jc w:val="center"/>
        <w:rPr>
          <w:rFonts w:ascii="Times New Roman" w:hAnsi="Times New Roman" w:cs="Times New Roman"/>
          <w:b/>
        </w:rPr>
      </w:pPr>
    </w:p>
    <w:p w:rsidR="00936AD8" w:rsidRPr="00BD57C8" w:rsidRDefault="00936AD8" w:rsidP="00936AD8">
      <w:pPr>
        <w:pStyle w:val="ConsPlusNonformat"/>
        <w:jc w:val="center"/>
      </w:pPr>
      <w:r w:rsidRPr="00BD57C8">
        <w:rPr>
          <w:rFonts w:ascii="Times New Roman" w:hAnsi="Times New Roman" w:cs="Times New Roman"/>
          <w:b/>
        </w:rPr>
        <w:t>Раздел 3</w:t>
      </w:r>
    </w:p>
    <w:tbl>
      <w:tblPr>
        <w:tblW w:w="0" w:type="auto"/>
        <w:tblInd w:w="250" w:type="dxa"/>
        <w:tblLayout w:type="fixed"/>
        <w:tblLook w:val="0000" w:firstRow="0" w:lastRow="0" w:firstColumn="0" w:lastColumn="0" w:noHBand="0" w:noVBand="0"/>
      </w:tblPr>
      <w:tblGrid>
        <w:gridCol w:w="9538"/>
        <w:gridCol w:w="4292"/>
        <w:gridCol w:w="1005"/>
      </w:tblGrid>
      <w:tr w:rsidR="00936AD8" w:rsidRPr="00BD57C8" w:rsidTr="00455C7D">
        <w:trPr>
          <w:trHeight w:val="249"/>
        </w:trPr>
        <w:tc>
          <w:tcPr>
            <w:tcW w:w="9538" w:type="dxa"/>
            <w:shd w:val="clear" w:color="auto" w:fill="auto"/>
          </w:tcPr>
          <w:p w:rsidR="00936AD8" w:rsidRPr="00BD57C8" w:rsidRDefault="00936AD8" w:rsidP="00455C7D">
            <w:pPr>
              <w:pStyle w:val="ConsPlusNonformat"/>
            </w:pPr>
            <w:r w:rsidRPr="00BD57C8">
              <w:rPr>
                <w:rFonts w:ascii="Times New Roman" w:hAnsi="Times New Roman" w:cs="Times New Roman"/>
              </w:rPr>
              <w:t>1. Наименование муниципальной услуги</w:t>
            </w:r>
          </w:p>
        </w:tc>
        <w:tc>
          <w:tcPr>
            <w:tcW w:w="4292" w:type="dxa"/>
            <w:vMerge w:val="restart"/>
            <w:shd w:val="clear" w:color="auto" w:fill="auto"/>
          </w:tcPr>
          <w:p w:rsidR="00936AD8" w:rsidRPr="00BD57C8" w:rsidRDefault="00936AD8" w:rsidP="00455C7D">
            <w:pPr>
              <w:pStyle w:val="ConsPlusNonformat"/>
              <w:spacing w:line="228" w:lineRule="auto"/>
              <w:jc w:val="right"/>
            </w:pPr>
            <w:r w:rsidRPr="00BD57C8">
              <w:rPr>
                <w:rFonts w:ascii="Times New Roman" w:hAnsi="Times New Roman" w:cs="Times New Roman"/>
                <w:color w:val="000000"/>
              </w:rPr>
              <w:t>Код по общероссийскому базовому перечню или региональному перечню</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Nonformat"/>
              <w:snapToGrid w:val="0"/>
              <w:jc w:val="center"/>
              <w:rPr>
                <w:rFonts w:ascii="Times New Roman" w:hAnsi="Times New Roman" w:cs="Times New Roman"/>
              </w:rPr>
            </w:pPr>
          </w:p>
          <w:p w:rsidR="00936AD8" w:rsidRPr="00BD57C8" w:rsidRDefault="00936AD8" w:rsidP="00455C7D">
            <w:pPr>
              <w:pStyle w:val="ConsPlusNonformat"/>
              <w:snapToGrid w:val="0"/>
              <w:spacing w:line="228" w:lineRule="auto"/>
              <w:ind w:right="-88"/>
              <w:jc w:val="center"/>
            </w:pPr>
            <w:r w:rsidRPr="00BD57C8">
              <w:rPr>
                <w:rFonts w:ascii="Times New Roman" w:hAnsi="Times New Roman" w:cs="Times New Roman"/>
                <w:color w:val="000000"/>
              </w:rPr>
              <w:t>БА77</w:t>
            </w:r>
          </w:p>
        </w:tc>
      </w:tr>
      <w:tr w:rsidR="00936AD8" w:rsidRPr="00BD57C8" w:rsidTr="00455C7D">
        <w:trPr>
          <w:trHeight w:val="249"/>
        </w:trPr>
        <w:tc>
          <w:tcPr>
            <w:tcW w:w="9538" w:type="dxa"/>
            <w:tcBorders>
              <w:bottom w:val="single" w:sz="4" w:space="0" w:color="000000"/>
            </w:tcBorders>
            <w:shd w:val="clear" w:color="auto" w:fill="auto"/>
          </w:tcPr>
          <w:p w:rsidR="00936AD8" w:rsidRPr="00BD57C8" w:rsidRDefault="00936AD8" w:rsidP="00455C7D">
            <w:pPr>
              <w:pStyle w:val="ConsPlusNonformat"/>
            </w:pPr>
            <w:r w:rsidRPr="00BD57C8">
              <w:rPr>
                <w:rFonts w:ascii="Times New Roman" w:hAnsi="Times New Roman" w:cs="Times New Roman"/>
                <w:b/>
                <w:bCs/>
              </w:rPr>
              <w:t xml:space="preserve">Обеспечение доступа к архивным документам и справочно- поисковым средствам к ним в читальном зале архива </w:t>
            </w:r>
          </w:p>
        </w:tc>
        <w:tc>
          <w:tcPr>
            <w:tcW w:w="4292" w:type="dxa"/>
            <w:vMerge/>
            <w:shd w:val="clear" w:color="auto" w:fill="auto"/>
          </w:tcPr>
          <w:p w:rsidR="00936AD8" w:rsidRPr="00BD57C8" w:rsidRDefault="00936AD8" w:rsidP="00455C7D">
            <w:pPr>
              <w:pStyle w:val="ConsPlusNonformat"/>
              <w:snapToGrid w:val="0"/>
              <w:jc w:val="center"/>
              <w:rPr>
                <w:rFonts w:ascii="Times New Roman" w:hAnsi="Times New Roman" w:cs="Times New Roman"/>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Nonformat"/>
              <w:snapToGrid w:val="0"/>
              <w:jc w:val="center"/>
              <w:rPr>
                <w:rFonts w:ascii="Times New Roman" w:hAnsi="Times New Roman" w:cs="Times New Roman"/>
              </w:rPr>
            </w:pPr>
          </w:p>
        </w:tc>
      </w:tr>
      <w:tr w:rsidR="00936AD8" w:rsidRPr="00BD57C8" w:rsidTr="00455C7D">
        <w:trPr>
          <w:trHeight w:val="232"/>
        </w:trPr>
        <w:tc>
          <w:tcPr>
            <w:tcW w:w="9538" w:type="dxa"/>
            <w:tcBorders>
              <w:top w:val="single" w:sz="4" w:space="0" w:color="000000"/>
            </w:tcBorders>
            <w:shd w:val="clear" w:color="auto" w:fill="auto"/>
          </w:tcPr>
          <w:p w:rsidR="00936AD8" w:rsidRPr="00BD57C8" w:rsidRDefault="00936AD8" w:rsidP="00455C7D">
            <w:pPr>
              <w:pStyle w:val="ConsPlusNonformat"/>
            </w:pPr>
            <w:r w:rsidRPr="00BD57C8">
              <w:rPr>
                <w:rFonts w:ascii="Times New Roman" w:hAnsi="Times New Roman" w:cs="Times New Roman"/>
              </w:rPr>
              <w:t>2. Категории потребителей муниципальной услуги</w:t>
            </w:r>
          </w:p>
        </w:tc>
        <w:tc>
          <w:tcPr>
            <w:tcW w:w="4292" w:type="dxa"/>
            <w:vMerge/>
            <w:shd w:val="clear" w:color="auto" w:fill="auto"/>
          </w:tcPr>
          <w:p w:rsidR="00936AD8" w:rsidRPr="00BD57C8" w:rsidRDefault="00936AD8" w:rsidP="00455C7D">
            <w:pPr>
              <w:pStyle w:val="ConsPlusNonformat"/>
              <w:snapToGrid w:val="0"/>
              <w:jc w:val="center"/>
              <w:rPr>
                <w:rFonts w:ascii="Times New Roman" w:hAnsi="Times New Roman" w:cs="Times New Roman"/>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Nonformat"/>
              <w:snapToGrid w:val="0"/>
              <w:jc w:val="center"/>
              <w:rPr>
                <w:rFonts w:ascii="Times New Roman" w:hAnsi="Times New Roman" w:cs="Times New Roman"/>
              </w:rPr>
            </w:pPr>
          </w:p>
        </w:tc>
      </w:tr>
      <w:tr w:rsidR="00936AD8" w:rsidRPr="00BD57C8" w:rsidTr="00455C7D">
        <w:trPr>
          <w:trHeight w:val="232"/>
        </w:trPr>
        <w:tc>
          <w:tcPr>
            <w:tcW w:w="9538" w:type="dxa"/>
            <w:tcBorders>
              <w:bottom w:val="single" w:sz="4" w:space="0" w:color="000000"/>
            </w:tcBorders>
            <w:shd w:val="clear" w:color="auto" w:fill="auto"/>
          </w:tcPr>
          <w:p w:rsidR="00936AD8" w:rsidRPr="00BD57C8" w:rsidRDefault="00936AD8" w:rsidP="00455C7D">
            <w:pPr>
              <w:pStyle w:val="ConsPlusNonformat"/>
            </w:pPr>
            <w:r w:rsidRPr="00BD57C8">
              <w:rPr>
                <w:rFonts w:ascii="Times New Roman" w:hAnsi="Times New Roman" w:cs="Times New Roman"/>
              </w:rPr>
              <w:t>Физические лица</w:t>
            </w:r>
          </w:p>
        </w:tc>
        <w:tc>
          <w:tcPr>
            <w:tcW w:w="4292" w:type="dxa"/>
            <w:vMerge/>
            <w:shd w:val="clear" w:color="auto" w:fill="auto"/>
          </w:tcPr>
          <w:p w:rsidR="00936AD8" w:rsidRPr="00BD57C8" w:rsidRDefault="00936AD8" w:rsidP="00455C7D">
            <w:pPr>
              <w:pStyle w:val="ConsPlusNonformat"/>
              <w:snapToGrid w:val="0"/>
              <w:jc w:val="center"/>
              <w:rPr>
                <w:rFonts w:ascii="Times New Roman" w:hAnsi="Times New Roman" w:cs="Times New Roman"/>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Nonformat"/>
              <w:snapToGrid w:val="0"/>
              <w:jc w:val="center"/>
              <w:rPr>
                <w:rFonts w:ascii="Times New Roman" w:hAnsi="Times New Roman" w:cs="Times New Roman"/>
              </w:rPr>
            </w:pPr>
          </w:p>
        </w:tc>
      </w:tr>
    </w:tbl>
    <w:p w:rsidR="00936AD8" w:rsidRPr="00BD57C8" w:rsidRDefault="00936AD8" w:rsidP="00936AD8">
      <w:pPr>
        <w:pStyle w:val="ConsPlusNonformat"/>
        <w:jc w:val="center"/>
        <w:rPr>
          <w:rFonts w:ascii="Times New Roman" w:hAnsi="Times New Roman" w:cs="Times New Roman"/>
        </w:rPr>
      </w:pPr>
    </w:p>
    <w:p w:rsidR="00936AD8" w:rsidRPr="00BD57C8" w:rsidRDefault="00936AD8" w:rsidP="00936AD8">
      <w:pPr>
        <w:pStyle w:val="ConsPlusNonformat"/>
        <w:jc w:val="both"/>
      </w:pPr>
      <w:r w:rsidRPr="00BD57C8">
        <w:rPr>
          <w:rFonts w:ascii="Times New Roman" w:hAnsi="Times New Roman" w:cs="Times New Roman"/>
        </w:rPr>
        <w:t>3. Показатели, характеризующие объем и (или) качество муниципальной услуги:</w:t>
      </w:r>
    </w:p>
    <w:p w:rsidR="00936AD8" w:rsidRPr="00BD57C8" w:rsidRDefault="00936AD8" w:rsidP="00936AD8">
      <w:pPr>
        <w:pStyle w:val="ConsPlusNonformat"/>
        <w:jc w:val="both"/>
      </w:pPr>
      <w:r w:rsidRPr="00BD57C8">
        <w:rPr>
          <w:rFonts w:ascii="Times New Roman" w:hAnsi="Times New Roman" w:cs="Times New Roman"/>
        </w:rPr>
        <w:t xml:space="preserve">3.1. Показатели, характеризующие качество муниципальной услуги </w:t>
      </w:r>
      <w:r w:rsidRPr="00BD57C8">
        <w:rPr>
          <w:rStyle w:val="afffffff4"/>
          <w:rFonts w:ascii="Times New Roman" w:hAnsi="Times New Roman"/>
        </w:rPr>
        <w:endnoteReference w:id="4"/>
      </w:r>
      <w:r w:rsidRPr="00BD57C8">
        <w:rPr>
          <w:rFonts w:ascii="Times New Roman" w:hAnsi="Times New Roman" w:cs="Times New Roman"/>
        </w:rPr>
        <w:t>:</w:t>
      </w:r>
    </w:p>
    <w:p w:rsidR="00936AD8" w:rsidRPr="00BD57C8" w:rsidRDefault="00936AD8" w:rsidP="00936AD8">
      <w:pPr>
        <w:pStyle w:val="ConsPlusNonformat"/>
        <w:jc w:val="both"/>
      </w:pPr>
    </w:p>
    <w:tbl>
      <w:tblPr>
        <w:tblW w:w="0" w:type="auto"/>
        <w:tblInd w:w="-20" w:type="dxa"/>
        <w:tblLayout w:type="fixed"/>
        <w:tblLook w:val="0000" w:firstRow="0" w:lastRow="0" w:firstColumn="0" w:lastColumn="0" w:noHBand="0" w:noVBand="0"/>
      </w:tblPr>
      <w:tblGrid>
        <w:gridCol w:w="960"/>
        <w:gridCol w:w="992"/>
        <w:gridCol w:w="994"/>
        <w:gridCol w:w="991"/>
        <w:gridCol w:w="1274"/>
        <w:gridCol w:w="1418"/>
        <w:gridCol w:w="1471"/>
        <w:gridCol w:w="1079"/>
        <w:gridCol w:w="994"/>
        <w:gridCol w:w="1000"/>
        <w:gridCol w:w="994"/>
        <w:gridCol w:w="1571"/>
        <w:gridCol w:w="1347"/>
      </w:tblGrid>
      <w:tr w:rsidR="00936AD8" w:rsidRPr="00BD57C8" w:rsidTr="00455C7D">
        <w:trPr>
          <w:trHeight w:val="1141"/>
        </w:trPr>
        <w:tc>
          <w:tcPr>
            <w:tcW w:w="960"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widowControl w:val="0"/>
              <w:autoSpaceDE w:val="0"/>
              <w:spacing w:line="228" w:lineRule="auto"/>
              <w:jc w:val="center"/>
              <w:rPr>
                <w:sz w:val="20"/>
                <w:szCs w:val="20"/>
              </w:rPr>
            </w:pPr>
            <w:r w:rsidRPr="00BD57C8">
              <w:rPr>
                <w:color w:val="000000"/>
                <w:sz w:val="20"/>
                <w:szCs w:val="20"/>
              </w:rPr>
              <w:t>Уникальный номер реестровой записи</w:t>
            </w:r>
          </w:p>
        </w:tc>
        <w:tc>
          <w:tcPr>
            <w:tcW w:w="2977" w:type="dxa"/>
            <w:gridSpan w:val="3"/>
            <w:tcBorders>
              <w:top w:val="single" w:sz="4" w:space="0" w:color="000000"/>
              <w:left w:val="single" w:sz="4" w:space="0" w:color="000000"/>
              <w:bottom w:val="single" w:sz="4" w:space="0" w:color="000000"/>
            </w:tcBorders>
            <w:shd w:val="clear" w:color="auto" w:fill="auto"/>
          </w:tcPr>
          <w:p w:rsidR="00936AD8" w:rsidRPr="00BD57C8" w:rsidRDefault="00936AD8" w:rsidP="00455C7D">
            <w:pPr>
              <w:widowControl w:val="0"/>
              <w:autoSpaceDE w:val="0"/>
              <w:spacing w:line="228" w:lineRule="auto"/>
              <w:jc w:val="center"/>
              <w:rPr>
                <w:sz w:val="20"/>
                <w:szCs w:val="20"/>
              </w:rPr>
            </w:pPr>
            <w:r w:rsidRPr="00BD57C8">
              <w:rPr>
                <w:color w:val="000000"/>
                <w:sz w:val="20"/>
                <w:szCs w:val="20"/>
              </w:rPr>
              <w:t xml:space="preserve">Показатель, характеризующий содержание </w:t>
            </w:r>
          </w:p>
          <w:p w:rsidR="00936AD8" w:rsidRPr="00BD57C8" w:rsidRDefault="00936AD8" w:rsidP="00455C7D">
            <w:pPr>
              <w:widowControl w:val="0"/>
              <w:autoSpaceDE w:val="0"/>
              <w:spacing w:line="228" w:lineRule="auto"/>
              <w:jc w:val="center"/>
              <w:rPr>
                <w:sz w:val="20"/>
                <w:szCs w:val="20"/>
              </w:rPr>
            </w:pPr>
            <w:r w:rsidRPr="00BD57C8">
              <w:rPr>
                <w:color w:val="000000"/>
                <w:sz w:val="20"/>
                <w:szCs w:val="20"/>
              </w:rPr>
              <w:t>государственной услуги (по справочникам)</w:t>
            </w:r>
          </w:p>
        </w:tc>
        <w:tc>
          <w:tcPr>
            <w:tcW w:w="2692" w:type="dxa"/>
            <w:gridSpan w:val="2"/>
            <w:tcBorders>
              <w:top w:val="single" w:sz="4" w:space="0" w:color="000000"/>
              <w:left w:val="single" w:sz="4" w:space="0" w:color="000000"/>
              <w:bottom w:val="single" w:sz="4" w:space="0" w:color="000000"/>
            </w:tcBorders>
            <w:shd w:val="clear" w:color="auto" w:fill="auto"/>
          </w:tcPr>
          <w:p w:rsidR="00936AD8" w:rsidRPr="00BD57C8" w:rsidRDefault="00936AD8" w:rsidP="00455C7D">
            <w:pPr>
              <w:widowControl w:val="0"/>
              <w:autoSpaceDE w:val="0"/>
              <w:spacing w:line="228" w:lineRule="auto"/>
              <w:jc w:val="center"/>
              <w:rPr>
                <w:sz w:val="20"/>
                <w:szCs w:val="20"/>
              </w:rPr>
            </w:pPr>
            <w:r w:rsidRPr="00BD57C8">
              <w:rPr>
                <w:color w:val="000000"/>
                <w:sz w:val="20"/>
                <w:szCs w:val="20"/>
              </w:rPr>
              <w:t xml:space="preserve">Показатель, характеризующий условия </w:t>
            </w:r>
          </w:p>
          <w:p w:rsidR="00936AD8" w:rsidRPr="00BD57C8" w:rsidRDefault="00936AD8" w:rsidP="00455C7D">
            <w:pPr>
              <w:widowControl w:val="0"/>
              <w:autoSpaceDE w:val="0"/>
              <w:spacing w:line="228" w:lineRule="auto"/>
              <w:jc w:val="center"/>
              <w:rPr>
                <w:sz w:val="20"/>
                <w:szCs w:val="20"/>
              </w:rPr>
            </w:pPr>
            <w:r w:rsidRPr="00BD57C8">
              <w:rPr>
                <w:color w:val="000000"/>
                <w:sz w:val="20"/>
                <w:szCs w:val="20"/>
              </w:rPr>
              <w:t xml:space="preserve">(формы) оказания государственной услуги </w:t>
            </w:r>
          </w:p>
          <w:p w:rsidR="00936AD8" w:rsidRPr="00BD57C8" w:rsidRDefault="00936AD8" w:rsidP="00455C7D">
            <w:pPr>
              <w:widowControl w:val="0"/>
              <w:autoSpaceDE w:val="0"/>
              <w:spacing w:line="228" w:lineRule="auto"/>
              <w:jc w:val="center"/>
              <w:rPr>
                <w:sz w:val="20"/>
                <w:szCs w:val="20"/>
              </w:rPr>
            </w:pPr>
            <w:r w:rsidRPr="00BD57C8">
              <w:rPr>
                <w:color w:val="000000"/>
                <w:sz w:val="20"/>
                <w:szCs w:val="20"/>
              </w:rPr>
              <w:t>(по справочникам)</w:t>
            </w:r>
          </w:p>
        </w:tc>
        <w:tc>
          <w:tcPr>
            <w:tcW w:w="2550" w:type="dxa"/>
            <w:gridSpan w:val="2"/>
            <w:tcBorders>
              <w:top w:val="single" w:sz="4" w:space="0" w:color="000000"/>
              <w:left w:val="single" w:sz="4" w:space="0" w:color="000000"/>
              <w:bottom w:val="single" w:sz="4" w:space="0" w:color="000000"/>
            </w:tcBorders>
            <w:shd w:val="clear" w:color="auto" w:fill="auto"/>
          </w:tcPr>
          <w:p w:rsidR="00936AD8" w:rsidRPr="00BD57C8" w:rsidRDefault="00936AD8" w:rsidP="00455C7D">
            <w:pPr>
              <w:widowControl w:val="0"/>
              <w:autoSpaceDE w:val="0"/>
              <w:spacing w:line="228" w:lineRule="auto"/>
              <w:jc w:val="center"/>
              <w:rPr>
                <w:sz w:val="20"/>
                <w:szCs w:val="20"/>
              </w:rPr>
            </w:pPr>
            <w:r w:rsidRPr="00BD57C8">
              <w:rPr>
                <w:color w:val="000000"/>
                <w:sz w:val="20"/>
                <w:szCs w:val="20"/>
              </w:rPr>
              <w:t xml:space="preserve">Показатель качества государственной </w:t>
            </w:r>
          </w:p>
          <w:p w:rsidR="00936AD8" w:rsidRPr="00BD57C8" w:rsidRDefault="00936AD8" w:rsidP="00455C7D">
            <w:pPr>
              <w:widowControl w:val="0"/>
              <w:autoSpaceDE w:val="0"/>
              <w:spacing w:line="228" w:lineRule="auto"/>
              <w:jc w:val="center"/>
              <w:rPr>
                <w:sz w:val="20"/>
                <w:szCs w:val="20"/>
              </w:rPr>
            </w:pPr>
            <w:r w:rsidRPr="00BD57C8">
              <w:rPr>
                <w:color w:val="000000"/>
                <w:sz w:val="20"/>
                <w:szCs w:val="20"/>
              </w:rPr>
              <w:t>услуги</w:t>
            </w:r>
          </w:p>
        </w:tc>
        <w:tc>
          <w:tcPr>
            <w:tcW w:w="2988" w:type="dxa"/>
            <w:gridSpan w:val="3"/>
            <w:tcBorders>
              <w:top w:val="single" w:sz="4" w:space="0" w:color="000000"/>
              <w:left w:val="single" w:sz="4" w:space="0" w:color="000000"/>
              <w:bottom w:val="single" w:sz="4" w:space="0" w:color="000000"/>
            </w:tcBorders>
            <w:shd w:val="clear" w:color="auto" w:fill="auto"/>
          </w:tcPr>
          <w:p w:rsidR="00936AD8" w:rsidRPr="00BD57C8" w:rsidRDefault="00936AD8" w:rsidP="00455C7D">
            <w:pPr>
              <w:widowControl w:val="0"/>
              <w:autoSpaceDE w:val="0"/>
              <w:spacing w:line="228" w:lineRule="auto"/>
              <w:jc w:val="center"/>
              <w:rPr>
                <w:sz w:val="20"/>
                <w:szCs w:val="20"/>
              </w:rPr>
            </w:pPr>
            <w:r w:rsidRPr="00BD57C8">
              <w:rPr>
                <w:color w:val="000000"/>
                <w:sz w:val="20"/>
                <w:szCs w:val="20"/>
              </w:rPr>
              <w:t xml:space="preserve">Значение показателя </w:t>
            </w:r>
          </w:p>
          <w:p w:rsidR="00936AD8" w:rsidRPr="00BD57C8" w:rsidRDefault="00936AD8" w:rsidP="00455C7D">
            <w:pPr>
              <w:widowControl w:val="0"/>
              <w:autoSpaceDE w:val="0"/>
              <w:spacing w:line="228" w:lineRule="auto"/>
              <w:jc w:val="center"/>
              <w:rPr>
                <w:sz w:val="20"/>
                <w:szCs w:val="20"/>
              </w:rPr>
            </w:pPr>
            <w:r w:rsidRPr="00BD57C8">
              <w:rPr>
                <w:color w:val="000000"/>
                <w:sz w:val="20"/>
                <w:szCs w:val="20"/>
              </w:rPr>
              <w:t xml:space="preserve">качества государственной </w:t>
            </w:r>
          </w:p>
          <w:p w:rsidR="00936AD8" w:rsidRPr="00BD57C8" w:rsidRDefault="00936AD8" w:rsidP="00455C7D">
            <w:pPr>
              <w:widowControl w:val="0"/>
              <w:autoSpaceDE w:val="0"/>
              <w:spacing w:line="228" w:lineRule="auto"/>
              <w:jc w:val="center"/>
              <w:rPr>
                <w:sz w:val="20"/>
                <w:szCs w:val="20"/>
              </w:rPr>
            </w:pPr>
            <w:r w:rsidRPr="00BD57C8">
              <w:rPr>
                <w:color w:val="000000"/>
                <w:sz w:val="20"/>
                <w:szCs w:val="20"/>
              </w:rPr>
              <w:t>услуги</w:t>
            </w:r>
          </w:p>
        </w:tc>
        <w:tc>
          <w:tcPr>
            <w:tcW w:w="2918" w:type="dxa"/>
            <w:gridSpan w:val="2"/>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widowControl w:val="0"/>
              <w:autoSpaceDE w:val="0"/>
              <w:spacing w:line="228" w:lineRule="auto"/>
              <w:jc w:val="center"/>
              <w:rPr>
                <w:sz w:val="20"/>
                <w:szCs w:val="20"/>
              </w:rPr>
            </w:pPr>
            <w:r w:rsidRPr="00BD57C8">
              <w:rPr>
                <w:color w:val="000000"/>
                <w:sz w:val="20"/>
                <w:szCs w:val="20"/>
              </w:rPr>
              <w:t>Допустимые (возможные) отклонения от установленных</w:t>
            </w:r>
          </w:p>
          <w:p w:rsidR="00936AD8" w:rsidRPr="00BD57C8" w:rsidRDefault="00936AD8" w:rsidP="00455C7D">
            <w:pPr>
              <w:widowControl w:val="0"/>
              <w:autoSpaceDE w:val="0"/>
              <w:spacing w:line="228" w:lineRule="auto"/>
              <w:jc w:val="center"/>
              <w:rPr>
                <w:sz w:val="20"/>
                <w:szCs w:val="20"/>
              </w:rPr>
            </w:pPr>
            <w:r w:rsidRPr="00BD57C8">
              <w:rPr>
                <w:color w:val="000000"/>
                <w:sz w:val="20"/>
                <w:szCs w:val="20"/>
              </w:rPr>
              <w:t xml:space="preserve">показателей качества государственной </w:t>
            </w:r>
          </w:p>
          <w:p w:rsidR="00936AD8" w:rsidRPr="00BD57C8" w:rsidRDefault="00936AD8" w:rsidP="00455C7D">
            <w:pPr>
              <w:widowControl w:val="0"/>
              <w:autoSpaceDE w:val="0"/>
              <w:spacing w:line="228" w:lineRule="auto"/>
              <w:jc w:val="center"/>
              <w:rPr>
                <w:sz w:val="20"/>
                <w:szCs w:val="20"/>
              </w:rPr>
            </w:pPr>
            <w:r w:rsidRPr="00BD57C8">
              <w:rPr>
                <w:color w:val="000000"/>
                <w:sz w:val="20"/>
                <w:szCs w:val="20"/>
              </w:rPr>
              <w:t>услуги</w:t>
            </w:r>
          </w:p>
        </w:tc>
      </w:tr>
      <w:tr w:rsidR="00936AD8" w:rsidRPr="00BD57C8" w:rsidTr="00455C7D">
        <w:trPr>
          <w:trHeight w:val="1004"/>
        </w:trPr>
        <w:tc>
          <w:tcPr>
            <w:tcW w:w="960"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widowControl w:val="0"/>
              <w:autoSpaceDE w:val="0"/>
              <w:snapToGrid w:val="0"/>
              <w:spacing w:line="228" w:lineRule="auto"/>
              <w:rPr>
                <w:color w:val="000000"/>
                <w:sz w:val="20"/>
                <w:szCs w:val="20"/>
              </w:rPr>
            </w:pPr>
          </w:p>
        </w:tc>
        <w:tc>
          <w:tcPr>
            <w:tcW w:w="99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widowControl w:val="0"/>
              <w:autoSpaceDE w:val="0"/>
              <w:spacing w:line="228" w:lineRule="auto"/>
              <w:jc w:val="center"/>
              <w:rPr>
                <w:sz w:val="20"/>
                <w:szCs w:val="20"/>
              </w:rPr>
            </w:pPr>
            <w:r w:rsidRPr="00BD57C8">
              <w:rPr>
                <w:color w:val="000000"/>
                <w:sz w:val="20"/>
                <w:szCs w:val="20"/>
              </w:rPr>
              <w:t>______</w:t>
            </w:r>
          </w:p>
          <w:p w:rsidR="00936AD8" w:rsidRPr="00BD57C8" w:rsidRDefault="00936AD8" w:rsidP="00455C7D">
            <w:pPr>
              <w:widowControl w:val="0"/>
              <w:autoSpaceDE w:val="0"/>
              <w:spacing w:line="228" w:lineRule="auto"/>
              <w:jc w:val="center"/>
              <w:rPr>
                <w:sz w:val="20"/>
                <w:szCs w:val="20"/>
              </w:rPr>
            </w:pPr>
            <w:r w:rsidRPr="00BD57C8">
              <w:rPr>
                <w:color w:val="000000"/>
                <w:sz w:val="20"/>
                <w:szCs w:val="20"/>
              </w:rPr>
              <w:t>(наименова</w:t>
            </w:r>
            <w:r w:rsidRPr="00BD57C8">
              <w:rPr>
                <w:color w:val="000000"/>
                <w:sz w:val="20"/>
                <w:szCs w:val="20"/>
              </w:rPr>
              <w:softHyphen/>
              <w:t>ние показа</w:t>
            </w:r>
            <w:r w:rsidRPr="00BD57C8">
              <w:rPr>
                <w:color w:val="000000"/>
                <w:sz w:val="20"/>
                <w:szCs w:val="20"/>
              </w:rPr>
              <w:softHyphen/>
              <w:t>теля)</w:t>
            </w:r>
          </w:p>
        </w:tc>
        <w:tc>
          <w:tcPr>
            <w:tcW w:w="99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widowControl w:val="0"/>
              <w:autoSpaceDE w:val="0"/>
              <w:spacing w:line="228" w:lineRule="auto"/>
              <w:jc w:val="center"/>
              <w:rPr>
                <w:sz w:val="20"/>
                <w:szCs w:val="20"/>
              </w:rPr>
            </w:pPr>
            <w:r w:rsidRPr="00BD57C8">
              <w:rPr>
                <w:color w:val="000000"/>
                <w:sz w:val="20"/>
                <w:szCs w:val="20"/>
              </w:rPr>
              <w:t>______</w:t>
            </w:r>
          </w:p>
          <w:p w:rsidR="00936AD8" w:rsidRPr="00BD57C8" w:rsidRDefault="00936AD8" w:rsidP="00455C7D">
            <w:pPr>
              <w:widowControl w:val="0"/>
              <w:autoSpaceDE w:val="0"/>
              <w:spacing w:line="228" w:lineRule="auto"/>
              <w:jc w:val="center"/>
              <w:rPr>
                <w:sz w:val="20"/>
                <w:szCs w:val="20"/>
              </w:rPr>
            </w:pPr>
            <w:r w:rsidRPr="00BD57C8">
              <w:rPr>
                <w:color w:val="000000"/>
                <w:sz w:val="20"/>
                <w:szCs w:val="20"/>
              </w:rPr>
              <w:t>(наименова</w:t>
            </w:r>
            <w:r w:rsidRPr="00BD57C8">
              <w:rPr>
                <w:color w:val="000000"/>
                <w:sz w:val="20"/>
                <w:szCs w:val="20"/>
              </w:rPr>
              <w:softHyphen/>
              <w:t>ние показателя)</w:t>
            </w:r>
          </w:p>
        </w:tc>
        <w:tc>
          <w:tcPr>
            <w:tcW w:w="99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widowControl w:val="0"/>
              <w:autoSpaceDE w:val="0"/>
              <w:spacing w:line="228" w:lineRule="auto"/>
              <w:jc w:val="center"/>
              <w:rPr>
                <w:sz w:val="20"/>
                <w:szCs w:val="20"/>
              </w:rPr>
            </w:pPr>
            <w:r w:rsidRPr="00BD57C8">
              <w:rPr>
                <w:color w:val="000000"/>
                <w:sz w:val="20"/>
                <w:szCs w:val="20"/>
              </w:rPr>
              <w:t>______</w:t>
            </w:r>
          </w:p>
          <w:p w:rsidR="00936AD8" w:rsidRPr="00BD57C8" w:rsidRDefault="00936AD8" w:rsidP="00455C7D">
            <w:pPr>
              <w:widowControl w:val="0"/>
              <w:autoSpaceDE w:val="0"/>
              <w:spacing w:line="228" w:lineRule="auto"/>
              <w:jc w:val="center"/>
              <w:rPr>
                <w:sz w:val="20"/>
                <w:szCs w:val="20"/>
              </w:rPr>
            </w:pPr>
            <w:r w:rsidRPr="00BD57C8">
              <w:rPr>
                <w:color w:val="000000"/>
                <w:sz w:val="20"/>
                <w:szCs w:val="20"/>
              </w:rPr>
              <w:t>(наименование показа</w:t>
            </w:r>
            <w:r w:rsidRPr="00BD57C8">
              <w:rPr>
                <w:color w:val="000000"/>
                <w:sz w:val="20"/>
                <w:szCs w:val="20"/>
              </w:rPr>
              <w:softHyphen/>
              <w:t>теля)</w:t>
            </w:r>
          </w:p>
        </w:tc>
        <w:tc>
          <w:tcPr>
            <w:tcW w:w="127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widowControl w:val="0"/>
              <w:autoSpaceDE w:val="0"/>
              <w:spacing w:line="228" w:lineRule="auto"/>
              <w:jc w:val="center"/>
              <w:rPr>
                <w:sz w:val="20"/>
                <w:szCs w:val="20"/>
              </w:rPr>
            </w:pPr>
            <w:r w:rsidRPr="00BD57C8">
              <w:rPr>
                <w:color w:val="000000"/>
                <w:sz w:val="20"/>
                <w:szCs w:val="20"/>
              </w:rPr>
              <w:t>______</w:t>
            </w:r>
          </w:p>
          <w:p w:rsidR="00936AD8" w:rsidRPr="00BD57C8" w:rsidRDefault="00936AD8" w:rsidP="00455C7D">
            <w:pPr>
              <w:widowControl w:val="0"/>
              <w:autoSpaceDE w:val="0"/>
              <w:spacing w:line="228" w:lineRule="auto"/>
              <w:jc w:val="center"/>
              <w:rPr>
                <w:sz w:val="20"/>
                <w:szCs w:val="20"/>
              </w:rPr>
            </w:pPr>
            <w:r w:rsidRPr="00BD57C8">
              <w:rPr>
                <w:color w:val="000000"/>
                <w:sz w:val="20"/>
                <w:szCs w:val="20"/>
              </w:rPr>
              <w:t>(наимено</w:t>
            </w:r>
            <w:r w:rsidRPr="00BD57C8">
              <w:rPr>
                <w:color w:val="000000"/>
                <w:sz w:val="20"/>
                <w:szCs w:val="20"/>
              </w:rPr>
              <w:softHyphen/>
              <w:t>вание показателя)</w:t>
            </w:r>
          </w:p>
        </w:tc>
        <w:tc>
          <w:tcPr>
            <w:tcW w:w="141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widowControl w:val="0"/>
              <w:autoSpaceDE w:val="0"/>
              <w:spacing w:line="228" w:lineRule="auto"/>
              <w:jc w:val="center"/>
              <w:rPr>
                <w:sz w:val="20"/>
                <w:szCs w:val="20"/>
              </w:rPr>
            </w:pPr>
            <w:r w:rsidRPr="00BD57C8">
              <w:rPr>
                <w:color w:val="000000"/>
                <w:sz w:val="20"/>
                <w:szCs w:val="20"/>
              </w:rPr>
              <w:t>______</w:t>
            </w:r>
          </w:p>
          <w:p w:rsidR="00936AD8" w:rsidRPr="00BD57C8" w:rsidRDefault="00936AD8" w:rsidP="00455C7D">
            <w:pPr>
              <w:widowControl w:val="0"/>
              <w:autoSpaceDE w:val="0"/>
              <w:spacing w:line="228" w:lineRule="auto"/>
              <w:jc w:val="center"/>
              <w:rPr>
                <w:sz w:val="20"/>
                <w:szCs w:val="20"/>
              </w:rPr>
            </w:pPr>
            <w:r w:rsidRPr="00BD57C8">
              <w:rPr>
                <w:color w:val="000000"/>
                <w:sz w:val="20"/>
                <w:szCs w:val="20"/>
              </w:rPr>
              <w:t>(наименование показателя)</w:t>
            </w:r>
          </w:p>
        </w:tc>
        <w:tc>
          <w:tcPr>
            <w:tcW w:w="147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widowControl w:val="0"/>
              <w:autoSpaceDE w:val="0"/>
              <w:spacing w:line="228" w:lineRule="auto"/>
              <w:jc w:val="center"/>
              <w:rPr>
                <w:sz w:val="20"/>
                <w:szCs w:val="20"/>
              </w:rPr>
            </w:pPr>
            <w:r w:rsidRPr="00BD57C8">
              <w:rPr>
                <w:color w:val="000000"/>
                <w:sz w:val="20"/>
                <w:szCs w:val="20"/>
              </w:rPr>
              <w:t>наименование показателя</w:t>
            </w:r>
          </w:p>
        </w:tc>
        <w:tc>
          <w:tcPr>
            <w:tcW w:w="1079"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widowControl w:val="0"/>
              <w:autoSpaceDE w:val="0"/>
              <w:spacing w:line="228" w:lineRule="auto"/>
              <w:jc w:val="center"/>
              <w:rPr>
                <w:sz w:val="20"/>
                <w:szCs w:val="20"/>
              </w:rPr>
            </w:pPr>
            <w:r w:rsidRPr="00BD57C8">
              <w:rPr>
                <w:color w:val="000000"/>
                <w:sz w:val="20"/>
                <w:szCs w:val="20"/>
              </w:rPr>
              <w:t>единица измерения</w:t>
            </w:r>
          </w:p>
        </w:tc>
        <w:tc>
          <w:tcPr>
            <w:tcW w:w="99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widowControl w:val="0"/>
              <w:autoSpaceDE w:val="0"/>
              <w:spacing w:line="228" w:lineRule="auto"/>
              <w:jc w:val="center"/>
              <w:rPr>
                <w:sz w:val="20"/>
                <w:szCs w:val="20"/>
              </w:rPr>
            </w:pPr>
            <w:r w:rsidRPr="00BD57C8">
              <w:rPr>
                <w:color w:val="000000"/>
                <w:sz w:val="20"/>
                <w:szCs w:val="20"/>
              </w:rPr>
              <w:t xml:space="preserve">2021 год </w:t>
            </w:r>
          </w:p>
          <w:p w:rsidR="00936AD8" w:rsidRPr="00BD57C8" w:rsidRDefault="00936AD8" w:rsidP="00455C7D">
            <w:pPr>
              <w:widowControl w:val="0"/>
              <w:autoSpaceDE w:val="0"/>
              <w:spacing w:line="228" w:lineRule="auto"/>
              <w:jc w:val="center"/>
              <w:rPr>
                <w:sz w:val="20"/>
                <w:szCs w:val="20"/>
              </w:rPr>
            </w:pPr>
            <w:r w:rsidRPr="00BD57C8">
              <w:rPr>
                <w:color w:val="000000"/>
                <w:sz w:val="20"/>
                <w:szCs w:val="20"/>
              </w:rPr>
              <w:t>(очередной финансовый год)</w:t>
            </w:r>
          </w:p>
        </w:tc>
        <w:tc>
          <w:tcPr>
            <w:tcW w:w="100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widowControl w:val="0"/>
              <w:autoSpaceDE w:val="0"/>
              <w:spacing w:line="228" w:lineRule="auto"/>
              <w:jc w:val="center"/>
              <w:rPr>
                <w:sz w:val="20"/>
                <w:szCs w:val="20"/>
              </w:rPr>
            </w:pPr>
            <w:r w:rsidRPr="00BD57C8">
              <w:rPr>
                <w:color w:val="000000"/>
                <w:sz w:val="20"/>
                <w:szCs w:val="20"/>
              </w:rPr>
              <w:t xml:space="preserve">2022 год </w:t>
            </w:r>
          </w:p>
          <w:p w:rsidR="00936AD8" w:rsidRPr="00BD57C8" w:rsidRDefault="00936AD8" w:rsidP="00455C7D">
            <w:pPr>
              <w:widowControl w:val="0"/>
              <w:autoSpaceDE w:val="0"/>
              <w:spacing w:line="228" w:lineRule="auto"/>
              <w:jc w:val="center"/>
              <w:rPr>
                <w:sz w:val="20"/>
                <w:szCs w:val="20"/>
              </w:rPr>
            </w:pPr>
            <w:r w:rsidRPr="00BD57C8">
              <w:rPr>
                <w:color w:val="000000"/>
                <w:sz w:val="20"/>
                <w:szCs w:val="20"/>
              </w:rPr>
              <w:t>(1-й год планового периода)</w:t>
            </w:r>
          </w:p>
        </w:tc>
        <w:tc>
          <w:tcPr>
            <w:tcW w:w="99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widowControl w:val="0"/>
              <w:autoSpaceDE w:val="0"/>
              <w:spacing w:line="228" w:lineRule="auto"/>
              <w:jc w:val="center"/>
              <w:rPr>
                <w:sz w:val="20"/>
                <w:szCs w:val="20"/>
              </w:rPr>
            </w:pPr>
            <w:r w:rsidRPr="00BD57C8">
              <w:rPr>
                <w:color w:val="000000"/>
                <w:sz w:val="20"/>
                <w:szCs w:val="20"/>
              </w:rPr>
              <w:t xml:space="preserve">2023 год </w:t>
            </w:r>
          </w:p>
          <w:p w:rsidR="00936AD8" w:rsidRPr="00BD57C8" w:rsidRDefault="00936AD8" w:rsidP="00455C7D">
            <w:pPr>
              <w:widowControl w:val="0"/>
              <w:autoSpaceDE w:val="0"/>
              <w:spacing w:line="228" w:lineRule="auto"/>
              <w:jc w:val="center"/>
              <w:rPr>
                <w:sz w:val="20"/>
                <w:szCs w:val="20"/>
              </w:rPr>
            </w:pPr>
            <w:r w:rsidRPr="00BD57C8">
              <w:rPr>
                <w:color w:val="000000"/>
                <w:sz w:val="20"/>
                <w:szCs w:val="20"/>
              </w:rPr>
              <w:t>(2-й год планового периода)</w:t>
            </w:r>
          </w:p>
        </w:tc>
        <w:tc>
          <w:tcPr>
            <w:tcW w:w="157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widowControl w:val="0"/>
              <w:autoSpaceDE w:val="0"/>
              <w:spacing w:line="228" w:lineRule="auto"/>
              <w:jc w:val="center"/>
              <w:rPr>
                <w:sz w:val="20"/>
                <w:szCs w:val="20"/>
              </w:rPr>
            </w:pPr>
            <w:r w:rsidRPr="00BD57C8">
              <w:rPr>
                <w:color w:val="000000"/>
                <w:sz w:val="20"/>
                <w:szCs w:val="20"/>
              </w:rPr>
              <w:t>в процентах</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widowControl w:val="0"/>
              <w:autoSpaceDE w:val="0"/>
              <w:spacing w:line="228" w:lineRule="auto"/>
              <w:jc w:val="center"/>
              <w:rPr>
                <w:sz w:val="20"/>
                <w:szCs w:val="20"/>
              </w:rPr>
            </w:pPr>
            <w:r w:rsidRPr="00BD57C8">
              <w:rPr>
                <w:color w:val="000000"/>
                <w:sz w:val="20"/>
                <w:szCs w:val="20"/>
              </w:rPr>
              <w:t>в абсолютных показателях</w:t>
            </w:r>
          </w:p>
        </w:tc>
      </w:tr>
      <w:tr w:rsidR="00936AD8" w:rsidRPr="00BD57C8" w:rsidTr="00455C7D">
        <w:trPr>
          <w:trHeight w:val="435"/>
        </w:trPr>
        <w:tc>
          <w:tcPr>
            <w:tcW w:w="960" w:type="dxa"/>
            <w:tcBorders>
              <w:left w:val="single" w:sz="4" w:space="0" w:color="000000"/>
              <w:bottom w:val="single" w:sz="4" w:space="0" w:color="000000"/>
            </w:tcBorders>
            <w:shd w:val="clear" w:color="auto" w:fill="auto"/>
          </w:tcPr>
          <w:p w:rsidR="00936AD8" w:rsidRPr="00BD57C8" w:rsidRDefault="00936AD8" w:rsidP="00455C7D">
            <w:pPr>
              <w:widowControl w:val="0"/>
              <w:autoSpaceDE w:val="0"/>
              <w:snapToGrid w:val="0"/>
              <w:spacing w:line="228" w:lineRule="auto"/>
              <w:rPr>
                <w:sz w:val="20"/>
                <w:szCs w:val="20"/>
              </w:rPr>
            </w:pPr>
            <w:r w:rsidRPr="00BD57C8">
              <w:rPr>
                <w:color w:val="000000"/>
                <w:sz w:val="20"/>
                <w:szCs w:val="20"/>
              </w:rPr>
              <w:t>1</w:t>
            </w:r>
          </w:p>
        </w:tc>
        <w:tc>
          <w:tcPr>
            <w:tcW w:w="992" w:type="dxa"/>
            <w:tcBorders>
              <w:left w:val="single" w:sz="4" w:space="0" w:color="000000"/>
              <w:bottom w:val="single" w:sz="4" w:space="0" w:color="000000"/>
            </w:tcBorders>
            <w:shd w:val="clear" w:color="auto" w:fill="auto"/>
          </w:tcPr>
          <w:p w:rsidR="00936AD8" w:rsidRPr="00BD57C8" w:rsidRDefault="00936AD8" w:rsidP="00455C7D">
            <w:pPr>
              <w:widowControl w:val="0"/>
              <w:autoSpaceDE w:val="0"/>
              <w:spacing w:line="228" w:lineRule="auto"/>
              <w:jc w:val="center"/>
              <w:rPr>
                <w:sz w:val="20"/>
                <w:szCs w:val="20"/>
              </w:rPr>
            </w:pPr>
            <w:r w:rsidRPr="00BD57C8">
              <w:rPr>
                <w:color w:val="000000"/>
                <w:sz w:val="20"/>
                <w:szCs w:val="20"/>
              </w:rPr>
              <w:t>2</w:t>
            </w:r>
          </w:p>
        </w:tc>
        <w:tc>
          <w:tcPr>
            <w:tcW w:w="994" w:type="dxa"/>
            <w:tcBorders>
              <w:left w:val="single" w:sz="4" w:space="0" w:color="000000"/>
              <w:bottom w:val="single" w:sz="4" w:space="0" w:color="000000"/>
            </w:tcBorders>
            <w:shd w:val="clear" w:color="auto" w:fill="auto"/>
          </w:tcPr>
          <w:p w:rsidR="00936AD8" w:rsidRPr="00BD57C8" w:rsidRDefault="00936AD8" w:rsidP="00455C7D">
            <w:pPr>
              <w:widowControl w:val="0"/>
              <w:autoSpaceDE w:val="0"/>
              <w:spacing w:line="228" w:lineRule="auto"/>
              <w:jc w:val="center"/>
              <w:rPr>
                <w:sz w:val="20"/>
                <w:szCs w:val="20"/>
              </w:rPr>
            </w:pPr>
            <w:r w:rsidRPr="00BD57C8">
              <w:rPr>
                <w:color w:val="000000"/>
                <w:sz w:val="20"/>
                <w:szCs w:val="20"/>
              </w:rPr>
              <w:t>3</w:t>
            </w:r>
          </w:p>
        </w:tc>
        <w:tc>
          <w:tcPr>
            <w:tcW w:w="991" w:type="dxa"/>
            <w:tcBorders>
              <w:left w:val="single" w:sz="4" w:space="0" w:color="000000"/>
              <w:bottom w:val="single" w:sz="4" w:space="0" w:color="000000"/>
            </w:tcBorders>
            <w:shd w:val="clear" w:color="auto" w:fill="auto"/>
          </w:tcPr>
          <w:p w:rsidR="00936AD8" w:rsidRPr="00BD57C8" w:rsidRDefault="00936AD8" w:rsidP="00455C7D">
            <w:pPr>
              <w:widowControl w:val="0"/>
              <w:autoSpaceDE w:val="0"/>
              <w:spacing w:line="228" w:lineRule="auto"/>
              <w:jc w:val="center"/>
              <w:rPr>
                <w:sz w:val="20"/>
                <w:szCs w:val="20"/>
              </w:rPr>
            </w:pPr>
            <w:r w:rsidRPr="00BD57C8">
              <w:rPr>
                <w:color w:val="000000"/>
                <w:sz w:val="20"/>
                <w:szCs w:val="20"/>
              </w:rPr>
              <w:t>4</w:t>
            </w:r>
          </w:p>
        </w:tc>
        <w:tc>
          <w:tcPr>
            <w:tcW w:w="1274" w:type="dxa"/>
            <w:tcBorders>
              <w:left w:val="single" w:sz="4" w:space="0" w:color="000000"/>
              <w:bottom w:val="single" w:sz="4" w:space="0" w:color="000000"/>
            </w:tcBorders>
            <w:shd w:val="clear" w:color="auto" w:fill="auto"/>
          </w:tcPr>
          <w:p w:rsidR="00936AD8" w:rsidRPr="00BD57C8" w:rsidRDefault="00936AD8" w:rsidP="00455C7D">
            <w:pPr>
              <w:widowControl w:val="0"/>
              <w:autoSpaceDE w:val="0"/>
              <w:spacing w:line="228" w:lineRule="auto"/>
              <w:jc w:val="center"/>
              <w:rPr>
                <w:sz w:val="20"/>
                <w:szCs w:val="20"/>
              </w:rPr>
            </w:pPr>
            <w:r w:rsidRPr="00BD57C8">
              <w:rPr>
                <w:color w:val="000000"/>
                <w:sz w:val="20"/>
                <w:szCs w:val="20"/>
              </w:rPr>
              <w:t>5</w:t>
            </w:r>
          </w:p>
        </w:tc>
        <w:tc>
          <w:tcPr>
            <w:tcW w:w="1418" w:type="dxa"/>
            <w:tcBorders>
              <w:left w:val="single" w:sz="4" w:space="0" w:color="000000"/>
              <w:bottom w:val="single" w:sz="4" w:space="0" w:color="000000"/>
            </w:tcBorders>
            <w:shd w:val="clear" w:color="auto" w:fill="auto"/>
          </w:tcPr>
          <w:p w:rsidR="00936AD8" w:rsidRPr="00BD57C8" w:rsidRDefault="00936AD8" w:rsidP="00455C7D">
            <w:pPr>
              <w:widowControl w:val="0"/>
              <w:autoSpaceDE w:val="0"/>
              <w:spacing w:line="228" w:lineRule="auto"/>
              <w:jc w:val="center"/>
              <w:rPr>
                <w:sz w:val="20"/>
                <w:szCs w:val="20"/>
              </w:rPr>
            </w:pPr>
            <w:r w:rsidRPr="00BD57C8">
              <w:rPr>
                <w:color w:val="000000"/>
                <w:sz w:val="20"/>
                <w:szCs w:val="20"/>
              </w:rPr>
              <w:t>6</w:t>
            </w:r>
          </w:p>
        </w:tc>
        <w:tc>
          <w:tcPr>
            <w:tcW w:w="1471" w:type="dxa"/>
            <w:tcBorders>
              <w:left w:val="single" w:sz="4" w:space="0" w:color="000000"/>
              <w:bottom w:val="single" w:sz="4" w:space="0" w:color="000000"/>
            </w:tcBorders>
            <w:shd w:val="clear" w:color="auto" w:fill="auto"/>
          </w:tcPr>
          <w:p w:rsidR="00936AD8" w:rsidRPr="00BD57C8" w:rsidRDefault="00936AD8" w:rsidP="00455C7D">
            <w:pPr>
              <w:widowControl w:val="0"/>
              <w:autoSpaceDE w:val="0"/>
              <w:spacing w:line="228" w:lineRule="auto"/>
              <w:jc w:val="center"/>
              <w:rPr>
                <w:sz w:val="20"/>
                <w:szCs w:val="20"/>
              </w:rPr>
            </w:pPr>
            <w:r w:rsidRPr="00BD57C8">
              <w:rPr>
                <w:sz w:val="20"/>
                <w:szCs w:val="20"/>
              </w:rPr>
              <w:t>7</w:t>
            </w:r>
          </w:p>
        </w:tc>
        <w:tc>
          <w:tcPr>
            <w:tcW w:w="1079" w:type="dxa"/>
            <w:tcBorders>
              <w:left w:val="single" w:sz="4" w:space="0" w:color="000000"/>
              <w:bottom w:val="single" w:sz="4" w:space="0" w:color="000000"/>
            </w:tcBorders>
            <w:shd w:val="clear" w:color="auto" w:fill="auto"/>
          </w:tcPr>
          <w:p w:rsidR="00936AD8" w:rsidRPr="00BD57C8" w:rsidRDefault="00936AD8" w:rsidP="00455C7D">
            <w:pPr>
              <w:widowControl w:val="0"/>
              <w:autoSpaceDE w:val="0"/>
              <w:spacing w:line="228" w:lineRule="auto"/>
              <w:jc w:val="center"/>
              <w:rPr>
                <w:sz w:val="20"/>
                <w:szCs w:val="20"/>
              </w:rPr>
            </w:pPr>
            <w:r w:rsidRPr="00BD57C8">
              <w:rPr>
                <w:sz w:val="20"/>
                <w:szCs w:val="20"/>
              </w:rPr>
              <w:t>8</w:t>
            </w:r>
          </w:p>
        </w:tc>
        <w:tc>
          <w:tcPr>
            <w:tcW w:w="994" w:type="dxa"/>
            <w:tcBorders>
              <w:left w:val="single" w:sz="4" w:space="0" w:color="000000"/>
              <w:bottom w:val="single" w:sz="4" w:space="0" w:color="000000"/>
            </w:tcBorders>
            <w:shd w:val="clear" w:color="auto" w:fill="auto"/>
          </w:tcPr>
          <w:p w:rsidR="00936AD8" w:rsidRPr="00BD57C8" w:rsidRDefault="00936AD8" w:rsidP="00455C7D">
            <w:pPr>
              <w:widowControl w:val="0"/>
              <w:autoSpaceDE w:val="0"/>
              <w:spacing w:line="228" w:lineRule="auto"/>
              <w:jc w:val="center"/>
              <w:rPr>
                <w:sz w:val="20"/>
                <w:szCs w:val="20"/>
              </w:rPr>
            </w:pPr>
            <w:r w:rsidRPr="00BD57C8">
              <w:rPr>
                <w:sz w:val="20"/>
                <w:szCs w:val="20"/>
              </w:rPr>
              <w:t>9</w:t>
            </w:r>
          </w:p>
        </w:tc>
        <w:tc>
          <w:tcPr>
            <w:tcW w:w="1000" w:type="dxa"/>
            <w:tcBorders>
              <w:left w:val="single" w:sz="4" w:space="0" w:color="000000"/>
              <w:bottom w:val="single" w:sz="4" w:space="0" w:color="000000"/>
            </w:tcBorders>
            <w:shd w:val="clear" w:color="auto" w:fill="auto"/>
          </w:tcPr>
          <w:p w:rsidR="00936AD8" w:rsidRPr="00BD57C8" w:rsidRDefault="00936AD8" w:rsidP="00455C7D">
            <w:pPr>
              <w:widowControl w:val="0"/>
              <w:autoSpaceDE w:val="0"/>
              <w:spacing w:line="228" w:lineRule="auto"/>
              <w:jc w:val="center"/>
              <w:rPr>
                <w:sz w:val="20"/>
                <w:szCs w:val="20"/>
              </w:rPr>
            </w:pPr>
            <w:r w:rsidRPr="00BD57C8">
              <w:rPr>
                <w:sz w:val="20"/>
                <w:szCs w:val="20"/>
              </w:rPr>
              <w:t>10</w:t>
            </w:r>
          </w:p>
        </w:tc>
        <w:tc>
          <w:tcPr>
            <w:tcW w:w="994" w:type="dxa"/>
            <w:tcBorders>
              <w:left w:val="single" w:sz="4" w:space="0" w:color="000000"/>
              <w:bottom w:val="single" w:sz="4" w:space="0" w:color="000000"/>
            </w:tcBorders>
            <w:shd w:val="clear" w:color="auto" w:fill="auto"/>
          </w:tcPr>
          <w:p w:rsidR="00936AD8" w:rsidRPr="00BD57C8" w:rsidRDefault="00936AD8" w:rsidP="00455C7D">
            <w:pPr>
              <w:widowControl w:val="0"/>
              <w:autoSpaceDE w:val="0"/>
              <w:spacing w:line="228" w:lineRule="auto"/>
              <w:jc w:val="center"/>
              <w:rPr>
                <w:sz w:val="20"/>
                <w:szCs w:val="20"/>
              </w:rPr>
            </w:pPr>
            <w:r w:rsidRPr="00BD57C8">
              <w:rPr>
                <w:sz w:val="20"/>
                <w:szCs w:val="20"/>
              </w:rPr>
              <w:t>11</w:t>
            </w:r>
          </w:p>
        </w:tc>
        <w:tc>
          <w:tcPr>
            <w:tcW w:w="1571" w:type="dxa"/>
            <w:tcBorders>
              <w:left w:val="single" w:sz="4" w:space="0" w:color="000000"/>
              <w:bottom w:val="single" w:sz="4" w:space="0" w:color="000000"/>
            </w:tcBorders>
            <w:shd w:val="clear" w:color="auto" w:fill="auto"/>
          </w:tcPr>
          <w:p w:rsidR="00936AD8" w:rsidRPr="00BD57C8" w:rsidRDefault="00936AD8" w:rsidP="00455C7D">
            <w:pPr>
              <w:widowControl w:val="0"/>
              <w:autoSpaceDE w:val="0"/>
              <w:spacing w:line="228" w:lineRule="auto"/>
              <w:jc w:val="center"/>
              <w:rPr>
                <w:sz w:val="20"/>
                <w:szCs w:val="20"/>
              </w:rPr>
            </w:pPr>
            <w:r w:rsidRPr="00BD57C8">
              <w:rPr>
                <w:sz w:val="20"/>
                <w:szCs w:val="20"/>
              </w:rPr>
              <w:t>12</w:t>
            </w:r>
          </w:p>
        </w:tc>
        <w:tc>
          <w:tcPr>
            <w:tcW w:w="1347" w:type="dxa"/>
            <w:tcBorders>
              <w:left w:val="single" w:sz="4" w:space="0" w:color="000000"/>
              <w:bottom w:val="single" w:sz="4" w:space="0" w:color="000000"/>
              <w:right w:val="single" w:sz="4" w:space="0" w:color="000000"/>
            </w:tcBorders>
            <w:shd w:val="clear" w:color="auto" w:fill="auto"/>
          </w:tcPr>
          <w:p w:rsidR="00936AD8" w:rsidRPr="00BD57C8" w:rsidRDefault="00936AD8" w:rsidP="00455C7D">
            <w:pPr>
              <w:widowControl w:val="0"/>
              <w:autoSpaceDE w:val="0"/>
              <w:spacing w:line="228" w:lineRule="auto"/>
              <w:jc w:val="center"/>
              <w:rPr>
                <w:sz w:val="20"/>
                <w:szCs w:val="20"/>
              </w:rPr>
            </w:pPr>
            <w:r w:rsidRPr="00BD57C8">
              <w:rPr>
                <w:sz w:val="20"/>
                <w:szCs w:val="20"/>
              </w:rPr>
              <w:t>13</w:t>
            </w:r>
          </w:p>
        </w:tc>
      </w:tr>
      <w:tr w:rsidR="00936AD8" w:rsidRPr="00BD57C8" w:rsidTr="00455C7D">
        <w:tblPrEx>
          <w:tblCellMar>
            <w:top w:w="108" w:type="dxa"/>
            <w:bottom w:w="108" w:type="dxa"/>
          </w:tblCellMar>
        </w:tblPrEx>
        <w:trPr>
          <w:trHeight w:val="345"/>
        </w:trPr>
        <w:tc>
          <w:tcPr>
            <w:tcW w:w="960" w:type="dxa"/>
            <w:tcBorders>
              <w:left w:val="single" w:sz="4" w:space="0" w:color="000000"/>
              <w:bottom w:val="single" w:sz="4" w:space="0" w:color="000000"/>
            </w:tcBorders>
            <w:shd w:val="clear" w:color="auto" w:fill="auto"/>
          </w:tcPr>
          <w:p w:rsidR="00936AD8" w:rsidRPr="00BD57C8" w:rsidRDefault="00936AD8" w:rsidP="00455C7D">
            <w:pPr>
              <w:widowControl w:val="0"/>
              <w:autoSpaceDE w:val="0"/>
              <w:snapToGrid w:val="0"/>
              <w:spacing w:line="228" w:lineRule="auto"/>
              <w:ind w:right="-88"/>
              <w:jc w:val="center"/>
              <w:rPr>
                <w:sz w:val="20"/>
                <w:szCs w:val="20"/>
              </w:rPr>
            </w:pPr>
            <w:r w:rsidRPr="00BD57C8">
              <w:rPr>
                <w:rFonts w:eastAsia="Mangal"/>
                <w:color w:val="000000"/>
                <w:sz w:val="20"/>
                <w:szCs w:val="20"/>
              </w:rPr>
              <w:t>910112О.99.0.БА77АА00000</w:t>
            </w:r>
          </w:p>
          <w:p w:rsidR="00936AD8" w:rsidRPr="00BD57C8" w:rsidRDefault="00936AD8" w:rsidP="00455C7D">
            <w:pPr>
              <w:pStyle w:val="ConsPlusNonformat"/>
              <w:snapToGrid w:val="0"/>
              <w:ind w:right="-108"/>
              <w:jc w:val="center"/>
              <w:rPr>
                <w:rFonts w:ascii="Times New Roman" w:hAnsi="Times New Roman" w:cs="Times New Roman"/>
                <w:color w:val="000000"/>
              </w:rPr>
            </w:pPr>
          </w:p>
          <w:p w:rsidR="00936AD8" w:rsidRPr="00BD57C8" w:rsidRDefault="00936AD8" w:rsidP="00455C7D">
            <w:pPr>
              <w:snapToGrid w:val="0"/>
              <w:ind w:right="-88"/>
              <w:jc w:val="center"/>
              <w:rPr>
                <w:color w:val="000000"/>
                <w:sz w:val="20"/>
                <w:szCs w:val="20"/>
              </w:rPr>
            </w:pPr>
          </w:p>
          <w:p w:rsidR="00936AD8" w:rsidRPr="00BD57C8" w:rsidRDefault="00936AD8" w:rsidP="00455C7D">
            <w:pPr>
              <w:snapToGrid w:val="0"/>
              <w:ind w:right="-88"/>
              <w:jc w:val="center"/>
              <w:rPr>
                <w:color w:val="000000"/>
                <w:sz w:val="20"/>
                <w:szCs w:val="20"/>
              </w:rPr>
            </w:pPr>
          </w:p>
          <w:p w:rsidR="00936AD8" w:rsidRPr="00BD57C8" w:rsidRDefault="00936AD8" w:rsidP="00455C7D">
            <w:pPr>
              <w:snapToGrid w:val="0"/>
              <w:ind w:right="-88"/>
              <w:jc w:val="center"/>
              <w:rPr>
                <w:color w:val="000000"/>
                <w:sz w:val="20"/>
                <w:szCs w:val="20"/>
              </w:rPr>
            </w:pPr>
          </w:p>
        </w:tc>
        <w:tc>
          <w:tcPr>
            <w:tcW w:w="992" w:type="dxa"/>
            <w:tcBorders>
              <w:left w:val="single" w:sz="4" w:space="0" w:color="000000"/>
              <w:bottom w:val="single" w:sz="4" w:space="0" w:color="000000"/>
            </w:tcBorders>
            <w:shd w:val="clear" w:color="auto" w:fill="auto"/>
          </w:tcPr>
          <w:p w:rsidR="00936AD8" w:rsidRPr="00BD57C8" w:rsidRDefault="00936AD8" w:rsidP="00455C7D">
            <w:pPr>
              <w:rPr>
                <w:sz w:val="20"/>
                <w:szCs w:val="20"/>
              </w:rPr>
            </w:pPr>
            <w:r w:rsidRPr="00BD57C8">
              <w:rPr>
                <w:sz w:val="20"/>
                <w:szCs w:val="20"/>
              </w:rPr>
              <w:t>Обслуживание пользователей в читальном зале</w:t>
            </w:r>
          </w:p>
        </w:tc>
        <w:tc>
          <w:tcPr>
            <w:tcW w:w="994" w:type="dxa"/>
            <w:tcBorders>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tc>
        <w:tc>
          <w:tcPr>
            <w:tcW w:w="991" w:type="dxa"/>
            <w:tcBorders>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tc>
        <w:tc>
          <w:tcPr>
            <w:tcW w:w="1274" w:type="dxa"/>
            <w:tcBorders>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w:t>
            </w:r>
          </w:p>
        </w:tc>
        <w:tc>
          <w:tcPr>
            <w:tcW w:w="1418" w:type="dxa"/>
            <w:tcBorders>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tc>
        <w:tc>
          <w:tcPr>
            <w:tcW w:w="1471" w:type="dxa"/>
            <w:tcBorders>
              <w:left w:val="single" w:sz="4" w:space="0" w:color="000000"/>
              <w:bottom w:val="single" w:sz="4" w:space="0" w:color="000000"/>
            </w:tcBorders>
            <w:shd w:val="clear" w:color="auto" w:fill="auto"/>
          </w:tcPr>
          <w:p w:rsidR="00936AD8" w:rsidRPr="00BD57C8" w:rsidRDefault="00936AD8" w:rsidP="00455C7D">
            <w:pPr>
              <w:rPr>
                <w:sz w:val="20"/>
                <w:szCs w:val="20"/>
              </w:rPr>
            </w:pPr>
            <w:r w:rsidRPr="00BD57C8">
              <w:rPr>
                <w:color w:val="000000"/>
                <w:sz w:val="20"/>
                <w:szCs w:val="20"/>
              </w:rPr>
              <w:t>Доля числа пользователей архивными документами в читальном зале, удовле-творенных качеством государственной услуги</w:t>
            </w:r>
          </w:p>
        </w:tc>
        <w:tc>
          <w:tcPr>
            <w:tcW w:w="1079" w:type="dxa"/>
            <w:tcBorders>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p w:rsidR="00936AD8" w:rsidRPr="00BD57C8" w:rsidRDefault="00936AD8" w:rsidP="00455C7D">
            <w:pPr>
              <w:autoSpaceDE w:val="0"/>
              <w:rPr>
                <w:sz w:val="20"/>
                <w:szCs w:val="20"/>
              </w:rPr>
            </w:pPr>
            <w:r w:rsidRPr="00BD57C8">
              <w:rPr>
                <w:sz w:val="20"/>
                <w:szCs w:val="20"/>
              </w:rPr>
              <w:t>процент</w:t>
            </w:r>
          </w:p>
        </w:tc>
        <w:tc>
          <w:tcPr>
            <w:tcW w:w="994" w:type="dxa"/>
            <w:tcBorders>
              <w:left w:val="single" w:sz="4" w:space="0" w:color="000000"/>
              <w:bottom w:val="single" w:sz="4" w:space="0" w:color="000000"/>
            </w:tcBorders>
            <w:shd w:val="clear" w:color="auto" w:fill="auto"/>
          </w:tcPr>
          <w:p w:rsidR="00936AD8" w:rsidRPr="00BD57C8" w:rsidRDefault="00936AD8" w:rsidP="00455C7D">
            <w:pPr>
              <w:autoSpaceDE w:val="0"/>
              <w:snapToGrid w:val="0"/>
              <w:rPr>
                <w:color w:val="FF0000"/>
                <w:sz w:val="20"/>
                <w:szCs w:val="20"/>
                <w:shd w:val="clear" w:color="auto" w:fill="FFFF00"/>
              </w:rPr>
            </w:pPr>
          </w:p>
          <w:p w:rsidR="00936AD8" w:rsidRPr="00BD57C8" w:rsidRDefault="00936AD8" w:rsidP="00455C7D">
            <w:pPr>
              <w:autoSpaceDE w:val="0"/>
              <w:rPr>
                <w:sz w:val="20"/>
                <w:szCs w:val="20"/>
              </w:rPr>
            </w:pPr>
            <w:r w:rsidRPr="00BD57C8">
              <w:rPr>
                <w:b/>
                <w:bCs/>
                <w:sz w:val="20"/>
                <w:szCs w:val="20"/>
                <w:highlight w:val="white"/>
              </w:rPr>
              <w:t>744</w:t>
            </w:r>
          </w:p>
        </w:tc>
        <w:tc>
          <w:tcPr>
            <w:tcW w:w="1000" w:type="dxa"/>
            <w:tcBorders>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100</w:t>
            </w:r>
          </w:p>
        </w:tc>
        <w:tc>
          <w:tcPr>
            <w:tcW w:w="994" w:type="dxa"/>
            <w:tcBorders>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100</w:t>
            </w:r>
          </w:p>
        </w:tc>
        <w:tc>
          <w:tcPr>
            <w:tcW w:w="1571" w:type="dxa"/>
            <w:tcBorders>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100</w:t>
            </w:r>
          </w:p>
        </w:tc>
        <w:tc>
          <w:tcPr>
            <w:tcW w:w="1347" w:type="dxa"/>
            <w:tcBorders>
              <w:left w:val="single" w:sz="4" w:space="0" w:color="000000"/>
              <w:bottom w:val="single" w:sz="4" w:space="0" w:color="000000"/>
              <w:right w:val="single" w:sz="4" w:space="0" w:color="000000"/>
            </w:tcBorders>
            <w:shd w:val="clear" w:color="auto" w:fill="auto"/>
          </w:tcPr>
          <w:p w:rsidR="00936AD8" w:rsidRPr="00BD57C8" w:rsidRDefault="00936AD8" w:rsidP="00455C7D">
            <w:pPr>
              <w:widowControl w:val="0"/>
              <w:autoSpaceDE w:val="0"/>
              <w:snapToGrid w:val="0"/>
              <w:spacing w:line="228" w:lineRule="auto"/>
              <w:jc w:val="center"/>
              <w:rPr>
                <w:sz w:val="20"/>
                <w:szCs w:val="20"/>
              </w:rPr>
            </w:pPr>
          </w:p>
        </w:tc>
      </w:tr>
    </w:tbl>
    <w:p w:rsidR="00936AD8" w:rsidRPr="00BD57C8" w:rsidRDefault="00936AD8" w:rsidP="00936AD8">
      <w:pPr>
        <w:autoSpaceDE w:val="0"/>
        <w:jc w:val="both"/>
        <w:rPr>
          <w:sz w:val="20"/>
          <w:szCs w:val="20"/>
        </w:rPr>
      </w:pPr>
      <w:r w:rsidRPr="00BD57C8">
        <w:rPr>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___</w:t>
      </w:r>
      <w:r w:rsidRPr="00BD57C8">
        <w:rPr>
          <w:sz w:val="20"/>
          <w:szCs w:val="20"/>
          <w:u w:val="single"/>
        </w:rPr>
        <w:t>_35</w:t>
      </w:r>
      <w:r w:rsidRPr="00BD57C8">
        <w:rPr>
          <w:sz w:val="20"/>
          <w:szCs w:val="20"/>
          <w:highlight w:val="white"/>
        </w:rPr>
        <w:t>__</w:t>
      </w:r>
    </w:p>
    <w:p w:rsidR="00936AD8" w:rsidRPr="00BD57C8" w:rsidRDefault="00936AD8" w:rsidP="00936AD8">
      <w:pPr>
        <w:pStyle w:val="ConsPlusNonformat"/>
        <w:jc w:val="both"/>
      </w:pPr>
      <w:r w:rsidRPr="00BD57C8">
        <w:rPr>
          <w:rFonts w:ascii="Times New Roman" w:hAnsi="Times New Roman" w:cs="Times New Roman"/>
        </w:rPr>
        <w:t>3.2. Показатели, характеризующие объем муниципальной услуги:</w:t>
      </w:r>
    </w:p>
    <w:tbl>
      <w:tblPr>
        <w:tblW w:w="0" w:type="auto"/>
        <w:tblInd w:w="108" w:type="dxa"/>
        <w:tblLayout w:type="fixed"/>
        <w:tblLook w:val="0000" w:firstRow="0" w:lastRow="0" w:firstColumn="0" w:lastColumn="0" w:noHBand="0" w:noVBand="0"/>
      </w:tblPr>
      <w:tblGrid>
        <w:gridCol w:w="1305"/>
        <w:gridCol w:w="2925"/>
        <w:gridCol w:w="675"/>
        <w:gridCol w:w="915"/>
        <w:gridCol w:w="765"/>
        <w:gridCol w:w="900"/>
        <w:gridCol w:w="1080"/>
        <w:gridCol w:w="735"/>
        <w:gridCol w:w="675"/>
        <w:gridCol w:w="870"/>
        <w:gridCol w:w="915"/>
        <w:gridCol w:w="976"/>
        <w:gridCol w:w="850"/>
        <w:gridCol w:w="851"/>
        <w:gridCol w:w="858"/>
      </w:tblGrid>
      <w:tr w:rsidR="00936AD8" w:rsidRPr="00BD57C8" w:rsidTr="00455C7D">
        <w:trPr>
          <w:trHeight w:val="600"/>
        </w:trPr>
        <w:tc>
          <w:tcPr>
            <w:tcW w:w="1305"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lastRenderedPageBreak/>
              <w:t>Уникальный номер реест-ровой записи</w:t>
            </w:r>
          </w:p>
        </w:tc>
        <w:tc>
          <w:tcPr>
            <w:tcW w:w="4515" w:type="dxa"/>
            <w:gridSpan w:val="3"/>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Показатель, характеризующий содержание муниципальной услуги</w:t>
            </w:r>
          </w:p>
        </w:tc>
        <w:tc>
          <w:tcPr>
            <w:tcW w:w="1665" w:type="dxa"/>
            <w:gridSpan w:val="2"/>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Показатель, характеризующий условия (формы) оказания муниципальной услуги</w:t>
            </w:r>
          </w:p>
        </w:tc>
        <w:tc>
          <w:tcPr>
            <w:tcW w:w="2490" w:type="dxa"/>
            <w:gridSpan w:val="3"/>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Показатель объема муниципальной услуги</w:t>
            </w:r>
          </w:p>
        </w:tc>
        <w:tc>
          <w:tcPr>
            <w:tcW w:w="2761" w:type="dxa"/>
            <w:gridSpan w:val="3"/>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Значение</w:t>
            </w:r>
          </w:p>
          <w:p w:rsidR="00936AD8" w:rsidRPr="00BD57C8" w:rsidRDefault="00936AD8" w:rsidP="00455C7D">
            <w:pPr>
              <w:autoSpaceDE w:val="0"/>
              <w:jc w:val="center"/>
              <w:rPr>
                <w:sz w:val="20"/>
                <w:szCs w:val="20"/>
              </w:rPr>
            </w:pPr>
            <w:r w:rsidRPr="00BD57C8">
              <w:rPr>
                <w:sz w:val="20"/>
                <w:szCs w:val="20"/>
              </w:rPr>
              <w:t>показателя объема муниципальной услуги</w:t>
            </w:r>
          </w:p>
        </w:tc>
        <w:tc>
          <w:tcPr>
            <w:tcW w:w="255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Среднегодовой размер платы (цена, тариф)</w:t>
            </w:r>
          </w:p>
        </w:tc>
      </w:tr>
      <w:tr w:rsidR="00936AD8" w:rsidRPr="00BD57C8" w:rsidTr="00455C7D">
        <w:trPr>
          <w:trHeight w:val="600"/>
        </w:trPr>
        <w:tc>
          <w:tcPr>
            <w:tcW w:w="1305"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4515" w:type="dxa"/>
            <w:gridSpan w:val="3"/>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1665" w:type="dxa"/>
            <w:gridSpan w:val="2"/>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наименование показателя</w:t>
            </w:r>
          </w:p>
        </w:tc>
        <w:tc>
          <w:tcPr>
            <w:tcW w:w="1410" w:type="dxa"/>
            <w:gridSpan w:val="2"/>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 xml:space="preserve">единица измерения по </w:t>
            </w:r>
            <w:hyperlink r:id="rId50" w:history="1">
              <w:r w:rsidRPr="00BD57C8">
                <w:rPr>
                  <w:rStyle w:val="af5"/>
                  <w:sz w:val="20"/>
                  <w:szCs w:val="20"/>
                </w:rPr>
                <w:t>ОКЕИ</w:t>
              </w:r>
            </w:hyperlink>
          </w:p>
        </w:tc>
        <w:tc>
          <w:tcPr>
            <w:tcW w:w="2761" w:type="dxa"/>
            <w:gridSpan w:val="3"/>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2559"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rPr>
                <w:sz w:val="20"/>
                <w:szCs w:val="20"/>
              </w:rPr>
            </w:pPr>
          </w:p>
        </w:tc>
      </w:tr>
      <w:tr w:rsidR="00936AD8" w:rsidRPr="00BD57C8" w:rsidTr="00455C7D">
        <w:tc>
          <w:tcPr>
            <w:tcW w:w="1305"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292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right="-105"/>
              <w:jc w:val="center"/>
              <w:rPr>
                <w:sz w:val="20"/>
                <w:szCs w:val="20"/>
              </w:rPr>
            </w:pPr>
            <w:r w:rsidRPr="00BD57C8">
              <w:rPr>
                <w:sz w:val="20"/>
                <w:szCs w:val="20"/>
              </w:rPr>
              <w:t>(наименование показателя)</w:t>
            </w:r>
          </w:p>
        </w:tc>
        <w:tc>
          <w:tcPr>
            <w:tcW w:w="67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right="-105"/>
              <w:jc w:val="center"/>
              <w:rPr>
                <w:sz w:val="20"/>
                <w:szCs w:val="20"/>
              </w:rPr>
            </w:pPr>
            <w:r w:rsidRPr="00BD57C8">
              <w:rPr>
                <w:sz w:val="20"/>
                <w:szCs w:val="20"/>
              </w:rPr>
              <w:t>(наименование показателя)</w:t>
            </w:r>
          </w:p>
        </w:tc>
        <w:tc>
          <w:tcPr>
            <w:tcW w:w="91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right="-105"/>
              <w:jc w:val="center"/>
              <w:rPr>
                <w:sz w:val="20"/>
                <w:szCs w:val="20"/>
              </w:rPr>
            </w:pPr>
            <w:r w:rsidRPr="00BD57C8">
              <w:rPr>
                <w:sz w:val="20"/>
                <w:szCs w:val="20"/>
              </w:rPr>
              <w:t>(наименование показателя)</w:t>
            </w:r>
          </w:p>
        </w:tc>
        <w:tc>
          <w:tcPr>
            <w:tcW w:w="76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right="-105"/>
              <w:jc w:val="center"/>
              <w:rPr>
                <w:sz w:val="20"/>
                <w:szCs w:val="20"/>
              </w:rPr>
            </w:pPr>
            <w:r w:rsidRPr="00BD57C8">
              <w:rPr>
                <w:sz w:val="20"/>
                <w:szCs w:val="20"/>
              </w:rPr>
              <w:t>(наименование показателя)</w:t>
            </w:r>
          </w:p>
        </w:tc>
        <w:tc>
          <w:tcPr>
            <w:tcW w:w="90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right="-105"/>
              <w:jc w:val="center"/>
              <w:rPr>
                <w:sz w:val="20"/>
                <w:szCs w:val="20"/>
              </w:rPr>
            </w:pPr>
            <w:r w:rsidRPr="00BD57C8">
              <w:rPr>
                <w:sz w:val="20"/>
                <w:szCs w:val="20"/>
              </w:rPr>
              <w:t>(наименование показателя)</w:t>
            </w:r>
          </w:p>
        </w:tc>
        <w:tc>
          <w:tcPr>
            <w:tcW w:w="1080"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ind w:left="-77" w:right="-105"/>
              <w:jc w:val="center"/>
              <w:rPr>
                <w:sz w:val="20"/>
                <w:szCs w:val="20"/>
              </w:rPr>
            </w:pPr>
          </w:p>
        </w:tc>
        <w:tc>
          <w:tcPr>
            <w:tcW w:w="73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наименование</w:t>
            </w:r>
          </w:p>
        </w:tc>
        <w:tc>
          <w:tcPr>
            <w:tcW w:w="67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код</w:t>
            </w:r>
          </w:p>
        </w:tc>
        <w:tc>
          <w:tcPr>
            <w:tcW w:w="87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2021 год (очередной финансовый год)</w:t>
            </w:r>
          </w:p>
        </w:tc>
        <w:tc>
          <w:tcPr>
            <w:tcW w:w="91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2022 год (1-й год планового периода)</w:t>
            </w:r>
          </w:p>
        </w:tc>
        <w:tc>
          <w:tcPr>
            <w:tcW w:w="976"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2023 год (2-й год планового периода)</w:t>
            </w:r>
          </w:p>
        </w:tc>
        <w:tc>
          <w:tcPr>
            <w:tcW w:w="85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2021 год (очеред-ной финансовый год)</w:t>
            </w:r>
          </w:p>
        </w:tc>
        <w:tc>
          <w:tcPr>
            <w:tcW w:w="85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2022 год (1-й год планово-го периода)</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2023 год (2-й год планов-ого периода)</w:t>
            </w:r>
          </w:p>
        </w:tc>
      </w:tr>
      <w:tr w:rsidR="00936AD8" w:rsidRPr="00BD57C8" w:rsidTr="00455C7D">
        <w:tc>
          <w:tcPr>
            <w:tcW w:w="130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w:t>
            </w:r>
          </w:p>
        </w:tc>
        <w:tc>
          <w:tcPr>
            <w:tcW w:w="292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2</w:t>
            </w:r>
          </w:p>
        </w:tc>
        <w:tc>
          <w:tcPr>
            <w:tcW w:w="67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3</w:t>
            </w:r>
          </w:p>
        </w:tc>
        <w:tc>
          <w:tcPr>
            <w:tcW w:w="91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4</w:t>
            </w:r>
          </w:p>
        </w:tc>
        <w:tc>
          <w:tcPr>
            <w:tcW w:w="76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5</w:t>
            </w:r>
          </w:p>
        </w:tc>
        <w:tc>
          <w:tcPr>
            <w:tcW w:w="90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6</w:t>
            </w:r>
          </w:p>
        </w:tc>
        <w:tc>
          <w:tcPr>
            <w:tcW w:w="108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7</w:t>
            </w:r>
          </w:p>
        </w:tc>
        <w:tc>
          <w:tcPr>
            <w:tcW w:w="73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8</w:t>
            </w:r>
          </w:p>
        </w:tc>
        <w:tc>
          <w:tcPr>
            <w:tcW w:w="67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9</w:t>
            </w:r>
          </w:p>
        </w:tc>
        <w:tc>
          <w:tcPr>
            <w:tcW w:w="87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10</w:t>
            </w:r>
          </w:p>
        </w:tc>
        <w:tc>
          <w:tcPr>
            <w:tcW w:w="91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11</w:t>
            </w:r>
          </w:p>
        </w:tc>
        <w:tc>
          <w:tcPr>
            <w:tcW w:w="976"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12</w:t>
            </w:r>
          </w:p>
        </w:tc>
        <w:tc>
          <w:tcPr>
            <w:tcW w:w="85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13</w:t>
            </w:r>
          </w:p>
        </w:tc>
        <w:tc>
          <w:tcPr>
            <w:tcW w:w="85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14</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15</w:t>
            </w:r>
          </w:p>
        </w:tc>
      </w:tr>
      <w:tr w:rsidR="00936AD8" w:rsidRPr="00BD57C8" w:rsidTr="00455C7D">
        <w:tc>
          <w:tcPr>
            <w:tcW w:w="130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widowControl w:val="0"/>
              <w:autoSpaceDE w:val="0"/>
              <w:snapToGrid w:val="0"/>
              <w:spacing w:line="228" w:lineRule="auto"/>
              <w:ind w:right="-88"/>
              <w:jc w:val="center"/>
              <w:rPr>
                <w:sz w:val="20"/>
                <w:szCs w:val="20"/>
              </w:rPr>
            </w:pPr>
            <w:r w:rsidRPr="00BD57C8">
              <w:rPr>
                <w:rFonts w:eastAsia="Mangal"/>
                <w:color w:val="000000"/>
                <w:sz w:val="20"/>
                <w:szCs w:val="20"/>
              </w:rPr>
              <w:t>910112О.99.0.БА77АА00000</w:t>
            </w:r>
          </w:p>
        </w:tc>
        <w:tc>
          <w:tcPr>
            <w:tcW w:w="292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snapToGrid w:val="0"/>
              <w:rPr>
                <w:sz w:val="20"/>
                <w:szCs w:val="20"/>
              </w:rPr>
            </w:pPr>
            <w:r w:rsidRPr="00BD57C8">
              <w:rPr>
                <w:sz w:val="20"/>
                <w:szCs w:val="20"/>
              </w:rPr>
              <w:t>Обслуживание пользователей в читальном зале</w:t>
            </w:r>
          </w:p>
        </w:tc>
        <w:tc>
          <w:tcPr>
            <w:tcW w:w="67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tc>
        <w:tc>
          <w:tcPr>
            <w:tcW w:w="91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p w:rsidR="00936AD8" w:rsidRPr="00BD57C8" w:rsidRDefault="00936AD8" w:rsidP="00455C7D">
            <w:pPr>
              <w:autoSpaceDE w:val="0"/>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w:t>
            </w:r>
          </w:p>
        </w:tc>
        <w:tc>
          <w:tcPr>
            <w:tcW w:w="90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tc>
        <w:tc>
          <w:tcPr>
            <w:tcW w:w="108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snapToGrid w:val="0"/>
              <w:jc w:val="center"/>
              <w:rPr>
                <w:color w:val="000000"/>
                <w:sz w:val="20"/>
                <w:szCs w:val="20"/>
              </w:rPr>
            </w:pPr>
          </w:p>
          <w:p w:rsidR="00936AD8" w:rsidRPr="00BD57C8" w:rsidRDefault="00936AD8" w:rsidP="00455C7D">
            <w:pPr>
              <w:jc w:val="center"/>
              <w:rPr>
                <w:sz w:val="20"/>
                <w:szCs w:val="20"/>
              </w:rPr>
            </w:pPr>
            <w:r w:rsidRPr="00BD57C8">
              <w:rPr>
                <w:color w:val="000000"/>
                <w:sz w:val="20"/>
                <w:szCs w:val="20"/>
              </w:rPr>
              <w:t>Количес-тво посещенй читального зала</w:t>
            </w:r>
          </w:p>
        </w:tc>
        <w:tc>
          <w:tcPr>
            <w:tcW w:w="73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Еди</w:t>
            </w:r>
          </w:p>
          <w:p w:rsidR="00936AD8" w:rsidRPr="00BD57C8" w:rsidRDefault="00936AD8" w:rsidP="00455C7D">
            <w:pPr>
              <w:autoSpaceDE w:val="0"/>
              <w:jc w:val="center"/>
              <w:rPr>
                <w:sz w:val="20"/>
                <w:szCs w:val="20"/>
              </w:rPr>
            </w:pPr>
            <w:r w:rsidRPr="00BD57C8">
              <w:rPr>
                <w:sz w:val="20"/>
                <w:szCs w:val="20"/>
              </w:rPr>
              <w:t>ница</w:t>
            </w:r>
          </w:p>
        </w:tc>
        <w:tc>
          <w:tcPr>
            <w:tcW w:w="67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b/>
                <w:bCs/>
                <w:sz w:val="20"/>
                <w:szCs w:val="20"/>
              </w:rPr>
              <w:t>642</w:t>
            </w:r>
            <w:r w:rsidRPr="00BD57C8">
              <w:rPr>
                <w:b/>
                <w:bCs/>
                <w:color w:val="333333"/>
                <w:sz w:val="20"/>
                <w:szCs w:val="20"/>
                <w:shd w:val="clear" w:color="auto" w:fill="FFFF00"/>
              </w:rPr>
              <w:t>1</w:t>
            </w:r>
          </w:p>
        </w:tc>
        <w:tc>
          <w:tcPr>
            <w:tcW w:w="87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color w:val="333333"/>
                <w:sz w:val="20"/>
                <w:szCs w:val="20"/>
                <w:shd w:val="clear" w:color="auto" w:fill="FFFF00"/>
              </w:rPr>
            </w:pPr>
          </w:p>
          <w:p w:rsidR="00936AD8" w:rsidRPr="00BD57C8" w:rsidRDefault="00936AD8" w:rsidP="00455C7D">
            <w:pPr>
              <w:shd w:val="clear" w:color="auto" w:fill="FFFFFF"/>
              <w:autoSpaceDE w:val="0"/>
              <w:jc w:val="center"/>
              <w:rPr>
                <w:sz w:val="20"/>
                <w:szCs w:val="20"/>
              </w:rPr>
            </w:pPr>
            <w:r w:rsidRPr="00BD57C8">
              <w:rPr>
                <w:color w:val="333333"/>
                <w:sz w:val="20"/>
                <w:szCs w:val="20"/>
                <w:shd w:val="clear" w:color="auto" w:fill="FFFFFF"/>
              </w:rPr>
              <w:t>10</w:t>
            </w:r>
          </w:p>
        </w:tc>
        <w:tc>
          <w:tcPr>
            <w:tcW w:w="91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color w:val="333333"/>
                <w:sz w:val="20"/>
                <w:szCs w:val="20"/>
                <w:shd w:val="clear" w:color="auto" w:fill="FFFF00"/>
              </w:rPr>
            </w:pPr>
          </w:p>
          <w:p w:rsidR="00936AD8" w:rsidRPr="00BD57C8" w:rsidRDefault="00936AD8" w:rsidP="00455C7D">
            <w:pPr>
              <w:autoSpaceDE w:val="0"/>
              <w:jc w:val="center"/>
              <w:rPr>
                <w:sz w:val="20"/>
                <w:szCs w:val="20"/>
              </w:rPr>
            </w:pPr>
            <w:r w:rsidRPr="00BD57C8">
              <w:rPr>
                <w:color w:val="333333"/>
                <w:sz w:val="20"/>
                <w:szCs w:val="20"/>
                <w:shd w:val="clear" w:color="auto" w:fill="FFFFFF"/>
              </w:rPr>
              <w:t>10</w:t>
            </w:r>
          </w:p>
          <w:p w:rsidR="00936AD8" w:rsidRPr="00BD57C8" w:rsidRDefault="00936AD8" w:rsidP="00455C7D">
            <w:pPr>
              <w:autoSpaceDE w:val="0"/>
              <w:jc w:val="center"/>
              <w:rPr>
                <w:color w:val="333333"/>
                <w:sz w:val="20"/>
                <w:szCs w:val="20"/>
                <w:shd w:val="clear" w:color="auto" w:fill="FFFF00"/>
              </w:rPr>
            </w:pPr>
          </w:p>
        </w:tc>
        <w:tc>
          <w:tcPr>
            <w:tcW w:w="976"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color w:val="333333"/>
                <w:sz w:val="20"/>
                <w:szCs w:val="20"/>
                <w:shd w:val="clear" w:color="auto" w:fill="FFFF00"/>
              </w:rPr>
            </w:pPr>
          </w:p>
          <w:p w:rsidR="00936AD8" w:rsidRPr="00BD57C8" w:rsidRDefault="00936AD8" w:rsidP="00455C7D">
            <w:pPr>
              <w:autoSpaceDE w:val="0"/>
              <w:jc w:val="center"/>
              <w:rPr>
                <w:sz w:val="20"/>
                <w:szCs w:val="20"/>
              </w:rPr>
            </w:pPr>
            <w:r w:rsidRPr="00BD57C8">
              <w:rPr>
                <w:color w:val="333333"/>
                <w:sz w:val="20"/>
                <w:szCs w:val="20"/>
                <w:shd w:val="clear" w:color="auto" w:fill="FFFFFF"/>
              </w:rPr>
              <w:t>10</w:t>
            </w:r>
          </w:p>
          <w:p w:rsidR="00936AD8" w:rsidRPr="00BD57C8" w:rsidRDefault="00936AD8" w:rsidP="00455C7D">
            <w:pPr>
              <w:autoSpaceDE w:val="0"/>
              <w:jc w:val="center"/>
              <w:rPr>
                <w:color w:val="333333"/>
                <w:sz w:val="20"/>
                <w:szCs w:val="20"/>
                <w:shd w:val="clear" w:color="auto" w:fill="FFFFFF"/>
              </w:rPr>
            </w:pPr>
          </w:p>
        </w:tc>
        <w:tc>
          <w:tcPr>
            <w:tcW w:w="85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color w:val="333333"/>
                <w:sz w:val="20"/>
                <w:szCs w:val="20"/>
                <w:shd w:val="clear" w:color="auto" w:fill="FFFFFF"/>
              </w:rPr>
            </w:pPr>
          </w:p>
          <w:p w:rsidR="00936AD8" w:rsidRPr="00BD57C8" w:rsidRDefault="00936AD8" w:rsidP="00455C7D">
            <w:pPr>
              <w:autoSpaceDE w:val="0"/>
              <w:snapToGrid w:val="0"/>
              <w:jc w:val="center"/>
              <w:rPr>
                <w:sz w:val="20"/>
                <w:szCs w:val="20"/>
              </w:rPr>
            </w:pPr>
            <w:r w:rsidRPr="00BD57C8">
              <w:rPr>
                <w:sz w:val="20"/>
                <w:szCs w:val="20"/>
              </w:rPr>
              <w:t>-</w:t>
            </w:r>
          </w:p>
        </w:tc>
        <w:tc>
          <w:tcPr>
            <w:tcW w:w="85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tc>
      </w:tr>
    </w:tbl>
    <w:p w:rsidR="00936AD8" w:rsidRPr="00BD57C8" w:rsidRDefault="00936AD8" w:rsidP="00936AD8">
      <w:pPr>
        <w:autoSpaceDE w:val="0"/>
        <w:jc w:val="both"/>
        <w:rPr>
          <w:sz w:val="20"/>
          <w:szCs w:val="20"/>
        </w:rPr>
      </w:pPr>
      <w:r w:rsidRPr="00BD57C8">
        <w:rPr>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___</w:t>
      </w:r>
      <w:r w:rsidRPr="00BD57C8">
        <w:rPr>
          <w:sz w:val="20"/>
          <w:szCs w:val="20"/>
          <w:u w:val="single"/>
        </w:rPr>
        <w:t>_35</w:t>
      </w:r>
      <w:r w:rsidRPr="00BD57C8">
        <w:rPr>
          <w:sz w:val="20"/>
          <w:szCs w:val="20"/>
          <w:shd w:val="clear" w:color="auto" w:fill="FFFFFF"/>
        </w:rPr>
        <w:t>__</w:t>
      </w:r>
    </w:p>
    <w:p w:rsidR="00936AD8" w:rsidRPr="00BD57C8" w:rsidRDefault="00936AD8" w:rsidP="00936AD8">
      <w:pPr>
        <w:pStyle w:val="ConsPlusNonformat"/>
        <w:jc w:val="both"/>
      </w:pPr>
      <w:r w:rsidRPr="00BD57C8">
        <w:rPr>
          <w:rFonts w:ascii="Times New Roman" w:hAnsi="Times New Roman" w:cs="Times New Roman"/>
        </w:rPr>
        <w:t>4. Нормативные правовые акты, устанавливающие размер платы (цену, тариф) либо порядок ее (его) установления:</w:t>
      </w:r>
    </w:p>
    <w:tbl>
      <w:tblPr>
        <w:tblW w:w="0" w:type="auto"/>
        <w:tblInd w:w="108" w:type="dxa"/>
        <w:tblLayout w:type="fixed"/>
        <w:tblLook w:val="0000" w:firstRow="0" w:lastRow="0" w:firstColumn="0" w:lastColumn="0" w:noHBand="0" w:noVBand="0"/>
      </w:tblPr>
      <w:tblGrid>
        <w:gridCol w:w="2112"/>
        <w:gridCol w:w="2532"/>
        <w:gridCol w:w="1692"/>
        <w:gridCol w:w="2112"/>
        <w:gridCol w:w="2482"/>
      </w:tblGrid>
      <w:tr w:rsidR="00936AD8" w:rsidRPr="00BD57C8" w:rsidTr="00455C7D">
        <w:tc>
          <w:tcPr>
            <w:tcW w:w="10930" w:type="dxa"/>
            <w:gridSpan w:val="5"/>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Nonformat"/>
              <w:jc w:val="center"/>
            </w:pPr>
            <w:r w:rsidRPr="00BD57C8">
              <w:rPr>
                <w:rFonts w:ascii="Times New Roman" w:hAnsi="Times New Roman" w:cs="Times New Roman"/>
              </w:rPr>
              <w:t>Нормативный правовой акт</w:t>
            </w:r>
          </w:p>
        </w:tc>
      </w:tr>
      <w:tr w:rsidR="00936AD8" w:rsidRPr="00BD57C8" w:rsidTr="00455C7D">
        <w:tc>
          <w:tcPr>
            <w:tcW w:w="211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вид</w:t>
            </w:r>
          </w:p>
        </w:tc>
        <w:tc>
          <w:tcPr>
            <w:tcW w:w="253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принявший орган</w:t>
            </w:r>
          </w:p>
        </w:tc>
        <w:tc>
          <w:tcPr>
            <w:tcW w:w="169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дата</w:t>
            </w:r>
          </w:p>
        </w:tc>
        <w:tc>
          <w:tcPr>
            <w:tcW w:w="211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номер</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наименование</w:t>
            </w:r>
          </w:p>
        </w:tc>
      </w:tr>
      <w:tr w:rsidR="00936AD8" w:rsidRPr="00BD57C8" w:rsidTr="00455C7D">
        <w:tc>
          <w:tcPr>
            <w:tcW w:w="211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w:t>
            </w:r>
          </w:p>
        </w:tc>
        <w:tc>
          <w:tcPr>
            <w:tcW w:w="253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2</w:t>
            </w:r>
          </w:p>
        </w:tc>
        <w:tc>
          <w:tcPr>
            <w:tcW w:w="169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3</w:t>
            </w:r>
          </w:p>
        </w:tc>
        <w:tc>
          <w:tcPr>
            <w:tcW w:w="211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4</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5</w:t>
            </w:r>
          </w:p>
        </w:tc>
      </w:tr>
      <w:tr w:rsidR="00936AD8" w:rsidRPr="00BD57C8" w:rsidTr="00455C7D">
        <w:tc>
          <w:tcPr>
            <w:tcW w:w="211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Nonformat"/>
              <w:jc w:val="center"/>
            </w:pPr>
            <w:r w:rsidRPr="00BD57C8">
              <w:rPr>
                <w:rFonts w:ascii="Times New Roman" w:hAnsi="Times New Roman" w:cs="Times New Roman"/>
              </w:rPr>
              <w:t>-</w:t>
            </w:r>
          </w:p>
        </w:tc>
        <w:tc>
          <w:tcPr>
            <w:tcW w:w="253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Nonformat"/>
              <w:jc w:val="center"/>
            </w:pPr>
            <w:r w:rsidRPr="00BD57C8">
              <w:rPr>
                <w:rFonts w:ascii="Times New Roman" w:hAnsi="Times New Roman" w:cs="Times New Roman"/>
              </w:rPr>
              <w:t>-</w:t>
            </w:r>
          </w:p>
        </w:tc>
        <w:tc>
          <w:tcPr>
            <w:tcW w:w="169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Nonformat"/>
              <w:jc w:val="center"/>
            </w:pPr>
            <w:r w:rsidRPr="00BD57C8">
              <w:rPr>
                <w:rFonts w:ascii="Times New Roman" w:hAnsi="Times New Roman" w:cs="Times New Roman"/>
              </w:rPr>
              <w:t>-</w:t>
            </w:r>
          </w:p>
        </w:tc>
        <w:tc>
          <w:tcPr>
            <w:tcW w:w="211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Nonformat"/>
              <w:jc w:val="center"/>
            </w:pPr>
            <w:r w:rsidRPr="00BD57C8">
              <w:rPr>
                <w:rFonts w:ascii="Times New Roman" w:hAnsi="Times New Roman" w:cs="Times New Roman"/>
              </w:rPr>
              <w:t>-</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Nonformat"/>
              <w:snapToGrid w:val="0"/>
              <w:jc w:val="center"/>
            </w:pPr>
            <w:r w:rsidRPr="00BD57C8">
              <w:rPr>
                <w:rFonts w:ascii="Times New Roman" w:hAnsi="Times New Roman" w:cs="Times New Roman"/>
              </w:rPr>
              <w:t>-</w:t>
            </w:r>
          </w:p>
        </w:tc>
      </w:tr>
    </w:tbl>
    <w:p w:rsidR="00936AD8" w:rsidRPr="00BD57C8" w:rsidRDefault="00936AD8" w:rsidP="00936AD8">
      <w:pPr>
        <w:pStyle w:val="ConsPlusNonformat"/>
        <w:jc w:val="both"/>
      </w:pPr>
      <w:r w:rsidRPr="00BD57C8">
        <w:rPr>
          <w:rFonts w:ascii="Times New Roman" w:hAnsi="Times New Roman" w:cs="Times New Roman"/>
        </w:rPr>
        <w:t>5. Порядок оказания муниципальной услуги</w:t>
      </w:r>
    </w:p>
    <w:p w:rsidR="00936AD8" w:rsidRPr="00BD57C8" w:rsidRDefault="00936AD8" w:rsidP="00936AD8">
      <w:pPr>
        <w:pStyle w:val="ConsPlusNonformat"/>
        <w:jc w:val="both"/>
      </w:pPr>
      <w:r w:rsidRPr="00BD57C8">
        <w:rPr>
          <w:rFonts w:ascii="Times New Roman" w:hAnsi="Times New Roman" w:cs="Times New Roman"/>
        </w:rPr>
        <w:t>5.1. Нормативные правовые акты, регулирующие порядок оказания муниципальной услуги:</w:t>
      </w:r>
    </w:p>
    <w:p w:rsidR="00936AD8" w:rsidRPr="00BD57C8" w:rsidRDefault="00936AD8" w:rsidP="00936AD8">
      <w:pPr>
        <w:pStyle w:val="ConsPlusNonformat"/>
        <w:jc w:val="both"/>
      </w:pPr>
      <w:r w:rsidRPr="00BD57C8">
        <w:rPr>
          <w:rFonts w:ascii="Times New Roman" w:hAnsi="Times New Roman" w:cs="Times New Roman"/>
        </w:rPr>
        <w:t>- Федеральный закон от 22.10.2004 № 125-ФЗ «Об архивном деле в Российской Федерации»;</w:t>
      </w:r>
    </w:p>
    <w:p w:rsidR="00936AD8" w:rsidRPr="00BD57C8" w:rsidRDefault="00936AD8" w:rsidP="00936AD8">
      <w:pPr>
        <w:pStyle w:val="ConsPlusNonformat"/>
        <w:jc w:val="both"/>
      </w:pPr>
      <w:r w:rsidRPr="00BD57C8">
        <w:rPr>
          <w:rFonts w:ascii="Times New Roman" w:hAnsi="Times New Roman" w:cs="Times New Roman"/>
        </w:rPr>
        <w:t>- Закон ЧР от 30.03.2006 г. № 3 «Об архивном деле в Чувашской Республике»;</w:t>
      </w:r>
    </w:p>
    <w:p w:rsidR="00936AD8" w:rsidRPr="00BD57C8" w:rsidRDefault="00936AD8" w:rsidP="00936AD8">
      <w:pPr>
        <w:pStyle w:val="ConsPlusNonformat"/>
        <w:jc w:val="both"/>
      </w:pPr>
      <w:r w:rsidRPr="00BD57C8">
        <w:rPr>
          <w:rFonts w:ascii="Times New Roman" w:hAnsi="Times New Roman" w:cs="Times New Roman"/>
        </w:rPr>
        <w:t>- Приказ Министерства культуры  России от 18.01.2007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936AD8" w:rsidRPr="00BD57C8" w:rsidRDefault="00936AD8" w:rsidP="00936AD8">
      <w:pPr>
        <w:pStyle w:val="ConsPlusNonformat"/>
        <w:numPr>
          <w:ilvl w:val="0"/>
          <w:numId w:val="31"/>
        </w:numPr>
        <w:suppressAutoHyphens/>
        <w:autoSpaceDN/>
        <w:adjustRightInd/>
        <w:jc w:val="both"/>
      </w:pPr>
      <w:r w:rsidRPr="00BD57C8">
        <w:rPr>
          <w:rFonts w:ascii="Times New Roman" w:hAnsi="Times New Roman" w:cs="Times New Roman"/>
        </w:rPr>
        <w:t>Федеральный закон от 02.05.2006 № 59-ФЗ «О порядке рассмотрения обращений граждан»;</w:t>
      </w:r>
    </w:p>
    <w:p w:rsidR="00936AD8" w:rsidRPr="00BD57C8" w:rsidRDefault="00936AD8" w:rsidP="00936AD8">
      <w:pPr>
        <w:pStyle w:val="ConsPlusNonformat"/>
        <w:jc w:val="both"/>
      </w:pPr>
      <w:r w:rsidRPr="00BD57C8">
        <w:rPr>
          <w:rFonts w:ascii="Times New Roman" w:hAnsi="Times New Roman" w:cs="Times New Roman"/>
          <w:b/>
          <w:bCs/>
        </w:rPr>
        <w:t xml:space="preserve">- </w:t>
      </w:r>
      <w:r w:rsidRPr="00BD57C8">
        <w:rPr>
          <w:rFonts w:ascii="Times New Roman" w:hAnsi="Times New Roman" w:cs="Times New Roman"/>
        </w:rPr>
        <w:t>Приказ Министерства культуры  России от 31.03.2015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936AD8" w:rsidRPr="00BD57C8" w:rsidRDefault="00936AD8" w:rsidP="00936AD8">
      <w:pPr>
        <w:pStyle w:val="ConsPlusNonformat"/>
        <w:jc w:val="both"/>
      </w:pPr>
      <w:r w:rsidRPr="00BD57C8">
        <w:rPr>
          <w:rFonts w:ascii="Times New Roman" w:hAnsi="Times New Roman" w:cs="Times New Roman"/>
        </w:rPr>
        <w:t>- Устав МБУК «Аликовский муниципальный архив» Аликовского района Чувашской Республики.</w:t>
      </w:r>
    </w:p>
    <w:p w:rsidR="00936AD8" w:rsidRPr="00BD57C8" w:rsidRDefault="00936AD8" w:rsidP="00936AD8">
      <w:pPr>
        <w:pStyle w:val="ConsPlusNonformat"/>
        <w:jc w:val="both"/>
        <w:rPr>
          <w:rFonts w:ascii="Times New Roman" w:hAnsi="Times New Roman" w:cs="Times New Roman"/>
        </w:rPr>
      </w:pPr>
    </w:p>
    <w:p w:rsidR="00936AD8" w:rsidRPr="00BD57C8" w:rsidRDefault="00936AD8" w:rsidP="00936AD8">
      <w:pPr>
        <w:pStyle w:val="ConsPlusNonformat"/>
        <w:jc w:val="both"/>
      </w:pPr>
      <w:r w:rsidRPr="00BD57C8">
        <w:rPr>
          <w:rFonts w:ascii="Times New Roman" w:hAnsi="Times New Roman" w:cs="Times New Roman"/>
        </w:rPr>
        <w:t>5.2. Порядок информирования потенциальных потребителей муниципальной услуги:</w:t>
      </w:r>
    </w:p>
    <w:tbl>
      <w:tblPr>
        <w:tblW w:w="0" w:type="auto"/>
        <w:tblInd w:w="108" w:type="dxa"/>
        <w:tblLayout w:type="fixed"/>
        <w:tblLook w:val="0000" w:firstRow="0" w:lastRow="0" w:firstColumn="0" w:lastColumn="0" w:noHBand="0" w:noVBand="0"/>
      </w:tblPr>
      <w:tblGrid>
        <w:gridCol w:w="3540"/>
        <w:gridCol w:w="8715"/>
        <w:gridCol w:w="2901"/>
      </w:tblGrid>
      <w:tr w:rsidR="00936AD8" w:rsidRPr="00BD57C8" w:rsidTr="00455C7D">
        <w:tc>
          <w:tcPr>
            <w:tcW w:w="354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Способ информирования</w:t>
            </w:r>
          </w:p>
        </w:tc>
        <w:tc>
          <w:tcPr>
            <w:tcW w:w="871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Состав размещаемой информации</w:t>
            </w:r>
          </w:p>
          <w:p w:rsidR="00936AD8" w:rsidRPr="00BD57C8" w:rsidRDefault="00936AD8" w:rsidP="00455C7D">
            <w:pPr>
              <w:autoSpaceDE w:val="0"/>
              <w:jc w:val="center"/>
              <w:rPr>
                <w:sz w:val="20"/>
                <w:szCs w:val="20"/>
              </w:rPr>
            </w:pP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Частота обновления информации</w:t>
            </w:r>
          </w:p>
        </w:tc>
      </w:tr>
      <w:tr w:rsidR="00936AD8" w:rsidRPr="00BD57C8" w:rsidTr="00455C7D">
        <w:tc>
          <w:tcPr>
            <w:tcW w:w="354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w:t>
            </w:r>
          </w:p>
        </w:tc>
        <w:tc>
          <w:tcPr>
            <w:tcW w:w="871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2</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3</w:t>
            </w:r>
          </w:p>
        </w:tc>
      </w:tr>
      <w:tr w:rsidR="00936AD8" w:rsidRPr="00BD57C8" w:rsidTr="00455C7D">
        <w:tc>
          <w:tcPr>
            <w:tcW w:w="354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Cell"/>
            </w:pPr>
            <w:r w:rsidRPr="00BD57C8">
              <w:rPr>
                <w:rFonts w:ascii="Times New Roman" w:hAnsi="Times New Roman" w:cs="Times New Roman"/>
              </w:rPr>
              <w:lastRenderedPageBreak/>
              <w:t>1. Средства массовой информации</w:t>
            </w:r>
          </w:p>
        </w:tc>
        <w:tc>
          <w:tcPr>
            <w:tcW w:w="871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Normal"/>
              <w:ind w:firstLine="0"/>
              <w:jc w:val="both"/>
            </w:pPr>
            <w:r w:rsidRPr="00BD57C8">
              <w:rPr>
                <w:rFonts w:ascii="Times New Roman" w:hAnsi="Times New Roman" w:cs="Times New Roman"/>
              </w:rPr>
              <w:t>Информирование потенциальных получателей муниципальной услуги через районную газету «Пурнас сулепе»</w:t>
            </w:r>
          </w:p>
          <w:p w:rsidR="00936AD8" w:rsidRPr="00BD57C8" w:rsidRDefault="00936AD8" w:rsidP="00455C7D">
            <w:pPr>
              <w:pStyle w:val="ConsPlusNormal"/>
              <w:ind w:firstLine="0"/>
              <w:jc w:val="both"/>
              <w:rPr>
                <w:rFonts w:ascii="Times New Roman" w:hAnsi="Times New Roman" w:cs="Times New Roman"/>
              </w:rPr>
            </w:pP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Cell"/>
              <w:jc w:val="center"/>
            </w:pPr>
            <w:r w:rsidRPr="00BD57C8">
              <w:rPr>
                <w:rFonts w:ascii="Times New Roman" w:hAnsi="Times New Roman" w:cs="Times New Roman"/>
              </w:rPr>
              <w:t>Ежегодно</w:t>
            </w:r>
          </w:p>
        </w:tc>
      </w:tr>
      <w:tr w:rsidR="00936AD8" w:rsidRPr="00BD57C8" w:rsidTr="00455C7D">
        <w:trPr>
          <w:trHeight w:val="244"/>
        </w:trPr>
        <w:tc>
          <w:tcPr>
            <w:tcW w:w="354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Cell"/>
              <w:jc w:val="both"/>
            </w:pPr>
            <w:r w:rsidRPr="00BD57C8">
              <w:rPr>
                <w:rFonts w:ascii="Times New Roman" w:hAnsi="Times New Roman" w:cs="Times New Roman"/>
              </w:rPr>
              <w:t>2.  Интернет</w:t>
            </w:r>
          </w:p>
        </w:tc>
        <w:tc>
          <w:tcPr>
            <w:tcW w:w="871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jc w:val="both"/>
              <w:rPr>
                <w:sz w:val="20"/>
                <w:szCs w:val="20"/>
              </w:rPr>
            </w:pPr>
            <w:r w:rsidRPr="00BD57C8">
              <w:rPr>
                <w:sz w:val="20"/>
                <w:szCs w:val="20"/>
              </w:rPr>
              <w:t xml:space="preserve">В сети Интернет на сайте администрации Аликовского района </w:t>
            </w:r>
            <w:r w:rsidRPr="00BD57C8">
              <w:rPr>
                <w:rStyle w:val="TextNPA"/>
                <w:sz w:val="20"/>
                <w:szCs w:val="20"/>
              </w:rPr>
              <w:t>размещены и поддерживаются в актуальном режиме:</w:t>
            </w:r>
          </w:p>
          <w:p w:rsidR="00936AD8" w:rsidRPr="00BD57C8" w:rsidRDefault="00936AD8" w:rsidP="00936AD8">
            <w:pPr>
              <w:pStyle w:val="ab"/>
              <w:numPr>
                <w:ilvl w:val="0"/>
                <w:numId w:val="20"/>
              </w:numPr>
              <w:tabs>
                <w:tab w:val="clear" w:pos="720"/>
                <w:tab w:val="left" w:pos="216"/>
                <w:tab w:val="num" w:pos="540"/>
              </w:tabs>
              <w:suppressAutoHyphens/>
              <w:autoSpaceDE w:val="0"/>
              <w:spacing w:before="0" w:beforeAutospacing="0" w:after="0" w:afterAutospacing="0"/>
              <w:ind w:left="-18" w:firstLine="18"/>
              <w:jc w:val="both"/>
              <w:rPr>
                <w:sz w:val="20"/>
                <w:szCs w:val="20"/>
              </w:rPr>
            </w:pPr>
            <w:r w:rsidRPr="00BD57C8">
              <w:rPr>
                <w:bCs/>
                <w:sz w:val="20"/>
                <w:szCs w:val="20"/>
              </w:rPr>
              <w:t>информация о наименовании, адресе и контактных телефонах муниципального архива;</w:t>
            </w:r>
          </w:p>
          <w:p w:rsidR="00936AD8" w:rsidRPr="00BD57C8" w:rsidRDefault="00936AD8" w:rsidP="00936AD8">
            <w:pPr>
              <w:pStyle w:val="ab"/>
              <w:numPr>
                <w:ilvl w:val="0"/>
                <w:numId w:val="20"/>
              </w:numPr>
              <w:tabs>
                <w:tab w:val="clear" w:pos="720"/>
                <w:tab w:val="left" w:pos="216"/>
                <w:tab w:val="num" w:pos="540"/>
              </w:tabs>
              <w:suppressAutoHyphens/>
              <w:autoSpaceDE w:val="0"/>
              <w:spacing w:before="0" w:beforeAutospacing="0" w:after="0" w:afterAutospacing="0"/>
              <w:ind w:left="-18" w:firstLine="18"/>
              <w:jc w:val="both"/>
              <w:rPr>
                <w:sz w:val="20"/>
                <w:szCs w:val="20"/>
              </w:rPr>
            </w:pPr>
            <w:r w:rsidRPr="00BD57C8">
              <w:rPr>
                <w:bCs/>
                <w:sz w:val="20"/>
                <w:szCs w:val="20"/>
              </w:rPr>
              <w:t>перечень услуг, оказываемых муниципальным архивом;</w:t>
            </w:r>
          </w:p>
          <w:p w:rsidR="00936AD8" w:rsidRPr="00BD57C8" w:rsidRDefault="00936AD8" w:rsidP="00936AD8">
            <w:pPr>
              <w:pStyle w:val="ab"/>
              <w:numPr>
                <w:ilvl w:val="0"/>
                <w:numId w:val="20"/>
              </w:numPr>
              <w:tabs>
                <w:tab w:val="clear" w:pos="720"/>
                <w:tab w:val="left" w:pos="216"/>
                <w:tab w:val="num" w:pos="540"/>
              </w:tabs>
              <w:suppressAutoHyphens/>
              <w:autoSpaceDE w:val="0"/>
              <w:spacing w:before="0" w:beforeAutospacing="0" w:after="0" w:afterAutospacing="0"/>
              <w:ind w:left="-18" w:firstLine="18"/>
              <w:jc w:val="both"/>
              <w:rPr>
                <w:sz w:val="20"/>
                <w:szCs w:val="20"/>
              </w:rPr>
            </w:pPr>
            <w:r w:rsidRPr="00BD57C8">
              <w:rPr>
                <w:bCs/>
                <w:sz w:val="20"/>
                <w:szCs w:val="20"/>
              </w:rPr>
              <w:t>перечень документов, необходимых для получения муниципальной услуги;</w:t>
            </w:r>
          </w:p>
          <w:p w:rsidR="00936AD8" w:rsidRPr="00BD57C8" w:rsidRDefault="00936AD8" w:rsidP="00936AD8">
            <w:pPr>
              <w:pStyle w:val="ab"/>
              <w:numPr>
                <w:ilvl w:val="0"/>
                <w:numId w:val="20"/>
              </w:numPr>
              <w:tabs>
                <w:tab w:val="clear" w:pos="720"/>
                <w:tab w:val="left" w:pos="216"/>
                <w:tab w:val="num" w:pos="540"/>
              </w:tabs>
              <w:suppressAutoHyphens/>
              <w:autoSpaceDE w:val="0"/>
              <w:spacing w:before="0" w:beforeAutospacing="0" w:after="0" w:afterAutospacing="0"/>
              <w:ind w:left="-18" w:firstLine="18"/>
              <w:jc w:val="both"/>
              <w:rPr>
                <w:sz w:val="20"/>
                <w:szCs w:val="20"/>
              </w:rPr>
            </w:pPr>
            <w:r w:rsidRPr="00BD57C8">
              <w:rPr>
                <w:bCs/>
                <w:sz w:val="20"/>
                <w:szCs w:val="20"/>
              </w:rPr>
              <w:t>бланки (формы) заявлений;</w:t>
            </w:r>
          </w:p>
          <w:p w:rsidR="00936AD8" w:rsidRPr="00BD57C8" w:rsidRDefault="00936AD8" w:rsidP="00936AD8">
            <w:pPr>
              <w:pStyle w:val="ab"/>
              <w:numPr>
                <w:ilvl w:val="0"/>
                <w:numId w:val="20"/>
              </w:numPr>
              <w:tabs>
                <w:tab w:val="clear" w:pos="720"/>
                <w:tab w:val="left" w:pos="216"/>
                <w:tab w:val="num" w:pos="540"/>
              </w:tabs>
              <w:suppressAutoHyphens/>
              <w:autoSpaceDE w:val="0"/>
              <w:spacing w:before="0" w:beforeAutospacing="0" w:after="0" w:afterAutospacing="0"/>
              <w:ind w:left="-18" w:firstLine="18"/>
              <w:jc w:val="both"/>
              <w:rPr>
                <w:sz w:val="20"/>
                <w:szCs w:val="20"/>
              </w:rPr>
            </w:pPr>
            <w:r w:rsidRPr="00BD57C8">
              <w:rPr>
                <w:bCs/>
                <w:sz w:val="20"/>
                <w:szCs w:val="20"/>
              </w:rPr>
              <w:t>график приема граждан;</w:t>
            </w:r>
          </w:p>
          <w:p w:rsidR="00936AD8" w:rsidRPr="00BD57C8" w:rsidRDefault="00936AD8" w:rsidP="00936AD8">
            <w:pPr>
              <w:pStyle w:val="ab"/>
              <w:numPr>
                <w:ilvl w:val="0"/>
                <w:numId w:val="20"/>
              </w:numPr>
              <w:tabs>
                <w:tab w:val="clear" w:pos="720"/>
                <w:tab w:val="left" w:pos="216"/>
                <w:tab w:val="num" w:pos="540"/>
              </w:tabs>
              <w:suppressAutoHyphens/>
              <w:autoSpaceDE w:val="0"/>
              <w:spacing w:before="0" w:beforeAutospacing="0" w:after="0" w:afterAutospacing="0"/>
              <w:ind w:left="-18" w:firstLine="18"/>
              <w:jc w:val="both"/>
              <w:rPr>
                <w:sz w:val="20"/>
                <w:szCs w:val="20"/>
              </w:rPr>
            </w:pPr>
            <w:r w:rsidRPr="00BD57C8">
              <w:rPr>
                <w:sz w:val="20"/>
                <w:szCs w:val="20"/>
              </w:rPr>
              <w:t>перечень оснований для отказа в предоставлении муниципальной услуги;</w:t>
            </w:r>
          </w:p>
          <w:p w:rsidR="00936AD8" w:rsidRPr="00BD57C8" w:rsidRDefault="00936AD8" w:rsidP="00936AD8">
            <w:pPr>
              <w:pStyle w:val="ab"/>
              <w:numPr>
                <w:ilvl w:val="0"/>
                <w:numId w:val="20"/>
              </w:numPr>
              <w:tabs>
                <w:tab w:val="clear" w:pos="720"/>
                <w:tab w:val="left" w:pos="216"/>
                <w:tab w:val="num" w:pos="540"/>
              </w:tabs>
              <w:suppressAutoHyphens/>
              <w:autoSpaceDE w:val="0"/>
              <w:spacing w:before="0" w:beforeAutospacing="0" w:after="0" w:afterAutospacing="0"/>
              <w:ind w:left="-18" w:firstLine="18"/>
              <w:jc w:val="both"/>
              <w:rPr>
                <w:sz w:val="20"/>
                <w:szCs w:val="20"/>
              </w:rPr>
            </w:pPr>
            <w:r w:rsidRPr="00BD57C8">
              <w:rPr>
                <w:rStyle w:val="TextNPA"/>
                <w:sz w:val="20"/>
                <w:szCs w:val="20"/>
              </w:rPr>
              <w:t>информация о способах доведения получателями муниципальной услуги своих отзывов, замечаний и предложений о работе муниципального архива, оказывающего услугу</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 мере изменения информации</w:t>
            </w:r>
          </w:p>
        </w:tc>
      </w:tr>
      <w:tr w:rsidR="00936AD8" w:rsidRPr="00BD57C8" w:rsidTr="00455C7D">
        <w:tc>
          <w:tcPr>
            <w:tcW w:w="3540" w:type="dxa"/>
            <w:tcBorders>
              <w:top w:val="single" w:sz="4" w:space="0" w:color="000000"/>
              <w:left w:val="single" w:sz="4" w:space="0" w:color="000000"/>
            </w:tcBorders>
            <w:shd w:val="clear" w:color="auto" w:fill="auto"/>
          </w:tcPr>
          <w:p w:rsidR="00936AD8" w:rsidRPr="00BD57C8" w:rsidRDefault="00936AD8" w:rsidP="00455C7D">
            <w:pPr>
              <w:pStyle w:val="ConsPlusCell"/>
            </w:pPr>
            <w:r w:rsidRPr="00BD57C8">
              <w:rPr>
                <w:rFonts w:ascii="Times New Roman" w:hAnsi="Times New Roman" w:cs="Times New Roman"/>
              </w:rPr>
              <w:t>3. Информационный стенд в помещении архива</w:t>
            </w:r>
          </w:p>
        </w:tc>
        <w:tc>
          <w:tcPr>
            <w:tcW w:w="8715" w:type="dxa"/>
            <w:tcBorders>
              <w:top w:val="single" w:sz="4" w:space="0" w:color="000000"/>
              <w:left w:val="single" w:sz="4" w:space="0" w:color="000000"/>
            </w:tcBorders>
            <w:shd w:val="clear" w:color="auto" w:fill="auto"/>
          </w:tcPr>
          <w:p w:rsidR="00936AD8" w:rsidRPr="00BD57C8" w:rsidRDefault="00936AD8" w:rsidP="00455C7D">
            <w:pPr>
              <w:jc w:val="both"/>
              <w:rPr>
                <w:sz w:val="20"/>
                <w:szCs w:val="20"/>
              </w:rPr>
            </w:pPr>
            <w:r w:rsidRPr="00BD57C8">
              <w:rPr>
                <w:sz w:val="20"/>
                <w:szCs w:val="20"/>
              </w:rPr>
              <w:t>В помещениях муниципального архива в удобном для обозрения месте размещается следующая информация:</w:t>
            </w:r>
          </w:p>
          <w:p w:rsidR="00936AD8" w:rsidRPr="00BD57C8" w:rsidRDefault="00936AD8" w:rsidP="00936AD8">
            <w:pPr>
              <w:pStyle w:val="ab"/>
              <w:numPr>
                <w:ilvl w:val="0"/>
                <w:numId w:val="20"/>
              </w:numPr>
              <w:tabs>
                <w:tab w:val="clear" w:pos="720"/>
                <w:tab w:val="left" w:pos="216"/>
                <w:tab w:val="num" w:pos="540"/>
              </w:tabs>
              <w:suppressAutoHyphens/>
              <w:spacing w:before="0" w:beforeAutospacing="0" w:after="0" w:afterAutospacing="0"/>
              <w:ind w:left="-18" w:firstLine="18"/>
              <w:jc w:val="both"/>
              <w:rPr>
                <w:sz w:val="20"/>
                <w:szCs w:val="20"/>
              </w:rPr>
            </w:pPr>
            <w:r w:rsidRPr="00BD57C8">
              <w:rPr>
                <w:bCs/>
                <w:sz w:val="20"/>
                <w:szCs w:val="20"/>
              </w:rPr>
              <w:t>перечень услуг, оказываемых муниципальным архивом;</w:t>
            </w:r>
          </w:p>
          <w:p w:rsidR="00936AD8" w:rsidRPr="00BD57C8" w:rsidRDefault="00936AD8" w:rsidP="00936AD8">
            <w:pPr>
              <w:pStyle w:val="ab"/>
              <w:numPr>
                <w:ilvl w:val="0"/>
                <w:numId w:val="20"/>
              </w:numPr>
              <w:tabs>
                <w:tab w:val="clear" w:pos="720"/>
                <w:tab w:val="left" w:pos="216"/>
                <w:tab w:val="num" w:pos="540"/>
              </w:tabs>
              <w:suppressAutoHyphens/>
              <w:spacing w:before="0" w:beforeAutospacing="0" w:after="0" w:afterAutospacing="0"/>
              <w:ind w:left="-18" w:firstLine="18"/>
              <w:jc w:val="both"/>
              <w:rPr>
                <w:sz w:val="20"/>
                <w:szCs w:val="20"/>
              </w:rPr>
            </w:pPr>
            <w:r w:rsidRPr="00BD57C8">
              <w:rPr>
                <w:bCs/>
                <w:sz w:val="20"/>
                <w:szCs w:val="20"/>
              </w:rPr>
              <w:t>перечень документов, необходимых для получения муниципальной услуги и требования к ним;</w:t>
            </w:r>
          </w:p>
        </w:tc>
        <w:tc>
          <w:tcPr>
            <w:tcW w:w="2901" w:type="dxa"/>
            <w:tcBorders>
              <w:top w:val="single" w:sz="4" w:space="0" w:color="000000"/>
              <w:left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 мере изменения информации</w:t>
            </w:r>
          </w:p>
        </w:tc>
      </w:tr>
      <w:tr w:rsidR="00936AD8" w:rsidRPr="00BD57C8" w:rsidTr="00455C7D">
        <w:tc>
          <w:tcPr>
            <w:tcW w:w="3540" w:type="dxa"/>
            <w:tcBorders>
              <w:left w:val="single" w:sz="4" w:space="0" w:color="000000"/>
              <w:bottom w:val="single" w:sz="4" w:space="0" w:color="000000"/>
            </w:tcBorders>
            <w:shd w:val="clear" w:color="auto" w:fill="auto"/>
          </w:tcPr>
          <w:p w:rsidR="00936AD8" w:rsidRPr="00BD57C8" w:rsidRDefault="00936AD8" w:rsidP="00455C7D">
            <w:pPr>
              <w:pStyle w:val="ConsPlusCell"/>
              <w:snapToGrid w:val="0"/>
              <w:rPr>
                <w:rFonts w:ascii="Times New Roman" w:hAnsi="Times New Roman" w:cs="Times New Roman"/>
              </w:rPr>
            </w:pPr>
          </w:p>
        </w:tc>
        <w:tc>
          <w:tcPr>
            <w:tcW w:w="8715" w:type="dxa"/>
            <w:tcBorders>
              <w:left w:val="single" w:sz="4" w:space="0" w:color="000000"/>
              <w:bottom w:val="single" w:sz="4" w:space="0" w:color="000000"/>
            </w:tcBorders>
            <w:shd w:val="clear" w:color="auto" w:fill="auto"/>
          </w:tcPr>
          <w:p w:rsidR="00936AD8" w:rsidRPr="00BD57C8" w:rsidRDefault="00936AD8" w:rsidP="00936AD8">
            <w:pPr>
              <w:pStyle w:val="ab"/>
              <w:numPr>
                <w:ilvl w:val="0"/>
                <w:numId w:val="20"/>
              </w:numPr>
              <w:tabs>
                <w:tab w:val="clear" w:pos="720"/>
                <w:tab w:val="left" w:pos="216"/>
                <w:tab w:val="num" w:pos="540"/>
              </w:tabs>
              <w:suppressAutoHyphens/>
              <w:spacing w:before="0" w:beforeAutospacing="0" w:after="0" w:afterAutospacing="0"/>
              <w:ind w:left="-18" w:firstLine="18"/>
              <w:jc w:val="both"/>
              <w:rPr>
                <w:sz w:val="20"/>
                <w:szCs w:val="20"/>
              </w:rPr>
            </w:pPr>
            <w:r w:rsidRPr="00BD57C8">
              <w:rPr>
                <w:sz w:val="20"/>
                <w:szCs w:val="20"/>
              </w:rPr>
              <w:t>бланки (формы) заявлений;</w:t>
            </w:r>
          </w:p>
          <w:p w:rsidR="00936AD8" w:rsidRPr="00BD57C8" w:rsidRDefault="00936AD8" w:rsidP="00936AD8">
            <w:pPr>
              <w:pStyle w:val="ab"/>
              <w:numPr>
                <w:ilvl w:val="0"/>
                <w:numId w:val="20"/>
              </w:numPr>
              <w:tabs>
                <w:tab w:val="clear" w:pos="720"/>
                <w:tab w:val="left" w:pos="216"/>
                <w:tab w:val="num" w:pos="540"/>
              </w:tabs>
              <w:suppressAutoHyphens/>
              <w:spacing w:before="0" w:beforeAutospacing="0" w:after="0" w:afterAutospacing="0"/>
              <w:ind w:left="-18" w:firstLine="18"/>
              <w:jc w:val="both"/>
              <w:rPr>
                <w:sz w:val="20"/>
                <w:szCs w:val="20"/>
              </w:rPr>
            </w:pPr>
            <w:r w:rsidRPr="00BD57C8">
              <w:rPr>
                <w:sz w:val="20"/>
                <w:szCs w:val="20"/>
              </w:rPr>
              <w:t xml:space="preserve">перечень оснований для отказа в предоставлении муниципальной услуги; </w:t>
            </w:r>
          </w:p>
          <w:p w:rsidR="00936AD8" w:rsidRPr="00BD57C8" w:rsidRDefault="00936AD8" w:rsidP="00936AD8">
            <w:pPr>
              <w:pStyle w:val="ab"/>
              <w:numPr>
                <w:ilvl w:val="0"/>
                <w:numId w:val="20"/>
              </w:numPr>
              <w:tabs>
                <w:tab w:val="clear" w:pos="720"/>
                <w:tab w:val="left" w:pos="216"/>
                <w:tab w:val="num" w:pos="540"/>
              </w:tabs>
              <w:suppressAutoHyphens/>
              <w:spacing w:before="0" w:beforeAutospacing="0" w:after="0" w:afterAutospacing="0"/>
              <w:ind w:left="-18" w:firstLine="18"/>
              <w:jc w:val="both"/>
              <w:rPr>
                <w:sz w:val="20"/>
                <w:szCs w:val="20"/>
              </w:rPr>
            </w:pPr>
            <w:r w:rsidRPr="00BD57C8">
              <w:rPr>
                <w:rStyle w:val="TextNPA"/>
                <w:sz w:val="20"/>
                <w:szCs w:val="20"/>
              </w:rPr>
              <w:t>информация о руководителе муниципального архива и графике приёма граждан</w:t>
            </w:r>
          </w:p>
        </w:tc>
        <w:tc>
          <w:tcPr>
            <w:tcW w:w="2901" w:type="dxa"/>
            <w:tcBorders>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jc w:val="center"/>
              <w:rPr>
                <w:sz w:val="20"/>
                <w:szCs w:val="20"/>
              </w:rPr>
            </w:pPr>
          </w:p>
        </w:tc>
      </w:tr>
      <w:tr w:rsidR="00936AD8" w:rsidRPr="00BD57C8" w:rsidTr="00455C7D">
        <w:tc>
          <w:tcPr>
            <w:tcW w:w="354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Cell"/>
              <w:ind w:hanging="24"/>
              <w:jc w:val="both"/>
            </w:pPr>
            <w:r w:rsidRPr="00BD57C8">
              <w:rPr>
                <w:rFonts w:ascii="Times New Roman" w:hAnsi="Times New Roman" w:cs="Times New Roman"/>
              </w:rPr>
              <w:t>4. Информация у входа в здание</w:t>
            </w:r>
          </w:p>
        </w:tc>
        <w:tc>
          <w:tcPr>
            <w:tcW w:w="871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Cell"/>
              <w:ind w:hanging="24"/>
              <w:jc w:val="both"/>
            </w:pPr>
            <w:r w:rsidRPr="00BD57C8">
              <w:rPr>
                <w:rFonts w:ascii="Times New Roman" w:hAnsi="Times New Roman" w:cs="Times New Roman"/>
              </w:rPr>
              <w:t>У входа в учреждение размещается информация о наименовании и графике работы</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Cell"/>
              <w:ind w:hanging="24"/>
              <w:jc w:val="center"/>
            </w:pPr>
            <w:r w:rsidRPr="00BD57C8">
              <w:rPr>
                <w:rFonts w:ascii="Times New Roman" w:hAnsi="Times New Roman" w:cs="Times New Roman"/>
              </w:rPr>
              <w:t>По мере изменения информации</w:t>
            </w:r>
          </w:p>
        </w:tc>
      </w:tr>
      <w:tr w:rsidR="00936AD8" w:rsidRPr="00BD57C8" w:rsidTr="00455C7D">
        <w:tc>
          <w:tcPr>
            <w:tcW w:w="354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Cell"/>
            </w:pPr>
            <w:r w:rsidRPr="00BD57C8">
              <w:rPr>
                <w:rFonts w:ascii="Times New Roman" w:hAnsi="Times New Roman" w:cs="Times New Roman"/>
              </w:rPr>
              <w:t>5. Телефонная консультация</w:t>
            </w:r>
          </w:p>
        </w:tc>
        <w:tc>
          <w:tcPr>
            <w:tcW w:w="871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jc w:val="both"/>
              <w:rPr>
                <w:sz w:val="20"/>
                <w:szCs w:val="20"/>
              </w:rPr>
            </w:pPr>
            <w:r w:rsidRPr="00BD57C8">
              <w:rPr>
                <w:sz w:val="20"/>
                <w:szCs w:val="20"/>
              </w:rPr>
              <w:t xml:space="preserve">В случае обращения потребителя по телефону во время работы работники архива предоставляют разъяснения о порядке получения муниципальной услуги </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 xml:space="preserve">По мере обращения </w:t>
            </w:r>
          </w:p>
        </w:tc>
      </w:tr>
      <w:tr w:rsidR="00936AD8" w:rsidRPr="00BD57C8" w:rsidTr="00455C7D">
        <w:tc>
          <w:tcPr>
            <w:tcW w:w="354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Cell"/>
            </w:pPr>
            <w:r w:rsidRPr="00BD57C8">
              <w:rPr>
                <w:rFonts w:ascii="Times New Roman" w:hAnsi="Times New Roman" w:cs="Times New Roman"/>
              </w:rPr>
              <w:t>6. Информирование при личном обращении</w:t>
            </w:r>
          </w:p>
        </w:tc>
        <w:tc>
          <w:tcPr>
            <w:tcW w:w="871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jc w:val="both"/>
              <w:rPr>
                <w:sz w:val="20"/>
                <w:szCs w:val="20"/>
              </w:rPr>
            </w:pPr>
            <w:r w:rsidRPr="00BD57C8">
              <w:rPr>
                <w:sz w:val="20"/>
                <w:szCs w:val="20"/>
              </w:rPr>
              <w:t>В случае личного обращения потребителя во время работы муниципального архива работники архива предоставляют разъяснения о порядке получения муниципальной услуги, наличии в муниципальном архиве архивных документов, необходимых пользователю, справочно-информационных средствах архива, общих правилах работы в читальном зале муниципального архива</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 мере обращения</w:t>
            </w:r>
          </w:p>
        </w:tc>
      </w:tr>
    </w:tbl>
    <w:p w:rsidR="00936AD8" w:rsidRPr="00BD57C8" w:rsidRDefault="00936AD8" w:rsidP="00936AD8">
      <w:pPr>
        <w:pStyle w:val="ConsPlusNonformat"/>
        <w:jc w:val="center"/>
        <w:rPr>
          <w:rFonts w:ascii="Times New Roman" w:hAnsi="Times New Roman" w:cs="Times New Roman"/>
        </w:rPr>
      </w:pPr>
    </w:p>
    <w:p w:rsidR="00936AD8" w:rsidRPr="00BD57C8" w:rsidRDefault="00936AD8" w:rsidP="00936AD8">
      <w:pPr>
        <w:pStyle w:val="ConsPlusNonformat"/>
        <w:jc w:val="center"/>
      </w:pPr>
      <w:r w:rsidRPr="00BD57C8">
        <w:rPr>
          <w:rFonts w:ascii="Times New Roman" w:hAnsi="Times New Roman" w:cs="Times New Roman"/>
          <w:b/>
        </w:rPr>
        <w:t>Раздел 4</w:t>
      </w:r>
    </w:p>
    <w:tbl>
      <w:tblPr>
        <w:tblW w:w="0" w:type="auto"/>
        <w:tblInd w:w="250" w:type="dxa"/>
        <w:tblLayout w:type="fixed"/>
        <w:tblLook w:val="0000" w:firstRow="0" w:lastRow="0" w:firstColumn="0" w:lastColumn="0" w:noHBand="0" w:noVBand="0"/>
      </w:tblPr>
      <w:tblGrid>
        <w:gridCol w:w="9538"/>
        <w:gridCol w:w="1940"/>
        <w:gridCol w:w="3351"/>
      </w:tblGrid>
      <w:tr w:rsidR="00936AD8" w:rsidRPr="00BD57C8" w:rsidTr="00455C7D">
        <w:trPr>
          <w:trHeight w:val="249"/>
        </w:trPr>
        <w:tc>
          <w:tcPr>
            <w:tcW w:w="9538" w:type="dxa"/>
            <w:shd w:val="clear" w:color="auto" w:fill="auto"/>
          </w:tcPr>
          <w:p w:rsidR="00936AD8" w:rsidRPr="00BD57C8" w:rsidRDefault="00936AD8" w:rsidP="00455C7D">
            <w:pPr>
              <w:pStyle w:val="ConsPlusNonformat"/>
            </w:pPr>
            <w:r w:rsidRPr="00BD57C8">
              <w:rPr>
                <w:rFonts w:ascii="Times New Roman" w:hAnsi="Times New Roman" w:cs="Times New Roman"/>
              </w:rPr>
              <w:t>1. Наименование муниципальной услуги</w:t>
            </w:r>
          </w:p>
        </w:tc>
        <w:tc>
          <w:tcPr>
            <w:tcW w:w="1940" w:type="dxa"/>
            <w:vMerge w:val="restart"/>
            <w:shd w:val="clear" w:color="auto" w:fill="auto"/>
          </w:tcPr>
          <w:p w:rsidR="00936AD8" w:rsidRPr="00BD57C8" w:rsidRDefault="00936AD8" w:rsidP="00455C7D">
            <w:pPr>
              <w:pStyle w:val="ConsPlusNonformat"/>
              <w:jc w:val="right"/>
            </w:pPr>
            <w:r w:rsidRPr="00BD57C8">
              <w:rPr>
                <w:rFonts w:ascii="Times New Roman" w:hAnsi="Times New Roman" w:cs="Times New Roman"/>
              </w:rPr>
              <w:t xml:space="preserve">номер по </w:t>
            </w:r>
            <w:r w:rsidRPr="00BD57C8">
              <w:rPr>
                <w:rFonts w:ascii="Times New Roman" w:hAnsi="Times New Roman" w:cs="Times New Roman"/>
              </w:rPr>
              <w:br/>
              <w:t xml:space="preserve">базовому </w:t>
            </w:r>
          </w:p>
          <w:p w:rsidR="00936AD8" w:rsidRPr="00BD57C8" w:rsidRDefault="00936AD8" w:rsidP="00455C7D">
            <w:pPr>
              <w:pStyle w:val="ConsPlusNonformat"/>
              <w:jc w:val="right"/>
            </w:pPr>
            <w:r w:rsidRPr="00BD57C8">
              <w:rPr>
                <w:rFonts w:ascii="Times New Roman" w:hAnsi="Times New Roman" w:cs="Times New Roman"/>
              </w:rPr>
              <w:t xml:space="preserve">(отраслевому) </w:t>
            </w:r>
          </w:p>
          <w:p w:rsidR="00936AD8" w:rsidRPr="00BD57C8" w:rsidRDefault="00936AD8" w:rsidP="00455C7D">
            <w:pPr>
              <w:pStyle w:val="ConsPlusNonformat"/>
              <w:jc w:val="right"/>
            </w:pPr>
            <w:r w:rsidRPr="00BD57C8">
              <w:rPr>
                <w:rFonts w:ascii="Times New Roman" w:hAnsi="Times New Roman" w:cs="Times New Roman"/>
              </w:rPr>
              <w:t>перечню</w:t>
            </w:r>
          </w:p>
        </w:tc>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Nonformat"/>
              <w:snapToGrid w:val="0"/>
              <w:jc w:val="center"/>
              <w:rPr>
                <w:rFonts w:ascii="Times New Roman" w:hAnsi="Times New Roman" w:cs="Times New Roman"/>
              </w:rPr>
            </w:pPr>
          </w:p>
          <w:p w:rsidR="00936AD8" w:rsidRPr="00BD57C8" w:rsidRDefault="00936AD8" w:rsidP="00455C7D">
            <w:pPr>
              <w:snapToGrid w:val="0"/>
              <w:ind w:right="-88"/>
              <w:jc w:val="center"/>
              <w:rPr>
                <w:sz w:val="20"/>
                <w:szCs w:val="20"/>
              </w:rPr>
            </w:pPr>
            <w:r w:rsidRPr="00BD57C8">
              <w:rPr>
                <w:sz w:val="20"/>
                <w:szCs w:val="20"/>
              </w:rPr>
              <w:t>0413</w:t>
            </w:r>
          </w:p>
        </w:tc>
      </w:tr>
      <w:tr w:rsidR="00936AD8" w:rsidRPr="00BD57C8" w:rsidTr="00455C7D">
        <w:trPr>
          <w:trHeight w:val="249"/>
        </w:trPr>
        <w:tc>
          <w:tcPr>
            <w:tcW w:w="9538" w:type="dxa"/>
            <w:tcBorders>
              <w:bottom w:val="single" w:sz="4" w:space="0" w:color="000000"/>
            </w:tcBorders>
            <w:shd w:val="clear" w:color="auto" w:fill="auto"/>
          </w:tcPr>
          <w:p w:rsidR="00936AD8" w:rsidRPr="00BD57C8" w:rsidRDefault="00936AD8" w:rsidP="00455C7D">
            <w:pPr>
              <w:pStyle w:val="ConsPlusNonformat"/>
            </w:pPr>
            <w:r w:rsidRPr="00BD57C8">
              <w:rPr>
                <w:rFonts w:ascii="Times New Roman" w:hAnsi="Times New Roman" w:cs="Times New Roman"/>
                <w:b/>
                <w:bCs/>
              </w:rPr>
              <w:t xml:space="preserve"> Обеспечение доступа к архивным документам и справочно-поисковым средствам к ним в читальном зале архива</w:t>
            </w:r>
          </w:p>
        </w:tc>
        <w:tc>
          <w:tcPr>
            <w:tcW w:w="1940" w:type="dxa"/>
            <w:vMerge/>
            <w:shd w:val="clear" w:color="auto" w:fill="auto"/>
          </w:tcPr>
          <w:p w:rsidR="00936AD8" w:rsidRPr="00BD57C8" w:rsidRDefault="00936AD8" w:rsidP="00455C7D">
            <w:pPr>
              <w:pStyle w:val="ConsPlusNonformat"/>
              <w:snapToGrid w:val="0"/>
              <w:jc w:val="center"/>
              <w:rPr>
                <w:rFonts w:ascii="Times New Roman" w:hAnsi="Times New Roman" w:cs="Times New Roman"/>
              </w:rPr>
            </w:pPr>
          </w:p>
        </w:tc>
        <w:tc>
          <w:tcPr>
            <w:tcW w:w="3351" w:type="dxa"/>
            <w:vMerge/>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Nonformat"/>
              <w:snapToGrid w:val="0"/>
              <w:jc w:val="center"/>
              <w:rPr>
                <w:rFonts w:ascii="Times New Roman" w:hAnsi="Times New Roman" w:cs="Times New Roman"/>
              </w:rPr>
            </w:pPr>
          </w:p>
        </w:tc>
      </w:tr>
      <w:tr w:rsidR="00936AD8" w:rsidRPr="00BD57C8" w:rsidTr="00455C7D">
        <w:trPr>
          <w:trHeight w:val="232"/>
        </w:trPr>
        <w:tc>
          <w:tcPr>
            <w:tcW w:w="9538" w:type="dxa"/>
            <w:tcBorders>
              <w:top w:val="single" w:sz="4" w:space="0" w:color="000000"/>
            </w:tcBorders>
            <w:shd w:val="clear" w:color="auto" w:fill="auto"/>
          </w:tcPr>
          <w:p w:rsidR="00936AD8" w:rsidRPr="00BD57C8" w:rsidRDefault="00936AD8" w:rsidP="00455C7D">
            <w:pPr>
              <w:pStyle w:val="ConsPlusNonformat"/>
            </w:pPr>
            <w:r w:rsidRPr="00BD57C8">
              <w:rPr>
                <w:rFonts w:ascii="Times New Roman" w:hAnsi="Times New Roman" w:cs="Times New Roman"/>
              </w:rPr>
              <w:t>2. Категории потребителей муниципальной услуги</w:t>
            </w:r>
          </w:p>
        </w:tc>
        <w:tc>
          <w:tcPr>
            <w:tcW w:w="1940" w:type="dxa"/>
            <w:vMerge/>
            <w:shd w:val="clear" w:color="auto" w:fill="auto"/>
          </w:tcPr>
          <w:p w:rsidR="00936AD8" w:rsidRPr="00BD57C8" w:rsidRDefault="00936AD8" w:rsidP="00455C7D">
            <w:pPr>
              <w:pStyle w:val="ConsPlusNonformat"/>
              <w:snapToGrid w:val="0"/>
              <w:jc w:val="center"/>
              <w:rPr>
                <w:rFonts w:ascii="Times New Roman" w:hAnsi="Times New Roman" w:cs="Times New Roman"/>
              </w:rPr>
            </w:pPr>
          </w:p>
        </w:tc>
        <w:tc>
          <w:tcPr>
            <w:tcW w:w="3351" w:type="dxa"/>
            <w:vMerge/>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Nonformat"/>
              <w:snapToGrid w:val="0"/>
              <w:jc w:val="center"/>
              <w:rPr>
                <w:rFonts w:ascii="Times New Roman" w:hAnsi="Times New Roman" w:cs="Times New Roman"/>
              </w:rPr>
            </w:pPr>
          </w:p>
        </w:tc>
      </w:tr>
      <w:tr w:rsidR="00936AD8" w:rsidRPr="00BD57C8" w:rsidTr="00455C7D">
        <w:trPr>
          <w:trHeight w:val="232"/>
        </w:trPr>
        <w:tc>
          <w:tcPr>
            <w:tcW w:w="9538" w:type="dxa"/>
            <w:tcBorders>
              <w:bottom w:val="single" w:sz="4" w:space="0" w:color="000000"/>
            </w:tcBorders>
            <w:shd w:val="clear" w:color="auto" w:fill="auto"/>
          </w:tcPr>
          <w:p w:rsidR="00936AD8" w:rsidRPr="00BD57C8" w:rsidRDefault="00936AD8" w:rsidP="00455C7D">
            <w:pPr>
              <w:pStyle w:val="ConsPlusNonformat"/>
            </w:pPr>
            <w:r w:rsidRPr="00BD57C8">
              <w:rPr>
                <w:rFonts w:ascii="Times New Roman" w:hAnsi="Times New Roman" w:cs="Times New Roman"/>
              </w:rPr>
              <w:t>Юридические лица</w:t>
            </w:r>
          </w:p>
        </w:tc>
        <w:tc>
          <w:tcPr>
            <w:tcW w:w="1940" w:type="dxa"/>
            <w:vMerge/>
            <w:shd w:val="clear" w:color="auto" w:fill="auto"/>
          </w:tcPr>
          <w:p w:rsidR="00936AD8" w:rsidRPr="00BD57C8" w:rsidRDefault="00936AD8" w:rsidP="00455C7D">
            <w:pPr>
              <w:pStyle w:val="ConsPlusNonformat"/>
              <w:snapToGrid w:val="0"/>
              <w:jc w:val="center"/>
              <w:rPr>
                <w:rFonts w:ascii="Times New Roman" w:hAnsi="Times New Roman" w:cs="Times New Roman"/>
              </w:rPr>
            </w:pPr>
          </w:p>
        </w:tc>
        <w:tc>
          <w:tcPr>
            <w:tcW w:w="3351" w:type="dxa"/>
            <w:vMerge/>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Nonformat"/>
              <w:snapToGrid w:val="0"/>
              <w:jc w:val="center"/>
              <w:rPr>
                <w:rFonts w:ascii="Times New Roman" w:hAnsi="Times New Roman" w:cs="Times New Roman"/>
              </w:rPr>
            </w:pPr>
          </w:p>
        </w:tc>
      </w:tr>
    </w:tbl>
    <w:p w:rsidR="00936AD8" w:rsidRPr="00BD57C8" w:rsidRDefault="00936AD8" w:rsidP="00936AD8">
      <w:pPr>
        <w:pStyle w:val="ConsPlusNonformat"/>
        <w:jc w:val="center"/>
        <w:rPr>
          <w:rFonts w:ascii="Times New Roman" w:hAnsi="Times New Roman" w:cs="Times New Roman"/>
        </w:rPr>
      </w:pPr>
    </w:p>
    <w:p w:rsidR="00936AD8" w:rsidRPr="00BD57C8" w:rsidRDefault="00936AD8" w:rsidP="00936AD8">
      <w:pPr>
        <w:pStyle w:val="ConsPlusNonformat"/>
        <w:jc w:val="both"/>
      </w:pPr>
      <w:r w:rsidRPr="00BD57C8">
        <w:rPr>
          <w:rFonts w:ascii="Times New Roman" w:hAnsi="Times New Roman" w:cs="Times New Roman"/>
        </w:rPr>
        <w:t>3. Показатели, характеризующие объем и (или) качество муниципальной услуги:</w:t>
      </w:r>
    </w:p>
    <w:p w:rsidR="00936AD8" w:rsidRPr="00BD57C8" w:rsidRDefault="00936AD8" w:rsidP="00936AD8">
      <w:pPr>
        <w:pStyle w:val="ConsPlusNonformat"/>
        <w:jc w:val="both"/>
      </w:pPr>
      <w:r w:rsidRPr="00BD57C8">
        <w:rPr>
          <w:rFonts w:ascii="Times New Roman" w:hAnsi="Times New Roman" w:cs="Times New Roman"/>
        </w:rPr>
        <w:t xml:space="preserve">3.1. Показатели, характеризующие качество муниципальной услуги </w:t>
      </w:r>
      <w:r w:rsidRPr="00BD57C8">
        <w:rPr>
          <w:rStyle w:val="afffffff4"/>
          <w:rFonts w:ascii="Times New Roman" w:hAnsi="Times New Roman"/>
        </w:rPr>
        <w:endnoteReference w:id="5"/>
      </w:r>
      <w:r w:rsidRPr="00BD57C8">
        <w:rPr>
          <w:rFonts w:ascii="Times New Roman" w:hAnsi="Times New Roman" w:cs="Times New Roman"/>
        </w:rPr>
        <w:t>:</w:t>
      </w:r>
    </w:p>
    <w:p w:rsidR="00936AD8" w:rsidRPr="00BD57C8" w:rsidRDefault="00936AD8" w:rsidP="00936AD8">
      <w:pPr>
        <w:pStyle w:val="ConsPlusNonformat"/>
        <w:jc w:val="both"/>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1110"/>
        <w:gridCol w:w="3555"/>
        <w:gridCol w:w="798"/>
        <w:gridCol w:w="798"/>
        <w:gridCol w:w="798"/>
        <w:gridCol w:w="726"/>
        <w:gridCol w:w="1635"/>
        <w:gridCol w:w="1080"/>
        <w:gridCol w:w="690"/>
        <w:gridCol w:w="1242"/>
        <w:gridCol w:w="1290"/>
        <w:gridCol w:w="1623"/>
      </w:tblGrid>
      <w:tr w:rsidR="00936AD8" w:rsidRPr="00BD57C8" w:rsidTr="00455C7D">
        <w:trPr>
          <w:trHeight w:val="593"/>
        </w:trPr>
        <w:tc>
          <w:tcPr>
            <w:tcW w:w="1110"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lastRenderedPageBreak/>
              <w:t>Уникальный номер реест-ровой записи</w:t>
            </w:r>
          </w:p>
        </w:tc>
        <w:tc>
          <w:tcPr>
            <w:tcW w:w="5151" w:type="dxa"/>
            <w:gridSpan w:val="3"/>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Показатель, характеризующий содержание муниципальной услуги</w:t>
            </w:r>
          </w:p>
        </w:tc>
        <w:tc>
          <w:tcPr>
            <w:tcW w:w="1524" w:type="dxa"/>
            <w:gridSpan w:val="2"/>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Показатель, характеризующий условия (формы) оказания муниципальной услуги</w:t>
            </w:r>
          </w:p>
        </w:tc>
        <w:tc>
          <w:tcPr>
            <w:tcW w:w="3405" w:type="dxa"/>
            <w:gridSpan w:val="3"/>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Показатель качества муниципальной услуги</w:t>
            </w:r>
          </w:p>
        </w:tc>
        <w:tc>
          <w:tcPr>
            <w:tcW w:w="41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Значение показателя качества муниципальной услуги</w:t>
            </w:r>
          </w:p>
        </w:tc>
      </w:tr>
      <w:tr w:rsidR="00936AD8" w:rsidRPr="00BD57C8" w:rsidTr="00455C7D">
        <w:trPr>
          <w:trHeight w:val="593"/>
        </w:trPr>
        <w:tc>
          <w:tcPr>
            <w:tcW w:w="1110"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5151" w:type="dxa"/>
            <w:gridSpan w:val="3"/>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1524" w:type="dxa"/>
            <w:gridSpan w:val="2"/>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1635"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наименование показателя</w:t>
            </w:r>
          </w:p>
        </w:tc>
        <w:tc>
          <w:tcPr>
            <w:tcW w:w="1770" w:type="dxa"/>
            <w:gridSpan w:val="2"/>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 xml:space="preserve">единица измерения по </w:t>
            </w:r>
            <w:hyperlink r:id="rId51" w:history="1">
              <w:r w:rsidRPr="00BD57C8">
                <w:rPr>
                  <w:rStyle w:val="af5"/>
                  <w:sz w:val="20"/>
                  <w:szCs w:val="20"/>
                </w:rPr>
                <w:t>ОКЕИ</w:t>
              </w:r>
            </w:hyperlink>
          </w:p>
        </w:tc>
        <w:tc>
          <w:tcPr>
            <w:tcW w:w="4155"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rPr>
                <w:sz w:val="20"/>
                <w:szCs w:val="20"/>
              </w:rPr>
            </w:pPr>
          </w:p>
        </w:tc>
      </w:tr>
      <w:tr w:rsidR="00936AD8" w:rsidRPr="00BD57C8" w:rsidTr="00455C7D">
        <w:trPr>
          <w:trHeight w:val="142"/>
        </w:trPr>
        <w:tc>
          <w:tcPr>
            <w:tcW w:w="1110"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355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ind w:right="-108"/>
              <w:jc w:val="center"/>
              <w:rPr>
                <w:sz w:val="20"/>
                <w:szCs w:val="20"/>
              </w:rPr>
            </w:pPr>
          </w:p>
          <w:p w:rsidR="00936AD8" w:rsidRPr="00BD57C8" w:rsidRDefault="00936AD8" w:rsidP="00455C7D">
            <w:pPr>
              <w:autoSpaceDE w:val="0"/>
              <w:ind w:left="-128" w:right="-108"/>
              <w:jc w:val="center"/>
              <w:rPr>
                <w:sz w:val="20"/>
                <w:szCs w:val="20"/>
              </w:rPr>
            </w:pPr>
            <w:r w:rsidRPr="00BD57C8">
              <w:rPr>
                <w:sz w:val="20"/>
                <w:szCs w:val="20"/>
              </w:rPr>
              <w:t>(наименование показателя)</w:t>
            </w:r>
          </w:p>
        </w:tc>
        <w:tc>
          <w:tcPr>
            <w:tcW w:w="79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ind w:right="-108"/>
              <w:jc w:val="center"/>
              <w:rPr>
                <w:sz w:val="20"/>
                <w:szCs w:val="20"/>
              </w:rPr>
            </w:pPr>
          </w:p>
          <w:p w:rsidR="00936AD8" w:rsidRPr="00BD57C8" w:rsidRDefault="00936AD8" w:rsidP="00455C7D">
            <w:pPr>
              <w:autoSpaceDE w:val="0"/>
              <w:ind w:left="-128" w:right="-108"/>
              <w:jc w:val="center"/>
              <w:rPr>
                <w:sz w:val="20"/>
                <w:szCs w:val="20"/>
              </w:rPr>
            </w:pPr>
            <w:r w:rsidRPr="00BD57C8">
              <w:rPr>
                <w:sz w:val="20"/>
                <w:szCs w:val="20"/>
              </w:rPr>
              <w:t>(наименова-ние показа-теля)</w:t>
            </w:r>
          </w:p>
        </w:tc>
        <w:tc>
          <w:tcPr>
            <w:tcW w:w="79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ind w:right="-108"/>
              <w:jc w:val="center"/>
              <w:rPr>
                <w:sz w:val="20"/>
                <w:szCs w:val="20"/>
              </w:rPr>
            </w:pPr>
          </w:p>
          <w:p w:rsidR="00936AD8" w:rsidRPr="00BD57C8" w:rsidRDefault="00936AD8" w:rsidP="00455C7D">
            <w:pPr>
              <w:autoSpaceDE w:val="0"/>
              <w:ind w:left="-128" w:right="-108"/>
              <w:jc w:val="center"/>
              <w:rPr>
                <w:sz w:val="20"/>
                <w:szCs w:val="20"/>
              </w:rPr>
            </w:pPr>
            <w:r w:rsidRPr="00BD57C8">
              <w:rPr>
                <w:sz w:val="20"/>
                <w:szCs w:val="20"/>
              </w:rPr>
              <w:t>(наиме-нова-ние показа-теля</w:t>
            </w:r>
          </w:p>
        </w:tc>
        <w:tc>
          <w:tcPr>
            <w:tcW w:w="79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ind w:right="-108"/>
              <w:jc w:val="center"/>
              <w:rPr>
                <w:sz w:val="20"/>
                <w:szCs w:val="20"/>
              </w:rPr>
            </w:pPr>
          </w:p>
          <w:p w:rsidR="00936AD8" w:rsidRPr="00BD57C8" w:rsidRDefault="00936AD8" w:rsidP="00455C7D">
            <w:pPr>
              <w:autoSpaceDE w:val="0"/>
              <w:ind w:left="-128" w:right="-108"/>
              <w:jc w:val="center"/>
              <w:rPr>
                <w:sz w:val="20"/>
                <w:szCs w:val="20"/>
              </w:rPr>
            </w:pPr>
            <w:r w:rsidRPr="00BD57C8">
              <w:rPr>
                <w:sz w:val="20"/>
                <w:szCs w:val="20"/>
              </w:rPr>
              <w:t>(наиме</w:t>
            </w:r>
          </w:p>
          <w:p w:rsidR="00936AD8" w:rsidRPr="00BD57C8" w:rsidRDefault="00936AD8" w:rsidP="00455C7D">
            <w:pPr>
              <w:autoSpaceDE w:val="0"/>
              <w:ind w:left="-128" w:right="-108"/>
              <w:jc w:val="center"/>
              <w:rPr>
                <w:sz w:val="20"/>
                <w:szCs w:val="20"/>
              </w:rPr>
            </w:pPr>
            <w:r w:rsidRPr="00BD57C8">
              <w:rPr>
                <w:sz w:val="20"/>
                <w:szCs w:val="20"/>
              </w:rPr>
              <w:t>нование показателя)</w:t>
            </w:r>
          </w:p>
        </w:tc>
        <w:tc>
          <w:tcPr>
            <w:tcW w:w="726"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ind w:left="-128" w:right="-108"/>
              <w:jc w:val="center"/>
              <w:rPr>
                <w:sz w:val="20"/>
                <w:szCs w:val="20"/>
              </w:rPr>
            </w:pPr>
          </w:p>
          <w:p w:rsidR="00936AD8" w:rsidRPr="00BD57C8" w:rsidRDefault="00936AD8" w:rsidP="00455C7D">
            <w:pPr>
              <w:autoSpaceDE w:val="0"/>
              <w:ind w:left="-128" w:right="-108"/>
              <w:jc w:val="center"/>
              <w:rPr>
                <w:sz w:val="20"/>
                <w:szCs w:val="20"/>
              </w:rPr>
            </w:pPr>
            <w:r w:rsidRPr="00BD57C8">
              <w:rPr>
                <w:sz w:val="20"/>
                <w:szCs w:val="20"/>
              </w:rPr>
              <w:t>(наиме</w:t>
            </w:r>
          </w:p>
          <w:p w:rsidR="00936AD8" w:rsidRPr="00BD57C8" w:rsidRDefault="00936AD8" w:rsidP="00455C7D">
            <w:pPr>
              <w:autoSpaceDE w:val="0"/>
              <w:ind w:left="-128" w:right="-108"/>
              <w:jc w:val="center"/>
              <w:rPr>
                <w:sz w:val="20"/>
                <w:szCs w:val="20"/>
              </w:rPr>
            </w:pPr>
            <w:r w:rsidRPr="00BD57C8">
              <w:rPr>
                <w:sz w:val="20"/>
                <w:szCs w:val="20"/>
              </w:rPr>
              <w:t>нование показателя)</w:t>
            </w:r>
          </w:p>
        </w:tc>
        <w:tc>
          <w:tcPr>
            <w:tcW w:w="1635"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ind w:left="-128" w:right="-108"/>
              <w:jc w:val="center"/>
              <w:rPr>
                <w:sz w:val="20"/>
                <w:szCs w:val="20"/>
              </w:rPr>
            </w:pPr>
          </w:p>
        </w:tc>
        <w:tc>
          <w:tcPr>
            <w:tcW w:w="108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128" w:right="-108"/>
              <w:jc w:val="center"/>
              <w:rPr>
                <w:sz w:val="20"/>
                <w:szCs w:val="20"/>
              </w:rPr>
            </w:pPr>
            <w:r w:rsidRPr="00BD57C8">
              <w:rPr>
                <w:sz w:val="20"/>
                <w:szCs w:val="20"/>
              </w:rPr>
              <w:t>Наимено-</w:t>
            </w:r>
          </w:p>
          <w:p w:rsidR="00936AD8" w:rsidRPr="00BD57C8" w:rsidRDefault="00936AD8" w:rsidP="00455C7D">
            <w:pPr>
              <w:autoSpaceDE w:val="0"/>
              <w:ind w:left="-128" w:right="-108"/>
              <w:jc w:val="center"/>
              <w:rPr>
                <w:sz w:val="20"/>
                <w:szCs w:val="20"/>
              </w:rPr>
            </w:pPr>
            <w:r w:rsidRPr="00BD57C8">
              <w:rPr>
                <w:sz w:val="20"/>
                <w:szCs w:val="20"/>
              </w:rPr>
              <w:t>вание</w:t>
            </w:r>
          </w:p>
        </w:tc>
        <w:tc>
          <w:tcPr>
            <w:tcW w:w="69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128" w:right="-108"/>
              <w:jc w:val="center"/>
              <w:rPr>
                <w:sz w:val="20"/>
                <w:szCs w:val="20"/>
              </w:rPr>
            </w:pPr>
            <w:r w:rsidRPr="00BD57C8">
              <w:rPr>
                <w:sz w:val="20"/>
                <w:szCs w:val="20"/>
              </w:rPr>
              <w:t>код</w:t>
            </w:r>
          </w:p>
        </w:tc>
        <w:tc>
          <w:tcPr>
            <w:tcW w:w="124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128" w:right="-108"/>
              <w:jc w:val="center"/>
              <w:rPr>
                <w:sz w:val="20"/>
                <w:szCs w:val="20"/>
              </w:rPr>
            </w:pPr>
            <w:r w:rsidRPr="00BD57C8">
              <w:rPr>
                <w:sz w:val="20"/>
                <w:szCs w:val="20"/>
              </w:rPr>
              <w:t xml:space="preserve">2021 год </w:t>
            </w:r>
          </w:p>
          <w:p w:rsidR="00936AD8" w:rsidRPr="00BD57C8" w:rsidRDefault="00936AD8" w:rsidP="00455C7D">
            <w:pPr>
              <w:autoSpaceDE w:val="0"/>
              <w:ind w:left="-128" w:right="-108"/>
              <w:jc w:val="center"/>
              <w:rPr>
                <w:sz w:val="20"/>
                <w:szCs w:val="20"/>
              </w:rPr>
            </w:pPr>
            <w:r w:rsidRPr="00BD57C8">
              <w:rPr>
                <w:sz w:val="20"/>
                <w:szCs w:val="20"/>
              </w:rPr>
              <w:t>(очередной финансовый год)</w:t>
            </w:r>
          </w:p>
        </w:tc>
        <w:tc>
          <w:tcPr>
            <w:tcW w:w="129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128" w:right="-108"/>
              <w:jc w:val="center"/>
              <w:rPr>
                <w:sz w:val="20"/>
                <w:szCs w:val="20"/>
              </w:rPr>
            </w:pPr>
            <w:r w:rsidRPr="00BD57C8">
              <w:rPr>
                <w:sz w:val="20"/>
                <w:szCs w:val="20"/>
              </w:rPr>
              <w:t xml:space="preserve">2022 год </w:t>
            </w:r>
          </w:p>
          <w:p w:rsidR="00936AD8" w:rsidRPr="00BD57C8" w:rsidRDefault="00936AD8" w:rsidP="00455C7D">
            <w:pPr>
              <w:autoSpaceDE w:val="0"/>
              <w:ind w:left="-128" w:right="-108"/>
              <w:jc w:val="center"/>
              <w:rPr>
                <w:sz w:val="20"/>
                <w:szCs w:val="20"/>
              </w:rPr>
            </w:pPr>
            <w:r w:rsidRPr="00BD57C8">
              <w:rPr>
                <w:sz w:val="20"/>
                <w:szCs w:val="20"/>
              </w:rPr>
              <w:t>(1-й год планового периода)</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ind w:left="-128" w:right="-108"/>
              <w:jc w:val="center"/>
              <w:rPr>
                <w:sz w:val="20"/>
                <w:szCs w:val="20"/>
              </w:rPr>
            </w:pPr>
            <w:r w:rsidRPr="00BD57C8">
              <w:rPr>
                <w:sz w:val="20"/>
                <w:szCs w:val="20"/>
              </w:rPr>
              <w:t xml:space="preserve">2023 год </w:t>
            </w:r>
          </w:p>
          <w:p w:rsidR="00936AD8" w:rsidRPr="00BD57C8" w:rsidRDefault="00936AD8" w:rsidP="00455C7D">
            <w:pPr>
              <w:autoSpaceDE w:val="0"/>
              <w:ind w:left="-128" w:right="-108"/>
              <w:jc w:val="center"/>
              <w:rPr>
                <w:sz w:val="20"/>
                <w:szCs w:val="20"/>
              </w:rPr>
            </w:pPr>
            <w:r w:rsidRPr="00BD57C8">
              <w:rPr>
                <w:sz w:val="20"/>
                <w:szCs w:val="20"/>
              </w:rPr>
              <w:t>(2-й год планового периода)</w:t>
            </w:r>
          </w:p>
        </w:tc>
      </w:tr>
      <w:tr w:rsidR="00936AD8" w:rsidRPr="00BD57C8" w:rsidTr="00455C7D">
        <w:trPr>
          <w:trHeight w:val="282"/>
        </w:trPr>
        <w:tc>
          <w:tcPr>
            <w:tcW w:w="111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w:t>
            </w:r>
          </w:p>
        </w:tc>
        <w:tc>
          <w:tcPr>
            <w:tcW w:w="355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2</w:t>
            </w:r>
          </w:p>
        </w:tc>
        <w:tc>
          <w:tcPr>
            <w:tcW w:w="79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3</w:t>
            </w:r>
          </w:p>
        </w:tc>
        <w:tc>
          <w:tcPr>
            <w:tcW w:w="79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4</w:t>
            </w:r>
          </w:p>
        </w:tc>
        <w:tc>
          <w:tcPr>
            <w:tcW w:w="79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5</w:t>
            </w:r>
          </w:p>
        </w:tc>
        <w:tc>
          <w:tcPr>
            <w:tcW w:w="726"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6</w:t>
            </w:r>
          </w:p>
        </w:tc>
        <w:tc>
          <w:tcPr>
            <w:tcW w:w="163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7</w:t>
            </w:r>
          </w:p>
        </w:tc>
        <w:tc>
          <w:tcPr>
            <w:tcW w:w="108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8</w:t>
            </w:r>
          </w:p>
        </w:tc>
        <w:tc>
          <w:tcPr>
            <w:tcW w:w="69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9</w:t>
            </w:r>
          </w:p>
        </w:tc>
        <w:tc>
          <w:tcPr>
            <w:tcW w:w="124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10</w:t>
            </w:r>
          </w:p>
        </w:tc>
        <w:tc>
          <w:tcPr>
            <w:tcW w:w="129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11</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12</w:t>
            </w:r>
          </w:p>
        </w:tc>
      </w:tr>
      <w:tr w:rsidR="00936AD8" w:rsidRPr="00BD57C8" w:rsidTr="00455C7D">
        <w:trPr>
          <w:trHeight w:val="282"/>
        </w:trPr>
        <w:tc>
          <w:tcPr>
            <w:tcW w:w="111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snapToGrid w:val="0"/>
              <w:ind w:right="-88"/>
              <w:jc w:val="center"/>
              <w:rPr>
                <w:color w:val="000000"/>
                <w:sz w:val="20"/>
                <w:szCs w:val="20"/>
              </w:rPr>
            </w:pPr>
          </w:p>
          <w:p w:rsidR="00936AD8" w:rsidRPr="00BD57C8" w:rsidRDefault="00936AD8" w:rsidP="00455C7D">
            <w:pPr>
              <w:pStyle w:val="ConsPlusNonformat"/>
              <w:snapToGrid w:val="0"/>
              <w:ind w:right="-108"/>
              <w:jc w:val="center"/>
            </w:pPr>
            <w:r w:rsidRPr="00BD57C8">
              <w:rPr>
                <w:rFonts w:ascii="Times New Roman" w:hAnsi="Times New Roman" w:cs="Times New Roman"/>
                <w:color w:val="000000"/>
              </w:rPr>
              <w:t>910112.P.22.0.04130001000</w:t>
            </w:r>
          </w:p>
          <w:p w:rsidR="00936AD8" w:rsidRPr="00BD57C8" w:rsidRDefault="00936AD8" w:rsidP="00455C7D">
            <w:pPr>
              <w:snapToGrid w:val="0"/>
              <w:ind w:right="-88"/>
              <w:jc w:val="center"/>
              <w:rPr>
                <w:color w:val="000000"/>
                <w:sz w:val="20"/>
                <w:szCs w:val="20"/>
              </w:rPr>
            </w:pPr>
          </w:p>
          <w:p w:rsidR="00936AD8" w:rsidRPr="00BD57C8" w:rsidRDefault="00936AD8" w:rsidP="00455C7D">
            <w:pPr>
              <w:snapToGrid w:val="0"/>
              <w:ind w:right="-88"/>
              <w:jc w:val="center"/>
              <w:rPr>
                <w:color w:val="000000"/>
                <w:sz w:val="20"/>
                <w:szCs w:val="20"/>
              </w:rPr>
            </w:pPr>
          </w:p>
          <w:p w:rsidR="00936AD8" w:rsidRPr="00BD57C8" w:rsidRDefault="00936AD8" w:rsidP="00455C7D">
            <w:pPr>
              <w:snapToGrid w:val="0"/>
              <w:ind w:right="-88"/>
              <w:jc w:val="center"/>
              <w:rPr>
                <w:color w:val="000000"/>
                <w:sz w:val="20"/>
                <w:szCs w:val="20"/>
              </w:rPr>
            </w:pPr>
          </w:p>
        </w:tc>
        <w:tc>
          <w:tcPr>
            <w:tcW w:w="355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rPr>
                <w:sz w:val="20"/>
                <w:szCs w:val="20"/>
              </w:rPr>
            </w:pPr>
            <w:r w:rsidRPr="00BD57C8">
              <w:rPr>
                <w:sz w:val="20"/>
                <w:szCs w:val="20"/>
              </w:rPr>
              <w:t>Обслуживание пользователей в читальном зале</w:t>
            </w:r>
          </w:p>
        </w:tc>
        <w:tc>
          <w:tcPr>
            <w:tcW w:w="79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tc>
        <w:tc>
          <w:tcPr>
            <w:tcW w:w="79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tc>
        <w:tc>
          <w:tcPr>
            <w:tcW w:w="79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w:t>
            </w:r>
          </w:p>
        </w:tc>
        <w:tc>
          <w:tcPr>
            <w:tcW w:w="726"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tc>
        <w:tc>
          <w:tcPr>
            <w:tcW w:w="163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rPr>
                <w:sz w:val="20"/>
                <w:szCs w:val="20"/>
              </w:rPr>
            </w:pPr>
            <w:r w:rsidRPr="00BD57C8">
              <w:rPr>
                <w:color w:val="000000"/>
                <w:sz w:val="20"/>
                <w:szCs w:val="20"/>
              </w:rPr>
              <w:t>Доля числа пользователей архивными документами в читальном зале, удовле-творенных качеством государственной услуги</w:t>
            </w:r>
          </w:p>
        </w:tc>
        <w:tc>
          <w:tcPr>
            <w:tcW w:w="108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p w:rsidR="00936AD8" w:rsidRPr="00BD57C8" w:rsidRDefault="00936AD8" w:rsidP="00455C7D">
            <w:pPr>
              <w:autoSpaceDE w:val="0"/>
              <w:rPr>
                <w:sz w:val="20"/>
                <w:szCs w:val="20"/>
              </w:rPr>
            </w:pPr>
            <w:r w:rsidRPr="00BD57C8">
              <w:rPr>
                <w:sz w:val="20"/>
                <w:szCs w:val="20"/>
              </w:rPr>
              <w:t>процент</w:t>
            </w:r>
          </w:p>
        </w:tc>
        <w:tc>
          <w:tcPr>
            <w:tcW w:w="69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color w:val="FF0000"/>
                <w:sz w:val="20"/>
                <w:szCs w:val="20"/>
                <w:shd w:val="clear" w:color="auto" w:fill="FFFF00"/>
              </w:rPr>
            </w:pPr>
          </w:p>
          <w:p w:rsidR="00936AD8" w:rsidRPr="00BD57C8" w:rsidRDefault="00936AD8" w:rsidP="00455C7D">
            <w:pPr>
              <w:autoSpaceDE w:val="0"/>
              <w:rPr>
                <w:sz w:val="20"/>
                <w:szCs w:val="20"/>
              </w:rPr>
            </w:pPr>
            <w:r w:rsidRPr="00BD57C8">
              <w:rPr>
                <w:b/>
                <w:bCs/>
                <w:sz w:val="20"/>
                <w:szCs w:val="20"/>
                <w:highlight w:val="white"/>
              </w:rPr>
              <w:t>744</w:t>
            </w:r>
          </w:p>
        </w:tc>
        <w:tc>
          <w:tcPr>
            <w:tcW w:w="124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100</w:t>
            </w:r>
          </w:p>
        </w:tc>
        <w:tc>
          <w:tcPr>
            <w:tcW w:w="129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100</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100</w:t>
            </w:r>
          </w:p>
        </w:tc>
      </w:tr>
    </w:tbl>
    <w:p w:rsidR="00936AD8" w:rsidRPr="00BD57C8" w:rsidRDefault="00936AD8" w:rsidP="00936AD8">
      <w:pPr>
        <w:autoSpaceDE w:val="0"/>
        <w:jc w:val="both"/>
        <w:rPr>
          <w:sz w:val="20"/>
          <w:szCs w:val="20"/>
        </w:rPr>
      </w:pPr>
      <w:r w:rsidRPr="00BD57C8">
        <w:rPr>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__</w:t>
      </w:r>
      <w:r w:rsidRPr="00BD57C8">
        <w:rPr>
          <w:sz w:val="20"/>
          <w:szCs w:val="20"/>
          <w:u w:val="single"/>
        </w:rPr>
        <w:t>_35</w:t>
      </w:r>
    </w:p>
    <w:p w:rsidR="00936AD8" w:rsidRPr="00BD57C8" w:rsidRDefault="00936AD8" w:rsidP="00936AD8">
      <w:pPr>
        <w:pStyle w:val="ConsPlusNonformat"/>
        <w:jc w:val="both"/>
        <w:rPr>
          <w:rFonts w:ascii="Times New Roman" w:hAnsi="Times New Roman" w:cs="Times New Roman"/>
        </w:rPr>
      </w:pPr>
    </w:p>
    <w:p w:rsidR="00936AD8" w:rsidRPr="00BD57C8" w:rsidRDefault="00936AD8" w:rsidP="00936AD8">
      <w:pPr>
        <w:pStyle w:val="ConsPlusNonformat"/>
        <w:jc w:val="both"/>
      </w:pPr>
      <w:r w:rsidRPr="00BD57C8">
        <w:rPr>
          <w:rFonts w:ascii="Times New Roman" w:hAnsi="Times New Roman" w:cs="Times New Roman"/>
        </w:rPr>
        <w:t>3.2. Показатели, характеризующие объем муниципальной услуги:</w:t>
      </w:r>
    </w:p>
    <w:tbl>
      <w:tblPr>
        <w:tblW w:w="0" w:type="auto"/>
        <w:tblInd w:w="108" w:type="dxa"/>
        <w:tblLayout w:type="fixed"/>
        <w:tblLook w:val="0000" w:firstRow="0" w:lastRow="0" w:firstColumn="0" w:lastColumn="0" w:noHBand="0" w:noVBand="0"/>
      </w:tblPr>
      <w:tblGrid>
        <w:gridCol w:w="1305"/>
        <w:gridCol w:w="2925"/>
        <w:gridCol w:w="675"/>
        <w:gridCol w:w="915"/>
        <w:gridCol w:w="765"/>
        <w:gridCol w:w="810"/>
        <w:gridCol w:w="1125"/>
        <w:gridCol w:w="825"/>
        <w:gridCol w:w="556"/>
        <w:gridCol w:w="944"/>
        <w:gridCol w:w="915"/>
        <w:gridCol w:w="976"/>
        <w:gridCol w:w="850"/>
        <w:gridCol w:w="851"/>
        <w:gridCol w:w="938"/>
      </w:tblGrid>
      <w:tr w:rsidR="00936AD8" w:rsidRPr="00BD57C8" w:rsidTr="00455C7D">
        <w:trPr>
          <w:trHeight w:val="600"/>
        </w:trPr>
        <w:tc>
          <w:tcPr>
            <w:tcW w:w="1305"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Уникальный номер реест-ровой записи</w:t>
            </w:r>
          </w:p>
        </w:tc>
        <w:tc>
          <w:tcPr>
            <w:tcW w:w="4515" w:type="dxa"/>
            <w:gridSpan w:val="3"/>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Показатель, характеризующий содержание муниципальной услуги</w:t>
            </w:r>
          </w:p>
        </w:tc>
        <w:tc>
          <w:tcPr>
            <w:tcW w:w="1575" w:type="dxa"/>
            <w:gridSpan w:val="2"/>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Показатель, характеризующий условия (формы) оказания муниципальной услуги</w:t>
            </w:r>
          </w:p>
        </w:tc>
        <w:tc>
          <w:tcPr>
            <w:tcW w:w="2506" w:type="dxa"/>
            <w:gridSpan w:val="3"/>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Показатель объема муниципальной услуги</w:t>
            </w:r>
          </w:p>
        </w:tc>
        <w:tc>
          <w:tcPr>
            <w:tcW w:w="2835" w:type="dxa"/>
            <w:gridSpan w:val="3"/>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Значение</w:t>
            </w:r>
          </w:p>
          <w:p w:rsidR="00936AD8" w:rsidRPr="00BD57C8" w:rsidRDefault="00936AD8" w:rsidP="00455C7D">
            <w:pPr>
              <w:autoSpaceDE w:val="0"/>
              <w:jc w:val="center"/>
              <w:rPr>
                <w:sz w:val="20"/>
                <w:szCs w:val="20"/>
              </w:rPr>
            </w:pPr>
            <w:r w:rsidRPr="00BD57C8">
              <w:rPr>
                <w:sz w:val="20"/>
                <w:szCs w:val="20"/>
              </w:rPr>
              <w:t>показателя объема муниципальной услуги</w:t>
            </w:r>
          </w:p>
        </w:tc>
        <w:tc>
          <w:tcPr>
            <w:tcW w:w="263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Среднегодовой размер платы (цена, тариф)</w:t>
            </w:r>
          </w:p>
        </w:tc>
      </w:tr>
      <w:tr w:rsidR="00936AD8" w:rsidRPr="00BD57C8" w:rsidTr="00455C7D">
        <w:trPr>
          <w:trHeight w:val="600"/>
        </w:trPr>
        <w:tc>
          <w:tcPr>
            <w:tcW w:w="1305"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4515" w:type="dxa"/>
            <w:gridSpan w:val="3"/>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1575" w:type="dxa"/>
            <w:gridSpan w:val="2"/>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1125"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наименование показателя</w:t>
            </w:r>
          </w:p>
        </w:tc>
        <w:tc>
          <w:tcPr>
            <w:tcW w:w="1381" w:type="dxa"/>
            <w:gridSpan w:val="2"/>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 xml:space="preserve">единица измерения по </w:t>
            </w:r>
            <w:hyperlink r:id="rId52" w:history="1">
              <w:r w:rsidRPr="00BD57C8">
                <w:rPr>
                  <w:rStyle w:val="af5"/>
                  <w:sz w:val="20"/>
                  <w:szCs w:val="20"/>
                </w:rPr>
                <w:t>ОКЕИ</w:t>
              </w:r>
            </w:hyperlink>
          </w:p>
        </w:tc>
        <w:tc>
          <w:tcPr>
            <w:tcW w:w="2835" w:type="dxa"/>
            <w:gridSpan w:val="3"/>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2639"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rPr>
                <w:sz w:val="20"/>
                <w:szCs w:val="20"/>
              </w:rPr>
            </w:pPr>
          </w:p>
        </w:tc>
      </w:tr>
      <w:tr w:rsidR="00936AD8" w:rsidRPr="00BD57C8" w:rsidTr="00455C7D">
        <w:tc>
          <w:tcPr>
            <w:tcW w:w="1305"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292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right="-105"/>
              <w:jc w:val="center"/>
              <w:rPr>
                <w:sz w:val="20"/>
                <w:szCs w:val="20"/>
              </w:rPr>
            </w:pPr>
            <w:r w:rsidRPr="00BD57C8">
              <w:rPr>
                <w:sz w:val="20"/>
                <w:szCs w:val="20"/>
              </w:rPr>
              <w:t>(наименование показателя)</w:t>
            </w:r>
          </w:p>
        </w:tc>
        <w:tc>
          <w:tcPr>
            <w:tcW w:w="67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right="-105"/>
              <w:jc w:val="center"/>
              <w:rPr>
                <w:sz w:val="20"/>
                <w:szCs w:val="20"/>
              </w:rPr>
            </w:pPr>
            <w:r w:rsidRPr="00BD57C8">
              <w:rPr>
                <w:sz w:val="20"/>
                <w:szCs w:val="20"/>
              </w:rPr>
              <w:t>(наименование показателя)</w:t>
            </w:r>
          </w:p>
        </w:tc>
        <w:tc>
          <w:tcPr>
            <w:tcW w:w="91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right="-105"/>
              <w:jc w:val="center"/>
              <w:rPr>
                <w:sz w:val="20"/>
                <w:szCs w:val="20"/>
              </w:rPr>
            </w:pPr>
            <w:r w:rsidRPr="00BD57C8">
              <w:rPr>
                <w:sz w:val="20"/>
                <w:szCs w:val="20"/>
              </w:rPr>
              <w:t>(наименование показателя)</w:t>
            </w:r>
          </w:p>
        </w:tc>
        <w:tc>
          <w:tcPr>
            <w:tcW w:w="76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right="-105"/>
              <w:jc w:val="center"/>
              <w:rPr>
                <w:sz w:val="20"/>
                <w:szCs w:val="20"/>
              </w:rPr>
            </w:pPr>
            <w:r w:rsidRPr="00BD57C8">
              <w:rPr>
                <w:sz w:val="20"/>
                <w:szCs w:val="20"/>
              </w:rPr>
              <w:t>(наименование показателя)</w:t>
            </w:r>
          </w:p>
        </w:tc>
        <w:tc>
          <w:tcPr>
            <w:tcW w:w="81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right="-105"/>
              <w:jc w:val="center"/>
              <w:rPr>
                <w:sz w:val="20"/>
                <w:szCs w:val="20"/>
              </w:rPr>
            </w:pPr>
            <w:r w:rsidRPr="00BD57C8">
              <w:rPr>
                <w:sz w:val="20"/>
                <w:szCs w:val="20"/>
              </w:rPr>
              <w:t>(наименование показателя)</w:t>
            </w:r>
          </w:p>
        </w:tc>
        <w:tc>
          <w:tcPr>
            <w:tcW w:w="1125"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ind w:left="-77" w:right="-105"/>
              <w:jc w:val="center"/>
              <w:rPr>
                <w:sz w:val="20"/>
                <w:szCs w:val="20"/>
              </w:rPr>
            </w:pPr>
          </w:p>
        </w:tc>
        <w:tc>
          <w:tcPr>
            <w:tcW w:w="82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наименование</w:t>
            </w:r>
          </w:p>
        </w:tc>
        <w:tc>
          <w:tcPr>
            <w:tcW w:w="556"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код</w:t>
            </w:r>
          </w:p>
        </w:tc>
        <w:tc>
          <w:tcPr>
            <w:tcW w:w="94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2021 год (очередной финансовый год)</w:t>
            </w:r>
          </w:p>
        </w:tc>
        <w:tc>
          <w:tcPr>
            <w:tcW w:w="91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2022 год (1-й год планового периода)</w:t>
            </w:r>
          </w:p>
        </w:tc>
        <w:tc>
          <w:tcPr>
            <w:tcW w:w="976"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2023 год (2-й год планового периода)</w:t>
            </w:r>
          </w:p>
        </w:tc>
        <w:tc>
          <w:tcPr>
            <w:tcW w:w="85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2021 год (очеред-ной финансовый год)</w:t>
            </w:r>
          </w:p>
        </w:tc>
        <w:tc>
          <w:tcPr>
            <w:tcW w:w="85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2022 год (1-й год планово-го периода)</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2023 год (2-й год планов-ого периода)</w:t>
            </w:r>
          </w:p>
        </w:tc>
      </w:tr>
      <w:tr w:rsidR="00936AD8" w:rsidRPr="00BD57C8" w:rsidTr="00455C7D">
        <w:tc>
          <w:tcPr>
            <w:tcW w:w="130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w:t>
            </w:r>
          </w:p>
        </w:tc>
        <w:tc>
          <w:tcPr>
            <w:tcW w:w="292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2</w:t>
            </w:r>
          </w:p>
        </w:tc>
        <w:tc>
          <w:tcPr>
            <w:tcW w:w="67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3</w:t>
            </w:r>
          </w:p>
        </w:tc>
        <w:tc>
          <w:tcPr>
            <w:tcW w:w="91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4</w:t>
            </w:r>
          </w:p>
        </w:tc>
        <w:tc>
          <w:tcPr>
            <w:tcW w:w="76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5</w:t>
            </w:r>
          </w:p>
        </w:tc>
        <w:tc>
          <w:tcPr>
            <w:tcW w:w="81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6</w:t>
            </w:r>
          </w:p>
        </w:tc>
        <w:tc>
          <w:tcPr>
            <w:tcW w:w="112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7</w:t>
            </w:r>
          </w:p>
        </w:tc>
        <w:tc>
          <w:tcPr>
            <w:tcW w:w="82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8</w:t>
            </w:r>
          </w:p>
        </w:tc>
        <w:tc>
          <w:tcPr>
            <w:tcW w:w="556"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9</w:t>
            </w:r>
          </w:p>
        </w:tc>
        <w:tc>
          <w:tcPr>
            <w:tcW w:w="94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10</w:t>
            </w:r>
          </w:p>
        </w:tc>
        <w:tc>
          <w:tcPr>
            <w:tcW w:w="91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11</w:t>
            </w:r>
          </w:p>
        </w:tc>
        <w:tc>
          <w:tcPr>
            <w:tcW w:w="976"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12</w:t>
            </w:r>
          </w:p>
        </w:tc>
        <w:tc>
          <w:tcPr>
            <w:tcW w:w="85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13</w:t>
            </w:r>
          </w:p>
        </w:tc>
        <w:tc>
          <w:tcPr>
            <w:tcW w:w="85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14</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ind w:left="-77" w:right="-105"/>
              <w:jc w:val="center"/>
              <w:rPr>
                <w:sz w:val="20"/>
                <w:szCs w:val="20"/>
              </w:rPr>
            </w:pPr>
            <w:r w:rsidRPr="00BD57C8">
              <w:rPr>
                <w:sz w:val="20"/>
                <w:szCs w:val="20"/>
              </w:rPr>
              <w:t>15</w:t>
            </w:r>
          </w:p>
        </w:tc>
      </w:tr>
      <w:tr w:rsidR="00936AD8" w:rsidRPr="00BD57C8" w:rsidTr="00455C7D">
        <w:tc>
          <w:tcPr>
            <w:tcW w:w="130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Nonformat"/>
              <w:snapToGrid w:val="0"/>
              <w:ind w:right="-108"/>
              <w:jc w:val="center"/>
            </w:pPr>
            <w:r w:rsidRPr="00BD57C8">
              <w:rPr>
                <w:rFonts w:ascii="Times New Roman" w:hAnsi="Times New Roman" w:cs="Times New Roman"/>
                <w:color w:val="000000"/>
              </w:rPr>
              <w:t>910112.P.22.0.04130001000</w:t>
            </w:r>
          </w:p>
          <w:p w:rsidR="00936AD8" w:rsidRPr="00BD57C8" w:rsidRDefault="00936AD8" w:rsidP="00455C7D">
            <w:pPr>
              <w:widowControl w:val="0"/>
              <w:autoSpaceDE w:val="0"/>
              <w:snapToGrid w:val="0"/>
              <w:ind w:right="-88"/>
              <w:jc w:val="center"/>
              <w:rPr>
                <w:color w:val="000000"/>
                <w:sz w:val="20"/>
                <w:szCs w:val="20"/>
              </w:rPr>
            </w:pPr>
          </w:p>
        </w:tc>
        <w:tc>
          <w:tcPr>
            <w:tcW w:w="292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snapToGrid w:val="0"/>
              <w:rPr>
                <w:color w:val="000000"/>
                <w:sz w:val="20"/>
                <w:szCs w:val="20"/>
              </w:rPr>
            </w:pPr>
          </w:p>
        </w:tc>
        <w:tc>
          <w:tcPr>
            <w:tcW w:w="67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color w:val="000000"/>
                <w:sz w:val="20"/>
                <w:szCs w:val="20"/>
              </w:rPr>
            </w:pPr>
          </w:p>
          <w:p w:rsidR="00936AD8" w:rsidRPr="00BD57C8" w:rsidRDefault="00936AD8" w:rsidP="00455C7D">
            <w:pPr>
              <w:autoSpaceDE w:val="0"/>
              <w:snapToGrid w:val="0"/>
              <w:jc w:val="center"/>
              <w:rPr>
                <w:sz w:val="20"/>
                <w:szCs w:val="20"/>
              </w:rPr>
            </w:pPr>
            <w:r w:rsidRPr="00BD57C8">
              <w:rPr>
                <w:sz w:val="20"/>
                <w:szCs w:val="20"/>
              </w:rPr>
              <w:t>-</w:t>
            </w:r>
          </w:p>
        </w:tc>
        <w:tc>
          <w:tcPr>
            <w:tcW w:w="91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p w:rsidR="00936AD8" w:rsidRPr="00BD57C8" w:rsidRDefault="00936AD8" w:rsidP="00455C7D">
            <w:pPr>
              <w:autoSpaceDE w:val="0"/>
              <w:snapToGrid w:val="0"/>
              <w:jc w:val="center"/>
              <w:rPr>
                <w:sz w:val="20"/>
                <w:szCs w:val="20"/>
              </w:rPr>
            </w:pPr>
          </w:p>
        </w:tc>
        <w:tc>
          <w:tcPr>
            <w:tcW w:w="76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w:t>
            </w:r>
          </w:p>
        </w:tc>
        <w:tc>
          <w:tcPr>
            <w:tcW w:w="81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tc>
        <w:tc>
          <w:tcPr>
            <w:tcW w:w="112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snapToGrid w:val="0"/>
              <w:jc w:val="center"/>
              <w:rPr>
                <w:color w:val="000000"/>
                <w:sz w:val="20"/>
                <w:szCs w:val="20"/>
              </w:rPr>
            </w:pPr>
          </w:p>
          <w:p w:rsidR="00936AD8" w:rsidRPr="00BD57C8" w:rsidRDefault="00936AD8" w:rsidP="00455C7D">
            <w:pPr>
              <w:jc w:val="center"/>
              <w:rPr>
                <w:sz w:val="20"/>
                <w:szCs w:val="20"/>
              </w:rPr>
            </w:pPr>
            <w:r w:rsidRPr="00BD57C8">
              <w:rPr>
                <w:color w:val="000000"/>
                <w:sz w:val="20"/>
                <w:szCs w:val="20"/>
              </w:rPr>
              <w:t xml:space="preserve">Количес-тво </w:t>
            </w:r>
            <w:r w:rsidRPr="00BD57C8">
              <w:rPr>
                <w:color w:val="000000"/>
                <w:sz w:val="20"/>
                <w:szCs w:val="20"/>
              </w:rPr>
              <w:lastRenderedPageBreak/>
              <w:t>посещенй читально-</w:t>
            </w:r>
          </w:p>
          <w:p w:rsidR="00936AD8" w:rsidRPr="00BD57C8" w:rsidRDefault="00936AD8" w:rsidP="00455C7D">
            <w:pPr>
              <w:jc w:val="center"/>
              <w:rPr>
                <w:sz w:val="20"/>
                <w:szCs w:val="20"/>
              </w:rPr>
            </w:pPr>
            <w:r w:rsidRPr="00BD57C8">
              <w:rPr>
                <w:color w:val="000000"/>
                <w:sz w:val="20"/>
                <w:szCs w:val="20"/>
              </w:rPr>
              <w:t>го зала</w:t>
            </w:r>
          </w:p>
        </w:tc>
        <w:tc>
          <w:tcPr>
            <w:tcW w:w="82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Единица</w:t>
            </w:r>
          </w:p>
        </w:tc>
        <w:tc>
          <w:tcPr>
            <w:tcW w:w="556"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b/>
                <w:bCs/>
                <w:sz w:val="20"/>
                <w:szCs w:val="20"/>
              </w:rPr>
              <w:t>642</w:t>
            </w:r>
          </w:p>
        </w:tc>
        <w:tc>
          <w:tcPr>
            <w:tcW w:w="94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color w:val="333333"/>
                <w:sz w:val="20"/>
                <w:szCs w:val="20"/>
                <w:shd w:val="clear" w:color="auto" w:fill="FFFF00"/>
              </w:rPr>
            </w:pPr>
          </w:p>
          <w:p w:rsidR="00936AD8" w:rsidRPr="00BD57C8" w:rsidRDefault="00936AD8" w:rsidP="00455C7D">
            <w:pPr>
              <w:shd w:val="clear" w:color="auto" w:fill="FFFFFF"/>
              <w:autoSpaceDE w:val="0"/>
              <w:jc w:val="center"/>
              <w:rPr>
                <w:sz w:val="20"/>
                <w:szCs w:val="20"/>
              </w:rPr>
            </w:pPr>
            <w:r w:rsidRPr="00BD57C8">
              <w:rPr>
                <w:color w:val="333333"/>
                <w:sz w:val="20"/>
                <w:szCs w:val="20"/>
                <w:shd w:val="clear" w:color="auto" w:fill="FFFFFF"/>
              </w:rPr>
              <w:t>10</w:t>
            </w:r>
          </w:p>
        </w:tc>
        <w:tc>
          <w:tcPr>
            <w:tcW w:w="91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color w:val="333333"/>
                <w:sz w:val="20"/>
                <w:szCs w:val="20"/>
                <w:shd w:val="clear" w:color="auto" w:fill="FFFF00"/>
              </w:rPr>
            </w:pPr>
          </w:p>
          <w:p w:rsidR="00936AD8" w:rsidRPr="00BD57C8" w:rsidRDefault="00936AD8" w:rsidP="00455C7D">
            <w:pPr>
              <w:autoSpaceDE w:val="0"/>
              <w:jc w:val="center"/>
              <w:rPr>
                <w:sz w:val="20"/>
                <w:szCs w:val="20"/>
              </w:rPr>
            </w:pPr>
            <w:r w:rsidRPr="00BD57C8">
              <w:rPr>
                <w:color w:val="333333"/>
                <w:sz w:val="20"/>
                <w:szCs w:val="20"/>
                <w:shd w:val="clear" w:color="auto" w:fill="FFFFFF"/>
              </w:rPr>
              <w:t>10</w:t>
            </w:r>
          </w:p>
          <w:p w:rsidR="00936AD8" w:rsidRPr="00BD57C8" w:rsidRDefault="00936AD8" w:rsidP="00455C7D">
            <w:pPr>
              <w:autoSpaceDE w:val="0"/>
              <w:jc w:val="center"/>
              <w:rPr>
                <w:color w:val="333333"/>
                <w:sz w:val="20"/>
                <w:szCs w:val="20"/>
                <w:shd w:val="clear" w:color="auto" w:fill="FFFF00"/>
              </w:rPr>
            </w:pPr>
          </w:p>
        </w:tc>
        <w:tc>
          <w:tcPr>
            <w:tcW w:w="976"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color w:val="333333"/>
                <w:sz w:val="20"/>
                <w:szCs w:val="20"/>
                <w:shd w:val="clear" w:color="auto" w:fill="FFFF00"/>
              </w:rPr>
            </w:pPr>
          </w:p>
          <w:p w:rsidR="00936AD8" w:rsidRPr="00BD57C8" w:rsidRDefault="00936AD8" w:rsidP="00455C7D">
            <w:pPr>
              <w:autoSpaceDE w:val="0"/>
              <w:jc w:val="center"/>
              <w:rPr>
                <w:sz w:val="20"/>
                <w:szCs w:val="20"/>
              </w:rPr>
            </w:pPr>
            <w:r w:rsidRPr="00BD57C8">
              <w:rPr>
                <w:color w:val="333333"/>
                <w:sz w:val="20"/>
                <w:szCs w:val="20"/>
                <w:shd w:val="clear" w:color="auto" w:fill="FFFFFF"/>
              </w:rPr>
              <w:t>10</w:t>
            </w:r>
          </w:p>
          <w:p w:rsidR="00936AD8" w:rsidRPr="00BD57C8" w:rsidRDefault="00936AD8" w:rsidP="00455C7D">
            <w:pPr>
              <w:autoSpaceDE w:val="0"/>
              <w:jc w:val="center"/>
              <w:rPr>
                <w:color w:val="333333"/>
                <w:sz w:val="20"/>
                <w:szCs w:val="20"/>
                <w:shd w:val="clear" w:color="auto" w:fill="FFFFFF"/>
              </w:rPr>
            </w:pPr>
          </w:p>
        </w:tc>
        <w:tc>
          <w:tcPr>
            <w:tcW w:w="85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color w:val="333333"/>
                <w:sz w:val="20"/>
                <w:szCs w:val="20"/>
                <w:shd w:val="clear" w:color="auto" w:fill="FFFFFF"/>
              </w:rPr>
            </w:pPr>
          </w:p>
          <w:p w:rsidR="00936AD8" w:rsidRPr="00BD57C8" w:rsidRDefault="00936AD8" w:rsidP="00455C7D">
            <w:pPr>
              <w:autoSpaceDE w:val="0"/>
              <w:snapToGrid w:val="0"/>
              <w:jc w:val="center"/>
              <w:rPr>
                <w:sz w:val="20"/>
                <w:szCs w:val="20"/>
              </w:rPr>
            </w:pPr>
            <w:r w:rsidRPr="00BD57C8">
              <w:rPr>
                <w:sz w:val="20"/>
                <w:szCs w:val="20"/>
              </w:rPr>
              <w:t>-</w:t>
            </w:r>
          </w:p>
        </w:tc>
        <w:tc>
          <w:tcPr>
            <w:tcW w:w="85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tc>
      </w:tr>
    </w:tbl>
    <w:p w:rsidR="00936AD8" w:rsidRPr="00BD57C8" w:rsidRDefault="00936AD8" w:rsidP="00936AD8">
      <w:pPr>
        <w:autoSpaceDE w:val="0"/>
        <w:jc w:val="both"/>
        <w:rPr>
          <w:sz w:val="20"/>
          <w:szCs w:val="20"/>
        </w:rPr>
      </w:pPr>
      <w:r w:rsidRPr="00BD57C8">
        <w:rPr>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___</w:t>
      </w:r>
      <w:r w:rsidRPr="00BD57C8">
        <w:rPr>
          <w:sz w:val="20"/>
          <w:szCs w:val="20"/>
          <w:u w:val="single"/>
        </w:rPr>
        <w:t>_ 3</w:t>
      </w:r>
      <w:r w:rsidRPr="00BD57C8">
        <w:rPr>
          <w:sz w:val="20"/>
          <w:szCs w:val="20"/>
          <w:u w:val="single"/>
          <w:shd w:val="clear" w:color="auto" w:fill="FFFFFF"/>
        </w:rPr>
        <w:t>5</w:t>
      </w:r>
      <w:r w:rsidRPr="00BD57C8">
        <w:rPr>
          <w:sz w:val="20"/>
          <w:szCs w:val="20"/>
          <w:shd w:val="clear" w:color="auto" w:fill="FFFFFF"/>
        </w:rPr>
        <w:t>__</w:t>
      </w:r>
    </w:p>
    <w:p w:rsidR="00936AD8" w:rsidRPr="00BD57C8" w:rsidRDefault="00936AD8" w:rsidP="00936AD8">
      <w:pPr>
        <w:pStyle w:val="ConsPlusNonformat"/>
        <w:jc w:val="both"/>
      </w:pPr>
      <w:r w:rsidRPr="00BD57C8">
        <w:rPr>
          <w:rFonts w:ascii="Times New Roman" w:hAnsi="Times New Roman" w:cs="Times New Roman"/>
        </w:rPr>
        <w:t>4. Нормативные правовые акты, устанавливающие размер платы (цену, тариф) либо порядок ее (его) установления:</w:t>
      </w:r>
    </w:p>
    <w:tbl>
      <w:tblPr>
        <w:tblW w:w="0" w:type="auto"/>
        <w:tblInd w:w="108" w:type="dxa"/>
        <w:tblLayout w:type="fixed"/>
        <w:tblLook w:val="0000" w:firstRow="0" w:lastRow="0" w:firstColumn="0" w:lastColumn="0" w:noHBand="0" w:noVBand="0"/>
      </w:tblPr>
      <w:tblGrid>
        <w:gridCol w:w="2112"/>
        <w:gridCol w:w="2532"/>
        <w:gridCol w:w="1692"/>
        <w:gridCol w:w="2112"/>
        <w:gridCol w:w="2482"/>
      </w:tblGrid>
      <w:tr w:rsidR="00936AD8" w:rsidRPr="00BD57C8" w:rsidTr="00455C7D">
        <w:tc>
          <w:tcPr>
            <w:tcW w:w="10930" w:type="dxa"/>
            <w:gridSpan w:val="5"/>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Nonformat"/>
              <w:jc w:val="center"/>
            </w:pPr>
            <w:r w:rsidRPr="00BD57C8">
              <w:rPr>
                <w:rFonts w:ascii="Times New Roman" w:hAnsi="Times New Roman" w:cs="Times New Roman"/>
              </w:rPr>
              <w:t>Нормативный правовой акт</w:t>
            </w:r>
          </w:p>
        </w:tc>
      </w:tr>
      <w:tr w:rsidR="00936AD8" w:rsidRPr="00BD57C8" w:rsidTr="00455C7D">
        <w:tc>
          <w:tcPr>
            <w:tcW w:w="211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вид</w:t>
            </w:r>
          </w:p>
        </w:tc>
        <w:tc>
          <w:tcPr>
            <w:tcW w:w="253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принявший орган</w:t>
            </w:r>
          </w:p>
        </w:tc>
        <w:tc>
          <w:tcPr>
            <w:tcW w:w="169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дата</w:t>
            </w:r>
          </w:p>
        </w:tc>
        <w:tc>
          <w:tcPr>
            <w:tcW w:w="211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номер</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наименование</w:t>
            </w:r>
          </w:p>
        </w:tc>
      </w:tr>
      <w:tr w:rsidR="00936AD8" w:rsidRPr="00BD57C8" w:rsidTr="00455C7D">
        <w:tc>
          <w:tcPr>
            <w:tcW w:w="211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w:t>
            </w:r>
          </w:p>
        </w:tc>
        <w:tc>
          <w:tcPr>
            <w:tcW w:w="253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2</w:t>
            </w:r>
          </w:p>
        </w:tc>
        <w:tc>
          <w:tcPr>
            <w:tcW w:w="169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3</w:t>
            </w:r>
          </w:p>
        </w:tc>
        <w:tc>
          <w:tcPr>
            <w:tcW w:w="211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4</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5</w:t>
            </w:r>
          </w:p>
        </w:tc>
      </w:tr>
      <w:tr w:rsidR="00936AD8" w:rsidRPr="00BD57C8" w:rsidTr="00455C7D">
        <w:tc>
          <w:tcPr>
            <w:tcW w:w="211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Nonformat"/>
              <w:jc w:val="center"/>
            </w:pPr>
            <w:r w:rsidRPr="00BD57C8">
              <w:rPr>
                <w:rFonts w:ascii="Times New Roman" w:hAnsi="Times New Roman" w:cs="Times New Roman"/>
              </w:rPr>
              <w:t>-</w:t>
            </w:r>
          </w:p>
        </w:tc>
        <w:tc>
          <w:tcPr>
            <w:tcW w:w="253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Nonformat"/>
              <w:jc w:val="center"/>
            </w:pPr>
            <w:r w:rsidRPr="00BD57C8">
              <w:rPr>
                <w:rFonts w:ascii="Times New Roman" w:hAnsi="Times New Roman" w:cs="Times New Roman"/>
              </w:rPr>
              <w:t>-</w:t>
            </w:r>
          </w:p>
        </w:tc>
        <w:tc>
          <w:tcPr>
            <w:tcW w:w="169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Nonformat"/>
              <w:jc w:val="center"/>
            </w:pPr>
            <w:r w:rsidRPr="00BD57C8">
              <w:rPr>
                <w:rFonts w:ascii="Times New Roman" w:hAnsi="Times New Roman" w:cs="Times New Roman"/>
              </w:rPr>
              <w:t>-</w:t>
            </w:r>
          </w:p>
        </w:tc>
        <w:tc>
          <w:tcPr>
            <w:tcW w:w="211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Nonformat"/>
              <w:jc w:val="center"/>
            </w:pPr>
            <w:r w:rsidRPr="00BD57C8">
              <w:rPr>
                <w:rFonts w:ascii="Times New Roman" w:hAnsi="Times New Roman" w:cs="Times New Roman"/>
              </w:rPr>
              <w:t>-</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Nonformat"/>
              <w:snapToGrid w:val="0"/>
              <w:jc w:val="center"/>
            </w:pPr>
            <w:r w:rsidRPr="00BD57C8">
              <w:rPr>
                <w:rFonts w:ascii="Times New Roman" w:hAnsi="Times New Roman" w:cs="Times New Roman"/>
              </w:rPr>
              <w:t>-</w:t>
            </w:r>
          </w:p>
        </w:tc>
      </w:tr>
    </w:tbl>
    <w:p w:rsidR="00936AD8" w:rsidRPr="00BD57C8" w:rsidRDefault="00936AD8" w:rsidP="00936AD8">
      <w:pPr>
        <w:pStyle w:val="ConsPlusNonformat"/>
        <w:jc w:val="both"/>
      </w:pPr>
      <w:r w:rsidRPr="00BD57C8">
        <w:rPr>
          <w:rFonts w:ascii="Times New Roman" w:hAnsi="Times New Roman" w:cs="Times New Roman"/>
        </w:rPr>
        <w:t>5. Порядок оказания муниципальной услуги</w:t>
      </w:r>
    </w:p>
    <w:p w:rsidR="00936AD8" w:rsidRPr="00BD57C8" w:rsidRDefault="00936AD8" w:rsidP="00936AD8">
      <w:pPr>
        <w:pStyle w:val="ConsPlusNonformat"/>
        <w:jc w:val="both"/>
      </w:pPr>
      <w:r w:rsidRPr="00BD57C8">
        <w:rPr>
          <w:rFonts w:ascii="Times New Roman" w:hAnsi="Times New Roman" w:cs="Times New Roman"/>
        </w:rPr>
        <w:t>5.1. Нормативные правовые акты, регулирующие порядок оказания муниципальной услуги:</w:t>
      </w:r>
    </w:p>
    <w:p w:rsidR="00936AD8" w:rsidRPr="00BD57C8" w:rsidRDefault="00936AD8" w:rsidP="00936AD8">
      <w:pPr>
        <w:pStyle w:val="ConsPlusNonformat"/>
        <w:jc w:val="both"/>
      </w:pPr>
      <w:r w:rsidRPr="00BD57C8">
        <w:rPr>
          <w:rFonts w:ascii="Times New Roman" w:hAnsi="Times New Roman" w:cs="Times New Roman"/>
        </w:rPr>
        <w:t>- Федеральный закон от 22.10.2004 № 125-ФЗ «Об архивном деле в Российской Федерации»;</w:t>
      </w:r>
    </w:p>
    <w:p w:rsidR="00936AD8" w:rsidRPr="00BD57C8" w:rsidRDefault="00936AD8" w:rsidP="00936AD8">
      <w:pPr>
        <w:pStyle w:val="ConsPlusNonformat"/>
        <w:jc w:val="both"/>
      </w:pPr>
      <w:r w:rsidRPr="00BD57C8">
        <w:rPr>
          <w:rFonts w:ascii="Times New Roman" w:hAnsi="Times New Roman" w:cs="Times New Roman"/>
        </w:rPr>
        <w:t>- Закон ЧР от 30.03.2006 г. № 3 «Об архивном деле в Чувашской Республике»;</w:t>
      </w:r>
    </w:p>
    <w:p w:rsidR="00936AD8" w:rsidRPr="00BD57C8" w:rsidRDefault="00936AD8" w:rsidP="00936AD8">
      <w:pPr>
        <w:pStyle w:val="ConsPlusNonformat"/>
        <w:jc w:val="both"/>
      </w:pPr>
      <w:r w:rsidRPr="00BD57C8">
        <w:rPr>
          <w:rFonts w:ascii="Times New Roman" w:hAnsi="Times New Roman" w:cs="Times New Roman"/>
        </w:rPr>
        <w:t>- Приказ Министерства культуры  России от 18.01.2007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936AD8" w:rsidRPr="00BD57C8" w:rsidRDefault="00936AD8" w:rsidP="00936AD8">
      <w:pPr>
        <w:pStyle w:val="ConsPlusNonformat"/>
        <w:jc w:val="both"/>
      </w:pPr>
      <w:r w:rsidRPr="00BD57C8">
        <w:rPr>
          <w:rFonts w:ascii="Times New Roman" w:hAnsi="Times New Roman" w:cs="Times New Roman"/>
        </w:rPr>
        <w:t>- Федеральный закон от 02.05.2006 № 59-ФЗ «О порядке рассмотрения обращений граждан»;</w:t>
      </w:r>
    </w:p>
    <w:p w:rsidR="00936AD8" w:rsidRPr="00BD57C8" w:rsidRDefault="00936AD8" w:rsidP="00936AD8">
      <w:pPr>
        <w:pStyle w:val="ConsPlusNonformat"/>
        <w:jc w:val="both"/>
      </w:pPr>
      <w:r w:rsidRPr="00BD57C8">
        <w:rPr>
          <w:rFonts w:ascii="Times New Roman" w:hAnsi="Times New Roman" w:cs="Times New Roman"/>
          <w:b/>
          <w:bCs/>
        </w:rPr>
        <w:t xml:space="preserve">- </w:t>
      </w:r>
      <w:r w:rsidRPr="00BD57C8">
        <w:rPr>
          <w:rFonts w:ascii="Times New Roman" w:hAnsi="Times New Roman" w:cs="Times New Roman"/>
        </w:rPr>
        <w:t>Приказ Министерства культуры  России от 31.03.2015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936AD8" w:rsidRPr="00BD57C8" w:rsidRDefault="00936AD8" w:rsidP="00936AD8">
      <w:pPr>
        <w:pStyle w:val="ConsPlusNonformat"/>
        <w:jc w:val="both"/>
      </w:pPr>
      <w:r w:rsidRPr="00BD57C8">
        <w:rPr>
          <w:rFonts w:ascii="Times New Roman" w:hAnsi="Times New Roman" w:cs="Times New Roman"/>
        </w:rPr>
        <w:t>- Устав МБУК «Аликовский муниципальный архив» Аликовского района Чувашской Республики.</w:t>
      </w:r>
    </w:p>
    <w:p w:rsidR="00936AD8" w:rsidRPr="00BD57C8" w:rsidRDefault="00936AD8" w:rsidP="00936AD8">
      <w:pPr>
        <w:pStyle w:val="ConsPlusNonformat"/>
        <w:jc w:val="both"/>
      </w:pPr>
      <w:r w:rsidRPr="00BD57C8">
        <w:rPr>
          <w:rFonts w:ascii="Times New Roman" w:hAnsi="Times New Roman" w:cs="Times New Roman"/>
        </w:rPr>
        <w:t>5.2. Порядок информирования потенциальных потребителей муниципальной услуги:</w:t>
      </w:r>
    </w:p>
    <w:tbl>
      <w:tblPr>
        <w:tblW w:w="0" w:type="auto"/>
        <w:tblInd w:w="108" w:type="dxa"/>
        <w:tblLayout w:type="fixed"/>
        <w:tblLook w:val="0000" w:firstRow="0" w:lastRow="0" w:firstColumn="0" w:lastColumn="0" w:noHBand="0" w:noVBand="0"/>
      </w:tblPr>
      <w:tblGrid>
        <w:gridCol w:w="3540"/>
        <w:gridCol w:w="8715"/>
        <w:gridCol w:w="2901"/>
      </w:tblGrid>
      <w:tr w:rsidR="00936AD8" w:rsidRPr="00BD57C8" w:rsidTr="00455C7D">
        <w:tc>
          <w:tcPr>
            <w:tcW w:w="354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Способ информирования</w:t>
            </w:r>
          </w:p>
        </w:tc>
        <w:tc>
          <w:tcPr>
            <w:tcW w:w="871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Состав размещаемой информации</w:t>
            </w:r>
          </w:p>
          <w:p w:rsidR="00936AD8" w:rsidRPr="00BD57C8" w:rsidRDefault="00936AD8" w:rsidP="00455C7D">
            <w:pPr>
              <w:autoSpaceDE w:val="0"/>
              <w:jc w:val="center"/>
              <w:rPr>
                <w:sz w:val="20"/>
                <w:szCs w:val="20"/>
              </w:rPr>
            </w:pP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Частота обновления информации</w:t>
            </w:r>
          </w:p>
        </w:tc>
      </w:tr>
      <w:tr w:rsidR="00936AD8" w:rsidRPr="00BD57C8" w:rsidTr="00455C7D">
        <w:tc>
          <w:tcPr>
            <w:tcW w:w="354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w:t>
            </w:r>
          </w:p>
        </w:tc>
        <w:tc>
          <w:tcPr>
            <w:tcW w:w="871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2</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3</w:t>
            </w:r>
          </w:p>
        </w:tc>
      </w:tr>
      <w:tr w:rsidR="00936AD8" w:rsidRPr="00BD57C8" w:rsidTr="00455C7D">
        <w:tc>
          <w:tcPr>
            <w:tcW w:w="354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Cell"/>
            </w:pPr>
            <w:r w:rsidRPr="00BD57C8">
              <w:rPr>
                <w:rFonts w:ascii="Times New Roman" w:hAnsi="Times New Roman" w:cs="Times New Roman"/>
              </w:rPr>
              <w:t>1. Средства массовой информации</w:t>
            </w:r>
          </w:p>
        </w:tc>
        <w:tc>
          <w:tcPr>
            <w:tcW w:w="871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Normal"/>
              <w:ind w:firstLine="0"/>
              <w:jc w:val="both"/>
            </w:pPr>
            <w:r w:rsidRPr="00BD57C8">
              <w:rPr>
                <w:rFonts w:ascii="Times New Roman" w:hAnsi="Times New Roman" w:cs="Times New Roman"/>
              </w:rPr>
              <w:t>Информирование потенциальных получателей муниципальной услуги через районную газету «Пурнас сулепе»</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Cell"/>
              <w:jc w:val="center"/>
            </w:pPr>
            <w:r w:rsidRPr="00BD57C8">
              <w:rPr>
                <w:rFonts w:ascii="Times New Roman" w:hAnsi="Times New Roman" w:cs="Times New Roman"/>
              </w:rPr>
              <w:t>Ежегодно</w:t>
            </w:r>
          </w:p>
        </w:tc>
      </w:tr>
      <w:tr w:rsidR="00936AD8" w:rsidRPr="00BD57C8" w:rsidTr="00455C7D">
        <w:trPr>
          <w:trHeight w:val="244"/>
        </w:trPr>
        <w:tc>
          <w:tcPr>
            <w:tcW w:w="354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Cell"/>
              <w:jc w:val="both"/>
            </w:pPr>
            <w:r w:rsidRPr="00BD57C8">
              <w:rPr>
                <w:rFonts w:ascii="Times New Roman" w:hAnsi="Times New Roman" w:cs="Times New Roman"/>
              </w:rPr>
              <w:t>2.  Интернет</w:t>
            </w:r>
          </w:p>
        </w:tc>
        <w:tc>
          <w:tcPr>
            <w:tcW w:w="871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jc w:val="both"/>
              <w:rPr>
                <w:sz w:val="20"/>
                <w:szCs w:val="20"/>
              </w:rPr>
            </w:pPr>
            <w:r w:rsidRPr="00BD57C8">
              <w:rPr>
                <w:sz w:val="20"/>
                <w:szCs w:val="20"/>
              </w:rPr>
              <w:t xml:space="preserve">В сети Интернет на сайте администрации Аликовского района </w:t>
            </w:r>
            <w:r w:rsidRPr="00BD57C8">
              <w:rPr>
                <w:rStyle w:val="TextNPA"/>
                <w:sz w:val="20"/>
                <w:szCs w:val="20"/>
              </w:rPr>
              <w:t>размещены и поддерживаются в актуальном режиме:</w:t>
            </w:r>
          </w:p>
          <w:p w:rsidR="00936AD8" w:rsidRPr="00BD57C8" w:rsidRDefault="00936AD8" w:rsidP="00936AD8">
            <w:pPr>
              <w:pStyle w:val="ab"/>
              <w:numPr>
                <w:ilvl w:val="0"/>
                <w:numId w:val="20"/>
              </w:numPr>
              <w:tabs>
                <w:tab w:val="clear" w:pos="720"/>
                <w:tab w:val="left" w:pos="216"/>
                <w:tab w:val="num" w:pos="540"/>
              </w:tabs>
              <w:suppressAutoHyphens/>
              <w:autoSpaceDE w:val="0"/>
              <w:spacing w:before="0" w:beforeAutospacing="0" w:after="0" w:afterAutospacing="0"/>
              <w:ind w:left="-18" w:firstLine="18"/>
              <w:jc w:val="both"/>
              <w:rPr>
                <w:sz w:val="20"/>
                <w:szCs w:val="20"/>
              </w:rPr>
            </w:pPr>
            <w:r w:rsidRPr="00BD57C8">
              <w:rPr>
                <w:bCs/>
                <w:sz w:val="20"/>
                <w:szCs w:val="20"/>
              </w:rPr>
              <w:t>информация о наименовании, адресе и контактных телефонах муниципального архива;</w:t>
            </w:r>
          </w:p>
          <w:p w:rsidR="00936AD8" w:rsidRPr="00BD57C8" w:rsidRDefault="00936AD8" w:rsidP="00936AD8">
            <w:pPr>
              <w:pStyle w:val="ab"/>
              <w:numPr>
                <w:ilvl w:val="0"/>
                <w:numId w:val="20"/>
              </w:numPr>
              <w:tabs>
                <w:tab w:val="clear" w:pos="720"/>
                <w:tab w:val="left" w:pos="216"/>
                <w:tab w:val="num" w:pos="540"/>
              </w:tabs>
              <w:suppressAutoHyphens/>
              <w:autoSpaceDE w:val="0"/>
              <w:spacing w:before="0" w:beforeAutospacing="0" w:after="0" w:afterAutospacing="0"/>
              <w:ind w:left="-18" w:firstLine="18"/>
              <w:jc w:val="both"/>
              <w:rPr>
                <w:sz w:val="20"/>
                <w:szCs w:val="20"/>
              </w:rPr>
            </w:pPr>
            <w:r w:rsidRPr="00BD57C8">
              <w:rPr>
                <w:bCs/>
                <w:sz w:val="20"/>
                <w:szCs w:val="20"/>
              </w:rPr>
              <w:t>перечень услуг, оказываемых муниципальным архивом;</w:t>
            </w:r>
          </w:p>
          <w:p w:rsidR="00936AD8" w:rsidRPr="00BD57C8" w:rsidRDefault="00936AD8" w:rsidP="00936AD8">
            <w:pPr>
              <w:pStyle w:val="ab"/>
              <w:numPr>
                <w:ilvl w:val="0"/>
                <w:numId w:val="20"/>
              </w:numPr>
              <w:tabs>
                <w:tab w:val="clear" w:pos="720"/>
                <w:tab w:val="left" w:pos="216"/>
                <w:tab w:val="num" w:pos="540"/>
              </w:tabs>
              <w:suppressAutoHyphens/>
              <w:autoSpaceDE w:val="0"/>
              <w:spacing w:before="0" w:beforeAutospacing="0" w:after="0" w:afterAutospacing="0"/>
              <w:ind w:left="-18" w:firstLine="18"/>
              <w:jc w:val="both"/>
              <w:rPr>
                <w:sz w:val="20"/>
                <w:szCs w:val="20"/>
              </w:rPr>
            </w:pPr>
            <w:r w:rsidRPr="00BD57C8">
              <w:rPr>
                <w:bCs/>
                <w:sz w:val="20"/>
                <w:szCs w:val="20"/>
              </w:rPr>
              <w:t>перечень документов, необходимых для получения муниципальной услуги;</w:t>
            </w:r>
          </w:p>
          <w:p w:rsidR="00936AD8" w:rsidRPr="00BD57C8" w:rsidRDefault="00936AD8" w:rsidP="00936AD8">
            <w:pPr>
              <w:pStyle w:val="ab"/>
              <w:numPr>
                <w:ilvl w:val="0"/>
                <w:numId w:val="20"/>
              </w:numPr>
              <w:tabs>
                <w:tab w:val="clear" w:pos="720"/>
                <w:tab w:val="left" w:pos="216"/>
                <w:tab w:val="num" w:pos="540"/>
              </w:tabs>
              <w:suppressAutoHyphens/>
              <w:autoSpaceDE w:val="0"/>
              <w:spacing w:before="0" w:beforeAutospacing="0" w:after="0" w:afterAutospacing="0"/>
              <w:ind w:left="-18" w:firstLine="18"/>
              <w:jc w:val="both"/>
              <w:rPr>
                <w:sz w:val="20"/>
                <w:szCs w:val="20"/>
              </w:rPr>
            </w:pPr>
            <w:r w:rsidRPr="00BD57C8">
              <w:rPr>
                <w:bCs/>
                <w:sz w:val="20"/>
                <w:szCs w:val="20"/>
              </w:rPr>
              <w:t>бланки (формы) заявлений;</w:t>
            </w:r>
          </w:p>
          <w:p w:rsidR="00936AD8" w:rsidRPr="00BD57C8" w:rsidRDefault="00936AD8" w:rsidP="00936AD8">
            <w:pPr>
              <w:pStyle w:val="ab"/>
              <w:numPr>
                <w:ilvl w:val="0"/>
                <w:numId w:val="20"/>
              </w:numPr>
              <w:tabs>
                <w:tab w:val="clear" w:pos="720"/>
                <w:tab w:val="left" w:pos="216"/>
                <w:tab w:val="num" w:pos="540"/>
              </w:tabs>
              <w:suppressAutoHyphens/>
              <w:autoSpaceDE w:val="0"/>
              <w:spacing w:before="0" w:beforeAutospacing="0" w:after="0" w:afterAutospacing="0"/>
              <w:ind w:left="-18" w:firstLine="18"/>
              <w:jc w:val="both"/>
              <w:rPr>
                <w:sz w:val="20"/>
                <w:szCs w:val="20"/>
              </w:rPr>
            </w:pPr>
            <w:r w:rsidRPr="00BD57C8">
              <w:rPr>
                <w:bCs/>
                <w:sz w:val="20"/>
                <w:szCs w:val="20"/>
              </w:rPr>
              <w:t>график приема граждан;</w:t>
            </w:r>
          </w:p>
          <w:p w:rsidR="00936AD8" w:rsidRPr="00BD57C8" w:rsidRDefault="00936AD8" w:rsidP="00936AD8">
            <w:pPr>
              <w:pStyle w:val="ab"/>
              <w:numPr>
                <w:ilvl w:val="0"/>
                <w:numId w:val="20"/>
              </w:numPr>
              <w:tabs>
                <w:tab w:val="clear" w:pos="720"/>
                <w:tab w:val="left" w:pos="216"/>
                <w:tab w:val="num" w:pos="540"/>
              </w:tabs>
              <w:suppressAutoHyphens/>
              <w:autoSpaceDE w:val="0"/>
              <w:spacing w:before="0" w:beforeAutospacing="0" w:after="0" w:afterAutospacing="0"/>
              <w:ind w:left="-18" w:firstLine="18"/>
              <w:jc w:val="both"/>
              <w:rPr>
                <w:sz w:val="20"/>
                <w:szCs w:val="20"/>
              </w:rPr>
            </w:pPr>
            <w:r w:rsidRPr="00BD57C8">
              <w:rPr>
                <w:sz w:val="20"/>
                <w:szCs w:val="20"/>
              </w:rPr>
              <w:t>перечень оснований для отказа в предоставлении муниципальной услуги;</w:t>
            </w:r>
          </w:p>
          <w:p w:rsidR="00936AD8" w:rsidRPr="00BD57C8" w:rsidRDefault="00936AD8" w:rsidP="00936AD8">
            <w:pPr>
              <w:pStyle w:val="ab"/>
              <w:numPr>
                <w:ilvl w:val="0"/>
                <w:numId w:val="20"/>
              </w:numPr>
              <w:tabs>
                <w:tab w:val="clear" w:pos="720"/>
                <w:tab w:val="left" w:pos="216"/>
                <w:tab w:val="num" w:pos="540"/>
              </w:tabs>
              <w:suppressAutoHyphens/>
              <w:autoSpaceDE w:val="0"/>
              <w:spacing w:before="0" w:beforeAutospacing="0" w:after="0" w:afterAutospacing="0"/>
              <w:ind w:left="-18" w:firstLine="18"/>
              <w:jc w:val="both"/>
              <w:rPr>
                <w:sz w:val="20"/>
                <w:szCs w:val="20"/>
              </w:rPr>
            </w:pPr>
            <w:r w:rsidRPr="00BD57C8">
              <w:rPr>
                <w:rStyle w:val="TextNPA"/>
                <w:sz w:val="20"/>
                <w:szCs w:val="20"/>
              </w:rPr>
              <w:t>информация о способах доведения получателями муниципальной услуги своих отзывов, замечаний и предложений о работе муниципального архива, оказывающего услугу</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 мере изменения информации</w:t>
            </w:r>
          </w:p>
        </w:tc>
      </w:tr>
      <w:tr w:rsidR="00936AD8" w:rsidRPr="00BD57C8" w:rsidTr="00455C7D">
        <w:tc>
          <w:tcPr>
            <w:tcW w:w="3540" w:type="dxa"/>
            <w:tcBorders>
              <w:top w:val="single" w:sz="4" w:space="0" w:color="000000"/>
              <w:left w:val="single" w:sz="4" w:space="0" w:color="000000"/>
            </w:tcBorders>
            <w:shd w:val="clear" w:color="auto" w:fill="auto"/>
          </w:tcPr>
          <w:p w:rsidR="00936AD8" w:rsidRPr="00BD57C8" w:rsidRDefault="00936AD8" w:rsidP="00455C7D">
            <w:pPr>
              <w:pStyle w:val="ConsPlusCell"/>
            </w:pPr>
            <w:r w:rsidRPr="00BD57C8">
              <w:rPr>
                <w:rFonts w:ascii="Times New Roman" w:hAnsi="Times New Roman" w:cs="Times New Roman"/>
              </w:rPr>
              <w:t>3. Информационный стенд в помещении архива</w:t>
            </w:r>
          </w:p>
        </w:tc>
        <w:tc>
          <w:tcPr>
            <w:tcW w:w="8715" w:type="dxa"/>
            <w:tcBorders>
              <w:top w:val="single" w:sz="4" w:space="0" w:color="000000"/>
              <w:left w:val="single" w:sz="4" w:space="0" w:color="000000"/>
            </w:tcBorders>
            <w:shd w:val="clear" w:color="auto" w:fill="auto"/>
          </w:tcPr>
          <w:p w:rsidR="00936AD8" w:rsidRPr="00BD57C8" w:rsidRDefault="00936AD8" w:rsidP="00455C7D">
            <w:pPr>
              <w:jc w:val="both"/>
              <w:rPr>
                <w:sz w:val="20"/>
                <w:szCs w:val="20"/>
              </w:rPr>
            </w:pPr>
            <w:r w:rsidRPr="00BD57C8">
              <w:rPr>
                <w:sz w:val="20"/>
                <w:szCs w:val="20"/>
              </w:rPr>
              <w:t>В помещениях муниципального архива в удобном для обозрения месте размещается следующая информация:</w:t>
            </w:r>
          </w:p>
          <w:p w:rsidR="00936AD8" w:rsidRPr="00BD57C8" w:rsidRDefault="00936AD8" w:rsidP="00936AD8">
            <w:pPr>
              <w:pStyle w:val="ab"/>
              <w:numPr>
                <w:ilvl w:val="0"/>
                <w:numId w:val="20"/>
              </w:numPr>
              <w:tabs>
                <w:tab w:val="clear" w:pos="720"/>
                <w:tab w:val="left" w:pos="216"/>
                <w:tab w:val="num" w:pos="540"/>
              </w:tabs>
              <w:suppressAutoHyphens/>
              <w:spacing w:before="0" w:beforeAutospacing="0" w:after="0" w:afterAutospacing="0"/>
              <w:ind w:left="-18" w:firstLine="18"/>
              <w:jc w:val="both"/>
              <w:rPr>
                <w:sz w:val="20"/>
                <w:szCs w:val="20"/>
              </w:rPr>
            </w:pPr>
            <w:r w:rsidRPr="00BD57C8">
              <w:rPr>
                <w:bCs/>
                <w:sz w:val="20"/>
                <w:szCs w:val="20"/>
              </w:rPr>
              <w:t>перечень услуг, оказываемых муниципальным архивом;</w:t>
            </w:r>
          </w:p>
          <w:p w:rsidR="00936AD8" w:rsidRPr="00BD57C8" w:rsidRDefault="00936AD8" w:rsidP="00936AD8">
            <w:pPr>
              <w:pStyle w:val="ab"/>
              <w:numPr>
                <w:ilvl w:val="0"/>
                <w:numId w:val="20"/>
              </w:numPr>
              <w:tabs>
                <w:tab w:val="clear" w:pos="720"/>
                <w:tab w:val="left" w:pos="216"/>
                <w:tab w:val="num" w:pos="540"/>
              </w:tabs>
              <w:suppressAutoHyphens/>
              <w:spacing w:before="0" w:beforeAutospacing="0" w:after="0" w:afterAutospacing="0"/>
              <w:ind w:left="-18" w:firstLine="18"/>
              <w:jc w:val="both"/>
              <w:rPr>
                <w:sz w:val="20"/>
                <w:szCs w:val="20"/>
              </w:rPr>
            </w:pPr>
            <w:r w:rsidRPr="00BD57C8">
              <w:rPr>
                <w:bCs/>
                <w:sz w:val="20"/>
                <w:szCs w:val="20"/>
              </w:rPr>
              <w:t>перечень документов, необходимых для получения муниципальной услуги и требования к ним;</w:t>
            </w:r>
          </w:p>
        </w:tc>
        <w:tc>
          <w:tcPr>
            <w:tcW w:w="2901" w:type="dxa"/>
            <w:tcBorders>
              <w:top w:val="single" w:sz="4" w:space="0" w:color="000000"/>
              <w:left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 мере изменения информации</w:t>
            </w:r>
          </w:p>
        </w:tc>
      </w:tr>
      <w:tr w:rsidR="00936AD8" w:rsidRPr="00BD57C8" w:rsidTr="00455C7D">
        <w:tc>
          <w:tcPr>
            <w:tcW w:w="3540" w:type="dxa"/>
            <w:tcBorders>
              <w:left w:val="single" w:sz="4" w:space="0" w:color="000000"/>
              <w:bottom w:val="single" w:sz="4" w:space="0" w:color="000000"/>
            </w:tcBorders>
            <w:shd w:val="clear" w:color="auto" w:fill="auto"/>
          </w:tcPr>
          <w:p w:rsidR="00936AD8" w:rsidRPr="00BD57C8" w:rsidRDefault="00936AD8" w:rsidP="00455C7D">
            <w:pPr>
              <w:pStyle w:val="ConsPlusCell"/>
              <w:snapToGrid w:val="0"/>
              <w:rPr>
                <w:rFonts w:ascii="Times New Roman" w:hAnsi="Times New Roman" w:cs="Times New Roman"/>
              </w:rPr>
            </w:pPr>
          </w:p>
        </w:tc>
        <w:tc>
          <w:tcPr>
            <w:tcW w:w="8715" w:type="dxa"/>
            <w:tcBorders>
              <w:left w:val="single" w:sz="4" w:space="0" w:color="000000"/>
              <w:bottom w:val="single" w:sz="4" w:space="0" w:color="000000"/>
            </w:tcBorders>
            <w:shd w:val="clear" w:color="auto" w:fill="auto"/>
          </w:tcPr>
          <w:p w:rsidR="00936AD8" w:rsidRPr="00BD57C8" w:rsidRDefault="00936AD8" w:rsidP="00936AD8">
            <w:pPr>
              <w:pStyle w:val="ab"/>
              <w:numPr>
                <w:ilvl w:val="0"/>
                <w:numId w:val="20"/>
              </w:numPr>
              <w:tabs>
                <w:tab w:val="clear" w:pos="720"/>
                <w:tab w:val="left" w:pos="216"/>
                <w:tab w:val="num" w:pos="540"/>
              </w:tabs>
              <w:suppressAutoHyphens/>
              <w:spacing w:before="0" w:beforeAutospacing="0" w:after="0" w:afterAutospacing="0"/>
              <w:ind w:left="-18" w:firstLine="18"/>
              <w:jc w:val="both"/>
              <w:rPr>
                <w:sz w:val="20"/>
                <w:szCs w:val="20"/>
              </w:rPr>
            </w:pPr>
            <w:r w:rsidRPr="00BD57C8">
              <w:rPr>
                <w:sz w:val="20"/>
                <w:szCs w:val="20"/>
              </w:rPr>
              <w:t>бланки (формы) заявлений;</w:t>
            </w:r>
          </w:p>
          <w:p w:rsidR="00936AD8" w:rsidRPr="00BD57C8" w:rsidRDefault="00936AD8" w:rsidP="00936AD8">
            <w:pPr>
              <w:pStyle w:val="ab"/>
              <w:numPr>
                <w:ilvl w:val="0"/>
                <w:numId w:val="20"/>
              </w:numPr>
              <w:tabs>
                <w:tab w:val="clear" w:pos="720"/>
                <w:tab w:val="left" w:pos="216"/>
                <w:tab w:val="num" w:pos="540"/>
              </w:tabs>
              <w:suppressAutoHyphens/>
              <w:spacing w:before="0" w:beforeAutospacing="0" w:after="0" w:afterAutospacing="0"/>
              <w:ind w:left="-18" w:firstLine="18"/>
              <w:jc w:val="both"/>
              <w:rPr>
                <w:sz w:val="20"/>
                <w:szCs w:val="20"/>
              </w:rPr>
            </w:pPr>
            <w:r w:rsidRPr="00BD57C8">
              <w:rPr>
                <w:sz w:val="20"/>
                <w:szCs w:val="20"/>
              </w:rPr>
              <w:lastRenderedPageBreak/>
              <w:t xml:space="preserve">перечень оснований для отказа в предоставлении муниципальной услуги; </w:t>
            </w:r>
          </w:p>
          <w:p w:rsidR="00936AD8" w:rsidRPr="00BD57C8" w:rsidRDefault="00936AD8" w:rsidP="00936AD8">
            <w:pPr>
              <w:pStyle w:val="ab"/>
              <w:numPr>
                <w:ilvl w:val="0"/>
                <w:numId w:val="20"/>
              </w:numPr>
              <w:tabs>
                <w:tab w:val="clear" w:pos="720"/>
                <w:tab w:val="left" w:pos="216"/>
                <w:tab w:val="num" w:pos="540"/>
              </w:tabs>
              <w:suppressAutoHyphens/>
              <w:spacing w:before="0" w:beforeAutospacing="0" w:after="0" w:afterAutospacing="0"/>
              <w:ind w:left="-18" w:firstLine="18"/>
              <w:jc w:val="both"/>
              <w:rPr>
                <w:sz w:val="20"/>
                <w:szCs w:val="20"/>
              </w:rPr>
            </w:pPr>
            <w:r w:rsidRPr="00BD57C8">
              <w:rPr>
                <w:rStyle w:val="TextNPA"/>
                <w:sz w:val="20"/>
                <w:szCs w:val="20"/>
              </w:rPr>
              <w:t>информация о руководителе муниципального архива и графике приёма граждан</w:t>
            </w:r>
          </w:p>
        </w:tc>
        <w:tc>
          <w:tcPr>
            <w:tcW w:w="2901" w:type="dxa"/>
            <w:tcBorders>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jc w:val="center"/>
              <w:rPr>
                <w:sz w:val="20"/>
                <w:szCs w:val="20"/>
              </w:rPr>
            </w:pPr>
          </w:p>
        </w:tc>
      </w:tr>
      <w:tr w:rsidR="00936AD8" w:rsidRPr="00BD57C8" w:rsidTr="00455C7D">
        <w:tc>
          <w:tcPr>
            <w:tcW w:w="354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Cell"/>
              <w:ind w:hanging="24"/>
              <w:jc w:val="both"/>
            </w:pPr>
            <w:r w:rsidRPr="00BD57C8">
              <w:rPr>
                <w:rFonts w:ascii="Times New Roman" w:hAnsi="Times New Roman" w:cs="Times New Roman"/>
              </w:rPr>
              <w:t>4. Информация у входа в здание</w:t>
            </w:r>
          </w:p>
        </w:tc>
        <w:tc>
          <w:tcPr>
            <w:tcW w:w="871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Cell"/>
              <w:ind w:hanging="24"/>
              <w:jc w:val="both"/>
            </w:pPr>
            <w:r w:rsidRPr="00BD57C8">
              <w:rPr>
                <w:rFonts w:ascii="Times New Roman" w:hAnsi="Times New Roman" w:cs="Times New Roman"/>
              </w:rPr>
              <w:t>У входа в учреждение размещается информация о наименовании и графике работы</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Cell"/>
              <w:ind w:hanging="24"/>
              <w:jc w:val="center"/>
            </w:pPr>
            <w:r w:rsidRPr="00BD57C8">
              <w:rPr>
                <w:rFonts w:ascii="Times New Roman" w:hAnsi="Times New Roman" w:cs="Times New Roman"/>
              </w:rPr>
              <w:t>По мере изменения информации</w:t>
            </w:r>
          </w:p>
        </w:tc>
      </w:tr>
      <w:tr w:rsidR="00936AD8" w:rsidRPr="00BD57C8" w:rsidTr="00455C7D">
        <w:tc>
          <w:tcPr>
            <w:tcW w:w="354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Cell"/>
            </w:pPr>
            <w:r w:rsidRPr="00BD57C8">
              <w:rPr>
                <w:rFonts w:ascii="Times New Roman" w:hAnsi="Times New Roman" w:cs="Times New Roman"/>
              </w:rPr>
              <w:t>5. Телефонная консультация</w:t>
            </w:r>
          </w:p>
        </w:tc>
        <w:tc>
          <w:tcPr>
            <w:tcW w:w="871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jc w:val="both"/>
              <w:rPr>
                <w:sz w:val="20"/>
                <w:szCs w:val="20"/>
              </w:rPr>
            </w:pPr>
            <w:r w:rsidRPr="00BD57C8">
              <w:rPr>
                <w:sz w:val="20"/>
                <w:szCs w:val="20"/>
              </w:rPr>
              <w:t xml:space="preserve">В случае обращения потребителя по телефону во время работы работники архива предоставляют разъяснения о порядке получения муниципальной услуги </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 xml:space="preserve">По мере обращения </w:t>
            </w:r>
          </w:p>
        </w:tc>
      </w:tr>
      <w:tr w:rsidR="00936AD8" w:rsidRPr="00BD57C8" w:rsidTr="00455C7D">
        <w:tc>
          <w:tcPr>
            <w:tcW w:w="354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Cell"/>
            </w:pPr>
            <w:r w:rsidRPr="00BD57C8">
              <w:rPr>
                <w:rFonts w:ascii="Times New Roman" w:hAnsi="Times New Roman" w:cs="Times New Roman"/>
              </w:rPr>
              <w:t>6. Информирование при личном обращении</w:t>
            </w:r>
          </w:p>
        </w:tc>
        <w:tc>
          <w:tcPr>
            <w:tcW w:w="871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jc w:val="both"/>
              <w:rPr>
                <w:sz w:val="20"/>
                <w:szCs w:val="20"/>
              </w:rPr>
            </w:pPr>
            <w:r w:rsidRPr="00BD57C8">
              <w:rPr>
                <w:sz w:val="20"/>
                <w:szCs w:val="20"/>
              </w:rPr>
              <w:t>В случае личного обращения потребителя во время работы муниципального архива работники архива предоставляют разъяснения о порядке получения муниципальной услуги, наличии в муниципальном архиве архивных документов, необходимых пользователю, справочно-информационных средствах архива, общих правилах работы в читальном зале муниципального архива</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 мере обращения</w:t>
            </w:r>
          </w:p>
        </w:tc>
      </w:tr>
    </w:tbl>
    <w:p w:rsidR="00936AD8" w:rsidRPr="00BD57C8" w:rsidRDefault="00936AD8" w:rsidP="00936AD8">
      <w:pPr>
        <w:pStyle w:val="ConsPlusNonformat"/>
        <w:jc w:val="center"/>
        <w:rPr>
          <w:rFonts w:ascii="Times New Roman" w:hAnsi="Times New Roman" w:cs="Times New Roman"/>
        </w:rPr>
      </w:pPr>
    </w:p>
    <w:p w:rsidR="00936AD8" w:rsidRPr="00BD57C8" w:rsidRDefault="00936AD8" w:rsidP="00936AD8">
      <w:pPr>
        <w:pStyle w:val="ConsPlusNonformat"/>
        <w:jc w:val="center"/>
      </w:pPr>
      <w:r w:rsidRPr="00BD57C8">
        <w:rPr>
          <w:rFonts w:ascii="Times New Roman" w:hAnsi="Times New Roman" w:cs="Times New Roman"/>
          <w:b/>
        </w:rPr>
        <w:t xml:space="preserve">Часть 2. Сведения о выполняемых работах  </w:t>
      </w:r>
    </w:p>
    <w:p w:rsidR="00936AD8" w:rsidRPr="00BD57C8" w:rsidRDefault="00936AD8" w:rsidP="00936AD8">
      <w:pPr>
        <w:pStyle w:val="ConsPlusNonformat"/>
        <w:jc w:val="both"/>
        <w:rPr>
          <w:rFonts w:ascii="Times New Roman" w:hAnsi="Times New Roman" w:cs="Times New Roman"/>
          <w:b/>
        </w:rPr>
      </w:pPr>
    </w:p>
    <w:p w:rsidR="00936AD8" w:rsidRPr="00BD57C8" w:rsidRDefault="00936AD8" w:rsidP="00936AD8">
      <w:pPr>
        <w:pStyle w:val="ConsPlusNonformat"/>
        <w:jc w:val="center"/>
      </w:pPr>
      <w:r w:rsidRPr="00BD57C8">
        <w:rPr>
          <w:rFonts w:ascii="Times New Roman" w:hAnsi="Times New Roman" w:cs="Times New Roman"/>
          <w:b/>
        </w:rPr>
        <w:t>Раздел 1</w:t>
      </w:r>
    </w:p>
    <w:p w:rsidR="00936AD8" w:rsidRPr="00BD57C8" w:rsidRDefault="00936AD8" w:rsidP="00936AD8">
      <w:pPr>
        <w:pStyle w:val="ConsPlusNonformat"/>
        <w:jc w:val="both"/>
        <w:rPr>
          <w:rFonts w:ascii="Times New Roman" w:hAnsi="Times New Roman" w:cs="Times New Roman"/>
          <w:b/>
        </w:rPr>
      </w:pPr>
    </w:p>
    <w:tbl>
      <w:tblPr>
        <w:tblW w:w="0" w:type="auto"/>
        <w:tblLayout w:type="fixed"/>
        <w:tblLook w:val="0000" w:firstRow="0" w:lastRow="0" w:firstColumn="0" w:lastColumn="0" w:noHBand="0" w:noVBand="0"/>
      </w:tblPr>
      <w:tblGrid>
        <w:gridCol w:w="9458"/>
        <w:gridCol w:w="2064"/>
        <w:gridCol w:w="3465"/>
      </w:tblGrid>
      <w:tr w:rsidR="00936AD8" w:rsidRPr="00BD57C8" w:rsidTr="00455C7D">
        <w:tc>
          <w:tcPr>
            <w:tcW w:w="9458" w:type="dxa"/>
            <w:shd w:val="clear" w:color="auto" w:fill="auto"/>
          </w:tcPr>
          <w:p w:rsidR="00936AD8" w:rsidRPr="00BD57C8" w:rsidRDefault="00936AD8" w:rsidP="00455C7D">
            <w:pPr>
              <w:pStyle w:val="ConsPlusNonformat"/>
            </w:pPr>
            <w:r w:rsidRPr="00BD57C8">
              <w:rPr>
                <w:rFonts w:ascii="Times New Roman" w:hAnsi="Times New Roman" w:cs="Times New Roman"/>
              </w:rPr>
              <w:t>1. Наименование работы</w:t>
            </w:r>
          </w:p>
        </w:tc>
        <w:tc>
          <w:tcPr>
            <w:tcW w:w="2064" w:type="dxa"/>
            <w:vMerge w:val="restart"/>
            <w:shd w:val="clear" w:color="auto" w:fill="auto"/>
          </w:tcPr>
          <w:p w:rsidR="00936AD8" w:rsidRPr="00BD57C8" w:rsidRDefault="00936AD8" w:rsidP="00455C7D">
            <w:pPr>
              <w:pStyle w:val="ConsPlusNonformat"/>
              <w:jc w:val="right"/>
            </w:pPr>
            <w:r w:rsidRPr="00BD57C8">
              <w:rPr>
                <w:rFonts w:ascii="Times New Roman" w:hAnsi="Times New Roman" w:cs="Times New Roman"/>
              </w:rPr>
              <w:t xml:space="preserve">Уникальный номер по базовому </w:t>
            </w:r>
          </w:p>
          <w:p w:rsidR="00936AD8" w:rsidRPr="00BD57C8" w:rsidRDefault="00936AD8" w:rsidP="00455C7D">
            <w:pPr>
              <w:pStyle w:val="ConsPlusNonformat"/>
              <w:jc w:val="right"/>
            </w:pPr>
            <w:r w:rsidRPr="00BD57C8">
              <w:rPr>
                <w:rFonts w:ascii="Times New Roman" w:hAnsi="Times New Roman" w:cs="Times New Roman"/>
              </w:rPr>
              <w:t xml:space="preserve">(отраслевому) </w:t>
            </w:r>
          </w:p>
          <w:p w:rsidR="00936AD8" w:rsidRPr="00BD57C8" w:rsidRDefault="00936AD8" w:rsidP="00455C7D">
            <w:pPr>
              <w:pStyle w:val="ConsPlusNonformat"/>
              <w:jc w:val="right"/>
            </w:pPr>
            <w:r w:rsidRPr="00BD57C8">
              <w:rPr>
                <w:rFonts w:ascii="Times New Roman" w:hAnsi="Times New Roman" w:cs="Times New Roman"/>
              </w:rPr>
              <w:t>перечню</w:t>
            </w:r>
          </w:p>
        </w:tc>
        <w:tc>
          <w:tcPr>
            <w:tcW w:w="34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snapToGrid w:val="0"/>
              <w:ind w:right="-105"/>
              <w:jc w:val="center"/>
              <w:rPr>
                <w:color w:val="000000"/>
                <w:sz w:val="20"/>
                <w:szCs w:val="20"/>
              </w:rPr>
            </w:pPr>
          </w:p>
          <w:p w:rsidR="00936AD8" w:rsidRPr="00BD57C8" w:rsidRDefault="00936AD8" w:rsidP="00455C7D">
            <w:pPr>
              <w:ind w:right="-105"/>
              <w:jc w:val="center"/>
              <w:rPr>
                <w:color w:val="000000"/>
                <w:sz w:val="20"/>
                <w:szCs w:val="20"/>
              </w:rPr>
            </w:pPr>
          </w:p>
          <w:p w:rsidR="00936AD8" w:rsidRPr="00BD57C8" w:rsidRDefault="00936AD8" w:rsidP="00455C7D">
            <w:pPr>
              <w:pStyle w:val="ConsPlusNonformat"/>
              <w:jc w:val="center"/>
            </w:pPr>
            <w:r w:rsidRPr="00BD57C8">
              <w:rPr>
                <w:rFonts w:ascii="Times New Roman" w:hAnsi="Times New Roman" w:cs="Times New Roman"/>
                <w:color w:val="000000"/>
              </w:rPr>
              <w:t>0415</w:t>
            </w:r>
          </w:p>
        </w:tc>
      </w:tr>
      <w:tr w:rsidR="00936AD8" w:rsidRPr="00BD57C8" w:rsidTr="00455C7D">
        <w:tc>
          <w:tcPr>
            <w:tcW w:w="9458" w:type="dxa"/>
            <w:tcBorders>
              <w:bottom w:val="single" w:sz="4" w:space="0" w:color="000000"/>
            </w:tcBorders>
            <w:shd w:val="clear" w:color="auto" w:fill="auto"/>
          </w:tcPr>
          <w:p w:rsidR="00936AD8" w:rsidRPr="00BD57C8" w:rsidRDefault="00936AD8" w:rsidP="00455C7D">
            <w:pPr>
              <w:rPr>
                <w:sz w:val="20"/>
                <w:szCs w:val="20"/>
              </w:rPr>
            </w:pPr>
            <w:r w:rsidRPr="00BD57C8">
              <w:rPr>
                <w:b/>
                <w:bCs/>
                <w:color w:val="000000"/>
                <w:sz w:val="20"/>
                <w:szCs w:val="20"/>
              </w:rPr>
              <w:t>Комплектование архивными документами</w:t>
            </w:r>
          </w:p>
        </w:tc>
        <w:tc>
          <w:tcPr>
            <w:tcW w:w="2064" w:type="dxa"/>
            <w:vMerge/>
            <w:shd w:val="clear" w:color="auto" w:fill="auto"/>
          </w:tcPr>
          <w:p w:rsidR="00936AD8" w:rsidRPr="00BD57C8" w:rsidRDefault="00936AD8" w:rsidP="00455C7D">
            <w:pPr>
              <w:pStyle w:val="ConsPlusNonformat"/>
              <w:snapToGrid w:val="0"/>
              <w:jc w:val="center"/>
              <w:rPr>
                <w:rFonts w:ascii="Times New Roman" w:hAnsi="Times New Roman" w:cs="Times New Roman"/>
              </w:rPr>
            </w:pPr>
          </w:p>
        </w:tc>
        <w:tc>
          <w:tcPr>
            <w:tcW w:w="3465" w:type="dxa"/>
            <w:vMerge/>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Nonformat"/>
              <w:snapToGrid w:val="0"/>
              <w:jc w:val="center"/>
              <w:rPr>
                <w:rFonts w:ascii="Times New Roman" w:hAnsi="Times New Roman" w:cs="Times New Roman"/>
              </w:rPr>
            </w:pPr>
          </w:p>
        </w:tc>
      </w:tr>
      <w:tr w:rsidR="00936AD8" w:rsidRPr="00BD57C8" w:rsidTr="00455C7D">
        <w:tc>
          <w:tcPr>
            <w:tcW w:w="9458" w:type="dxa"/>
            <w:tcBorders>
              <w:bottom w:val="single" w:sz="4" w:space="0" w:color="000000"/>
            </w:tcBorders>
            <w:shd w:val="clear" w:color="auto" w:fill="auto"/>
          </w:tcPr>
          <w:p w:rsidR="00936AD8" w:rsidRPr="00BD57C8" w:rsidRDefault="00936AD8" w:rsidP="00455C7D">
            <w:pPr>
              <w:pStyle w:val="ConsPlusNonformat"/>
              <w:snapToGrid w:val="0"/>
              <w:rPr>
                <w:rFonts w:ascii="Times New Roman" w:hAnsi="Times New Roman" w:cs="Times New Roman"/>
              </w:rPr>
            </w:pPr>
          </w:p>
        </w:tc>
        <w:tc>
          <w:tcPr>
            <w:tcW w:w="2064" w:type="dxa"/>
            <w:vMerge/>
            <w:shd w:val="clear" w:color="auto" w:fill="auto"/>
          </w:tcPr>
          <w:p w:rsidR="00936AD8" w:rsidRPr="00BD57C8" w:rsidRDefault="00936AD8" w:rsidP="00455C7D">
            <w:pPr>
              <w:pStyle w:val="ConsPlusNonformat"/>
              <w:snapToGrid w:val="0"/>
              <w:jc w:val="center"/>
              <w:rPr>
                <w:rFonts w:ascii="Times New Roman" w:hAnsi="Times New Roman" w:cs="Times New Roman"/>
              </w:rPr>
            </w:pPr>
          </w:p>
        </w:tc>
        <w:tc>
          <w:tcPr>
            <w:tcW w:w="3465" w:type="dxa"/>
            <w:vMerge/>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Nonformat"/>
              <w:snapToGrid w:val="0"/>
              <w:jc w:val="center"/>
              <w:rPr>
                <w:rFonts w:ascii="Times New Roman" w:hAnsi="Times New Roman" w:cs="Times New Roman"/>
              </w:rPr>
            </w:pPr>
          </w:p>
        </w:tc>
      </w:tr>
      <w:tr w:rsidR="00936AD8" w:rsidRPr="00BD57C8" w:rsidTr="00455C7D">
        <w:trPr>
          <w:trHeight w:val="265"/>
        </w:trPr>
        <w:tc>
          <w:tcPr>
            <w:tcW w:w="9458" w:type="dxa"/>
            <w:tcBorders>
              <w:top w:val="single" w:sz="4" w:space="0" w:color="000000"/>
            </w:tcBorders>
            <w:shd w:val="clear" w:color="auto" w:fill="auto"/>
          </w:tcPr>
          <w:p w:rsidR="00936AD8" w:rsidRPr="00BD57C8" w:rsidRDefault="00936AD8" w:rsidP="00455C7D">
            <w:pPr>
              <w:pStyle w:val="ConsPlusNonformat"/>
            </w:pPr>
            <w:r w:rsidRPr="00BD57C8">
              <w:rPr>
                <w:rFonts w:ascii="Times New Roman" w:hAnsi="Times New Roman" w:cs="Times New Roman"/>
              </w:rPr>
              <w:t>2. Категории потребителей работы</w:t>
            </w:r>
          </w:p>
        </w:tc>
        <w:tc>
          <w:tcPr>
            <w:tcW w:w="2064" w:type="dxa"/>
            <w:vMerge/>
            <w:shd w:val="clear" w:color="auto" w:fill="auto"/>
          </w:tcPr>
          <w:p w:rsidR="00936AD8" w:rsidRPr="00BD57C8" w:rsidRDefault="00936AD8" w:rsidP="00455C7D">
            <w:pPr>
              <w:pStyle w:val="ConsPlusNonformat"/>
              <w:snapToGrid w:val="0"/>
              <w:jc w:val="center"/>
              <w:rPr>
                <w:rFonts w:ascii="Times New Roman" w:hAnsi="Times New Roman" w:cs="Times New Roman"/>
              </w:rPr>
            </w:pPr>
          </w:p>
        </w:tc>
        <w:tc>
          <w:tcPr>
            <w:tcW w:w="3465" w:type="dxa"/>
            <w:vMerge/>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Nonformat"/>
              <w:snapToGrid w:val="0"/>
              <w:jc w:val="center"/>
              <w:rPr>
                <w:rFonts w:ascii="Times New Roman" w:hAnsi="Times New Roman" w:cs="Times New Roman"/>
              </w:rPr>
            </w:pPr>
          </w:p>
        </w:tc>
      </w:tr>
      <w:tr w:rsidR="00936AD8" w:rsidRPr="00BD57C8" w:rsidTr="00455C7D">
        <w:trPr>
          <w:trHeight w:val="265"/>
        </w:trPr>
        <w:tc>
          <w:tcPr>
            <w:tcW w:w="9458" w:type="dxa"/>
            <w:tcBorders>
              <w:bottom w:val="single" w:sz="4" w:space="0" w:color="000000"/>
            </w:tcBorders>
            <w:shd w:val="clear" w:color="auto" w:fill="auto"/>
          </w:tcPr>
          <w:p w:rsidR="00936AD8" w:rsidRPr="00BD57C8" w:rsidRDefault="00936AD8" w:rsidP="00455C7D">
            <w:pPr>
              <w:rPr>
                <w:sz w:val="20"/>
                <w:szCs w:val="20"/>
              </w:rPr>
            </w:pPr>
            <w:r w:rsidRPr="00BD57C8">
              <w:rPr>
                <w:b/>
                <w:bCs/>
                <w:sz w:val="20"/>
                <w:szCs w:val="20"/>
              </w:rPr>
              <w:t>В интересах общества</w:t>
            </w:r>
          </w:p>
        </w:tc>
        <w:tc>
          <w:tcPr>
            <w:tcW w:w="2064" w:type="dxa"/>
            <w:vMerge/>
            <w:shd w:val="clear" w:color="auto" w:fill="auto"/>
          </w:tcPr>
          <w:p w:rsidR="00936AD8" w:rsidRPr="00BD57C8" w:rsidRDefault="00936AD8" w:rsidP="00455C7D">
            <w:pPr>
              <w:pStyle w:val="ConsPlusNonformat"/>
              <w:snapToGrid w:val="0"/>
              <w:jc w:val="center"/>
              <w:rPr>
                <w:rFonts w:ascii="Times New Roman" w:hAnsi="Times New Roman" w:cs="Times New Roman"/>
              </w:rPr>
            </w:pPr>
          </w:p>
        </w:tc>
        <w:tc>
          <w:tcPr>
            <w:tcW w:w="3465" w:type="dxa"/>
            <w:vMerge/>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Nonformat"/>
              <w:snapToGrid w:val="0"/>
              <w:jc w:val="center"/>
              <w:rPr>
                <w:rFonts w:ascii="Times New Roman" w:hAnsi="Times New Roman" w:cs="Times New Roman"/>
              </w:rPr>
            </w:pPr>
          </w:p>
        </w:tc>
      </w:tr>
    </w:tbl>
    <w:p w:rsidR="00936AD8" w:rsidRPr="00BD57C8" w:rsidRDefault="00936AD8" w:rsidP="00936AD8">
      <w:pPr>
        <w:pStyle w:val="ConsPlusNonformat"/>
        <w:jc w:val="both"/>
        <w:rPr>
          <w:rFonts w:ascii="Times New Roman" w:hAnsi="Times New Roman" w:cs="Times New Roman"/>
        </w:rPr>
      </w:pPr>
    </w:p>
    <w:p w:rsidR="00936AD8" w:rsidRPr="00BD57C8" w:rsidRDefault="00936AD8" w:rsidP="00936AD8">
      <w:pPr>
        <w:pStyle w:val="ConsPlusNonformat"/>
        <w:jc w:val="both"/>
      </w:pPr>
      <w:r w:rsidRPr="00BD57C8">
        <w:rPr>
          <w:rFonts w:ascii="Times New Roman" w:hAnsi="Times New Roman" w:cs="Times New Roman"/>
        </w:rPr>
        <w:t>3. Показатели, характеризующие объем и (или) качество работы:</w:t>
      </w:r>
    </w:p>
    <w:p w:rsidR="00936AD8" w:rsidRPr="00BD57C8" w:rsidRDefault="00936AD8" w:rsidP="00936AD8">
      <w:pPr>
        <w:pStyle w:val="ConsPlusNonformat"/>
        <w:jc w:val="both"/>
      </w:pPr>
      <w:r w:rsidRPr="00BD57C8">
        <w:rPr>
          <w:rFonts w:ascii="Times New Roman" w:hAnsi="Times New Roman" w:cs="Times New Roman"/>
        </w:rPr>
        <w:t xml:space="preserve">3.1. Показатели, характеризующие качество работы </w:t>
      </w:r>
      <w:r w:rsidRPr="00BD57C8">
        <w:rPr>
          <w:rStyle w:val="afffffff4"/>
          <w:rFonts w:ascii="Times New Roman" w:hAnsi="Times New Roman"/>
        </w:rPr>
        <w:endnoteReference w:id="6"/>
      </w:r>
      <w:r w:rsidRPr="00BD57C8">
        <w:rPr>
          <w:rFonts w:ascii="Times New Roman" w:hAnsi="Times New Roman" w:cs="Times New Roman"/>
        </w:rPr>
        <w:t>:</w:t>
      </w:r>
    </w:p>
    <w:p w:rsidR="00936AD8" w:rsidRPr="00BD57C8" w:rsidRDefault="00936AD8" w:rsidP="00936AD8">
      <w:pPr>
        <w:pStyle w:val="ConsPlusNonformat"/>
        <w:jc w:val="both"/>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959"/>
        <w:gridCol w:w="1134"/>
        <w:gridCol w:w="1134"/>
        <w:gridCol w:w="1134"/>
        <w:gridCol w:w="1134"/>
        <w:gridCol w:w="1134"/>
        <w:gridCol w:w="992"/>
        <w:gridCol w:w="1134"/>
        <w:gridCol w:w="709"/>
        <w:gridCol w:w="1734"/>
        <w:gridCol w:w="1701"/>
        <w:gridCol w:w="2071"/>
      </w:tblGrid>
      <w:tr w:rsidR="00936AD8" w:rsidRPr="00BD57C8" w:rsidTr="00455C7D">
        <w:trPr>
          <w:trHeight w:val="600"/>
        </w:trPr>
        <w:tc>
          <w:tcPr>
            <w:tcW w:w="959"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Уникальный номер реестровой записи</w:t>
            </w:r>
          </w:p>
        </w:tc>
        <w:tc>
          <w:tcPr>
            <w:tcW w:w="3402" w:type="dxa"/>
            <w:gridSpan w:val="3"/>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Показатель, характеризующий содержание работы (по справочникам)</w:t>
            </w:r>
          </w:p>
        </w:tc>
        <w:tc>
          <w:tcPr>
            <w:tcW w:w="2268" w:type="dxa"/>
            <w:gridSpan w:val="2"/>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Показатель, характеризующий условия (формы) выполнения работы (по справочникам)</w:t>
            </w:r>
          </w:p>
        </w:tc>
        <w:tc>
          <w:tcPr>
            <w:tcW w:w="2835" w:type="dxa"/>
            <w:gridSpan w:val="3"/>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Показатель качества работы</w:t>
            </w:r>
          </w:p>
        </w:tc>
        <w:tc>
          <w:tcPr>
            <w:tcW w:w="550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Значение показателя качества работы</w:t>
            </w:r>
          </w:p>
        </w:tc>
      </w:tr>
      <w:tr w:rsidR="00936AD8" w:rsidRPr="00BD57C8" w:rsidTr="00455C7D">
        <w:trPr>
          <w:trHeight w:val="600"/>
        </w:trPr>
        <w:tc>
          <w:tcPr>
            <w:tcW w:w="959"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3402" w:type="dxa"/>
            <w:gridSpan w:val="3"/>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2268" w:type="dxa"/>
            <w:gridSpan w:val="2"/>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992"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наименование показателя</w:t>
            </w:r>
          </w:p>
        </w:tc>
        <w:tc>
          <w:tcPr>
            <w:tcW w:w="1843" w:type="dxa"/>
            <w:gridSpan w:val="2"/>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 xml:space="preserve">единица измерения по </w:t>
            </w:r>
            <w:hyperlink r:id="rId53" w:history="1">
              <w:r w:rsidRPr="00BD57C8">
                <w:rPr>
                  <w:rStyle w:val="af5"/>
                  <w:sz w:val="20"/>
                  <w:szCs w:val="20"/>
                </w:rPr>
                <w:t>ОКЕИ</w:t>
              </w:r>
            </w:hyperlink>
          </w:p>
        </w:tc>
        <w:tc>
          <w:tcPr>
            <w:tcW w:w="5506"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rPr>
                <w:sz w:val="20"/>
                <w:szCs w:val="20"/>
              </w:rPr>
            </w:pPr>
          </w:p>
        </w:tc>
      </w:tr>
      <w:tr w:rsidR="00936AD8" w:rsidRPr="00BD57C8" w:rsidTr="00455C7D">
        <w:tc>
          <w:tcPr>
            <w:tcW w:w="959"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_______</w:t>
            </w:r>
          </w:p>
          <w:p w:rsidR="00936AD8" w:rsidRPr="00BD57C8" w:rsidRDefault="00936AD8" w:rsidP="00455C7D">
            <w:pPr>
              <w:autoSpaceDE w:val="0"/>
              <w:jc w:val="center"/>
              <w:rPr>
                <w:sz w:val="20"/>
                <w:szCs w:val="20"/>
              </w:rPr>
            </w:pPr>
            <w:r w:rsidRPr="00BD57C8">
              <w:rPr>
                <w:sz w:val="20"/>
                <w:szCs w:val="20"/>
              </w:rPr>
              <w:t>(наименование показателя)</w:t>
            </w: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_______</w:t>
            </w:r>
          </w:p>
          <w:p w:rsidR="00936AD8" w:rsidRPr="00BD57C8" w:rsidRDefault="00936AD8" w:rsidP="00455C7D">
            <w:pPr>
              <w:autoSpaceDE w:val="0"/>
              <w:jc w:val="center"/>
              <w:rPr>
                <w:sz w:val="20"/>
                <w:szCs w:val="20"/>
              </w:rPr>
            </w:pPr>
            <w:r w:rsidRPr="00BD57C8">
              <w:rPr>
                <w:sz w:val="20"/>
                <w:szCs w:val="20"/>
              </w:rPr>
              <w:t>(наименование показателя)</w:t>
            </w: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_______</w:t>
            </w:r>
          </w:p>
          <w:p w:rsidR="00936AD8" w:rsidRPr="00BD57C8" w:rsidRDefault="00936AD8" w:rsidP="00455C7D">
            <w:pPr>
              <w:autoSpaceDE w:val="0"/>
              <w:jc w:val="center"/>
              <w:rPr>
                <w:sz w:val="20"/>
                <w:szCs w:val="20"/>
              </w:rPr>
            </w:pPr>
            <w:r w:rsidRPr="00BD57C8">
              <w:rPr>
                <w:sz w:val="20"/>
                <w:szCs w:val="20"/>
              </w:rPr>
              <w:t>(наименование показателя)</w:t>
            </w: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_______</w:t>
            </w:r>
          </w:p>
          <w:p w:rsidR="00936AD8" w:rsidRPr="00BD57C8" w:rsidRDefault="00936AD8" w:rsidP="00455C7D">
            <w:pPr>
              <w:autoSpaceDE w:val="0"/>
              <w:jc w:val="center"/>
              <w:rPr>
                <w:sz w:val="20"/>
                <w:szCs w:val="20"/>
              </w:rPr>
            </w:pPr>
            <w:r w:rsidRPr="00BD57C8">
              <w:rPr>
                <w:sz w:val="20"/>
                <w:szCs w:val="20"/>
              </w:rPr>
              <w:t>(наименование показателя)</w:t>
            </w: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_______</w:t>
            </w:r>
          </w:p>
          <w:p w:rsidR="00936AD8" w:rsidRPr="00BD57C8" w:rsidRDefault="00936AD8" w:rsidP="00455C7D">
            <w:pPr>
              <w:autoSpaceDE w:val="0"/>
              <w:jc w:val="center"/>
              <w:rPr>
                <w:sz w:val="20"/>
                <w:szCs w:val="20"/>
              </w:rPr>
            </w:pPr>
            <w:r w:rsidRPr="00BD57C8">
              <w:rPr>
                <w:sz w:val="20"/>
                <w:szCs w:val="20"/>
              </w:rPr>
              <w:t>(наименование показателя)</w:t>
            </w:r>
          </w:p>
        </w:tc>
        <w:tc>
          <w:tcPr>
            <w:tcW w:w="992"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наименование</w:t>
            </w:r>
          </w:p>
        </w:tc>
        <w:tc>
          <w:tcPr>
            <w:tcW w:w="709"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код</w:t>
            </w:r>
          </w:p>
        </w:tc>
        <w:tc>
          <w:tcPr>
            <w:tcW w:w="17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 xml:space="preserve">2021 год </w:t>
            </w:r>
          </w:p>
          <w:p w:rsidR="00936AD8" w:rsidRPr="00BD57C8" w:rsidRDefault="00936AD8" w:rsidP="00455C7D">
            <w:pPr>
              <w:autoSpaceDE w:val="0"/>
              <w:jc w:val="center"/>
              <w:rPr>
                <w:sz w:val="20"/>
                <w:szCs w:val="20"/>
              </w:rPr>
            </w:pPr>
            <w:r w:rsidRPr="00BD57C8">
              <w:rPr>
                <w:sz w:val="20"/>
                <w:szCs w:val="20"/>
              </w:rPr>
              <w:t>(очередной финансовый год)</w:t>
            </w:r>
          </w:p>
        </w:tc>
        <w:tc>
          <w:tcPr>
            <w:tcW w:w="170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 xml:space="preserve">2022 год </w:t>
            </w:r>
          </w:p>
          <w:p w:rsidR="00936AD8" w:rsidRPr="00BD57C8" w:rsidRDefault="00936AD8" w:rsidP="00455C7D">
            <w:pPr>
              <w:autoSpaceDE w:val="0"/>
              <w:jc w:val="center"/>
              <w:rPr>
                <w:sz w:val="20"/>
                <w:szCs w:val="20"/>
              </w:rPr>
            </w:pPr>
            <w:r w:rsidRPr="00BD57C8">
              <w:rPr>
                <w:sz w:val="20"/>
                <w:szCs w:val="20"/>
              </w:rPr>
              <w:t>(1-й год планового периода)</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 xml:space="preserve">2023 год </w:t>
            </w:r>
          </w:p>
          <w:p w:rsidR="00936AD8" w:rsidRPr="00BD57C8" w:rsidRDefault="00936AD8" w:rsidP="00455C7D">
            <w:pPr>
              <w:autoSpaceDE w:val="0"/>
              <w:jc w:val="center"/>
              <w:rPr>
                <w:sz w:val="20"/>
                <w:szCs w:val="20"/>
              </w:rPr>
            </w:pPr>
            <w:r w:rsidRPr="00BD57C8">
              <w:rPr>
                <w:sz w:val="20"/>
                <w:szCs w:val="20"/>
              </w:rPr>
              <w:t>(2-й год планового периода)</w:t>
            </w:r>
          </w:p>
        </w:tc>
      </w:tr>
      <w:tr w:rsidR="00936AD8" w:rsidRPr="00BD57C8" w:rsidTr="00455C7D">
        <w:tc>
          <w:tcPr>
            <w:tcW w:w="959"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4</w:t>
            </w: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5</w:t>
            </w: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6</w:t>
            </w:r>
          </w:p>
        </w:tc>
        <w:tc>
          <w:tcPr>
            <w:tcW w:w="99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7</w:t>
            </w: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8</w:t>
            </w:r>
          </w:p>
        </w:tc>
        <w:tc>
          <w:tcPr>
            <w:tcW w:w="709"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9</w:t>
            </w:r>
          </w:p>
        </w:tc>
        <w:tc>
          <w:tcPr>
            <w:tcW w:w="17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10</w:t>
            </w:r>
          </w:p>
        </w:tc>
        <w:tc>
          <w:tcPr>
            <w:tcW w:w="170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11</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jc w:val="center"/>
              <w:rPr>
                <w:sz w:val="20"/>
                <w:szCs w:val="20"/>
              </w:rPr>
            </w:pPr>
            <w:r w:rsidRPr="00BD57C8">
              <w:rPr>
                <w:sz w:val="20"/>
                <w:szCs w:val="20"/>
              </w:rPr>
              <w:t>12</w:t>
            </w:r>
          </w:p>
        </w:tc>
      </w:tr>
      <w:tr w:rsidR="00936AD8" w:rsidRPr="00BD57C8" w:rsidTr="00455C7D">
        <w:tc>
          <w:tcPr>
            <w:tcW w:w="959"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1134"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7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rPr>
                <w:sz w:val="20"/>
                <w:szCs w:val="20"/>
              </w:rPr>
            </w:pPr>
          </w:p>
        </w:tc>
      </w:tr>
      <w:tr w:rsidR="00936AD8" w:rsidRPr="00BD57C8" w:rsidTr="00455C7D">
        <w:tc>
          <w:tcPr>
            <w:tcW w:w="959"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7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rPr>
                <w:sz w:val="20"/>
                <w:szCs w:val="20"/>
              </w:rPr>
            </w:pPr>
          </w:p>
        </w:tc>
      </w:tr>
      <w:tr w:rsidR="00936AD8" w:rsidRPr="00BD57C8" w:rsidTr="00455C7D">
        <w:tc>
          <w:tcPr>
            <w:tcW w:w="959"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7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rPr>
                <w:sz w:val="20"/>
                <w:szCs w:val="20"/>
              </w:rPr>
            </w:pPr>
          </w:p>
        </w:tc>
      </w:tr>
    </w:tbl>
    <w:p w:rsidR="00936AD8" w:rsidRPr="00BD57C8" w:rsidRDefault="00936AD8" w:rsidP="00936AD8">
      <w:pPr>
        <w:pStyle w:val="ConsPlusNonformat"/>
        <w:jc w:val="both"/>
        <w:rPr>
          <w:rFonts w:ascii="Times New Roman" w:hAnsi="Times New Roman" w:cs="Times New Roman"/>
        </w:rPr>
      </w:pPr>
    </w:p>
    <w:p w:rsidR="00936AD8" w:rsidRPr="00BD57C8" w:rsidRDefault="00936AD8" w:rsidP="00936AD8">
      <w:pPr>
        <w:pStyle w:val="ConsPlusNonformat"/>
        <w:jc w:val="both"/>
      </w:pPr>
      <w:r w:rsidRPr="00BD57C8">
        <w:rPr>
          <w:rFonts w:ascii="Times New Roman" w:hAnsi="Times New Roman" w:cs="Times New Roman"/>
        </w:rPr>
        <w:t>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___</w:t>
      </w:r>
      <w:r w:rsidRPr="00BD57C8">
        <w:rPr>
          <w:rFonts w:ascii="Times New Roman" w:hAnsi="Times New Roman" w:cs="Times New Roman"/>
          <w:u w:val="single"/>
        </w:rPr>
        <w:t>35_</w:t>
      </w:r>
      <w:r w:rsidRPr="00BD57C8">
        <w:rPr>
          <w:rFonts w:ascii="Times New Roman" w:hAnsi="Times New Roman" w:cs="Times New Roman"/>
        </w:rPr>
        <w:t>_</w:t>
      </w:r>
    </w:p>
    <w:p w:rsidR="00936AD8" w:rsidRPr="00BD57C8" w:rsidRDefault="00936AD8" w:rsidP="00936AD8">
      <w:pPr>
        <w:pStyle w:val="ConsPlusNonformat"/>
        <w:jc w:val="both"/>
        <w:rPr>
          <w:rFonts w:ascii="Times New Roman" w:hAnsi="Times New Roman" w:cs="Times New Roman"/>
        </w:rPr>
      </w:pPr>
    </w:p>
    <w:p w:rsidR="00936AD8" w:rsidRPr="00BD57C8" w:rsidRDefault="00936AD8" w:rsidP="00936AD8">
      <w:pPr>
        <w:pStyle w:val="ConsPlusNonformat"/>
        <w:jc w:val="both"/>
      </w:pPr>
      <w:r w:rsidRPr="00BD57C8">
        <w:rPr>
          <w:rFonts w:ascii="Times New Roman" w:hAnsi="Times New Roman" w:cs="Times New Roman"/>
        </w:rPr>
        <w:lastRenderedPageBreak/>
        <w:t>3.2. Показатели, характеризующие объем работы:</w:t>
      </w:r>
    </w:p>
    <w:tbl>
      <w:tblPr>
        <w:tblW w:w="0" w:type="auto"/>
        <w:tblInd w:w="108" w:type="dxa"/>
        <w:tblLayout w:type="fixed"/>
        <w:tblLook w:val="0000" w:firstRow="0" w:lastRow="0" w:firstColumn="0" w:lastColumn="0" w:noHBand="0" w:noVBand="0"/>
      </w:tblPr>
      <w:tblGrid>
        <w:gridCol w:w="843"/>
        <w:gridCol w:w="2712"/>
        <w:gridCol w:w="720"/>
        <w:gridCol w:w="795"/>
        <w:gridCol w:w="780"/>
        <w:gridCol w:w="825"/>
        <w:gridCol w:w="1405"/>
        <w:gridCol w:w="1160"/>
        <w:gridCol w:w="820"/>
        <w:gridCol w:w="1740"/>
        <w:gridCol w:w="1133"/>
        <w:gridCol w:w="1133"/>
        <w:gridCol w:w="1159"/>
      </w:tblGrid>
      <w:tr w:rsidR="00936AD8" w:rsidRPr="00BD57C8" w:rsidTr="00455C7D">
        <w:trPr>
          <w:trHeight w:val="600"/>
        </w:trPr>
        <w:tc>
          <w:tcPr>
            <w:tcW w:w="843"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Уникальный номер реестровой записи</w:t>
            </w:r>
          </w:p>
        </w:tc>
        <w:tc>
          <w:tcPr>
            <w:tcW w:w="4227" w:type="dxa"/>
            <w:gridSpan w:val="3"/>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Показатель, характеризующий содержание работы (по справочникам)</w:t>
            </w:r>
          </w:p>
        </w:tc>
        <w:tc>
          <w:tcPr>
            <w:tcW w:w="1605" w:type="dxa"/>
            <w:gridSpan w:val="2"/>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Показатель, характеризующий условия (формы) выполнения работы (по справочникам)</w:t>
            </w:r>
          </w:p>
        </w:tc>
        <w:tc>
          <w:tcPr>
            <w:tcW w:w="5125" w:type="dxa"/>
            <w:gridSpan w:val="4"/>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Показатель объема работы</w:t>
            </w:r>
          </w:p>
        </w:tc>
        <w:tc>
          <w:tcPr>
            <w:tcW w:w="342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Значение показателя объема работы</w:t>
            </w:r>
          </w:p>
        </w:tc>
      </w:tr>
      <w:tr w:rsidR="00936AD8" w:rsidRPr="00BD57C8" w:rsidTr="00455C7D">
        <w:trPr>
          <w:trHeight w:val="600"/>
        </w:trPr>
        <w:tc>
          <w:tcPr>
            <w:tcW w:w="843"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4227" w:type="dxa"/>
            <w:gridSpan w:val="3"/>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1605" w:type="dxa"/>
            <w:gridSpan w:val="2"/>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1405"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наименование показателя</w:t>
            </w:r>
          </w:p>
        </w:tc>
        <w:tc>
          <w:tcPr>
            <w:tcW w:w="1980" w:type="dxa"/>
            <w:gridSpan w:val="2"/>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 xml:space="preserve">единица измерения по </w:t>
            </w:r>
            <w:hyperlink r:id="rId54" w:history="1">
              <w:r w:rsidRPr="00BD57C8">
                <w:rPr>
                  <w:rStyle w:val="af5"/>
                  <w:sz w:val="20"/>
                  <w:szCs w:val="20"/>
                </w:rPr>
                <w:t>ОКЕИ</w:t>
              </w:r>
            </w:hyperlink>
          </w:p>
        </w:tc>
        <w:tc>
          <w:tcPr>
            <w:tcW w:w="1740"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описание работы</w:t>
            </w:r>
          </w:p>
        </w:tc>
        <w:tc>
          <w:tcPr>
            <w:tcW w:w="3425"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rPr>
                <w:sz w:val="20"/>
                <w:szCs w:val="20"/>
              </w:rPr>
            </w:pPr>
          </w:p>
        </w:tc>
      </w:tr>
      <w:tr w:rsidR="00936AD8" w:rsidRPr="00BD57C8" w:rsidTr="00455C7D">
        <w:tc>
          <w:tcPr>
            <w:tcW w:w="843"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271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111" w:right="-108"/>
              <w:jc w:val="center"/>
              <w:rPr>
                <w:sz w:val="20"/>
                <w:szCs w:val="20"/>
              </w:rPr>
            </w:pPr>
            <w:r w:rsidRPr="00BD57C8">
              <w:rPr>
                <w:sz w:val="20"/>
                <w:szCs w:val="20"/>
              </w:rPr>
              <w:t>_______</w:t>
            </w:r>
          </w:p>
          <w:p w:rsidR="00936AD8" w:rsidRPr="00BD57C8" w:rsidRDefault="00936AD8" w:rsidP="00455C7D">
            <w:pPr>
              <w:autoSpaceDE w:val="0"/>
              <w:ind w:left="-111" w:right="-108"/>
              <w:jc w:val="center"/>
              <w:rPr>
                <w:sz w:val="20"/>
                <w:szCs w:val="20"/>
              </w:rPr>
            </w:pPr>
            <w:r w:rsidRPr="00BD57C8">
              <w:rPr>
                <w:sz w:val="20"/>
                <w:szCs w:val="20"/>
              </w:rPr>
              <w:t>(наименование показателя)</w:t>
            </w:r>
          </w:p>
        </w:tc>
        <w:tc>
          <w:tcPr>
            <w:tcW w:w="72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111" w:right="-108"/>
              <w:jc w:val="center"/>
              <w:rPr>
                <w:sz w:val="20"/>
                <w:szCs w:val="20"/>
              </w:rPr>
            </w:pPr>
            <w:r w:rsidRPr="00BD57C8">
              <w:rPr>
                <w:sz w:val="20"/>
                <w:szCs w:val="20"/>
              </w:rPr>
              <w:t>_______</w:t>
            </w:r>
          </w:p>
          <w:p w:rsidR="00936AD8" w:rsidRPr="00BD57C8" w:rsidRDefault="00936AD8" w:rsidP="00455C7D">
            <w:pPr>
              <w:autoSpaceDE w:val="0"/>
              <w:ind w:left="-111" w:right="-108"/>
              <w:jc w:val="center"/>
              <w:rPr>
                <w:sz w:val="20"/>
                <w:szCs w:val="20"/>
              </w:rPr>
            </w:pPr>
            <w:r w:rsidRPr="00BD57C8">
              <w:rPr>
                <w:sz w:val="20"/>
                <w:szCs w:val="20"/>
              </w:rPr>
              <w:t>(наименование пока-зателя)</w:t>
            </w:r>
          </w:p>
        </w:tc>
        <w:tc>
          <w:tcPr>
            <w:tcW w:w="79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111" w:right="-108"/>
              <w:jc w:val="center"/>
              <w:rPr>
                <w:sz w:val="20"/>
                <w:szCs w:val="20"/>
              </w:rPr>
            </w:pPr>
            <w:r w:rsidRPr="00BD57C8">
              <w:rPr>
                <w:sz w:val="20"/>
                <w:szCs w:val="20"/>
              </w:rPr>
              <w:t>_______</w:t>
            </w:r>
          </w:p>
          <w:p w:rsidR="00936AD8" w:rsidRPr="00BD57C8" w:rsidRDefault="00936AD8" w:rsidP="00455C7D">
            <w:pPr>
              <w:autoSpaceDE w:val="0"/>
              <w:ind w:left="-111" w:right="-108"/>
              <w:jc w:val="center"/>
              <w:rPr>
                <w:sz w:val="20"/>
                <w:szCs w:val="20"/>
              </w:rPr>
            </w:pPr>
            <w:r w:rsidRPr="00BD57C8">
              <w:rPr>
                <w:sz w:val="20"/>
                <w:szCs w:val="20"/>
              </w:rPr>
              <w:t>(наименование пока-зателя)</w:t>
            </w:r>
          </w:p>
        </w:tc>
        <w:tc>
          <w:tcPr>
            <w:tcW w:w="78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111" w:right="-108"/>
              <w:jc w:val="center"/>
              <w:rPr>
                <w:sz w:val="20"/>
                <w:szCs w:val="20"/>
              </w:rPr>
            </w:pPr>
            <w:r w:rsidRPr="00BD57C8">
              <w:rPr>
                <w:sz w:val="20"/>
                <w:szCs w:val="20"/>
              </w:rPr>
              <w:t>_______</w:t>
            </w:r>
          </w:p>
          <w:p w:rsidR="00936AD8" w:rsidRPr="00BD57C8" w:rsidRDefault="00936AD8" w:rsidP="00455C7D">
            <w:pPr>
              <w:autoSpaceDE w:val="0"/>
              <w:ind w:left="-111" w:right="-108"/>
              <w:jc w:val="center"/>
              <w:rPr>
                <w:sz w:val="20"/>
                <w:szCs w:val="20"/>
              </w:rPr>
            </w:pPr>
            <w:r w:rsidRPr="00BD57C8">
              <w:rPr>
                <w:sz w:val="20"/>
                <w:szCs w:val="20"/>
              </w:rPr>
              <w:t>(наименование пока-зателя)</w:t>
            </w:r>
          </w:p>
        </w:tc>
        <w:tc>
          <w:tcPr>
            <w:tcW w:w="82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111" w:right="-108"/>
              <w:jc w:val="center"/>
              <w:rPr>
                <w:sz w:val="20"/>
                <w:szCs w:val="20"/>
              </w:rPr>
            </w:pPr>
            <w:r w:rsidRPr="00BD57C8">
              <w:rPr>
                <w:sz w:val="20"/>
                <w:szCs w:val="20"/>
              </w:rPr>
              <w:t>_______</w:t>
            </w:r>
          </w:p>
          <w:p w:rsidR="00936AD8" w:rsidRPr="00BD57C8" w:rsidRDefault="00936AD8" w:rsidP="00455C7D">
            <w:pPr>
              <w:autoSpaceDE w:val="0"/>
              <w:ind w:left="-111" w:right="-108"/>
              <w:jc w:val="center"/>
              <w:rPr>
                <w:sz w:val="20"/>
                <w:szCs w:val="20"/>
              </w:rPr>
            </w:pPr>
            <w:r w:rsidRPr="00BD57C8">
              <w:rPr>
                <w:sz w:val="20"/>
                <w:szCs w:val="20"/>
              </w:rPr>
              <w:t>(наименование пока-зателя)</w:t>
            </w:r>
          </w:p>
        </w:tc>
        <w:tc>
          <w:tcPr>
            <w:tcW w:w="1405"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ind w:left="-111" w:right="-108"/>
              <w:jc w:val="center"/>
              <w:rPr>
                <w:sz w:val="20"/>
                <w:szCs w:val="20"/>
              </w:rPr>
            </w:pPr>
          </w:p>
        </w:tc>
        <w:tc>
          <w:tcPr>
            <w:tcW w:w="116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111" w:right="-108"/>
              <w:jc w:val="center"/>
              <w:rPr>
                <w:sz w:val="20"/>
                <w:szCs w:val="20"/>
              </w:rPr>
            </w:pPr>
            <w:r w:rsidRPr="00BD57C8">
              <w:rPr>
                <w:sz w:val="20"/>
                <w:szCs w:val="20"/>
              </w:rPr>
              <w:t>наименование</w:t>
            </w:r>
          </w:p>
        </w:tc>
        <w:tc>
          <w:tcPr>
            <w:tcW w:w="82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111" w:right="-108"/>
              <w:jc w:val="center"/>
              <w:rPr>
                <w:sz w:val="20"/>
                <w:szCs w:val="20"/>
              </w:rPr>
            </w:pPr>
            <w:r w:rsidRPr="00BD57C8">
              <w:rPr>
                <w:sz w:val="20"/>
                <w:szCs w:val="20"/>
              </w:rPr>
              <w:t>код</w:t>
            </w:r>
          </w:p>
        </w:tc>
        <w:tc>
          <w:tcPr>
            <w:tcW w:w="1740"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ind w:left="-111" w:right="-108"/>
              <w:jc w:val="center"/>
              <w:rPr>
                <w:sz w:val="20"/>
                <w:szCs w:val="20"/>
              </w:rPr>
            </w:pPr>
          </w:p>
        </w:tc>
        <w:tc>
          <w:tcPr>
            <w:tcW w:w="1133"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111" w:right="-108"/>
              <w:jc w:val="center"/>
              <w:rPr>
                <w:sz w:val="20"/>
                <w:szCs w:val="20"/>
              </w:rPr>
            </w:pPr>
            <w:r w:rsidRPr="00BD57C8">
              <w:rPr>
                <w:sz w:val="20"/>
                <w:szCs w:val="20"/>
              </w:rPr>
              <w:t xml:space="preserve">2021 год </w:t>
            </w:r>
          </w:p>
          <w:p w:rsidR="00936AD8" w:rsidRPr="00BD57C8" w:rsidRDefault="00936AD8" w:rsidP="00455C7D">
            <w:pPr>
              <w:autoSpaceDE w:val="0"/>
              <w:ind w:left="-111" w:right="-108"/>
              <w:jc w:val="center"/>
              <w:rPr>
                <w:sz w:val="20"/>
                <w:szCs w:val="20"/>
              </w:rPr>
            </w:pPr>
            <w:r w:rsidRPr="00BD57C8">
              <w:rPr>
                <w:sz w:val="20"/>
                <w:szCs w:val="20"/>
              </w:rPr>
              <w:t>(очередной финансовый год)</w:t>
            </w:r>
          </w:p>
        </w:tc>
        <w:tc>
          <w:tcPr>
            <w:tcW w:w="1133"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111" w:right="-108"/>
              <w:jc w:val="center"/>
              <w:rPr>
                <w:sz w:val="20"/>
                <w:szCs w:val="20"/>
              </w:rPr>
            </w:pPr>
            <w:r w:rsidRPr="00BD57C8">
              <w:rPr>
                <w:sz w:val="20"/>
                <w:szCs w:val="20"/>
              </w:rPr>
              <w:t xml:space="preserve">2022 год </w:t>
            </w:r>
          </w:p>
          <w:p w:rsidR="00936AD8" w:rsidRPr="00BD57C8" w:rsidRDefault="00936AD8" w:rsidP="00455C7D">
            <w:pPr>
              <w:autoSpaceDE w:val="0"/>
              <w:ind w:left="-111" w:right="-108"/>
              <w:jc w:val="center"/>
              <w:rPr>
                <w:sz w:val="20"/>
                <w:szCs w:val="20"/>
              </w:rPr>
            </w:pPr>
            <w:r w:rsidRPr="00BD57C8">
              <w:rPr>
                <w:sz w:val="20"/>
                <w:szCs w:val="20"/>
              </w:rPr>
              <w:t>(1-й год планового периода)</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ind w:left="-111" w:right="-108"/>
              <w:jc w:val="center"/>
              <w:rPr>
                <w:sz w:val="20"/>
                <w:szCs w:val="20"/>
              </w:rPr>
            </w:pPr>
            <w:r w:rsidRPr="00BD57C8">
              <w:rPr>
                <w:sz w:val="20"/>
                <w:szCs w:val="20"/>
              </w:rPr>
              <w:t xml:space="preserve">2023 год </w:t>
            </w:r>
          </w:p>
          <w:p w:rsidR="00936AD8" w:rsidRPr="00BD57C8" w:rsidRDefault="00936AD8" w:rsidP="00455C7D">
            <w:pPr>
              <w:autoSpaceDE w:val="0"/>
              <w:ind w:left="-111" w:right="-108"/>
              <w:jc w:val="center"/>
              <w:rPr>
                <w:sz w:val="20"/>
                <w:szCs w:val="20"/>
              </w:rPr>
            </w:pPr>
            <w:r w:rsidRPr="00BD57C8">
              <w:rPr>
                <w:sz w:val="20"/>
                <w:szCs w:val="20"/>
              </w:rPr>
              <w:t>(2-й год планового периода)</w:t>
            </w:r>
          </w:p>
        </w:tc>
      </w:tr>
      <w:tr w:rsidR="00936AD8" w:rsidRPr="00BD57C8" w:rsidTr="00455C7D">
        <w:tc>
          <w:tcPr>
            <w:tcW w:w="843"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w:t>
            </w:r>
          </w:p>
        </w:tc>
        <w:tc>
          <w:tcPr>
            <w:tcW w:w="271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2</w:t>
            </w:r>
          </w:p>
        </w:tc>
        <w:tc>
          <w:tcPr>
            <w:tcW w:w="72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3</w:t>
            </w:r>
          </w:p>
        </w:tc>
        <w:tc>
          <w:tcPr>
            <w:tcW w:w="79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4</w:t>
            </w:r>
          </w:p>
        </w:tc>
        <w:tc>
          <w:tcPr>
            <w:tcW w:w="78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5</w:t>
            </w:r>
          </w:p>
        </w:tc>
        <w:tc>
          <w:tcPr>
            <w:tcW w:w="82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6</w:t>
            </w:r>
          </w:p>
        </w:tc>
        <w:tc>
          <w:tcPr>
            <w:tcW w:w="140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7</w:t>
            </w:r>
          </w:p>
        </w:tc>
        <w:tc>
          <w:tcPr>
            <w:tcW w:w="116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8</w:t>
            </w:r>
          </w:p>
        </w:tc>
        <w:tc>
          <w:tcPr>
            <w:tcW w:w="82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9</w:t>
            </w:r>
          </w:p>
        </w:tc>
        <w:tc>
          <w:tcPr>
            <w:tcW w:w="174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10</w:t>
            </w:r>
          </w:p>
        </w:tc>
        <w:tc>
          <w:tcPr>
            <w:tcW w:w="1133"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11</w:t>
            </w:r>
          </w:p>
        </w:tc>
        <w:tc>
          <w:tcPr>
            <w:tcW w:w="1133"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12</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13</w:t>
            </w:r>
          </w:p>
        </w:tc>
      </w:tr>
      <w:tr w:rsidR="00936AD8" w:rsidRPr="00BD57C8" w:rsidTr="00455C7D">
        <w:trPr>
          <w:trHeight w:val="2484"/>
        </w:trPr>
        <w:tc>
          <w:tcPr>
            <w:tcW w:w="843"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snapToGrid w:val="0"/>
              <w:ind w:right="-105"/>
              <w:jc w:val="center"/>
              <w:rPr>
                <w:sz w:val="20"/>
                <w:szCs w:val="20"/>
              </w:rPr>
            </w:pPr>
            <w:r w:rsidRPr="00BD57C8">
              <w:rPr>
                <w:color w:val="000000"/>
                <w:sz w:val="20"/>
                <w:szCs w:val="20"/>
              </w:rPr>
              <w:t>910112 Р.22.1.04150001000</w:t>
            </w:r>
          </w:p>
          <w:p w:rsidR="00936AD8" w:rsidRPr="00BD57C8" w:rsidRDefault="00936AD8" w:rsidP="00455C7D">
            <w:pPr>
              <w:snapToGrid w:val="0"/>
              <w:ind w:right="-105"/>
              <w:jc w:val="center"/>
              <w:rPr>
                <w:color w:val="000000"/>
                <w:sz w:val="20"/>
                <w:szCs w:val="20"/>
              </w:rPr>
            </w:pPr>
          </w:p>
          <w:p w:rsidR="00936AD8" w:rsidRPr="00BD57C8" w:rsidRDefault="00936AD8" w:rsidP="00455C7D">
            <w:pPr>
              <w:snapToGrid w:val="0"/>
              <w:ind w:right="-105"/>
              <w:jc w:val="center"/>
              <w:rPr>
                <w:color w:val="000000"/>
                <w:sz w:val="20"/>
                <w:szCs w:val="20"/>
              </w:rPr>
            </w:pPr>
          </w:p>
        </w:tc>
        <w:tc>
          <w:tcPr>
            <w:tcW w:w="2712"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right="-105"/>
              <w:rPr>
                <w:sz w:val="20"/>
                <w:szCs w:val="20"/>
              </w:rPr>
            </w:pPr>
            <w:r w:rsidRPr="00BD57C8">
              <w:rPr>
                <w:color w:val="000000"/>
                <w:sz w:val="20"/>
                <w:szCs w:val="20"/>
              </w:rPr>
              <w:t xml:space="preserve">Составление  списков источников комп-лектования, проведение экспертизы ценности документов по истечению сроков временного хранения, в том числе документов по личному составу, поступивших от ликвидированных орга-низаций, а также при поступлении в архив в исключительных случаях документов в неупорядо-ченном состоянии; </w:t>
            </w:r>
            <w:r w:rsidRPr="00BD57C8">
              <w:rPr>
                <w:sz w:val="20"/>
                <w:szCs w:val="20"/>
              </w:rPr>
              <w:t>утверждение (рассмотре-ние) описей дел постоян-ного и долговременного (свыше 10 лет) срока хранения и согласование (рассмотрение) описей дел по личному составу, образующихся в процессе деятельности организаций источников- комплек-тования,</w:t>
            </w:r>
            <w:r w:rsidRPr="00BD57C8">
              <w:rPr>
                <w:color w:val="FF0000"/>
                <w:sz w:val="20"/>
                <w:szCs w:val="20"/>
              </w:rPr>
              <w:t xml:space="preserve"> </w:t>
            </w:r>
            <w:r w:rsidRPr="00BD57C8">
              <w:rPr>
                <w:color w:val="000000"/>
                <w:sz w:val="20"/>
                <w:szCs w:val="20"/>
              </w:rPr>
              <w:t xml:space="preserve">прием дел (документов)  на хране-ние, согласование (рассмотрение) инструкций по делопроизводству, примерных и </w:t>
            </w:r>
            <w:r w:rsidRPr="00BD57C8">
              <w:rPr>
                <w:color w:val="000000"/>
                <w:sz w:val="20"/>
                <w:szCs w:val="20"/>
              </w:rPr>
              <w:lastRenderedPageBreak/>
              <w:t>индивидуальных номенклатур дел, положений об архивах и экспертных комиссиях организаций-источников комплектования, иных нормативных правовых актов, регламентирующих деятельность архивных и делопроизводственных служб</w:t>
            </w:r>
          </w:p>
          <w:p w:rsidR="00936AD8" w:rsidRPr="00BD57C8" w:rsidRDefault="00936AD8" w:rsidP="00455C7D">
            <w:pPr>
              <w:autoSpaceDE w:val="0"/>
              <w:ind w:left="-111" w:right="-105"/>
              <w:jc w:val="center"/>
              <w:rPr>
                <w:color w:val="000000"/>
                <w:sz w:val="20"/>
                <w:szCs w:val="20"/>
              </w:rPr>
            </w:pPr>
          </w:p>
        </w:tc>
        <w:tc>
          <w:tcPr>
            <w:tcW w:w="720"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color w:val="000000"/>
                <w:sz w:val="20"/>
                <w:szCs w:val="20"/>
              </w:rPr>
            </w:pPr>
          </w:p>
          <w:p w:rsidR="00936AD8" w:rsidRPr="00BD57C8" w:rsidRDefault="00936AD8" w:rsidP="00455C7D">
            <w:pPr>
              <w:autoSpaceDE w:val="0"/>
              <w:snapToGrid w:val="0"/>
              <w:jc w:val="center"/>
              <w:rPr>
                <w:sz w:val="20"/>
                <w:szCs w:val="20"/>
              </w:rPr>
            </w:pPr>
            <w:r w:rsidRPr="00BD57C8">
              <w:rPr>
                <w:sz w:val="20"/>
                <w:szCs w:val="20"/>
              </w:rPr>
              <w:t>-</w:t>
            </w:r>
          </w:p>
        </w:tc>
        <w:tc>
          <w:tcPr>
            <w:tcW w:w="795"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tc>
        <w:tc>
          <w:tcPr>
            <w:tcW w:w="780"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tc>
        <w:tc>
          <w:tcPr>
            <w:tcW w:w="825"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p>
        </w:tc>
        <w:tc>
          <w:tcPr>
            <w:tcW w:w="140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ind w:left="-111" w:right="-105"/>
              <w:rPr>
                <w:sz w:val="20"/>
                <w:szCs w:val="20"/>
              </w:rPr>
            </w:pPr>
            <w:r w:rsidRPr="00BD57C8">
              <w:rPr>
                <w:color w:val="000000"/>
                <w:sz w:val="20"/>
                <w:szCs w:val="20"/>
              </w:rPr>
              <w:t>Количество дел(документов) принятых на хранение</w:t>
            </w:r>
          </w:p>
          <w:p w:rsidR="00936AD8" w:rsidRPr="00BD57C8" w:rsidRDefault="00936AD8" w:rsidP="00455C7D">
            <w:pPr>
              <w:autoSpaceDE w:val="0"/>
              <w:ind w:left="-111" w:right="-105"/>
              <w:jc w:val="center"/>
              <w:rPr>
                <w:color w:val="000000"/>
                <w:sz w:val="20"/>
                <w:szCs w:val="20"/>
              </w:rPr>
            </w:pPr>
          </w:p>
        </w:tc>
        <w:tc>
          <w:tcPr>
            <w:tcW w:w="116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color w:val="000000"/>
                <w:sz w:val="20"/>
                <w:szCs w:val="20"/>
              </w:rPr>
            </w:pPr>
          </w:p>
          <w:p w:rsidR="00936AD8" w:rsidRPr="00BD57C8" w:rsidRDefault="00936AD8" w:rsidP="00455C7D">
            <w:pPr>
              <w:autoSpaceDE w:val="0"/>
              <w:jc w:val="center"/>
              <w:rPr>
                <w:sz w:val="20"/>
                <w:szCs w:val="20"/>
              </w:rPr>
            </w:pPr>
            <w:r w:rsidRPr="00BD57C8">
              <w:rPr>
                <w:sz w:val="20"/>
                <w:szCs w:val="20"/>
              </w:rPr>
              <w:t>Единица</w:t>
            </w:r>
          </w:p>
        </w:tc>
        <w:tc>
          <w:tcPr>
            <w:tcW w:w="82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shd w:val="clear" w:color="auto" w:fill="FFFFFF"/>
              </w:rPr>
              <w:t>642</w:t>
            </w:r>
          </w:p>
        </w:tc>
        <w:tc>
          <w:tcPr>
            <w:tcW w:w="174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rPr>
                <w:sz w:val="20"/>
                <w:szCs w:val="20"/>
              </w:rPr>
            </w:pPr>
            <w:r w:rsidRPr="00BD57C8">
              <w:rPr>
                <w:sz w:val="20"/>
                <w:szCs w:val="20"/>
              </w:rPr>
              <w:t>Прием документов из организаций в упорядоченном состоянии с соответствующим научно- справочным аппаратом</w:t>
            </w:r>
          </w:p>
        </w:tc>
        <w:tc>
          <w:tcPr>
            <w:tcW w:w="1133"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200</w:t>
            </w:r>
          </w:p>
          <w:p w:rsidR="00936AD8" w:rsidRPr="00BD57C8" w:rsidRDefault="00936AD8" w:rsidP="00455C7D">
            <w:pPr>
              <w:autoSpaceDE w:val="0"/>
              <w:jc w:val="center"/>
              <w:rPr>
                <w:sz w:val="20"/>
                <w:szCs w:val="20"/>
              </w:rPr>
            </w:pPr>
          </w:p>
        </w:tc>
        <w:tc>
          <w:tcPr>
            <w:tcW w:w="1133"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200</w:t>
            </w:r>
          </w:p>
          <w:p w:rsidR="00936AD8" w:rsidRPr="00BD57C8" w:rsidRDefault="00936AD8" w:rsidP="00455C7D">
            <w:pPr>
              <w:autoSpaceDE w:val="0"/>
              <w:jc w:val="center"/>
              <w:rPr>
                <w:sz w:val="20"/>
                <w:szCs w:val="20"/>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r w:rsidRPr="00BD57C8">
              <w:rPr>
                <w:sz w:val="20"/>
                <w:szCs w:val="20"/>
              </w:rPr>
              <w:t>200</w:t>
            </w:r>
          </w:p>
          <w:p w:rsidR="00936AD8" w:rsidRPr="00BD57C8" w:rsidRDefault="00936AD8" w:rsidP="00455C7D">
            <w:pPr>
              <w:autoSpaceDE w:val="0"/>
              <w:jc w:val="center"/>
              <w:rPr>
                <w:sz w:val="20"/>
                <w:szCs w:val="20"/>
              </w:rPr>
            </w:pPr>
          </w:p>
        </w:tc>
      </w:tr>
      <w:tr w:rsidR="00936AD8" w:rsidRPr="00BD57C8" w:rsidTr="00455C7D">
        <w:tc>
          <w:tcPr>
            <w:tcW w:w="843"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snapToGrid w:val="0"/>
              <w:ind w:right="-105"/>
              <w:jc w:val="center"/>
              <w:rPr>
                <w:b/>
                <w:bCs/>
                <w:color w:val="000000"/>
                <w:sz w:val="20"/>
                <w:szCs w:val="20"/>
              </w:rPr>
            </w:pPr>
          </w:p>
        </w:tc>
        <w:tc>
          <w:tcPr>
            <w:tcW w:w="2712"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ind w:right="-105"/>
              <w:rPr>
                <w:b/>
                <w:bCs/>
                <w:color w:val="000000"/>
                <w:sz w:val="20"/>
                <w:szCs w:val="20"/>
              </w:rPr>
            </w:pPr>
          </w:p>
        </w:tc>
        <w:tc>
          <w:tcPr>
            <w:tcW w:w="720"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b/>
                <w:bCs/>
                <w:color w:val="000000"/>
                <w:sz w:val="20"/>
                <w:szCs w:val="20"/>
              </w:rPr>
            </w:pPr>
          </w:p>
        </w:tc>
        <w:tc>
          <w:tcPr>
            <w:tcW w:w="795"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snapToGrid w:val="0"/>
              <w:rPr>
                <w:color w:val="000000"/>
                <w:sz w:val="20"/>
                <w:szCs w:val="20"/>
              </w:rPr>
            </w:pPr>
          </w:p>
        </w:tc>
        <w:tc>
          <w:tcPr>
            <w:tcW w:w="780"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snapToGrid w:val="0"/>
              <w:rPr>
                <w:sz w:val="20"/>
                <w:szCs w:val="20"/>
              </w:rPr>
            </w:pPr>
          </w:p>
        </w:tc>
        <w:tc>
          <w:tcPr>
            <w:tcW w:w="825"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snapToGrid w:val="0"/>
              <w:rPr>
                <w:sz w:val="20"/>
                <w:szCs w:val="20"/>
              </w:rPr>
            </w:pPr>
          </w:p>
        </w:tc>
        <w:tc>
          <w:tcPr>
            <w:tcW w:w="1405" w:type="dxa"/>
            <w:tcBorders>
              <w:left w:val="single" w:sz="4" w:space="0" w:color="000000"/>
              <w:bottom w:val="single" w:sz="4" w:space="0" w:color="000000"/>
            </w:tcBorders>
            <w:shd w:val="clear" w:color="auto" w:fill="auto"/>
          </w:tcPr>
          <w:p w:rsidR="00936AD8" w:rsidRPr="00BD57C8" w:rsidRDefault="00936AD8" w:rsidP="00455C7D">
            <w:pPr>
              <w:autoSpaceDE w:val="0"/>
              <w:snapToGrid w:val="0"/>
              <w:ind w:left="-111" w:right="-105"/>
              <w:rPr>
                <w:sz w:val="20"/>
                <w:szCs w:val="20"/>
              </w:rPr>
            </w:pPr>
            <w:r w:rsidRPr="00BD57C8">
              <w:rPr>
                <w:color w:val="000000"/>
                <w:sz w:val="20"/>
                <w:szCs w:val="20"/>
                <w:shd w:val="clear" w:color="auto" w:fill="FFFFFF"/>
              </w:rPr>
              <w:t>Количество дел(документов)включенных  состав Архивного фонда Российской Федерации</w:t>
            </w:r>
          </w:p>
          <w:p w:rsidR="00936AD8" w:rsidRPr="00BD57C8" w:rsidRDefault="00936AD8" w:rsidP="00455C7D">
            <w:pPr>
              <w:autoSpaceDE w:val="0"/>
              <w:snapToGrid w:val="0"/>
              <w:ind w:left="-111" w:right="-105"/>
              <w:rPr>
                <w:sz w:val="20"/>
                <w:szCs w:val="20"/>
              </w:rPr>
            </w:pPr>
          </w:p>
        </w:tc>
        <w:tc>
          <w:tcPr>
            <w:tcW w:w="1160" w:type="dxa"/>
            <w:tcBorders>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r w:rsidRPr="00BD57C8">
              <w:rPr>
                <w:sz w:val="20"/>
                <w:szCs w:val="20"/>
              </w:rPr>
              <w:t>Единица</w:t>
            </w:r>
          </w:p>
        </w:tc>
        <w:tc>
          <w:tcPr>
            <w:tcW w:w="820" w:type="dxa"/>
            <w:tcBorders>
              <w:left w:val="single" w:sz="4" w:space="0" w:color="000000"/>
              <w:bottom w:val="single" w:sz="4" w:space="0" w:color="000000"/>
            </w:tcBorders>
            <w:shd w:val="clear" w:color="auto" w:fill="auto"/>
          </w:tcPr>
          <w:p w:rsidR="00936AD8" w:rsidRPr="00BD57C8" w:rsidRDefault="00936AD8" w:rsidP="00455C7D">
            <w:pPr>
              <w:jc w:val="center"/>
              <w:rPr>
                <w:sz w:val="20"/>
                <w:szCs w:val="20"/>
              </w:rPr>
            </w:pPr>
            <w:r w:rsidRPr="00BD57C8">
              <w:rPr>
                <w:sz w:val="20"/>
                <w:szCs w:val="20"/>
              </w:rPr>
              <w:t>642</w:t>
            </w:r>
          </w:p>
        </w:tc>
        <w:tc>
          <w:tcPr>
            <w:tcW w:w="1740" w:type="dxa"/>
            <w:tcBorders>
              <w:left w:val="single" w:sz="4" w:space="0" w:color="000000"/>
              <w:bottom w:val="single" w:sz="4" w:space="0" w:color="000000"/>
            </w:tcBorders>
            <w:shd w:val="clear" w:color="auto" w:fill="auto"/>
          </w:tcPr>
          <w:p w:rsidR="00936AD8" w:rsidRPr="00BD57C8" w:rsidRDefault="00936AD8" w:rsidP="00455C7D">
            <w:pPr>
              <w:autoSpaceDE w:val="0"/>
              <w:rPr>
                <w:sz w:val="20"/>
                <w:szCs w:val="20"/>
              </w:rPr>
            </w:pPr>
            <w:r w:rsidRPr="00BD57C8">
              <w:rPr>
                <w:rFonts w:eastAsia="Liberation Serif" w:cs="Liberation Serif"/>
                <w:sz w:val="20"/>
                <w:szCs w:val="20"/>
              </w:rPr>
              <w:t xml:space="preserve"> </w:t>
            </w:r>
            <w:r w:rsidRPr="00BD57C8">
              <w:rPr>
                <w:sz w:val="20"/>
                <w:szCs w:val="20"/>
              </w:rPr>
              <w:t>Утверждение</w:t>
            </w:r>
          </w:p>
          <w:p w:rsidR="00936AD8" w:rsidRPr="00BD57C8" w:rsidRDefault="00936AD8" w:rsidP="00455C7D">
            <w:pPr>
              <w:autoSpaceDE w:val="0"/>
              <w:rPr>
                <w:sz w:val="20"/>
                <w:szCs w:val="20"/>
              </w:rPr>
            </w:pPr>
            <w:r w:rsidRPr="00BD57C8">
              <w:rPr>
                <w:sz w:val="20"/>
                <w:szCs w:val="20"/>
              </w:rPr>
              <w:t xml:space="preserve">(согласование) описей дел </w:t>
            </w:r>
          </w:p>
          <w:p w:rsidR="00936AD8" w:rsidRPr="00BD57C8" w:rsidRDefault="00936AD8" w:rsidP="00455C7D">
            <w:pPr>
              <w:autoSpaceDE w:val="0"/>
              <w:rPr>
                <w:sz w:val="20"/>
                <w:szCs w:val="20"/>
              </w:rPr>
            </w:pPr>
          </w:p>
          <w:p w:rsidR="00936AD8" w:rsidRPr="00BD57C8" w:rsidRDefault="00936AD8" w:rsidP="00455C7D">
            <w:pPr>
              <w:autoSpaceDE w:val="0"/>
              <w:rPr>
                <w:sz w:val="20"/>
                <w:szCs w:val="20"/>
              </w:rPr>
            </w:pPr>
          </w:p>
        </w:tc>
        <w:tc>
          <w:tcPr>
            <w:tcW w:w="1133" w:type="dxa"/>
            <w:tcBorders>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r w:rsidRPr="00BD57C8">
              <w:rPr>
                <w:sz w:val="20"/>
                <w:szCs w:val="20"/>
              </w:rPr>
              <w:t>300</w:t>
            </w:r>
          </w:p>
        </w:tc>
        <w:tc>
          <w:tcPr>
            <w:tcW w:w="1133" w:type="dxa"/>
            <w:tcBorders>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r w:rsidRPr="00BD57C8">
              <w:rPr>
                <w:sz w:val="20"/>
                <w:szCs w:val="20"/>
              </w:rPr>
              <w:t>300</w:t>
            </w:r>
          </w:p>
        </w:tc>
        <w:tc>
          <w:tcPr>
            <w:tcW w:w="1159" w:type="dxa"/>
            <w:tcBorders>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jc w:val="center"/>
              <w:rPr>
                <w:sz w:val="20"/>
                <w:szCs w:val="20"/>
              </w:rPr>
            </w:pPr>
            <w:r w:rsidRPr="00BD57C8">
              <w:rPr>
                <w:sz w:val="20"/>
                <w:szCs w:val="20"/>
              </w:rPr>
              <w:t>300</w:t>
            </w:r>
          </w:p>
        </w:tc>
      </w:tr>
    </w:tbl>
    <w:p w:rsidR="00936AD8" w:rsidRPr="00BD57C8" w:rsidRDefault="00936AD8" w:rsidP="00936AD8">
      <w:pPr>
        <w:pStyle w:val="ConsPlusNonformat"/>
        <w:jc w:val="both"/>
      </w:pPr>
      <w:r w:rsidRPr="00BD57C8">
        <w:rPr>
          <w:rFonts w:ascii="Times New Roman" w:hAnsi="Times New Roman" w:cs="Times New Roman"/>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w:t>
      </w:r>
      <w:r w:rsidRPr="00BD57C8">
        <w:rPr>
          <w:rFonts w:ascii="Times New Roman" w:hAnsi="Times New Roman" w:cs="Times New Roman"/>
          <w:u w:val="single"/>
        </w:rPr>
        <w:t xml:space="preserve">  35</w:t>
      </w:r>
    </w:p>
    <w:p w:rsidR="00936AD8" w:rsidRPr="00BD57C8" w:rsidRDefault="00936AD8" w:rsidP="00936AD8">
      <w:pPr>
        <w:pStyle w:val="ConsPlusNonformat"/>
        <w:jc w:val="center"/>
      </w:pPr>
      <w:r w:rsidRPr="00BD57C8">
        <w:rPr>
          <w:rFonts w:ascii="Times New Roman" w:hAnsi="Times New Roman" w:cs="Times New Roman"/>
          <w:b/>
        </w:rPr>
        <w:t>Раздел 2</w:t>
      </w:r>
    </w:p>
    <w:p w:rsidR="00936AD8" w:rsidRPr="00BD57C8" w:rsidRDefault="00936AD8" w:rsidP="00936AD8">
      <w:pPr>
        <w:pStyle w:val="ConsPlusNonformat"/>
        <w:jc w:val="both"/>
        <w:rPr>
          <w:rFonts w:ascii="Times New Roman" w:hAnsi="Times New Roman" w:cs="Times New Roman"/>
          <w:b/>
        </w:rPr>
      </w:pPr>
    </w:p>
    <w:tbl>
      <w:tblPr>
        <w:tblW w:w="0" w:type="auto"/>
        <w:tblLayout w:type="fixed"/>
        <w:tblLook w:val="0000" w:firstRow="0" w:lastRow="0" w:firstColumn="0" w:lastColumn="0" w:noHBand="0" w:noVBand="0"/>
      </w:tblPr>
      <w:tblGrid>
        <w:gridCol w:w="9458"/>
        <w:gridCol w:w="2064"/>
        <w:gridCol w:w="3465"/>
      </w:tblGrid>
      <w:tr w:rsidR="00936AD8" w:rsidRPr="00BD57C8" w:rsidTr="00455C7D">
        <w:tc>
          <w:tcPr>
            <w:tcW w:w="9458" w:type="dxa"/>
            <w:shd w:val="clear" w:color="auto" w:fill="auto"/>
          </w:tcPr>
          <w:p w:rsidR="00936AD8" w:rsidRPr="00BD57C8" w:rsidRDefault="00936AD8" w:rsidP="00455C7D">
            <w:pPr>
              <w:pStyle w:val="ConsPlusNonformat"/>
            </w:pPr>
            <w:r w:rsidRPr="00BD57C8">
              <w:rPr>
                <w:rFonts w:ascii="Times New Roman" w:hAnsi="Times New Roman" w:cs="Times New Roman"/>
              </w:rPr>
              <w:t>1. Наименование работы</w:t>
            </w:r>
          </w:p>
        </w:tc>
        <w:tc>
          <w:tcPr>
            <w:tcW w:w="2064" w:type="dxa"/>
            <w:vMerge w:val="restart"/>
            <w:shd w:val="clear" w:color="auto" w:fill="auto"/>
          </w:tcPr>
          <w:p w:rsidR="00936AD8" w:rsidRPr="00BD57C8" w:rsidRDefault="00936AD8" w:rsidP="00455C7D">
            <w:pPr>
              <w:pStyle w:val="ConsPlusNonformat"/>
              <w:jc w:val="right"/>
            </w:pPr>
            <w:r w:rsidRPr="00BD57C8">
              <w:rPr>
                <w:rFonts w:ascii="Times New Roman" w:hAnsi="Times New Roman" w:cs="Times New Roman"/>
              </w:rPr>
              <w:t xml:space="preserve">Уникальный номер по базовому </w:t>
            </w:r>
          </w:p>
          <w:p w:rsidR="00936AD8" w:rsidRPr="00BD57C8" w:rsidRDefault="00936AD8" w:rsidP="00455C7D">
            <w:pPr>
              <w:pStyle w:val="ConsPlusNonformat"/>
              <w:jc w:val="right"/>
            </w:pPr>
            <w:r w:rsidRPr="00BD57C8">
              <w:rPr>
                <w:rFonts w:ascii="Times New Roman" w:hAnsi="Times New Roman" w:cs="Times New Roman"/>
              </w:rPr>
              <w:t xml:space="preserve">(отраслевому) </w:t>
            </w:r>
          </w:p>
          <w:p w:rsidR="00936AD8" w:rsidRPr="00BD57C8" w:rsidRDefault="00936AD8" w:rsidP="00455C7D">
            <w:pPr>
              <w:pStyle w:val="ConsPlusNonformat"/>
              <w:jc w:val="right"/>
            </w:pPr>
            <w:r w:rsidRPr="00BD57C8">
              <w:rPr>
                <w:rFonts w:ascii="Times New Roman" w:hAnsi="Times New Roman" w:cs="Times New Roman"/>
              </w:rPr>
              <w:t>перечню</w:t>
            </w:r>
          </w:p>
        </w:tc>
        <w:tc>
          <w:tcPr>
            <w:tcW w:w="34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ind w:right="-105"/>
              <w:jc w:val="center"/>
              <w:rPr>
                <w:color w:val="000000"/>
                <w:sz w:val="20"/>
                <w:szCs w:val="20"/>
              </w:rPr>
            </w:pPr>
          </w:p>
          <w:p w:rsidR="00936AD8" w:rsidRPr="00BD57C8" w:rsidRDefault="00936AD8" w:rsidP="00455C7D">
            <w:pPr>
              <w:pStyle w:val="ConsPlusNonformat"/>
              <w:jc w:val="center"/>
            </w:pPr>
            <w:r w:rsidRPr="00BD57C8">
              <w:rPr>
                <w:rFonts w:ascii="Times New Roman" w:hAnsi="Times New Roman" w:cs="Times New Roman"/>
                <w:color w:val="000000"/>
              </w:rPr>
              <w:t>0417</w:t>
            </w:r>
          </w:p>
        </w:tc>
      </w:tr>
      <w:tr w:rsidR="00936AD8" w:rsidRPr="00BD57C8" w:rsidTr="00455C7D">
        <w:tc>
          <w:tcPr>
            <w:tcW w:w="9458" w:type="dxa"/>
            <w:tcBorders>
              <w:bottom w:val="single" w:sz="4" w:space="0" w:color="000000"/>
            </w:tcBorders>
            <w:shd w:val="clear" w:color="auto" w:fill="auto"/>
          </w:tcPr>
          <w:p w:rsidR="00936AD8" w:rsidRPr="00BD57C8" w:rsidRDefault="00936AD8" w:rsidP="00455C7D">
            <w:pPr>
              <w:rPr>
                <w:sz w:val="20"/>
                <w:szCs w:val="20"/>
              </w:rPr>
            </w:pPr>
            <w:r w:rsidRPr="00BD57C8">
              <w:rPr>
                <w:b/>
                <w:bCs/>
                <w:color w:val="000000"/>
                <w:sz w:val="20"/>
                <w:szCs w:val="20"/>
              </w:rPr>
              <w:t>Обеспечение сохранности и учет архивных документов</w:t>
            </w:r>
          </w:p>
          <w:p w:rsidR="00936AD8" w:rsidRPr="00BD57C8" w:rsidRDefault="00936AD8" w:rsidP="00455C7D">
            <w:pPr>
              <w:rPr>
                <w:b/>
                <w:bCs/>
                <w:color w:val="000000"/>
                <w:sz w:val="20"/>
                <w:szCs w:val="20"/>
              </w:rPr>
            </w:pPr>
          </w:p>
        </w:tc>
        <w:tc>
          <w:tcPr>
            <w:tcW w:w="2064" w:type="dxa"/>
            <w:vMerge/>
            <w:shd w:val="clear" w:color="auto" w:fill="auto"/>
          </w:tcPr>
          <w:p w:rsidR="00936AD8" w:rsidRPr="00BD57C8" w:rsidRDefault="00936AD8" w:rsidP="00455C7D">
            <w:pPr>
              <w:pStyle w:val="ConsPlusNonformat"/>
              <w:snapToGrid w:val="0"/>
              <w:jc w:val="center"/>
              <w:rPr>
                <w:rFonts w:ascii="Times New Roman" w:hAnsi="Times New Roman" w:cs="Times New Roman"/>
                <w:b/>
                <w:bCs/>
                <w:color w:val="000000"/>
              </w:rPr>
            </w:pPr>
          </w:p>
        </w:tc>
        <w:tc>
          <w:tcPr>
            <w:tcW w:w="3465" w:type="dxa"/>
            <w:vMerge/>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Nonformat"/>
              <w:snapToGrid w:val="0"/>
              <w:jc w:val="center"/>
              <w:rPr>
                <w:rFonts w:ascii="Times New Roman" w:hAnsi="Times New Roman" w:cs="Times New Roman"/>
                <w:b/>
                <w:bCs/>
                <w:color w:val="000000"/>
              </w:rPr>
            </w:pPr>
          </w:p>
        </w:tc>
      </w:tr>
      <w:tr w:rsidR="00936AD8" w:rsidRPr="00BD57C8" w:rsidTr="00455C7D">
        <w:trPr>
          <w:trHeight w:val="265"/>
        </w:trPr>
        <w:tc>
          <w:tcPr>
            <w:tcW w:w="9458" w:type="dxa"/>
            <w:tcBorders>
              <w:top w:val="single" w:sz="4" w:space="0" w:color="000000"/>
            </w:tcBorders>
            <w:shd w:val="clear" w:color="auto" w:fill="auto"/>
          </w:tcPr>
          <w:p w:rsidR="00936AD8" w:rsidRPr="00BD57C8" w:rsidRDefault="00936AD8" w:rsidP="00455C7D">
            <w:pPr>
              <w:pStyle w:val="ConsPlusNonformat"/>
            </w:pPr>
            <w:r w:rsidRPr="00BD57C8">
              <w:rPr>
                <w:rFonts w:ascii="Times New Roman" w:hAnsi="Times New Roman" w:cs="Times New Roman"/>
              </w:rPr>
              <w:t>2. Категории потребителей работы</w:t>
            </w:r>
          </w:p>
        </w:tc>
        <w:tc>
          <w:tcPr>
            <w:tcW w:w="2064" w:type="dxa"/>
            <w:vMerge/>
            <w:shd w:val="clear" w:color="auto" w:fill="auto"/>
          </w:tcPr>
          <w:p w:rsidR="00936AD8" w:rsidRPr="00BD57C8" w:rsidRDefault="00936AD8" w:rsidP="00455C7D">
            <w:pPr>
              <w:pStyle w:val="ConsPlusNonformat"/>
              <w:snapToGrid w:val="0"/>
              <w:jc w:val="center"/>
              <w:rPr>
                <w:rFonts w:ascii="Times New Roman" w:hAnsi="Times New Roman" w:cs="Times New Roman"/>
              </w:rPr>
            </w:pPr>
          </w:p>
        </w:tc>
        <w:tc>
          <w:tcPr>
            <w:tcW w:w="3465" w:type="dxa"/>
            <w:vMerge/>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Nonformat"/>
              <w:snapToGrid w:val="0"/>
              <w:jc w:val="center"/>
              <w:rPr>
                <w:rFonts w:ascii="Times New Roman" w:hAnsi="Times New Roman" w:cs="Times New Roman"/>
              </w:rPr>
            </w:pPr>
          </w:p>
        </w:tc>
      </w:tr>
      <w:tr w:rsidR="00936AD8" w:rsidRPr="00BD57C8" w:rsidTr="00455C7D">
        <w:trPr>
          <w:trHeight w:val="265"/>
        </w:trPr>
        <w:tc>
          <w:tcPr>
            <w:tcW w:w="9458" w:type="dxa"/>
            <w:tcBorders>
              <w:bottom w:val="single" w:sz="4" w:space="0" w:color="000000"/>
            </w:tcBorders>
            <w:shd w:val="clear" w:color="auto" w:fill="auto"/>
          </w:tcPr>
          <w:p w:rsidR="00936AD8" w:rsidRPr="00BD57C8" w:rsidRDefault="00936AD8" w:rsidP="00455C7D">
            <w:pPr>
              <w:rPr>
                <w:sz w:val="20"/>
                <w:szCs w:val="20"/>
              </w:rPr>
            </w:pPr>
            <w:r w:rsidRPr="00BD57C8">
              <w:rPr>
                <w:b/>
                <w:bCs/>
                <w:sz w:val="20"/>
                <w:szCs w:val="20"/>
              </w:rPr>
              <w:t>В интересах общества</w:t>
            </w:r>
          </w:p>
        </w:tc>
        <w:tc>
          <w:tcPr>
            <w:tcW w:w="2064" w:type="dxa"/>
            <w:vMerge/>
            <w:shd w:val="clear" w:color="auto" w:fill="auto"/>
          </w:tcPr>
          <w:p w:rsidR="00936AD8" w:rsidRPr="00BD57C8" w:rsidRDefault="00936AD8" w:rsidP="00455C7D">
            <w:pPr>
              <w:pStyle w:val="ConsPlusNonformat"/>
              <w:snapToGrid w:val="0"/>
              <w:jc w:val="center"/>
              <w:rPr>
                <w:rFonts w:ascii="Times New Roman" w:hAnsi="Times New Roman" w:cs="Times New Roman"/>
              </w:rPr>
            </w:pPr>
          </w:p>
        </w:tc>
        <w:tc>
          <w:tcPr>
            <w:tcW w:w="3465" w:type="dxa"/>
            <w:vMerge/>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Nonformat"/>
              <w:snapToGrid w:val="0"/>
              <w:jc w:val="center"/>
              <w:rPr>
                <w:rFonts w:ascii="Times New Roman" w:hAnsi="Times New Roman" w:cs="Times New Roman"/>
              </w:rPr>
            </w:pPr>
          </w:p>
        </w:tc>
      </w:tr>
    </w:tbl>
    <w:p w:rsidR="00936AD8" w:rsidRPr="00BD57C8" w:rsidRDefault="00936AD8" w:rsidP="00936AD8">
      <w:pPr>
        <w:pStyle w:val="ConsPlusNonformat"/>
        <w:jc w:val="both"/>
        <w:rPr>
          <w:rFonts w:ascii="Times New Roman" w:hAnsi="Times New Roman" w:cs="Times New Roman"/>
        </w:rPr>
      </w:pPr>
    </w:p>
    <w:p w:rsidR="00936AD8" w:rsidRPr="00BD57C8" w:rsidRDefault="00936AD8" w:rsidP="00936AD8">
      <w:pPr>
        <w:pStyle w:val="ConsPlusNonformat"/>
        <w:jc w:val="both"/>
      </w:pPr>
      <w:r w:rsidRPr="00BD57C8">
        <w:rPr>
          <w:rFonts w:ascii="Times New Roman" w:hAnsi="Times New Roman" w:cs="Times New Roman"/>
        </w:rPr>
        <w:t>3. Показатели, характеризующие объем и (или) качество работы:</w:t>
      </w:r>
    </w:p>
    <w:p w:rsidR="00936AD8" w:rsidRPr="00BD57C8" w:rsidRDefault="00936AD8" w:rsidP="00936AD8">
      <w:pPr>
        <w:pStyle w:val="ConsPlusNonformat"/>
        <w:jc w:val="both"/>
      </w:pPr>
      <w:r w:rsidRPr="00BD57C8">
        <w:rPr>
          <w:rFonts w:ascii="Times New Roman" w:hAnsi="Times New Roman" w:cs="Times New Roman"/>
        </w:rPr>
        <w:t xml:space="preserve">3.1. Показатели, характеризующие качество работы </w:t>
      </w:r>
      <w:r w:rsidRPr="00BD57C8">
        <w:rPr>
          <w:rStyle w:val="afffffff4"/>
          <w:rFonts w:ascii="Times New Roman" w:hAnsi="Times New Roman"/>
        </w:rPr>
        <w:endnoteReference w:id="7"/>
      </w:r>
      <w:r w:rsidRPr="00BD57C8">
        <w:rPr>
          <w:rFonts w:ascii="Times New Roman" w:hAnsi="Times New Roman" w:cs="Times New Roman"/>
        </w:rPr>
        <w:t>:</w:t>
      </w:r>
    </w:p>
    <w:p w:rsidR="00936AD8" w:rsidRPr="00BD57C8" w:rsidRDefault="00936AD8" w:rsidP="00936AD8">
      <w:pPr>
        <w:pStyle w:val="ConsPlusNonformat"/>
        <w:jc w:val="both"/>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959"/>
        <w:gridCol w:w="1134"/>
        <w:gridCol w:w="1134"/>
        <w:gridCol w:w="1134"/>
        <w:gridCol w:w="1134"/>
        <w:gridCol w:w="1134"/>
        <w:gridCol w:w="992"/>
        <w:gridCol w:w="1134"/>
        <w:gridCol w:w="709"/>
        <w:gridCol w:w="1734"/>
        <w:gridCol w:w="1701"/>
        <w:gridCol w:w="2071"/>
      </w:tblGrid>
      <w:tr w:rsidR="00936AD8" w:rsidRPr="00BD57C8" w:rsidTr="00455C7D">
        <w:trPr>
          <w:trHeight w:val="600"/>
        </w:trPr>
        <w:tc>
          <w:tcPr>
            <w:tcW w:w="959"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Уникальный номер реестровой записи</w:t>
            </w:r>
          </w:p>
        </w:tc>
        <w:tc>
          <w:tcPr>
            <w:tcW w:w="3402" w:type="dxa"/>
            <w:gridSpan w:val="3"/>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Показатель, характеризующий содержание работы (по справочникам)</w:t>
            </w:r>
          </w:p>
        </w:tc>
        <w:tc>
          <w:tcPr>
            <w:tcW w:w="2268" w:type="dxa"/>
            <w:gridSpan w:val="2"/>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Показатель, характеризующий условия (формы) выполнения работы (по справочникам)</w:t>
            </w:r>
          </w:p>
        </w:tc>
        <w:tc>
          <w:tcPr>
            <w:tcW w:w="2835" w:type="dxa"/>
            <w:gridSpan w:val="3"/>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Показатель качества работы</w:t>
            </w:r>
          </w:p>
        </w:tc>
        <w:tc>
          <w:tcPr>
            <w:tcW w:w="550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Значение показателя качества работы</w:t>
            </w:r>
          </w:p>
        </w:tc>
      </w:tr>
      <w:tr w:rsidR="00936AD8" w:rsidRPr="00BD57C8" w:rsidTr="00455C7D">
        <w:trPr>
          <w:trHeight w:val="600"/>
        </w:trPr>
        <w:tc>
          <w:tcPr>
            <w:tcW w:w="959"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3402" w:type="dxa"/>
            <w:gridSpan w:val="3"/>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2268" w:type="dxa"/>
            <w:gridSpan w:val="2"/>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992"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наименование показателя</w:t>
            </w:r>
          </w:p>
        </w:tc>
        <w:tc>
          <w:tcPr>
            <w:tcW w:w="1843" w:type="dxa"/>
            <w:gridSpan w:val="2"/>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 xml:space="preserve">единица измерения по </w:t>
            </w:r>
            <w:hyperlink r:id="rId55" w:history="1">
              <w:r w:rsidRPr="00BD57C8">
                <w:rPr>
                  <w:rStyle w:val="af5"/>
                  <w:sz w:val="20"/>
                  <w:szCs w:val="20"/>
                </w:rPr>
                <w:t>ОКЕИ</w:t>
              </w:r>
            </w:hyperlink>
          </w:p>
        </w:tc>
        <w:tc>
          <w:tcPr>
            <w:tcW w:w="5506"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rPr>
                <w:sz w:val="20"/>
                <w:szCs w:val="20"/>
              </w:rPr>
            </w:pPr>
          </w:p>
        </w:tc>
      </w:tr>
      <w:tr w:rsidR="00936AD8" w:rsidRPr="00BD57C8" w:rsidTr="00455C7D">
        <w:tc>
          <w:tcPr>
            <w:tcW w:w="959"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_______</w:t>
            </w:r>
          </w:p>
          <w:p w:rsidR="00936AD8" w:rsidRPr="00BD57C8" w:rsidRDefault="00936AD8" w:rsidP="00455C7D">
            <w:pPr>
              <w:autoSpaceDE w:val="0"/>
              <w:jc w:val="center"/>
              <w:rPr>
                <w:sz w:val="20"/>
                <w:szCs w:val="20"/>
              </w:rPr>
            </w:pPr>
            <w:r w:rsidRPr="00BD57C8">
              <w:rPr>
                <w:sz w:val="20"/>
                <w:szCs w:val="20"/>
              </w:rPr>
              <w:t>(наименование показателя)</w:t>
            </w: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_______</w:t>
            </w:r>
          </w:p>
          <w:p w:rsidR="00936AD8" w:rsidRPr="00BD57C8" w:rsidRDefault="00936AD8" w:rsidP="00455C7D">
            <w:pPr>
              <w:autoSpaceDE w:val="0"/>
              <w:jc w:val="center"/>
              <w:rPr>
                <w:sz w:val="20"/>
                <w:szCs w:val="20"/>
              </w:rPr>
            </w:pPr>
            <w:r w:rsidRPr="00BD57C8">
              <w:rPr>
                <w:sz w:val="20"/>
                <w:szCs w:val="20"/>
              </w:rPr>
              <w:t>(наименование показателя)</w:t>
            </w: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_______</w:t>
            </w:r>
          </w:p>
          <w:p w:rsidR="00936AD8" w:rsidRPr="00BD57C8" w:rsidRDefault="00936AD8" w:rsidP="00455C7D">
            <w:pPr>
              <w:autoSpaceDE w:val="0"/>
              <w:jc w:val="center"/>
              <w:rPr>
                <w:sz w:val="20"/>
                <w:szCs w:val="20"/>
              </w:rPr>
            </w:pPr>
            <w:r w:rsidRPr="00BD57C8">
              <w:rPr>
                <w:sz w:val="20"/>
                <w:szCs w:val="20"/>
              </w:rPr>
              <w:t>(наименование показателя)</w:t>
            </w: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_______</w:t>
            </w:r>
          </w:p>
          <w:p w:rsidR="00936AD8" w:rsidRPr="00BD57C8" w:rsidRDefault="00936AD8" w:rsidP="00455C7D">
            <w:pPr>
              <w:autoSpaceDE w:val="0"/>
              <w:jc w:val="center"/>
              <w:rPr>
                <w:sz w:val="20"/>
                <w:szCs w:val="20"/>
              </w:rPr>
            </w:pPr>
            <w:r w:rsidRPr="00BD57C8">
              <w:rPr>
                <w:sz w:val="20"/>
                <w:szCs w:val="20"/>
              </w:rPr>
              <w:t>(наименование показателя)</w:t>
            </w: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_______</w:t>
            </w:r>
          </w:p>
          <w:p w:rsidR="00936AD8" w:rsidRPr="00BD57C8" w:rsidRDefault="00936AD8" w:rsidP="00455C7D">
            <w:pPr>
              <w:autoSpaceDE w:val="0"/>
              <w:jc w:val="center"/>
              <w:rPr>
                <w:sz w:val="20"/>
                <w:szCs w:val="20"/>
              </w:rPr>
            </w:pPr>
            <w:r w:rsidRPr="00BD57C8">
              <w:rPr>
                <w:sz w:val="20"/>
                <w:szCs w:val="20"/>
              </w:rPr>
              <w:t>(наименование показателя)</w:t>
            </w:r>
          </w:p>
        </w:tc>
        <w:tc>
          <w:tcPr>
            <w:tcW w:w="992"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наименование</w:t>
            </w:r>
          </w:p>
        </w:tc>
        <w:tc>
          <w:tcPr>
            <w:tcW w:w="709"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код</w:t>
            </w:r>
          </w:p>
        </w:tc>
        <w:tc>
          <w:tcPr>
            <w:tcW w:w="17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 xml:space="preserve">2021 год </w:t>
            </w:r>
          </w:p>
          <w:p w:rsidR="00936AD8" w:rsidRPr="00BD57C8" w:rsidRDefault="00936AD8" w:rsidP="00455C7D">
            <w:pPr>
              <w:autoSpaceDE w:val="0"/>
              <w:jc w:val="center"/>
              <w:rPr>
                <w:sz w:val="20"/>
                <w:szCs w:val="20"/>
              </w:rPr>
            </w:pPr>
            <w:r w:rsidRPr="00BD57C8">
              <w:rPr>
                <w:sz w:val="20"/>
                <w:szCs w:val="20"/>
              </w:rPr>
              <w:t>(очередной финансовый год)</w:t>
            </w:r>
          </w:p>
        </w:tc>
        <w:tc>
          <w:tcPr>
            <w:tcW w:w="170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 xml:space="preserve">2022 год </w:t>
            </w:r>
          </w:p>
          <w:p w:rsidR="00936AD8" w:rsidRPr="00BD57C8" w:rsidRDefault="00936AD8" w:rsidP="00455C7D">
            <w:pPr>
              <w:autoSpaceDE w:val="0"/>
              <w:jc w:val="center"/>
              <w:rPr>
                <w:sz w:val="20"/>
                <w:szCs w:val="20"/>
              </w:rPr>
            </w:pPr>
            <w:r w:rsidRPr="00BD57C8">
              <w:rPr>
                <w:sz w:val="20"/>
                <w:szCs w:val="20"/>
              </w:rPr>
              <w:t>(1-й год планового периода)</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 xml:space="preserve">2023 год </w:t>
            </w:r>
          </w:p>
          <w:p w:rsidR="00936AD8" w:rsidRPr="00BD57C8" w:rsidRDefault="00936AD8" w:rsidP="00455C7D">
            <w:pPr>
              <w:autoSpaceDE w:val="0"/>
              <w:jc w:val="center"/>
              <w:rPr>
                <w:sz w:val="20"/>
                <w:szCs w:val="20"/>
              </w:rPr>
            </w:pPr>
            <w:r w:rsidRPr="00BD57C8">
              <w:rPr>
                <w:sz w:val="20"/>
                <w:szCs w:val="20"/>
              </w:rPr>
              <w:t>(2-й год планового периода)</w:t>
            </w:r>
          </w:p>
        </w:tc>
      </w:tr>
      <w:tr w:rsidR="00936AD8" w:rsidRPr="00BD57C8" w:rsidTr="00455C7D">
        <w:tc>
          <w:tcPr>
            <w:tcW w:w="959"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4</w:t>
            </w: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5</w:t>
            </w: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6</w:t>
            </w:r>
          </w:p>
        </w:tc>
        <w:tc>
          <w:tcPr>
            <w:tcW w:w="99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7</w:t>
            </w: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8</w:t>
            </w:r>
          </w:p>
        </w:tc>
        <w:tc>
          <w:tcPr>
            <w:tcW w:w="709"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9</w:t>
            </w:r>
          </w:p>
        </w:tc>
        <w:tc>
          <w:tcPr>
            <w:tcW w:w="17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10</w:t>
            </w:r>
          </w:p>
        </w:tc>
        <w:tc>
          <w:tcPr>
            <w:tcW w:w="170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11</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12</w:t>
            </w:r>
          </w:p>
        </w:tc>
      </w:tr>
      <w:tr w:rsidR="00936AD8" w:rsidRPr="00BD57C8" w:rsidTr="00455C7D">
        <w:tc>
          <w:tcPr>
            <w:tcW w:w="959"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7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rPr>
                <w:sz w:val="20"/>
                <w:szCs w:val="20"/>
              </w:rPr>
            </w:pPr>
          </w:p>
        </w:tc>
      </w:tr>
      <w:tr w:rsidR="00936AD8" w:rsidRPr="00BD57C8" w:rsidTr="00455C7D">
        <w:tc>
          <w:tcPr>
            <w:tcW w:w="959"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7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rPr>
                <w:sz w:val="20"/>
                <w:szCs w:val="20"/>
              </w:rPr>
            </w:pPr>
          </w:p>
        </w:tc>
      </w:tr>
      <w:tr w:rsidR="00936AD8" w:rsidRPr="00BD57C8" w:rsidTr="00455C7D">
        <w:tc>
          <w:tcPr>
            <w:tcW w:w="959"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734"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rPr>
                <w:sz w:val="20"/>
                <w:szCs w:val="20"/>
              </w:rPr>
            </w:pPr>
          </w:p>
        </w:tc>
      </w:tr>
    </w:tbl>
    <w:p w:rsidR="00936AD8" w:rsidRPr="00BD57C8" w:rsidRDefault="00936AD8" w:rsidP="00936AD8">
      <w:pPr>
        <w:pStyle w:val="ConsPlusNonformat"/>
        <w:jc w:val="both"/>
      </w:pPr>
      <w:r w:rsidRPr="00BD57C8">
        <w:rPr>
          <w:rFonts w:ascii="Times New Roman" w:hAnsi="Times New Roman" w:cs="Times New Roman"/>
        </w:rPr>
        <w:t>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_</w:t>
      </w:r>
      <w:r w:rsidRPr="00BD57C8">
        <w:rPr>
          <w:rFonts w:ascii="Times New Roman" w:hAnsi="Times New Roman" w:cs="Times New Roman"/>
          <w:u w:val="single"/>
        </w:rPr>
        <w:t>5</w:t>
      </w:r>
    </w:p>
    <w:p w:rsidR="00936AD8" w:rsidRPr="00BD57C8" w:rsidRDefault="00936AD8" w:rsidP="00936AD8">
      <w:pPr>
        <w:pStyle w:val="ConsPlusNonformat"/>
        <w:jc w:val="both"/>
      </w:pPr>
      <w:r w:rsidRPr="00BD57C8">
        <w:rPr>
          <w:rFonts w:ascii="Times New Roman" w:hAnsi="Times New Roman" w:cs="Times New Roman"/>
        </w:rPr>
        <w:t>3.2. Показатели, характеризующие объем работы:</w:t>
      </w:r>
    </w:p>
    <w:p w:rsidR="00936AD8" w:rsidRPr="00BD57C8" w:rsidRDefault="00936AD8" w:rsidP="00936AD8">
      <w:pPr>
        <w:pStyle w:val="ConsPlusNonformat"/>
        <w:jc w:val="both"/>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1125"/>
        <w:gridCol w:w="2520"/>
        <w:gridCol w:w="990"/>
        <w:gridCol w:w="840"/>
        <w:gridCol w:w="1050"/>
        <w:gridCol w:w="1185"/>
        <w:gridCol w:w="1635"/>
        <w:gridCol w:w="1440"/>
        <w:gridCol w:w="780"/>
        <w:gridCol w:w="1368"/>
        <w:gridCol w:w="1133"/>
        <w:gridCol w:w="1154"/>
      </w:tblGrid>
      <w:tr w:rsidR="00936AD8" w:rsidRPr="00BD57C8" w:rsidTr="00455C7D">
        <w:trPr>
          <w:trHeight w:val="600"/>
        </w:trPr>
        <w:tc>
          <w:tcPr>
            <w:tcW w:w="1125"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 xml:space="preserve">Уникальный номер </w:t>
            </w:r>
            <w:r w:rsidRPr="00BD57C8">
              <w:rPr>
                <w:sz w:val="20"/>
                <w:szCs w:val="20"/>
              </w:rPr>
              <w:lastRenderedPageBreak/>
              <w:t>реестровой записи</w:t>
            </w:r>
          </w:p>
        </w:tc>
        <w:tc>
          <w:tcPr>
            <w:tcW w:w="4350" w:type="dxa"/>
            <w:gridSpan w:val="3"/>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lastRenderedPageBreak/>
              <w:t>Показатель, характеризующий содержание работы (по справочникам)</w:t>
            </w:r>
          </w:p>
        </w:tc>
        <w:tc>
          <w:tcPr>
            <w:tcW w:w="2235" w:type="dxa"/>
            <w:gridSpan w:val="2"/>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 xml:space="preserve">Показатель, характеризующий </w:t>
            </w:r>
            <w:r w:rsidRPr="00BD57C8">
              <w:rPr>
                <w:sz w:val="20"/>
                <w:szCs w:val="20"/>
              </w:rPr>
              <w:lastRenderedPageBreak/>
              <w:t>условия (формы) выполнения работы (по справочникам)</w:t>
            </w:r>
          </w:p>
        </w:tc>
        <w:tc>
          <w:tcPr>
            <w:tcW w:w="3855" w:type="dxa"/>
            <w:gridSpan w:val="3"/>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lastRenderedPageBreak/>
              <w:t>Показатель объема работы</w:t>
            </w:r>
          </w:p>
        </w:tc>
        <w:tc>
          <w:tcPr>
            <w:tcW w:w="36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Значение показателя объема работы</w:t>
            </w:r>
          </w:p>
        </w:tc>
      </w:tr>
      <w:tr w:rsidR="00936AD8" w:rsidRPr="00BD57C8" w:rsidTr="00455C7D">
        <w:trPr>
          <w:trHeight w:val="600"/>
        </w:trPr>
        <w:tc>
          <w:tcPr>
            <w:tcW w:w="1125"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4350" w:type="dxa"/>
            <w:gridSpan w:val="3"/>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2235" w:type="dxa"/>
            <w:gridSpan w:val="2"/>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tc>
        <w:tc>
          <w:tcPr>
            <w:tcW w:w="1635" w:type="dxa"/>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наименование показателя</w:t>
            </w:r>
          </w:p>
        </w:tc>
        <w:tc>
          <w:tcPr>
            <w:tcW w:w="2220" w:type="dxa"/>
            <w:gridSpan w:val="2"/>
            <w:vMerge w:val="restart"/>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 xml:space="preserve">единица измерения по </w:t>
            </w:r>
            <w:hyperlink r:id="rId56" w:history="1">
              <w:r w:rsidRPr="00BD57C8">
                <w:rPr>
                  <w:rStyle w:val="af5"/>
                  <w:sz w:val="20"/>
                  <w:szCs w:val="20"/>
                </w:rPr>
                <w:t>ОКЕИ</w:t>
              </w:r>
            </w:hyperlink>
          </w:p>
          <w:p w:rsidR="00936AD8" w:rsidRPr="00BD57C8" w:rsidRDefault="00936AD8" w:rsidP="00455C7D">
            <w:pPr>
              <w:autoSpaceDE w:val="0"/>
              <w:jc w:val="center"/>
              <w:rPr>
                <w:sz w:val="20"/>
                <w:szCs w:val="20"/>
              </w:rPr>
            </w:pPr>
          </w:p>
        </w:tc>
        <w:tc>
          <w:tcPr>
            <w:tcW w:w="3655"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rPr>
                <w:sz w:val="20"/>
                <w:szCs w:val="20"/>
              </w:rPr>
            </w:pPr>
          </w:p>
        </w:tc>
      </w:tr>
      <w:tr w:rsidR="00936AD8" w:rsidRPr="00BD57C8" w:rsidTr="00455C7D">
        <w:tc>
          <w:tcPr>
            <w:tcW w:w="1125"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rPr>
                <w:sz w:val="20"/>
                <w:szCs w:val="20"/>
              </w:rPr>
            </w:pPr>
          </w:p>
        </w:tc>
        <w:tc>
          <w:tcPr>
            <w:tcW w:w="252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111" w:right="-108"/>
              <w:jc w:val="center"/>
              <w:rPr>
                <w:sz w:val="20"/>
                <w:szCs w:val="20"/>
              </w:rPr>
            </w:pPr>
            <w:r w:rsidRPr="00BD57C8">
              <w:rPr>
                <w:sz w:val="20"/>
                <w:szCs w:val="20"/>
              </w:rPr>
              <w:t>_______</w:t>
            </w:r>
          </w:p>
          <w:p w:rsidR="00936AD8" w:rsidRPr="00BD57C8" w:rsidRDefault="00936AD8" w:rsidP="00455C7D">
            <w:pPr>
              <w:autoSpaceDE w:val="0"/>
              <w:ind w:left="-111" w:right="-108"/>
              <w:jc w:val="center"/>
              <w:rPr>
                <w:sz w:val="20"/>
                <w:szCs w:val="20"/>
              </w:rPr>
            </w:pPr>
            <w:r w:rsidRPr="00BD57C8">
              <w:rPr>
                <w:sz w:val="20"/>
                <w:szCs w:val="20"/>
              </w:rPr>
              <w:t>(наименование показателя)</w:t>
            </w:r>
          </w:p>
        </w:tc>
        <w:tc>
          <w:tcPr>
            <w:tcW w:w="99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Bdr>
                <w:top w:val="none" w:sz="0" w:space="0" w:color="000000"/>
                <w:left w:val="none" w:sz="0" w:space="0" w:color="000000"/>
                <w:bottom w:val="single" w:sz="8" w:space="2" w:color="000000"/>
                <w:right w:val="none" w:sz="0" w:space="0" w:color="000000"/>
              </w:pBdr>
              <w:autoSpaceDE w:val="0"/>
              <w:snapToGrid w:val="0"/>
              <w:ind w:left="-111" w:right="-108"/>
              <w:jc w:val="center"/>
              <w:rPr>
                <w:sz w:val="20"/>
                <w:szCs w:val="20"/>
              </w:rPr>
            </w:pPr>
          </w:p>
          <w:p w:rsidR="00936AD8" w:rsidRPr="00BD57C8" w:rsidRDefault="00936AD8" w:rsidP="00455C7D">
            <w:pPr>
              <w:autoSpaceDE w:val="0"/>
              <w:ind w:left="-111" w:right="-108"/>
              <w:jc w:val="center"/>
              <w:rPr>
                <w:sz w:val="20"/>
                <w:szCs w:val="20"/>
              </w:rPr>
            </w:pPr>
            <w:r w:rsidRPr="00BD57C8">
              <w:rPr>
                <w:sz w:val="20"/>
                <w:szCs w:val="20"/>
              </w:rPr>
              <w:t>-</w:t>
            </w:r>
          </w:p>
          <w:p w:rsidR="00936AD8" w:rsidRPr="00BD57C8" w:rsidRDefault="00936AD8" w:rsidP="00455C7D">
            <w:pPr>
              <w:autoSpaceDE w:val="0"/>
              <w:ind w:left="-111" w:right="-108"/>
              <w:jc w:val="center"/>
              <w:rPr>
                <w:sz w:val="20"/>
                <w:szCs w:val="20"/>
              </w:rPr>
            </w:pPr>
            <w:r w:rsidRPr="00BD57C8">
              <w:rPr>
                <w:sz w:val="20"/>
                <w:szCs w:val="20"/>
              </w:rPr>
              <w:t>(наименование пока-зателя)</w:t>
            </w:r>
          </w:p>
        </w:tc>
        <w:tc>
          <w:tcPr>
            <w:tcW w:w="84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Bdr>
                <w:top w:val="none" w:sz="0" w:space="0" w:color="000000"/>
                <w:left w:val="none" w:sz="0" w:space="0" w:color="000000"/>
                <w:bottom w:val="single" w:sz="8" w:space="2" w:color="000000"/>
                <w:right w:val="none" w:sz="0" w:space="0" w:color="000000"/>
              </w:pBdr>
              <w:autoSpaceDE w:val="0"/>
              <w:snapToGrid w:val="0"/>
              <w:ind w:left="-111" w:right="-108"/>
              <w:jc w:val="center"/>
              <w:rPr>
                <w:sz w:val="20"/>
                <w:szCs w:val="20"/>
              </w:rPr>
            </w:pPr>
          </w:p>
          <w:p w:rsidR="00936AD8" w:rsidRPr="00BD57C8" w:rsidRDefault="00936AD8" w:rsidP="00455C7D">
            <w:pPr>
              <w:autoSpaceDE w:val="0"/>
              <w:ind w:left="-111" w:right="-108"/>
              <w:jc w:val="center"/>
              <w:rPr>
                <w:sz w:val="20"/>
                <w:szCs w:val="20"/>
              </w:rPr>
            </w:pPr>
            <w:r w:rsidRPr="00BD57C8">
              <w:rPr>
                <w:sz w:val="20"/>
                <w:szCs w:val="20"/>
              </w:rPr>
              <w:t>-</w:t>
            </w:r>
          </w:p>
          <w:p w:rsidR="00936AD8" w:rsidRPr="00BD57C8" w:rsidRDefault="00936AD8" w:rsidP="00455C7D">
            <w:pPr>
              <w:autoSpaceDE w:val="0"/>
              <w:ind w:left="-111" w:right="-108"/>
              <w:jc w:val="center"/>
              <w:rPr>
                <w:sz w:val="20"/>
                <w:szCs w:val="20"/>
              </w:rPr>
            </w:pPr>
            <w:r w:rsidRPr="00BD57C8">
              <w:rPr>
                <w:sz w:val="20"/>
                <w:szCs w:val="20"/>
              </w:rPr>
              <w:t>(наименование пока-зателя)</w:t>
            </w:r>
          </w:p>
        </w:tc>
        <w:tc>
          <w:tcPr>
            <w:tcW w:w="105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Bdr>
                <w:top w:val="none" w:sz="0" w:space="0" w:color="000000"/>
                <w:left w:val="none" w:sz="0" w:space="0" w:color="000000"/>
                <w:bottom w:val="single" w:sz="8" w:space="2" w:color="000000"/>
                <w:right w:val="none" w:sz="0" w:space="0" w:color="000000"/>
              </w:pBdr>
              <w:autoSpaceDE w:val="0"/>
              <w:snapToGrid w:val="0"/>
              <w:ind w:left="-111" w:right="-108"/>
              <w:jc w:val="center"/>
              <w:rPr>
                <w:sz w:val="20"/>
                <w:szCs w:val="20"/>
              </w:rPr>
            </w:pPr>
          </w:p>
          <w:p w:rsidR="00936AD8" w:rsidRPr="00BD57C8" w:rsidRDefault="00936AD8" w:rsidP="00455C7D">
            <w:pPr>
              <w:autoSpaceDE w:val="0"/>
              <w:ind w:left="-111" w:right="-108"/>
              <w:jc w:val="center"/>
              <w:rPr>
                <w:sz w:val="20"/>
                <w:szCs w:val="20"/>
              </w:rPr>
            </w:pPr>
            <w:r w:rsidRPr="00BD57C8">
              <w:rPr>
                <w:sz w:val="20"/>
                <w:szCs w:val="20"/>
              </w:rPr>
              <w:t>-</w:t>
            </w:r>
          </w:p>
          <w:p w:rsidR="00936AD8" w:rsidRPr="00BD57C8" w:rsidRDefault="00936AD8" w:rsidP="00455C7D">
            <w:pPr>
              <w:autoSpaceDE w:val="0"/>
              <w:ind w:left="-111" w:right="-108"/>
              <w:jc w:val="center"/>
              <w:rPr>
                <w:sz w:val="20"/>
                <w:szCs w:val="20"/>
              </w:rPr>
            </w:pPr>
            <w:r w:rsidRPr="00BD57C8">
              <w:rPr>
                <w:sz w:val="20"/>
                <w:szCs w:val="20"/>
              </w:rPr>
              <w:t>(наименование пока-зателя)</w:t>
            </w:r>
          </w:p>
        </w:tc>
        <w:tc>
          <w:tcPr>
            <w:tcW w:w="118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Bdr>
                <w:top w:val="none" w:sz="0" w:space="0" w:color="000000"/>
                <w:left w:val="none" w:sz="0" w:space="0" w:color="000000"/>
                <w:bottom w:val="single" w:sz="8" w:space="2" w:color="000000"/>
                <w:right w:val="none" w:sz="0" w:space="0" w:color="000000"/>
              </w:pBdr>
              <w:autoSpaceDE w:val="0"/>
              <w:snapToGrid w:val="0"/>
              <w:ind w:left="-111" w:right="-108"/>
              <w:jc w:val="center"/>
              <w:rPr>
                <w:sz w:val="20"/>
                <w:szCs w:val="20"/>
              </w:rPr>
            </w:pPr>
          </w:p>
          <w:p w:rsidR="00936AD8" w:rsidRPr="00BD57C8" w:rsidRDefault="00936AD8" w:rsidP="00455C7D">
            <w:pPr>
              <w:autoSpaceDE w:val="0"/>
              <w:ind w:left="-111" w:right="-108"/>
              <w:jc w:val="center"/>
              <w:rPr>
                <w:sz w:val="20"/>
                <w:szCs w:val="20"/>
              </w:rPr>
            </w:pPr>
            <w:r w:rsidRPr="00BD57C8">
              <w:rPr>
                <w:sz w:val="20"/>
                <w:szCs w:val="20"/>
              </w:rPr>
              <w:t>-</w:t>
            </w:r>
          </w:p>
          <w:p w:rsidR="00936AD8" w:rsidRPr="00BD57C8" w:rsidRDefault="00936AD8" w:rsidP="00455C7D">
            <w:pPr>
              <w:autoSpaceDE w:val="0"/>
              <w:ind w:left="-111" w:right="-108"/>
              <w:jc w:val="center"/>
              <w:rPr>
                <w:sz w:val="20"/>
                <w:szCs w:val="20"/>
              </w:rPr>
            </w:pPr>
            <w:r w:rsidRPr="00BD57C8">
              <w:rPr>
                <w:sz w:val="20"/>
                <w:szCs w:val="20"/>
              </w:rPr>
              <w:t>(наименование пока-зателя)</w:t>
            </w:r>
          </w:p>
        </w:tc>
        <w:tc>
          <w:tcPr>
            <w:tcW w:w="1635" w:type="dxa"/>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ind w:left="-111" w:right="-108"/>
              <w:jc w:val="center"/>
              <w:rPr>
                <w:sz w:val="20"/>
                <w:szCs w:val="20"/>
              </w:rPr>
            </w:pPr>
          </w:p>
        </w:tc>
        <w:tc>
          <w:tcPr>
            <w:tcW w:w="2220" w:type="dxa"/>
            <w:gridSpan w:val="2"/>
            <w:vMerge/>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ind w:left="-111" w:right="-108"/>
              <w:jc w:val="center"/>
              <w:rPr>
                <w:sz w:val="20"/>
                <w:szCs w:val="20"/>
              </w:rPr>
            </w:pPr>
          </w:p>
        </w:tc>
        <w:tc>
          <w:tcPr>
            <w:tcW w:w="136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111" w:right="-108"/>
              <w:jc w:val="center"/>
              <w:rPr>
                <w:sz w:val="20"/>
                <w:szCs w:val="20"/>
              </w:rPr>
            </w:pPr>
            <w:r w:rsidRPr="00BD57C8">
              <w:rPr>
                <w:sz w:val="20"/>
                <w:szCs w:val="20"/>
              </w:rPr>
              <w:t xml:space="preserve">2021 год </w:t>
            </w:r>
          </w:p>
          <w:p w:rsidR="00936AD8" w:rsidRPr="00BD57C8" w:rsidRDefault="00936AD8" w:rsidP="00455C7D">
            <w:pPr>
              <w:autoSpaceDE w:val="0"/>
              <w:ind w:left="-111" w:right="-108"/>
              <w:jc w:val="center"/>
              <w:rPr>
                <w:sz w:val="20"/>
                <w:szCs w:val="20"/>
              </w:rPr>
            </w:pPr>
            <w:r w:rsidRPr="00BD57C8">
              <w:rPr>
                <w:sz w:val="20"/>
                <w:szCs w:val="20"/>
              </w:rPr>
              <w:t>(очередной финансовый год)</w:t>
            </w:r>
          </w:p>
        </w:tc>
        <w:tc>
          <w:tcPr>
            <w:tcW w:w="1133"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left="-111" w:right="-108"/>
              <w:jc w:val="center"/>
              <w:rPr>
                <w:sz w:val="20"/>
                <w:szCs w:val="20"/>
              </w:rPr>
            </w:pPr>
            <w:r w:rsidRPr="00BD57C8">
              <w:rPr>
                <w:sz w:val="20"/>
                <w:szCs w:val="20"/>
              </w:rPr>
              <w:t xml:space="preserve">2022 год </w:t>
            </w:r>
          </w:p>
          <w:p w:rsidR="00936AD8" w:rsidRPr="00BD57C8" w:rsidRDefault="00936AD8" w:rsidP="00455C7D">
            <w:pPr>
              <w:autoSpaceDE w:val="0"/>
              <w:ind w:left="-111" w:right="-108"/>
              <w:jc w:val="center"/>
              <w:rPr>
                <w:sz w:val="20"/>
                <w:szCs w:val="20"/>
              </w:rPr>
            </w:pPr>
            <w:r w:rsidRPr="00BD57C8">
              <w:rPr>
                <w:sz w:val="20"/>
                <w:szCs w:val="20"/>
              </w:rPr>
              <w:t>(1-й год планового периода)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ind w:left="-111" w:right="-108"/>
              <w:jc w:val="center"/>
              <w:rPr>
                <w:sz w:val="20"/>
                <w:szCs w:val="20"/>
              </w:rPr>
            </w:pPr>
            <w:r w:rsidRPr="00BD57C8">
              <w:rPr>
                <w:sz w:val="20"/>
                <w:szCs w:val="20"/>
              </w:rPr>
              <w:t xml:space="preserve">2023 год </w:t>
            </w:r>
          </w:p>
          <w:p w:rsidR="00936AD8" w:rsidRPr="00BD57C8" w:rsidRDefault="00936AD8" w:rsidP="00455C7D">
            <w:pPr>
              <w:autoSpaceDE w:val="0"/>
              <w:ind w:left="-111" w:right="-108"/>
              <w:jc w:val="center"/>
              <w:rPr>
                <w:sz w:val="20"/>
                <w:szCs w:val="20"/>
              </w:rPr>
            </w:pPr>
            <w:r w:rsidRPr="00BD57C8">
              <w:rPr>
                <w:sz w:val="20"/>
                <w:szCs w:val="20"/>
              </w:rPr>
              <w:t>(2-й год планового периода)</w:t>
            </w:r>
          </w:p>
        </w:tc>
      </w:tr>
      <w:tr w:rsidR="00936AD8" w:rsidRPr="00BD57C8" w:rsidTr="00455C7D">
        <w:tc>
          <w:tcPr>
            <w:tcW w:w="112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w:t>
            </w:r>
          </w:p>
        </w:tc>
        <w:tc>
          <w:tcPr>
            <w:tcW w:w="252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2</w:t>
            </w:r>
          </w:p>
        </w:tc>
        <w:tc>
          <w:tcPr>
            <w:tcW w:w="99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3</w:t>
            </w:r>
          </w:p>
        </w:tc>
        <w:tc>
          <w:tcPr>
            <w:tcW w:w="84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4</w:t>
            </w:r>
          </w:p>
        </w:tc>
        <w:tc>
          <w:tcPr>
            <w:tcW w:w="105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5</w:t>
            </w:r>
          </w:p>
        </w:tc>
        <w:tc>
          <w:tcPr>
            <w:tcW w:w="118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6</w:t>
            </w:r>
          </w:p>
        </w:tc>
        <w:tc>
          <w:tcPr>
            <w:tcW w:w="163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7</w:t>
            </w:r>
          </w:p>
        </w:tc>
        <w:tc>
          <w:tcPr>
            <w:tcW w:w="144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8</w:t>
            </w:r>
          </w:p>
        </w:tc>
        <w:tc>
          <w:tcPr>
            <w:tcW w:w="78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9</w:t>
            </w:r>
          </w:p>
          <w:p w:rsidR="00936AD8" w:rsidRPr="00BD57C8" w:rsidRDefault="00936AD8" w:rsidP="00455C7D">
            <w:pPr>
              <w:autoSpaceDE w:val="0"/>
              <w:jc w:val="center"/>
              <w:rPr>
                <w:sz w:val="20"/>
                <w:szCs w:val="20"/>
              </w:rPr>
            </w:pPr>
          </w:p>
        </w:tc>
        <w:tc>
          <w:tcPr>
            <w:tcW w:w="136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10</w:t>
            </w:r>
          </w:p>
        </w:tc>
        <w:tc>
          <w:tcPr>
            <w:tcW w:w="1133"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11</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jc w:val="center"/>
              <w:rPr>
                <w:sz w:val="20"/>
                <w:szCs w:val="20"/>
              </w:rPr>
            </w:pPr>
            <w:r w:rsidRPr="00BD57C8">
              <w:rPr>
                <w:sz w:val="20"/>
                <w:szCs w:val="20"/>
              </w:rPr>
              <w:t>12</w:t>
            </w:r>
          </w:p>
        </w:tc>
      </w:tr>
      <w:tr w:rsidR="00936AD8" w:rsidRPr="00BD57C8" w:rsidTr="00455C7D">
        <w:tc>
          <w:tcPr>
            <w:tcW w:w="112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ind w:right="-105"/>
              <w:jc w:val="center"/>
              <w:rPr>
                <w:sz w:val="20"/>
                <w:szCs w:val="20"/>
              </w:rPr>
            </w:pPr>
            <w:r w:rsidRPr="00BD57C8">
              <w:rPr>
                <w:color w:val="000000"/>
                <w:sz w:val="20"/>
                <w:szCs w:val="20"/>
              </w:rPr>
              <w:t>910112.Р.22.1.04170001000</w:t>
            </w:r>
          </w:p>
        </w:tc>
        <w:tc>
          <w:tcPr>
            <w:tcW w:w="252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ind w:right="-105"/>
              <w:rPr>
                <w:sz w:val="20"/>
                <w:szCs w:val="20"/>
              </w:rPr>
            </w:pPr>
            <w:r w:rsidRPr="00BD57C8">
              <w:rPr>
                <w:color w:val="000000"/>
                <w:sz w:val="20"/>
                <w:szCs w:val="20"/>
              </w:rPr>
              <w:t xml:space="preserve">Организация хранения, обеспечение и контроль нормативных условий и режимов хранения, проверка наличия, проверка технического и физического состояния,  выдача, перемещение, выявление уникальных и особо ценных документов,  обеспыливания, переплета, подшивки, ведение государственного учета  </w:t>
            </w:r>
          </w:p>
          <w:p w:rsidR="00936AD8" w:rsidRPr="00BD57C8" w:rsidRDefault="00936AD8" w:rsidP="00455C7D">
            <w:pPr>
              <w:autoSpaceDE w:val="0"/>
              <w:ind w:right="-105"/>
              <w:rPr>
                <w:color w:val="000000"/>
                <w:sz w:val="20"/>
                <w:szCs w:val="20"/>
              </w:rPr>
            </w:pPr>
          </w:p>
        </w:tc>
        <w:tc>
          <w:tcPr>
            <w:tcW w:w="99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color w:val="000000"/>
                <w:sz w:val="20"/>
                <w:szCs w:val="20"/>
              </w:rPr>
            </w:pPr>
          </w:p>
          <w:p w:rsidR="00936AD8" w:rsidRPr="00BD57C8" w:rsidRDefault="00936AD8" w:rsidP="00455C7D">
            <w:pPr>
              <w:autoSpaceDE w:val="0"/>
              <w:snapToGrid w:val="0"/>
              <w:jc w:val="center"/>
              <w:rPr>
                <w:sz w:val="20"/>
                <w:szCs w:val="20"/>
              </w:rPr>
            </w:pPr>
            <w:r w:rsidRPr="00BD57C8">
              <w:rPr>
                <w:sz w:val="20"/>
                <w:szCs w:val="20"/>
              </w:rPr>
              <w:t>-</w:t>
            </w:r>
          </w:p>
        </w:tc>
        <w:tc>
          <w:tcPr>
            <w:tcW w:w="84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tc>
        <w:tc>
          <w:tcPr>
            <w:tcW w:w="105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w:t>
            </w:r>
          </w:p>
        </w:tc>
        <w:tc>
          <w:tcPr>
            <w:tcW w:w="118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p>
        </w:tc>
        <w:tc>
          <w:tcPr>
            <w:tcW w:w="1635"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ind w:left="-111" w:right="-105"/>
              <w:rPr>
                <w:color w:val="000000"/>
                <w:sz w:val="20"/>
                <w:szCs w:val="20"/>
              </w:rPr>
            </w:pPr>
          </w:p>
          <w:p w:rsidR="00936AD8" w:rsidRPr="00BD57C8" w:rsidRDefault="00936AD8" w:rsidP="00455C7D">
            <w:pPr>
              <w:autoSpaceDE w:val="0"/>
              <w:snapToGrid w:val="0"/>
              <w:ind w:left="-111" w:right="-105"/>
              <w:rPr>
                <w:sz w:val="20"/>
                <w:szCs w:val="20"/>
              </w:rPr>
            </w:pPr>
            <w:r w:rsidRPr="00BD57C8">
              <w:rPr>
                <w:color w:val="000000"/>
                <w:sz w:val="20"/>
                <w:szCs w:val="20"/>
                <w:highlight w:val="white"/>
              </w:rPr>
              <w:t>Объем хранимых дел (документов)</w:t>
            </w:r>
            <w:r w:rsidRPr="00BD57C8">
              <w:rPr>
                <w:color w:val="000000"/>
                <w:sz w:val="20"/>
                <w:szCs w:val="20"/>
              </w:rPr>
              <w:t xml:space="preserve">      </w:t>
            </w:r>
          </w:p>
          <w:p w:rsidR="00936AD8" w:rsidRPr="00BD57C8" w:rsidRDefault="00936AD8" w:rsidP="00455C7D">
            <w:pPr>
              <w:autoSpaceDE w:val="0"/>
              <w:ind w:left="-111" w:right="-105"/>
              <w:jc w:val="center"/>
              <w:rPr>
                <w:color w:val="000000"/>
                <w:sz w:val="20"/>
                <w:szCs w:val="20"/>
                <w:shd w:val="clear" w:color="auto" w:fill="00FFFF"/>
              </w:rPr>
            </w:pPr>
          </w:p>
          <w:p w:rsidR="00936AD8" w:rsidRPr="00BD57C8" w:rsidRDefault="00936AD8" w:rsidP="00455C7D">
            <w:pPr>
              <w:autoSpaceDE w:val="0"/>
              <w:ind w:left="-111" w:right="-105"/>
              <w:jc w:val="center"/>
              <w:rPr>
                <w:sz w:val="20"/>
                <w:szCs w:val="20"/>
              </w:rPr>
            </w:pPr>
            <w:r w:rsidRPr="00BD57C8">
              <w:rPr>
                <w:rFonts w:eastAsia="Liberation Serif" w:cs="Liberation Serif"/>
                <w:color w:val="000000"/>
                <w:sz w:val="20"/>
                <w:szCs w:val="20"/>
              </w:rPr>
              <w:t xml:space="preserve">   </w:t>
            </w:r>
          </w:p>
        </w:tc>
        <w:tc>
          <w:tcPr>
            <w:tcW w:w="144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p>
          <w:p w:rsidR="00936AD8" w:rsidRPr="00BD57C8" w:rsidRDefault="00936AD8" w:rsidP="00455C7D">
            <w:pPr>
              <w:autoSpaceDE w:val="0"/>
              <w:jc w:val="center"/>
              <w:rPr>
                <w:sz w:val="20"/>
                <w:szCs w:val="20"/>
              </w:rPr>
            </w:pPr>
            <w:r w:rsidRPr="00BD57C8">
              <w:rPr>
                <w:sz w:val="20"/>
                <w:szCs w:val="20"/>
              </w:rPr>
              <w:t>Единица</w:t>
            </w:r>
          </w:p>
        </w:tc>
        <w:tc>
          <w:tcPr>
            <w:tcW w:w="780"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shd w:val="clear" w:color="auto" w:fill="FFFFFF"/>
              </w:rPr>
            </w:pPr>
          </w:p>
          <w:p w:rsidR="00936AD8" w:rsidRPr="00BD57C8" w:rsidRDefault="00936AD8" w:rsidP="00455C7D">
            <w:pPr>
              <w:autoSpaceDE w:val="0"/>
              <w:jc w:val="center"/>
              <w:rPr>
                <w:sz w:val="20"/>
                <w:szCs w:val="20"/>
              </w:rPr>
            </w:pPr>
            <w:r w:rsidRPr="00BD57C8">
              <w:rPr>
                <w:sz w:val="20"/>
                <w:szCs w:val="20"/>
                <w:shd w:val="clear" w:color="auto" w:fill="FFFFFF"/>
              </w:rPr>
              <w:t>642</w:t>
            </w:r>
          </w:p>
          <w:p w:rsidR="00936AD8" w:rsidRPr="00BD57C8" w:rsidRDefault="00936AD8" w:rsidP="00455C7D">
            <w:pPr>
              <w:autoSpaceDE w:val="0"/>
              <w:snapToGrid w:val="0"/>
              <w:rPr>
                <w:sz w:val="20"/>
                <w:szCs w:val="20"/>
                <w:shd w:val="clear" w:color="auto" w:fill="00FFFF"/>
              </w:rPr>
            </w:pPr>
          </w:p>
          <w:p w:rsidR="00936AD8" w:rsidRPr="00BD57C8" w:rsidRDefault="00936AD8" w:rsidP="00455C7D">
            <w:pPr>
              <w:autoSpaceDE w:val="0"/>
              <w:rPr>
                <w:sz w:val="20"/>
                <w:szCs w:val="20"/>
                <w:shd w:val="clear" w:color="auto" w:fill="00FFFF"/>
              </w:rPr>
            </w:pPr>
          </w:p>
          <w:p w:rsidR="00936AD8" w:rsidRPr="00BD57C8" w:rsidRDefault="00936AD8" w:rsidP="00455C7D">
            <w:pPr>
              <w:autoSpaceDE w:val="0"/>
              <w:rPr>
                <w:sz w:val="20"/>
                <w:szCs w:val="20"/>
                <w:shd w:val="clear" w:color="auto" w:fill="00FFFF"/>
              </w:rPr>
            </w:pPr>
          </w:p>
        </w:tc>
        <w:tc>
          <w:tcPr>
            <w:tcW w:w="136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jc w:val="center"/>
              <w:rPr>
                <w:sz w:val="20"/>
                <w:szCs w:val="20"/>
              </w:rPr>
            </w:pPr>
          </w:p>
          <w:p w:rsidR="00936AD8" w:rsidRPr="00BD57C8" w:rsidRDefault="00936AD8" w:rsidP="00455C7D">
            <w:pPr>
              <w:autoSpaceDE w:val="0"/>
              <w:jc w:val="center"/>
              <w:rPr>
                <w:sz w:val="20"/>
                <w:szCs w:val="20"/>
              </w:rPr>
            </w:pPr>
            <w:r w:rsidRPr="00BD57C8">
              <w:rPr>
                <w:sz w:val="20"/>
                <w:szCs w:val="20"/>
              </w:rPr>
              <w:t>27487</w:t>
            </w:r>
          </w:p>
          <w:p w:rsidR="00936AD8" w:rsidRPr="00BD57C8" w:rsidRDefault="00936AD8" w:rsidP="00455C7D">
            <w:pPr>
              <w:autoSpaceDE w:val="0"/>
              <w:jc w:val="center"/>
              <w:rPr>
                <w:sz w:val="20"/>
                <w:szCs w:val="20"/>
              </w:rPr>
            </w:pPr>
          </w:p>
        </w:tc>
        <w:tc>
          <w:tcPr>
            <w:tcW w:w="1133"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27487</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p>
          <w:p w:rsidR="00936AD8" w:rsidRPr="00BD57C8" w:rsidRDefault="00936AD8" w:rsidP="00455C7D">
            <w:pPr>
              <w:autoSpaceDE w:val="0"/>
              <w:snapToGrid w:val="0"/>
              <w:jc w:val="center"/>
              <w:rPr>
                <w:sz w:val="20"/>
                <w:szCs w:val="20"/>
              </w:rPr>
            </w:pPr>
            <w:r w:rsidRPr="00BD57C8">
              <w:rPr>
                <w:sz w:val="20"/>
                <w:szCs w:val="20"/>
              </w:rPr>
              <w:t>27487</w:t>
            </w:r>
          </w:p>
        </w:tc>
      </w:tr>
    </w:tbl>
    <w:p w:rsidR="00936AD8" w:rsidRPr="00BD57C8" w:rsidRDefault="00936AD8" w:rsidP="00936AD8">
      <w:pPr>
        <w:pStyle w:val="ConsPlusNonformat"/>
        <w:jc w:val="both"/>
      </w:pPr>
      <w:r w:rsidRPr="00BD57C8">
        <w:rPr>
          <w:rFonts w:ascii="Times New Roman" w:hAnsi="Times New Roman" w:cs="Times New Roman"/>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 _</w:t>
      </w:r>
      <w:r w:rsidRPr="00BD57C8">
        <w:rPr>
          <w:rFonts w:ascii="Times New Roman" w:hAnsi="Times New Roman" w:cs="Times New Roman"/>
          <w:u w:val="single"/>
          <w:shd w:val="clear" w:color="auto" w:fill="FFFFFF"/>
        </w:rPr>
        <w:t>5_</w:t>
      </w:r>
      <w:r w:rsidRPr="00BD57C8">
        <w:rPr>
          <w:rFonts w:ascii="Times New Roman" w:hAnsi="Times New Roman" w:cs="Times New Roman"/>
          <w:shd w:val="clear" w:color="auto" w:fill="FFFFFF"/>
        </w:rPr>
        <w:t>__</w:t>
      </w:r>
    </w:p>
    <w:p w:rsidR="00936AD8" w:rsidRPr="00BD57C8" w:rsidRDefault="00936AD8" w:rsidP="00936AD8">
      <w:pPr>
        <w:pStyle w:val="ConsPlusNonformat"/>
        <w:jc w:val="center"/>
      </w:pPr>
      <w:r w:rsidRPr="00BD57C8">
        <w:rPr>
          <w:rFonts w:ascii="Times New Roman" w:hAnsi="Times New Roman" w:cs="Times New Roman"/>
          <w:b/>
        </w:rPr>
        <w:t xml:space="preserve">Часть 3. Прочие сведения о муниципальном задании  </w:t>
      </w:r>
    </w:p>
    <w:p w:rsidR="00936AD8" w:rsidRPr="00BD57C8" w:rsidRDefault="00936AD8" w:rsidP="00936AD8">
      <w:pPr>
        <w:pStyle w:val="ConsPlusNonformat"/>
        <w:jc w:val="both"/>
        <w:rPr>
          <w:rFonts w:ascii="Times New Roman" w:hAnsi="Times New Roman" w:cs="Times New Roman"/>
        </w:rPr>
      </w:pPr>
    </w:p>
    <w:p w:rsidR="00936AD8" w:rsidRPr="00BD57C8" w:rsidRDefault="00936AD8" w:rsidP="00936AD8">
      <w:pPr>
        <w:pStyle w:val="ConsPlusNonformat"/>
        <w:jc w:val="both"/>
      </w:pPr>
      <w:r w:rsidRPr="00BD57C8">
        <w:rPr>
          <w:rFonts w:ascii="Times New Roman" w:hAnsi="Times New Roman" w:cs="Times New Roman"/>
        </w:rPr>
        <w:t xml:space="preserve">1. Основания для досрочного прекращения выполнения муниципального задания  </w:t>
      </w:r>
    </w:p>
    <w:p w:rsidR="00936AD8" w:rsidRPr="00BD57C8" w:rsidRDefault="00936AD8" w:rsidP="00936AD8">
      <w:pPr>
        <w:pStyle w:val="ConsPlusNonformat"/>
        <w:tabs>
          <w:tab w:val="left" w:leader="underscore" w:pos="14580"/>
        </w:tabs>
        <w:spacing w:line="228" w:lineRule="auto"/>
      </w:pPr>
      <w:r w:rsidRPr="00BD57C8">
        <w:rPr>
          <w:rFonts w:ascii="Times New Roman" w:hAnsi="Times New Roman" w:cs="Times New Roman"/>
        </w:rPr>
        <w:t>- ликвидация учреждения;</w:t>
      </w:r>
    </w:p>
    <w:p w:rsidR="00936AD8" w:rsidRPr="00BD57C8" w:rsidRDefault="00936AD8" w:rsidP="00936AD8">
      <w:pPr>
        <w:pStyle w:val="ConsPlusNonformat"/>
        <w:tabs>
          <w:tab w:val="left" w:leader="underscore" w:pos="14580"/>
        </w:tabs>
        <w:spacing w:line="228" w:lineRule="auto"/>
      </w:pPr>
      <w:r w:rsidRPr="00BD57C8">
        <w:rPr>
          <w:rFonts w:ascii="Times New Roman" w:hAnsi="Times New Roman" w:cs="Times New Roman"/>
        </w:rPr>
        <w:t>- реорганизация учреждения;</w:t>
      </w:r>
    </w:p>
    <w:p w:rsidR="00936AD8" w:rsidRPr="00BD57C8" w:rsidRDefault="00936AD8" w:rsidP="00936AD8">
      <w:pPr>
        <w:pStyle w:val="ConsPlusNonformat"/>
        <w:tabs>
          <w:tab w:val="left" w:leader="underscore" w:pos="14580"/>
        </w:tabs>
        <w:spacing w:line="228" w:lineRule="auto"/>
      </w:pPr>
      <w:r w:rsidRPr="00BD57C8">
        <w:rPr>
          <w:rFonts w:ascii="Times New Roman" w:hAnsi="Times New Roman" w:cs="Times New Roman"/>
        </w:rPr>
        <w:t>- исключение муниципальной услуги из ведомственного перечня муниципальных услуг;</w:t>
      </w:r>
    </w:p>
    <w:p w:rsidR="00936AD8" w:rsidRPr="00BD57C8" w:rsidRDefault="00936AD8" w:rsidP="00936AD8">
      <w:pPr>
        <w:pStyle w:val="ConsPlusNonformat"/>
        <w:tabs>
          <w:tab w:val="left" w:leader="underscore" w:pos="14580"/>
        </w:tabs>
        <w:spacing w:line="228" w:lineRule="auto"/>
      </w:pPr>
      <w:r w:rsidRPr="00BD57C8">
        <w:rPr>
          <w:rFonts w:ascii="Times New Roman" w:hAnsi="Times New Roman" w:cs="Times New Roman"/>
        </w:rPr>
        <w:t>- иные основания, предусмотренные нормативными правовыми актами Чувашской Республики.</w:t>
      </w:r>
    </w:p>
    <w:p w:rsidR="00936AD8" w:rsidRPr="00BD57C8" w:rsidRDefault="00936AD8" w:rsidP="00936AD8">
      <w:pPr>
        <w:pStyle w:val="ConsPlusNonformat"/>
        <w:spacing w:before="120" w:line="228" w:lineRule="auto"/>
        <w:jc w:val="both"/>
      </w:pPr>
      <w:r w:rsidRPr="00BD57C8">
        <w:rPr>
          <w:rFonts w:ascii="Times New Roman" w:hAnsi="Times New Roman" w:cs="Times New Roman"/>
        </w:rPr>
        <w:t xml:space="preserve">2. Иная информация, необходимая для выполнения (контроля за выполнением) муниципального задания  </w:t>
      </w:r>
    </w:p>
    <w:p w:rsidR="00936AD8" w:rsidRPr="00BD57C8" w:rsidRDefault="00936AD8" w:rsidP="00936AD8">
      <w:pPr>
        <w:pStyle w:val="ConsPlusNonformat"/>
        <w:spacing w:before="120" w:line="228" w:lineRule="auto"/>
        <w:jc w:val="both"/>
      </w:pPr>
      <w:r w:rsidRPr="00BD57C8">
        <w:rPr>
          <w:rFonts w:ascii="Times New Roman" w:hAnsi="Times New Roman" w:cs="Times New Roman"/>
        </w:rPr>
        <w:t>Контроль (мониторинг) за соблюдением требований и условий, установленных муниципальным заданием на оказание муниципальной услуги осуществляет сектор  культуры и архивного дела администрации Аликовского района Чувашской Республики, наделенной функциями и полномочиями Учредителя.</w:t>
      </w:r>
    </w:p>
    <w:p w:rsidR="00936AD8" w:rsidRPr="00BD57C8" w:rsidRDefault="00936AD8" w:rsidP="00936AD8">
      <w:pPr>
        <w:pStyle w:val="ConsPlusNonformat"/>
        <w:spacing w:line="228" w:lineRule="auto"/>
        <w:jc w:val="both"/>
      </w:pPr>
      <w:r w:rsidRPr="00BD57C8">
        <w:rPr>
          <w:rFonts w:ascii="Times New Roman" w:hAnsi="Times New Roman" w:cs="Times New Roman"/>
        </w:rPr>
        <w:t>Формами контроля являются плановые и внеплановые проверки (отчетная документация, собеседование, анкетирование)</w:t>
      </w:r>
    </w:p>
    <w:p w:rsidR="00936AD8" w:rsidRPr="00BD57C8" w:rsidRDefault="00936AD8" w:rsidP="00936AD8">
      <w:pPr>
        <w:pStyle w:val="ConsPlusNonformat"/>
        <w:spacing w:line="228" w:lineRule="auto"/>
        <w:jc w:val="both"/>
      </w:pPr>
      <w:r w:rsidRPr="00BD57C8">
        <w:rPr>
          <w:rFonts w:ascii="Times New Roman" w:hAnsi="Times New Roman" w:cs="Times New Roman"/>
        </w:rPr>
        <w:t>Контролю подлежат:</w:t>
      </w:r>
    </w:p>
    <w:p w:rsidR="00936AD8" w:rsidRPr="00BD57C8" w:rsidRDefault="00936AD8" w:rsidP="00936AD8">
      <w:pPr>
        <w:pStyle w:val="ConsPlusNonformat"/>
        <w:spacing w:line="228" w:lineRule="auto"/>
        <w:jc w:val="both"/>
      </w:pPr>
      <w:r w:rsidRPr="00BD57C8">
        <w:rPr>
          <w:rFonts w:ascii="Times New Roman" w:hAnsi="Times New Roman" w:cs="Times New Roman"/>
        </w:rPr>
        <w:t>- качественные характеристики услуги в соответствии с муниципальным заданием;</w:t>
      </w:r>
    </w:p>
    <w:p w:rsidR="00936AD8" w:rsidRPr="00BD57C8" w:rsidRDefault="00936AD8" w:rsidP="00936AD8">
      <w:pPr>
        <w:pStyle w:val="ConsPlusNonformat"/>
        <w:spacing w:line="228" w:lineRule="auto"/>
        <w:jc w:val="both"/>
      </w:pPr>
      <w:r w:rsidRPr="00BD57C8">
        <w:rPr>
          <w:rFonts w:ascii="Times New Roman" w:hAnsi="Times New Roman" w:cs="Times New Roman"/>
        </w:rPr>
        <w:t>- результаты выполнения муниципального задания;</w:t>
      </w:r>
    </w:p>
    <w:p w:rsidR="00936AD8" w:rsidRPr="00BD57C8" w:rsidRDefault="00936AD8" w:rsidP="00936AD8">
      <w:pPr>
        <w:pStyle w:val="ConsPlusNonformat"/>
        <w:spacing w:line="228" w:lineRule="auto"/>
        <w:jc w:val="both"/>
      </w:pPr>
      <w:r w:rsidRPr="00BD57C8">
        <w:rPr>
          <w:rFonts w:ascii="Times New Roman" w:hAnsi="Times New Roman" w:cs="Times New Roman"/>
        </w:rPr>
        <w:t>- объемы услуг;</w:t>
      </w:r>
    </w:p>
    <w:p w:rsidR="00936AD8" w:rsidRPr="00BD57C8" w:rsidRDefault="00936AD8" w:rsidP="00936AD8">
      <w:pPr>
        <w:pStyle w:val="ConsPlusNonformat"/>
        <w:spacing w:line="228" w:lineRule="auto"/>
        <w:jc w:val="both"/>
      </w:pPr>
      <w:r w:rsidRPr="00BD57C8">
        <w:rPr>
          <w:rFonts w:ascii="Times New Roman" w:hAnsi="Times New Roman" w:cs="Times New Roman"/>
        </w:rPr>
        <w:t xml:space="preserve">- предоставление отчетности о выполнении заданий по предоставлению услуг. </w:t>
      </w:r>
    </w:p>
    <w:p w:rsidR="00936AD8" w:rsidRPr="00BD57C8" w:rsidRDefault="00936AD8" w:rsidP="00936AD8">
      <w:pPr>
        <w:pStyle w:val="ConsPlusNonformat"/>
        <w:jc w:val="both"/>
        <w:rPr>
          <w:rFonts w:ascii="Times New Roman" w:hAnsi="Times New Roman" w:cs="Times New Roman"/>
        </w:rPr>
      </w:pPr>
    </w:p>
    <w:p w:rsidR="00936AD8" w:rsidRPr="00BD57C8" w:rsidRDefault="00936AD8" w:rsidP="00936AD8">
      <w:pPr>
        <w:pStyle w:val="ConsPlusNonformat"/>
        <w:jc w:val="both"/>
      </w:pPr>
      <w:r w:rsidRPr="00BD57C8">
        <w:rPr>
          <w:rFonts w:ascii="Times New Roman" w:hAnsi="Times New Roman" w:cs="Times New Roman"/>
        </w:rPr>
        <w:t xml:space="preserve">3. Порядок контроля за выполнением муниципального задания  </w:t>
      </w:r>
    </w:p>
    <w:tbl>
      <w:tblPr>
        <w:tblW w:w="0" w:type="auto"/>
        <w:tblInd w:w="143" w:type="dxa"/>
        <w:tblLayout w:type="fixed"/>
        <w:tblLook w:val="0000" w:firstRow="0" w:lastRow="0" w:firstColumn="0" w:lastColumn="0" w:noHBand="0" w:noVBand="0"/>
      </w:tblPr>
      <w:tblGrid>
        <w:gridCol w:w="4928"/>
        <w:gridCol w:w="4929"/>
        <w:gridCol w:w="5299"/>
      </w:tblGrid>
      <w:tr w:rsidR="00936AD8" w:rsidRPr="00BD57C8" w:rsidTr="00455C7D">
        <w:tc>
          <w:tcPr>
            <w:tcW w:w="492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Nonformat"/>
              <w:jc w:val="center"/>
            </w:pPr>
            <w:r w:rsidRPr="00BD57C8">
              <w:rPr>
                <w:rFonts w:ascii="Times New Roman" w:hAnsi="Times New Roman" w:cs="Times New Roman"/>
              </w:rPr>
              <w:t>Форма контроля</w:t>
            </w:r>
          </w:p>
        </w:tc>
        <w:tc>
          <w:tcPr>
            <w:tcW w:w="4929"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Nonformat"/>
              <w:jc w:val="center"/>
            </w:pPr>
            <w:r w:rsidRPr="00BD57C8">
              <w:rPr>
                <w:rFonts w:ascii="Times New Roman" w:hAnsi="Times New Roman" w:cs="Times New Roman"/>
              </w:rPr>
              <w:t>Периодичность</w:t>
            </w:r>
          </w:p>
        </w:tc>
        <w:tc>
          <w:tcPr>
            <w:tcW w:w="5299"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Nonformat"/>
              <w:jc w:val="center"/>
            </w:pPr>
            <w:r w:rsidRPr="00BD57C8">
              <w:rPr>
                <w:rFonts w:ascii="Times New Roman" w:hAnsi="Times New Roman" w:cs="Times New Roman"/>
              </w:rPr>
              <w:t xml:space="preserve">Органы исполнительной власти Аликовского района Чувашской Республики, осуществляющие контроль за выполнением муниципального задания  </w:t>
            </w:r>
          </w:p>
        </w:tc>
      </w:tr>
      <w:tr w:rsidR="00936AD8" w:rsidRPr="00BD57C8" w:rsidTr="00455C7D">
        <w:tc>
          <w:tcPr>
            <w:tcW w:w="492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Nonformat"/>
              <w:jc w:val="center"/>
            </w:pPr>
            <w:r w:rsidRPr="00BD57C8">
              <w:rPr>
                <w:rFonts w:ascii="Times New Roman" w:hAnsi="Times New Roman" w:cs="Times New Roman"/>
              </w:rPr>
              <w:t>1</w:t>
            </w:r>
          </w:p>
        </w:tc>
        <w:tc>
          <w:tcPr>
            <w:tcW w:w="4929"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Nonformat"/>
              <w:jc w:val="center"/>
            </w:pPr>
            <w:r w:rsidRPr="00BD57C8">
              <w:rPr>
                <w:rFonts w:ascii="Times New Roman" w:hAnsi="Times New Roman" w:cs="Times New Roman"/>
              </w:rPr>
              <w:t>2</w:t>
            </w:r>
          </w:p>
        </w:tc>
        <w:tc>
          <w:tcPr>
            <w:tcW w:w="5299"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Nonformat"/>
              <w:jc w:val="center"/>
            </w:pPr>
            <w:r w:rsidRPr="00BD57C8">
              <w:rPr>
                <w:rFonts w:ascii="Times New Roman" w:hAnsi="Times New Roman" w:cs="Times New Roman"/>
              </w:rPr>
              <w:t>3</w:t>
            </w:r>
          </w:p>
        </w:tc>
      </w:tr>
      <w:tr w:rsidR="00936AD8" w:rsidRPr="00BD57C8" w:rsidTr="00455C7D">
        <w:tc>
          <w:tcPr>
            <w:tcW w:w="492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Cell"/>
              <w:spacing w:line="228" w:lineRule="auto"/>
              <w:ind w:hanging="24"/>
            </w:pPr>
            <w:r w:rsidRPr="00BD57C8">
              <w:rPr>
                <w:rFonts w:ascii="Times New Roman" w:hAnsi="Times New Roman" w:cs="Times New Roman"/>
              </w:rPr>
              <w:t>1. Текущий плановый контроль</w:t>
            </w:r>
          </w:p>
        </w:tc>
        <w:tc>
          <w:tcPr>
            <w:tcW w:w="4929"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Cell"/>
              <w:spacing w:line="228" w:lineRule="auto"/>
              <w:ind w:hanging="24"/>
              <w:jc w:val="center"/>
            </w:pPr>
            <w:r w:rsidRPr="00BD57C8">
              <w:rPr>
                <w:rFonts w:ascii="Times New Roman" w:hAnsi="Times New Roman" w:cs="Times New Roman"/>
              </w:rPr>
              <w:t>Квартальный</w:t>
            </w:r>
          </w:p>
          <w:p w:rsidR="00936AD8" w:rsidRPr="00BD57C8" w:rsidRDefault="00936AD8" w:rsidP="00455C7D">
            <w:pPr>
              <w:pStyle w:val="ConsPlusCell"/>
              <w:spacing w:line="228" w:lineRule="auto"/>
              <w:ind w:hanging="24"/>
              <w:jc w:val="center"/>
            </w:pPr>
            <w:r w:rsidRPr="00BD57C8">
              <w:rPr>
                <w:rFonts w:ascii="Times New Roman" w:hAnsi="Times New Roman" w:cs="Times New Roman"/>
              </w:rPr>
              <w:t>Годовой</w:t>
            </w:r>
          </w:p>
          <w:p w:rsidR="00936AD8" w:rsidRPr="00BD57C8" w:rsidRDefault="00936AD8" w:rsidP="00455C7D">
            <w:pPr>
              <w:pStyle w:val="ConsPlusCell"/>
              <w:spacing w:line="228" w:lineRule="auto"/>
              <w:ind w:hanging="24"/>
              <w:jc w:val="center"/>
            </w:pPr>
            <w:r w:rsidRPr="00BD57C8">
              <w:rPr>
                <w:rFonts w:ascii="Times New Roman" w:hAnsi="Times New Roman" w:cs="Times New Roman"/>
              </w:rPr>
              <w:t>Ежеквартально в срок до 15 числа месяца, следующего за отчетным кварталом и в срок до 1 февраля очередного финансового года</w:t>
            </w:r>
          </w:p>
        </w:tc>
        <w:tc>
          <w:tcPr>
            <w:tcW w:w="5299"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Title"/>
              <w:spacing w:line="228" w:lineRule="auto"/>
            </w:pPr>
            <w:r w:rsidRPr="00BD57C8">
              <w:rPr>
                <w:b w:val="0"/>
              </w:rPr>
              <w:t>Сектор культуры и  архивного дела администрации Аликовского района Чувашской Республики</w:t>
            </w:r>
          </w:p>
        </w:tc>
      </w:tr>
      <w:tr w:rsidR="00936AD8" w:rsidRPr="00BD57C8" w:rsidTr="00455C7D">
        <w:tc>
          <w:tcPr>
            <w:tcW w:w="4928"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Cell"/>
              <w:spacing w:line="228" w:lineRule="auto"/>
              <w:ind w:hanging="24"/>
              <w:jc w:val="both"/>
            </w:pPr>
            <w:r w:rsidRPr="00BD57C8">
              <w:rPr>
                <w:rFonts w:ascii="Times New Roman" w:hAnsi="Times New Roman" w:cs="Times New Roman"/>
              </w:rPr>
              <w:t>2. Внеплановый контроль</w:t>
            </w:r>
          </w:p>
        </w:tc>
        <w:tc>
          <w:tcPr>
            <w:tcW w:w="4929" w:type="dxa"/>
            <w:tcBorders>
              <w:top w:val="single" w:sz="4" w:space="0" w:color="000000"/>
              <w:left w:val="single" w:sz="4" w:space="0" w:color="000000"/>
              <w:bottom w:val="single" w:sz="4" w:space="0" w:color="000000"/>
            </w:tcBorders>
            <w:shd w:val="clear" w:color="auto" w:fill="auto"/>
          </w:tcPr>
          <w:p w:rsidR="00936AD8" w:rsidRPr="00BD57C8" w:rsidRDefault="00936AD8" w:rsidP="00455C7D">
            <w:pPr>
              <w:pStyle w:val="ConsPlusCell"/>
              <w:spacing w:line="228" w:lineRule="auto"/>
              <w:ind w:hanging="24"/>
              <w:jc w:val="center"/>
            </w:pPr>
            <w:r w:rsidRPr="00BD57C8">
              <w:rPr>
                <w:rFonts w:ascii="Times New Roman" w:hAnsi="Times New Roman" w:cs="Times New Roman"/>
              </w:rPr>
              <w:t>По мере необходимости (в случае поступлений жалоб пользователей, требований правоохранительных органов)</w:t>
            </w:r>
          </w:p>
        </w:tc>
        <w:tc>
          <w:tcPr>
            <w:tcW w:w="5299" w:type="dxa"/>
            <w:tcBorders>
              <w:top w:val="single" w:sz="4" w:space="0" w:color="000000"/>
              <w:left w:val="single" w:sz="4" w:space="0" w:color="000000"/>
              <w:bottom w:val="single" w:sz="4" w:space="0" w:color="000000"/>
              <w:right w:val="single" w:sz="4" w:space="0" w:color="000000"/>
            </w:tcBorders>
            <w:shd w:val="clear" w:color="auto" w:fill="auto"/>
          </w:tcPr>
          <w:p w:rsidR="00936AD8" w:rsidRPr="00BD57C8" w:rsidRDefault="00936AD8" w:rsidP="00455C7D">
            <w:pPr>
              <w:pStyle w:val="ConsPlusTitle"/>
              <w:spacing w:line="228" w:lineRule="auto"/>
            </w:pPr>
            <w:r w:rsidRPr="00BD57C8">
              <w:rPr>
                <w:b w:val="0"/>
              </w:rPr>
              <w:t>Сектор культуры и  архивного дела администрации Аликовского района Чувашской Республики</w:t>
            </w:r>
          </w:p>
        </w:tc>
      </w:tr>
    </w:tbl>
    <w:p w:rsidR="00936AD8" w:rsidRPr="00BD57C8" w:rsidRDefault="00936AD8" w:rsidP="00936AD8">
      <w:pPr>
        <w:pStyle w:val="ConsPlusNonformat"/>
        <w:jc w:val="both"/>
        <w:rPr>
          <w:rFonts w:ascii="Times New Roman" w:hAnsi="Times New Roman" w:cs="Times New Roman"/>
        </w:rPr>
      </w:pPr>
    </w:p>
    <w:p w:rsidR="00936AD8" w:rsidRPr="00BD57C8" w:rsidRDefault="00936AD8" w:rsidP="00936AD8">
      <w:pPr>
        <w:pStyle w:val="ConsPlusNonformat"/>
        <w:jc w:val="both"/>
      </w:pPr>
      <w:r w:rsidRPr="00BD57C8">
        <w:rPr>
          <w:rFonts w:ascii="Times New Roman" w:hAnsi="Times New Roman" w:cs="Times New Roman"/>
        </w:rPr>
        <w:t xml:space="preserve">4. Требования к отчетности о выполнении муниципального задания  </w:t>
      </w:r>
    </w:p>
    <w:p w:rsidR="00936AD8" w:rsidRPr="00BD57C8" w:rsidRDefault="00936AD8" w:rsidP="00936AD8">
      <w:pPr>
        <w:pStyle w:val="ConsPlusNonformat"/>
        <w:spacing w:line="228" w:lineRule="auto"/>
        <w:ind w:hanging="24"/>
        <w:jc w:val="both"/>
      </w:pPr>
      <w:r w:rsidRPr="00BD57C8">
        <w:rPr>
          <w:rFonts w:ascii="Times New Roman" w:hAnsi="Times New Roman" w:cs="Times New Roman"/>
        </w:rPr>
        <w:t xml:space="preserve">Контроль (мониторинг) исполнения муниципального задания на предоставление муниципальной услуги проводится на основании заполнения форм отчетности, установленных настоящим документом. Данные всех форм мониторинга должны быть сопоставимыми и взаимоувязанными. </w:t>
      </w:r>
    </w:p>
    <w:p w:rsidR="00936AD8" w:rsidRPr="00BD57C8" w:rsidRDefault="00936AD8" w:rsidP="00936AD8">
      <w:pPr>
        <w:pStyle w:val="ConsPlusNonformat"/>
        <w:spacing w:line="228" w:lineRule="auto"/>
        <w:ind w:hanging="24"/>
        <w:jc w:val="both"/>
      </w:pPr>
      <w:r w:rsidRPr="00BD57C8">
        <w:rPr>
          <w:rFonts w:ascii="Times New Roman" w:hAnsi="Times New Roman" w:cs="Times New Roman"/>
        </w:rPr>
        <w:t>Руководитель учреждения несет ответственность за достоверность данных, предоставляемых Учредителю об исполнении муниципального задания и об использовании субсидии, а также за нецелевое использование средств субсидии.</w:t>
      </w:r>
    </w:p>
    <w:p w:rsidR="00936AD8" w:rsidRPr="00BD57C8" w:rsidRDefault="00936AD8" w:rsidP="00936AD8">
      <w:pPr>
        <w:pStyle w:val="ConsPlusNonformat"/>
        <w:spacing w:line="228" w:lineRule="auto"/>
        <w:ind w:hanging="24"/>
        <w:jc w:val="both"/>
      </w:pPr>
      <w:r w:rsidRPr="00BD57C8">
        <w:rPr>
          <w:rFonts w:ascii="Times New Roman" w:hAnsi="Times New Roman" w:cs="Times New Roman"/>
        </w:rPr>
        <w:t>При выявлении нецелевого использования бюджетных средств, выделенных на выполнение муниципального задания, Учредитель имеет право приостановить финансовое обеспечение выполнения муниципального задания.</w:t>
      </w:r>
    </w:p>
    <w:p w:rsidR="00936AD8" w:rsidRPr="00BD57C8" w:rsidRDefault="00936AD8" w:rsidP="00936AD8">
      <w:pPr>
        <w:pStyle w:val="ConsPlusNonformat"/>
        <w:spacing w:line="228" w:lineRule="auto"/>
        <w:ind w:hanging="24"/>
        <w:jc w:val="both"/>
      </w:pPr>
      <w:r w:rsidRPr="00BD57C8">
        <w:rPr>
          <w:rFonts w:ascii="Times New Roman" w:hAnsi="Times New Roman" w:cs="Times New Roman"/>
        </w:rPr>
        <w:t>Отчет об исполнении муниципального задания вместе с пояснительной запиской должен содержать совокупность данных, характеризующих результаты выполнения установленного муниципального задания, в том числе:</w:t>
      </w:r>
    </w:p>
    <w:p w:rsidR="00936AD8" w:rsidRPr="00BD57C8" w:rsidRDefault="00936AD8" w:rsidP="00936AD8">
      <w:pPr>
        <w:pStyle w:val="ConsPlusNonformat"/>
        <w:spacing w:line="228" w:lineRule="auto"/>
        <w:ind w:hanging="24"/>
      </w:pPr>
      <w:r w:rsidRPr="00BD57C8">
        <w:rPr>
          <w:rFonts w:ascii="Times New Roman" w:hAnsi="Times New Roman" w:cs="Times New Roman"/>
        </w:rPr>
        <w:t>- оценку планового и фактического количества потребителей муниципальной услуги;</w:t>
      </w:r>
    </w:p>
    <w:p w:rsidR="00936AD8" w:rsidRPr="00BD57C8" w:rsidRDefault="00936AD8" w:rsidP="00936AD8">
      <w:pPr>
        <w:pStyle w:val="ConsPlusNonformat"/>
        <w:spacing w:line="228" w:lineRule="auto"/>
        <w:ind w:hanging="24"/>
      </w:pPr>
      <w:r w:rsidRPr="00BD57C8">
        <w:rPr>
          <w:rFonts w:ascii="Times New Roman" w:hAnsi="Times New Roman" w:cs="Times New Roman"/>
        </w:rPr>
        <w:t>- характеристику фактических и запланированных на соответствующий период времени результатов выполнения задания;</w:t>
      </w:r>
    </w:p>
    <w:p w:rsidR="00936AD8" w:rsidRPr="00BD57C8" w:rsidRDefault="00936AD8" w:rsidP="00936AD8">
      <w:pPr>
        <w:pStyle w:val="ConsPlusNonformat"/>
        <w:spacing w:line="228" w:lineRule="auto"/>
        <w:ind w:hanging="24"/>
      </w:pPr>
      <w:r w:rsidRPr="00BD57C8">
        <w:rPr>
          <w:rFonts w:ascii="Times New Roman" w:hAnsi="Times New Roman" w:cs="Times New Roman"/>
        </w:rPr>
        <w:t>- характеристику факторов, повлиявших на отклонение фактических результатов выполнения задания от запланированных;</w:t>
      </w:r>
    </w:p>
    <w:p w:rsidR="00936AD8" w:rsidRPr="00BD57C8" w:rsidRDefault="00936AD8" w:rsidP="00936AD8">
      <w:pPr>
        <w:pStyle w:val="ConsPlusNonformat"/>
        <w:spacing w:line="228" w:lineRule="auto"/>
        <w:ind w:hanging="24"/>
      </w:pPr>
      <w:r w:rsidRPr="00BD57C8">
        <w:rPr>
          <w:rFonts w:ascii="Times New Roman" w:hAnsi="Times New Roman" w:cs="Times New Roman"/>
        </w:rPr>
        <w:t>- оценку полноты и эффективности использования средств местного бюджета на выполнение муниципального задания.</w:t>
      </w:r>
    </w:p>
    <w:p w:rsidR="00936AD8" w:rsidRPr="00BD57C8" w:rsidRDefault="00936AD8" w:rsidP="00936AD8">
      <w:pPr>
        <w:pStyle w:val="ConsPlusNonformat"/>
        <w:jc w:val="both"/>
      </w:pPr>
      <w:r w:rsidRPr="00BD57C8">
        <w:rPr>
          <w:rFonts w:ascii="Times New Roman" w:hAnsi="Times New Roman" w:cs="Times New Roman"/>
        </w:rPr>
        <w:t xml:space="preserve">4.1. Периодичность представления отчетов о выполнении муниципального задания  </w:t>
      </w:r>
    </w:p>
    <w:p w:rsidR="00936AD8" w:rsidRPr="00BD57C8" w:rsidRDefault="00936AD8" w:rsidP="00936AD8">
      <w:pPr>
        <w:pStyle w:val="ConsPlusNonformat"/>
        <w:jc w:val="both"/>
      </w:pPr>
      <w:r w:rsidRPr="00BD57C8">
        <w:rPr>
          <w:rFonts w:ascii="Times New Roman" w:hAnsi="Times New Roman" w:cs="Times New Roman"/>
        </w:rPr>
        <w:t>Ежеквартально</w:t>
      </w:r>
    </w:p>
    <w:p w:rsidR="00936AD8" w:rsidRPr="00BD57C8" w:rsidRDefault="00936AD8" w:rsidP="00936AD8">
      <w:pPr>
        <w:pStyle w:val="ConsPlusNonformat"/>
        <w:jc w:val="both"/>
      </w:pPr>
      <w:r w:rsidRPr="00BD57C8">
        <w:rPr>
          <w:rFonts w:ascii="Times New Roman" w:hAnsi="Times New Roman" w:cs="Times New Roman"/>
        </w:rPr>
        <w:t xml:space="preserve">4.2. Сроки представления отчетов о выполнении муниципального задания  </w:t>
      </w:r>
    </w:p>
    <w:p w:rsidR="00936AD8" w:rsidRPr="00BD57C8" w:rsidRDefault="00936AD8" w:rsidP="00936AD8">
      <w:pPr>
        <w:pStyle w:val="ConsPlusNonformat"/>
        <w:jc w:val="both"/>
      </w:pPr>
      <w:r w:rsidRPr="00BD57C8">
        <w:rPr>
          <w:rFonts w:ascii="Times New Roman" w:hAnsi="Times New Roman" w:cs="Times New Roman"/>
        </w:rPr>
        <w:t>ежеквартально в срок до 10 числа месяца, следующего за отчетным.</w:t>
      </w:r>
    </w:p>
    <w:p w:rsidR="00936AD8" w:rsidRPr="00BD57C8" w:rsidRDefault="00936AD8" w:rsidP="00936AD8">
      <w:pPr>
        <w:pStyle w:val="ConsPlusNonformat"/>
        <w:jc w:val="both"/>
      </w:pPr>
      <w:r w:rsidRPr="00BD57C8">
        <w:rPr>
          <w:rFonts w:ascii="Times New Roman" w:hAnsi="Times New Roman" w:cs="Times New Roman"/>
        </w:rPr>
        <w:t xml:space="preserve">4.3. Иные требования к отчетности о выполнении муниципального задания  </w:t>
      </w:r>
    </w:p>
    <w:p w:rsidR="00936AD8" w:rsidRPr="00BD57C8" w:rsidRDefault="00936AD8" w:rsidP="00936AD8">
      <w:pPr>
        <w:pStyle w:val="ConsPlusNonformat"/>
        <w:tabs>
          <w:tab w:val="left" w:leader="underscore" w:pos="14580"/>
        </w:tabs>
        <w:ind w:hanging="24"/>
      </w:pPr>
      <w:r w:rsidRPr="00BD57C8">
        <w:rPr>
          <w:rFonts w:ascii="Times New Roman" w:hAnsi="Times New Roman" w:cs="Times New Roman"/>
        </w:rPr>
        <w:t>Одновременно с отчетом составляется пояснительная записка, содержащая:</w:t>
      </w:r>
    </w:p>
    <w:p w:rsidR="00936AD8" w:rsidRPr="00BD57C8" w:rsidRDefault="00936AD8" w:rsidP="00936AD8">
      <w:pPr>
        <w:pStyle w:val="ConsPlusNonformat"/>
        <w:tabs>
          <w:tab w:val="left" w:leader="underscore" w:pos="14580"/>
        </w:tabs>
        <w:ind w:hanging="24"/>
        <w:jc w:val="both"/>
      </w:pPr>
      <w:r w:rsidRPr="00BD57C8">
        <w:rPr>
          <w:rFonts w:ascii="Times New Roman" w:hAnsi="Times New Roman" w:cs="Times New Roman"/>
        </w:rPr>
        <w:t>А) выводы о степени достижения плановых значений показателей качества (объема) муниципальной услуги, непосредственного и конечного результата оказания муниципальной услуги;</w:t>
      </w:r>
    </w:p>
    <w:p w:rsidR="00936AD8" w:rsidRPr="00BD57C8" w:rsidRDefault="00936AD8" w:rsidP="00936AD8">
      <w:pPr>
        <w:pStyle w:val="ConsPlusNonformat"/>
        <w:tabs>
          <w:tab w:val="left" w:leader="underscore" w:pos="14580"/>
        </w:tabs>
        <w:ind w:hanging="24"/>
        <w:jc w:val="both"/>
      </w:pPr>
      <w:r w:rsidRPr="00BD57C8">
        <w:rPr>
          <w:rFonts w:ascii="Times New Roman" w:hAnsi="Times New Roman" w:cs="Times New Roman"/>
        </w:rPr>
        <w:t>Б) предложения необходимых мер по обеспечению достижения плановых значений показателей качества (объема) муниципальной услуги, непосредственного и конечного результата оказания муниципальной услуги в очередном году и плановом периоде;</w:t>
      </w:r>
    </w:p>
    <w:p w:rsidR="00936AD8" w:rsidRPr="00BD57C8" w:rsidRDefault="00936AD8" w:rsidP="00936AD8">
      <w:pPr>
        <w:pStyle w:val="ConsPlusNonformat"/>
        <w:tabs>
          <w:tab w:val="left" w:leader="underscore" w:pos="14580"/>
        </w:tabs>
        <w:ind w:hanging="24"/>
        <w:jc w:val="both"/>
      </w:pPr>
      <w:r w:rsidRPr="00BD57C8">
        <w:rPr>
          <w:rFonts w:ascii="Times New Roman" w:hAnsi="Times New Roman" w:cs="Times New Roman"/>
        </w:rPr>
        <w:t>В) предложения о возможных изменениях значений плановых показателей качества (объема) муниципальной услуги, непосредственного и конечного результатов оказания муниципальной услуги с обоснованием каждого предложения;</w:t>
      </w:r>
    </w:p>
    <w:p w:rsidR="00936AD8" w:rsidRPr="00BD57C8" w:rsidRDefault="00936AD8" w:rsidP="00936AD8">
      <w:pPr>
        <w:pStyle w:val="ConsPlusNonformat"/>
        <w:tabs>
          <w:tab w:val="left" w:leader="underscore" w:pos="14580"/>
        </w:tabs>
        <w:ind w:hanging="24"/>
        <w:jc w:val="both"/>
      </w:pPr>
      <w:r w:rsidRPr="00BD57C8">
        <w:rPr>
          <w:rFonts w:ascii="Times New Roman" w:hAnsi="Times New Roman" w:cs="Times New Roman"/>
        </w:rPr>
        <w:t>Г) характеристику факторов, повлиявших на отклонение фактических результатов выполнения задания от запланированных.</w:t>
      </w:r>
    </w:p>
    <w:p w:rsidR="00936AD8" w:rsidRPr="00BD57C8" w:rsidRDefault="00936AD8" w:rsidP="00936AD8">
      <w:pPr>
        <w:pStyle w:val="ConsPlusNonformat"/>
        <w:jc w:val="both"/>
        <w:rPr>
          <w:rFonts w:ascii="Times New Roman" w:hAnsi="Times New Roman" w:cs="Times New Roman"/>
        </w:rPr>
      </w:pPr>
      <w:r w:rsidRPr="00BD57C8">
        <w:rPr>
          <w:rFonts w:ascii="Times New Roman" w:hAnsi="Times New Roman" w:cs="Times New Roman"/>
        </w:rPr>
        <w:t xml:space="preserve">5. Иные показатели, связанные с выполнением муниципального задания, </w:t>
      </w:r>
      <w:r w:rsidRPr="00BD57C8">
        <w:rPr>
          <w:rStyle w:val="afffffff4"/>
          <w:rFonts w:ascii="Times New Roman" w:hAnsi="Times New Roman"/>
        </w:rPr>
        <w:endnoteReference w:id="8"/>
      </w:r>
    </w:p>
    <w:p w:rsidR="00936AD8" w:rsidRPr="00BD57C8" w:rsidRDefault="00936AD8" w:rsidP="00936AD8">
      <w:pPr>
        <w:pStyle w:val="ConsPlusNonformat"/>
        <w:ind w:hanging="24"/>
        <w:jc w:val="both"/>
      </w:pPr>
      <w:r w:rsidRPr="00BD57C8">
        <w:rPr>
          <w:rFonts w:ascii="Times New Roman" w:hAnsi="Times New Roman" w:cs="Times New Roman"/>
        </w:rPr>
        <w:t xml:space="preserve">Учредитель имеет право запрашивать дополнительную информацию у поставщика муниципальной услуги для подтверждения отчетных данных, которую он обязан предоставить в срок не более 5 дней с момента запроса. При отсутствии запрашиваемой информации  учреждение формирует пояснительную записку, в которой разъясняет причины отсутствия </w:t>
      </w:r>
      <w:r w:rsidRPr="00BD57C8">
        <w:rPr>
          <w:rFonts w:ascii="Times New Roman" w:hAnsi="Times New Roman" w:cs="Times New Roman"/>
        </w:rPr>
        <w:lastRenderedPageBreak/>
        <w:t>запрашиваемой информации и дает пояснения по содержанию отчетных данных. На основании данных отчета Учредитель осуществляет оценку эффективности и результативности использования бюджетных ассигнований на выполнение муниципального задания, на оказание муниципальной услуги.</w:t>
      </w:r>
    </w:p>
    <w:p w:rsidR="00936AD8" w:rsidRPr="00BD57C8" w:rsidRDefault="00936AD8" w:rsidP="00936AD8">
      <w:pPr>
        <w:pStyle w:val="ConsPlusNonformat"/>
        <w:jc w:val="both"/>
      </w:pPr>
    </w:p>
    <w:p w:rsidR="00936AD8" w:rsidRPr="00677DA2" w:rsidRDefault="00936AD8" w:rsidP="00936AD8">
      <w:pPr>
        <w:rPr>
          <w:sz w:val="20"/>
          <w:szCs w:val="20"/>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p w:rsidR="00936AD8" w:rsidRDefault="00936AD8" w:rsidP="00796FA7">
      <w:pPr>
        <w:rPr>
          <w:sz w:val="22"/>
          <w:szCs w:val="22"/>
        </w:rPr>
        <w:sectPr w:rsidR="00936AD8" w:rsidSect="00936AD8">
          <w:pgSz w:w="16838" w:h="11906" w:orient="landscape"/>
          <w:pgMar w:top="1134" w:right="851" w:bottom="709" w:left="709" w:header="0" w:footer="0" w:gutter="0"/>
          <w:cols w:space="720"/>
          <w:noEndnote/>
          <w:docGrid w:linePitch="326"/>
        </w:sectPr>
      </w:pPr>
    </w:p>
    <w:p w:rsidR="00936AD8" w:rsidRPr="00936AD8" w:rsidRDefault="00936AD8" w:rsidP="00936AD8">
      <w:pPr>
        <w:pStyle w:val="210"/>
        <w:ind w:right="4676" w:firstLine="567"/>
        <w:jc w:val="both"/>
        <w:rPr>
          <w:rFonts w:ascii="Times New Roman" w:hAnsi="Times New Roman" w:cs="Times New Roman"/>
          <w:bCs/>
          <w:sz w:val="20"/>
        </w:rPr>
      </w:pPr>
      <w:r w:rsidRPr="00936AD8">
        <w:rPr>
          <w:rFonts w:ascii="Times New Roman" w:hAnsi="Times New Roman" w:cs="Times New Roman"/>
          <w:sz w:val="20"/>
        </w:rPr>
        <w:lastRenderedPageBreak/>
        <w:t>Постановление администрации Аликовского района Чувашской Республики от 29.01.2021 г. №62 «</w:t>
      </w:r>
      <w:r w:rsidRPr="00936AD8">
        <w:rPr>
          <w:rFonts w:ascii="Times New Roman" w:hAnsi="Times New Roman" w:cs="Times New Roman"/>
          <w:bCs/>
          <w:sz w:val="20"/>
        </w:rPr>
        <w:t>О  проведении торгов (открытого аукциона)</w:t>
      </w:r>
      <w:r>
        <w:rPr>
          <w:rFonts w:ascii="Times New Roman" w:hAnsi="Times New Roman" w:cs="Times New Roman"/>
          <w:bCs/>
          <w:sz w:val="20"/>
        </w:rPr>
        <w:t>»</w:t>
      </w:r>
    </w:p>
    <w:p w:rsidR="00936AD8" w:rsidRPr="00936AD8" w:rsidRDefault="00936AD8" w:rsidP="00936AD8">
      <w:pPr>
        <w:pStyle w:val="210"/>
        <w:ind w:right="4676" w:firstLine="567"/>
        <w:jc w:val="both"/>
        <w:rPr>
          <w:rFonts w:ascii="Times New Roman" w:hAnsi="Times New Roman" w:cs="Times New Roman"/>
          <w:sz w:val="20"/>
        </w:rPr>
      </w:pPr>
    </w:p>
    <w:p w:rsidR="00936AD8" w:rsidRPr="00936AD8" w:rsidRDefault="00936AD8" w:rsidP="00936AD8">
      <w:pPr>
        <w:ind w:firstLine="709"/>
        <w:jc w:val="both"/>
        <w:rPr>
          <w:sz w:val="20"/>
          <w:szCs w:val="20"/>
        </w:rPr>
      </w:pPr>
      <w:r w:rsidRPr="00936AD8">
        <w:rPr>
          <w:sz w:val="20"/>
          <w:szCs w:val="20"/>
        </w:rPr>
        <w:t>В соответствии со статьями 39.11 и 39.12 Земельного кодекса Российской Федерации, администрация Аликовского района Чува</w:t>
      </w:r>
      <w:r>
        <w:rPr>
          <w:sz w:val="20"/>
          <w:szCs w:val="20"/>
        </w:rPr>
        <w:t xml:space="preserve">шской Республики  </w:t>
      </w:r>
      <w:r w:rsidRPr="00936AD8">
        <w:rPr>
          <w:sz w:val="20"/>
          <w:szCs w:val="20"/>
        </w:rPr>
        <w:t>п о с т а н о в л я е т:</w:t>
      </w:r>
    </w:p>
    <w:p w:rsidR="00936AD8" w:rsidRPr="00936AD8" w:rsidRDefault="00936AD8" w:rsidP="00936AD8">
      <w:pPr>
        <w:numPr>
          <w:ilvl w:val="0"/>
          <w:numId w:val="32"/>
        </w:numPr>
        <w:tabs>
          <w:tab w:val="clear" w:pos="720"/>
          <w:tab w:val="num" w:pos="360"/>
          <w:tab w:val="left" w:pos="851"/>
          <w:tab w:val="left" w:pos="993"/>
        </w:tabs>
        <w:suppressAutoHyphens/>
        <w:ind w:left="0" w:firstLine="709"/>
        <w:jc w:val="both"/>
        <w:rPr>
          <w:sz w:val="20"/>
          <w:szCs w:val="20"/>
        </w:rPr>
      </w:pPr>
      <w:r w:rsidRPr="00936AD8">
        <w:rPr>
          <w:sz w:val="20"/>
          <w:szCs w:val="20"/>
        </w:rPr>
        <w:t xml:space="preserve">Провести открытый аукцион на право заключения договора аренды земельного участка из земель населенных пунктов, с кадастровым номером 21:07:142103:228, адрес (местоположение): Чувашская Республика, р-н Аликовский, с/пос. Аликовское, с. Аликово, ул. Гагарина, вид разрешенного использования «малоэтажная многоквартирная жилая застройка», общей площадью 1741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57" w:history="1">
        <w:r w:rsidRPr="00936AD8">
          <w:rPr>
            <w:rStyle w:val="af5"/>
            <w:color w:val="auto"/>
            <w:sz w:val="20"/>
            <w:szCs w:val="20"/>
            <w:u w:val="none"/>
          </w:rPr>
          <w:t>Федеральным законом</w:t>
        </w:r>
      </w:hyperlink>
      <w:r w:rsidRPr="00936AD8">
        <w:rPr>
          <w:sz w:val="20"/>
          <w:szCs w:val="20"/>
        </w:rPr>
        <w:t xml:space="preserve"> от 29 июля 1998 года N 135-ФЗ "Об оценочной деятельности в Российской Федерации".</w:t>
      </w:r>
    </w:p>
    <w:p w:rsidR="00936AD8" w:rsidRPr="00936AD8" w:rsidRDefault="00936AD8" w:rsidP="00936AD8">
      <w:pPr>
        <w:numPr>
          <w:ilvl w:val="0"/>
          <w:numId w:val="31"/>
        </w:numPr>
        <w:tabs>
          <w:tab w:val="clear" w:pos="720"/>
          <w:tab w:val="left" w:pos="0"/>
          <w:tab w:val="num" w:pos="284"/>
          <w:tab w:val="num" w:pos="360"/>
          <w:tab w:val="left" w:pos="851"/>
        </w:tabs>
        <w:suppressAutoHyphens/>
        <w:ind w:left="0" w:firstLine="709"/>
        <w:jc w:val="both"/>
        <w:rPr>
          <w:sz w:val="20"/>
          <w:szCs w:val="20"/>
        </w:rPr>
      </w:pPr>
      <w:r w:rsidRPr="00936AD8">
        <w:rPr>
          <w:sz w:val="20"/>
          <w:szCs w:val="20"/>
        </w:rPr>
        <w:t xml:space="preserve">Провести открытый аукцион на право заключения договора аренды земельного участка из земель населенных пунктов, с кадастровым номером 21:07:142111:235, адрес (местоположение): Чувашская Республика, р-н Аликовский, с/пос. Аликовское, с. Аликово, ул. Восточная, вид разрешенного использования «малоэтажная многоквартирная жилая застройка», общей площадью 3070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58" w:history="1">
        <w:r w:rsidRPr="00936AD8">
          <w:rPr>
            <w:rStyle w:val="af5"/>
            <w:color w:val="auto"/>
            <w:sz w:val="20"/>
            <w:szCs w:val="20"/>
            <w:u w:val="none"/>
          </w:rPr>
          <w:t>Федеральным законом</w:t>
        </w:r>
      </w:hyperlink>
      <w:r w:rsidRPr="00936AD8">
        <w:rPr>
          <w:sz w:val="20"/>
          <w:szCs w:val="20"/>
        </w:rPr>
        <w:t xml:space="preserve"> от 29 июля 1998 года N 135-ФЗ "Об оценочной деятельности в Российской Федерации".</w:t>
      </w:r>
    </w:p>
    <w:p w:rsidR="00936AD8" w:rsidRPr="00936AD8" w:rsidRDefault="00936AD8" w:rsidP="00936AD8">
      <w:pPr>
        <w:numPr>
          <w:ilvl w:val="0"/>
          <w:numId w:val="31"/>
        </w:numPr>
        <w:tabs>
          <w:tab w:val="clear" w:pos="720"/>
          <w:tab w:val="num" w:pos="284"/>
          <w:tab w:val="left" w:pos="1418"/>
        </w:tabs>
        <w:suppressAutoHyphens/>
        <w:ind w:left="0" w:firstLine="709"/>
        <w:jc w:val="both"/>
        <w:rPr>
          <w:sz w:val="20"/>
          <w:szCs w:val="20"/>
        </w:rPr>
      </w:pPr>
      <w:r w:rsidRPr="00936AD8">
        <w:rPr>
          <w:sz w:val="20"/>
          <w:szCs w:val="20"/>
        </w:rPr>
        <w:t>Утвердить:</w:t>
      </w:r>
    </w:p>
    <w:p w:rsidR="00936AD8" w:rsidRPr="00936AD8" w:rsidRDefault="00936AD8" w:rsidP="00936AD8">
      <w:pPr>
        <w:numPr>
          <w:ilvl w:val="1"/>
          <w:numId w:val="31"/>
        </w:numPr>
        <w:tabs>
          <w:tab w:val="clear" w:pos="1080"/>
          <w:tab w:val="num" w:pos="0"/>
          <w:tab w:val="left" w:pos="993"/>
        </w:tabs>
        <w:suppressAutoHyphens/>
        <w:ind w:left="0" w:firstLine="709"/>
        <w:jc w:val="both"/>
        <w:rPr>
          <w:sz w:val="20"/>
          <w:szCs w:val="20"/>
        </w:rPr>
      </w:pPr>
      <w:r w:rsidRPr="00936AD8">
        <w:rPr>
          <w:sz w:val="20"/>
          <w:szCs w:val="20"/>
        </w:rPr>
        <w:t xml:space="preserve">Извещение о проведении открытого аукциона на право заключения договора аренды земельного участка, согласно приложению №1 к настоящему постановлению. </w:t>
      </w:r>
    </w:p>
    <w:p w:rsidR="00936AD8" w:rsidRPr="00936AD8" w:rsidRDefault="00936AD8" w:rsidP="00936AD8">
      <w:pPr>
        <w:numPr>
          <w:ilvl w:val="1"/>
          <w:numId w:val="31"/>
        </w:numPr>
        <w:tabs>
          <w:tab w:val="clear" w:pos="1080"/>
          <w:tab w:val="num" w:pos="0"/>
          <w:tab w:val="left" w:pos="993"/>
          <w:tab w:val="left" w:pos="1276"/>
        </w:tabs>
        <w:suppressAutoHyphens/>
        <w:ind w:left="0" w:firstLine="709"/>
        <w:jc w:val="both"/>
        <w:rPr>
          <w:sz w:val="20"/>
          <w:szCs w:val="20"/>
        </w:rPr>
      </w:pPr>
      <w:r w:rsidRPr="00936AD8">
        <w:rPr>
          <w:sz w:val="20"/>
          <w:szCs w:val="20"/>
        </w:rPr>
        <w:t>Форму заявки на участие в аукционе на право заключения договора аренды земельного участка, согласно приложению №2 к настоящему постановлению;</w:t>
      </w:r>
    </w:p>
    <w:p w:rsidR="00936AD8" w:rsidRPr="00936AD8" w:rsidRDefault="00936AD8" w:rsidP="00936AD8">
      <w:pPr>
        <w:numPr>
          <w:ilvl w:val="1"/>
          <w:numId w:val="31"/>
        </w:numPr>
        <w:tabs>
          <w:tab w:val="clear" w:pos="1080"/>
          <w:tab w:val="num" w:pos="0"/>
          <w:tab w:val="left" w:pos="993"/>
          <w:tab w:val="left" w:pos="1276"/>
        </w:tabs>
        <w:suppressAutoHyphens/>
        <w:ind w:left="0" w:firstLine="709"/>
        <w:jc w:val="both"/>
        <w:rPr>
          <w:sz w:val="20"/>
          <w:szCs w:val="20"/>
        </w:rPr>
      </w:pPr>
      <w:r w:rsidRPr="00936AD8">
        <w:rPr>
          <w:sz w:val="20"/>
          <w:szCs w:val="20"/>
        </w:rPr>
        <w:t>Проект договора аренды земельного участка, согласно приложению №3 к настоящему постановлению;</w:t>
      </w:r>
    </w:p>
    <w:p w:rsidR="00936AD8" w:rsidRPr="00936AD8" w:rsidRDefault="00936AD8" w:rsidP="00936AD8">
      <w:pPr>
        <w:pStyle w:val="310"/>
        <w:numPr>
          <w:ilvl w:val="1"/>
          <w:numId w:val="31"/>
        </w:numPr>
        <w:tabs>
          <w:tab w:val="clear" w:pos="1080"/>
          <w:tab w:val="left" w:pos="0"/>
          <w:tab w:val="left" w:pos="851"/>
          <w:tab w:val="left" w:pos="993"/>
          <w:tab w:val="left" w:pos="1276"/>
        </w:tabs>
        <w:ind w:left="0" w:firstLine="709"/>
        <w:rPr>
          <w:sz w:val="20"/>
        </w:rPr>
      </w:pPr>
      <w:r w:rsidRPr="00936AD8">
        <w:rPr>
          <w:sz w:val="20"/>
        </w:rPr>
        <w:t xml:space="preserve">Утвердить аукционную комиссию по организации и проведении торгов (аукционов) на право заключения договора аренды земельного участка  гражданам и юридическим лицам в составе комиссии:   </w:t>
      </w:r>
    </w:p>
    <w:p w:rsidR="00936AD8" w:rsidRPr="00936AD8" w:rsidRDefault="00936AD8" w:rsidP="00936AD8">
      <w:pPr>
        <w:pStyle w:val="310"/>
        <w:tabs>
          <w:tab w:val="left" w:pos="0"/>
          <w:tab w:val="left" w:pos="851"/>
          <w:tab w:val="left" w:pos="993"/>
          <w:tab w:val="left" w:pos="1276"/>
        </w:tabs>
        <w:ind w:firstLine="709"/>
        <w:rPr>
          <w:sz w:val="20"/>
        </w:rPr>
      </w:pPr>
      <w:r w:rsidRPr="00936AD8">
        <w:rPr>
          <w:sz w:val="20"/>
        </w:rPr>
        <w:t>Председатель аукционной комиссии:</w:t>
      </w:r>
    </w:p>
    <w:p w:rsidR="00936AD8" w:rsidRPr="00936AD8" w:rsidRDefault="00936AD8" w:rsidP="00936AD8">
      <w:pPr>
        <w:pStyle w:val="a4"/>
        <w:ind w:firstLine="709"/>
        <w:jc w:val="both"/>
        <w:rPr>
          <w:sz w:val="20"/>
          <w:szCs w:val="20"/>
        </w:rPr>
      </w:pPr>
      <w:r w:rsidRPr="00936AD8">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 администрации Аликовского района;</w:t>
      </w:r>
    </w:p>
    <w:p w:rsidR="00936AD8" w:rsidRPr="00936AD8" w:rsidRDefault="00936AD8" w:rsidP="00936AD8">
      <w:pPr>
        <w:pStyle w:val="a4"/>
        <w:ind w:firstLine="709"/>
        <w:jc w:val="both"/>
        <w:rPr>
          <w:sz w:val="20"/>
          <w:szCs w:val="20"/>
        </w:rPr>
      </w:pPr>
      <w:r w:rsidRPr="00936AD8">
        <w:rPr>
          <w:sz w:val="20"/>
          <w:szCs w:val="20"/>
        </w:rPr>
        <w:t>Заместитель председателя аукционной комиссии:</w:t>
      </w:r>
    </w:p>
    <w:p w:rsidR="00936AD8" w:rsidRPr="00936AD8" w:rsidRDefault="00936AD8" w:rsidP="00936AD8">
      <w:pPr>
        <w:pStyle w:val="a4"/>
        <w:tabs>
          <w:tab w:val="left" w:pos="0"/>
        </w:tabs>
        <w:ind w:firstLine="709"/>
        <w:jc w:val="both"/>
        <w:rPr>
          <w:sz w:val="20"/>
          <w:szCs w:val="20"/>
        </w:rPr>
      </w:pPr>
      <w:r w:rsidRPr="00936AD8">
        <w:rPr>
          <w:sz w:val="20"/>
          <w:szCs w:val="20"/>
        </w:rPr>
        <w:t>Ефимов И.И. - начальник отдела экономики, земельных и имущественных отношений администрации Аликовского района;</w:t>
      </w:r>
    </w:p>
    <w:p w:rsidR="00936AD8" w:rsidRPr="00936AD8" w:rsidRDefault="00936AD8" w:rsidP="00936AD8">
      <w:pPr>
        <w:pStyle w:val="a4"/>
        <w:tabs>
          <w:tab w:val="left" w:pos="0"/>
        </w:tabs>
        <w:ind w:firstLine="709"/>
        <w:jc w:val="both"/>
        <w:rPr>
          <w:sz w:val="20"/>
          <w:szCs w:val="20"/>
        </w:rPr>
      </w:pPr>
      <w:r w:rsidRPr="00936AD8">
        <w:rPr>
          <w:sz w:val="20"/>
          <w:szCs w:val="20"/>
        </w:rPr>
        <w:t xml:space="preserve">Секретарь аукционной комиссии: </w:t>
      </w:r>
    </w:p>
    <w:p w:rsidR="00936AD8" w:rsidRPr="00936AD8" w:rsidRDefault="00936AD8" w:rsidP="00936AD8">
      <w:pPr>
        <w:pStyle w:val="a4"/>
        <w:tabs>
          <w:tab w:val="left" w:pos="0"/>
        </w:tabs>
        <w:ind w:firstLine="709"/>
        <w:jc w:val="both"/>
        <w:rPr>
          <w:sz w:val="20"/>
          <w:szCs w:val="20"/>
        </w:rPr>
      </w:pPr>
      <w:r w:rsidRPr="00936AD8">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936AD8" w:rsidRPr="00936AD8" w:rsidRDefault="00936AD8" w:rsidP="00936AD8">
      <w:pPr>
        <w:pStyle w:val="a4"/>
        <w:tabs>
          <w:tab w:val="left" w:pos="0"/>
        </w:tabs>
        <w:ind w:firstLine="709"/>
        <w:jc w:val="both"/>
        <w:rPr>
          <w:sz w:val="20"/>
          <w:szCs w:val="20"/>
        </w:rPr>
      </w:pPr>
      <w:r w:rsidRPr="00936AD8">
        <w:rPr>
          <w:sz w:val="20"/>
          <w:szCs w:val="20"/>
        </w:rPr>
        <w:t>Члены аукционной комиссии:</w:t>
      </w:r>
    </w:p>
    <w:p w:rsidR="00936AD8" w:rsidRPr="00936AD8" w:rsidRDefault="00936AD8" w:rsidP="00936AD8">
      <w:pPr>
        <w:pStyle w:val="a4"/>
        <w:tabs>
          <w:tab w:val="left" w:pos="0"/>
        </w:tabs>
        <w:ind w:firstLine="709"/>
        <w:jc w:val="both"/>
        <w:rPr>
          <w:sz w:val="20"/>
          <w:szCs w:val="20"/>
        </w:rPr>
      </w:pPr>
      <w:r w:rsidRPr="00936AD8">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936AD8" w:rsidRPr="00936AD8" w:rsidRDefault="00936AD8" w:rsidP="00936AD8">
      <w:pPr>
        <w:pStyle w:val="a4"/>
        <w:tabs>
          <w:tab w:val="left" w:pos="0"/>
        </w:tabs>
        <w:ind w:firstLine="709"/>
        <w:jc w:val="both"/>
        <w:rPr>
          <w:sz w:val="20"/>
          <w:szCs w:val="20"/>
        </w:rPr>
      </w:pPr>
      <w:r w:rsidRPr="00936AD8">
        <w:rPr>
          <w:sz w:val="20"/>
          <w:szCs w:val="20"/>
        </w:rPr>
        <w:t xml:space="preserve">Терентьев А.Ю.– заместитель главы администрации Аликовского района - начальник  отдела </w:t>
      </w:r>
      <w:r w:rsidRPr="00936AD8">
        <w:rPr>
          <w:iCs/>
          <w:sz w:val="20"/>
          <w:szCs w:val="20"/>
        </w:rPr>
        <w:t xml:space="preserve"> строительства, </w:t>
      </w:r>
      <w:r w:rsidRPr="00936AD8">
        <w:rPr>
          <w:sz w:val="20"/>
          <w:szCs w:val="20"/>
        </w:rPr>
        <w:t xml:space="preserve">ЖКХ, дорожного хозяйства, транспорта и связи; </w:t>
      </w:r>
    </w:p>
    <w:p w:rsidR="00936AD8" w:rsidRPr="00936AD8" w:rsidRDefault="00936AD8" w:rsidP="00936AD8">
      <w:pPr>
        <w:pStyle w:val="a4"/>
        <w:tabs>
          <w:tab w:val="left" w:pos="0"/>
        </w:tabs>
        <w:ind w:firstLine="709"/>
        <w:jc w:val="both"/>
        <w:rPr>
          <w:sz w:val="20"/>
          <w:szCs w:val="20"/>
        </w:rPr>
      </w:pPr>
      <w:r w:rsidRPr="00936AD8">
        <w:rPr>
          <w:sz w:val="20"/>
          <w:szCs w:val="20"/>
        </w:rPr>
        <w:t xml:space="preserve">Яскова Л.Н. –  ведущий специалист-эксперт отдела </w:t>
      </w:r>
      <w:r w:rsidRPr="00936AD8">
        <w:rPr>
          <w:iCs/>
          <w:sz w:val="20"/>
          <w:szCs w:val="20"/>
        </w:rPr>
        <w:t xml:space="preserve"> строительства,</w:t>
      </w:r>
      <w:r w:rsidRPr="00936AD8">
        <w:rPr>
          <w:sz w:val="20"/>
          <w:szCs w:val="20"/>
        </w:rPr>
        <w:t xml:space="preserve"> ЖКХ, дорожного хозяйства, транспорта и связи администрации Аликовского района.</w:t>
      </w:r>
    </w:p>
    <w:p w:rsidR="00936AD8" w:rsidRPr="00936AD8" w:rsidRDefault="00936AD8" w:rsidP="00936AD8">
      <w:pPr>
        <w:numPr>
          <w:ilvl w:val="0"/>
          <w:numId w:val="31"/>
        </w:numPr>
        <w:tabs>
          <w:tab w:val="clear" w:pos="720"/>
          <w:tab w:val="num" w:pos="284"/>
          <w:tab w:val="left" w:pos="851"/>
          <w:tab w:val="left" w:pos="1134"/>
        </w:tabs>
        <w:suppressAutoHyphens/>
        <w:ind w:left="-57" w:firstLine="709"/>
        <w:jc w:val="both"/>
        <w:rPr>
          <w:sz w:val="20"/>
          <w:szCs w:val="20"/>
        </w:rPr>
      </w:pPr>
      <w:r w:rsidRPr="00936AD8">
        <w:rPr>
          <w:sz w:val="20"/>
          <w:szCs w:val="20"/>
        </w:rPr>
        <w:t xml:space="preserve"> Извещение, проект договора, форму заявки для проведения открытого аукциона на право заключения договора аренды земельного участка разместить на официальном сайте </w:t>
      </w:r>
      <w:hyperlink r:id="rId59" w:history="1">
        <w:r w:rsidRPr="00936AD8">
          <w:rPr>
            <w:rStyle w:val="af5"/>
            <w:color w:val="auto"/>
            <w:sz w:val="20"/>
            <w:szCs w:val="20"/>
            <w:u w:val="none"/>
            <w:lang w:val="en-US"/>
          </w:rPr>
          <w:t>http</w:t>
        </w:r>
        <w:r w:rsidRPr="00936AD8">
          <w:rPr>
            <w:rStyle w:val="af5"/>
            <w:color w:val="auto"/>
            <w:sz w:val="20"/>
            <w:szCs w:val="20"/>
            <w:u w:val="none"/>
          </w:rPr>
          <w:t>://</w:t>
        </w:r>
        <w:r w:rsidRPr="00936AD8">
          <w:rPr>
            <w:rStyle w:val="af5"/>
            <w:color w:val="auto"/>
            <w:sz w:val="20"/>
            <w:szCs w:val="20"/>
            <w:u w:val="none"/>
            <w:lang w:val="en-US"/>
          </w:rPr>
          <w:t>torgi</w:t>
        </w:r>
        <w:r w:rsidRPr="00936AD8">
          <w:rPr>
            <w:rStyle w:val="af5"/>
            <w:color w:val="auto"/>
            <w:sz w:val="20"/>
            <w:szCs w:val="20"/>
            <w:u w:val="none"/>
          </w:rPr>
          <w:t>.</w:t>
        </w:r>
        <w:r w:rsidRPr="00936AD8">
          <w:rPr>
            <w:rStyle w:val="af5"/>
            <w:color w:val="auto"/>
            <w:sz w:val="20"/>
            <w:szCs w:val="20"/>
            <w:u w:val="none"/>
            <w:lang w:val="en-US"/>
          </w:rPr>
          <w:t>gov</w:t>
        </w:r>
        <w:r w:rsidRPr="00936AD8">
          <w:rPr>
            <w:rStyle w:val="af5"/>
            <w:color w:val="auto"/>
            <w:sz w:val="20"/>
            <w:szCs w:val="20"/>
            <w:u w:val="none"/>
          </w:rPr>
          <w:t>.</w:t>
        </w:r>
        <w:r w:rsidRPr="00936AD8">
          <w:rPr>
            <w:rStyle w:val="af5"/>
            <w:color w:val="auto"/>
            <w:sz w:val="20"/>
            <w:szCs w:val="20"/>
            <w:u w:val="none"/>
            <w:lang w:val="en-US"/>
          </w:rPr>
          <w:t>ru</w:t>
        </w:r>
        <w:r w:rsidRPr="00936AD8">
          <w:rPr>
            <w:rStyle w:val="af5"/>
            <w:color w:val="auto"/>
            <w:sz w:val="20"/>
            <w:szCs w:val="20"/>
            <w:u w:val="none"/>
          </w:rPr>
          <w:t>/</w:t>
        </w:r>
      </w:hyperlink>
      <w:r w:rsidRPr="00936AD8">
        <w:rPr>
          <w:sz w:val="20"/>
          <w:szCs w:val="20"/>
        </w:rPr>
        <w:t xml:space="preserve"> и в печатном издании администрации Аликовского района Чувашской Республики «Аликовский вестник».</w:t>
      </w:r>
    </w:p>
    <w:p w:rsidR="00936AD8" w:rsidRPr="00936AD8" w:rsidRDefault="00936AD8" w:rsidP="00936AD8">
      <w:pPr>
        <w:pStyle w:val="310"/>
        <w:numPr>
          <w:ilvl w:val="0"/>
          <w:numId w:val="31"/>
        </w:numPr>
        <w:tabs>
          <w:tab w:val="clear" w:pos="720"/>
          <w:tab w:val="num" w:pos="284"/>
          <w:tab w:val="left" w:pos="709"/>
          <w:tab w:val="left" w:pos="851"/>
          <w:tab w:val="left" w:pos="993"/>
        </w:tabs>
        <w:ind w:left="-57" w:firstLine="709"/>
        <w:rPr>
          <w:sz w:val="20"/>
        </w:rPr>
      </w:pPr>
      <w:r w:rsidRPr="00936AD8">
        <w:rPr>
          <w:sz w:val="20"/>
        </w:rPr>
        <w:t xml:space="preserve"> Контроль за исполнением настоящего постановления оставляю за собой.</w:t>
      </w:r>
    </w:p>
    <w:p w:rsidR="00936AD8" w:rsidRPr="00936AD8" w:rsidRDefault="00936AD8" w:rsidP="00936AD8">
      <w:pPr>
        <w:pStyle w:val="a6"/>
        <w:ind w:firstLine="0"/>
        <w:rPr>
          <w:rFonts w:ascii="Times New Roman" w:hAnsi="Times New Roman" w:cs="Times New Roman"/>
          <w:color w:val="auto"/>
          <w:sz w:val="20"/>
          <w:szCs w:val="20"/>
        </w:rPr>
      </w:pPr>
    </w:p>
    <w:p w:rsidR="00936AD8" w:rsidRPr="00936AD8" w:rsidRDefault="00936AD8" w:rsidP="00936AD8">
      <w:pPr>
        <w:pStyle w:val="a6"/>
        <w:ind w:firstLine="0"/>
        <w:rPr>
          <w:rFonts w:ascii="Times New Roman" w:hAnsi="Times New Roman" w:cs="Times New Roman"/>
          <w:color w:val="auto"/>
          <w:sz w:val="20"/>
          <w:szCs w:val="20"/>
        </w:rPr>
      </w:pPr>
    </w:p>
    <w:p w:rsidR="00936AD8" w:rsidRPr="00936AD8" w:rsidRDefault="00936AD8" w:rsidP="00936AD8">
      <w:pPr>
        <w:pStyle w:val="a6"/>
        <w:ind w:firstLine="0"/>
        <w:rPr>
          <w:rFonts w:ascii="Times New Roman" w:hAnsi="Times New Roman" w:cs="Times New Roman"/>
          <w:color w:val="auto"/>
          <w:sz w:val="20"/>
          <w:szCs w:val="20"/>
        </w:rPr>
      </w:pPr>
      <w:r w:rsidRPr="00936AD8">
        <w:rPr>
          <w:rFonts w:ascii="Times New Roman" w:hAnsi="Times New Roman" w:cs="Times New Roman"/>
          <w:color w:val="auto"/>
          <w:sz w:val="20"/>
          <w:szCs w:val="20"/>
        </w:rPr>
        <w:t>Глава администрации</w:t>
      </w:r>
    </w:p>
    <w:p w:rsidR="00936AD8" w:rsidRPr="00936AD8" w:rsidRDefault="00936AD8" w:rsidP="00936AD8">
      <w:pPr>
        <w:pStyle w:val="a6"/>
        <w:ind w:firstLine="0"/>
        <w:rPr>
          <w:rFonts w:ascii="Times New Roman" w:hAnsi="Times New Roman" w:cs="Times New Roman"/>
          <w:color w:val="auto"/>
          <w:sz w:val="20"/>
          <w:szCs w:val="20"/>
        </w:rPr>
      </w:pPr>
      <w:r w:rsidRPr="00936AD8">
        <w:rPr>
          <w:rFonts w:ascii="Times New Roman" w:hAnsi="Times New Roman" w:cs="Times New Roman"/>
          <w:color w:val="auto"/>
          <w:sz w:val="20"/>
          <w:szCs w:val="20"/>
        </w:rPr>
        <w:t>Аликовского района                                                                               А.Н. Куликов</w:t>
      </w:r>
    </w:p>
    <w:p w:rsidR="00936AD8" w:rsidRPr="007E55DF" w:rsidRDefault="00936AD8" w:rsidP="00936AD8">
      <w:pPr>
        <w:pStyle w:val="a6"/>
        <w:ind w:firstLine="0"/>
        <w:rPr>
          <w:sz w:val="20"/>
          <w:szCs w:val="20"/>
        </w:rPr>
      </w:pPr>
    </w:p>
    <w:p w:rsidR="00936AD8" w:rsidRPr="007E55DF" w:rsidRDefault="00936AD8" w:rsidP="00936AD8">
      <w:pPr>
        <w:rPr>
          <w:sz w:val="20"/>
          <w:szCs w:val="20"/>
        </w:rPr>
      </w:pPr>
    </w:p>
    <w:p w:rsidR="002C0F64" w:rsidRPr="00936AD8" w:rsidRDefault="002C0F64" w:rsidP="00796FA7">
      <w:pPr>
        <w:rPr>
          <w:sz w:val="20"/>
          <w:szCs w:val="20"/>
        </w:rPr>
      </w:pPr>
    </w:p>
    <w:p w:rsidR="00936AD8" w:rsidRDefault="00936AD8" w:rsidP="00936AD8">
      <w:pPr>
        <w:ind w:right="4393" w:firstLine="567"/>
        <w:jc w:val="both"/>
        <w:rPr>
          <w:sz w:val="20"/>
          <w:szCs w:val="20"/>
        </w:rPr>
      </w:pPr>
      <w:r w:rsidRPr="00936AD8">
        <w:rPr>
          <w:sz w:val="20"/>
          <w:szCs w:val="20"/>
        </w:rPr>
        <w:t>Распоряжение администрации Аликовского района Чувашской Республики от 29.01.2021 г. № 18-к «Об объявлении конкурса»</w:t>
      </w:r>
    </w:p>
    <w:p w:rsidR="00936AD8" w:rsidRPr="00774192" w:rsidRDefault="00936AD8" w:rsidP="00936AD8">
      <w:pPr>
        <w:ind w:right="4393" w:firstLine="567"/>
        <w:jc w:val="both"/>
        <w:rPr>
          <w:sz w:val="20"/>
          <w:szCs w:val="20"/>
        </w:rPr>
      </w:pPr>
    </w:p>
    <w:p w:rsidR="00936AD8" w:rsidRPr="00774192" w:rsidRDefault="00936AD8" w:rsidP="00936AD8">
      <w:pPr>
        <w:ind w:firstLine="540"/>
        <w:jc w:val="both"/>
        <w:rPr>
          <w:sz w:val="20"/>
          <w:szCs w:val="20"/>
        </w:rPr>
      </w:pPr>
      <w:r w:rsidRPr="00774192">
        <w:rPr>
          <w:sz w:val="20"/>
          <w:szCs w:val="20"/>
        </w:rPr>
        <w:t>В соответствии с Положением об организации и проведении  конкурса на замещение вакантной должности руководителя муниципальной образовательной организации и формирования резерва управленческих кадров в сфере образования Аликовского района,  утвержденный постановлением администрации   Аликовского района Чувашской Республики от 25.01.2021 г. № 48:</w:t>
      </w:r>
    </w:p>
    <w:p w:rsidR="00936AD8" w:rsidRPr="00774192" w:rsidRDefault="00936AD8" w:rsidP="00936AD8">
      <w:pPr>
        <w:ind w:firstLine="567"/>
        <w:jc w:val="both"/>
        <w:rPr>
          <w:sz w:val="20"/>
          <w:szCs w:val="20"/>
        </w:rPr>
      </w:pPr>
      <w:r w:rsidRPr="00774192">
        <w:rPr>
          <w:sz w:val="20"/>
          <w:szCs w:val="20"/>
        </w:rPr>
        <w:t>1. Объявить конкурс на замещение вакантной должности руководителя муниципальной образовательной организации:</w:t>
      </w:r>
    </w:p>
    <w:p w:rsidR="00936AD8" w:rsidRPr="00774192" w:rsidRDefault="00936AD8" w:rsidP="00936AD8">
      <w:pPr>
        <w:ind w:firstLine="720"/>
        <w:jc w:val="both"/>
        <w:rPr>
          <w:sz w:val="20"/>
          <w:szCs w:val="20"/>
        </w:rPr>
      </w:pPr>
      <w:r w:rsidRPr="00774192">
        <w:rPr>
          <w:sz w:val="20"/>
          <w:szCs w:val="20"/>
        </w:rPr>
        <w:lastRenderedPageBreak/>
        <w:t>– директор Муниципального бюджетного общеобразовательного учреждения «Шумшевашская средняя  общеобразовательная школа» Аликовского района Чувашской Республики;</w:t>
      </w:r>
    </w:p>
    <w:p w:rsidR="00936AD8" w:rsidRPr="00774192" w:rsidRDefault="00936AD8" w:rsidP="00936AD8">
      <w:pPr>
        <w:ind w:firstLine="720"/>
        <w:jc w:val="both"/>
        <w:rPr>
          <w:sz w:val="20"/>
          <w:szCs w:val="20"/>
        </w:rPr>
      </w:pPr>
      <w:r w:rsidRPr="00774192">
        <w:rPr>
          <w:sz w:val="20"/>
          <w:szCs w:val="20"/>
        </w:rPr>
        <w:t>– директор Муниципального автономного образовательного учреждения дополнительного образования «Детско–юношеская спортивная школа «Хелхем» Аликовского района Чувашской Республики.</w:t>
      </w:r>
    </w:p>
    <w:p w:rsidR="00936AD8" w:rsidRPr="00774192" w:rsidRDefault="00936AD8" w:rsidP="00936AD8">
      <w:pPr>
        <w:ind w:firstLine="567"/>
        <w:jc w:val="both"/>
        <w:rPr>
          <w:sz w:val="20"/>
          <w:szCs w:val="20"/>
        </w:rPr>
      </w:pPr>
      <w:r w:rsidRPr="00774192">
        <w:rPr>
          <w:sz w:val="20"/>
          <w:szCs w:val="20"/>
        </w:rPr>
        <w:t>2. Информацию о проведении конкурса на замещение вакантной  должности руководителя муниципальной образовательной организации разместить на официальном сайте администрации Аликовского района Чувашской Республики и в муниципальной газете «Аликовский вестник» согласно приложению (прилагается).</w:t>
      </w:r>
    </w:p>
    <w:p w:rsidR="00936AD8" w:rsidRPr="00774192" w:rsidRDefault="00936AD8" w:rsidP="00936AD8">
      <w:pPr>
        <w:ind w:firstLine="567"/>
        <w:jc w:val="both"/>
        <w:rPr>
          <w:sz w:val="20"/>
          <w:szCs w:val="20"/>
        </w:rPr>
      </w:pPr>
      <w:r w:rsidRPr="00774192">
        <w:rPr>
          <w:sz w:val="20"/>
          <w:szCs w:val="20"/>
        </w:rPr>
        <w:t>3. Контроль за исполнением настоящего распоряжения возложить на заместителя  главы администрации по социальным вопросам–начальника отдела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p w:rsidR="00936AD8" w:rsidRPr="00774192" w:rsidRDefault="00936AD8" w:rsidP="00936AD8">
      <w:pPr>
        <w:ind w:firstLine="540"/>
        <w:jc w:val="both"/>
        <w:rPr>
          <w:sz w:val="20"/>
          <w:szCs w:val="20"/>
        </w:rPr>
      </w:pPr>
    </w:p>
    <w:p w:rsidR="00936AD8" w:rsidRPr="00774192" w:rsidRDefault="00936AD8" w:rsidP="00936AD8">
      <w:pPr>
        <w:rPr>
          <w:sz w:val="20"/>
          <w:szCs w:val="20"/>
        </w:rPr>
      </w:pPr>
    </w:p>
    <w:p w:rsidR="00936AD8" w:rsidRPr="00774192" w:rsidRDefault="00936AD8" w:rsidP="00936AD8">
      <w:pPr>
        <w:outlineLvl w:val="0"/>
        <w:rPr>
          <w:sz w:val="20"/>
          <w:szCs w:val="20"/>
        </w:rPr>
      </w:pPr>
      <w:r w:rsidRPr="00774192">
        <w:rPr>
          <w:sz w:val="20"/>
          <w:szCs w:val="20"/>
        </w:rPr>
        <w:t xml:space="preserve">Глава  администрации </w:t>
      </w:r>
    </w:p>
    <w:p w:rsidR="00936AD8" w:rsidRPr="00774192" w:rsidRDefault="00936AD8" w:rsidP="00936AD8">
      <w:pPr>
        <w:rPr>
          <w:sz w:val="20"/>
          <w:szCs w:val="20"/>
        </w:rPr>
      </w:pPr>
      <w:r>
        <w:rPr>
          <w:sz w:val="20"/>
          <w:szCs w:val="20"/>
        </w:rPr>
        <w:t xml:space="preserve">Аликовского   района </w:t>
      </w:r>
      <w:r>
        <w:rPr>
          <w:sz w:val="20"/>
          <w:szCs w:val="20"/>
        </w:rPr>
        <w:tab/>
      </w:r>
      <w:r>
        <w:rPr>
          <w:sz w:val="20"/>
          <w:szCs w:val="20"/>
        </w:rPr>
        <w:tab/>
      </w:r>
      <w:r>
        <w:rPr>
          <w:sz w:val="20"/>
          <w:szCs w:val="20"/>
        </w:rPr>
        <w:tab/>
      </w:r>
      <w:r w:rsidRPr="00774192">
        <w:rPr>
          <w:sz w:val="20"/>
          <w:szCs w:val="20"/>
        </w:rPr>
        <w:t xml:space="preserve">                             А.Н. Куликов</w:t>
      </w:r>
    </w:p>
    <w:p w:rsidR="00936AD8" w:rsidRDefault="00936AD8" w:rsidP="00936AD8">
      <w:pPr>
        <w:jc w:val="right"/>
        <w:rPr>
          <w:bCs/>
          <w:sz w:val="20"/>
          <w:szCs w:val="20"/>
        </w:rPr>
      </w:pPr>
    </w:p>
    <w:p w:rsidR="00936AD8" w:rsidRDefault="00936AD8" w:rsidP="00936AD8">
      <w:pPr>
        <w:jc w:val="right"/>
        <w:rPr>
          <w:bCs/>
          <w:sz w:val="20"/>
          <w:szCs w:val="20"/>
        </w:rPr>
      </w:pPr>
    </w:p>
    <w:p w:rsidR="00936AD8" w:rsidRDefault="00936AD8" w:rsidP="00936AD8">
      <w:pPr>
        <w:jc w:val="right"/>
        <w:rPr>
          <w:bCs/>
          <w:sz w:val="20"/>
          <w:szCs w:val="20"/>
        </w:rPr>
      </w:pPr>
    </w:p>
    <w:p w:rsidR="00936AD8" w:rsidRPr="00774192" w:rsidRDefault="00936AD8" w:rsidP="00936AD8">
      <w:pPr>
        <w:jc w:val="right"/>
        <w:rPr>
          <w:bCs/>
          <w:sz w:val="20"/>
          <w:szCs w:val="20"/>
        </w:rPr>
      </w:pPr>
      <w:r w:rsidRPr="00774192">
        <w:rPr>
          <w:bCs/>
          <w:sz w:val="20"/>
          <w:szCs w:val="20"/>
        </w:rPr>
        <w:t xml:space="preserve">Приложение </w:t>
      </w:r>
    </w:p>
    <w:p w:rsidR="00936AD8" w:rsidRPr="00774192" w:rsidRDefault="00936AD8" w:rsidP="00936AD8">
      <w:pPr>
        <w:jc w:val="both"/>
        <w:rPr>
          <w:bCs/>
          <w:sz w:val="20"/>
          <w:szCs w:val="20"/>
        </w:rPr>
      </w:pPr>
    </w:p>
    <w:p w:rsidR="00543340" w:rsidRPr="00543340" w:rsidRDefault="00543340" w:rsidP="00543340">
      <w:pPr>
        <w:ind w:firstLine="426"/>
        <w:jc w:val="both"/>
        <w:rPr>
          <w:sz w:val="20"/>
          <w:szCs w:val="20"/>
        </w:rPr>
      </w:pPr>
      <w:r w:rsidRPr="00543340">
        <w:rPr>
          <w:sz w:val="20"/>
          <w:szCs w:val="20"/>
        </w:rPr>
        <w:t>Администрация Аликовского района объявляет конкурс на замещение вакантной  должности муниципальной службы администрации Аликовского района:</w:t>
      </w:r>
    </w:p>
    <w:p w:rsidR="00543340" w:rsidRPr="00543340" w:rsidRDefault="00543340" w:rsidP="00543340">
      <w:pPr>
        <w:ind w:firstLine="426"/>
        <w:jc w:val="both"/>
        <w:rPr>
          <w:sz w:val="20"/>
          <w:szCs w:val="20"/>
        </w:rPr>
      </w:pPr>
      <w:r w:rsidRPr="00543340">
        <w:rPr>
          <w:sz w:val="20"/>
          <w:szCs w:val="20"/>
        </w:rPr>
        <w:t>– директор Муниципального бюджетного общеобразовательного учреждения «Шумшевашская средняя  общеобразовательная школа» Аликовского района Чувашской Республики;</w:t>
      </w:r>
    </w:p>
    <w:p w:rsidR="00543340" w:rsidRPr="00543340" w:rsidRDefault="00543340" w:rsidP="00543340">
      <w:pPr>
        <w:ind w:firstLine="426"/>
        <w:jc w:val="both"/>
        <w:rPr>
          <w:sz w:val="20"/>
          <w:szCs w:val="20"/>
        </w:rPr>
      </w:pPr>
      <w:r w:rsidRPr="00543340">
        <w:rPr>
          <w:sz w:val="20"/>
          <w:szCs w:val="20"/>
        </w:rPr>
        <w:t>– директор Муниципального автономного образовательного учреждения дополнительного образования «Детско–юношеская спортивная школа «Хелхем» Аликовского района Чувашской Республики.</w:t>
      </w:r>
    </w:p>
    <w:p w:rsidR="00936AD8" w:rsidRPr="00774192" w:rsidRDefault="00936AD8" w:rsidP="00936AD8">
      <w:pPr>
        <w:ind w:firstLine="426"/>
        <w:jc w:val="both"/>
        <w:rPr>
          <w:sz w:val="20"/>
          <w:szCs w:val="20"/>
        </w:rPr>
      </w:pPr>
    </w:p>
    <w:p w:rsidR="00936AD8" w:rsidRPr="00774192" w:rsidRDefault="00936AD8" w:rsidP="00936AD8">
      <w:pPr>
        <w:ind w:firstLine="426"/>
        <w:jc w:val="both"/>
        <w:rPr>
          <w:sz w:val="20"/>
          <w:szCs w:val="20"/>
        </w:rPr>
      </w:pPr>
      <w:r w:rsidRPr="00774192">
        <w:rPr>
          <w:b/>
          <w:sz w:val="20"/>
          <w:szCs w:val="20"/>
        </w:rPr>
        <w:t xml:space="preserve"> </w:t>
      </w:r>
    </w:p>
    <w:p w:rsidR="00936AD8" w:rsidRPr="00774192" w:rsidRDefault="00936AD8" w:rsidP="00936AD8">
      <w:pPr>
        <w:ind w:firstLine="426"/>
        <w:jc w:val="both"/>
        <w:rPr>
          <w:sz w:val="20"/>
          <w:szCs w:val="20"/>
        </w:rPr>
      </w:pPr>
      <w:r w:rsidRPr="00774192">
        <w:rPr>
          <w:sz w:val="20"/>
          <w:szCs w:val="20"/>
        </w:rPr>
        <w:t>Требования:</w:t>
      </w:r>
    </w:p>
    <w:p w:rsidR="0016470A" w:rsidRPr="0016470A" w:rsidRDefault="0016470A" w:rsidP="0016470A">
      <w:pPr>
        <w:pStyle w:val="ab"/>
        <w:spacing w:before="0" w:beforeAutospacing="0" w:after="0" w:afterAutospacing="0"/>
        <w:ind w:firstLine="567"/>
        <w:jc w:val="both"/>
        <w:rPr>
          <w:sz w:val="20"/>
          <w:szCs w:val="20"/>
        </w:rPr>
      </w:pPr>
      <w:r>
        <w:rPr>
          <w:sz w:val="20"/>
          <w:szCs w:val="20"/>
        </w:rPr>
        <w:t>1. В</w:t>
      </w:r>
      <w:r w:rsidRPr="0016470A">
        <w:rPr>
          <w:sz w:val="20"/>
          <w:szCs w:val="20"/>
        </w:rPr>
        <w:t>ысшее педагогическое образование, а также высшее образование по специальности «государственное и муниципальное управление»;</w:t>
      </w:r>
    </w:p>
    <w:p w:rsidR="00936AD8" w:rsidRDefault="0016470A" w:rsidP="0016470A">
      <w:pPr>
        <w:pStyle w:val="ab"/>
        <w:spacing w:before="0" w:beforeAutospacing="0" w:after="0" w:afterAutospacing="0"/>
        <w:ind w:firstLine="567"/>
        <w:jc w:val="both"/>
        <w:rPr>
          <w:sz w:val="20"/>
          <w:szCs w:val="20"/>
        </w:rPr>
      </w:pPr>
      <w:r>
        <w:rPr>
          <w:sz w:val="20"/>
          <w:szCs w:val="20"/>
        </w:rPr>
        <w:t>2. С</w:t>
      </w:r>
      <w:bookmarkStart w:id="106" w:name="_GoBack"/>
      <w:bookmarkEnd w:id="106"/>
      <w:r w:rsidRPr="0016470A">
        <w:rPr>
          <w:sz w:val="20"/>
          <w:szCs w:val="20"/>
        </w:rPr>
        <w:t>таж работы не менее 5 лет на педагогической должности.</w:t>
      </w:r>
    </w:p>
    <w:p w:rsidR="0016470A" w:rsidRPr="00774192" w:rsidRDefault="0016470A" w:rsidP="0016470A">
      <w:pPr>
        <w:pStyle w:val="ab"/>
        <w:spacing w:before="0" w:beforeAutospacing="0" w:after="0" w:afterAutospacing="0"/>
        <w:ind w:firstLine="567"/>
        <w:jc w:val="both"/>
        <w:rPr>
          <w:sz w:val="20"/>
          <w:szCs w:val="20"/>
        </w:rPr>
      </w:pPr>
    </w:p>
    <w:p w:rsidR="00936AD8" w:rsidRPr="00774192" w:rsidRDefault="00936AD8" w:rsidP="00936AD8">
      <w:pPr>
        <w:pStyle w:val="ab"/>
        <w:spacing w:before="0" w:beforeAutospacing="0" w:after="0" w:afterAutospacing="0"/>
        <w:ind w:firstLine="567"/>
        <w:jc w:val="both"/>
        <w:rPr>
          <w:sz w:val="20"/>
          <w:szCs w:val="20"/>
        </w:rPr>
      </w:pPr>
      <w:r w:rsidRPr="00774192">
        <w:rPr>
          <w:sz w:val="20"/>
          <w:szCs w:val="20"/>
        </w:rPr>
        <w:t>Профессиональные знания: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Главы Чувашской Республики,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 прав и ответственности; основ организации труда, прохождения муниципальной службы; правил внутреннего трудового распорядка; порядка работы с поручениями, обращениями граждан и иными документами; норм делового общения; правил и норм охраны труда и противопожарной безопасности.  </w:t>
      </w:r>
    </w:p>
    <w:p w:rsidR="00936AD8" w:rsidRPr="00774192" w:rsidRDefault="00936AD8" w:rsidP="00936AD8">
      <w:pPr>
        <w:pStyle w:val="ab"/>
        <w:spacing w:before="0" w:beforeAutospacing="0" w:after="0" w:afterAutospacing="0"/>
        <w:ind w:firstLine="567"/>
        <w:jc w:val="both"/>
        <w:rPr>
          <w:sz w:val="20"/>
          <w:szCs w:val="20"/>
        </w:rPr>
      </w:pPr>
      <w:r w:rsidRPr="00774192">
        <w:rPr>
          <w:sz w:val="20"/>
          <w:szCs w:val="20"/>
        </w:rPr>
        <w:t>Профессиональные навыки: работы в конкретной, определенной представителем нанимателя (работодателем), сфере деятельности; обеспечения выполнения поставленных задач; реализации управленческих решений; эффективного планирования рабочего времени; расстановки приоритетов и эффективного планирования работы; практического применения нормативных правовых актов; исполнительской дисциплины; пользования современной оргтехникой и программными продуктами; систематического повышения квалификации; подготовки деловой корреспонденции.</w:t>
      </w:r>
    </w:p>
    <w:p w:rsidR="00936AD8" w:rsidRPr="00774192" w:rsidRDefault="00936AD8" w:rsidP="00936AD8">
      <w:pPr>
        <w:ind w:firstLine="426"/>
        <w:jc w:val="both"/>
        <w:rPr>
          <w:sz w:val="20"/>
          <w:szCs w:val="20"/>
        </w:rPr>
      </w:pPr>
    </w:p>
    <w:p w:rsidR="00936AD8" w:rsidRPr="00774192" w:rsidRDefault="00936AD8" w:rsidP="00936AD8">
      <w:pPr>
        <w:ind w:firstLine="426"/>
        <w:jc w:val="both"/>
        <w:rPr>
          <w:sz w:val="20"/>
          <w:szCs w:val="20"/>
        </w:rPr>
      </w:pPr>
    </w:p>
    <w:p w:rsidR="00936AD8" w:rsidRPr="00774192" w:rsidRDefault="00936AD8" w:rsidP="00936AD8">
      <w:pPr>
        <w:ind w:firstLine="426"/>
        <w:jc w:val="both"/>
        <w:rPr>
          <w:sz w:val="20"/>
          <w:szCs w:val="20"/>
        </w:rPr>
      </w:pPr>
      <w:r w:rsidRPr="00774192">
        <w:rPr>
          <w:sz w:val="20"/>
          <w:szCs w:val="20"/>
        </w:rPr>
        <w:t xml:space="preserve">Документы на участие в конкурсе принимаются в течение </w:t>
      </w:r>
      <w:r w:rsidRPr="00774192">
        <w:rPr>
          <w:b/>
          <w:sz w:val="20"/>
          <w:szCs w:val="20"/>
        </w:rPr>
        <w:t>20 дней со дня опубликования</w:t>
      </w:r>
      <w:r w:rsidRPr="00774192">
        <w:rPr>
          <w:sz w:val="20"/>
          <w:szCs w:val="20"/>
        </w:rPr>
        <w:t xml:space="preserve"> </w:t>
      </w:r>
      <w:r w:rsidRPr="00774192">
        <w:rPr>
          <w:b/>
          <w:sz w:val="20"/>
          <w:szCs w:val="20"/>
        </w:rPr>
        <w:t>настоящего объявления на сайте администрации Аликовского района</w:t>
      </w:r>
      <w:r w:rsidRPr="00774192">
        <w:rPr>
          <w:sz w:val="20"/>
          <w:szCs w:val="20"/>
        </w:rPr>
        <w:t xml:space="preserve"> по рабочим дням с 8 до 17 часов по адресу: 429250, Чувашская Республика, Аликовский район, с. Аликово, ул. Октябрьская, д.21 каб. 34, 61. </w:t>
      </w:r>
    </w:p>
    <w:p w:rsidR="00936AD8" w:rsidRPr="00774192" w:rsidRDefault="00936AD8" w:rsidP="00936AD8">
      <w:pPr>
        <w:autoSpaceDE w:val="0"/>
        <w:autoSpaceDN w:val="0"/>
        <w:adjustRightInd w:val="0"/>
        <w:ind w:firstLine="540"/>
        <w:jc w:val="both"/>
        <w:rPr>
          <w:sz w:val="20"/>
          <w:szCs w:val="20"/>
        </w:rPr>
      </w:pPr>
      <w:r w:rsidRPr="00774192">
        <w:rPr>
          <w:sz w:val="20"/>
          <w:szCs w:val="20"/>
        </w:rPr>
        <w:t> Гражданин, изъявивший желание участвовать в конкурсе, представляет в администрацию Аликовского района следующие документы:</w:t>
      </w:r>
    </w:p>
    <w:p w:rsidR="00936AD8" w:rsidRPr="00774192" w:rsidRDefault="00936AD8" w:rsidP="00936AD8">
      <w:pPr>
        <w:autoSpaceDE w:val="0"/>
        <w:autoSpaceDN w:val="0"/>
        <w:adjustRightInd w:val="0"/>
        <w:ind w:firstLine="540"/>
        <w:jc w:val="both"/>
        <w:rPr>
          <w:sz w:val="20"/>
          <w:szCs w:val="20"/>
        </w:rPr>
      </w:pPr>
      <w:r w:rsidRPr="00774192">
        <w:rPr>
          <w:sz w:val="20"/>
          <w:szCs w:val="20"/>
        </w:rPr>
        <w:t xml:space="preserve">а) заявление; </w:t>
      </w:r>
    </w:p>
    <w:p w:rsidR="00936AD8" w:rsidRPr="00774192" w:rsidRDefault="00936AD8" w:rsidP="00936AD8">
      <w:pPr>
        <w:autoSpaceDE w:val="0"/>
        <w:autoSpaceDN w:val="0"/>
        <w:adjustRightInd w:val="0"/>
        <w:ind w:firstLine="540"/>
        <w:jc w:val="both"/>
        <w:rPr>
          <w:sz w:val="20"/>
          <w:szCs w:val="20"/>
        </w:rPr>
      </w:pPr>
      <w:r w:rsidRPr="00774192">
        <w:rPr>
          <w:sz w:val="20"/>
          <w:szCs w:val="20"/>
        </w:rPr>
        <w:t>б) собственноручно заполненную и подписанную анкету по форме, утвержденной Правительством Российской Федерации;</w:t>
      </w:r>
    </w:p>
    <w:p w:rsidR="00936AD8" w:rsidRPr="00774192" w:rsidRDefault="00936AD8" w:rsidP="00936AD8">
      <w:pPr>
        <w:autoSpaceDE w:val="0"/>
        <w:autoSpaceDN w:val="0"/>
        <w:adjustRightInd w:val="0"/>
        <w:ind w:firstLine="540"/>
        <w:jc w:val="both"/>
        <w:rPr>
          <w:sz w:val="20"/>
          <w:szCs w:val="20"/>
        </w:rPr>
      </w:pPr>
      <w:r w:rsidRPr="00774192">
        <w:rPr>
          <w:sz w:val="20"/>
          <w:szCs w:val="20"/>
        </w:rPr>
        <w:t>в) копию паспорта или заменяющего его документа (соответствующий документ предъявляется лично по прибытии на конкурс);</w:t>
      </w:r>
    </w:p>
    <w:p w:rsidR="00936AD8" w:rsidRPr="00774192" w:rsidRDefault="00936AD8" w:rsidP="00936AD8">
      <w:pPr>
        <w:autoSpaceDE w:val="0"/>
        <w:autoSpaceDN w:val="0"/>
        <w:adjustRightInd w:val="0"/>
        <w:ind w:firstLine="540"/>
        <w:jc w:val="both"/>
        <w:rPr>
          <w:sz w:val="20"/>
          <w:szCs w:val="20"/>
        </w:rPr>
      </w:pPr>
      <w:r w:rsidRPr="00774192">
        <w:rPr>
          <w:sz w:val="20"/>
          <w:szCs w:val="20"/>
        </w:rPr>
        <w:t>г) документы, подтверждающие необходимое профессиональное образование, стаж работы и квалификацию:</w:t>
      </w:r>
    </w:p>
    <w:p w:rsidR="00936AD8" w:rsidRPr="00774192" w:rsidRDefault="00936AD8" w:rsidP="00936AD8">
      <w:pPr>
        <w:autoSpaceDE w:val="0"/>
        <w:autoSpaceDN w:val="0"/>
        <w:adjustRightInd w:val="0"/>
        <w:ind w:firstLine="540"/>
        <w:jc w:val="both"/>
        <w:rPr>
          <w:sz w:val="20"/>
          <w:szCs w:val="20"/>
        </w:rPr>
      </w:pPr>
      <w:r w:rsidRPr="00774192">
        <w:rPr>
          <w:sz w:val="20"/>
          <w:szCs w:val="20"/>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936AD8" w:rsidRPr="00774192" w:rsidRDefault="00936AD8" w:rsidP="00936AD8">
      <w:pPr>
        <w:autoSpaceDE w:val="0"/>
        <w:autoSpaceDN w:val="0"/>
        <w:adjustRightInd w:val="0"/>
        <w:ind w:firstLine="540"/>
        <w:jc w:val="both"/>
        <w:rPr>
          <w:sz w:val="20"/>
          <w:szCs w:val="20"/>
        </w:rPr>
      </w:pPr>
      <w:r w:rsidRPr="00774192">
        <w:rPr>
          <w:sz w:val="20"/>
          <w:szCs w:val="20"/>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936AD8" w:rsidRPr="00774192" w:rsidRDefault="00936AD8" w:rsidP="00936AD8">
      <w:pPr>
        <w:autoSpaceDE w:val="0"/>
        <w:autoSpaceDN w:val="0"/>
        <w:adjustRightInd w:val="0"/>
        <w:ind w:firstLine="540"/>
        <w:jc w:val="both"/>
        <w:rPr>
          <w:sz w:val="20"/>
          <w:szCs w:val="20"/>
        </w:rPr>
      </w:pPr>
      <w:r w:rsidRPr="00774192">
        <w:rPr>
          <w:sz w:val="20"/>
          <w:szCs w:val="20"/>
        </w:rPr>
        <w:lastRenderedPageBreak/>
        <w:t>д) заключение медицинского учреждения об отсутствии у гражданина заболевания, препятствующего поступлению на муниципальную службу;</w:t>
      </w:r>
    </w:p>
    <w:p w:rsidR="00936AD8" w:rsidRPr="00774192" w:rsidRDefault="00936AD8" w:rsidP="00936AD8">
      <w:pPr>
        <w:autoSpaceDE w:val="0"/>
        <w:autoSpaceDN w:val="0"/>
        <w:adjustRightInd w:val="0"/>
        <w:ind w:firstLine="540"/>
        <w:jc w:val="both"/>
        <w:rPr>
          <w:sz w:val="20"/>
          <w:szCs w:val="20"/>
        </w:rPr>
      </w:pPr>
      <w:r w:rsidRPr="00774192">
        <w:rPr>
          <w:sz w:val="20"/>
          <w:szCs w:val="20"/>
        </w:rPr>
        <w:t>е) документы воинского учета - для военнообязанных и лиц, подлежащих призыву на военную службу;</w:t>
      </w:r>
    </w:p>
    <w:p w:rsidR="00936AD8" w:rsidRPr="00774192" w:rsidRDefault="00936AD8" w:rsidP="00936AD8">
      <w:pPr>
        <w:autoSpaceDE w:val="0"/>
        <w:autoSpaceDN w:val="0"/>
        <w:adjustRightInd w:val="0"/>
        <w:ind w:firstLine="540"/>
        <w:jc w:val="both"/>
        <w:rPr>
          <w:sz w:val="20"/>
          <w:szCs w:val="20"/>
        </w:rPr>
      </w:pPr>
      <w:r w:rsidRPr="00774192">
        <w:rPr>
          <w:sz w:val="20"/>
          <w:szCs w:val="20"/>
        </w:rPr>
        <w:t>ж)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36AD8" w:rsidRPr="00774192" w:rsidRDefault="00936AD8" w:rsidP="00936AD8">
      <w:pPr>
        <w:autoSpaceDE w:val="0"/>
        <w:autoSpaceDN w:val="0"/>
        <w:adjustRightInd w:val="0"/>
        <w:ind w:firstLine="540"/>
        <w:jc w:val="both"/>
        <w:rPr>
          <w:sz w:val="20"/>
          <w:szCs w:val="20"/>
        </w:rPr>
      </w:pPr>
      <w:r w:rsidRPr="00774192">
        <w:rPr>
          <w:sz w:val="20"/>
          <w:szCs w:val="20"/>
        </w:rPr>
        <w:t>з) свидетельство о постановке физического лица на учет в налоговом органе по месту жительства на территории Российской Федерации;</w:t>
      </w:r>
    </w:p>
    <w:p w:rsidR="00936AD8" w:rsidRPr="00774192" w:rsidRDefault="00936AD8" w:rsidP="00936AD8">
      <w:pPr>
        <w:autoSpaceDE w:val="0"/>
        <w:autoSpaceDN w:val="0"/>
        <w:adjustRightInd w:val="0"/>
        <w:ind w:firstLine="540"/>
        <w:jc w:val="both"/>
        <w:rPr>
          <w:sz w:val="20"/>
          <w:szCs w:val="20"/>
        </w:rPr>
      </w:pPr>
      <w:r w:rsidRPr="00774192">
        <w:rPr>
          <w:sz w:val="20"/>
          <w:szCs w:val="20"/>
        </w:rPr>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936AD8" w:rsidRPr="00774192" w:rsidRDefault="00936AD8" w:rsidP="00936AD8">
      <w:pPr>
        <w:autoSpaceDE w:val="0"/>
        <w:autoSpaceDN w:val="0"/>
        <w:adjustRightInd w:val="0"/>
        <w:ind w:firstLine="540"/>
        <w:jc w:val="both"/>
        <w:rPr>
          <w:sz w:val="20"/>
          <w:szCs w:val="20"/>
        </w:rPr>
      </w:pPr>
      <w:r w:rsidRPr="00774192">
        <w:rPr>
          <w:sz w:val="20"/>
          <w:szCs w:val="20"/>
        </w:rPr>
        <w:t>к) иные документы, в случаях, предусмотренных действующим законодательством Российской Федерации и Чувашской Республики.</w:t>
      </w:r>
    </w:p>
    <w:p w:rsidR="00936AD8" w:rsidRPr="00774192" w:rsidRDefault="00936AD8" w:rsidP="00936AD8">
      <w:pPr>
        <w:ind w:firstLine="426"/>
        <w:jc w:val="both"/>
        <w:rPr>
          <w:sz w:val="20"/>
          <w:szCs w:val="20"/>
        </w:rPr>
      </w:pPr>
      <w:r w:rsidRPr="00774192">
        <w:rPr>
          <w:sz w:val="20"/>
          <w:szCs w:val="20"/>
        </w:rPr>
        <w:t xml:space="preserve">Первый этап конкурса состоится </w:t>
      </w:r>
      <w:r w:rsidRPr="00774192">
        <w:rPr>
          <w:b/>
          <w:sz w:val="20"/>
          <w:szCs w:val="20"/>
        </w:rPr>
        <w:t>18 февраля 2019 года в 10.00 часов</w:t>
      </w:r>
      <w:r w:rsidRPr="00774192">
        <w:rPr>
          <w:sz w:val="20"/>
          <w:szCs w:val="20"/>
        </w:rPr>
        <w:t xml:space="preserve"> в администрации Аликовского района, на котором комиссия р</w:t>
      </w:r>
      <w:r w:rsidRPr="00774192">
        <w:rPr>
          <w:color w:val="000000"/>
          <w:sz w:val="20"/>
          <w:szCs w:val="20"/>
        </w:rPr>
        <w:t xml:space="preserve">ассмотрит заявления и комплекты документов, представленных кандидатами для участия в конкурсе </w:t>
      </w:r>
      <w:r w:rsidRPr="00774192">
        <w:rPr>
          <w:sz w:val="20"/>
          <w:szCs w:val="20"/>
        </w:rPr>
        <w:t>на замещение вакантной  должности муниципальной службы администрации Аликовского района.</w:t>
      </w:r>
    </w:p>
    <w:p w:rsidR="00936AD8" w:rsidRPr="00774192" w:rsidRDefault="00936AD8" w:rsidP="00936AD8">
      <w:pPr>
        <w:ind w:firstLine="426"/>
        <w:jc w:val="both"/>
        <w:rPr>
          <w:b/>
          <w:sz w:val="20"/>
          <w:szCs w:val="20"/>
        </w:rPr>
      </w:pPr>
      <w:r w:rsidRPr="00774192">
        <w:rPr>
          <w:b/>
          <w:sz w:val="20"/>
          <w:szCs w:val="20"/>
        </w:rPr>
        <w:t>Второй этап – 20 февраля 2019 года в 10.00 часов</w:t>
      </w:r>
    </w:p>
    <w:p w:rsidR="00936AD8" w:rsidRPr="00774192" w:rsidRDefault="00936AD8" w:rsidP="00936AD8">
      <w:pPr>
        <w:ind w:firstLine="426"/>
        <w:rPr>
          <w:sz w:val="20"/>
          <w:szCs w:val="20"/>
        </w:rPr>
      </w:pPr>
      <w:r w:rsidRPr="00774192">
        <w:rPr>
          <w:sz w:val="20"/>
          <w:szCs w:val="20"/>
        </w:rPr>
        <w:t xml:space="preserve">За дополнительной информацией обращаться по тел.: 8(83535) 22-2-03, 22-9-56. </w:t>
      </w:r>
    </w:p>
    <w:p w:rsidR="00936AD8" w:rsidRPr="00774192" w:rsidRDefault="00936AD8" w:rsidP="00936AD8">
      <w:pPr>
        <w:rPr>
          <w:sz w:val="20"/>
          <w:szCs w:val="20"/>
        </w:rPr>
      </w:pPr>
    </w:p>
    <w:p w:rsidR="00936AD8" w:rsidRDefault="00936AD8" w:rsidP="00796FA7">
      <w:pPr>
        <w:rPr>
          <w:sz w:val="22"/>
          <w:szCs w:val="22"/>
        </w:rPr>
      </w:pPr>
    </w:p>
    <w:p w:rsidR="00936AD8" w:rsidRDefault="00936AD8" w:rsidP="00796FA7">
      <w:pPr>
        <w:rPr>
          <w:sz w:val="22"/>
          <w:szCs w:val="22"/>
        </w:rPr>
      </w:pPr>
    </w:p>
    <w:tbl>
      <w:tblPr>
        <w:tblpPr w:leftFromText="180" w:rightFromText="180" w:vertAnchor="page" w:horzAnchor="margin" w:tblpY="5356"/>
        <w:tblW w:w="5000" w:type="pct"/>
        <w:tblLook w:val="0000" w:firstRow="0" w:lastRow="0" w:firstColumn="0" w:lastColumn="0" w:noHBand="0" w:noVBand="0"/>
      </w:tblPr>
      <w:tblGrid>
        <w:gridCol w:w="2620"/>
        <w:gridCol w:w="1703"/>
        <w:gridCol w:w="3305"/>
        <w:gridCol w:w="2425"/>
      </w:tblGrid>
      <w:tr w:rsidR="00936AD8" w:rsidTr="00936AD8">
        <w:trPr>
          <w:trHeight w:val="1950"/>
        </w:trPr>
        <w:tc>
          <w:tcPr>
            <w:tcW w:w="1303" w:type="pct"/>
            <w:tcBorders>
              <w:top w:val="single" w:sz="4" w:space="0" w:color="000000"/>
              <w:left w:val="single" w:sz="4" w:space="0" w:color="000000"/>
              <w:bottom w:val="single" w:sz="4" w:space="0" w:color="000000"/>
              <w:right w:val="single" w:sz="4" w:space="0" w:color="000000"/>
            </w:tcBorders>
          </w:tcPr>
          <w:p w:rsidR="00936AD8" w:rsidRDefault="00936AD8" w:rsidP="00936AD8">
            <w:pPr>
              <w:rPr>
                <w:sz w:val="18"/>
                <w:szCs w:val="18"/>
              </w:rPr>
            </w:pPr>
          </w:p>
          <w:p w:rsidR="00936AD8" w:rsidRDefault="00936AD8" w:rsidP="00936AD8">
            <w:pPr>
              <w:rPr>
                <w:sz w:val="18"/>
                <w:szCs w:val="18"/>
              </w:rPr>
            </w:pPr>
            <w:r>
              <w:rPr>
                <w:sz w:val="18"/>
                <w:szCs w:val="18"/>
              </w:rPr>
              <w:t xml:space="preserve">     </w:t>
            </w:r>
          </w:p>
          <w:p w:rsidR="00936AD8" w:rsidRDefault="00936AD8" w:rsidP="00936AD8">
            <w:pPr>
              <w:rPr>
                <w:sz w:val="18"/>
                <w:szCs w:val="18"/>
              </w:rPr>
            </w:pPr>
            <w:r>
              <w:rPr>
                <w:sz w:val="18"/>
                <w:szCs w:val="18"/>
              </w:rPr>
              <w:t xml:space="preserve">  Муниципальная газета Аликовского района Чувашской Республики</w:t>
            </w:r>
          </w:p>
          <w:p w:rsidR="00936AD8" w:rsidRDefault="00936AD8" w:rsidP="00936AD8">
            <w:pPr>
              <w:rPr>
                <w:sz w:val="18"/>
                <w:szCs w:val="18"/>
              </w:rPr>
            </w:pPr>
            <w:r>
              <w:rPr>
                <w:sz w:val="18"/>
                <w:szCs w:val="18"/>
              </w:rPr>
              <w:t xml:space="preserve">   «</w:t>
            </w:r>
            <w:r>
              <w:rPr>
                <w:b/>
                <w:bCs/>
                <w:sz w:val="18"/>
                <w:szCs w:val="18"/>
              </w:rPr>
              <w:t>Аликовский вестник</w:t>
            </w:r>
            <w:r>
              <w:rPr>
                <w:sz w:val="18"/>
                <w:szCs w:val="18"/>
              </w:rPr>
              <w:t>»</w:t>
            </w:r>
          </w:p>
          <w:p w:rsidR="00936AD8" w:rsidRDefault="00936AD8" w:rsidP="00936AD8">
            <w:pPr>
              <w:jc w:val="center"/>
              <w:rPr>
                <w:b/>
                <w:sz w:val="18"/>
                <w:szCs w:val="18"/>
              </w:rPr>
            </w:pPr>
            <w:r>
              <w:rPr>
                <w:b/>
                <w:sz w:val="18"/>
                <w:szCs w:val="18"/>
              </w:rPr>
              <w:t>Учредитель –</w:t>
            </w:r>
          </w:p>
          <w:p w:rsidR="00936AD8" w:rsidRDefault="00936AD8" w:rsidP="00936AD8">
            <w:pPr>
              <w:jc w:val="center"/>
              <w:rPr>
                <w:b/>
                <w:sz w:val="18"/>
                <w:szCs w:val="18"/>
              </w:rPr>
            </w:pPr>
            <w:r>
              <w:rPr>
                <w:b/>
                <w:sz w:val="18"/>
                <w:szCs w:val="18"/>
              </w:rPr>
              <w:t>Собрание депутатов Аликовского района Чувашской Республики</w:t>
            </w:r>
          </w:p>
          <w:p w:rsidR="00936AD8" w:rsidRDefault="00936AD8" w:rsidP="00936AD8">
            <w:pPr>
              <w:rPr>
                <w:b/>
                <w:sz w:val="18"/>
                <w:szCs w:val="18"/>
              </w:rPr>
            </w:pPr>
          </w:p>
          <w:p w:rsidR="00936AD8" w:rsidRDefault="00936AD8" w:rsidP="00936AD8">
            <w:pPr>
              <w:pStyle w:val="a4"/>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936AD8" w:rsidRDefault="00936AD8" w:rsidP="00936AD8">
            <w:pPr>
              <w:rPr>
                <w:sz w:val="18"/>
                <w:szCs w:val="18"/>
              </w:rPr>
            </w:pPr>
          </w:p>
          <w:p w:rsidR="00936AD8" w:rsidRDefault="00936AD8" w:rsidP="00936AD8">
            <w:pPr>
              <w:rPr>
                <w:sz w:val="18"/>
                <w:szCs w:val="18"/>
              </w:rPr>
            </w:pPr>
            <w:r>
              <w:rPr>
                <w:sz w:val="18"/>
                <w:szCs w:val="18"/>
              </w:rPr>
              <w:t>Издатель:</w:t>
            </w:r>
          </w:p>
          <w:p w:rsidR="00936AD8" w:rsidRDefault="00936AD8" w:rsidP="00936AD8">
            <w:pPr>
              <w:rPr>
                <w:sz w:val="18"/>
                <w:szCs w:val="18"/>
              </w:rPr>
            </w:pPr>
            <w:r>
              <w:rPr>
                <w:sz w:val="18"/>
                <w:szCs w:val="18"/>
              </w:rPr>
              <w:t>администрация Аликовского района</w:t>
            </w:r>
          </w:p>
          <w:p w:rsidR="00936AD8" w:rsidRDefault="00936AD8" w:rsidP="00936AD8">
            <w:pPr>
              <w:rPr>
                <w:sz w:val="18"/>
                <w:szCs w:val="18"/>
              </w:rPr>
            </w:pPr>
          </w:p>
          <w:p w:rsidR="00936AD8" w:rsidRDefault="00936AD8" w:rsidP="00936AD8">
            <w:pPr>
              <w:rPr>
                <w:sz w:val="18"/>
                <w:szCs w:val="18"/>
              </w:rPr>
            </w:pPr>
            <w:r>
              <w:rPr>
                <w:sz w:val="18"/>
                <w:szCs w:val="18"/>
              </w:rPr>
              <w:t xml:space="preserve">Редактор газеты- </w:t>
            </w:r>
          </w:p>
          <w:p w:rsidR="00936AD8" w:rsidRDefault="00936AD8" w:rsidP="00936AD8">
            <w:pPr>
              <w:rPr>
                <w:sz w:val="18"/>
                <w:szCs w:val="18"/>
              </w:rPr>
            </w:pPr>
            <w:r>
              <w:rPr>
                <w:sz w:val="18"/>
                <w:szCs w:val="18"/>
              </w:rPr>
              <w:t>О.К. Громова</w:t>
            </w:r>
          </w:p>
          <w:p w:rsidR="00936AD8" w:rsidRDefault="00936AD8" w:rsidP="00936AD8">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936AD8" w:rsidRDefault="00936AD8" w:rsidP="00936AD8">
            <w:pPr>
              <w:rPr>
                <w:sz w:val="18"/>
                <w:szCs w:val="18"/>
              </w:rPr>
            </w:pPr>
          </w:p>
          <w:p w:rsidR="00936AD8" w:rsidRDefault="00936AD8" w:rsidP="00936AD8">
            <w:pPr>
              <w:rPr>
                <w:sz w:val="18"/>
                <w:szCs w:val="18"/>
              </w:rPr>
            </w:pPr>
            <w:r>
              <w:rPr>
                <w:sz w:val="18"/>
                <w:szCs w:val="18"/>
              </w:rPr>
              <w:t xml:space="preserve">Отпечатано в администрации </w:t>
            </w:r>
          </w:p>
          <w:p w:rsidR="00936AD8" w:rsidRDefault="00936AD8" w:rsidP="00936AD8">
            <w:pPr>
              <w:rPr>
                <w:sz w:val="18"/>
                <w:szCs w:val="18"/>
              </w:rPr>
            </w:pPr>
            <w:r>
              <w:rPr>
                <w:sz w:val="18"/>
                <w:szCs w:val="18"/>
              </w:rPr>
              <w:t>Аликовского района</w:t>
            </w:r>
          </w:p>
          <w:p w:rsidR="00936AD8" w:rsidRDefault="00936AD8" w:rsidP="00936AD8">
            <w:pPr>
              <w:rPr>
                <w:sz w:val="18"/>
                <w:szCs w:val="18"/>
              </w:rPr>
            </w:pPr>
            <w:r>
              <w:rPr>
                <w:sz w:val="18"/>
                <w:szCs w:val="18"/>
              </w:rPr>
              <w:t xml:space="preserve">Заказ № </w:t>
            </w:r>
          </w:p>
          <w:p w:rsidR="00936AD8" w:rsidRDefault="00936AD8" w:rsidP="00936AD8">
            <w:pPr>
              <w:rPr>
                <w:color w:val="FF0000"/>
                <w:sz w:val="18"/>
                <w:szCs w:val="18"/>
              </w:rPr>
            </w:pPr>
            <w:r>
              <w:rPr>
                <w:color w:val="000000"/>
                <w:sz w:val="18"/>
                <w:szCs w:val="18"/>
              </w:rPr>
              <w:t xml:space="preserve">Тираж  </w:t>
            </w:r>
          </w:p>
          <w:p w:rsidR="00936AD8" w:rsidRDefault="00936AD8" w:rsidP="00936AD8">
            <w:pPr>
              <w:rPr>
                <w:sz w:val="18"/>
                <w:szCs w:val="18"/>
              </w:rPr>
            </w:pPr>
            <w:r>
              <w:rPr>
                <w:sz w:val="18"/>
                <w:szCs w:val="18"/>
              </w:rPr>
              <w:t>Подписано в печать  29.01.2021 г.</w:t>
            </w:r>
          </w:p>
        </w:tc>
        <w:tc>
          <w:tcPr>
            <w:tcW w:w="1206" w:type="pct"/>
            <w:tcBorders>
              <w:top w:val="single" w:sz="4" w:space="0" w:color="000000"/>
              <w:left w:val="single" w:sz="4" w:space="0" w:color="000000"/>
              <w:bottom w:val="single" w:sz="4" w:space="0" w:color="000000"/>
              <w:right w:val="single" w:sz="4" w:space="0" w:color="000000"/>
            </w:tcBorders>
          </w:tcPr>
          <w:p w:rsidR="00936AD8" w:rsidRDefault="00936AD8" w:rsidP="00936AD8">
            <w:pPr>
              <w:rPr>
                <w:sz w:val="18"/>
                <w:szCs w:val="18"/>
              </w:rPr>
            </w:pPr>
          </w:p>
          <w:p w:rsidR="00936AD8" w:rsidRDefault="00936AD8" w:rsidP="00936AD8">
            <w:pPr>
              <w:rPr>
                <w:sz w:val="18"/>
                <w:szCs w:val="18"/>
              </w:rPr>
            </w:pPr>
            <w:r>
              <w:rPr>
                <w:sz w:val="18"/>
                <w:szCs w:val="18"/>
              </w:rPr>
              <w:t>Адрес: 429250</w:t>
            </w:r>
          </w:p>
          <w:p w:rsidR="00936AD8" w:rsidRDefault="00936AD8" w:rsidP="00936AD8">
            <w:pPr>
              <w:rPr>
                <w:sz w:val="18"/>
                <w:szCs w:val="18"/>
              </w:rPr>
            </w:pPr>
            <w:r>
              <w:rPr>
                <w:sz w:val="18"/>
                <w:szCs w:val="18"/>
              </w:rPr>
              <w:t xml:space="preserve">с. Аликово, </w:t>
            </w:r>
          </w:p>
          <w:p w:rsidR="00936AD8" w:rsidRDefault="00936AD8" w:rsidP="00936AD8">
            <w:pPr>
              <w:rPr>
                <w:sz w:val="18"/>
                <w:szCs w:val="18"/>
              </w:rPr>
            </w:pPr>
            <w:r>
              <w:rPr>
                <w:sz w:val="18"/>
                <w:szCs w:val="18"/>
              </w:rPr>
              <w:t>ул. Октябрьская,</w:t>
            </w:r>
          </w:p>
          <w:p w:rsidR="00936AD8" w:rsidRDefault="00936AD8" w:rsidP="00936AD8">
            <w:pPr>
              <w:rPr>
                <w:sz w:val="18"/>
                <w:szCs w:val="18"/>
              </w:rPr>
            </w:pPr>
            <w:r>
              <w:rPr>
                <w:sz w:val="18"/>
                <w:szCs w:val="18"/>
              </w:rPr>
              <w:t>дом. 21</w:t>
            </w:r>
          </w:p>
          <w:p w:rsidR="00936AD8" w:rsidRDefault="00936AD8" w:rsidP="00936AD8">
            <w:pPr>
              <w:rPr>
                <w:sz w:val="18"/>
                <w:szCs w:val="18"/>
              </w:rPr>
            </w:pPr>
          </w:p>
          <w:p w:rsidR="00936AD8" w:rsidRDefault="00936AD8" w:rsidP="00936AD8">
            <w:pPr>
              <w:rPr>
                <w:sz w:val="18"/>
                <w:szCs w:val="18"/>
              </w:rPr>
            </w:pPr>
            <w:r>
              <w:rPr>
                <w:sz w:val="18"/>
                <w:szCs w:val="18"/>
              </w:rPr>
              <w:t>Тел.:22-7-56</w:t>
            </w:r>
          </w:p>
          <w:p w:rsidR="00936AD8" w:rsidRDefault="00936AD8" w:rsidP="00936AD8">
            <w:pPr>
              <w:rPr>
                <w:sz w:val="18"/>
                <w:szCs w:val="18"/>
              </w:rPr>
            </w:pPr>
            <w:r>
              <w:rPr>
                <w:sz w:val="18"/>
                <w:szCs w:val="18"/>
              </w:rPr>
              <w:t>Факс: 8(235) 2-23-15</w:t>
            </w:r>
          </w:p>
          <w:p w:rsidR="00936AD8" w:rsidRDefault="00936AD8" w:rsidP="00936AD8">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936AD8" w:rsidRDefault="00936AD8" w:rsidP="00936AD8">
            <w:pPr>
              <w:rPr>
                <w:sz w:val="18"/>
                <w:szCs w:val="18"/>
              </w:rPr>
            </w:pPr>
          </w:p>
        </w:tc>
      </w:tr>
    </w:tbl>
    <w:p w:rsidR="00936AD8" w:rsidRDefault="00936AD8" w:rsidP="00796FA7">
      <w:pPr>
        <w:rPr>
          <w:sz w:val="22"/>
          <w:szCs w:val="22"/>
        </w:rPr>
      </w:pPr>
    </w:p>
    <w:p w:rsidR="00936AD8" w:rsidRDefault="00936AD8" w:rsidP="00796FA7">
      <w:pPr>
        <w:rPr>
          <w:sz w:val="22"/>
          <w:szCs w:val="22"/>
        </w:rPr>
      </w:pPr>
    </w:p>
    <w:p w:rsidR="00936AD8" w:rsidRDefault="00936AD8" w:rsidP="00796FA7">
      <w:pPr>
        <w:rPr>
          <w:sz w:val="22"/>
          <w:szCs w:val="22"/>
        </w:rPr>
      </w:pPr>
    </w:p>
    <w:p w:rsidR="00936AD8" w:rsidRDefault="00936AD8" w:rsidP="00796FA7">
      <w:pPr>
        <w:rPr>
          <w:sz w:val="22"/>
          <w:szCs w:val="22"/>
        </w:rPr>
      </w:pPr>
    </w:p>
    <w:p w:rsidR="00936AD8" w:rsidRDefault="00936AD8" w:rsidP="00796FA7">
      <w:pPr>
        <w:rPr>
          <w:sz w:val="22"/>
          <w:szCs w:val="22"/>
        </w:rPr>
      </w:pPr>
    </w:p>
    <w:p w:rsidR="00936AD8" w:rsidRDefault="00936AD8" w:rsidP="00796FA7">
      <w:pPr>
        <w:rPr>
          <w:sz w:val="22"/>
          <w:szCs w:val="22"/>
        </w:rPr>
      </w:pPr>
    </w:p>
    <w:p w:rsidR="00936AD8" w:rsidRDefault="00936AD8" w:rsidP="00796FA7">
      <w:pPr>
        <w:rPr>
          <w:sz w:val="22"/>
          <w:szCs w:val="22"/>
        </w:rPr>
      </w:pPr>
    </w:p>
    <w:p w:rsidR="00936AD8" w:rsidRDefault="00936AD8" w:rsidP="00796FA7">
      <w:pPr>
        <w:rPr>
          <w:sz w:val="22"/>
          <w:szCs w:val="22"/>
        </w:rPr>
      </w:pPr>
    </w:p>
    <w:p w:rsidR="00936AD8" w:rsidRDefault="00936AD8" w:rsidP="00796FA7">
      <w:pPr>
        <w:rPr>
          <w:sz w:val="22"/>
          <w:szCs w:val="22"/>
        </w:rPr>
      </w:pPr>
    </w:p>
    <w:p w:rsidR="00936AD8" w:rsidRDefault="00936AD8" w:rsidP="00796FA7">
      <w:pPr>
        <w:rPr>
          <w:sz w:val="22"/>
          <w:szCs w:val="22"/>
        </w:rPr>
      </w:pPr>
    </w:p>
    <w:p w:rsidR="00936AD8" w:rsidRDefault="00936AD8" w:rsidP="00796FA7">
      <w:pPr>
        <w:rPr>
          <w:sz w:val="22"/>
          <w:szCs w:val="22"/>
        </w:rPr>
      </w:pPr>
    </w:p>
    <w:p w:rsidR="00936AD8" w:rsidRDefault="00936AD8" w:rsidP="00796FA7">
      <w:pPr>
        <w:rPr>
          <w:sz w:val="22"/>
          <w:szCs w:val="22"/>
        </w:rPr>
      </w:pPr>
    </w:p>
    <w:sectPr w:rsidR="00936AD8" w:rsidSect="00936AD8">
      <w:pgSz w:w="11906" w:h="16838"/>
      <w:pgMar w:top="851"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405" w:rsidRDefault="00E72405" w:rsidP="00F23871">
      <w:r>
        <w:separator/>
      </w:r>
    </w:p>
  </w:endnote>
  <w:endnote w:type="continuationSeparator" w:id="0">
    <w:p w:rsidR="00E72405" w:rsidRDefault="00E72405" w:rsidP="00F23871">
      <w:r>
        <w:continuationSeparator/>
      </w:r>
    </w:p>
  </w:endnote>
  <w:endnote w:id="1">
    <w:p w:rsidR="00936AD8" w:rsidRPr="00AB6D00" w:rsidRDefault="00936AD8" w:rsidP="00936AD8">
      <w:pPr>
        <w:pStyle w:val="afffffff8"/>
        <w:jc w:val="both"/>
        <w:rPr>
          <w:rFonts w:hint="eastAsia"/>
        </w:rPr>
      </w:pPr>
      <w:r>
        <w:rPr>
          <w:rStyle w:val="afffffff5"/>
          <w:rFonts w:ascii="Times New Roman" w:hAnsi="Times New Roman"/>
        </w:rPr>
        <w:endnoteRef/>
      </w:r>
      <w:r>
        <w:rPr>
          <w:rFonts w:cs="Times New Roman"/>
          <w:sz w:val="24"/>
          <w:szCs w:val="24"/>
        </w:rPr>
        <w:tab/>
      </w:r>
      <w:r w:rsidRPr="00AB6D00">
        <w:rPr>
          <w:rFonts w:cs="Times New Roman"/>
        </w:rPr>
        <w:t xml:space="preserve">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endnote>
  <w:endnote w:id="2">
    <w:p w:rsidR="00936AD8" w:rsidRPr="00AB6D00" w:rsidRDefault="00936AD8" w:rsidP="00936AD8">
      <w:pPr>
        <w:pStyle w:val="afffffff8"/>
        <w:jc w:val="both"/>
        <w:rPr>
          <w:rFonts w:hint="eastAsia"/>
        </w:rPr>
      </w:pPr>
      <w:r w:rsidRPr="00AB6D00">
        <w:rPr>
          <w:rStyle w:val="afffffff5"/>
          <w:rFonts w:ascii="Times New Roman" w:hAnsi="Times New Roman"/>
        </w:rPr>
        <w:endnoteRef/>
      </w:r>
      <w:r w:rsidRPr="00AB6D00">
        <w:rPr>
          <w:rFonts w:cs="Times New Roman"/>
        </w:rPr>
        <w:tab/>
        <w:t xml:space="preserve"> Заполняется при установлении показателей, характеризующих качество государственной услуги, в ведомственном перечне муниципальных услуг и работ, оказываемых и выполняемых муниципальными учреждениями Аликовского района Чувашской Республики.</w:t>
      </w:r>
    </w:p>
  </w:endnote>
  <w:endnote w:id="3">
    <w:p w:rsidR="00936AD8" w:rsidRPr="00AB6D00" w:rsidRDefault="00936AD8" w:rsidP="00936AD8">
      <w:pPr>
        <w:pStyle w:val="afffffff8"/>
        <w:jc w:val="both"/>
        <w:rPr>
          <w:rFonts w:hint="eastAsia"/>
        </w:rPr>
      </w:pPr>
      <w:r w:rsidRPr="00AB6D00">
        <w:rPr>
          <w:rStyle w:val="afffffff5"/>
          <w:rFonts w:ascii="Times New Roman" w:hAnsi="Times New Roman"/>
        </w:rPr>
        <w:endnoteRef/>
      </w:r>
      <w:r w:rsidRPr="00AB6D00">
        <w:rPr>
          <w:rFonts w:cs="Times New Roman"/>
        </w:rPr>
        <w:tab/>
        <w:t xml:space="preserve"> Заполняется при установлении показателей, характеризующих качество государственной услуги, в ведомственном перечне муниципальных услуг и работ, оказываемых и выполняемых муниципальными учреждениями Аликовского района Чувашской Республики.</w:t>
      </w:r>
    </w:p>
  </w:endnote>
  <w:endnote w:id="4">
    <w:p w:rsidR="00936AD8" w:rsidRPr="00AB6D00" w:rsidRDefault="00936AD8" w:rsidP="00936AD8">
      <w:pPr>
        <w:pStyle w:val="afffffff8"/>
        <w:jc w:val="both"/>
        <w:rPr>
          <w:rFonts w:hint="eastAsia"/>
        </w:rPr>
      </w:pPr>
      <w:r w:rsidRPr="00AB6D00">
        <w:rPr>
          <w:rStyle w:val="afffffff5"/>
          <w:rFonts w:ascii="Times New Roman" w:hAnsi="Times New Roman"/>
        </w:rPr>
        <w:endnoteRef/>
      </w:r>
      <w:r w:rsidRPr="00AB6D00">
        <w:rPr>
          <w:rFonts w:cs="Times New Roman"/>
        </w:rPr>
        <w:tab/>
        <w:t xml:space="preserve"> Заполняется при установлении показателей, характеризующих качество государственной услуги, в ведомственном перечне муниципальных услуг и работ, оказываемых и выполняемых муниципальными учреждениями Аликовского района Чувашской Республики.</w:t>
      </w:r>
    </w:p>
  </w:endnote>
  <w:endnote w:id="5">
    <w:p w:rsidR="00936AD8" w:rsidRPr="00AB6D00" w:rsidRDefault="00936AD8" w:rsidP="00936AD8">
      <w:pPr>
        <w:pStyle w:val="afffffff8"/>
        <w:jc w:val="both"/>
        <w:rPr>
          <w:rFonts w:hint="eastAsia"/>
        </w:rPr>
      </w:pPr>
      <w:r w:rsidRPr="00AB6D00">
        <w:rPr>
          <w:rStyle w:val="afffffff5"/>
          <w:rFonts w:ascii="Times New Roman" w:hAnsi="Times New Roman"/>
        </w:rPr>
        <w:endnoteRef/>
      </w:r>
      <w:r w:rsidRPr="00AB6D00">
        <w:rPr>
          <w:rFonts w:cs="Times New Roman"/>
        </w:rPr>
        <w:tab/>
        <w:t xml:space="preserve"> Заполняется при установлении показателей, характеризующих качество государственной услуги, в ведомственном перечне муниципальных услуг и работ, оказываемых и выполняемых муниципальными учреждениями Аликовского района Чувашской Республики.</w:t>
      </w:r>
    </w:p>
  </w:endnote>
  <w:endnote w:id="6">
    <w:p w:rsidR="00936AD8" w:rsidRPr="00AB6D00" w:rsidRDefault="00936AD8" w:rsidP="00936AD8">
      <w:pPr>
        <w:pStyle w:val="afffffff8"/>
        <w:jc w:val="both"/>
        <w:rPr>
          <w:rFonts w:hint="eastAsia"/>
        </w:rPr>
      </w:pPr>
      <w:r w:rsidRPr="00AB6D00">
        <w:rPr>
          <w:rStyle w:val="afffffff5"/>
          <w:rFonts w:ascii="Times New Roman" w:hAnsi="Times New Roman"/>
        </w:rPr>
        <w:endnoteRef/>
      </w:r>
      <w:r w:rsidRPr="00AB6D00">
        <w:rPr>
          <w:rFonts w:cs="Times New Roman"/>
        </w:rPr>
        <w:tab/>
        <w:t xml:space="preserve"> Заполняется при установлении показателей, характеризующих качество работы, в ведомственном перечне муниципальных услуг и работ, оказываемых и выполняемых муниципальными учреждениями Аликовского района Чувашской Республики.</w:t>
      </w:r>
    </w:p>
  </w:endnote>
  <w:endnote w:id="7">
    <w:p w:rsidR="00936AD8" w:rsidRPr="00AB6D00" w:rsidRDefault="00936AD8" w:rsidP="00936AD8">
      <w:pPr>
        <w:pStyle w:val="afffffff8"/>
        <w:jc w:val="both"/>
        <w:rPr>
          <w:rFonts w:hint="eastAsia"/>
        </w:rPr>
      </w:pPr>
      <w:r w:rsidRPr="00AB6D00">
        <w:rPr>
          <w:rStyle w:val="afffffff5"/>
          <w:rFonts w:ascii="Times New Roman" w:hAnsi="Times New Roman"/>
        </w:rPr>
        <w:endnoteRef/>
      </w:r>
      <w:r w:rsidRPr="00AB6D00">
        <w:rPr>
          <w:rFonts w:cs="Times New Roman"/>
        </w:rPr>
        <w:tab/>
        <w:t xml:space="preserve"> Заполняется при установлении показателей, характеризующих качество работы, в ведомственном перечне муниципальных услуг и работ, оказываемых и выполняемых муниципальными учреждениями Аликовского района Чувашской Республики.</w:t>
      </w:r>
    </w:p>
  </w:endnote>
  <w:endnote w:id="8">
    <w:p w:rsidR="00936AD8" w:rsidRDefault="00936AD8" w:rsidP="00936AD8">
      <w:pPr>
        <w:pStyle w:val="afffffff8"/>
        <w:jc w:val="both"/>
        <w:rPr>
          <w:rFonts w:cs="Times New Roman" w:hint="eastAsia"/>
        </w:rPr>
      </w:pPr>
      <w:r w:rsidRPr="00AB6D00">
        <w:rPr>
          <w:rStyle w:val="afffffff5"/>
          <w:rFonts w:ascii="Times New Roman" w:hAnsi="Times New Roman"/>
        </w:rPr>
        <w:endnoteRef/>
      </w:r>
      <w:r w:rsidRPr="00AB6D00">
        <w:rPr>
          <w:rFonts w:cs="Times New Roman"/>
        </w:rPr>
        <w:tab/>
        <w:t xml:space="preserve">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учредителя бюджетных или автономных учреждений Аликовского района Чувашской Республики, главным распорядителем средств районного бюджета Аликовского района Чувашской Республики, в ведении которого находятся казенные учреждения Аликовского района Чувашской Республики,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подпунктах 3.1 и 3.2 настоящего муниципального задания, не заполняются.</w:t>
      </w:r>
    </w:p>
    <w:p w:rsidR="00936AD8" w:rsidRDefault="00936AD8" w:rsidP="00936AD8">
      <w:pPr>
        <w:pStyle w:val="afffffff8"/>
        <w:jc w:val="both"/>
        <w:rPr>
          <w:rFonts w:cs="Times New Roman" w:hint="eastAsia"/>
        </w:rPr>
      </w:pPr>
    </w:p>
    <w:p w:rsidR="00936AD8" w:rsidRDefault="00936AD8" w:rsidP="00936AD8">
      <w:pPr>
        <w:pStyle w:val="afffffff8"/>
        <w:jc w:val="both"/>
        <w:rPr>
          <w:rFonts w:cs="Times New Roman" w:hint="eastAsia"/>
        </w:rPr>
      </w:pPr>
    </w:p>
    <w:p w:rsidR="00936AD8" w:rsidRDefault="00936AD8" w:rsidP="00936AD8">
      <w:pPr>
        <w:pStyle w:val="afffffff8"/>
        <w:jc w:val="both"/>
        <w:rPr>
          <w:rFonts w:cs="Times New Roman" w:hint="eastAsia"/>
        </w:rPr>
      </w:pPr>
    </w:p>
    <w:p w:rsidR="00936AD8" w:rsidRDefault="00936AD8" w:rsidP="00936AD8">
      <w:pPr>
        <w:pStyle w:val="afffffff8"/>
        <w:jc w:val="both"/>
        <w:rPr>
          <w:rFonts w:cs="Times New Roman" w:hint="eastAsia"/>
        </w:rPr>
      </w:pPr>
    </w:p>
    <w:p w:rsidR="00936AD8" w:rsidRDefault="00936AD8" w:rsidP="00936AD8">
      <w:pPr>
        <w:pStyle w:val="afffffff8"/>
        <w:jc w:val="both"/>
        <w:rPr>
          <w:rFonts w:cs="Times New Roman" w:hint="eastAsia"/>
        </w:rPr>
      </w:pPr>
    </w:p>
    <w:p w:rsidR="00936AD8" w:rsidRDefault="00936AD8" w:rsidP="00936AD8">
      <w:pPr>
        <w:pStyle w:val="afffffff8"/>
        <w:jc w:val="both"/>
        <w:rPr>
          <w:rFonts w:cs="Times New Roman" w:hint="eastAsia"/>
        </w:rPr>
      </w:pPr>
    </w:p>
    <w:p w:rsidR="00936AD8" w:rsidRDefault="00936AD8" w:rsidP="00936AD8">
      <w:pPr>
        <w:pStyle w:val="afffffff8"/>
        <w:jc w:val="both"/>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0F1E56">
        <w:pPr>
          <w:pStyle w:val="ad"/>
          <w:jc w:val="center"/>
        </w:pPr>
        <w:r>
          <w:fldChar w:fldCharType="begin"/>
        </w:r>
        <w:r>
          <w:instrText xml:space="preserve"> PAGE   \* MERGEFORMAT </w:instrText>
        </w:r>
        <w:r>
          <w:fldChar w:fldCharType="separate"/>
        </w:r>
        <w:r w:rsidR="0016470A">
          <w:rPr>
            <w:noProof/>
          </w:rPr>
          <w:t>175</w:t>
        </w:r>
        <w:r>
          <w:rPr>
            <w:noProof/>
          </w:rPr>
          <w:fldChar w:fldCharType="end"/>
        </w:r>
      </w:p>
    </w:sdtContent>
  </w:sdt>
  <w:p w:rsidR="002C0F64" w:rsidRDefault="002C0F64">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d"/>
    </w:pPr>
  </w:p>
  <w:p w:rsidR="002C0F64" w:rsidRDefault="002C0F6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405" w:rsidRDefault="00E72405" w:rsidP="00F23871">
      <w:r>
        <w:separator/>
      </w:r>
    </w:p>
  </w:footnote>
  <w:footnote w:type="continuationSeparator" w:id="0">
    <w:p w:rsidR="00E72405" w:rsidRDefault="00E72405"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f"/>
      <w:framePr w:wrap="around" w:vAnchor="text" w:hAnchor="margin" w:xAlign="center" w:y="1"/>
      <w:rPr>
        <w:rStyle w:val="af1"/>
      </w:rPr>
    </w:pPr>
    <w:r>
      <w:rPr>
        <w:rStyle w:val="af1"/>
      </w:rPr>
      <w:fldChar w:fldCharType="begin"/>
    </w:r>
    <w:r w:rsidR="002C0F64">
      <w:rPr>
        <w:rStyle w:val="af1"/>
      </w:rPr>
      <w:instrText xml:space="preserve">PAGE  </w:instrText>
    </w:r>
    <w:r>
      <w:rPr>
        <w:rStyle w:val="af1"/>
      </w:rPr>
      <w:fldChar w:fldCharType="end"/>
    </w:r>
  </w:p>
  <w:p w:rsidR="002C0F64" w:rsidRDefault="002C0F64">
    <w:pPr>
      <w:pStyle w:val="af"/>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D8" w:rsidRDefault="00936AD8">
    <w:pPr>
      <w:pStyle w:val="af"/>
      <w:jc w:val="center"/>
    </w:pPr>
    <w:r>
      <w:fldChar w:fldCharType="begin"/>
    </w:r>
    <w:r>
      <w:instrText>PAGE   \* MERGEFORMAT</w:instrText>
    </w:r>
    <w:r>
      <w:fldChar w:fldCharType="separate"/>
    </w:r>
    <w:r w:rsidR="00543340">
      <w:rPr>
        <w:noProof/>
      </w:rPr>
      <w:t>112</w:t>
    </w:r>
    <w:r>
      <w:fldChar w:fldCharType="end"/>
    </w:r>
  </w:p>
  <w:p w:rsidR="00936AD8" w:rsidRDefault="00936AD8">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D8" w:rsidRDefault="00936AD8">
    <w:pPr>
      <w:pStyle w:val="af"/>
      <w:jc w:val="center"/>
    </w:pPr>
    <w:r>
      <w:fldChar w:fldCharType="begin"/>
    </w:r>
    <w:r>
      <w:instrText>PAGE   \* MERGEFORMAT</w:instrText>
    </w:r>
    <w:r>
      <w:fldChar w:fldCharType="separate"/>
    </w:r>
    <w:r w:rsidR="0016470A">
      <w:rPr>
        <w:noProof/>
      </w:rPr>
      <w:t>175</w:t>
    </w:r>
    <w:r>
      <w:fldChar w:fldCharType="end"/>
    </w:r>
  </w:p>
  <w:p w:rsidR="00936AD8" w:rsidRDefault="00936AD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0A0516F0"/>
    <w:multiLevelType w:val="multilevel"/>
    <w:tmpl w:val="794E40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F51FF7"/>
    <w:multiLevelType w:val="hybridMultilevel"/>
    <w:tmpl w:val="9EDCFB5A"/>
    <w:lvl w:ilvl="0" w:tplc="CD8866D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88118A"/>
    <w:multiLevelType w:val="hybridMultilevel"/>
    <w:tmpl w:val="B770C258"/>
    <w:lvl w:ilvl="0" w:tplc="124EA1EE">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19C42EBF"/>
    <w:multiLevelType w:val="multilevel"/>
    <w:tmpl w:val="357A149C"/>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BD5E3D"/>
    <w:multiLevelType w:val="multilevel"/>
    <w:tmpl w:val="05BE88D6"/>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19"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0" w15:restartNumberingAfterBreak="0">
    <w:nsid w:val="4931113D"/>
    <w:multiLevelType w:val="hybridMultilevel"/>
    <w:tmpl w:val="89E474F4"/>
    <w:lvl w:ilvl="0" w:tplc="8E0843EE">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3" w15:restartNumberingAfterBreak="0">
    <w:nsid w:val="59D16EC9"/>
    <w:multiLevelType w:val="hybridMultilevel"/>
    <w:tmpl w:val="CAB656E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25" w15:restartNumberingAfterBreak="0">
    <w:nsid w:val="5E3F72C4"/>
    <w:multiLevelType w:val="hybridMultilevel"/>
    <w:tmpl w:val="92C4F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B77488"/>
    <w:multiLevelType w:val="multilevel"/>
    <w:tmpl w:val="68480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vertAlign w:val="superscript"/>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vertAlign w:val="superscript"/>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BFC49CA"/>
    <w:multiLevelType w:val="hybridMultilevel"/>
    <w:tmpl w:val="77C657EC"/>
    <w:lvl w:ilvl="0" w:tplc="04190011">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C7726B5"/>
    <w:multiLevelType w:val="hybridMultilevel"/>
    <w:tmpl w:val="4FE47312"/>
    <w:lvl w:ilvl="0" w:tplc="07408114">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1" w15:restartNumberingAfterBreak="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2"/>
  </w:num>
  <w:num w:numId="10">
    <w:abstractNumId w:val="5"/>
  </w:num>
  <w:num w:numId="11">
    <w:abstractNumId w:val="21"/>
  </w:num>
  <w:num w:numId="12">
    <w:abstractNumId w:val="16"/>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4"/>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
  </w:num>
  <w:num w:numId="20">
    <w:abstractNumId w:val="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num>
  <w:num w:numId="24">
    <w:abstractNumId w:val="29"/>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5"/>
  </w:num>
  <w:num w:numId="28">
    <w:abstractNumId w:val="9"/>
  </w:num>
  <w:num w:numId="29">
    <w:abstractNumId w:val="10"/>
  </w:num>
  <w:num w:numId="30">
    <w:abstractNumId w:val="26"/>
  </w:num>
  <w:num w:numId="31">
    <w:abstractNumId w:val="2"/>
  </w:num>
  <w:num w:numId="32">
    <w:abstractNumId w:val="11"/>
  </w:num>
  <w:num w:numId="33">
    <w:abstractNumId w:val="1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44A3D"/>
    <w:rsid w:val="00145258"/>
    <w:rsid w:val="00146B6C"/>
    <w:rsid w:val="00150C80"/>
    <w:rsid w:val="00157342"/>
    <w:rsid w:val="0016470A"/>
    <w:rsid w:val="00187E6F"/>
    <w:rsid w:val="001C3B76"/>
    <w:rsid w:val="001D268C"/>
    <w:rsid w:val="001E171B"/>
    <w:rsid w:val="001E1E14"/>
    <w:rsid w:val="001F5A7F"/>
    <w:rsid w:val="00201AB4"/>
    <w:rsid w:val="00202678"/>
    <w:rsid w:val="0020671C"/>
    <w:rsid w:val="0022516B"/>
    <w:rsid w:val="002268B0"/>
    <w:rsid w:val="00227ADA"/>
    <w:rsid w:val="0026003A"/>
    <w:rsid w:val="00266A53"/>
    <w:rsid w:val="00270AD1"/>
    <w:rsid w:val="00274CA3"/>
    <w:rsid w:val="002910F6"/>
    <w:rsid w:val="00295E85"/>
    <w:rsid w:val="002A55FC"/>
    <w:rsid w:val="002C0F64"/>
    <w:rsid w:val="002D498D"/>
    <w:rsid w:val="0031116C"/>
    <w:rsid w:val="00330C9E"/>
    <w:rsid w:val="0033202E"/>
    <w:rsid w:val="00365A9B"/>
    <w:rsid w:val="00381DC1"/>
    <w:rsid w:val="00382DF3"/>
    <w:rsid w:val="00391D94"/>
    <w:rsid w:val="00404687"/>
    <w:rsid w:val="00404EF1"/>
    <w:rsid w:val="0046308E"/>
    <w:rsid w:val="00463571"/>
    <w:rsid w:val="00472F70"/>
    <w:rsid w:val="00477CE3"/>
    <w:rsid w:val="004A375D"/>
    <w:rsid w:val="004E5012"/>
    <w:rsid w:val="00501901"/>
    <w:rsid w:val="00521410"/>
    <w:rsid w:val="00543340"/>
    <w:rsid w:val="00545C50"/>
    <w:rsid w:val="00574CC6"/>
    <w:rsid w:val="0057615B"/>
    <w:rsid w:val="00576C5C"/>
    <w:rsid w:val="005774E3"/>
    <w:rsid w:val="0058457F"/>
    <w:rsid w:val="0058695C"/>
    <w:rsid w:val="005C11DA"/>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36AD8"/>
    <w:rsid w:val="009823C0"/>
    <w:rsid w:val="00983A9F"/>
    <w:rsid w:val="00983F4E"/>
    <w:rsid w:val="00985BEB"/>
    <w:rsid w:val="009A4A8A"/>
    <w:rsid w:val="009B3118"/>
    <w:rsid w:val="009D5469"/>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68A3"/>
    <w:rsid w:val="00B81DE4"/>
    <w:rsid w:val="00BC5023"/>
    <w:rsid w:val="00C1309B"/>
    <w:rsid w:val="00C217FB"/>
    <w:rsid w:val="00C351EB"/>
    <w:rsid w:val="00C37415"/>
    <w:rsid w:val="00C668F2"/>
    <w:rsid w:val="00CA0236"/>
    <w:rsid w:val="00CA3F3A"/>
    <w:rsid w:val="00CA404D"/>
    <w:rsid w:val="00CB516C"/>
    <w:rsid w:val="00CC1652"/>
    <w:rsid w:val="00CD7D2C"/>
    <w:rsid w:val="00D17BEF"/>
    <w:rsid w:val="00D248D1"/>
    <w:rsid w:val="00D77AFE"/>
    <w:rsid w:val="00D83D9E"/>
    <w:rsid w:val="00E72405"/>
    <w:rsid w:val="00E84E32"/>
    <w:rsid w:val="00E9650D"/>
    <w:rsid w:val="00EA310F"/>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9A34C8"/>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6003A"/>
    <w:pPr>
      <w:keepNext/>
      <w:outlineLvl w:val="0"/>
    </w:pPr>
    <w:rPr>
      <w:sz w:val="28"/>
    </w:rPr>
  </w:style>
  <w:style w:type="paragraph" w:styleId="2">
    <w:name w:val="heading 2"/>
    <w:aliases w:val="H2"/>
    <w:basedOn w:val="a0"/>
    <w:next w:val="a0"/>
    <w:link w:val="20"/>
    <w:qFormat/>
    <w:rsid w:val="0026003A"/>
    <w:pPr>
      <w:keepNext/>
      <w:jc w:val="center"/>
      <w:outlineLvl w:val="1"/>
    </w:pPr>
    <w:rPr>
      <w:b/>
      <w:bCs/>
      <w:sz w:val="20"/>
    </w:rPr>
  </w:style>
  <w:style w:type="paragraph" w:styleId="3">
    <w:name w:val="heading 3"/>
    <w:basedOn w:val="a0"/>
    <w:next w:val="a0"/>
    <w:link w:val="30"/>
    <w:qFormat/>
    <w:rsid w:val="0026003A"/>
    <w:pPr>
      <w:keepNext/>
      <w:ind w:firstLine="720"/>
      <w:jc w:val="center"/>
      <w:outlineLvl w:val="2"/>
    </w:pPr>
    <w:rPr>
      <w:b/>
      <w:bCs/>
      <w:sz w:val="20"/>
    </w:rPr>
  </w:style>
  <w:style w:type="paragraph" w:styleId="4">
    <w:name w:val="heading 4"/>
    <w:basedOn w:val="a0"/>
    <w:next w:val="a0"/>
    <w:link w:val="40"/>
    <w:uiPriority w:val="99"/>
    <w:qFormat/>
    <w:rsid w:val="0026003A"/>
    <w:pPr>
      <w:keepNext/>
      <w:outlineLvl w:val="3"/>
    </w:pPr>
    <w:rPr>
      <w:b/>
      <w:bCs/>
      <w:sz w:val="22"/>
    </w:rPr>
  </w:style>
  <w:style w:type="paragraph" w:styleId="5">
    <w:name w:val="heading 5"/>
    <w:basedOn w:val="a0"/>
    <w:next w:val="a0"/>
    <w:link w:val="50"/>
    <w:qFormat/>
    <w:rsid w:val="0026003A"/>
    <w:pPr>
      <w:keepNext/>
      <w:ind w:firstLine="708"/>
      <w:jc w:val="both"/>
      <w:outlineLvl w:val="4"/>
    </w:pPr>
    <w:rPr>
      <w:b/>
      <w:bCs/>
      <w:sz w:val="12"/>
    </w:rPr>
  </w:style>
  <w:style w:type="paragraph" w:styleId="6">
    <w:name w:val="heading 6"/>
    <w:basedOn w:val="a0"/>
    <w:next w:val="a0"/>
    <w:link w:val="60"/>
    <w:qFormat/>
    <w:rsid w:val="0026003A"/>
    <w:pPr>
      <w:keepNext/>
      <w:jc w:val="center"/>
      <w:outlineLvl w:val="5"/>
    </w:pPr>
    <w:rPr>
      <w:b/>
      <w:bCs/>
      <w:sz w:val="22"/>
    </w:rPr>
  </w:style>
  <w:style w:type="paragraph" w:styleId="7">
    <w:name w:val="heading 7"/>
    <w:basedOn w:val="a0"/>
    <w:next w:val="a0"/>
    <w:link w:val="70"/>
    <w:uiPriority w:val="9"/>
    <w:qFormat/>
    <w:rsid w:val="0026003A"/>
    <w:pPr>
      <w:keepNext/>
      <w:jc w:val="both"/>
      <w:outlineLvl w:val="6"/>
    </w:pPr>
    <w:rPr>
      <w:b/>
      <w:bCs/>
      <w:sz w:val="20"/>
      <w:szCs w:val="28"/>
    </w:rPr>
  </w:style>
  <w:style w:type="paragraph" w:styleId="8">
    <w:name w:val="heading 8"/>
    <w:basedOn w:val="a0"/>
    <w:next w:val="a0"/>
    <w:link w:val="80"/>
    <w:qFormat/>
    <w:rsid w:val="0026003A"/>
    <w:pPr>
      <w:keepNext/>
      <w:jc w:val="right"/>
      <w:outlineLvl w:val="7"/>
    </w:pPr>
    <w:rPr>
      <w:b/>
      <w:bCs/>
      <w:sz w:val="16"/>
      <w:szCs w:val="28"/>
    </w:rPr>
  </w:style>
  <w:style w:type="paragraph" w:styleId="9">
    <w:name w:val="heading 9"/>
    <w:basedOn w:val="a0"/>
    <w:next w:val="a0"/>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1"/>
    <w:link w:val="2"/>
    <w:uiPriority w:val="99"/>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1"/>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1"/>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1"/>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1"/>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1"/>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1"/>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1"/>
    <w:link w:val="9"/>
    <w:rsid w:val="0026003A"/>
    <w:rPr>
      <w:rFonts w:ascii="Times New Roman" w:eastAsia="Times New Roman" w:hAnsi="Times New Roman" w:cs="Times New Roman"/>
      <w:smallCaps/>
      <w:sz w:val="28"/>
      <w:szCs w:val="28"/>
      <w:lang w:eastAsia="ru-RU"/>
    </w:rPr>
  </w:style>
  <w:style w:type="paragraph" w:styleId="a4">
    <w:name w:val="Body Text"/>
    <w:aliases w:val="Основной текст Знак Знак,bt"/>
    <w:basedOn w:val="a0"/>
    <w:link w:val="a5"/>
    <w:rsid w:val="0026003A"/>
    <w:rPr>
      <w:sz w:val="16"/>
    </w:rPr>
  </w:style>
  <w:style w:type="character" w:customStyle="1" w:styleId="a5">
    <w:name w:val="Основной текст Знак"/>
    <w:aliases w:val="Основной текст Знак Знак Знак1,bt Знак1"/>
    <w:basedOn w:val="a1"/>
    <w:link w:val="a4"/>
    <w:rsid w:val="0026003A"/>
    <w:rPr>
      <w:rFonts w:ascii="Times New Roman" w:eastAsia="Times New Roman" w:hAnsi="Times New Roman" w:cs="Times New Roman"/>
      <w:sz w:val="16"/>
      <w:szCs w:val="24"/>
      <w:lang w:eastAsia="ru-RU"/>
    </w:rPr>
  </w:style>
  <w:style w:type="paragraph" w:styleId="21">
    <w:name w:val="Body Text 2"/>
    <w:basedOn w:val="a0"/>
    <w:link w:val="22"/>
    <w:uiPriority w:val="99"/>
    <w:rsid w:val="0026003A"/>
    <w:rPr>
      <w:sz w:val="18"/>
    </w:rPr>
  </w:style>
  <w:style w:type="character" w:customStyle="1" w:styleId="22">
    <w:name w:val="Основной текст 2 Знак"/>
    <w:basedOn w:val="a1"/>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qFormat/>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6">
    <w:name w:val="Body Text Indent"/>
    <w:aliases w:val="Основной текст 1,Основной текст с отступом Знак Знак"/>
    <w:basedOn w:val="a0"/>
    <w:link w:val="a7"/>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7">
    <w:name w:val="Основной текст с отступом Знак"/>
    <w:aliases w:val="Основной текст 1 Знак,Основной текст с отступом Знак Знак Знак"/>
    <w:basedOn w:val="a1"/>
    <w:link w:val="a6"/>
    <w:uiPriority w:val="99"/>
    <w:rsid w:val="0026003A"/>
    <w:rPr>
      <w:rFonts w:ascii="Arial" w:eastAsia="Times New Roman" w:hAnsi="Arial" w:cs="Arial"/>
      <w:color w:val="000000"/>
      <w:sz w:val="26"/>
      <w:szCs w:val="26"/>
      <w:lang w:eastAsia="ru-RU"/>
    </w:rPr>
  </w:style>
  <w:style w:type="paragraph" w:styleId="a8">
    <w:name w:val="Title"/>
    <w:basedOn w:val="a0"/>
    <w:link w:val="a9"/>
    <w:qFormat/>
    <w:rsid w:val="0026003A"/>
    <w:pPr>
      <w:jc w:val="center"/>
    </w:pPr>
    <w:rPr>
      <w:sz w:val="28"/>
    </w:rPr>
  </w:style>
  <w:style w:type="character" w:customStyle="1" w:styleId="a9">
    <w:name w:val="Заголовок Знак"/>
    <w:basedOn w:val="a1"/>
    <w:link w:val="a8"/>
    <w:rsid w:val="0026003A"/>
    <w:rPr>
      <w:rFonts w:ascii="Times New Roman" w:eastAsia="Times New Roman" w:hAnsi="Times New Roman" w:cs="Times New Roman"/>
      <w:sz w:val="28"/>
      <w:szCs w:val="24"/>
      <w:lang w:eastAsia="ru-RU"/>
    </w:rPr>
  </w:style>
  <w:style w:type="paragraph" w:styleId="31">
    <w:name w:val="Body Text 3"/>
    <w:basedOn w:val="a0"/>
    <w:link w:val="32"/>
    <w:rsid w:val="0026003A"/>
    <w:pPr>
      <w:jc w:val="both"/>
    </w:pPr>
    <w:rPr>
      <w:sz w:val="18"/>
      <w:szCs w:val="28"/>
    </w:rPr>
  </w:style>
  <w:style w:type="character" w:customStyle="1" w:styleId="32">
    <w:name w:val="Основной текст 3 Знак"/>
    <w:basedOn w:val="a1"/>
    <w:link w:val="31"/>
    <w:rsid w:val="0026003A"/>
    <w:rPr>
      <w:rFonts w:ascii="Times New Roman" w:eastAsia="Times New Roman" w:hAnsi="Times New Roman" w:cs="Times New Roman"/>
      <w:sz w:val="18"/>
      <w:szCs w:val="28"/>
      <w:lang w:eastAsia="ru-RU"/>
    </w:rPr>
  </w:style>
  <w:style w:type="paragraph" w:customStyle="1" w:styleId="ConsPlusTitle">
    <w:name w:val="ConsPlusTitle"/>
    <w:qFormat/>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0"/>
    <w:link w:val="24"/>
    <w:rsid w:val="0026003A"/>
    <w:pPr>
      <w:ind w:firstLine="540"/>
      <w:jc w:val="both"/>
    </w:pPr>
    <w:rPr>
      <w:sz w:val="18"/>
    </w:rPr>
  </w:style>
  <w:style w:type="character" w:customStyle="1" w:styleId="24">
    <w:name w:val="Основной текст с отступом 2 Знак"/>
    <w:basedOn w:val="a1"/>
    <w:link w:val="23"/>
    <w:rsid w:val="0026003A"/>
    <w:rPr>
      <w:rFonts w:ascii="Times New Roman" w:eastAsia="Times New Roman" w:hAnsi="Times New Roman" w:cs="Times New Roman"/>
      <w:sz w:val="18"/>
      <w:szCs w:val="24"/>
      <w:lang w:eastAsia="ru-RU"/>
    </w:rPr>
  </w:style>
  <w:style w:type="paragraph" w:customStyle="1" w:styleId="aa">
    <w:name w:val="Таблицы (моноширинный)"/>
    <w:basedOn w:val="a0"/>
    <w:next w:val="a0"/>
    <w:rsid w:val="0026003A"/>
    <w:pPr>
      <w:autoSpaceDE w:val="0"/>
      <w:autoSpaceDN w:val="0"/>
      <w:adjustRightInd w:val="0"/>
      <w:jc w:val="both"/>
    </w:pPr>
    <w:rPr>
      <w:rFonts w:ascii="Courier New" w:hAnsi="Courier New" w:cs="Courier New"/>
      <w:sz w:val="20"/>
      <w:szCs w:val="20"/>
    </w:rPr>
  </w:style>
  <w:style w:type="paragraph" w:styleId="33">
    <w:name w:val="Body Text Indent 3"/>
    <w:basedOn w:val="a0"/>
    <w:link w:val="34"/>
    <w:rsid w:val="0026003A"/>
    <w:pPr>
      <w:ind w:left="6660"/>
    </w:pPr>
    <w:rPr>
      <w:sz w:val="20"/>
    </w:rPr>
  </w:style>
  <w:style w:type="character" w:customStyle="1" w:styleId="34">
    <w:name w:val="Основной текст с отступом 3 Знак"/>
    <w:basedOn w:val="a1"/>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0"/>
    <w:uiPriority w:val="99"/>
    <w:qFormat/>
    <w:rsid w:val="0026003A"/>
    <w:pPr>
      <w:spacing w:before="100" w:beforeAutospacing="1" w:after="100" w:afterAutospacing="1"/>
    </w:pPr>
  </w:style>
  <w:style w:type="character" w:customStyle="1" w:styleId="ac">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0"/>
    <w:link w:val="ae"/>
    <w:uiPriority w:val="99"/>
    <w:rsid w:val="0026003A"/>
    <w:pPr>
      <w:tabs>
        <w:tab w:val="center" w:pos="4677"/>
        <w:tab w:val="right" w:pos="9355"/>
      </w:tabs>
    </w:pPr>
    <w:rPr>
      <w:sz w:val="26"/>
    </w:rPr>
  </w:style>
  <w:style w:type="character" w:customStyle="1" w:styleId="ae">
    <w:name w:val="Нижний колонтитул Знак"/>
    <w:basedOn w:val="a1"/>
    <w:link w:val="ad"/>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1"/>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aliases w:val="ВерхКолонтитул,Even"/>
    <w:basedOn w:val="a0"/>
    <w:link w:val="af0"/>
    <w:uiPriority w:val="99"/>
    <w:rsid w:val="0026003A"/>
    <w:pPr>
      <w:tabs>
        <w:tab w:val="center" w:pos="4677"/>
        <w:tab w:val="right" w:pos="9355"/>
      </w:tabs>
    </w:pPr>
  </w:style>
  <w:style w:type="character" w:customStyle="1" w:styleId="af0">
    <w:name w:val="Верхний колонтитул Знак"/>
    <w:aliases w:val="ВерхКолонтитул Знак,Even Знак"/>
    <w:basedOn w:val="a1"/>
    <w:link w:val="af"/>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1"/>
    <w:semiHidden/>
    <w:rsid w:val="0026003A"/>
    <w:rPr>
      <w:sz w:val="24"/>
      <w:szCs w:val="24"/>
    </w:rPr>
  </w:style>
  <w:style w:type="character" w:styleId="af1">
    <w:name w:val="page number"/>
    <w:basedOn w:val="a1"/>
    <w:rsid w:val="0026003A"/>
  </w:style>
  <w:style w:type="paragraph" w:customStyle="1" w:styleId="xl22">
    <w:name w:val="xl22"/>
    <w:basedOn w:val="a0"/>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0"/>
    <w:rsid w:val="0026003A"/>
    <w:pPr>
      <w:spacing w:after="200" w:line="276" w:lineRule="auto"/>
      <w:ind w:left="720"/>
    </w:pPr>
    <w:rPr>
      <w:rFonts w:ascii="Calibri" w:hAnsi="Calibri"/>
      <w:sz w:val="22"/>
      <w:szCs w:val="22"/>
    </w:rPr>
  </w:style>
  <w:style w:type="character" w:customStyle="1" w:styleId="text11">
    <w:name w:val="text11"/>
    <w:basedOn w:val="a1"/>
    <w:rsid w:val="0026003A"/>
    <w:rPr>
      <w:rFonts w:ascii="Arial CYR" w:hAnsi="Arial CYR" w:cs="Arial CYR" w:hint="default"/>
      <w:color w:val="000000"/>
      <w:sz w:val="18"/>
      <w:szCs w:val="18"/>
    </w:rPr>
  </w:style>
  <w:style w:type="character" w:customStyle="1" w:styleId="af2">
    <w:name w:val="Гипертекстовая ссылка"/>
    <w:basedOn w:val="ac"/>
    <w:rsid w:val="0026003A"/>
    <w:rPr>
      <w:b/>
      <w:bCs/>
      <w:color w:val="008000"/>
      <w:sz w:val="20"/>
      <w:szCs w:val="20"/>
      <w:u w:val="single"/>
    </w:rPr>
  </w:style>
  <w:style w:type="paragraph" w:styleId="af3">
    <w:name w:val="Subtitle"/>
    <w:basedOn w:val="a0"/>
    <w:link w:val="af4"/>
    <w:qFormat/>
    <w:rsid w:val="0026003A"/>
    <w:pPr>
      <w:jc w:val="center"/>
    </w:pPr>
    <w:rPr>
      <w:b/>
      <w:bCs/>
      <w:sz w:val="28"/>
    </w:rPr>
  </w:style>
  <w:style w:type="character" w:customStyle="1" w:styleId="af4">
    <w:name w:val="Подзаголовок Знак"/>
    <w:basedOn w:val="a1"/>
    <w:link w:val="af3"/>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0"/>
    <w:rsid w:val="0026003A"/>
    <w:pPr>
      <w:ind w:firstLine="709"/>
      <w:jc w:val="both"/>
    </w:pPr>
    <w:rPr>
      <w:sz w:val="28"/>
    </w:rPr>
  </w:style>
  <w:style w:type="character" w:styleId="af5">
    <w:name w:val="Hyperlink"/>
    <w:basedOn w:val="a1"/>
    <w:rsid w:val="0026003A"/>
    <w:rPr>
      <w:color w:val="0000FF"/>
      <w:u w:val="single"/>
    </w:rPr>
  </w:style>
  <w:style w:type="paragraph" w:customStyle="1" w:styleId="af6">
    <w:name w:val="Заголовок статьи"/>
    <w:basedOn w:val="a0"/>
    <w:next w:val="a0"/>
    <w:rsid w:val="0026003A"/>
    <w:pPr>
      <w:autoSpaceDE w:val="0"/>
      <w:autoSpaceDN w:val="0"/>
      <w:adjustRightInd w:val="0"/>
      <w:ind w:left="1612" w:hanging="892"/>
      <w:jc w:val="both"/>
    </w:pPr>
    <w:rPr>
      <w:rFonts w:ascii="Arial" w:hAnsi="Arial" w:cs="Arial"/>
      <w:sz w:val="20"/>
      <w:szCs w:val="20"/>
    </w:rPr>
  </w:style>
  <w:style w:type="paragraph" w:customStyle="1" w:styleId="af7">
    <w:name w:val="Комментарий"/>
    <w:basedOn w:val="a0"/>
    <w:next w:val="a0"/>
    <w:rsid w:val="0026003A"/>
    <w:pPr>
      <w:autoSpaceDE w:val="0"/>
      <w:autoSpaceDN w:val="0"/>
      <w:adjustRightInd w:val="0"/>
      <w:ind w:left="170"/>
      <w:jc w:val="both"/>
    </w:pPr>
    <w:rPr>
      <w:rFonts w:ascii="Arial" w:hAnsi="Arial" w:cs="Arial"/>
      <w:i/>
      <w:iCs/>
      <w:color w:val="800080"/>
      <w:sz w:val="20"/>
      <w:szCs w:val="20"/>
    </w:rPr>
  </w:style>
  <w:style w:type="paragraph" w:styleId="af8">
    <w:name w:val="Balloon Text"/>
    <w:basedOn w:val="a0"/>
    <w:link w:val="af9"/>
    <w:rsid w:val="0026003A"/>
    <w:rPr>
      <w:rFonts w:ascii="Tahoma" w:hAnsi="Tahoma" w:cs="Tahoma"/>
      <w:sz w:val="16"/>
      <w:szCs w:val="16"/>
    </w:rPr>
  </w:style>
  <w:style w:type="character" w:customStyle="1" w:styleId="af9">
    <w:name w:val="Текст выноски Знак"/>
    <w:basedOn w:val="a1"/>
    <w:link w:val="af8"/>
    <w:rsid w:val="0026003A"/>
    <w:rPr>
      <w:rFonts w:ascii="Tahoma" w:eastAsia="Times New Roman" w:hAnsi="Tahoma" w:cs="Tahoma"/>
      <w:sz w:val="16"/>
      <w:szCs w:val="16"/>
      <w:lang w:eastAsia="ru-RU"/>
    </w:rPr>
  </w:style>
  <w:style w:type="character" w:customStyle="1" w:styleId="15">
    <w:name w:val="Текст выноски Знак1"/>
    <w:basedOn w:val="a1"/>
    <w:uiPriority w:val="99"/>
    <w:rsid w:val="0026003A"/>
    <w:rPr>
      <w:rFonts w:ascii="Tahoma" w:hAnsi="Tahoma" w:cs="Tahoma"/>
      <w:sz w:val="16"/>
      <w:szCs w:val="16"/>
    </w:rPr>
  </w:style>
  <w:style w:type="paragraph" w:styleId="afa">
    <w:name w:val="Block Text"/>
    <w:basedOn w:val="a0"/>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0"/>
    <w:rsid w:val="0026003A"/>
    <w:pPr>
      <w:suppressAutoHyphens/>
      <w:jc w:val="both"/>
    </w:pPr>
    <w:rPr>
      <w:sz w:val="28"/>
      <w:szCs w:val="20"/>
      <w:lang w:eastAsia="ar-SA"/>
    </w:rPr>
  </w:style>
  <w:style w:type="paragraph" w:customStyle="1" w:styleId="afb">
    <w:name w:val="Нормальный (таблица)"/>
    <w:basedOn w:val="a0"/>
    <w:next w:val="a0"/>
    <w:uiPriority w:val="99"/>
    <w:rsid w:val="0026003A"/>
    <w:pPr>
      <w:widowControl w:val="0"/>
      <w:autoSpaceDE w:val="0"/>
      <w:autoSpaceDN w:val="0"/>
      <w:adjustRightInd w:val="0"/>
      <w:jc w:val="both"/>
    </w:pPr>
    <w:rPr>
      <w:rFonts w:ascii="Arial" w:hAnsi="Arial"/>
    </w:rPr>
  </w:style>
  <w:style w:type="paragraph" w:styleId="afc">
    <w:name w:val="Document Map"/>
    <w:basedOn w:val="a0"/>
    <w:link w:val="afd"/>
    <w:uiPriority w:val="99"/>
    <w:semiHidden/>
    <w:rsid w:val="0026003A"/>
    <w:pPr>
      <w:shd w:val="clear" w:color="auto" w:fill="000080"/>
    </w:pPr>
    <w:rPr>
      <w:rFonts w:ascii="Tahoma" w:hAnsi="Tahoma" w:cs="Tahoma"/>
    </w:rPr>
  </w:style>
  <w:style w:type="character" w:customStyle="1" w:styleId="afd">
    <w:name w:val="Схема документа Знак"/>
    <w:basedOn w:val="a1"/>
    <w:link w:val="afc"/>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0"/>
    <w:rsid w:val="0026003A"/>
    <w:pPr>
      <w:widowControl w:val="0"/>
      <w:suppressAutoHyphens/>
      <w:autoSpaceDE w:val="0"/>
    </w:pPr>
    <w:rPr>
      <w:color w:val="000000"/>
      <w:kern w:val="1"/>
      <w:lang w:eastAsia="hi-IN" w:bidi="hi-IN"/>
    </w:rPr>
  </w:style>
  <w:style w:type="paragraph" w:customStyle="1" w:styleId="Style4">
    <w:name w:val="Style4"/>
    <w:basedOn w:val="a0"/>
    <w:uiPriority w:val="99"/>
    <w:rsid w:val="0026003A"/>
    <w:pPr>
      <w:widowControl w:val="0"/>
      <w:autoSpaceDE w:val="0"/>
      <w:autoSpaceDN w:val="0"/>
      <w:adjustRightInd w:val="0"/>
      <w:spacing w:line="462" w:lineRule="exact"/>
      <w:ind w:firstLine="686"/>
      <w:jc w:val="both"/>
    </w:pPr>
  </w:style>
  <w:style w:type="character" w:customStyle="1" w:styleId="afe">
    <w:name w:val="Основной текст_"/>
    <w:locked/>
    <w:rsid w:val="0026003A"/>
    <w:rPr>
      <w:sz w:val="27"/>
      <w:szCs w:val="27"/>
      <w:shd w:val="clear" w:color="auto" w:fill="FFFFFF"/>
    </w:rPr>
  </w:style>
  <w:style w:type="paragraph" w:customStyle="1" w:styleId="16">
    <w:name w:val="Основной текст1"/>
    <w:basedOn w:val="a0"/>
    <w:uiPriority w:val="99"/>
    <w:rsid w:val="0026003A"/>
    <w:pPr>
      <w:shd w:val="clear" w:color="auto" w:fill="FFFFFF"/>
      <w:spacing w:line="0" w:lineRule="atLeast"/>
    </w:pPr>
    <w:rPr>
      <w:sz w:val="27"/>
      <w:szCs w:val="27"/>
      <w:shd w:val="clear" w:color="auto" w:fill="FFFFFF"/>
    </w:rPr>
  </w:style>
  <w:style w:type="character" w:styleId="aff">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0">
    <w:name w:val="Plain Text"/>
    <w:basedOn w:val="a0"/>
    <w:link w:val="aff1"/>
    <w:uiPriority w:val="99"/>
    <w:rsid w:val="0026003A"/>
    <w:rPr>
      <w:rFonts w:ascii="Courier New" w:hAnsi="Courier New" w:cs="Courier New"/>
      <w:sz w:val="20"/>
      <w:szCs w:val="20"/>
    </w:rPr>
  </w:style>
  <w:style w:type="character" w:customStyle="1" w:styleId="aff1">
    <w:name w:val="Текст Знак"/>
    <w:basedOn w:val="a1"/>
    <w:link w:val="aff0"/>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1"/>
    <w:rsid w:val="0026003A"/>
  </w:style>
  <w:style w:type="paragraph" w:customStyle="1" w:styleId="17">
    <w:name w:val="Заголовок1"/>
    <w:basedOn w:val="a0"/>
    <w:next w:val="a4"/>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0"/>
    <w:qFormat/>
    <w:rsid w:val="0026003A"/>
    <w:pPr>
      <w:suppressLineNumbers/>
      <w:suppressAutoHyphens/>
    </w:pPr>
    <w:rPr>
      <w:lang w:eastAsia="ar-SA"/>
    </w:rPr>
  </w:style>
  <w:style w:type="paragraph" w:customStyle="1" w:styleId="aff3">
    <w:name w:val="Заголовок таблицы"/>
    <w:basedOn w:val="aff2"/>
    <w:rsid w:val="0026003A"/>
    <w:pPr>
      <w:jc w:val="center"/>
    </w:pPr>
    <w:rPr>
      <w:b/>
      <w:bCs/>
    </w:rPr>
  </w:style>
  <w:style w:type="paragraph" w:styleId="aff4">
    <w:name w:val="Body Text First Indent"/>
    <w:basedOn w:val="a4"/>
    <w:link w:val="aff5"/>
    <w:uiPriority w:val="99"/>
    <w:semiHidden/>
    <w:rsid w:val="0026003A"/>
    <w:pPr>
      <w:spacing w:after="120"/>
      <w:ind w:firstLine="210"/>
    </w:pPr>
    <w:rPr>
      <w:sz w:val="20"/>
      <w:szCs w:val="20"/>
    </w:rPr>
  </w:style>
  <w:style w:type="character" w:customStyle="1" w:styleId="aff5">
    <w:name w:val="Красная строка Знак"/>
    <w:basedOn w:val="a5"/>
    <w:link w:val="aff4"/>
    <w:uiPriority w:val="99"/>
    <w:semiHidden/>
    <w:rsid w:val="0026003A"/>
    <w:rPr>
      <w:rFonts w:ascii="Times New Roman" w:eastAsia="Times New Roman" w:hAnsi="Times New Roman" w:cs="Times New Roman"/>
      <w:sz w:val="20"/>
      <w:szCs w:val="20"/>
      <w:lang w:eastAsia="ru-RU"/>
    </w:rPr>
  </w:style>
  <w:style w:type="paragraph" w:styleId="aff6">
    <w:name w:val="List Paragraph"/>
    <w:basedOn w:val="a0"/>
    <w:qFormat/>
    <w:rsid w:val="0026003A"/>
    <w:pPr>
      <w:ind w:left="720"/>
      <w:contextualSpacing/>
    </w:pPr>
  </w:style>
  <w:style w:type="paragraph" w:customStyle="1" w:styleId="aff7">
    <w:name w:val="Прижатый влево"/>
    <w:basedOn w:val="a0"/>
    <w:next w:val="a0"/>
    <w:uiPriority w:val="99"/>
    <w:rsid w:val="0026003A"/>
    <w:pPr>
      <w:autoSpaceDE w:val="0"/>
      <w:autoSpaceDN w:val="0"/>
      <w:adjustRightInd w:val="0"/>
    </w:pPr>
    <w:rPr>
      <w:rFonts w:ascii="Arial" w:hAnsi="Arial" w:cs="Arial"/>
    </w:rPr>
  </w:style>
  <w:style w:type="paragraph" w:customStyle="1" w:styleId="aff8">
    <w:name w:val="a"/>
    <w:basedOn w:val="a0"/>
    <w:rsid w:val="0026003A"/>
    <w:pPr>
      <w:spacing w:before="100" w:beforeAutospacing="1" w:after="100" w:afterAutospacing="1"/>
    </w:pPr>
    <w:rPr>
      <w:color w:val="424242"/>
      <w:sz w:val="17"/>
      <w:szCs w:val="17"/>
    </w:rPr>
  </w:style>
  <w:style w:type="table" w:styleId="aff9">
    <w:name w:val="Table Grid"/>
    <w:basedOn w:val="a2"/>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0"/>
    <w:uiPriority w:val="99"/>
    <w:rsid w:val="0026003A"/>
    <w:pPr>
      <w:spacing w:before="100" w:beforeAutospacing="1" w:after="100" w:afterAutospacing="1"/>
    </w:pPr>
  </w:style>
  <w:style w:type="paragraph" w:styleId="affa">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0"/>
    <w:rsid w:val="0026003A"/>
    <w:pPr>
      <w:spacing w:before="100" w:beforeAutospacing="1" w:after="100" w:afterAutospacing="1"/>
    </w:pPr>
  </w:style>
  <w:style w:type="paragraph" w:customStyle="1" w:styleId="western">
    <w:name w:val="western"/>
    <w:basedOn w:val="a0"/>
    <w:qFormat/>
    <w:rsid w:val="0026003A"/>
    <w:pPr>
      <w:spacing w:before="100" w:beforeAutospacing="1" w:after="100" w:afterAutospacing="1"/>
    </w:pPr>
  </w:style>
  <w:style w:type="character" w:customStyle="1" w:styleId="apple-converted-space">
    <w:name w:val="apple-converted-space"/>
    <w:basedOn w:val="a1"/>
    <w:qFormat/>
    <w:rsid w:val="0026003A"/>
  </w:style>
  <w:style w:type="paragraph" w:customStyle="1" w:styleId="110">
    <w:name w:val="Основной текст (11)"/>
    <w:basedOn w:val="a0"/>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b">
    <w:name w:val="Emphasis"/>
    <w:qFormat/>
    <w:rsid w:val="0026003A"/>
    <w:rPr>
      <w:i/>
      <w:iCs/>
    </w:rPr>
  </w:style>
  <w:style w:type="paragraph" w:customStyle="1" w:styleId="FR3">
    <w:name w:val="FR3"/>
    <w:qFormat/>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0"/>
    <w:rsid w:val="0026003A"/>
    <w:pPr>
      <w:suppressAutoHyphens/>
      <w:spacing w:after="120"/>
      <w:ind w:left="283"/>
    </w:pPr>
    <w:rPr>
      <w:sz w:val="16"/>
      <w:szCs w:val="16"/>
      <w:lang w:eastAsia="ar-SA"/>
    </w:rPr>
  </w:style>
  <w:style w:type="paragraph" w:styleId="affc">
    <w:name w:val="caption"/>
    <w:basedOn w:val="a0"/>
    <w:next w:val="a0"/>
    <w:qFormat/>
    <w:rsid w:val="0026003A"/>
    <w:pPr>
      <w:framePr w:w="4295" w:h="1134" w:hSpace="141" w:wrap="around" w:vAnchor="text" w:hAnchor="page" w:x="1008" w:y="295"/>
    </w:pPr>
    <w:rPr>
      <w:rFonts w:ascii="Arial Cyr Chuv" w:hAnsi="Arial Cyr Chuv"/>
      <w:b/>
      <w:sz w:val="26"/>
    </w:rPr>
  </w:style>
  <w:style w:type="character" w:customStyle="1" w:styleId="affd">
    <w:name w:val="Опечатки"/>
    <w:uiPriority w:val="99"/>
    <w:rsid w:val="0026003A"/>
    <w:rPr>
      <w:color w:val="FF0000"/>
    </w:rPr>
  </w:style>
  <w:style w:type="paragraph" w:customStyle="1" w:styleId="affe">
    <w:name w:val="Словарная статья"/>
    <w:basedOn w:val="a0"/>
    <w:next w:val="a0"/>
    <w:uiPriority w:val="99"/>
    <w:rsid w:val="0026003A"/>
    <w:pPr>
      <w:widowControl w:val="0"/>
      <w:autoSpaceDE w:val="0"/>
      <w:autoSpaceDN w:val="0"/>
      <w:adjustRightInd w:val="0"/>
      <w:ind w:right="118"/>
      <w:jc w:val="both"/>
    </w:pPr>
    <w:rPr>
      <w:rFonts w:ascii="Arial" w:hAnsi="Arial" w:cs="Arial"/>
    </w:rPr>
  </w:style>
  <w:style w:type="character" w:customStyle="1" w:styleId="afff">
    <w:name w:val="Сравнение редакций. Добавленный фрагмент"/>
    <w:uiPriority w:val="99"/>
    <w:rsid w:val="0026003A"/>
    <w:rPr>
      <w:color w:val="0000FF"/>
    </w:rPr>
  </w:style>
  <w:style w:type="character" w:customStyle="1" w:styleId="afff0">
    <w:name w:val="Сравнение редакций. Удаленный фрагмент"/>
    <w:uiPriority w:val="99"/>
    <w:rsid w:val="0026003A"/>
    <w:rPr>
      <w:strike/>
      <w:color w:val="808000"/>
    </w:rPr>
  </w:style>
  <w:style w:type="character" w:customStyle="1" w:styleId="afff1">
    <w:name w:val="Подпись к таблице_"/>
    <w:basedOn w:val="a1"/>
    <w:link w:val="afff2"/>
    <w:rsid w:val="0026003A"/>
    <w:rPr>
      <w:shd w:val="clear" w:color="auto" w:fill="FFFFFF"/>
    </w:rPr>
  </w:style>
  <w:style w:type="paragraph" w:customStyle="1" w:styleId="afff2">
    <w:name w:val="Подпись к таблице"/>
    <w:basedOn w:val="a0"/>
    <w:link w:val="afff1"/>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1"/>
    <w:link w:val="36"/>
    <w:rsid w:val="0026003A"/>
    <w:rPr>
      <w:shd w:val="clear" w:color="auto" w:fill="FFFFFF"/>
    </w:rPr>
  </w:style>
  <w:style w:type="paragraph" w:customStyle="1" w:styleId="36">
    <w:name w:val="Основной текст (3)"/>
    <w:basedOn w:val="a0"/>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1"/>
    <w:rsid w:val="0026003A"/>
    <w:rPr>
      <w:rFonts w:ascii="Times New Roman" w:hAnsi="Times New Roman" w:cs="Times New Roman"/>
      <w:sz w:val="22"/>
      <w:szCs w:val="22"/>
    </w:rPr>
  </w:style>
  <w:style w:type="paragraph" w:customStyle="1" w:styleId="Style5">
    <w:name w:val="Style5"/>
    <w:basedOn w:val="a0"/>
    <w:rsid w:val="0026003A"/>
    <w:pPr>
      <w:widowControl w:val="0"/>
      <w:autoSpaceDE w:val="0"/>
      <w:autoSpaceDN w:val="0"/>
      <w:adjustRightInd w:val="0"/>
      <w:spacing w:line="278" w:lineRule="exact"/>
      <w:jc w:val="center"/>
    </w:pPr>
  </w:style>
  <w:style w:type="character" w:customStyle="1" w:styleId="25">
    <w:name w:val="Основной текст (2)_"/>
    <w:basedOn w:val="a1"/>
    <w:link w:val="26"/>
    <w:rsid w:val="0026003A"/>
    <w:rPr>
      <w:sz w:val="28"/>
      <w:szCs w:val="28"/>
      <w:shd w:val="clear" w:color="auto" w:fill="FFFFFF"/>
    </w:rPr>
  </w:style>
  <w:style w:type="paragraph" w:customStyle="1" w:styleId="26">
    <w:name w:val="Основной текст (2)"/>
    <w:basedOn w:val="a0"/>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1"/>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0"/>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0"/>
    <w:uiPriority w:val="99"/>
    <w:rsid w:val="00067BE2"/>
    <w:pPr>
      <w:widowControl w:val="0"/>
      <w:autoSpaceDE w:val="0"/>
      <w:autoSpaceDN w:val="0"/>
      <w:adjustRightInd w:val="0"/>
      <w:spacing w:line="278" w:lineRule="exact"/>
    </w:pPr>
  </w:style>
  <w:style w:type="character" w:styleId="afff3">
    <w:name w:val="FollowedHyperlink"/>
    <w:basedOn w:val="a1"/>
    <w:uiPriority w:val="99"/>
    <w:unhideWhenUsed/>
    <w:rsid w:val="00925471"/>
    <w:rPr>
      <w:color w:val="800080"/>
      <w:u w:val="single"/>
    </w:rPr>
  </w:style>
  <w:style w:type="paragraph" w:customStyle="1" w:styleId="font5">
    <w:name w:val="font5"/>
    <w:basedOn w:val="a0"/>
    <w:uiPriority w:val="99"/>
    <w:rsid w:val="00925471"/>
    <w:pPr>
      <w:spacing w:before="100" w:beforeAutospacing="1" w:after="100" w:afterAutospacing="1"/>
    </w:pPr>
    <w:rPr>
      <w:color w:val="000000"/>
      <w:sz w:val="16"/>
      <w:szCs w:val="16"/>
    </w:rPr>
  </w:style>
  <w:style w:type="paragraph" w:customStyle="1" w:styleId="font6">
    <w:name w:val="font6"/>
    <w:basedOn w:val="a0"/>
    <w:uiPriority w:val="99"/>
    <w:rsid w:val="00925471"/>
    <w:pPr>
      <w:spacing w:before="100" w:beforeAutospacing="1" w:after="100" w:afterAutospacing="1"/>
    </w:pPr>
    <w:rPr>
      <w:sz w:val="16"/>
      <w:szCs w:val="16"/>
    </w:rPr>
  </w:style>
  <w:style w:type="paragraph" w:customStyle="1" w:styleId="xl64">
    <w:name w:val="xl64"/>
    <w:basedOn w:val="a0"/>
    <w:uiPriority w:val="99"/>
    <w:rsid w:val="00925471"/>
    <w:pPr>
      <w:spacing w:before="100" w:beforeAutospacing="1" w:after="100" w:afterAutospacing="1"/>
      <w:jc w:val="center"/>
      <w:textAlignment w:val="center"/>
    </w:pPr>
    <w:rPr>
      <w:sz w:val="20"/>
      <w:szCs w:val="20"/>
    </w:rPr>
  </w:style>
  <w:style w:type="paragraph" w:customStyle="1" w:styleId="xl65">
    <w:name w:val="xl65"/>
    <w:basedOn w:val="a0"/>
    <w:rsid w:val="00925471"/>
    <w:pPr>
      <w:spacing w:before="100" w:beforeAutospacing="1" w:after="100" w:afterAutospacing="1"/>
    </w:pPr>
    <w:rPr>
      <w:sz w:val="20"/>
      <w:szCs w:val="20"/>
    </w:rPr>
  </w:style>
  <w:style w:type="paragraph" w:customStyle="1" w:styleId="xl66">
    <w:name w:val="xl66"/>
    <w:basedOn w:val="a0"/>
    <w:rsid w:val="00925471"/>
    <w:pPr>
      <w:spacing w:before="100" w:beforeAutospacing="1" w:after="100" w:afterAutospacing="1"/>
    </w:pPr>
    <w:rPr>
      <w:color w:val="FF0000"/>
      <w:sz w:val="20"/>
      <w:szCs w:val="20"/>
    </w:rPr>
  </w:style>
  <w:style w:type="paragraph" w:customStyle="1" w:styleId="xl67">
    <w:name w:val="xl67"/>
    <w:basedOn w:val="a0"/>
    <w:rsid w:val="00925471"/>
    <w:pPr>
      <w:spacing w:before="100" w:beforeAutospacing="1" w:after="100" w:afterAutospacing="1"/>
      <w:jc w:val="right"/>
    </w:pPr>
    <w:rPr>
      <w:sz w:val="20"/>
      <w:szCs w:val="20"/>
    </w:rPr>
  </w:style>
  <w:style w:type="paragraph" w:customStyle="1" w:styleId="xl68">
    <w:name w:val="xl68"/>
    <w:basedOn w:val="a0"/>
    <w:rsid w:val="00925471"/>
    <w:pPr>
      <w:spacing w:before="100" w:beforeAutospacing="1" w:after="100" w:afterAutospacing="1"/>
      <w:jc w:val="right"/>
    </w:pPr>
    <w:rPr>
      <w:sz w:val="20"/>
      <w:szCs w:val="20"/>
    </w:rPr>
  </w:style>
  <w:style w:type="paragraph" w:customStyle="1" w:styleId="xl69">
    <w:name w:val="xl6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0"/>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0"/>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0"/>
    <w:rsid w:val="00925471"/>
    <w:pPr>
      <w:spacing w:before="100" w:beforeAutospacing="1" w:after="100" w:afterAutospacing="1"/>
    </w:pPr>
    <w:rPr>
      <w:color w:val="FF0000"/>
    </w:rPr>
  </w:style>
  <w:style w:type="paragraph" w:customStyle="1" w:styleId="xl91">
    <w:name w:val="xl91"/>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0"/>
    <w:rsid w:val="00925471"/>
    <w:pPr>
      <w:pBdr>
        <w:right w:val="single" w:sz="4" w:space="0" w:color="auto"/>
      </w:pBdr>
      <w:spacing w:before="100" w:beforeAutospacing="1" w:after="100" w:afterAutospacing="1"/>
      <w:textAlignment w:val="top"/>
    </w:pPr>
  </w:style>
  <w:style w:type="paragraph" w:customStyle="1" w:styleId="xl108">
    <w:name w:val="xl108"/>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0"/>
    <w:rsid w:val="00925471"/>
    <w:pPr>
      <w:spacing w:before="100" w:beforeAutospacing="1" w:after="100" w:afterAutospacing="1"/>
      <w:jc w:val="center"/>
    </w:pPr>
    <w:rPr>
      <w:b/>
      <w:bCs/>
      <w:sz w:val="22"/>
      <w:szCs w:val="22"/>
    </w:rPr>
  </w:style>
  <w:style w:type="paragraph" w:customStyle="1" w:styleId="xl110">
    <w:name w:val="xl110"/>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0"/>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0"/>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0"/>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0"/>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0"/>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0"/>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0"/>
    <w:uiPriority w:val="99"/>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0"/>
    <w:uiPriority w:val="99"/>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0"/>
    <w:uiPriority w:val="99"/>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0"/>
    <w:uiPriority w:val="99"/>
    <w:rsid w:val="00925471"/>
    <w:pPr>
      <w:spacing w:before="100" w:beforeAutospacing="1" w:after="100" w:afterAutospacing="1"/>
      <w:textAlignment w:val="top"/>
    </w:pPr>
    <w:rPr>
      <w:rFonts w:ascii="Arial" w:hAnsi="Arial" w:cs="Arial"/>
    </w:rPr>
  </w:style>
  <w:style w:type="paragraph" w:customStyle="1" w:styleId="xl130">
    <w:name w:val="xl130"/>
    <w:basedOn w:val="a0"/>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0"/>
    <w:rsid w:val="00925471"/>
    <w:pPr>
      <w:pBdr>
        <w:bottom w:val="single" w:sz="4" w:space="0" w:color="auto"/>
      </w:pBdr>
      <w:spacing w:before="100" w:beforeAutospacing="1" w:after="100" w:afterAutospacing="1"/>
      <w:textAlignment w:val="top"/>
    </w:pPr>
  </w:style>
  <w:style w:type="paragraph" w:customStyle="1" w:styleId="xl132">
    <w:name w:val="xl132"/>
    <w:basedOn w:val="a0"/>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0"/>
    <w:rsid w:val="00925471"/>
    <w:pPr>
      <w:pBdr>
        <w:right w:val="single" w:sz="4" w:space="0" w:color="auto"/>
      </w:pBdr>
      <w:spacing w:before="100" w:beforeAutospacing="1" w:after="100" w:afterAutospacing="1"/>
      <w:textAlignment w:val="top"/>
    </w:pPr>
  </w:style>
  <w:style w:type="paragraph" w:customStyle="1" w:styleId="xl134">
    <w:name w:val="xl13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0"/>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0"/>
    <w:rsid w:val="00925471"/>
    <w:pPr>
      <w:pBdr>
        <w:right w:val="single" w:sz="4" w:space="0" w:color="auto"/>
      </w:pBdr>
      <w:spacing w:before="100" w:beforeAutospacing="1" w:after="100" w:afterAutospacing="1"/>
      <w:textAlignment w:val="top"/>
    </w:pPr>
  </w:style>
  <w:style w:type="paragraph" w:customStyle="1" w:styleId="xl138">
    <w:name w:val="xl13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0"/>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0"/>
    <w:rsid w:val="00925471"/>
    <w:pPr>
      <w:pBdr>
        <w:right w:val="single" w:sz="4" w:space="0" w:color="auto"/>
      </w:pBdr>
      <w:spacing w:before="100" w:beforeAutospacing="1" w:after="100" w:afterAutospacing="1"/>
      <w:textAlignment w:val="top"/>
    </w:pPr>
  </w:style>
  <w:style w:type="paragraph" w:customStyle="1" w:styleId="xl142">
    <w:name w:val="xl14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0"/>
    <w:rsid w:val="00925471"/>
    <w:pPr>
      <w:spacing w:before="100" w:beforeAutospacing="1" w:after="100" w:afterAutospacing="1"/>
      <w:jc w:val="center"/>
    </w:pPr>
  </w:style>
  <w:style w:type="paragraph" w:customStyle="1" w:styleId="xl146">
    <w:name w:val="xl146"/>
    <w:basedOn w:val="a0"/>
    <w:rsid w:val="00925471"/>
    <w:pPr>
      <w:spacing w:before="100" w:beforeAutospacing="1" w:after="100" w:afterAutospacing="1"/>
      <w:jc w:val="center"/>
    </w:pPr>
  </w:style>
  <w:style w:type="paragraph" w:customStyle="1" w:styleId="xl147">
    <w:name w:val="xl147"/>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0"/>
    <w:rsid w:val="00925471"/>
    <w:pPr>
      <w:pBdr>
        <w:right w:val="single" w:sz="4" w:space="0" w:color="auto"/>
      </w:pBdr>
      <w:spacing w:before="100" w:beforeAutospacing="1" w:after="100" w:afterAutospacing="1"/>
      <w:textAlignment w:val="top"/>
    </w:pPr>
  </w:style>
  <w:style w:type="paragraph" w:customStyle="1" w:styleId="xl149">
    <w:name w:val="xl149"/>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0"/>
    <w:rsid w:val="00864A66"/>
    <w:pPr>
      <w:widowControl w:val="0"/>
      <w:spacing w:line="280" w:lineRule="exact"/>
      <w:ind w:firstLine="545"/>
      <w:jc w:val="both"/>
    </w:pPr>
  </w:style>
  <w:style w:type="paragraph" w:customStyle="1" w:styleId="Style7">
    <w:name w:val="Style7"/>
    <w:basedOn w:val="a0"/>
    <w:rsid w:val="00864A66"/>
    <w:pPr>
      <w:widowControl w:val="0"/>
      <w:spacing w:line="293" w:lineRule="exact"/>
      <w:ind w:firstLine="547"/>
      <w:jc w:val="both"/>
    </w:pPr>
  </w:style>
  <w:style w:type="paragraph" w:customStyle="1" w:styleId="Style16">
    <w:name w:val="Style16"/>
    <w:basedOn w:val="a0"/>
    <w:rsid w:val="00864A66"/>
    <w:pPr>
      <w:widowControl w:val="0"/>
      <w:spacing w:line="274" w:lineRule="exact"/>
      <w:ind w:firstLine="1517"/>
    </w:pPr>
  </w:style>
  <w:style w:type="paragraph" w:customStyle="1" w:styleId="27">
    <w:name w:val="Абзац списка2"/>
    <w:basedOn w:val="a0"/>
    <w:uiPriority w:val="99"/>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2"/>
    <w:next w:val="aff9"/>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1E1E14"/>
    <w:pPr>
      <w:spacing w:before="100" w:beforeAutospacing="1" w:after="100" w:afterAutospacing="1"/>
    </w:pPr>
  </w:style>
  <w:style w:type="paragraph" w:customStyle="1" w:styleId="afff4">
    <w:name w:val="Информация об изменениях"/>
    <w:basedOn w:val="a0"/>
    <w:next w:val="a0"/>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5">
    <w:name w:val="Информация об изменениях документа"/>
    <w:basedOn w:val="af7"/>
    <w:next w:val="a0"/>
    <w:uiPriority w:val="99"/>
    <w:rsid w:val="001E1E14"/>
    <w:pPr>
      <w:widowControl w:val="0"/>
      <w:spacing w:before="75"/>
    </w:pPr>
    <w:rPr>
      <w:color w:val="353842"/>
      <w:sz w:val="24"/>
      <w:szCs w:val="24"/>
      <w:shd w:val="clear" w:color="auto" w:fill="F0F0F0"/>
    </w:rPr>
  </w:style>
  <w:style w:type="paragraph" w:customStyle="1" w:styleId="afff6">
    <w:name w:val="Подзаголовок для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0"/>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E1E14"/>
    <w:rPr>
      <w:rFonts w:ascii="Courier New" w:eastAsia="Times New Roman" w:hAnsi="Courier New" w:cs="Courier New"/>
      <w:sz w:val="20"/>
      <w:szCs w:val="20"/>
      <w:lang w:eastAsia="ru-RU"/>
    </w:rPr>
  </w:style>
  <w:style w:type="paragraph" w:customStyle="1" w:styleId="afff7">
    <w:name w:val="Текст (лев. подпись)"/>
    <w:basedOn w:val="a0"/>
    <w:next w:val="a0"/>
    <w:rsid w:val="001E1E14"/>
    <w:pPr>
      <w:autoSpaceDE w:val="0"/>
      <w:autoSpaceDN w:val="0"/>
      <w:adjustRightInd w:val="0"/>
    </w:pPr>
    <w:rPr>
      <w:rFonts w:ascii="Arial" w:hAnsi="Arial" w:cs="Arial"/>
      <w:sz w:val="20"/>
      <w:szCs w:val="20"/>
    </w:rPr>
  </w:style>
  <w:style w:type="paragraph" w:customStyle="1" w:styleId="afff8">
    <w:name w:val="Текст (прав. подпись)"/>
    <w:basedOn w:val="a0"/>
    <w:next w:val="a0"/>
    <w:rsid w:val="001E1E14"/>
    <w:pPr>
      <w:autoSpaceDE w:val="0"/>
      <w:autoSpaceDN w:val="0"/>
      <w:adjustRightInd w:val="0"/>
      <w:jc w:val="right"/>
    </w:pPr>
    <w:rPr>
      <w:rFonts w:ascii="Arial" w:hAnsi="Arial" w:cs="Arial"/>
      <w:sz w:val="20"/>
      <w:szCs w:val="20"/>
    </w:rPr>
  </w:style>
  <w:style w:type="paragraph" w:customStyle="1" w:styleId="consnormal0">
    <w:name w:val="consnormal"/>
    <w:basedOn w:val="a0"/>
    <w:rsid w:val="001E1E14"/>
    <w:pPr>
      <w:spacing w:before="100" w:beforeAutospacing="1" w:after="100" w:afterAutospacing="1"/>
    </w:pPr>
  </w:style>
  <w:style w:type="paragraph" w:customStyle="1" w:styleId="1a">
    <w:name w:val="Текст выноски1"/>
    <w:basedOn w:val="a0"/>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9">
    <w:name w:val="Утратил силу"/>
    <w:rsid w:val="001E1E14"/>
    <w:rPr>
      <w:strike/>
      <w:color w:val="808000"/>
      <w:sz w:val="26"/>
      <w:szCs w:val="26"/>
    </w:rPr>
  </w:style>
  <w:style w:type="character" w:customStyle="1" w:styleId="afffa">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1E1E14"/>
    <w:pPr>
      <w:ind w:left="720"/>
      <w:contextualSpacing/>
    </w:pPr>
  </w:style>
  <w:style w:type="character" w:customStyle="1" w:styleId="afffb">
    <w:name w:val="Активная гипертекстовая ссылка"/>
    <w:basedOn w:val="af2"/>
    <w:uiPriority w:val="99"/>
    <w:rsid w:val="001E1E14"/>
    <w:rPr>
      <w:rFonts w:cs="Times New Roman"/>
      <w:b/>
      <w:bCs/>
      <w:color w:val="106BBE"/>
      <w:sz w:val="20"/>
      <w:szCs w:val="20"/>
      <w:u w:val="single"/>
    </w:rPr>
  </w:style>
  <w:style w:type="paragraph" w:customStyle="1" w:styleId="afffc">
    <w:name w:val="Внимание"/>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d">
    <w:name w:val="Внимание: криминал!!"/>
    <w:basedOn w:val="afffc"/>
    <w:next w:val="a0"/>
    <w:uiPriority w:val="99"/>
    <w:rsid w:val="001E1E14"/>
  </w:style>
  <w:style w:type="paragraph" w:customStyle="1" w:styleId="afffe">
    <w:name w:val="Внимание: недобросовестность!"/>
    <w:basedOn w:val="afffc"/>
    <w:next w:val="a0"/>
    <w:uiPriority w:val="99"/>
    <w:rsid w:val="001E1E14"/>
  </w:style>
  <w:style w:type="character" w:customStyle="1" w:styleId="affff">
    <w:name w:val="Выделение для Базового Поиска"/>
    <w:basedOn w:val="ac"/>
    <w:uiPriority w:val="99"/>
    <w:rsid w:val="001E1E14"/>
    <w:rPr>
      <w:rFonts w:cs="Times New Roman"/>
      <w:b/>
      <w:bCs/>
      <w:color w:val="0058A9"/>
      <w:sz w:val="20"/>
      <w:szCs w:val="20"/>
    </w:rPr>
  </w:style>
  <w:style w:type="character" w:customStyle="1" w:styleId="affff0">
    <w:name w:val="Выделение для Базового Поиска (курсив)"/>
    <w:basedOn w:val="affff"/>
    <w:uiPriority w:val="99"/>
    <w:rsid w:val="001E1E14"/>
    <w:rPr>
      <w:rFonts w:cs="Times New Roman"/>
      <w:b/>
      <w:bCs/>
      <w:i/>
      <w:iCs/>
      <w:color w:val="0058A9"/>
      <w:sz w:val="20"/>
      <w:szCs w:val="20"/>
    </w:rPr>
  </w:style>
  <w:style w:type="paragraph" w:customStyle="1" w:styleId="affff1">
    <w:name w:val="Дочерний элемент списка"/>
    <w:basedOn w:val="a0"/>
    <w:next w:val="a0"/>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2">
    <w:name w:val="Основное меню (преемственное)"/>
    <w:basedOn w:val="a0"/>
    <w:next w:val="a0"/>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3">
    <w:name w:val="Заголовок группы контролов"/>
    <w:basedOn w:val="a0"/>
    <w:next w:val="a0"/>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4">
    <w:name w:val="Заголовок для информации об изменениях"/>
    <w:basedOn w:val="1"/>
    <w:next w:val="a0"/>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5">
    <w:name w:val="Заголовок распахивающейся части диалога"/>
    <w:basedOn w:val="a0"/>
    <w:next w:val="a0"/>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6">
    <w:name w:val="Заголовок своего сообщения"/>
    <w:basedOn w:val="ac"/>
    <w:uiPriority w:val="99"/>
    <w:rsid w:val="001E1E14"/>
    <w:rPr>
      <w:rFonts w:cs="Times New Roman"/>
      <w:b/>
      <w:bCs/>
      <w:color w:val="26282F"/>
      <w:sz w:val="20"/>
      <w:szCs w:val="20"/>
    </w:rPr>
  </w:style>
  <w:style w:type="character" w:customStyle="1" w:styleId="affff7">
    <w:name w:val="Заголовок чужого сообщения"/>
    <w:basedOn w:val="ac"/>
    <w:uiPriority w:val="99"/>
    <w:rsid w:val="001E1E14"/>
    <w:rPr>
      <w:rFonts w:cs="Times New Roman"/>
      <w:b/>
      <w:bCs/>
      <w:color w:val="FF0000"/>
      <w:sz w:val="20"/>
      <w:szCs w:val="20"/>
    </w:rPr>
  </w:style>
  <w:style w:type="paragraph" w:customStyle="1" w:styleId="affff8">
    <w:name w:val="Заголовок ЭР (левое окно)"/>
    <w:basedOn w:val="a0"/>
    <w:next w:val="a0"/>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9">
    <w:name w:val="Заголовок ЭР (правое окно)"/>
    <w:basedOn w:val="affff8"/>
    <w:next w:val="a0"/>
    <w:uiPriority w:val="99"/>
    <w:rsid w:val="001E1E14"/>
    <w:pPr>
      <w:spacing w:after="0"/>
      <w:jc w:val="left"/>
    </w:pPr>
  </w:style>
  <w:style w:type="paragraph" w:customStyle="1" w:styleId="affffa">
    <w:name w:val="Интерактивный заголовок"/>
    <w:basedOn w:val="17"/>
    <w:next w:val="a0"/>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b">
    <w:name w:val="Текст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Текст (справка)"/>
    <w:basedOn w:val="a0"/>
    <w:next w:val="a0"/>
    <w:rsid w:val="001E1E14"/>
    <w:pPr>
      <w:widowControl w:val="0"/>
      <w:autoSpaceDE w:val="0"/>
      <w:autoSpaceDN w:val="0"/>
      <w:adjustRightInd w:val="0"/>
      <w:ind w:left="170" w:right="170"/>
    </w:pPr>
    <w:rPr>
      <w:rFonts w:ascii="Arial" w:hAnsi="Arial" w:cs="Arial"/>
    </w:rPr>
  </w:style>
  <w:style w:type="paragraph" w:customStyle="1" w:styleId="affffd">
    <w:name w:val="Колонтитул (левый)"/>
    <w:basedOn w:val="afff7"/>
    <w:next w:val="a0"/>
    <w:uiPriority w:val="99"/>
    <w:rsid w:val="001E1E14"/>
    <w:pPr>
      <w:widowControl w:val="0"/>
    </w:pPr>
    <w:rPr>
      <w:sz w:val="14"/>
      <w:szCs w:val="14"/>
    </w:rPr>
  </w:style>
  <w:style w:type="paragraph" w:customStyle="1" w:styleId="affffe">
    <w:name w:val="Колонтитул (правый)"/>
    <w:basedOn w:val="afff8"/>
    <w:next w:val="a0"/>
    <w:uiPriority w:val="99"/>
    <w:rsid w:val="001E1E14"/>
    <w:pPr>
      <w:widowControl w:val="0"/>
    </w:pPr>
    <w:rPr>
      <w:sz w:val="14"/>
      <w:szCs w:val="14"/>
    </w:rPr>
  </w:style>
  <w:style w:type="paragraph" w:customStyle="1" w:styleId="afffff">
    <w:name w:val="Комментарий пользователя"/>
    <w:basedOn w:val="af7"/>
    <w:next w:val="a0"/>
    <w:uiPriority w:val="99"/>
    <w:rsid w:val="001E1E14"/>
    <w:pPr>
      <w:widowControl w:val="0"/>
      <w:spacing w:before="75"/>
      <w:jc w:val="left"/>
    </w:pPr>
    <w:rPr>
      <w:i w:val="0"/>
      <w:iCs w:val="0"/>
      <w:color w:val="353842"/>
      <w:sz w:val="24"/>
      <w:szCs w:val="24"/>
      <w:shd w:val="clear" w:color="auto" w:fill="FFDFE0"/>
    </w:rPr>
  </w:style>
  <w:style w:type="paragraph" w:customStyle="1" w:styleId="afffff0">
    <w:name w:val="Куда обратиться?"/>
    <w:basedOn w:val="afffc"/>
    <w:next w:val="a0"/>
    <w:uiPriority w:val="99"/>
    <w:rsid w:val="001E1E14"/>
  </w:style>
  <w:style w:type="paragraph" w:customStyle="1" w:styleId="afffff1">
    <w:name w:val="Моноширинный"/>
    <w:basedOn w:val="a0"/>
    <w:next w:val="a0"/>
    <w:uiPriority w:val="99"/>
    <w:rsid w:val="001E1E14"/>
    <w:pPr>
      <w:widowControl w:val="0"/>
      <w:autoSpaceDE w:val="0"/>
      <w:autoSpaceDN w:val="0"/>
      <w:adjustRightInd w:val="0"/>
    </w:pPr>
    <w:rPr>
      <w:rFonts w:ascii="Courier New" w:hAnsi="Courier New" w:cs="Courier New"/>
    </w:rPr>
  </w:style>
  <w:style w:type="character" w:customStyle="1" w:styleId="afffff2">
    <w:name w:val="Найденные слова"/>
    <w:basedOn w:val="ac"/>
    <w:uiPriority w:val="99"/>
    <w:rsid w:val="001E1E14"/>
    <w:rPr>
      <w:rFonts w:cs="Times New Roman"/>
      <w:b/>
      <w:bCs w:val="0"/>
      <w:color w:val="26282F"/>
      <w:sz w:val="20"/>
      <w:szCs w:val="20"/>
      <w:shd w:val="clear" w:color="auto" w:fill="FFF580"/>
    </w:rPr>
  </w:style>
  <w:style w:type="paragraph" w:customStyle="1" w:styleId="afffff3">
    <w:name w:val="Напишите нам"/>
    <w:basedOn w:val="a0"/>
    <w:next w:val="a0"/>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4">
    <w:name w:val="Необходимые документы"/>
    <w:basedOn w:val="afffc"/>
    <w:next w:val="a0"/>
    <w:uiPriority w:val="99"/>
    <w:rsid w:val="001E1E14"/>
    <w:pPr>
      <w:ind w:firstLine="118"/>
    </w:pPr>
  </w:style>
  <w:style w:type="paragraph" w:customStyle="1" w:styleId="afffff5">
    <w:name w:val="Оглавление"/>
    <w:basedOn w:val="aa"/>
    <w:next w:val="a0"/>
    <w:uiPriority w:val="99"/>
    <w:rsid w:val="001E1E14"/>
    <w:pPr>
      <w:widowControl w:val="0"/>
      <w:ind w:left="140"/>
      <w:jc w:val="left"/>
    </w:pPr>
    <w:rPr>
      <w:sz w:val="24"/>
      <w:szCs w:val="24"/>
    </w:rPr>
  </w:style>
  <w:style w:type="paragraph" w:customStyle="1" w:styleId="afffff6">
    <w:name w:val="Переменная часть"/>
    <w:basedOn w:val="affff2"/>
    <w:next w:val="a0"/>
    <w:uiPriority w:val="99"/>
    <w:rsid w:val="001E1E14"/>
    <w:rPr>
      <w:sz w:val="18"/>
      <w:szCs w:val="18"/>
    </w:rPr>
  </w:style>
  <w:style w:type="paragraph" w:customStyle="1" w:styleId="afffff7">
    <w:name w:val="Подвал для информации об изменениях"/>
    <w:basedOn w:val="1"/>
    <w:next w:val="a0"/>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8">
    <w:name w:val="Подчёркнутый текст"/>
    <w:basedOn w:val="a0"/>
    <w:next w:val="a0"/>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9">
    <w:name w:val="Постоянная часть"/>
    <w:basedOn w:val="affff2"/>
    <w:next w:val="a0"/>
    <w:uiPriority w:val="99"/>
    <w:rsid w:val="001E1E14"/>
    <w:rPr>
      <w:sz w:val="20"/>
      <w:szCs w:val="20"/>
    </w:rPr>
  </w:style>
  <w:style w:type="paragraph" w:customStyle="1" w:styleId="afffffa">
    <w:name w:val="Пример."/>
    <w:basedOn w:val="afffc"/>
    <w:next w:val="a0"/>
    <w:uiPriority w:val="99"/>
    <w:rsid w:val="001E1E14"/>
  </w:style>
  <w:style w:type="paragraph" w:customStyle="1" w:styleId="afffffb">
    <w:name w:val="Примечание."/>
    <w:basedOn w:val="afffc"/>
    <w:next w:val="a0"/>
    <w:uiPriority w:val="99"/>
    <w:rsid w:val="001E1E14"/>
  </w:style>
  <w:style w:type="character" w:customStyle="1" w:styleId="afffffc">
    <w:name w:val="Продолжение ссылки"/>
    <w:basedOn w:val="af2"/>
    <w:uiPriority w:val="99"/>
    <w:rsid w:val="001E1E14"/>
    <w:rPr>
      <w:rFonts w:cs="Times New Roman"/>
      <w:b/>
      <w:bCs/>
      <w:color w:val="106BBE"/>
      <w:sz w:val="20"/>
      <w:szCs w:val="20"/>
      <w:u w:val="single"/>
    </w:rPr>
  </w:style>
  <w:style w:type="character" w:customStyle="1" w:styleId="afffffd">
    <w:name w:val="Сравнение редакций"/>
    <w:basedOn w:val="ac"/>
    <w:uiPriority w:val="99"/>
    <w:rsid w:val="001E1E14"/>
    <w:rPr>
      <w:rFonts w:cs="Times New Roman"/>
      <w:b/>
      <w:bCs w:val="0"/>
      <w:color w:val="26282F"/>
      <w:sz w:val="20"/>
      <w:szCs w:val="20"/>
    </w:rPr>
  </w:style>
  <w:style w:type="paragraph" w:customStyle="1" w:styleId="afffffe">
    <w:name w:val="Ссылка на официальную публикацию"/>
    <w:basedOn w:val="a0"/>
    <w:next w:val="a0"/>
    <w:uiPriority w:val="99"/>
    <w:rsid w:val="001E1E14"/>
    <w:pPr>
      <w:widowControl w:val="0"/>
      <w:autoSpaceDE w:val="0"/>
      <w:autoSpaceDN w:val="0"/>
      <w:adjustRightInd w:val="0"/>
      <w:ind w:firstLine="720"/>
      <w:jc w:val="both"/>
    </w:pPr>
    <w:rPr>
      <w:rFonts w:ascii="Arial" w:hAnsi="Arial" w:cs="Arial"/>
    </w:rPr>
  </w:style>
  <w:style w:type="character" w:customStyle="1" w:styleId="affffff">
    <w:name w:val="Ссылка на утративший силу документ"/>
    <w:basedOn w:val="af2"/>
    <w:uiPriority w:val="99"/>
    <w:rsid w:val="001E1E14"/>
    <w:rPr>
      <w:rFonts w:cs="Times New Roman"/>
      <w:b/>
      <w:bCs/>
      <w:color w:val="749232"/>
      <w:sz w:val="20"/>
      <w:szCs w:val="20"/>
      <w:u w:val="single"/>
    </w:rPr>
  </w:style>
  <w:style w:type="paragraph" w:customStyle="1" w:styleId="affffff0">
    <w:name w:val="Текст в таблице"/>
    <w:basedOn w:val="afb"/>
    <w:next w:val="a0"/>
    <w:uiPriority w:val="99"/>
    <w:rsid w:val="001E1E14"/>
    <w:pPr>
      <w:ind w:firstLine="500"/>
    </w:pPr>
    <w:rPr>
      <w:rFonts w:cs="Arial"/>
    </w:rPr>
  </w:style>
  <w:style w:type="paragraph" w:customStyle="1" w:styleId="affffff1">
    <w:name w:val="Текст ЭР (см. также)"/>
    <w:basedOn w:val="a0"/>
    <w:next w:val="a0"/>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2">
    <w:name w:val="Технический комментарий"/>
    <w:basedOn w:val="a0"/>
    <w:next w:val="a0"/>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3">
    <w:name w:val="Формула"/>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4">
    <w:name w:val="Центрированный (таблица)"/>
    <w:basedOn w:val="afb"/>
    <w:next w:val="a0"/>
    <w:uiPriority w:val="99"/>
    <w:rsid w:val="001E1E14"/>
    <w:pPr>
      <w:jc w:val="center"/>
    </w:pPr>
    <w:rPr>
      <w:rFonts w:cs="Arial"/>
    </w:rPr>
  </w:style>
  <w:style w:type="paragraph" w:customStyle="1" w:styleId="-">
    <w:name w:val="ЭР-содержание (правое окно)"/>
    <w:basedOn w:val="a0"/>
    <w:next w:val="a0"/>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0"/>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1"/>
    <w:uiPriority w:val="99"/>
    <w:rsid w:val="008F65AE"/>
    <w:rPr>
      <w:rFonts w:ascii="Times New Roman" w:eastAsia="Times New Roman" w:hAnsi="Times New Roman" w:cs="Times New Roman"/>
      <w:sz w:val="24"/>
      <w:szCs w:val="24"/>
      <w:lang w:eastAsia="ru-RU"/>
    </w:rPr>
  </w:style>
  <w:style w:type="paragraph" w:customStyle="1" w:styleId="pj">
    <w:name w:val="pj"/>
    <w:basedOn w:val="a0"/>
    <w:rsid w:val="008F65AE"/>
    <w:pPr>
      <w:spacing w:before="100" w:beforeAutospacing="1" w:after="100" w:afterAutospacing="1"/>
      <w:jc w:val="both"/>
    </w:pPr>
  </w:style>
  <w:style w:type="paragraph" w:customStyle="1" w:styleId="41">
    <w:name w:val="Абзац списка4"/>
    <w:basedOn w:val="a0"/>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uiPriority w:val="99"/>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0"/>
    <w:rsid w:val="00A34B00"/>
    <w:pPr>
      <w:spacing w:after="223"/>
      <w:jc w:val="center"/>
    </w:pPr>
  </w:style>
  <w:style w:type="paragraph" w:customStyle="1" w:styleId="51">
    <w:name w:val="Абзац списка5"/>
    <w:basedOn w:val="a0"/>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0"/>
    <w:rsid w:val="00637515"/>
    <w:pPr>
      <w:spacing w:before="100" w:beforeAutospacing="1" w:after="100" w:afterAutospacing="1"/>
    </w:pPr>
  </w:style>
  <w:style w:type="paragraph" w:customStyle="1" w:styleId="headertext">
    <w:name w:val="headertext"/>
    <w:basedOn w:val="a0"/>
    <w:rsid w:val="00637515"/>
    <w:pPr>
      <w:spacing w:before="100" w:beforeAutospacing="1" w:after="100" w:afterAutospacing="1"/>
    </w:pPr>
  </w:style>
  <w:style w:type="paragraph" w:customStyle="1" w:styleId="Web">
    <w:name w:val="Обычный (Web)"/>
    <w:basedOn w:val="a0"/>
    <w:rsid w:val="00637515"/>
    <w:pPr>
      <w:spacing w:before="100" w:after="100"/>
    </w:pPr>
    <w:rPr>
      <w:szCs w:val="20"/>
    </w:rPr>
  </w:style>
  <w:style w:type="paragraph" w:customStyle="1" w:styleId="affffff5">
    <w:name w:val="раздилитель сноски"/>
    <w:basedOn w:val="a0"/>
    <w:next w:val="affffff6"/>
    <w:rsid w:val="00637515"/>
    <w:pPr>
      <w:spacing w:after="120"/>
      <w:jc w:val="both"/>
    </w:pPr>
    <w:rPr>
      <w:szCs w:val="20"/>
      <w:lang w:val="en-US"/>
    </w:rPr>
  </w:style>
  <w:style w:type="paragraph" w:styleId="affffff6">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0"/>
    <w:link w:val="affffff7"/>
    <w:rsid w:val="00637515"/>
    <w:pPr>
      <w:widowControl w:val="0"/>
      <w:spacing w:before="60" w:line="300" w:lineRule="auto"/>
      <w:ind w:firstLine="1140"/>
      <w:jc w:val="both"/>
    </w:pPr>
    <w:rPr>
      <w:sz w:val="20"/>
      <w:szCs w:val="20"/>
    </w:rPr>
  </w:style>
  <w:style w:type="character" w:customStyle="1" w:styleId="affffff7">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1"/>
    <w:link w:val="affffff6"/>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0"/>
    <w:rsid w:val="00637515"/>
    <w:pPr>
      <w:spacing w:before="100" w:beforeAutospacing="1" w:after="100" w:afterAutospacing="1"/>
    </w:pPr>
  </w:style>
  <w:style w:type="paragraph" w:customStyle="1" w:styleId="affffff8">
    <w:basedOn w:val="a0"/>
    <w:next w:val="a8"/>
    <w:qFormat/>
    <w:rsid w:val="00936AD8"/>
    <w:pPr>
      <w:jc w:val="center"/>
    </w:pPr>
    <w:rPr>
      <w:b/>
      <w:bCs/>
      <w:sz w:val="32"/>
    </w:rPr>
  </w:style>
  <w:style w:type="paragraph" w:customStyle="1" w:styleId="61">
    <w:name w:val="Абзац списка6"/>
    <w:basedOn w:val="a0"/>
    <w:rsid w:val="00936AD8"/>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936AD8"/>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0"/>
    <w:rsid w:val="00936AD8"/>
    <w:pPr>
      <w:suppressAutoHyphens/>
      <w:ind w:left="709"/>
      <w:jc w:val="both"/>
    </w:pPr>
    <w:rPr>
      <w:sz w:val="28"/>
      <w:szCs w:val="20"/>
      <w:lang w:eastAsia="zh-CN"/>
    </w:rPr>
  </w:style>
  <w:style w:type="paragraph" w:customStyle="1" w:styleId="msonormal0">
    <w:name w:val="msonormal"/>
    <w:basedOn w:val="a0"/>
    <w:uiPriority w:val="99"/>
    <w:rsid w:val="00936AD8"/>
    <w:pPr>
      <w:spacing w:before="100" w:beforeAutospacing="1" w:after="100" w:afterAutospacing="1"/>
    </w:pPr>
  </w:style>
  <w:style w:type="paragraph" w:styleId="affffff9">
    <w:name w:val="annotation text"/>
    <w:basedOn w:val="a0"/>
    <w:link w:val="affffffa"/>
    <w:uiPriority w:val="99"/>
    <w:unhideWhenUsed/>
    <w:rsid w:val="00936AD8"/>
    <w:rPr>
      <w:sz w:val="20"/>
      <w:szCs w:val="20"/>
    </w:rPr>
  </w:style>
  <w:style w:type="character" w:customStyle="1" w:styleId="affffffa">
    <w:name w:val="Текст примечания Знак"/>
    <w:basedOn w:val="a1"/>
    <w:link w:val="affffff9"/>
    <w:uiPriority w:val="99"/>
    <w:rsid w:val="00936AD8"/>
    <w:rPr>
      <w:rFonts w:ascii="Times New Roman" w:eastAsia="Times New Roman" w:hAnsi="Times New Roman" w:cs="Times New Roman"/>
      <w:sz w:val="20"/>
      <w:szCs w:val="20"/>
      <w:lang w:eastAsia="ru-RU"/>
    </w:rPr>
  </w:style>
  <w:style w:type="paragraph" w:styleId="affffffb">
    <w:name w:val="List"/>
    <w:basedOn w:val="a0"/>
    <w:unhideWhenUsed/>
    <w:rsid w:val="00936AD8"/>
    <w:pPr>
      <w:spacing w:after="200" w:line="276" w:lineRule="auto"/>
      <w:ind w:left="283" w:hanging="283"/>
    </w:pPr>
    <w:rPr>
      <w:rFonts w:ascii="Calibri" w:hAnsi="Calibri"/>
      <w:sz w:val="22"/>
      <w:szCs w:val="22"/>
      <w:lang w:eastAsia="en-US"/>
    </w:rPr>
  </w:style>
  <w:style w:type="paragraph" w:styleId="a">
    <w:name w:val="List Bullet"/>
    <w:basedOn w:val="a0"/>
    <w:autoRedefine/>
    <w:uiPriority w:val="99"/>
    <w:unhideWhenUsed/>
    <w:rsid w:val="00936AD8"/>
    <w:pPr>
      <w:numPr>
        <w:numId w:val="22"/>
      </w:numPr>
      <w:spacing w:after="200" w:line="276" w:lineRule="auto"/>
    </w:pPr>
    <w:rPr>
      <w:rFonts w:ascii="Calibri" w:hAnsi="Calibri"/>
      <w:sz w:val="22"/>
      <w:szCs w:val="22"/>
      <w:lang w:eastAsia="en-US"/>
    </w:rPr>
  </w:style>
  <w:style w:type="paragraph" w:styleId="29">
    <w:name w:val="List 2"/>
    <w:basedOn w:val="a0"/>
    <w:uiPriority w:val="99"/>
    <w:unhideWhenUsed/>
    <w:rsid w:val="00936AD8"/>
    <w:pPr>
      <w:spacing w:after="200" w:line="276" w:lineRule="auto"/>
      <w:ind w:left="566" w:hanging="283"/>
    </w:pPr>
    <w:rPr>
      <w:rFonts w:ascii="Calibri" w:hAnsi="Calibri"/>
      <w:sz w:val="22"/>
      <w:szCs w:val="22"/>
      <w:lang w:eastAsia="en-US"/>
    </w:rPr>
  </w:style>
  <w:style w:type="paragraph" w:styleId="affffffc">
    <w:name w:val="Salutation"/>
    <w:basedOn w:val="a0"/>
    <w:next w:val="a0"/>
    <w:link w:val="affffffd"/>
    <w:uiPriority w:val="99"/>
    <w:unhideWhenUsed/>
    <w:rsid w:val="00936AD8"/>
    <w:pPr>
      <w:spacing w:after="200" w:line="276" w:lineRule="auto"/>
    </w:pPr>
    <w:rPr>
      <w:rFonts w:ascii="Calibri" w:hAnsi="Calibri"/>
      <w:sz w:val="22"/>
      <w:szCs w:val="22"/>
      <w:lang w:val="x-none" w:eastAsia="en-US"/>
    </w:rPr>
  </w:style>
  <w:style w:type="character" w:customStyle="1" w:styleId="affffffd">
    <w:name w:val="Приветствие Знак"/>
    <w:basedOn w:val="a1"/>
    <w:link w:val="affffffc"/>
    <w:uiPriority w:val="99"/>
    <w:rsid w:val="00936AD8"/>
    <w:rPr>
      <w:rFonts w:ascii="Calibri" w:eastAsia="Times New Roman" w:hAnsi="Calibri" w:cs="Times New Roman"/>
      <w:lang w:val="x-none"/>
    </w:rPr>
  </w:style>
  <w:style w:type="paragraph" w:customStyle="1" w:styleId="Style15">
    <w:name w:val="Style15"/>
    <w:basedOn w:val="a0"/>
    <w:rsid w:val="00936AD8"/>
    <w:pPr>
      <w:widowControl w:val="0"/>
      <w:autoSpaceDE w:val="0"/>
      <w:autoSpaceDN w:val="0"/>
      <w:adjustRightInd w:val="0"/>
      <w:spacing w:line="276" w:lineRule="exact"/>
      <w:ind w:firstLine="173"/>
      <w:jc w:val="both"/>
    </w:pPr>
    <w:rPr>
      <w:rFonts w:ascii="Arial" w:hAnsi="Arial" w:cs="Arial"/>
    </w:rPr>
  </w:style>
  <w:style w:type="paragraph" w:customStyle="1" w:styleId="Style24">
    <w:name w:val="Style24"/>
    <w:basedOn w:val="a0"/>
    <w:rsid w:val="00936AD8"/>
    <w:pPr>
      <w:widowControl w:val="0"/>
      <w:autoSpaceDE w:val="0"/>
      <w:autoSpaceDN w:val="0"/>
      <w:adjustRightInd w:val="0"/>
      <w:spacing w:line="274" w:lineRule="exact"/>
      <w:ind w:hanging="451"/>
    </w:pPr>
    <w:rPr>
      <w:rFonts w:ascii="Arial" w:hAnsi="Arial" w:cs="Arial"/>
    </w:rPr>
  </w:style>
  <w:style w:type="paragraph" w:customStyle="1" w:styleId="sfst">
    <w:name w:val="sfst"/>
    <w:basedOn w:val="a0"/>
    <w:rsid w:val="00936AD8"/>
    <w:pPr>
      <w:spacing w:before="100" w:beforeAutospacing="1" w:after="100" w:afterAutospacing="1"/>
    </w:pPr>
  </w:style>
  <w:style w:type="paragraph" w:customStyle="1" w:styleId="ConsCell">
    <w:name w:val="ConsCell"/>
    <w:uiPriority w:val="99"/>
    <w:rsid w:val="00936AD8"/>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ffffe">
    <w:name w:val="НИР"/>
    <w:basedOn w:val="a0"/>
    <w:uiPriority w:val="99"/>
    <w:rsid w:val="00936AD8"/>
    <w:pPr>
      <w:spacing w:after="120" w:line="360" w:lineRule="auto"/>
      <w:ind w:firstLine="720"/>
      <w:jc w:val="both"/>
    </w:pPr>
    <w:rPr>
      <w:color w:val="000000"/>
      <w:spacing w:val="5"/>
    </w:rPr>
  </w:style>
  <w:style w:type="paragraph" w:customStyle="1" w:styleId="xl63">
    <w:name w:val="xl63"/>
    <w:basedOn w:val="a0"/>
    <w:uiPriority w:val="99"/>
    <w:rsid w:val="00936AD8"/>
    <w:pPr>
      <w:spacing w:before="100" w:beforeAutospacing="1" w:after="100" w:afterAutospacing="1"/>
      <w:jc w:val="center"/>
    </w:pPr>
    <w:rPr>
      <w:color w:val="000000"/>
      <w:sz w:val="26"/>
      <w:szCs w:val="26"/>
    </w:rPr>
  </w:style>
  <w:style w:type="paragraph" w:customStyle="1" w:styleId="2a">
    <w:name w:val="Основной текст с отступом2"/>
    <w:basedOn w:val="a0"/>
    <w:rsid w:val="00936AD8"/>
    <w:pPr>
      <w:spacing w:after="120"/>
      <w:ind w:left="283"/>
    </w:pPr>
  </w:style>
  <w:style w:type="paragraph" w:customStyle="1" w:styleId="Point">
    <w:name w:val="Point"/>
    <w:basedOn w:val="a0"/>
    <w:rsid w:val="00936AD8"/>
    <w:pPr>
      <w:spacing w:before="120" w:line="288" w:lineRule="auto"/>
      <w:ind w:firstLine="720"/>
      <w:jc w:val="both"/>
    </w:pPr>
  </w:style>
  <w:style w:type="paragraph" w:customStyle="1" w:styleId="ConsPlusDocList">
    <w:name w:val="ConsPlusDocList"/>
    <w:rsid w:val="00936A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936AD8"/>
    <w:pPr>
      <w:widowControl w:val="0"/>
      <w:autoSpaceDE w:val="0"/>
      <w:autoSpaceDN w:val="0"/>
      <w:spacing w:after="0" w:line="240" w:lineRule="auto"/>
    </w:pPr>
    <w:rPr>
      <w:rFonts w:ascii="Tahoma" w:eastAsia="Times New Roman" w:hAnsi="Tahoma" w:cs="Tahoma"/>
      <w:sz w:val="26"/>
      <w:szCs w:val="20"/>
      <w:lang w:eastAsia="ru-RU"/>
    </w:rPr>
  </w:style>
  <w:style w:type="character" w:styleId="afffffff">
    <w:name w:val="footnote reference"/>
    <w:unhideWhenUsed/>
    <w:rsid w:val="00936AD8"/>
    <w:rPr>
      <w:vertAlign w:val="superscript"/>
    </w:rPr>
  </w:style>
  <w:style w:type="character" w:styleId="afffffff0">
    <w:name w:val="annotation reference"/>
    <w:uiPriority w:val="99"/>
    <w:unhideWhenUsed/>
    <w:rsid w:val="00936AD8"/>
    <w:rPr>
      <w:sz w:val="16"/>
      <w:szCs w:val="16"/>
    </w:rPr>
  </w:style>
  <w:style w:type="character" w:customStyle="1" w:styleId="afffffff1">
    <w:name w:val="Название Знак"/>
    <w:uiPriority w:val="10"/>
    <w:rsid w:val="00936AD8"/>
    <w:rPr>
      <w:rFonts w:ascii="Calibri" w:eastAsia="Calibri" w:hAnsi="Calibri" w:cs="Calibri" w:hint="default"/>
      <w:caps/>
      <w:color w:val="000000"/>
      <w:sz w:val="26"/>
      <w:szCs w:val="22"/>
      <w:lang w:eastAsia="en-US"/>
    </w:rPr>
  </w:style>
  <w:style w:type="character" w:customStyle="1" w:styleId="FontStyle31">
    <w:name w:val="Font Style31"/>
    <w:rsid w:val="00936AD8"/>
    <w:rPr>
      <w:rFonts w:ascii="Times New Roman" w:hAnsi="Times New Roman" w:cs="Times New Roman" w:hint="default"/>
      <w:sz w:val="22"/>
      <w:szCs w:val="22"/>
    </w:rPr>
  </w:style>
  <w:style w:type="character" w:customStyle="1" w:styleId="ls">
    <w:name w:val="ls"/>
    <w:rsid w:val="00936AD8"/>
  </w:style>
  <w:style w:type="character" w:customStyle="1" w:styleId="HeaderChar">
    <w:name w:val="Header Char"/>
    <w:uiPriority w:val="99"/>
    <w:rsid w:val="00936AD8"/>
    <w:rPr>
      <w:rFonts w:ascii="Times New Roman" w:hAnsi="Times New Roman" w:cs="Times New Roman" w:hint="default"/>
    </w:rPr>
  </w:style>
  <w:style w:type="character" w:customStyle="1" w:styleId="FooterChar">
    <w:name w:val="Footer Char"/>
    <w:uiPriority w:val="99"/>
    <w:rsid w:val="00936AD8"/>
    <w:rPr>
      <w:rFonts w:ascii="Times New Roman" w:hAnsi="Times New Roman" w:cs="Times New Roman" w:hint="default"/>
    </w:rPr>
  </w:style>
  <w:style w:type="character" w:customStyle="1" w:styleId="Heading1Char">
    <w:name w:val="Heading 1 Char"/>
    <w:uiPriority w:val="99"/>
    <w:rsid w:val="00936AD8"/>
    <w:rPr>
      <w:rFonts w:ascii="Times New Roman" w:hAnsi="Times New Roman" w:cs="Times New Roman" w:hint="default"/>
      <w:sz w:val="24"/>
      <w:szCs w:val="24"/>
      <w:lang w:val="x-none" w:eastAsia="ru-RU"/>
    </w:rPr>
  </w:style>
  <w:style w:type="character" w:customStyle="1" w:styleId="Heading2Char">
    <w:name w:val="Heading 2 Char"/>
    <w:uiPriority w:val="99"/>
    <w:rsid w:val="00936AD8"/>
    <w:rPr>
      <w:rFonts w:ascii="Times New Roman" w:hAnsi="Times New Roman" w:cs="Times New Roman" w:hint="default"/>
      <w:b/>
      <w:bCs w:val="0"/>
      <w:caps/>
      <w:sz w:val="26"/>
      <w:szCs w:val="26"/>
      <w:lang w:val="x-none" w:eastAsia="ru-RU"/>
    </w:rPr>
  </w:style>
  <w:style w:type="character" w:customStyle="1" w:styleId="HTMLPreformattedChar">
    <w:name w:val="HTML Preformatted Char"/>
    <w:uiPriority w:val="99"/>
    <w:rsid w:val="00936AD8"/>
    <w:rPr>
      <w:rFonts w:ascii="Courier New" w:hAnsi="Courier New" w:cs="Courier New" w:hint="default"/>
      <w:sz w:val="20"/>
      <w:szCs w:val="20"/>
      <w:lang w:val="x-none" w:eastAsia="ru-RU"/>
    </w:rPr>
  </w:style>
  <w:style w:type="character" w:customStyle="1" w:styleId="BodyText2Char">
    <w:name w:val="Body Text 2 Char"/>
    <w:uiPriority w:val="99"/>
    <w:rsid w:val="00936AD8"/>
    <w:rPr>
      <w:rFonts w:ascii="Times New Roman" w:hAnsi="Times New Roman" w:cs="Times New Roman" w:hint="default"/>
      <w:sz w:val="26"/>
      <w:szCs w:val="26"/>
      <w:lang w:val="x-none" w:eastAsia="ru-RU"/>
    </w:rPr>
  </w:style>
  <w:style w:type="character" w:customStyle="1" w:styleId="TitleChar">
    <w:name w:val="Title Char"/>
    <w:uiPriority w:val="99"/>
    <w:rsid w:val="00936AD8"/>
    <w:rPr>
      <w:rFonts w:ascii="Times New Roman" w:hAnsi="Times New Roman" w:cs="Times New Roman" w:hint="default"/>
      <w:sz w:val="26"/>
      <w:szCs w:val="26"/>
    </w:rPr>
  </w:style>
  <w:style w:type="character" w:customStyle="1" w:styleId="BodyTextChar">
    <w:name w:val="Body Text Char"/>
    <w:uiPriority w:val="99"/>
    <w:rsid w:val="00936AD8"/>
    <w:rPr>
      <w:rFonts w:ascii="Times New Roman" w:hAnsi="Times New Roman" w:cs="Times New Roman" w:hint="default"/>
    </w:rPr>
  </w:style>
  <w:style w:type="character" w:customStyle="1" w:styleId="BodyTextIndent2Char">
    <w:name w:val="Body Text Indent 2 Char"/>
    <w:uiPriority w:val="99"/>
    <w:rsid w:val="00936AD8"/>
    <w:rPr>
      <w:rFonts w:ascii="Times New Roman" w:hAnsi="Times New Roman" w:cs="Times New Roman" w:hint="default"/>
    </w:rPr>
  </w:style>
  <w:style w:type="character" w:customStyle="1" w:styleId="afffffff2">
    <w:name w:val="Знак Знак"/>
    <w:semiHidden/>
    <w:rsid w:val="00936AD8"/>
    <w:rPr>
      <w:sz w:val="24"/>
      <w:szCs w:val="24"/>
      <w:lang w:val="ru-RU" w:eastAsia="ru-RU" w:bidi="ar-SA"/>
    </w:rPr>
  </w:style>
  <w:style w:type="character" w:customStyle="1" w:styleId="1d">
    <w:name w:val="Знак Знак1"/>
    <w:rsid w:val="00936AD8"/>
    <w:rPr>
      <w:sz w:val="24"/>
      <w:szCs w:val="24"/>
      <w:lang w:val="ru-RU" w:eastAsia="ru-RU" w:bidi="ar-SA"/>
    </w:rPr>
  </w:style>
  <w:style w:type="character" w:customStyle="1" w:styleId="HTML2">
    <w:name w:val="Стандартный HTML Знак2"/>
    <w:uiPriority w:val="99"/>
    <w:locked/>
    <w:rsid w:val="00936AD8"/>
    <w:rPr>
      <w:rFonts w:ascii="Courier New" w:hAnsi="Courier New" w:cs="Courier New" w:hint="default"/>
    </w:rPr>
  </w:style>
  <w:style w:type="character" w:customStyle="1" w:styleId="HTML3">
    <w:name w:val="Стандартный HTML Знак3"/>
    <w:uiPriority w:val="99"/>
    <w:semiHidden/>
    <w:rsid w:val="00936AD8"/>
    <w:rPr>
      <w:rFonts w:ascii="Courier New" w:hAnsi="Courier New" w:cs="Courier New" w:hint="default"/>
      <w:sz w:val="20"/>
      <w:szCs w:val="20"/>
      <w:lang w:val="x-none" w:eastAsia="en-US"/>
    </w:rPr>
  </w:style>
  <w:style w:type="character" w:customStyle="1" w:styleId="HTML1">
    <w:name w:val="Стандартный HTML Знак1"/>
    <w:uiPriority w:val="99"/>
    <w:semiHidden/>
    <w:rsid w:val="00936AD8"/>
    <w:rPr>
      <w:rFonts w:ascii="Courier New" w:hAnsi="Courier New" w:cs="Courier New" w:hint="default"/>
      <w:sz w:val="20"/>
      <w:lang w:val="x-none" w:eastAsia="en-US"/>
    </w:rPr>
  </w:style>
  <w:style w:type="character" w:customStyle="1" w:styleId="HTML11">
    <w:name w:val="Стандартный HTML Знак11"/>
    <w:uiPriority w:val="99"/>
    <w:semiHidden/>
    <w:rsid w:val="00936AD8"/>
    <w:rPr>
      <w:rFonts w:ascii="Courier New" w:hAnsi="Courier New" w:cs="Courier New" w:hint="default"/>
      <w:sz w:val="20"/>
      <w:lang w:val="x-none" w:eastAsia="en-US"/>
    </w:rPr>
  </w:style>
  <w:style w:type="character" w:customStyle="1" w:styleId="2b">
    <w:name w:val="Основной текст с отступом Знак2"/>
    <w:uiPriority w:val="99"/>
    <w:locked/>
    <w:rsid w:val="00936AD8"/>
    <w:rPr>
      <w:sz w:val="26"/>
    </w:rPr>
  </w:style>
  <w:style w:type="character" w:customStyle="1" w:styleId="39">
    <w:name w:val="Основной текст с отступом Знак3"/>
    <w:uiPriority w:val="99"/>
    <w:semiHidden/>
    <w:rsid w:val="00936AD8"/>
    <w:rPr>
      <w:rFonts w:ascii="Calibri" w:hAnsi="Calibri" w:cs="Times New Roman" w:hint="default"/>
      <w:lang w:val="x-none" w:eastAsia="en-US"/>
    </w:rPr>
  </w:style>
  <w:style w:type="character" w:customStyle="1" w:styleId="1e">
    <w:name w:val="Основной текст с отступом Знак1"/>
    <w:uiPriority w:val="99"/>
    <w:semiHidden/>
    <w:rsid w:val="00936AD8"/>
    <w:rPr>
      <w:rFonts w:ascii="Calibri" w:hAnsi="Calibri" w:cs="Calibri" w:hint="default"/>
      <w:lang w:val="x-none" w:eastAsia="en-US"/>
    </w:rPr>
  </w:style>
  <w:style w:type="character" w:customStyle="1" w:styleId="111">
    <w:name w:val="Основной текст с отступом Знак11"/>
    <w:uiPriority w:val="99"/>
    <w:semiHidden/>
    <w:rsid w:val="00936AD8"/>
    <w:rPr>
      <w:rFonts w:ascii="Calibri" w:hAnsi="Calibri" w:cs="Calibri" w:hint="default"/>
      <w:lang w:val="x-none" w:eastAsia="en-US"/>
    </w:rPr>
  </w:style>
  <w:style w:type="character" w:customStyle="1" w:styleId="2c">
    <w:name w:val="Название Знак2"/>
    <w:uiPriority w:val="99"/>
    <w:locked/>
    <w:rsid w:val="00936AD8"/>
    <w:rPr>
      <w:rFonts w:ascii="Calibri" w:eastAsia="Calibri" w:hAnsi="Calibri" w:cs="Calibri" w:hint="default"/>
      <w:caps/>
      <w:color w:val="000000"/>
      <w:sz w:val="26"/>
      <w:szCs w:val="22"/>
      <w:lang w:eastAsia="en-US"/>
    </w:rPr>
  </w:style>
  <w:style w:type="character" w:customStyle="1" w:styleId="3a">
    <w:name w:val="Название Знак3"/>
    <w:uiPriority w:val="10"/>
    <w:rsid w:val="00936AD8"/>
    <w:rPr>
      <w:rFonts w:ascii="Cambria" w:eastAsia="Times New Roman" w:hAnsi="Cambria" w:cs="Times New Roman" w:hint="default"/>
      <w:b/>
      <w:bCs/>
      <w:kern w:val="28"/>
      <w:sz w:val="32"/>
      <w:szCs w:val="32"/>
      <w:lang w:val="x-none" w:eastAsia="en-US"/>
    </w:rPr>
  </w:style>
  <w:style w:type="character" w:customStyle="1" w:styleId="1f">
    <w:name w:val="Название Знак1"/>
    <w:uiPriority w:val="99"/>
    <w:rsid w:val="00936AD8"/>
    <w:rPr>
      <w:rFonts w:ascii="Calibri Light" w:hAnsi="Calibri Light" w:cs="Calibri Light" w:hint="default"/>
      <w:b/>
      <w:bCs w:val="0"/>
      <w:kern w:val="28"/>
      <w:sz w:val="32"/>
      <w:lang w:val="x-none" w:eastAsia="en-US"/>
    </w:rPr>
  </w:style>
  <w:style w:type="character" w:customStyle="1" w:styleId="112">
    <w:name w:val="Название Знак11"/>
    <w:uiPriority w:val="99"/>
    <w:rsid w:val="00936AD8"/>
    <w:rPr>
      <w:rFonts w:ascii="Calibri Light" w:hAnsi="Calibri Light" w:cs="Calibri Light" w:hint="default"/>
      <w:b/>
      <w:bCs w:val="0"/>
      <w:kern w:val="28"/>
      <w:sz w:val="32"/>
      <w:lang w:val="x-none" w:eastAsia="en-US"/>
    </w:rPr>
  </w:style>
  <w:style w:type="character" w:customStyle="1" w:styleId="2d">
    <w:name w:val="Основной текст Знак2"/>
    <w:uiPriority w:val="99"/>
    <w:locked/>
    <w:rsid w:val="00936AD8"/>
    <w:rPr>
      <w:rFonts w:ascii="Calibri" w:hAnsi="Calibri" w:cs="Calibri" w:hint="default"/>
      <w:sz w:val="22"/>
      <w:lang w:val="x-none" w:eastAsia="en-US"/>
    </w:rPr>
  </w:style>
  <w:style w:type="character" w:customStyle="1" w:styleId="3b">
    <w:name w:val="Основной текст Знак3"/>
    <w:uiPriority w:val="99"/>
    <w:semiHidden/>
    <w:rsid w:val="00936AD8"/>
    <w:rPr>
      <w:rFonts w:ascii="Calibri" w:hAnsi="Calibri" w:cs="Times New Roman" w:hint="default"/>
      <w:lang w:val="x-none" w:eastAsia="en-US"/>
    </w:rPr>
  </w:style>
  <w:style w:type="character" w:customStyle="1" w:styleId="113">
    <w:name w:val="Основной текст Знак11"/>
    <w:uiPriority w:val="99"/>
    <w:semiHidden/>
    <w:rsid w:val="00936AD8"/>
    <w:rPr>
      <w:rFonts w:ascii="Calibri" w:hAnsi="Calibri" w:cs="Calibri" w:hint="default"/>
      <w:lang w:val="x-none" w:eastAsia="en-US"/>
    </w:rPr>
  </w:style>
  <w:style w:type="character" w:customStyle="1" w:styleId="220">
    <w:name w:val="Основной текст с отступом 2 Знак2"/>
    <w:uiPriority w:val="99"/>
    <w:locked/>
    <w:rsid w:val="00936AD8"/>
    <w:rPr>
      <w:sz w:val="22"/>
      <w:lang w:val="x-none" w:eastAsia="en-US"/>
    </w:rPr>
  </w:style>
  <w:style w:type="character" w:customStyle="1" w:styleId="230">
    <w:name w:val="Основной текст с отступом 2 Знак3"/>
    <w:uiPriority w:val="99"/>
    <w:semiHidden/>
    <w:rsid w:val="00936AD8"/>
    <w:rPr>
      <w:rFonts w:ascii="Calibri" w:hAnsi="Calibri" w:cs="Times New Roman" w:hint="default"/>
      <w:lang w:val="x-none" w:eastAsia="en-US"/>
    </w:rPr>
  </w:style>
  <w:style w:type="character" w:customStyle="1" w:styleId="212">
    <w:name w:val="Основной текст с отступом 2 Знак1"/>
    <w:uiPriority w:val="99"/>
    <w:semiHidden/>
    <w:rsid w:val="00936AD8"/>
    <w:rPr>
      <w:rFonts w:ascii="Calibri" w:hAnsi="Calibri" w:cs="Calibri" w:hint="default"/>
      <w:lang w:val="x-none" w:eastAsia="en-US"/>
    </w:rPr>
  </w:style>
  <w:style w:type="character" w:customStyle="1" w:styleId="2110">
    <w:name w:val="Основной текст с отступом 2 Знак11"/>
    <w:uiPriority w:val="99"/>
    <w:semiHidden/>
    <w:rsid w:val="00936AD8"/>
    <w:rPr>
      <w:rFonts w:ascii="Calibri" w:hAnsi="Calibri" w:cs="Calibri" w:hint="default"/>
      <w:lang w:val="x-none" w:eastAsia="en-US"/>
    </w:rPr>
  </w:style>
  <w:style w:type="character" w:customStyle="1" w:styleId="2e">
    <w:name w:val="Приветствие Знак2"/>
    <w:uiPriority w:val="99"/>
    <w:locked/>
    <w:rsid w:val="00936AD8"/>
    <w:rPr>
      <w:sz w:val="22"/>
      <w:lang w:val="x-none" w:eastAsia="en-US"/>
    </w:rPr>
  </w:style>
  <w:style w:type="character" w:customStyle="1" w:styleId="3c">
    <w:name w:val="Приветствие Знак3"/>
    <w:uiPriority w:val="99"/>
    <w:semiHidden/>
    <w:rsid w:val="00936AD8"/>
    <w:rPr>
      <w:rFonts w:ascii="Calibri" w:hAnsi="Calibri" w:cs="Times New Roman" w:hint="default"/>
      <w:lang w:val="x-none" w:eastAsia="en-US"/>
    </w:rPr>
  </w:style>
  <w:style w:type="character" w:customStyle="1" w:styleId="1f0">
    <w:name w:val="Приветствие Знак1"/>
    <w:uiPriority w:val="99"/>
    <w:semiHidden/>
    <w:rsid w:val="00936AD8"/>
    <w:rPr>
      <w:rFonts w:ascii="Calibri" w:hAnsi="Calibri" w:cs="Calibri" w:hint="default"/>
      <w:lang w:val="x-none" w:eastAsia="en-US"/>
    </w:rPr>
  </w:style>
  <w:style w:type="character" w:customStyle="1" w:styleId="114">
    <w:name w:val="Приветствие Знак11"/>
    <w:uiPriority w:val="99"/>
    <w:semiHidden/>
    <w:rsid w:val="00936AD8"/>
    <w:rPr>
      <w:rFonts w:ascii="Calibri" w:hAnsi="Calibri" w:cs="Calibri" w:hint="default"/>
      <w:lang w:val="x-none" w:eastAsia="en-US"/>
    </w:rPr>
  </w:style>
  <w:style w:type="character" w:customStyle="1" w:styleId="2f">
    <w:name w:val="Подзаголовок Знак2"/>
    <w:uiPriority w:val="99"/>
    <w:locked/>
    <w:rsid w:val="00936AD8"/>
    <w:rPr>
      <w:rFonts w:ascii="Arial" w:hAnsi="Arial" w:cs="Arial" w:hint="default"/>
      <w:sz w:val="24"/>
      <w:lang w:val="x-none" w:eastAsia="en-US"/>
    </w:rPr>
  </w:style>
  <w:style w:type="character" w:customStyle="1" w:styleId="3d">
    <w:name w:val="Подзаголовок Знак3"/>
    <w:uiPriority w:val="11"/>
    <w:rsid w:val="00936AD8"/>
    <w:rPr>
      <w:rFonts w:ascii="Cambria" w:eastAsia="Times New Roman" w:hAnsi="Cambria" w:cs="Times New Roman" w:hint="default"/>
      <w:sz w:val="24"/>
      <w:szCs w:val="24"/>
      <w:lang w:val="x-none" w:eastAsia="en-US"/>
    </w:rPr>
  </w:style>
  <w:style w:type="character" w:customStyle="1" w:styleId="1f1">
    <w:name w:val="Подзаголовок Знак1"/>
    <w:uiPriority w:val="99"/>
    <w:rsid w:val="00936AD8"/>
    <w:rPr>
      <w:rFonts w:ascii="Calibri Light" w:hAnsi="Calibri Light" w:cs="Calibri Light" w:hint="default"/>
      <w:sz w:val="24"/>
      <w:lang w:val="x-none" w:eastAsia="en-US"/>
    </w:rPr>
  </w:style>
  <w:style w:type="character" w:customStyle="1" w:styleId="115">
    <w:name w:val="Подзаголовок Знак11"/>
    <w:uiPriority w:val="99"/>
    <w:rsid w:val="00936AD8"/>
    <w:rPr>
      <w:rFonts w:ascii="Calibri Light" w:hAnsi="Calibri Light" w:cs="Calibri Light" w:hint="default"/>
      <w:sz w:val="24"/>
      <w:lang w:val="x-none" w:eastAsia="en-US"/>
    </w:rPr>
  </w:style>
  <w:style w:type="table" w:customStyle="1" w:styleId="116">
    <w:name w:val="Сетка таблицы11"/>
    <w:uiPriority w:val="99"/>
    <w:rsid w:val="00936AD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2"/>
    <w:uiPriority w:val="99"/>
    <w:rsid w:val="00936AD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936AD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uiPriority w:val="99"/>
    <w:rsid w:val="00936AD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uiPriority w:val="99"/>
    <w:rsid w:val="00936AD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uiPriority w:val="99"/>
    <w:rsid w:val="00936AD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uiPriority w:val="99"/>
    <w:rsid w:val="00936AD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uiPriority w:val="99"/>
    <w:rsid w:val="00936AD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Знак Знак"/>
    <w:semiHidden/>
    <w:rsid w:val="00936AD8"/>
    <w:rPr>
      <w:sz w:val="24"/>
      <w:szCs w:val="24"/>
      <w:lang w:val="ru-RU" w:eastAsia="ru-RU" w:bidi="ar-SA"/>
    </w:rPr>
  </w:style>
  <w:style w:type="character" w:customStyle="1" w:styleId="1f2">
    <w:name w:val="Знак Знак1"/>
    <w:rsid w:val="00936AD8"/>
    <w:rPr>
      <w:sz w:val="24"/>
      <w:szCs w:val="24"/>
      <w:lang w:val="ru-RU" w:eastAsia="ru-RU" w:bidi="ar-SA"/>
    </w:rPr>
  </w:style>
  <w:style w:type="numbering" w:customStyle="1" w:styleId="1f3">
    <w:name w:val="Нет списка1"/>
    <w:next w:val="a3"/>
    <w:uiPriority w:val="99"/>
    <w:semiHidden/>
    <w:unhideWhenUsed/>
    <w:rsid w:val="00936AD8"/>
  </w:style>
  <w:style w:type="numbering" w:customStyle="1" w:styleId="117">
    <w:name w:val="Нет списка11"/>
    <w:next w:val="a3"/>
    <w:uiPriority w:val="99"/>
    <w:semiHidden/>
    <w:unhideWhenUsed/>
    <w:rsid w:val="00936AD8"/>
  </w:style>
  <w:style w:type="numbering" w:customStyle="1" w:styleId="2f1">
    <w:name w:val="Нет списка2"/>
    <w:next w:val="a3"/>
    <w:uiPriority w:val="99"/>
    <w:semiHidden/>
    <w:unhideWhenUsed/>
    <w:rsid w:val="00936AD8"/>
  </w:style>
  <w:style w:type="numbering" w:customStyle="1" w:styleId="121">
    <w:name w:val="Нет списка12"/>
    <w:next w:val="a3"/>
    <w:uiPriority w:val="99"/>
    <w:semiHidden/>
    <w:unhideWhenUsed/>
    <w:rsid w:val="00936AD8"/>
  </w:style>
  <w:style w:type="numbering" w:customStyle="1" w:styleId="3f">
    <w:name w:val="Нет списка3"/>
    <w:next w:val="a3"/>
    <w:uiPriority w:val="99"/>
    <w:semiHidden/>
    <w:unhideWhenUsed/>
    <w:rsid w:val="00936AD8"/>
  </w:style>
  <w:style w:type="numbering" w:customStyle="1" w:styleId="131">
    <w:name w:val="Нет списка13"/>
    <w:next w:val="a3"/>
    <w:uiPriority w:val="99"/>
    <w:semiHidden/>
    <w:unhideWhenUsed/>
    <w:rsid w:val="00936AD8"/>
  </w:style>
  <w:style w:type="numbering" w:customStyle="1" w:styleId="44">
    <w:name w:val="Нет списка4"/>
    <w:next w:val="a3"/>
    <w:uiPriority w:val="99"/>
    <w:semiHidden/>
    <w:unhideWhenUsed/>
    <w:rsid w:val="00936AD8"/>
  </w:style>
  <w:style w:type="numbering" w:customStyle="1" w:styleId="141">
    <w:name w:val="Нет списка14"/>
    <w:next w:val="a3"/>
    <w:uiPriority w:val="99"/>
    <w:semiHidden/>
    <w:unhideWhenUsed/>
    <w:rsid w:val="00936AD8"/>
  </w:style>
  <w:style w:type="numbering" w:customStyle="1" w:styleId="54">
    <w:name w:val="Нет списка5"/>
    <w:next w:val="a3"/>
    <w:uiPriority w:val="99"/>
    <w:semiHidden/>
    <w:unhideWhenUsed/>
    <w:rsid w:val="00936AD8"/>
  </w:style>
  <w:style w:type="numbering" w:customStyle="1" w:styleId="150">
    <w:name w:val="Нет списка15"/>
    <w:next w:val="a3"/>
    <w:uiPriority w:val="99"/>
    <w:semiHidden/>
    <w:unhideWhenUsed/>
    <w:rsid w:val="00936AD8"/>
  </w:style>
  <w:style w:type="character" w:customStyle="1" w:styleId="2f2">
    <w:name w:val="Основной текст2"/>
    <w:rsid w:val="00936AD8"/>
    <w:rPr>
      <w:rFonts w:ascii="Times New Roman" w:eastAsia="Times New Roman" w:hAnsi="Times New Roman" w:cs="Times New Roman"/>
      <w:b w:val="0"/>
      <w:bCs w:val="0"/>
      <w:i w:val="0"/>
      <w:iCs w:val="0"/>
      <w:smallCaps w:val="0"/>
      <w:strike w:val="0"/>
      <w:spacing w:val="0"/>
      <w:sz w:val="25"/>
      <w:szCs w:val="25"/>
      <w:u w:val="single"/>
      <w:shd w:val="clear" w:color="auto" w:fill="FFFFFF"/>
      <w:lang w:bidi="ar-SA"/>
    </w:rPr>
  </w:style>
  <w:style w:type="character" w:customStyle="1" w:styleId="Bodytext">
    <w:name w:val="Body text_"/>
    <w:link w:val="45"/>
    <w:rsid w:val="00936AD8"/>
    <w:rPr>
      <w:sz w:val="25"/>
      <w:szCs w:val="25"/>
      <w:shd w:val="clear" w:color="auto" w:fill="FFFFFF"/>
    </w:rPr>
  </w:style>
  <w:style w:type="paragraph" w:customStyle="1" w:styleId="45">
    <w:name w:val="Основной текст4"/>
    <w:basedOn w:val="a0"/>
    <w:link w:val="Bodytext"/>
    <w:rsid w:val="00936AD8"/>
    <w:pPr>
      <w:shd w:val="clear" w:color="auto" w:fill="FFFFFF"/>
      <w:spacing w:after="240" w:line="298" w:lineRule="exact"/>
      <w:ind w:hanging="1740"/>
    </w:pPr>
    <w:rPr>
      <w:rFonts w:asciiTheme="minorHAnsi" w:eastAsiaTheme="minorHAnsi" w:hAnsiTheme="minorHAnsi" w:cstheme="minorBidi"/>
      <w:sz w:val="25"/>
      <w:szCs w:val="25"/>
      <w:shd w:val="clear" w:color="auto" w:fill="FFFFFF"/>
      <w:lang w:eastAsia="en-US"/>
    </w:rPr>
  </w:style>
  <w:style w:type="character" w:customStyle="1" w:styleId="Tablecaption">
    <w:name w:val="Table caption_"/>
    <w:link w:val="Tablecaption0"/>
    <w:rsid w:val="00936AD8"/>
    <w:rPr>
      <w:sz w:val="25"/>
      <w:szCs w:val="25"/>
      <w:shd w:val="clear" w:color="auto" w:fill="FFFFFF"/>
    </w:rPr>
  </w:style>
  <w:style w:type="paragraph" w:customStyle="1" w:styleId="Tablecaption0">
    <w:name w:val="Table caption"/>
    <w:basedOn w:val="a0"/>
    <w:link w:val="Tablecaption"/>
    <w:rsid w:val="00936AD8"/>
    <w:pPr>
      <w:shd w:val="clear" w:color="auto" w:fill="FFFFFF"/>
      <w:spacing w:line="0" w:lineRule="atLeast"/>
    </w:pPr>
    <w:rPr>
      <w:rFonts w:asciiTheme="minorHAnsi" w:eastAsiaTheme="minorHAnsi" w:hAnsiTheme="minorHAnsi" w:cstheme="minorBidi"/>
      <w:sz w:val="25"/>
      <w:szCs w:val="25"/>
      <w:shd w:val="clear" w:color="auto" w:fill="FFFFFF"/>
      <w:lang w:eastAsia="en-US"/>
    </w:rPr>
  </w:style>
  <w:style w:type="character" w:customStyle="1" w:styleId="WW8Num1z0">
    <w:name w:val="WW8Num1z0"/>
    <w:rsid w:val="00936AD8"/>
  </w:style>
  <w:style w:type="character" w:customStyle="1" w:styleId="WW8Num1z1">
    <w:name w:val="WW8Num1z1"/>
    <w:rsid w:val="00936AD8"/>
  </w:style>
  <w:style w:type="character" w:customStyle="1" w:styleId="WW8Num1z2">
    <w:name w:val="WW8Num1z2"/>
    <w:rsid w:val="00936AD8"/>
  </w:style>
  <w:style w:type="character" w:customStyle="1" w:styleId="WW8Num1z3">
    <w:name w:val="WW8Num1z3"/>
    <w:rsid w:val="00936AD8"/>
  </w:style>
  <w:style w:type="character" w:customStyle="1" w:styleId="WW8Num1z4">
    <w:name w:val="WW8Num1z4"/>
    <w:rsid w:val="00936AD8"/>
  </w:style>
  <w:style w:type="character" w:customStyle="1" w:styleId="WW8Num1z5">
    <w:name w:val="WW8Num1z5"/>
    <w:rsid w:val="00936AD8"/>
  </w:style>
  <w:style w:type="character" w:customStyle="1" w:styleId="WW8Num1z6">
    <w:name w:val="WW8Num1z6"/>
    <w:rsid w:val="00936AD8"/>
  </w:style>
  <w:style w:type="character" w:customStyle="1" w:styleId="WW8Num1z7">
    <w:name w:val="WW8Num1z7"/>
    <w:rsid w:val="00936AD8"/>
  </w:style>
  <w:style w:type="character" w:customStyle="1" w:styleId="WW8Num1z8">
    <w:name w:val="WW8Num1z8"/>
    <w:rsid w:val="00936AD8"/>
  </w:style>
  <w:style w:type="character" w:customStyle="1" w:styleId="WW8Num2z0">
    <w:name w:val="WW8Num2z0"/>
    <w:rsid w:val="00936AD8"/>
    <w:rPr>
      <w:rFonts w:ascii="Times New Roman" w:hAnsi="Times New Roman" w:cs="Times New Roman" w:hint="default"/>
      <w:sz w:val="24"/>
    </w:rPr>
  </w:style>
  <w:style w:type="character" w:customStyle="1" w:styleId="WW8Num3z0">
    <w:name w:val="WW8Num3z0"/>
    <w:rsid w:val="00936AD8"/>
    <w:rPr>
      <w:rFonts w:ascii="Symbol" w:hAnsi="Symbol" w:cs="Symbol"/>
    </w:rPr>
  </w:style>
  <w:style w:type="character" w:customStyle="1" w:styleId="WW8Num4z0">
    <w:name w:val="WW8Num4z0"/>
    <w:rsid w:val="00936AD8"/>
  </w:style>
  <w:style w:type="character" w:customStyle="1" w:styleId="WW8Num4z1">
    <w:name w:val="WW8Num4z1"/>
    <w:rsid w:val="00936AD8"/>
  </w:style>
  <w:style w:type="character" w:customStyle="1" w:styleId="WW8Num4z2">
    <w:name w:val="WW8Num4z2"/>
    <w:rsid w:val="00936AD8"/>
  </w:style>
  <w:style w:type="character" w:customStyle="1" w:styleId="WW8Num4z3">
    <w:name w:val="WW8Num4z3"/>
    <w:rsid w:val="00936AD8"/>
  </w:style>
  <w:style w:type="character" w:customStyle="1" w:styleId="WW8Num4z4">
    <w:name w:val="WW8Num4z4"/>
    <w:rsid w:val="00936AD8"/>
  </w:style>
  <w:style w:type="character" w:customStyle="1" w:styleId="WW8Num4z5">
    <w:name w:val="WW8Num4z5"/>
    <w:rsid w:val="00936AD8"/>
  </w:style>
  <w:style w:type="character" w:customStyle="1" w:styleId="WW8Num4z6">
    <w:name w:val="WW8Num4z6"/>
    <w:rsid w:val="00936AD8"/>
  </w:style>
  <w:style w:type="character" w:customStyle="1" w:styleId="WW8Num4z7">
    <w:name w:val="WW8Num4z7"/>
    <w:rsid w:val="00936AD8"/>
  </w:style>
  <w:style w:type="character" w:customStyle="1" w:styleId="WW8Num4z8">
    <w:name w:val="WW8Num4z8"/>
    <w:rsid w:val="00936AD8"/>
  </w:style>
  <w:style w:type="character" w:customStyle="1" w:styleId="afffffff4">
    <w:name w:val="Символы концевой сноски"/>
    <w:rsid w:val="00936AD8"/>
    <w:rPr>
      <w:rFonts w:cs="Times New Roman"/>
      <w:vertAlign w:val="superscript"/>
    </w:rPr>
  </w:style>
  <w:style w:type="character" w:customStyle="1" w:styleId="TextNPA">
    <w:name w:val="Text NPA"/>
    <w:rsid w:val="00936AD8"/>
    <w:rPr>
      <w:rFonts w:ascii="Times New Roman" w:hAnsi="Times New Roman" w:cs="Times New Roman" w:hint="default"/>
      <w:sz w:val="26"/>
    </w:rPr>
  </w:style>
  <w:style w:type="character" w:customStyle="1" w:styleId="afffffff5">
    <w:name w:val="Символ концевой сноски"/>
    <w:rsid w:val="00936AD8"/>
  </w:style>
  <w:style w:type="character" w:styleId="afffffff6">
    <w:name w:val="endnote reference"/>
    <w:rsid w:val="00936AD8"/>
    <w:rPr>
      <w:vertAlign w:val="superscript"/>
    </w:rPr>
  </w:style>
  <w:style w:type="character" w:customStyle="1" w:styleId="afffffff7">
    <w:name w:val="Символ сноски"/>
    <w:rsid w:val="00936AD8"/>
    <w:rPr>
      <w:vertAlign w:val="superscript"/>
    </w:rPr>
  </w:style>
  <w:style w:type="character" w:customStyle="1" w:styleId="WW-">
    <w:name w:val="WW-Символ сноски"/>
    <w:rsid w:val="00936AD8"/>
  </w:style>
  <w:style w:type="paragraph" w:customStyle="1" w:styleId="1f4">
    <w:name w:val="Указатель1"/>
    <w:basedOn w:val="a0"/>
    <w:rsid w:val="00936AD8"/>
    <w:pPr>
      <w:suppressLineNumbers/>
      <w:suppressAutoHyphens/>
    </w:pPr>
    <w:rPr>
      <w:rFonts w:ascii="Liberation Serif" w:eastAsia="NSimSun" w:hAnsi="Liberation Serif" w:cs="Arial"/>
      <w:kern w:val="2"/>
      <w:lang w:eastAsia="zh-CN" w:bidi="hi-IN"/>
    </w:rPr>
  </w:style>
  <w:style w:type="paragraph" w:styleId="afffffff8">
    <w:name w:val="endnote text"/>
    <w:basedOn w:val="a0"/>
    <w:link w:val="afffffff9"/>
    <w:rsid w:val="00936AD8"/>
    <w:pPr>
      <w:suppressLineNumbers/>
      <w:suppressAutoHyphens/>
      <w:ind w:left="339" w:hanging="339"/>
    </w:pPr>
    <w:rPr>
      <w:rFonts w:ascii="Liberation Serif" w:eastAsia="NSimSun" w:hAnsi="Liberation Serif" w:cs="Arial"/>
      <w:kern w:val="2"/>
      <w:sz w:val="20"/>
      <w:szCs w:val="20"/>
      <w:lang w:eastAsia="zh-CN" w:bidi="hi-IN"/>
    </w:rPr>
  </w:style>
  <w:style w:type="character" w:customStyle="1" w:styleId="afffffff9">
    <w:name w:val="Текст концевой сноски Знак"/>
    <w:basedOn w:val="a1"/>
    <w:link w:val="afffffff8"/>
    <w:rsid w:val="00936AD8"/>
    <w:rPr>
      <w:rFonts w:ascii="Liberation Serif" w:eastAsia="NSimSun" w:hAnsi="Liberation Serif" w:cs="Arial"/>
      <w:kern w:val="2"/>
      <w:sz w:val="20"/>
      <w:szCs w:val="20"/>
      <w:lang w:eastAsia="zh-CN" w:bidi="hi-IN"/>
    </w:rPr>
  </w:style>
  <w:style w:type="character" w:customStyle="1" w:styleId="-0">
    <w:name w:val="Интернет-ссылка"/>
    <w:basedOn w:val="a1"/>
    <w:rsid w:val="00270AD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internet.garant.ru/document/redirect/12125268/275" TargetMode="External"/><Relationship Id="rId26" Type="http://schemas.openxmlformats.org/officeDocument/2006/relationships/hyperlink" Target="consultantplus://offline/ref=0A7CA031F3C9CA36A1253CEFCA7C2163D19CB7E2322C903E02B37896B5B51174074393C11A7Bi9l0O" TargetMode="External"/><Relationship Id="rId39" Type="http://schemas.openxmlformats.org/officeDocument/2006/relationships/hyperlink" Target="consultantplus://offline/ref=8F3BB731765F946D87A85A21AD40C7ADDA25A2E5F57430E2B89DB319FBC6638C15CCB296E619E2D8C6ECO" TargetMode="External"/><Relationship Id="rId21" Type="http://schemas.openxmlformats.org/officeDocument/2006/relationships/header" Target="header2.xml"/><Relationship Id="rId34" Type="http://schemas.openxmlformats.org/officeDocument/2006/relationships/hyperlink" Target="consultantplus://offline/ref=0A7CA031F3C9CA36A1253CEFCA7C2163D19CB7E2322C903E02B37896B5iBl5O" TargetMode="External"/><Relationship Id="rId42" Type="http://schemas.openxmlformats.org/officeDocument/2006/relationships/hyperlink" Target="http://www.consultant.ru/document/cons_doc_LAW_181991/" TargetMode="External"/><Relationship Id="rId47" Type="http://schemas.openxmlformats.org/officeDocument/2006/relationships/hyperlink" Target="consultantplus://offline/ref=004955B4BA66C8E023CC8307870C9074299F630B9CF84F672CF4432D7Fm3R1I" TargetMode="External"/><Relationship Id="rId50" Type="http://schemas.openxmlformats.org/officeDocument/2006/relationships/hyperlink" Target="consultantplus://offline/ref=004955B4BA66C8E023CC8307870C9074299F630B9CF84F672CF4432D7Fm3R1I" TargetMode="External"/><Relationship Id="rId55" Type="http://schemas.openxmlformats.org/officeDocument/2006/relationships/hyperlink" Target="consultantplus://offline/ref=004955B4BA66C8E023CC8307870C9074299F630B9CF84F672CF4432D7Fm3R1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document/redirect/70291362/51" TargetMode="External"/><Relationship Id="rId29" Type="http://schemas.openxmlformats.org/officeDocument/2006/relationships/hyperlink" Target="consultantplus://offline/ref=0A7CA031F3C9CA36A12522E2DC107F67DA97EBE6372E996E5CE17EC1EAE51721470395965B3E9D2923697514iCl4O" TargetMode="External"/><Relationship Id="rId11" Type="http://schemas.openxmlformats.org/officeDocument/2006/relationships/header" Target="header1.xml"/><Relationship Id="rId24" Type="http://schemas.openxmlformats.org/officeDocument/2006/relationships/hyperlink" Target="consultantplus://offline/ref=0A7CA031F3C9CA36A1253CEFCA7C2163D19CB7E2322C903E02B37896B5B51174074393C318789221i2l1O" TargetMode="External"/><Relationship Id="rId32" Type="http://schemas.openxmlformats.org/officeDocument/2006/relationships/hyperlink" Target="consultantplus://offline/ref=0A7CA031F3C9CA36A12522E2DC107F67DA97EBE6372E9F6F5DE47EC1EAE51721470395965B3E9D2Bi2l6O" TargetMode="External"/><Relationship Id="rId37" Type="http://schemas.openxmlformats.org/officeDocument/2006/relationships/header" Target="header3.xml"/><Relationship Id="rId40" Type="http://schemas.openxmlformats.org/officeDocument/2006/relationships/hyperlink" Target="consultantplus://offline/ref=8F3BB731765F946D87A85A21AD40C7ADDA25A2E5F57430E2B89DB319FBC6638C15CCB296E619E2D8C6ECO" TargetMode="External"/><Relationship Id="rId45" Type="http://schemas.openxmlformats.org/officeDocument/2006/relationships/hyperlink" Target="consultantplus://offline/ref=004955B4BA66C8E023CC8307870C9074299F630B9CF84F672CF4432D7Fm3R1I" TargetMode="External"/><Relationship Id="rId53" Type="http://schemas.openxmlformats.org/officeDocument/2006/relationships/hyperlink" Target="consultantplus://offline/ref=004955B4BA66C8E023CC8307870C9074299F630B9CF84F672CF4432D7Fm3R1I" TargetMode="External"/><Relationship Id="rId58" Type="http://schemas.openxmlformats.org/officeDocument/2006/relationships/hyperlink" Target="garantf1://12012509.0/"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alikov.cap.ru/" TargetMode="External"/><Relationship Id="rId14" Type="http://schemas.openxmlformats.org/officeDocument/2006/relationships/hyperlink" Target="http://internet.garant.ru/document/redirect/186367/0" TargetMode="External"/><Relationship Id="rId22" Type="http://schemas.openxmlformats.org/officeDocument/2006/relationships/hyperlink" Target="consultantplus://offline/ref=0A7CA031F3C9CA36A12522E2DC107F67DA97EBE63E2F9F6955B129C3BBB019244F53DD86157B90282369i7l6O" TargetMode="External"/><Relationship Id="rId27" Type="http://schemas.openxmlformats.org/officeDocument/2006/relationships/hyperlink" Target="consultantplus://offline/ref=0A7CA031F3C9CA36A12522E2DC107F67DA97EBE6372E996E5CE17EC1EAE51721470395965B3E9D2923697F19iCl3O" TargetMode="External"/><Relationship Id="rId30" Type="http://schemas.openxmlformats.org/officeDocument/2006/relationships/hyperlink" Target="consultantplus://offline/ref=0A7CA031F3C9CA36A12522E2DC107F67DA97EBE6372E996E5CE17EC1EAE51721470395965B3E9D292369721FiClAO" TargetMode="External"/><Relationship Id="rId35" Type="http://schemas.openxmlformats.org/officeDocument/2006/relationships/hyperlink" Target="consultantplus://offline/ref=0A7CA031F3C9CA36A12522E2DC107F67DA97EBE6372E996E5CE17EC1EAE51721470395965B3E9D292369701DiClBO" TargetMode="External"/><Relationship Id="rId43" Type="http://schemas.openxmlformats.org/officeDocument/2006/relationships/hyperlink" Target="http://www.consultant.ru/document/cons_doc_LAW_181991/" TargetMode="External"/><Relationship Id="rId48" Type="http://schemas.openxmlformats.org/officeDocument/2006/relationships/hyperlink" Target="consultantplus://offline/ref=004955B4BA66C8E023CC8307870C9074299F630B9CF84F672CF4432D7Fm3R1I" TargetMode="External"/><Relationship Id="rId56" Type="http://schemas.openxmlformats.org/officeDocument/2006/relationships/hyperlink" Target="consultantplus://offline/ref=004955B4BA66C8E023CC8307870C9074299F630B9CF84F672CF4432D7Fm3R1I" TargetMode="External"/><Relationship Id="rId8" Type="http://schemas.openxmlformats.org/officeDocument/2006/relationships/image" Target="media/image1.jpeg"/><Relationship Id="rId51" Type="http://schemas.openxmlformats.org/officeDocument/2006/relationships/hyperlink" Target="consultantplus://offline/ref=004955B4BA66C8E023CC8307870C9074299F630B9CF84F672CF4432D7Fm3R1I"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internet.garant.ru/document/redirect/70291362/51" TargetMode="External"/><Relationship Id="rId25" Type="http://schemas.openxmlformats.org/officeDocument/2006/relationships/hyperlink" Target="consultantplus://offline/ref=0A7CA031F3C9CA36A1253CEFCA7C2163D19CB7E2322C903E02B37896B5B51174074393C318789921i2lBO" TargetMode="External"/><Relationship Id="rId33" Type="http://schemas.openxmlformats.org/officeDocument/2006/relationships/hyperlink" Target="consultantplus://offline/ref=0A7CA031F3C9CA36A1253CEFCA7C2163D19CB7E2322C903E02B37896B5iBl5O" TargetMode="External"/><Relationship Id="rId38" Type="http://schemas.openxmlformats.org/officeDocument/2006/relationships/hyperlink" Target="consultantplus://offline/ref=8F3BB731765F946D87A85A21AD40C7ADDA25AAEAF17430E2B89DB319FBCCE6O" TargetMode="External"/><Relationship Id="rId46" Type="http://schemas.openxmlformats.org/officeDocument/2006/relationships/hyperlink" Target="consultantplus://offline/ref=004955B4BA66C8E023CC8307870C9074299F630B9CF84F672CF4432D7Fm3R1I" TargetMode="External"/><Relationship Id="rId59" Type="http://schemas.openxmlformats.org/officeDocument/2006/relationships/hyperlink" Target="http://torgi.gov.ru/" TargetMode="External"/><Relationship Id="rId20" Type="http://schemas.openxmlformats.org/officeDocument/2006/relationships/hyperlink" Target="http://internet.garant.ru/document/redirect/12125268/5" TargetMode="External"/><Relationship Id="rId41" Type="http://schemas.openxmlformats.org/officeDocument/2006/relationships/hyperlink" Target="consultantplus://offline/ref=8F3BB731765F946D87A85A21AD40C7ADDA25A2E5F57430E2B89DB319FBC6638C15CCB296E619E2D8C6ECO" TargetMode="External"/><Relationship Id="rId54" Type="http://schemas.openxmlformats.org/officeDocument/2006/relationships/hyperlink" Target="consultantplus://offline/ref=004955B4BA66C8E023CC8307870C9074299F630B9CF84F672CF4432D7Fm3R1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12125268/275" TargetMode="External"/><Relationship Id="rId23" Type="http://schemas.openxmlformats.org/officeDocument/2006/relationships/hyperlink" Target="consultantplus://offline/ref=0A7CA031F3C9CA36A1253CEFCA7C2163D19CB7E2322C903E02B37896B5iBl5O" TargetMode="External"/><Relationship Id="rId28" Type="http://schemas.openxmlformats.org/officeDocument/2006/relationships/hyperlink" Target="consultantplus://offline/ref=0A7CA031F3C9CA36A12522E2DC107F67DA97EBE6372E996E5CE17EC1EAE51721470395965B3E9D2923697F18iClAO" TargetMode="External"/><Relationship Id="rId36" Type="http://schemas.openxmlformats.org/officeDocument/2006/relationships/hyperlink" Target="consultantplus://offline/ref=64B54837BE0FC4DB98544D59C6B8ED01DCD480C0DEBBB60CCCFFED3078F004D60B719D2ACFEB205EB660249AEA35P" TargetMode="External"/><Relationship Id="rId49" Type="http://schemas.openxmlformats.org/officeDocument/2006/relationships/hyperlink" Target="consultantplus://offline/ref=004955B4BA66C8E023CC8307870C9074299F630B9CF84F672CF4432D7Fm3R1I" TargetMode="External"/><Relationship Id="rId57" Type="http://schemas.openxmlformats.org/officeDocument/2006/relationships/hyperlink" Target="garantf1://12012509.0/" TargetMode="External"/><Relationship Id="rId10" Type="http://schemas.openxmlformats.org/officeDocument/2006/relationships/hyperlink" Target="http://torgi.gov.ru/" TargetMode="External"/><Relationship Id="rId31" Type="http://schemas.openxmlformats.org/officeDocument/2006/relationships/hyperlink" Target="consultantplus://offline/ref=0A7CA031F3C9CA36A12522E2DC107F67DA97EBE6372E9F6F5DE47EC1EAE51721470395965B3E9D292368761DiCl4O" TargetMode="External"/><Relationship Id="rId44" Type="http://schemas.openxmlformats.org/officeDocument/2006/relationships/hyperlink" Target="consultantplus://offline/ref=004955B4BA66C8E023CC8307870C9074299F630B9CF84F672CF4432D7Fm3R1I" TargetMode="External"/><Relationship Id="rId52" Type="http://schemas.openxmlformats.org/officeDocument/2006/relationships/hyperlink" Target="consultantplus://offline/ref=004955B4BA66C8E023CC8307870C9074299F630B9CF84F672CF4432D7Fm3R1I"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7F505-C1E6-4D1F-A3B6-3B728EC3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178</Pages>
  <Words>61138</Words>
  <Characters>348491</Characters>
  <Application>Microsoft Office Word</Application>
  <DocSecurity>0</DocSecurity>
  <Lines>2904</Lines>
  <Paragraphs>817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6</cp:revision>
  <dcterms:created xsi:type="dcterms:W3CDTF">2021-02-01T07:39:00Z</dcterms:created>
  <dcterms:modified xsi:type="dcterms:W3CDTF">2021-02-03T11:58:00Z</dcterms:modified>
</cp:coreProperties>
</file>