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35310A" w:rsidRPr="003D65DC" w:rsidTr="00C63648">
        <w:trPr>
          <w:cantSplit/>
        </w:trPr>
        <w:tc>
          <w:tcPr>
            <w:tcW w:w="813" w:type="pct"/>
            <w:shd w:val="clear" w:color="auto" w:fill="A6A6A6"/>
            <w:vAlign w:val="center"/>
          </w:tcPr>
          <w:p w:rsidR="0035310A" w:rsidRPr="003D65DC" w:rsidRDefault="0035310A" w:rsidP="003D65DC">
            <w:pPr>
              <w:pStyle w:val="24"/>
              <w:jc w:val="center"/>
              <w:rPr>
                <w:rFonts w:ascii="Arial" w:hAnsi="Arial" w:cs="Arial"/>
                <w:color w:val="000000"/>
                <w:sz w:val="20"/>
                <w:szCs w:val="30"/>
              </w:rPr>
            </w:pPr>
          </w:p>
          <w:p w:rsidR="0035310A" w:rsidRPr="003D65DC" w:rsidRDefault="0035310A" w:rsidP="003D65DC">
            <w:pPr>
              <w:jc w:val="center"/>
              <w:rPr>
                <w:rFonts w:ascii="Arial" w:hAnsi="Arial" w:cs="Arial"/>
                <w:b/>
                <w:bCs/>
                <w:color w:val="000000"/>
                <w:sz w:val="20"/>
                <w:szCs w:val="18"/>
              </w:rPr>
            </w:pPr>
            <w:r w:rsidRPr="003D65DC">
              <w:rPr>
                <w:rFonts w:ascii="Arial" w:hAnsi="Arial" w:cs="Arial"/>
                <w:noProof/>
                <w:color w:val="000000"/>
                <w:sz w:val="20"/>
              </w:rPr>
              <w:drawing>
                <wp:inline distT="0" distB="0" distL="0" distR="0">
                  <wp:extent cx="767715" cy="993140"/>
                  <wp:effectExtent l="19050" t="0" r="0" b="0"/>
                  <wp:docPr id="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35310A" w:rsidRPr="003D65DC" w:rsidRDefault="0035310A" w:rsidP="003D65DC">
            <w:pPr>
              <w:jc w:val="center"/>
              <w:rPr>
                <w:rFonts w:ascii="Arial" w:hAnsi="Arial" w:cs="Arial"/>
                <w:b/>
                <w:bCs/>
                <w:i/>
                <w:color w:val="000000"/>
                <w:sz w:val="56"/>
                <w:szCs w:val="52"/>
              </w:rPr>
            </w:pPr>
            <w:r w:rsidRPr="003D65DC">
              <w:rPr>
                <w:rFonts w:ascii="Arial" w:hAnsi="Arial" w:cs="Arial"/>
                <w:b/>
                <w:bCs/>
                <w:i/>
                <w:color w:val="000000"/>
                <w:sz w:val="56"/>
                <w:szCs w:val="52"/>
              </w:rPr>
              <w:t>ПОСАДСКИЙ</w:t>
            </w:r>
          </w:p>
          <w:p w:rsidR="0035310A" w:rsidRPr="003D65DC" w:rsidRDefault="0035310A" w:rsidP="003D65DC">
            <w:pPr>
              <w:jc w:val="center"/>
              <w:rPr>
                <w:rFonts w:ascii="Arial" w:hAnsi="Arial" w:cs="Arial"/>
                <w:b/>
                <w:bCs/>
                <w:color w:val="000000"/>
                <w:sz w:val="28"/>
                <w:szCs w:val="28"/>
              </w:rPr>
            </w:pPr>
            <w:r w:rsidRPr="003D65DC">
              <w:rPr>
                <w:rFonts w:ascii="Arial" w:hAnsi="Arial" w:cs="Arial"/>
                <w:b/>
                <w:bCs/>
                <w:i/>
                <w:color w:val="000000"/>
                <w:sz w:val="56"/>
                <w:szCs w:val="52"/>
              </w:rPr>
              <w:t>ВЕСТНИК</w:t>
            </w:r>
          </w:p>
        </w:tc>
        <w:tc>
          <w:tcPr>
            <w:tcW w:w="778" w:type="pct"/>
            <w:shd w:val="clear" w:color="auto" w:fill="A6A6A6"/>
            <w:vAlign w:val="center"/>
          </w:tcPr>
          <w:p w:rsidR="0035310A" w:rsidRPr="003D65DC" w:rsidRDefault="0035310A" w:rsidP="003D65DC">
            <w:pPr>
              <w:jc w:val="center"/>
              <w:rPr>
                <w:rFonts w:ascii="Arial" w:hAnsi="Arial" w:cs="Arial"/>
                <w:b/>
                <w:bCs/>
                <w:color w:val="000000"/>
                <w:sz w:val="28"/>
                <w:lang w:val="en-US"/>
              </w:rPr>
            </w:pPr>
            <w:r w:rsidRPr="003D65DC">
              <w:rPr>
                <w:rFonts w:ascii="Arial" w:hAnsi="Arial" w:cs="Arial"/>
                <w:b/>
                <w:bCs/>
                <w:color w:val="000000"/>
                <w:sz w:val="28"/>
              </w:rPr>
              <w:t>202</w:t>
            </w:r>
            <w:r w:rsidR="00BE487D" w:rsidRPr="003D65DC">
              <w:rPr>
                <w:rFonts w:ascii="Arial" w:hAnsi="Arial" w:cs="Arial"/>
                <w:b/>
                <w:bCs/>
                <w:color w:val="000000"/>
                <w:sz w:val="28"/>
                <w:lang w:val="en-US"/>
              </w:rPr>
              <w:t>1</w:t>
            </w:r>
          </w:p>
          <w:p w:rsidR="0035310A" w:rsidRPr="003D65DC" w:rsidRDefault="00BE487D" w:rsidP="003D65DC">
            <w:pPr>
              <w:jc w:val="center"/>
              <w:rPr>
                <w:rFonts w:ascii="Arial" w:hAnsi="Arial" w:cs="Arial"/>
                <w:b/>
                <w:bCs/>
                <w:color w:val="000000"/>
                <w:sz w:val="28"/>
              </w:rPr>
            </w:pPr>
            <w:r w:rsidRPr="003D65DC">
              <w:rPr>
                <w:rFonts w:ascii="Arial" w:hAnsi="Arial" w:cs="Arial"/>
                <w:b/>
                <w:bCs/>
                <w:color w:val="000000"/>
                <w:sz w:val="28"/>
              </w:rPr>
              <w:t>январь</w:t>
            </w:r>
            <w:r w:rsidR="0035310A" w:rsidRPr="003D65DC">
              <w:rPr>
                <w:rFonts w:ascii="Arial" w:hAnsi="Arial" w:cs="Arial"/>
                <w:b/>
                <w:bCs/>
                <w:color w:val="000000"/>
                <w:sz w:val="28"/>
              </w:rPr>
              <w:t>,</w:t>
            </w:r>
            <w:r w:rsidR="00241EA7" w:rsidRPr="003D65DC">
              <w:rPr>
                <w:rFonts w:ascii="Arial" w:hAnsi="Arial" w:cs="Arial"/>
                <w:b/>
                <w:bCs/>
                <w:color w:val="000000"/>
                <w:sz w:val="28"/>
              </w:rPr>
              <w:t xml:space="preserve"> </w:t>
            </w:r>
            <w:r w:rsidRPr="003D65DC">
              <w:rPr>
                <w:rFonts w:ascii="Arial" w:hAnsi="Arial" w:cs="Arial"/>
                <w:b/>
                <w:bCs/>
                <w:color w:val="000000"/>
                <w:sz w:val="28"/>
              </w:rPr>
              <w:t>25</w:t>
            </w:r>
            <w:r w:rsidR="0035310A" w:rsidRPr="003D65DC">
              <w:rPr>
                <w:rFonts w:ascii="Arial" w:hAnsi="Arial" w:cs="Arial"/>
                <w:b/>
                <w:bCs/>
                <w:color w:val="000000"/>
                <w:sz w:val="28"/>
              </w:rPr>
              <w:t>,</w:t>
            </w:r>
          </w:p>
          <w:p w:rsidR="0035310A" w:rsidRPr="003D65DC" w:rsidRDefault="00BE487D" w:rsidP="003D65DC">
            <w:pPr>
              <w:jc w:val="center"/>
              <w:rPr>
                <w:rFonts w:ascii="Arial" w:hAnsi="Arial" w:cs="Arial"/>
                <w:b/>
                <w:bCs/>
                <w:color w:val="000000"/>
                <w:sz w:val="28"/>
              </w:rPr>
            </w:pPr>
            <w:r w:rsidRPr="003D65DC">
              <w:rPr>
                <w:rFonts w:ascii="Arial" w:hAnsi="Arial" w:cs="Arial"/>
                <w:b/>
                <w:bCs/>
                <w:color w:val="000000"/>
                <w:sz w:val="28"/>
              </w:rPr>
              <w:t>понедельник</w:t>
            </w:r>
            <w:r w:rsidR="0035310A" w:rsidRPr="003D65DC">
              <w:rPr>
                <w:rFonts w:ascii="Arial" w:hAnsi="Arial" w:cs="Arial"/>
                <w:b/>
                <w:bCs/>
                <w:color w:val="000000"/>
                <w:sz w:val="28"/>
              </w:rPr>
              <w:t>,</w:t>
            </w:r>
          </w:p>
          <w:p w:rsidR="0035310A" w:rsidRPr="003D65DC" w:rsidRDefault="0035310A" w:rsidP="003D65DC">
            <w:pPr>
              <w:jc w:val="center"/>
              <w:rPr>
                <w:rFonts w:ascii="Arial" w:hAnsi="Arial" w:cs="Arial"/>
                <w:b/>
                <w:bCs/>
                <w:color w:val="000000"/>
                <w:sz w:val="28"/>
                <w:szCs w:val="28"/>
                <w:lang w:val="en-US"/>
              </w:rPr>
            </w:pPr>
            <w:r w:rsidRPr="003D65DC">
              <w:rPr>
                <w:rFonts w:ascii="Arial" w:hAnsi="Arial" w:cs="Arial"/>
                <w:b/>
                <w:bCs/>
                <w:color w:val="000000"/>
                <w:sz w:val="28"/>
              </w:rPr>
              <w:t>№</w:t>
            </w:r>
            <w:r w:rsidR="00241EA7" w:rsidRPr="003D65DC">
              <w:rPr>
                <w:rFonts w:ascii="Arial" w:hAnsi="Arial" w:cs="Arial"/>
                <w:b/>
                <w:bCs/>
                <w:color w:val="000000"/>
                <w:sz w:val="28"/>
              </w:rPr>
              <w:t xml:space="preserve"> </w:t>
            </w:r>
            <w:r w:rsidRPr="003D65DC">
              <w:rPr>
                <w:rFonts w:ascii="Arial" w:hAnsi="Arial" w:cs="Arial"/>
                <w:b/>
                <w:bCs/>
                <w:color w:val="000000"/>
                <w:sz w:val="28"/>
              </w:rPr>
              <w:t>2</w:t>
            </w:r>
          </w:p>
        </w:tc>
      </w:tr>
    </w:tbl>
    <w:p w:rsidR="00F4177D" w:rsidRPr="003D65DC" w:rsidRDefault="00F4177D" w:rsidP="003D65DC">
      <w:pPr>
        <w:rPr>
          <w:rFonts w:ascii="Arial" w:hAnsi="Arial" w:cs="Arial"/>
          <w:color w:val="000000"/>
          <w:sz w:val="20"/>
        </w:rPr>
      </w:pPr>
    </w:p>
    <w:tbl>
      <w:tblPr>
        <w:tblW w:w="5000" w:type="pct"/>
        <w:tblLook w:val="04A0" w:firstRow="1" w:lastRow="0" w:firstColumn="1" w:lastColumn="0" w:noHBand="0" w:noVBand="1"/>
      </w:tblPr>
      <w:tblGrid>
        <w:gridCol w:w="6398"/>
        <w:gridCol w:w="2558"/>
        <w:gridCol w:w="6183"/>
      </w:tblGrid>
      <w:tr w:rsidR="001A48A0" w:rsidRPr="003D65DC" w:rsidTr="00C63648">
        <w:trPr>
          <w:cantSplit/>
        </w:trPr>
        <w:tc>
          <w:tcPr>
            <w:tcW w:w="2113" w:type="pct"/>
            <w:vAlign w:val="center"/>
          </w:tcPr>
          <w:p w:rsidR="001A48A0" w:rsidRPr="003D65DC" w:rsidRDefault="001A48A0" w:rsidP="003D65DC">
            <w:pPr>
              <w:jc w:val="cente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Чăваш</w:t>
            </w:r>
            <w:r w:rsidR="00241EA7" w:rsidRPr="003D65DC">
              <w:rPr>
                <w:rFonts w:ascii="Arial" w:hAnsi="Arial" w:cs="Arial"/>
                <w:color w:val="000000"/>
                <w:sz w:val="20"/>
              </w:rPr>
              <w:t xml:space="preserve"> </w:t>
            </w:r>
            <w:r w:rsidRPr="003D65DC">
              <w:rPr>
                <w:rFonts w:ascii="Arial" w:hAnsi="Arial" w:cs="Arial"/>
                <w:color w:val="000000"/>
                <w:sz w:val="20"/>
              </w:rPr>
              <w:t>Республикин</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Сĕнтĕрвăрри</w:t>
            </w:r>
            <w:r w:rsidR="00241EA7" w:rsidRPr="003D65DC">
              <w:rPr>
                <w:rFonts w:ascii="Arial" w:hAnsi="Arial" w:cs="Arial"/>
                <w:color w:val="000000"/>
                <w:sz w:val="20"/>
              </w:rPr>
              <w:t xml:space="preserve"> </w:t>
            </w:r>
          </w:p>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районĕн</w:t>
            </w:r>
            <w:r w:rsidR="00241EA7" w:rsidRPr="003D65DC">
              <w:rPr>
                <w:rFonts w:ascii="Arial" w:hAnsi="Arial" w:cs="Arial"/>
                <w:color w:val="000000"/>
                <w:sz w:val="20"/>
              </w:rPr>
              <w:t xml:space="preserve"> </w:t>
            </w:r>
            <w:r w:rsidRPr="003D65DC">
              <w:rPr>
                <w:rFonts w:ascii="Arial" w:hAnsi="Arial" w:cs="Arial"/>
                <w:color w:val="000000"/>
                <w:sz w:val="20"/>
              </w:rPr>
              <w:t>администрацийĕ</w:t>
            </w:r>
            <w:r w:rsidR="00241EA7" w:rsidRPr="003D65DC">
              <w:rPr>
                <w:rFonts w:ascii="Arial" w:hAnsi="Arial" w:cs="Arial"/>
                <w:color w:val="000000"/>
                <w:sz w:val="20"/>
              </w:rPr>
              <w:t xml:space="preserve"> </w:t>
            </w:r>
          </w:p>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Й</w:t>
            </w:r>
            <w:r w:rsidR="00241EA7" w:rsidRPr="003D65DC">
              <w:rPr>
                <w:rFonts w:ascii="Arial" w:hAnsi="Arial" w:cs="Arial"/>
                <w:color w:val="000000"/>
                <w:sz w:val="20"/>
              </w:rPr>
              <w:t xml:space="preserve"> </w:t>
            </w:r>
            <w:r w:rsidRPr="003D65DC">
              <w:rPr>
                <w:rFonts w:ascii="Arial" w:hAnsi="Arial" w:cs="Arial"/>
                <w:color w:val="000000"/>
                <w:sz w:val="20"/>
              </w:rPr>
              <w:t>Ы</w:t>
            </w:r>
            <w:r w:rsidR="00241EA7" w:rsidRPr="003D65DC">
              <w:rPr>
                <w:rFonts w:ascii="Arial" w:hAnsi="Arial" w:cs="Arial"/>
                <w:color w:val="000000"/>
                <w:sz w:val="20"/>
              </w:rPr>
              <w:t xml:space="preserve"> </w:t>
            </w:r>
            <w:r w:rsidRPr="003D65DC">
              <w:rPr>
                <w:rFonts w:ascii="Arial" w:hAnsi="Arial" w:cs="Arial"/>
                <w:color w:val="000000"/>
                <w:sz w:val="20"/>
              </w:rPr>
              <w:t>Ш</w:t>
            </w:r>
            <w:r w:rsidR="00241EA7" w:rsidRPr="003D65DC">
              <w:rPr>
                <w:rFonts w:ascii="Arial" w:hAnsi="Arial" w:cs="Arial"/>
                <w:color w:val="000000"/>
                <w:sz w:val="20"/>
              </w:rPr>
              <w:t xml:space="preserve"> </w:t>
            </w:r>
            <w:r w:rsidRPr="003D65DC">
              <w:rPr>
                <w:rFonts w:ascii="Arial" w:hAnsi="Arial" w:cs="Arial"/>
                <w:color w:val="000000"/>
                <w:sz w:val="20"/>
              </w:rPr>
              <w:t>А</w:t>
            </w:r>
            <w:r w:rsidR="00241EA7" w:rsidRPr="003D65DC">
              <w:rPr>
                <w:rFonts w:ascii="Arial" w:hAnsi="Arial" w:cs="Arial"/>
                <w:color w:val="000000"/>
                <w:sz w:val="20"/>
              </w:rPr>
              <w:t xml:space="preserve"> </w:t>
            </w:r>
            <w:r w:rsidRPr="003D65DC">
              <w:rPr>
                <w:rFonts w:ascii="Arial" w:hAnsi="Arial" w:cs="Arial"/>
                <w:color w:val="000000"/>
                <w:sz w:val="20"/>
              </w:rPr>
              <w:t>Н</w:t>
            </w:r>
            <w:r w:rsidR="00241EA7" w:rsidRPr="003D65DC">
              <w:rPr>
                <w:rFonts w:ascii="Arial" w:hAnsi="Arial" w:cs="Arial"/>
                <w:color w:val="000000"/>
                <w:sz w:val="20"/>
              </w:rPr>
              <w:t xml:space="preserve"> </w:t>
            </w:r>
            <w:r w:rsidRPr="003D65DC">
              <w:rPr>
                <w:rFonts w:ascii="Arial" w:hAnsi="Arial" w:cs="Arial"/>
                <w:color w:val="000000"/>
                <w:sz w:val="20"/>
              </w:rPr>
              <w:t>У</w:t>
            </w:r>
          </w:p>
          <w:p w:rsidR="001A48A0" w:rsidRPr="003D65DC" w:rsidRDefault="00241EA7" w:rsidP="003D65DC">
            <w:pPr>
              <w:jc w:val="center"/>
              <w:rPr>
                <w:rFonts w:ascii="Arial" w:hAnsi="Arial" w:cs="Arial"/>
                <w:color w:val="000000"/>
                <w:sz w:val="20"/>
              </w:rPr>
            </w:pPr>
            <w:r w:rsidRPr="003D65DC">
              <w:rPr>
                <w:rFonts w:ascii="Arial" w:hAnsi="Arial" w:cs="Arial"/>
                <w:color w:val="000000"/>
                <w:sz w:val="20"/>
              </w:rPr>
              <w:t xml:space="preserve"> </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Сĕнтĕрвăрри</w:t>
            </w:r>
            <w:r w:rsidR="00241EA7" w:rsidRPr="003D65DC">
              <w:rPr>
                <w:rFonts w:ascii="Arial" w:hAnsi="Arial" w:cs="Arial"/>
                <w:color w:val="000000"/>
                <w:sz w:val="20"/>
              </w:rPr>
              <w:t xml:space="preserve"> </w:t>
            </w:r>
            <w:r w:rsidRPr="003D65DC">
              <w:rPr>
                <w:rFonts w:ascii="Arial" w:hAnsi="Arial" w:cs="Arial"/>
                <w:color w:val="000000"/>
                <w:sz w:val="20"/>
              </w:rPr>
              <w:t>хули</w:t>
            </w:r>
          </w:p>
          <w:p w:rsidR="001A48A0" w:rsidRPr="003D65DC" w:rsidRDefault="00241EA7" w:rsidP="003D65DC">
            <w:pPr>
              <w:jc w:val="center"/>
              <w:rPr>
                <w:rFonts w:ascii="Arial" w:hAnsi="Arial" w:cs="Arial"/>
                <w:color w:val="000000"/>
                <w:sz w:val="20"/>
              </w:rPr>
            </w:pPr>
            <w:r w:rsidRPr="003D65DC">
              <w:rPr>
                <w:rFonts w:ascii="Arial" w:hAnsi="Arial" w:cs="Arial"/>
                <w:color w:val="000000"/>
                <w:sz w:val="20"/>
              </w:rPr>
              <w:t xml:space="preserve"> </w:t>
            </w:r>
          </w:p>
          <w:p w:rsidR="001A48A0" w:rsidRPr="003D65DC" w:rsidRDefault="00241EA7" w:rsidP="003D65DC">
            <w:pPr>
              <w:jc w:val="center"/>
              <w:rPr>
                <w:rFonts w:ascii="Arial" w:hAnsi="Arial" w:cs="Arial"/>
                <w:color w:val="000000"/>
                <w:sz w:val="20"/>
              </w:rPr>
            </w:pPr>
            <w:r w:rsidRPr="003D65DC">
              <w:rPr>
                <w:rFonts w:ascii="Arial" w:hAnsi="Arial" w:cs="Arial"/>
                <w:color w:val="000000"/>
                <w:sz w:val="20"/>
              </w:rPr>
              <w:t xml:space="preserve"> </w:t>
            </w:r>
          </w:p>
        </w:tc>
        <w:tc>
          <w:tcPr>
            <w:tcW w:w="845" w:type="pct"/>
            <w:vAlign w:val="center"/>
          </w:tcPr>
          <w:p w:rsidR="006F149A" w:rsidRPr="003D65DC" w:rsidRDefault="001A48A0" w:rsidP="003D65DC">
            <w:pPr>
              <w:jc w:val="center"/>
              <w:rPr>
                <w:rFonts w:ascii="Arial" w:hAnsi="Arial" w:cs="Arial"/>
                <w:color w:val="000000"/>
                <w:sz w:val="20"/>
              </w:rPr>
            </w:pPr>
            <w:r w:rsidRPr="003D65DC">
              <w:rPr>
                <w:rFonts w:ascii="Arial" w:hAnsi="Arial" w:cs="Arial"/>
                <w:noProof/>
                <w:color w:val="000000"/>
                <w:sz w:val="20"/>
              </w:rPr>
              <w:drawing>
                <wp:inline distT="0" distB="0" distL="0" distR="0">
                  <wp:extent cx="596265" cy="775335"/>
                  <wp:effectExtent l="0" t="0" r="0" b="5715"/>
                  <wp:docPr id="2" name="Рисунок 2" descr="Описание: Описание: 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_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w="9525">
                            <a:noFill/>
                            <a:miter lim="800000"/>
                            <a:headEnd/>
                            <a:tailEnd/>
                          </a:ln>
                        </pic:spPr>
                      </pic:pic>
                    </a:graphicData>
                  </a:graphic>
                </wp:inline>
              </w:drawing>
            </w:r>
            <w:r w:rsidR="00241EA7" w:rsidRPr="003D65DC">
              <w:rPr>
                <w:rFonts w:ascii="Arial" w:hAnsi="Arial" w:cs="Arial"/>
                <w:color w:val="000000"/>
                <w:sz w:val="20"/>
              </w:rPr>
              <w:t xml:space="preserve"> </w:t>
            </w:r>
          </w:p>
          <w:p w:rsidR="001A48A0" w:rsidRPr="003D65DC" w:rsidRDefault="001A48A0" w:rsidP="003D65DC">
            <w:pPr>
              <w:jc w:val="center"/>
              <w:rPr>
                <w:rFonts w:ascii="Arial" w:hAnsi="Arial" w:cs="Arial"/>
                <w:color w:val="000000"/>
                <w:sz w:val="20"/>
              </w:rPr>
            </w:pPr>
          </w:p>
        </w:tc>
        <w:tc>
          <w:tcPr>
            <w:tcW w:w="2042" w:type="pct"/>
            <w:vAlign w:val="center"/>
          </w:tcPr>
          <w:p w:rsidR="001A48A0" w:rsidRPr="003D65DC" w:rsidRDefault="001A48A0" w:rsidP="003D65DC">
            <w:pPr>
              <w:jc w:val="cente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Администрация</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p>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района</w:t>
            </w:r>
          </w:p>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П</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Т</w:t>
            </w:r>
            <w:r w:rsidR="00241EA7" w:rsidRPr="003D65DC">
              <w:rPr>
                <w:rFonts w:ascii="Arial" w:hAnsi="Arial" w:cs="Arial"/>
                <w:color w:val="000000"/>
                <w:sz w:val="20"/>
              </w:rPr>
              <w:t xml:space="preserve"> </w:t>
            </w:r>
            <w:r w:rsidRPr="003D65DC">
              <w:rPr>
                <w:rFonts w:ascii="Arial" w:hAnsi="Arial" w:cs="Arial"/>
                <w:color w:val="000000"/>
                <w:sz w:val="20"/>
              </w:rPr>
              <w:t>А</w:t>
            </w:r>
            <w:r w:rsidR="00241EA7" w:rsidRPr="003D65DC">
              <w:rPr>
                <w:rFonts w:ascii="Arial" w:hAnsi="Arial" w:cs="Arial"/>
                <w:color w:val="000000"/>
                <w:sz w:val="20"/>
              </w:rPr>
              <w:t xml:space="preserve"> </w:t>
            </w:r>
            <w:r w:rsidRPr="003D65DC">
              <w:rPr>
                <w:rFonts w:ascii="Arial" w:hAnsi="Arial" w:cs="Arial"/>
                <w:color w:val="000000"/>
                <w:sz w:val="20"/>
              </w:rPr>
              <w:t>Н</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Л</w:t>
            </w:r>
            <w:r w:rsidR="00241EA7" w:rsidRPr="003D65DC">
              <w:rPr>
                <w:rFonts w:ascii="Arial" w:hAnsi="Arial" w:cs="Arial"/>
                <w:color w:val="000000"/>
                <w:sz w:val="20"/>
              </w:rPr>
              <w:t xml:space="preserve"> </w:t>
            </w:r>
            <w:r w:rsidRPr="003D65DC">
              <w:rPr>
                <w:rFonts w:ascii="Arial" w:hAnsi="Arial" w:cs="Arial"/>
                <w:color w:val="000000"/>
                <w:sz w:val="20"/>
              </w:rPr>
              <w:t>Е</w:t>
            </w:r>
            <w:r w:rsidR="00241EA7" w:rsidRPr="003D65DC">
              <w:rPr>
                <w:rFonts w:ascii="Arial" w:hAnsi="Arial" w:cs="Arial"/>
                <w:color w:val="000000"/>
                <w:sz w:val="20"/>
              </w:rPr>
              <w:t xml:space="preserve"> </w:t>
            </w:r>
            <w:r w:rsidRPr="003D65DC">
              <w:rPr>
                <w:rFonts w:ascii="Arial" w:hAnsi="Arial" w:cs="Arial"/>
                <w:color w:val="000000"/>
                <w:sz w:val="20"/>
              </w:rPr>
              <w:t>Н</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Е</w:t>
            </w:r>
          </w:p>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18.01.2021</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17</w:t>
            </w:r>
          </w:p>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г.</w:t>
            </w:r>
            <w:r w:rsidR="00241EA7" w:rsidRPr="003D65DC">
              <w:rPr>
                <w:rFonts w:ascii="Arial" w:hAnsi="Arial" w:cs="Arial"/>
                <w:color w:val="000000"/>
                <w:sz w:val="20"/>
              </w:rPr>
              <w:t xml:space="preserve"> </w:t>
            </w:r>
            <w:r w:rsidRPr="003D65DC">
              <w:rPr>
                <w:rFonts w:ascii="Arial" w:hAnsi="Arial" w:cs="Arial"/>
                <w:color w:val="000000"/>
                <w:sz w:val="20"/>
              </w:rPr>
              <w:t>Мариинский</w:t>
            </w:r>
            <w:r w:rsidR="00241EA7" w:rsidRPr="003D65DC">
              <w:rPr>
                <w:rFonts w:ascii="Arial" w:hAnsi="Arial" w:cs="Arial"/>
                <w:color w:val="000000"/>
                <w:sz w:val="20"/>
              </w:rPr>
              <w:t xml:space="preserve"> </w:t>
            </w:r>
            <w:r w:rsidRPr="003D65DC">
              <w:rPr>
                <w:rFonts w:ascii="Arial" w:hAnsi="Arial" w:cs="Arial"/>
                <w:color w:val="000000"/>
                <w:sz w:val="20"/>
              </w:rPr>
              <w:t>Посад</w:t>
            </w:r>
          </w:p>
          <w:p w:rsidR="001A48A0" w:rsidRPr="003D65DC" w:rsidRDefault="001A48A0" w:rsidP="003D65DC">
            <w:pPr>
              <w:jc w:val="center"/>
              <w:rPr>
                <w:rFonts w:ascii="Arial" w:hAnsi="Arial" w:cs="Arial"/>
                <w:color w:val="000000"/>
                <w:sz w:val="20"/>
              </w:rPr>
            </w:pPr>
          </w:p>
        </w:tc>
      </w:tr>
    </w:tbl>
    <w:p w:rsidR="006F149A" w:rsidRPr="003D65DC" w:rsidRDefault="006F149A" w:rsidP="003D65DC">
      <w:pPr>
        <w:rPr>
          <w:rFonts w:ascii="Arial" w:hAnsi="Arial" w:cs="Arial"/>
          <w:color w:val="000000"/>
          <w:sz w:val="20"/>
        </w:rPr>
      </w:pPr>
    </w:p>
    <w:p w:rsidR="006F149A" w:rsidRPr="003D65DC" w:rsidRDefault="001A48A0" w:rsidP="003D65DC">
      <w:pPr>
        <w:ind w:right="7201"/>
        <w:rPr>
          <w:rFonts w:ascii="Arial" w:hAnsi="Arial" w:cs="Arial"/>
          <w:b/>
          <w:color w:val="000000"/>
          <w:sz w:val="20"/>
        </w:rPr>
      </w:pPr>
      <w:r w:rsidRPr="003D65DC">
        <w:rPr>
          <w:rFonts w:ascii="Arial" w:hAnsi="Arial" w:cs="Arial"/>
          <w:b/>
          <w:color w:val="000000"/>
          <w:sz w:val="20"/>
        </w:rPr>
        <w:t>О</w:t>
      </w:r>
      <w:r w:rsidR="00241EA7" w:rsidRPr="003D65DC">
        <w:rPr>
          <w:rFonts w:ascii="Arial" w:hAnsi="Arial" w:cs="Arial"/>
          <w:b/>
          <w:color w:val="000000"/>
          <w:sz w:val="20"/>
        </w:rPr>
        <w:t xml:space="preserve"> </w:t>
      </w:r>
      <w:r w:rsidRPr="003D65DC">
        <w:rPr>
          <w:rFonts w:ascii="Arial" w:hAnsi="Arial" w:cs="Arial"/>
          <w:b/>
          <w:color w:val="000000"/>
          <w:sz w:val="20"/>
        </w:rPr>
        <w:t>внесении</w:t>
      </w:r>
      <w:r w:rsidR="00241EA7" w:rsidRPr="003D65DC">
        <w:rPr>
          <w:rFonts w:ascii="Arial" w:hAnsi="Arial" w:cs="Arial"/>
          <w:b/>
          <w:color w:val="000000"/>
          <w:sz w:val="20"/>
        </w:rPr>
        <w:t xml:space="preserve"> </w:t>
      </w:r>
      <w:r w:rsidRPr="003D65DC">
        <w:rPr>
          <w:rFonts w:ascii="Arial" w:hAnsi="Arial" w:cs="Arial"/>
          <w:b/>
          <w:color w:val="000000"/>
          <w:sz w:val="20"/>
        </w:rPr>
        <w:t>изменений</w:t>
      </w:r>
      <w:r w:rsidR="00241EA7" w:rsidRPr="003D65DC">
        <w:rPr>
          <w:rFonts w:ascii="Arial" w:hAnsi="Arial" w:cs="Arial"/>
          <w:b/>
          <w:color w:val="000000"/>
          <w:sz w:val="20"/>
        </w:rPr>
        <w:t xml:space="preserve"> </w:t>
      </w:r>
      <w:r w:rsidRPr="003D65DC">
        <w:rPr>
          <w:rFonts w:ascii="Arial" w:hAnsi="Arial" w:cs="Arial"/>
          <w:b/>
          <w:color w:val="000000"/>
          <w:sz w:val="20"/>
        </w:rPr>
        <w:t>в</w:t>
      </w:r>
      <w:r w:rsidR="00241EA7" w:rsidRPr="003D65DC">
        <w:rPr>
          <w:rFonts w:ascii="Arial" w:hAnsi="Arial" w:cs="Arial"/>
          <w:b/>
          <w:color w:val="000000"/>
          <w:sz w:val="20"/>
        </w:rPr>
        <w:t xml:space="preserve"> </w:t>
      </w:r>
      <w:r w:rsidRPr="003D65DC">
        <w:rPr>
          <w:rFonts w:ascii="Arial" w:hAnsi="Arial" w:cs="Arial"/>
          <w:b/>
          <w:color w:val="000000"/>
          <w:sz w:val="20"/>
        </w:rPr>
        <w:t>постановление</w:t>
      </w:r>
      <w:r w:rsidR="00241EA7" w:rsidRPr="003D65DC">
        <w:rPr>
          <w:rFonts w:ascii="Arial" w:hAnsi="Arial" w:cs="Arial"/>
          <w:b/>
          <w:color w:val="000000"/>
          <w:sz w:val="20"/>
        </w:rPr>
        <w:t xml:space="preserve"> </w:t>
      </w:r>
      <w:r w:rsidRPr="003D65DC">
        <w:rPr>
          <w:rFonts w:ascii="Arial" w:hAnsi="Arial" w:cs="Arial"/>
          <w:b/>
          <w:color w:val="000000"/>
          <w:sz w:val="20"/>
        </w:rPr>
        <w:t>администрации</w:t>
      </w:r>
      <w:r w:rsidR="00241EA7" w:rsidRPr="003D65DC">
        <w:rPr>
          <w:rFonts w:ascii="Arial" w:hAnsi="Arial" w:cs="Arial"/>
          <w:b/>
          <w:color w:val="000000"/>
          <w:sz w:val="20"/>
        </w:rPr>
        <w:t xml:space="preserve"> </w:t>
      </w:r>
      <w:r w:rsidRPr="003D65DC">
        <w:rPr>
          <w:rFonts w:ascii="Arial" w:hAnsi="Arial" w:cs="Arial"/>
          <w:b/>
          <w:color w:val="000000"/>
          <w:sz w:val="20"/>
        </w:rPr>
        <w:t>Мариинско-Посадского</w:t>
      </w:r>
      <w:r w:rsidR="00241EA7" w:rsidRPr="003D65DC">
        <w:rPr>
          <w:rFonts w:ascii="Arial" w:hAnsi="Arial" w:cs="Arial"/>
          <w:b/>
          <w:color w:val="000000"/>
          <w:sz w:val="20"/>
        </w:rPr>
        <w:t xml:space="preserve"> </w:t>
      </w:r>
      <w:r w:rsidRPr="003D65DC">
        <w:rPr>
          <w:rFonts w:ascii="Arial" w:hAnsi="Arial" w:cs="Arial"/>
          <w:b/>
          <w:color w:val="000000"/>
          <w:sz w:val="20"/>
        </w:rPr>
        <w:t>района</w:t>
      </w:r>
      <w:r w:rsidR="00241EA7" w:rsidRPr="003D65DC">
        <w:rPr>
          <w:rFonts w:ascii="Arial" w:hAnsi="Arial" w:cs="Arial"/>
          <w:b/>
          <w:color w:val="000000"/>
          <w:sz w:val="20"/>
        </w:rPr>
        <w:t xml:space="preserve"> </w:t>
      </w:r>
      <w:r w:rsidRPr="003D65DC">
        <w:rPr>
          <w:rFonts w:ascii="Arial" w:hAnsi="Arial" w:cs="Arial"/>
          <w:b/>
          <w:color w:val="000000"/>
          <w:sz w:val="20"/>
        </w:rPr>
        <w:t>Чувашской</w:t>
      </w:r>
      <w:r w:rsidR="00241EA7" w:rsidRPr="003D65DC">
        <w:rPr>
          <w:rFonts w:ascii="Arial" w:hAnsi="Arial" w:cs="Arial"/>
          <w:b/>
          <w:color w:val="000000"/>
          <w:sz w:val="20"/>
        </w:rPr>
        <w:t xml:space="preserve"> </w:t>
      </w:r>
      <w:r w:rsidRPr="003D65DC">
        <w:rPr>
          <w:rFonts w:ascii="Arial" w:hAnsi="Arial" w:cs="Arial"/>
          <w:b/>
          <w:color w:val="000000"/>
          <w:sz w:val="20"/>
        </w:rPr>
        <w:t>Республики</w:t>
      </w:r>
      <w:r w:rsidR="00241EA7" w:rsidRPr="003D65DC">
        <w:rPr>
          <w:rFonts w:ascii="Arial" w:hAnsi="Arial" w:cs="Arial"/>
          <w:b/>
          <w:color w:val="000000"/>
          <w:sz w:val="20"/>
        </w:rPr>
        <w:t xml:space="preserve"> </w:t>
      </w:r>
      <w:r w:rsidRPr="003D65DC">
        <w:rPr>
          <w:rFonts w:ascii="Arial" w:hAnsi="Arial" w:cs="Arial"/>
          <w:b/>
          <w:color w:val="000000"/>
          <w:sz w:val="20"/>
        </w:rPr>
        <w:t>от</w:t>
      </w:r>
      <w:r w:rsidR="00241EA7" w:rsidRPr="003D65DC">
        <w:rPr>
          <w:rFonts w:ascii="Arial" w:hAnsi="Arial" w:cs="Arial"/>
          <w:b/>
          <w:color w:val="000000"/>
          <w:sz w:val="20"/>
        </w:rPr>
        <w:t xml:space="preserve"> </w:t>
      </w:r>
      <w:r w:rsidRPr="003D65DC">
        <w:rPr>
          <w:rFonts w:ascii="Arial" w:hAnsi="Arial" w:cs="Arial"/>
          <w:b/>
          <w:color w:val="000000"/>
          <w:sz w:val="20"/>
        </w:rPr>
        <w:t>31.01.2019г.</w:t>
      </w:r>
      <w:r w:rsidR="00241EA7" w:rsidRPr="003D65DC">
        <w:rPr>
          <w:rFonts w:ascii="Arial" w:hAnsi="Arial" w:cs="Arial"/>
          <w:b/>
          <w:color w:val="000000"/>
          <w:sz w:val="20"/>
        </w:rPr>
        <w:t xml:space="preserve"> </w:t>
      </w:r>
      <w:r w:rsidRPr="003D65DC">
        <w:rPr>
          <w:rFonts w:ascii="Arial" w:hAnsi="Arial" w:cs="Arial"/>
          <w:b/>
          <w:color w:val="000000"/>
          <w:sz w:val="20"/>
        </w:rPr>
        <w:t>№</w:t>
      </w:r>
      <w:r w:rsidR="00241EA7" w:rsidRPr="003D65DC">
        <w:rPr>
          <w:rFonts w:ascii="Arial" w:hAnsi="Arial" w:cs="Arial"/>
          <w:b/>
          <w:color w:val="000000"/>
          <w:sz w:val="20"/>
        </w:rPr>
        <w:t xml:space="preserve"> </w:t>
      </w:r>
      <w:r w:rsidRPr="003D65DC">
        <w:rPr>
          <w:rFonts w:ascii="Arial" w:hAnsi="Arial" w:cs="Arial"/>
          <w:b/>
          <w:color w:val="000000"/>
          <w:sz w:val="20"/>
        </w:rPr>
        <w:t>55</w:t>
      </w:r>
      <w:r w:rsidR="00241EA7" w:rsidRPr="003D65DC">
        <w:rPr>
          <w:rFonts w:ascii="Arial" w:hAnsi="Arial" w:cs="Arial"/>
          <w:b/>
          <w:color w:val="000000"/>
          <w:sz w:val="20"/>
        </w:rPr>
        <w:t xml:space="preserve"> </w:t>
      </w:r>
      <w:r w:rsidRPr="003D65DC">
        <w:rPr>
          <w:rFonts w:ascii="Arial" w:hAnsi="Arial" w:cs="Arial"/>
          <w:b/>
          <w:color w:val="000000"/>
          <w:sz w:val="20"/>
        </w:rPr>
        <w:t>«О</w:t>
      </w:r>
      <w:r w:rsidR="00241EA7" w:rsidRPr="003D65DC">
        <w:rPr>
          <w:rFonts w:ascii="Arial" w:hAnsi="Arial" w:cs="Arial"/>
          <w:b/>
          <w:color w:val="000000"/>
          <w:sz w:val="20"/>
        </w:rPr>
        <w:t xml:space="preserve"> </w:t>
      </w:r>
      <w:r w:rsidRPr="003D65DC">
        <w:rPr>
          <w:rFonts w:ascii="Arial" w:hAnsi="Arial" w:cs="Arial"/>
          <w:b/>
          <w:color w:val="000000"/>
          <w:sz w:val="20"/>
        </w:rPr>
        <w:t>Муниципальной</w:t>
      </w:r>
      <w:r w:rsidR="00241EA7" w:rsidRPr="003D65DC">
        <w:rPr>
          <w:rFonts w:ascii="Arial" w:hAnsi="Arial" w:cs="Arial"/>
          <w:b/>
          <w:color w:val="000000"/>
          <w:sz w:val="20"/>
        </w:rPr>
        <w:t xml:space="preserve"> </w:t>
      </w:r>
      <w:r w:rsidRPr="003D65DC">
        <w:rPr>
          <w:rFonts w:ascii="Arial" w:hAnsi="Arial" w:cs="Arial"/>
          <w:b/>
          <w:color w:val="000000"/>
          <w:sz w:val="20"/>
        </w:rPr>
        <w:t>программе</w:t>
      </w:r>
      <w:r w:rsidR="00241EA7" w:rsidRPr="003D65DC">
        <w:rPr>
          <w:rFonts w:ascii="Arial" w:hAnsi="Arial" w:cs="Arial"/>
          <w:b/>
          <w:color w:val="000000"/>
          <w:sz w:val="20"/>
        </w:rPr>
        <w:t xml:space="preserve"> </w:t>
      </w:r>
      <w:r w:rsidRPr="003D65DC">
        <w:rPr>
          <w:rFonts w:ascii="Arial" w:hAnsi="Arial" w:cs="Arial"/>
          <w:b/>
          <w:color w:val="000000"/>
          <w:sz w:val="20"/>
        </w:rPr>
        <w:t>Мариинско-Посадского</w:t>
      </w:r>
      <w:r w:rsidR="00241EA7" w:rsidRPr="003D65DC">
        <w:rPr>
          <w:rFonts w:ascii="Arial" w:hAnsi="Arial" w:cs="Arial"/>
          <w:b/>
          <w:color w:val="000000"/>
          <w:sz w:val="20"/>
        </w:rPr>
        <w:t xml:space="preserve"> </w:t>
      </w:r>
      <w:r w:rsidRPr="003D65DC">
        <w:rPr>
          <w:rFonts w:ascii="Arial" w:hAnsi="Arial" w:cs="Arial"/>
          <w:b/>
          <w:color w:val="000000"/>
          <w:sz w:val="20"/>
        </w:rPr>
        <w:t>района</w:t>
      </w:r>
      <w:r w:rsidR="00241EA7" w:rsidRPr="003D65DC">
        <w:rPr>
          <w:rFonts w:ascii="Arial" w:hAnsi="Arial" w:cs="Arial"/>
          <w:b/>
          <w:color w:val="000000"/>
          <w:sz w:val="20"/>
        </w:rPr>
        <w:t xml:space="preserve"> </w:t>
      </w:r>
      <w:r w:rsidRPr="003D65DC">
        <w:rPr>
          <w:rFonts w:ascii="Arial" w:hAnsi="Arial" w:cs="Arial"/>
          <w:b/>
          <w:color w:val="000000"/>
          <w:sz w:val="20"/>
        </w:rPr>
        <w:t>Чувашской</w:t>
      </w:r>
      <w:r w:rsidR="00241EA7" w:rsidRPr="003D65DC">
        <w:rPr>
          <w:rFonts w:ascii="Arial" w:hAnsi="Arial" w:cs="Arial"/>
          <w:b/>
          <w:color w:val="000000"/>
          <w:sz w:val="20"/>
        </w:rPr>
        <w:t xml:space="preserve"> </w:t>
      </w:r>
      <w:r w:rsidRPr="003D65DC">
        <w:rPr>
          <w:rFonts w:ascii="Arial" w:hAnsi="Arial" w:cs="Arial"/>
          <w:b/>
          <w:color w:val="000000"/>
          <w:sz w:val="20"/>
        </w:rPr>
        <w:t>Республики</w:t>
      </w:r>
      <w:r w:rsidR="00241EA7" w:rsidRPr="003D65DC">
        <w:rPr>
          <w:rFonts w:ascii="Arial" w:hAnsi="Arial" w:cs="Arial"/>
          <w:b/>
          <w:color w:val="000000"/>
          <w:sz w:val="20"/>
        </w:rPr>
        <w:t xml:space="preserve"> </w:t>
      </w:r>
      <w:r w:rsidRPr="003D65DC">
        <w:rPr>
          <w:rFonts w:ascii="Arial" w:hAnsi="Arial" w:cs="Arial"/>
          <w:b/>
          <w:color w:val="000000"/>
          <w:sz w:val="20"/>
        </w:rPr>
        <w:t>«Повышение</w:t>
      </w:r>
      <w:r w:rsidR="00241EA7" w:rsidRPr="003D65DC">
        <w:rPr>
          <w:rFonts w:ascii="Arial" w:hAnsi="Arial" w:cs="Arial"/>
          <w:b/>
          <w:color w:val="000000"/>
          <w:sz w:val="20"/>
        </w:rPr>
        <w:t xml:space="preserve"> </w:t>
      </w:r>
      <w:r w:rsidRPr="003D65DC">
        <w:rPr>
          <w:rFonts w:ascii="Arial" w:hAnsi="Arial" w:cs="Arial"/>
          <w:b/>
          <w:color w:val="000000"/>
          <w:sz w:val="20"/>
        </w:rPr>
        <w:t>безопасности</w:t>
      </w:r>
      <w:r w:rsidR="00241EA7" w:rsidRPr="003D65DC">
        <w:rPr>
          <w:rFonts w:ascii="Arial" w:hAnsi="Arial" w:cs="Arial"/>
          <w:b/>
          <w:color w:val="000000"/>
          <w:sz w:val="20"/>
        </w:rPr>
        <w:t xml:space="preserve"> </w:t>
      </w:r>
      <w:r w:rsidRPr="003D65DC">
        <w:rPr>
          <w:rFonts w:ascii="Arial" w:hAnsi="Arial" w:cs="Arial"/>
          <w:b/>
          <w:color w:val="000000"/>
          <w:sz w:val="20"/>
        </w:rPr>
        <w:t>жизнедеятельности</w:t>
      </w:r>
      <w:r w:rsidR="00241EA7" w:rsidRPr="003D65DC">
        <w:rPr>
          <w:rFonts w:ascii="Arial" w:hAnsi="Arial" w:cs="Arial"/>
          <w:b/>
          <w:color w:val="000000"/>
          <w:sz w:val="20"/>
        </w:rPr>
        <w:t xml:space="preserve"> </w:t>
      </w:r>
      <w:r w:rsidRPr="003D65DC">
        <w:rPr>
          <w:rFonts w:ascii="Arial" w:hAnsi="Arial" w:cs="Arial"/>
          <w:b/>
          <w:color w:val="000000"/>
          <w:sz w:val="20"/>
        </w:rPr>
        <w:t>населения</w:t>
      </w:r>
      <w:r w:rsidR="00241EA7" w:rsidRPr="003D65DC">
        <w:rPr>
          <w:rFonts w:ascii="Arial" w:hAnsi="Arial" w:cs="Arial"/>
          <w:b/>
          <w:color w:val="000000"/>
          <w:sz w:val="20"/>
        </w:rPr>
        <w:t xml:space="preserve"> </w:t>
      </w:r>
      <w:r w:rsidRPr="003D65DC">
        <w:rPr>
          <w:rFonts w:ascii="Arial" w:hAnsi="Arial" w:cs="Arial"/>
          <w:b/>
          <w:color w:val="000000"/>
          <w:sz w:val="20"/>
        </w:rPr>
        <w:t>и</w:t>
      </w:r>
      <w:r w:rsidR="00241EA7" w:rsidRPr="003D65DC">
        <w:rPr>
          <w:rFonts w:ascii="Arial" w:hAnsi="Arial" w:cs="Arial"/>
          <w:b/>
          <w:color w:val="000000"/>
          <w:sz w:val="20"/>
        </w:rPr>
        <w:t xml:space="preserve"> </w:t>
      </w:r>
      <w:r w:rsidRPr="003D65DC">
        <w:rPr>
          <w:rFonts w:ascii="Arial" w:hAnsi="Arial" w:cs="Arial"/>
          <w:b/>
          <w:color w:val="000000"/>
          <w:sz w:val="20"/>
        </w:rPr>
        <w:t>территорий</w:t>
      </w:r>
      <w:r w:rsidR="00241EA7" w:rsidRPr="003D65DC">
        <w:rPr>
          <w:rFonts w:ascii="Arial" w:hAnsi="Arial" w:cs="Arial"/>
          <w:b/>
          <w:color w:val="000000"/>
          <w:sz w:val="20"/>
        </w:rPr>
        <w:t xml:space="preserve"> </w:t>
      </w:r>
      <w:r w:rsidRPr="003D65DC">
        <w:rPr>
          <w:rFonts w:ascii="Arial" w:hAnsi="Arial" w:cs="Arial"/>
          <w:b/>
          <w:color w:val="000000"/>
          <w:sz w:val="20"/>
        </w:rPr>
        <w:t>Мариинско-Посадского</w:t>
      </w:r>
      <w:r w:rsidR="00241EA7" w:rsidRPr="003D65DC">
        <w:rPr>
          <w:rFonts w:ascii="Arial" w:hAnsi="Arial" w:cs="Arial"/>
          <w:b/>
          <w:color w:val="000000"/>
          <w:sz w:val="20"/>
        </w:rPr>
        <w:t xml:space="preserve"> </w:t>
      </w:r>
      <w:r w:rsidRPr="003D65DC">
        <w:rPr>
          <w:rFonts w:ascii="Arial" w:hAnsi="Arial" w:cs="Arial"/>
          <w:b/>
          <w:color w:val="000000"/>
          <w:sz w:val="20"/>
        </w:rPr>
        <w:t>района</w:t>
      </w:r>
      <w:r w:rsidR="00241EA7" w:rsidRPr="003D65DC">
        <w:rPr>
          <w:rFonts w:ascii="Arial" w:hAnsi="Arial" w:cs="Arial"/>
          <w:b/>
          <w:color w:val="000000"/>
          <w:sz w:val="20"/>
        </w:rPr>
        <w:t xml:space="preserve"> </w:t>
      </w:r>
      <w:r w:rsidRPr="003D65DC">
        <w:rPr>
          <w:rFonts w:ascii="Arial" w:hAnsi="Arial" w:cs="Arial"/>
          <w:b/>
          <w:color w:val="000000"/>
          <w:sz w:val="20"/>
        </w:rPr>
        <w:t>Чувашской</w:t>
      </w:r>
      <w:r w:rsidR="00241EA7" w:rsidRPr="003D65DC">
        <w:rPr>
          <w:rFonts w:ascii="Arial" w:hAnsi="Arial" w:cs="Arial"/>
          <w:b/>
          <w:color w:val="000000"/>
          <w:sz w:val="20"/>
        </w:rPr>
        <w:t xml:space="preserve"> </w:t>
      </w:r>
      <w:r w:rsidRPr="003D65DC">
        <w:rPr>
          <w:rFonts w:ascii="Arial" w:hAnsi="Arial" w:cs="Arial"/>
          <w:b/>
          <w:color w:val="000000"/>
          <w:sz w:val="20"/>
        </w:rPr>
        <w:t>Республики»</w:t>
      </w:r>
    </w:p>
    <w:p w:rsidR="001A48A0" w:rsidRPr="003D65DC" w:rsidRDefault="00241EA7" w:rsidP="003D65DC">
      <w:pP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В</w:t>
      </w:r>
      <w:r w:rsidRPr="003D65DC">
        <w:rPr>
          <w:rFonts w:ascii="Arial" w:hAnsi="Arial" w:cs="Arial"/>
          <w:color w:val="000000"/>
          <w:sz w:val="20"/>
        </w:rPr>
        <w:t xml:space="preserve"> </w:t>
      </w:r>
      <w:r w:rsidR="001A48A0" w:rsidRPr="003D65DC">
        <w:rPr>
          <w:rFonts w:ascii="Arial" w:hAnsi="Arial" w:cs="Arial"/>
          <w:color w:val="000000"/>
          <w:sz w:val="20"/>
        </w:rPr>
        <w:t>целях</w:t>
      </w:r>
      <w:r w:rsidRPr="003D65DC">
        <w:rPr>
          <w:rFonts w:ascii="Arial" w:hAnsi="Arial" w:cs="Arial"/>
          <w:color w:val="000000"/>
          <w:sz w:val="20"/>
        </w:rPr>
        <w:t xml:space="preserve"> </w:t>
      </w:r>
      <w:r w:rsidR="001A48A0" w:rsidRPr="003D65DC">
        <w:rPr>
          <w:rFonts w:ascii="Arial" w:hAnsi="Arial" w:cs="Arial"/>
          <w:color w:val="000000"/>
          <w:sz w:val="20"/>
        </w:rPr>
        <w:t>повышения</w:t>
      </w:r>
      <w:r w:rsidRPr="003D65DC">
        <w:rPr>
          <w:rFonts w:ascii="Arial" w:hAnsi="Arial" w:cs="Arial"/>
          <w:color w:val="000000"/>
          <w:sz w:val="20"/>
        </w:rPr>
        <w:t xml:space="preserve"> </w:t>
      </w:r>
      <w:r w:rsidR="001A48A0" w:rsidRPr="003D65DC">
        <w:rPr>
          <w:rFonts w:ascii="Arial" w:hAnsi="Arial" w:cs="Arial"/>
          <w:color w:val="000000"/>
          <w:sz w:val="20"/>
        </w:rPr>
        <w:t>уровня</w:t>
      </w:r>
      <w:r w:rsidRPr="003D65DC">
        <w:rPr>
          <w:rFonts w:ascii="Arial" w:hAnsi="Arial" w:cs="Arial"/>
          <w:color w:val="000000"/>
          <w:sz w:val="20"/>
        </w:rPr>
        <w:t xml:space="preserve"> </w:t>
      </w:r>
      <w:r w:rsidR="001A48A0" w:rsidRPr="003D65DC">
        <w:rPr>
          <w:rFonts w:ascii="Arial" w:hAnsi="Arial" w:cs="Arial"/>
          <w:color w:val="000000"/>
          <w:sz w:val="20"/>
        </w:rPr>
        <w:t>безопасности</w:t>
      </w:r>
      <w:r w:rsidRPr="003D65DC">
        <w:rPr>
          <w:rFonts w:ascii="Arial" w:hAnsi="Arial" w:cs="Arial"/>
          <w:color w:val="000000"/>
          <w:sz w:val="20"/>
        </w:rPr>
        <w:t xml:space="preserve"> </w:t>
      </w:r>
      <w:r w:rsidR="001A48A0" w:rsidRPr="003D65DC">
        <w:rPr>
          <w:rFonts w:ascii="Arial" w:hAnsi="Arial" w:cs="Arial"/>
          <w:color w:val="000000"/>
          <w:sz w:val="20"/>
        </w:rPr>
        <w:t>жизнедеятельности</w:t>
      </w:r>
      <w:r w:rsidRPr="003D65DC">
        <w:rPr>
          <w:rFonts w:ascii="Arial" w:hAnsi="Arial" w:cs="Arial"/>
          <w:color w:val="000000"/>
          <w:sz w:val="20"/>
        </w:rPr>
        <w:t xml:space="preserve"> </w:t>
      </w:r>
      <w:r w:rsidR="001A48A0" w:rsidRPr="003D65DC">
        <w:rPr>
          <w:rFonts w:ascii="Arial" w:hAnsi="Arial" w:cs="Arial"/>
          <w:color w:val="000000"/>
          <w:sz w:val="20"/>
        </w:rPr>
        <w:t>населения</w:t>
      </w:r>
      <w:r w:rsidRPr="003D65DC">
        <w:rPr>
          <w:rFonts w:ascii="Arial" w:hAnsi="Arial" w:cs="Arial"/>
          <w:color w:val="000000"/>
          <w:sz w:val="20"/>
        </w:rPr>
        <w:t xml:space="preserve"> </w:t>
      </w:r>
      <w:r w:rsidR="001A48A0" w:rsidRPr="003D65DC">
        <w:rPr>
          <w:rFonts w:ascii="Arial" w:hAnsi="Arial" w:cs="Arial"/>
          <w:color w:val="000000"/>
          <w:sz w:val="20"/>
        </w:rPr>
        <w:t>и</w:t>
      </w:r>
      <w:r w:rsidRPr="003D65DC">
        <w:rPr>
          <w:rFonts w:ascii="Arial" w:hAnsi="Arial" w:cs="Arial"/>
          <w:color w:val="000000"/>
          <w:sz w:val="20"/>
        </w:rPr>
        <w:t xml:space="preserve"> </w:t>
      </w:r>
      <w:r w:rsidR="001A48A0" w:rsidRPr="003D65DC">
        <w:rPr>
          <w:rFonts w:ascii="Arial" w:hAnsi="Arial" w:cs="Arial"/>
          <w:color w:val="000000"/>
          <w:sz w:val="20"/>
        </w:rPr>
        <w:t>территорий</w:t>
      </w:r>
      <w:r w:rsidRPr="003D65DC">
        <w:rPr>
          <w:rFonts w:ascii="Arial" w:hAnsi="Arial" w:cs="Arial"/>
          <w:color w:val="000000"/>
          <w:sz w:val="20"/>
        </w:rPr>
        <w:t xml:space="preserve"> </w:t>
      </w:r>
      <w:r w:rsidR="001A48A0" w:rsidRPr="003D65DC">
        <w:rPr>
          <w:rFonts w:ascii="Arial" w:hAnsi="Arial" w:cs="Arial"/>
          <w:color w:val="000000"/>
          <w:sz w:val="20"/>
        </w:rPr>
        <w:t>Мариинско-Посадского</w:t>
      </w:r>
      <w:r w:rsidRPr="003D65DC">
        <w:rPr>
          <w:rFonts w:ascii="Arial" w:hAnsi="Arial" w:cs="Arial"/>
          <w:color w:val="000000"/>
          <w:sz w:val="20"/>
        </w:rPr>
        <w:t xml:space="preserve"> </w:t>
      </w:r>
      <w:r w:rsidR="001A48A0" w:rsidRPr="003D65DC">
        <w:rPr>
          <w:rFonts w:ascii="Arial" w:hAnsi="Arial" w:cs="Arial"/>
          <w:color w:val="000000"/>
          <w:sz w:val="20"/>
        </w:rPr>
        <w:t>района,</w:t>
      </w:r>
      <w:r w:rsidRPr="003D65DC">
        <w:rPr>
          <w:rFonts w:ascii="Arial" w:hAnsi="Arial" w:cs="Arial"/>
          <w:color w:val="000000"/>
          <w:sz w:val="20"/>
        </w:rPr>
        <w:t xml:space="preserve"> </w:t>
      </w:r>
      <w:r w:rsidR="001A48A0" w:rsidRPr="003D65DC">
        <w:rPr>
          <w:rFonts w:ascii="Arial" w:hAnsi="Arial" w:cs="Arial"/>
          <w:color w:val="000000"/>
          <w:sz w:val="20"/>
        </w:rPr>
        <w:t>администрация</w:t>
      </w:r>
      <w:r w:rsidRPr="003D65DC">
        <w:rPr>
          <w:rFonts w:ascii="Arial" w:hAnsi="Arial" w:cs="Arial"/>
          <w:color w:val="000000"/>
          <w:sz w:val="20"/>
        </w:rPr>
        <w:t xml:space="preserve"> </w:t>
      </w:r>
      <w:r w:rsidR="001A48A0" w:rsidRPr="003D65DC">
        <w:rPr>
          <w:rFonts w:ascii="Arial" w:hAnsi="Arial" w:cs="Arial"/>
          <w:color w:val="000000"/>
          <w:sz w:val="20"/>
        </w:rPr>
        <w:t>Мариинско-Посадского</w:t>
      </w:r>
      <w:r w:rsidRPr="003D65DC">
        <w:rPr>
          <w:rFonts w:ascii="Arial" w:hAnsi="Arial" w:cs="Arial"/>
          <w:color w:val="000000"/>
          <w:sz w:val="20"/>
        </w:rPr>
        <w:t xml:space="preserve"> </w:t>
      </w:r>
      <w:r w:rsidR="001A48A0" w:rsidRPr="003D65DC">
        <w:rPr>
          <w:rFonts w:ascii="Arial" w:hAnsi="Arial" w:cs="Arial"/>
          <w:color w:val="000000"/>
          <w:sz w:val="20"/>
        </w:rPr>
        <w:t>района</w:t>
      </w:r>
      <w:r w:rsidRPr="003D65DC">
        <w:rPr>
          <w:rFonts w:ascii="Arial" w:hAnsi="Arial" w:cs="Arial"/>
          <w:color w:val="000000"/>
          <w:sz w:val="20"/>
        </w:rPr>
        <w:t xml:space="preserve"> </w:t>
      </w:r>
      <w:r w:rsidR="001A48A0" w:rsidRPr="003D65DC">
        <w:rPr>
          <w:rFonts w:ascii="Arial" w:hAnsi="Arial" w:cs="Arial"/>
          <w:color w:val="000000"/>
          <w:sz w:val="20"/>
        </w:rPr>
        <w:t>Чувашской</w:t>
      </w:r>
      <w:r w:rsidRPr="003D65DC">
        <w:rPr>
          <w:rFonts w:ascii="Arial" w:hAnsi="Arial" w:cs="Arial"/>
          <w:color w:val="000000"/>
          <w:sz w:val="20"/>
        </w:rPr>
        <w:t xml:space="preserve"> </w:t>
      </w:r>
      <w:r w:rsidR="001A48A0" w:rsidRPr="003D65DC">
        <w:rPr>
          <w:rFonts w:ascii="Arial" w:hAnsi="Arial" w:cs="Arial"/>
          <w:color w:val="000000"/>
          <w:sz w:val="20"/>
        </w:rPr>
        <w:t>Республики</w:t>
      </w:r>
      <w:r w:rsidRPr="003D65DC">
        <w:rPr>
          <w:rFonts w:ascii="Arial" w:hAnsi="Arial" w:cs="Arial"/>
          <w:color w:val="000000"/>
          <w:sz w:val="20"/>
        </w:rPr>
        <w:t xml:space="preserve"> </w:t>
      </w:r>
      <w:r w:rsidR="001A48A0" w:rsidRPr="003D65DC">
        <w:rPr>
          <w:rFonts w:ascii="Arial" w:hAnsi="Arial" w:cs="Arial"/>
          <w:color w:val="000000"/>
          <w:sz w:val="20"/>
        </w:rPr>
        <w:t>п</w:t>
      </w:r>
      <w:r w:rsidRPr="003D65DC">
        <w:rPr>
          <w:rFonts w:ascii="Arial" w:hAnsi="Arial" w:cs="Arial"/>
          <w:color w:val="000000"/>
          <w:sz w:val="20"/>
        </w:rPr>
        <w:t xml:space="preserve"> </w:t>
      </w:r>
      <w:r w:rsidR="001A48A0" w:rsidRPr="003D65DC">
        <w:rPr>
          <w:rFonts w:ascii="Arial" w:hAnsi="Arial" w:cs="Arial"/>
          <w:color w:val="000000"/>
          <w:sz w:val="20"/>
        </w:rPr>
        <w:t>о</w:t>
      </w:r>
      <w:r w:rsidRPr="003D65DC">
        <w:rPr>
          <w:rFonts w:ascii="Arial" w:hAnsi="Arial" w:cs="Arial"/>
          <w:color w:val="000000"/>
          <w:sz w:val="20"/>
        </w:rPr>
        <w:t xml:space="preserve"> </w:t>
      </w:r>
      <w:r w:rsidR="001A48A0" w:rsidRPr="003D65DC">
        <w:rPr>
          <w:rFonts w:ascii="Arial" w:hAnsi="Arial" w:cs="Arial"/>
          <w:color w:val="000000"/>
          <w:sz w:val="20"/>
        </w:rPr>
        <w:t>с</w:t>
      </w:r>
      <w:r w:rsidRPr="003D65DC">
        <w:rPr>
          <w:rFonts w:ascii="Arial" w:hAnsi="Arial" w:cs="Arial"/>
          <w:color w:val="000000"/>
          <w:sz w:val="20"/>
        </w:rPr>
        <w:t xml:space="preserve"> </w:t>
      </w:r>
      <w:r w:rsidR="001A48A0" w:rsidRPr="003D65DC">
        <w:rPr>
          <w:rFonts w:ascii="Arial" w:hAnsi="Arial" w:cs="Arial"/>
          <w:color w:val="000000"/>
          <w:sz w:val="20"/>
        </w:rPr>
        <w:t>т</w:t>
      </w:r>
      <w:r w:rsidRPr="003D65DC">
        <w:rPr>
          <w:rFonts w:ascii="Arial" w:hAnsi="Arial" w:cs="Arial"/>
          <w:color w:val="000000"/>
          <w:sz w:val="20"/>
        </w:rPr>
        <w:t xml:space="preserve"> </w:t>
      </w:r>
      <w:r w:rsidR="001A48A0" w:rsidRPr="003D65DC">
        <w:rPr>
          <w:rFonts w:ascii="Arial" w:hAnsi="Arial" w:cs="Arial"/>
          <w:color w:val="000000"/>
          <w:sz w:val="20"/>
        </w:rPr>
        <w:t>а</w:t>
      </w:r>
      <w:r w:rsidRPr="003D65DC">
        <w:rPr>
          <w:rFonts w:ascii="Arial" w:hAnsi="Arial" w:cs="Arial"/>
          <w:color w:val="000000"/>
          <w:sz w:val="20"/>
        </w:rPr>
        <w:t xml:space="preserve"> </w:t>
      </w:r>
      <w:r w:rsidR="001A48A0" w:rsidRPr="003D65DC">
        <w:rPr>
          <w:rFonts w:ascii="Arial" w:hAnsi="Arial" w:cs="Arial"/>
          <w:color w:val="000000"/>
          <w:sz w:val="20"/>
        </w:rPr>
        <w:t>н</w:t>
      </w:r>
      <w:r w:rsidRPr="003D65DC">
        <w:rPr>
          <w:rFonts w:ascii="Arial" w:hAnsi="Arial" w:cs="Arial"/>
          <w:color w:val="000000"/>
          <w:sz w:val="20"/>
        </w:rPr>
        <w:t xml:space="preserve"> </w:t>
      </w:r>
      <w:r w:rsidR="001A48A0" w:rsidRPr="003D65DC">
        <w:rPr>
          <w:rFonts w:ascii="Arial" w:hAnsi="Arial" w:cs="Arial"/>
          <w:color w:val="000000"/>
          <w:sz w:val="20"/>
        </w:rPr>
        <w:t>о</w:t>
      </w:r>
      <w:r w:rsidRPr="003D65DC">
        <w:rPr>
          <w:rFonts w:ascii="Arial" w:hAnsi="Arial" w:cs="Arial"/>
          <w:color w:val="000000"/>
          <w:sz w:val="20"/>
        </w:rPr>
        <w:t xml:space="preserve"> </w:t>
      </w:r>
      <w:r w:rsidR="001A48A0" w:rsidRPr="003D65DC">
        <w:rPr>
          <w:rFonts w:ascii="Arial" w:hAnsi="Arial" w:cs="Arial"/>
          <w:color w:val="000000"/>
          <w:sz w:val="20"/>
        </w:rPr>
        <w:t>в</w:t>
      </w:r>
      <w:r w:rsidRPr="003D65DC">
        <w:rPr>
          <w:rFonts w:ascii="Arial" w:hAnsi="Arial" w:cs="Arial"/>
          <w:color w:val="000000"/>
          <w:sz w:val="20"/>
        </w:rPr>
        <w:t xml:space="preserve"> </w:t>
      </w:r>
      <w:r w:rsidR="001A48A0" w:rsidRPr="003D65DC">
        <w:rPr>
          <w:rFonts w:ascii="Arial" w:hAnsi="Arial" w:cs="Arial"/>
          <w:color w:val="000000"/>
          <w:sz w:val="20"/>
        </w:rPr>
        <w:t>л</w:t>
      </w:r>
      <w:r w:rsidRPr="003D65DC">
        <w:rPr>
          <w:rFonts w:ascii="Arial" w:hAnsi="Arial" w:cs="Arial"/>
          <w:color w:val="000000"/>
          <w:sz w:val="20"/>
        </w:rPr>
        <w:t xml:space="preserve"> </w:t>
      </w:r>
      <w:r w:rsidR="001A48A0" w:rsidRPr="003D65DC">
        <w:rPr>
          <w:rFonts w:ascii="Arial" w:hAnsi="Arial" w:cs="Arial"/>
          <w:color w:val="000000"/>
          <w:sz w:val="20"/>
        </w:rPr>
        <w:t>я</w:t>
      </w:r>
      <w:r w:rsidRPr="003D65DC">
        <w:rPr>
          <w:rFonts w:ascii="Arial" w:hAnsi="Arial" w:cs="Arial"/>
          <w:color w:val="000000"/>
          <w:sz w:val="20"/>
        </w:rPr>
        <w:t xml:space="preserve"> </w:t>
      </w:r>
      <w:r w:rsidR="001A48A0" w:rsidRPr="003D65DC">
        <w:rPr>
          <w:rFonts w:ascii="Arial" w:hAnsi="Arial" w:cs="Arial"/>
          <w:color w:val="000000"/>
          <w:sz w:val="20"/>
        </w:rPr>
        <w:t>е</w:t>
      </w:r>
      <w:r w:rsidRPr="003D65DC">
        <w:rPr>
          <w:rFonts w:ascii="Arial" w:hAnsi="Arial" w:cs="Arial"/>
          <w:color w:val="000000"/>
          <w:sz w:val="20"/>
        </w:rPr>
        <w:t xml:space="preserve"> </w:t>
      </w:r>
      <w:r w:rsidR="001A48A0" w:rsidRPr="003D65DC">
        <w:rPr>
          <w:rFonts w:ascii="Arial" w:hAnsi="Arial" w:cs="Arial"/>
          <w:color w:val="000000"/>
          <w:sz w:val="20"/>
        </w:rPr>
        <w:t>т:</w:t>
      </w:r>
    </w:p>
    <w:p w:rsidR="001A48A0" w:rsidRPr="003D65DC" w:rsidRDefault="001A48A0" w:rsidP="003D65DC">
      <w:pPr>
        <w:rPr>
          <w:rFonts w:ascii="Arial" w:hAnsi="Arial" w:cs="Arial"/>
          <w:color w:val="000000"/>
          <w:sz w:val="20"/>
        </w:rPr>
      </w:pPr>
      <w:r w:rsidRPr="003D65DC">
        <w:rPr>
          <w:rFonts w:ascii="Arial" w:hAnsi="Arial" w:cs="Arial"/>
          <w:color w:val="000000"/>
          <w:sz w:val="20"/>
        </w:rPr>
        <w:t>Внести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постановление</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31.01.2019г.</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55</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программе</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«Повышение</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жизнедеятельности</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территорий</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следующие</w:t>
      </w:r>
      <w:r w:rsidR="00241EA7" w:rsidRPr="003D65DC">
        <w:rPr>
          <w:rFonts w:ascii="Arial" w:hAnsi="Arial" w:cs="Arial"/>
          <w:color w:val="000000"/>
          <w:sz w:val="20"/>
        </w:rPr>
        <w:t xml:space="preserve"> </w:t>
      </w:r>
      <w:r w:rsidRPr="003D65DC">
        <w:rPr>
          <w:rFonts w:ascii="Arial" w:hAnsi="Arial" w:cs="Arial"/>
          <w:color w:val="000000"/>
          <w:sz w:val="20"/>
        </w:rPr>
        <w:t>изменения:</w:t>
      </w:r>
    </w:p>
    <w:p w:rsidR="001A48A0" w:rsidRPr="003D65DC" w:rsidRDefault="00241EA7" w:rsidP="003D65DC">
      <w:pP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1)</w:t>
      </w:r>
      <w:r w:rsidRPr="003D65DC">
        <w:rPr>
          <w:rFonts w:ascii="Arial" w:hAnsi="Arial" w:cs="Arial"/>
          <w:color w:val="000000"/>
          <w:sz w:val="20"/>
        </w:rPr>
        <w:t xml:space="preserve"> </w:t>
      </w:r>
      <w:r w:rsidR="001A48A0" w:rsidRPr="003D65DC">
        <w:rPr>
          <w:rFonts w:ascii="Arial" w:hAnsi="Arial" w:cs="Arial"/>
          <w:color w:val="000000"/>
          <w:sz w:val="20"/>
        </w:rPr>
        <w:t>Приложение</w:t>
      </w:r>
      <w:r w:rsidRPr="003D65DC">
        <w:rPr>
          <w:rFonts w:ascii="Arial" w:hAnsi="Arial" w:cs="Arial"/>
          <w:color w:val="000000"/>
          <w:sz w:val="20"/>
        </w:rPr>
        <w:t xml:space="preserve"> </w:t>
      </w:r>
      <w:r w:rsidR="001A48A0" w:rsidRPr="003D65DC">
        <w:rPr>
          <w:rFonts w:ascii="Arial" w:hAnsi="Arial" w:cs="Arial"/>
          <w:color w:val="000000"/>
          <w:sz w:val="20"/>
        </w:rPr>
        <w:t>№</w:t>
      </w:r>
      <w:r w:rsidRPr="003D65DC">
        <w:rPr>
          <w:rFonts w:ascii="Arial" w:hAnsi="Arial" w:cs="Arial"/>
          <w:color w:val="000000"/>
          <w:sz w:val="20"/>
        </w:rPr>
        <w:t xml:space="preserve"> </w:t>
      </w:r>
      <w:r w:rsidR="001A48A0" w:rsidRPr="003D65DC">
        <w:rPr>
          <w:rFonts w:ascii="Arial" w:hAnsi="Arial" w:cs="Arial"/>
          <w:color w:val="000000"/>
          <w:sz w:val="20"/>
        </w:rPr>
        <w:t>2</w:t>
      </w:r>
      <w:r w:rsidRPr="003D65DC">
        <w:rPr>
          <w:rFonts w:ascii="Arial" w:hAnsi="Arial" w:cs="Arial"/>
          <w:color w:val="000000"/>
          <w:sz w:val="20"/>
        </w:rPr>
        <w:t xml:space="preserve"> </w:t>
      </w:r>
      <w:r w:rsidR="001A48A0" w:rsidRPr="003D65DC">
        <w:rPr>
          <w:rFonts w:ascii="Arial" w:hAnsi="Arial" w:cs="Arial"/>
          <w:color w:val="000000"/>
          <w:sz w:val="20"/>
        </w:rPr>
        <w:t>Муниципальной</w:t>
      </w:r>
      <w:r w:rsidRPr="003D65DC">
        <w:rPr>
          <w:rFonts w:ascii="Arial" w:hAnsi="Arial" w:cs="Arial"/>
          <w:color w:val="000000"/>
          <w:sz w:val="20"/>
        </w:rPr>
        <w:t xml:space="preserve"> </w:t>
      </w:r>
      <w:r w:rsidR="001A48A0" w:rsidRPr="003D65DC">
        <w:rPr>
          <w:rFonts w:ascii="Arial" w:hAnsi="Arial" w:cs="Arial"/>
          <w:color w:val="000000"/>
          <w:sz w:val="20"/>
        </w:rPr>
        <w:t>программы</w:t>
      </w:r>
      <w:r w:rsidRPr="003D65DC">
        <w:rPr>
          <w:rFonts w:ascii="Arial" w:hAnsi="Arial" w:cs="Arial"/>
          <w:color w:val="000000"/>
          <w:sz w:val="20"/>
        </w:rPr>
        <w:t xml:space="preserve"> </w:t>
      </w:r>
      <w:r w:rsidR="001A48A0" w:rsidRPr="003D65DC">
        <w:rPr>
          <w:rFonts w:ascii="Arial" w:hAnsi="Arial" w:cs="Arial"/>
          <w:color w:val="000000"/>
          <w:sz w:val="20"/>
        </w:rPr>
        <w:t>Мариинско-Посадского</w:t>
      </w:r>
      <w:r w:rsidRPr="003D65DC">
        <w:rPr>
          <w:rFonts w:ascii="Arial" w:hAnsi="Arial" w:cs="Arial"/>
          <w:color w:val="000000"/>
          <w:sz w:val="20"/>
        </w:rPr>
        <w:t xml:space="preserve"> </w:t>
      </w:r>
      <w:r w:rsidR="001A48A0" w:rsidRPr="003D65DC">
        <w:rPr>
          <w:rFonts w:ascii="Arial" w:hAnsi="Arial" w:cs="Arial"/>
          <w:color w:val="000000"/>
          <w:sz w:val="20"/>
        </w:rPr>
        <w:t>района</w:t>
      </w:r>
      <w:r w:rsidRPr="003D65DC">
        <w:rPr>
          <w:rFonts w:ascii="Arial" w:hAnsi="Arial" w:cs="Arial"/>
          <w:color w:val="000000"/>
          <w:sz w:val="20"/>
        </w:rPr>
        <w:t xml:space="preserve"> </w:t>
      </w:r>
      <w:r w:rsidR="001A48A0" w:rsidRPr="003D65DC">
        <w:rPr>
          <w:rFonts w:ascii="Arial" w:hAnsi="Arial" w:cs="Arial"/>
          <w:color w:val="000000"/>
          <w:sz w:val="20"/>
        </w:rPr>
        <w:t>Чувашской</w:t>
      </w:r>
      <w:r w:rsidRPr="003D65DC">
        <w:rPr>
          <w:rFonts w:ascii="Arial" w:hAnsi="Arial" w:cs="Arial"/>
          <w:color w:val="000000"/>
          <w:sz w:val="20"/>
        </w:rPr>
        <w:t xml:space="preserve"> </w:t>
      </w:r>
      <w:r w:rsidR="001A48A0" w:rsidRPr="003D65DC">
        <w:rPr>
          <w:rFonts w:ascii="Arial" w:hAnsi="Arial" w:cs="Arial"/>
          <w:color w:val="000000"/>
          <w:sz w:val="20"/>
        </w:rPr>
        <w:t>Республики</w:t>
      </w:r>
      <w:r w:rsidRPr="003D65DC">
        <w:rPr>
          <w:rFonts w:ascii="Arial" w:hAnsi="Arial" w:cs="Arial"/>
          <w:color w:val="000000"/>
          <w:sz w:val="20"/>
        </w:rPr>
        <w:t xml:space="preserve"> </w:t>
      </w:r>
      <w:r w:rsidR="001A48A0" w:rsidRPr="003D65DC">
        <w:rPr>
          <w:rFonts w:ascii="Arial" w:hAnsi="Arial" w:cs="Arial"/>
          <w:color w:val="000000"/>
          <w:sz w:val="20"/>
        </w:rPr>
        <w:t>«Повышение</w:t>
      </w:r>
      <w:r w:rsidRPr="003D65DC">
        <w:rPr>
          <w:rFonts w:ascii="Arial" w:hAnsi="Arial" w:cs="Arial"/>
          <w:color w:val="000000"/>
          <w:sz w:val="20"/>
        </w:rPr>
        <w:t xml:space="preserve"> </w:t>
      </w:r>
      <w:r w:rsidR="001A48A0" w:rsidRPr="003D65DC">
        <w:rPr>
          <w:rFonts w:ascii="Arial" w:hAnsi="Arial" w:cs="Arial"/>
          <w:color w:val="000000"/>
          <w:sz w:val="20"/>
        </w:rPr>
        <w:t>безопасности</w:t>
      </w:r>
      <w:r w:rsidRPr="003D65DC">
        <w:rPr>
          <w:rFonts w:ascii="Arial" w:hAnsi="Arial" w:cs="Arial"/>
          <w:color w:val="000000"/>
          <w:sz w:val="20"/>
        </w:rPr>
        <w:t xml:space="preserve"> </w:t>
      </w:r>
      <w:r w:rsidR="001A48A0" w:rsidRPr="003D65DC">
        <w:rPr>
          <w:rFonts w:ascii="Arial" w:hAnsi="Arial" w:cs="Arial"/>
          <w:color w:val="000000"/>
          <w:sz w:val="20"/>
        </w:rPr>
        <w:t>жизнедеятельности</w:t>
      </w:r>
      <w:r w:rsidRPr="003D65DC">
        <w:rPr>
          <w:rFonts w:ascii="Arial" w:hAnsi="Arial" w:cs="Arial"/>
          <w:color w:val="000000"/>
          <w:sz w:val="20"/>
        </w:rPr>
        <w:t xml:space="preserve"> </w:t>
      </w:r>
      <w:r w:rsidR="001A48A0" w:rsidRPr="003D65DC">
        <w:rPr>
          <w:rFonts w:ascii="Arial" w:hAnsi="Arial" w:cs="Arial"/>
          <w:color w:val="000000"/>
          <w:sz w:val="20"/>
        </w:rPr>
        <w:t>населения</w:t>
      </w:r>
      <w:r w:rsidRPr="003D65DC">
        <w:rPr>
          <w:rFonts w:ascii="Arial" w:hAnsi="Arial" w:cs="Arial"/>
          <w:color w:val="000000"/>
          <w:sz w:val="20"/>
        </w:rPr>
        <w:t xml:space="preserve"> </w:t>
      </w:r>
      <w:r w:rsidR="001A48A0" w:rsidRPr="003D65DC">
        <w:rPr>
          <w:rFonts w:ascii="Arial" w:hAnsi="Arial" w:cs="Arial"/>
          <w:color w:val="000000"/>
          <w:sz w:val="20"/>
        </w:rPr>
        <w:t>и</w:t>
      </w:r>
      <w:r w:rsidRPr="003D65DC">
        <w:rPr>
          <w:rFonts w:ascii="Arial" w:hAnsi="Arial" w:cs="Arial"/>
          <w:color w:val="000000"/>
          <w:sz w:val="20"/>
        </w:rPr>
        <w:t xml:space="preserve"> </w:t>
      </w:r>
      <w:r w:rsidR="001A48A0" w:rsidRPr="003D65DC">
        <w:rPr>
          <w:rFonts w:ascii="Arial" w:hAnsi="Arial" w:cs="Arial"/>
          <w:color w:val="000000"/>
          <w:sz w:val="20"/>
        </w:rPr>
        <w:t>территорий</w:t>
      </w:r>
      <w:r w:rsidRPr="003D65DC">
        <w:rPr>
          <w:rFonts w:ascii="Arial" w:hAnsi="Arial" w:cs="Arial"/>
          <w:color w:val="000000"/>
          <w:sz w:val="20"/>
        </w:rPr>
        <w:t xml:space="preserve"> </w:t>
      </w:r>
      <w:r w:rsidR="001A48A0" w:rsidRPr="003D65DC">
        <w:rPr>
          <w:rFonts w:ascii="Arial" w:hAnsi="Arial" w:cs="Arial"/>
          <w:color w:val="000000"/>
          <w:sz w:val="20"/>
        </w:rPr>
        <w:t>Мариинско-Посадского</w:t>
      </w:r>
      <w:r w:rsidRPr="003D65DC">
        <w:rPr>
          <w:rFonts w:ascii="Arial" w:hAnsi="Arial" w:cs="Arial"/>
          <w:color w:val="000000"/>
          <w:sz w:val="20"/>
        </w:rPr>
        <w:t xml:space="preserve"> </w:t>
      </w:r>
      <w:r w:rsidR="001A48A0" w:rsidRPr="003D65DC">
        <w:rPr>
          <w:rFonts w:ascii="Arial" w:hAnsi="Arial" w:cs="Arial"/>
          <w:color w:val="000000"/>
          <w:sz w:val="20"/>
        </w:rPr>
        <w:t>района</w:t>
      </w:r>
      <w:r w:rsidRPr="003D65DC">
        <w:rPr>
          <w:rFonts w:ascii="Arial" w:hAnsi="Arial" w:cs="Arial"/>
          <w:color w:val="000000"/>
          <w:sz w:val="20"/>
        </w:rPr>
        <w:t xml:space="preserve"> </w:t>
      </w:r>
      <w:r w:rsidR="001A48A0" w:rsidRPr="003D65DC">
        <w:rPr>
          <w:rFonts w:ascii="Arial" w:hAnsi="Arial" w:cs="Arial"/>
          <w:color w:val="000000"/>
          <w:sz w:val="20"/>
        </w:rPr>
        <w:t>Чувашской</w:t>
      </w:r>
      <w:r w:rsidRPr="003D65DC">
        <w:rPr>
          <w:rFonts w:ascii="Arial" w:hAnsi="Arial" w:cs="Arial"/>
          <w:color w:val="000000"/>
          <w:sz w:val="20"/>
        </w:rPr>
        <w:t xml:space="preserve"> </w:t>
      </w:r>
      <w:r w:rsidR="001A48A0" w:rsidRPr="003D65DC">
        <w:rPr>
          <w:rFonts w:ascii="Arial" w:hAnsi="Arial" w:cs="Arial"/>
          <w:color w:val="000000"/>
          <w:sz w:val="20"/>
        </w:rPr>
        <w:t>Республики»</w:t>
      </w:r>
      <w:r w:rsidRPr="003D65DC">
        <w:rPr>
          <w:rFonts w:ascii="Arial" w:hAnsi="Arial" w:cs="Arial"/>
          <w:color w:val="000000"/>
          <w:sz w:val="20"/>
        </w:rPr>
        <w:t xml:space="preserve"> </w:t>
      </w:r>
      <w:r w:rsidR="001A48A0" w:rsidRPr="003D65DC">
        <w:rPr>
          <w:rFonts w:ascii="Arial" w:hAnsi="Arial" w:cs="Arial"/>
          <w:color w:val="000000"/>
          <w:sz w:val="20"/>
        </w:rPr>
        <w:t>изложить</w:t>
      </w:r>
      <w:r w:rsidRPr="003D65DC">
        <w:rPr>
          <w:rFonts w:ascii="Arial" w:hAnsi="Arial" w:cs="Arial"/>
          <w:color w:val="000000"/>
          <w:sz w:val="20"/>
        </w:rPr>
        <w:t xml:space="preserve"> </w:t>
      </w:r>
      <w:r w:rsidR="001A48A0" w:rsidRPr="003D65DC">
        <w:rPr>
          <w:rFonts w:ascii="Arial" w:hAnsi="Arial" w:cs="Arial"/>
          <w:color w:val="000000"/>
          <w:sz w:val="20"/>
        </w:rPr>
        <w:t>в</w:t>
      </w:r>
      <w:r w:rsidRPr="003D65DC">
        <w:rPr>
          <w:rFonts w:ascii="Arial" w:hAnsi="Arial" w:cs="Arial"/>
          <w:color w:val="000000"/>
          <w:sz w:val="20"/>
        </w:rPr>
        <w:t xml:space="preserve"> </w:t>
      </w:r>
      <w:r w:rsidR="001A48A0" w:rsidRPr="003D65DC">
        <w:rPr>
          <w:rFonts w:ascii="Arial" w:hAnsi="Arial" w:cs="Arial"/>
          <w:color w:val="000000"/>
          <w:sz w:val="20"/>
        </w:rPr>
        <w:t>новой</w:t>
      </w:r>
      <w:r w:rsidRPr="003D65DC">
        <w:rPr>
          <w:rFonts w:ascii="Arial" w:hAnsi="Arial" w:cs="Arial"/>
          <w:color w:val="000000"/>
          <w:sz w:val="20"/>
        </w:rPr>
        <w:t xml:space="preserve"> </w:t>
      </w:r>
      <w:r w:rsidR="001A48A0" w:rsidRPr="003D65DC">
        <w:rPr>
          <w:rFonts w:ascii="Arial" w:hAnsi="Arial" w:cs="Arial"/>
          <w:color w:val="000000"/>
          <w:sz w:val="20"/>
        </w:rPr>
        <w:t>редакции,</w:t>
      </w:r>
      <w:r w:rsidRPr="003D65DC">
        <w:rPr>
          <w:rFonts w:ascii="Arial" w:hAnsi="Arial" w:cs="Arial"/>
          <w:color w:val="000000"/>
          <w:sz w:val="20"/>
        </w:rPr>
        <w:t xml:space="preserve"> </w:t>
      </w:r>
      <w:r w:rsidR="001A48A0" w:rsidRPr="003D65DC">
        <w:rPr>
          <w:rFonts w:ascii="Arial" w:hAnsi="Arial" w:cs="Arial"/>
          <w:color w:val="000000"/>
          <w:sz w:val="20"/>
        </w:rPr>
        <w:t>согласно</w:t>
      </w:r>
      <w:r w:rsidRPr="003D65DC">
        <w:rPr>
          <w:rFonts w:ascii="Arial" w:hAnsi="Arial" w:cs="Arial"/>
          <w:color w:val="000000"/>
          <w:sz w:val="20"/>
        </w:rPr>
        <w:t xml:space="preserve"> </w:t>
      </w:r>
      <w:r w:rsidR="001A48A0" w:rsidRPr="003D65DC">
        <w:rPr>
          <w:rFonts w:ascii="Arial" w:hAnsi="Arial" w:cs="Arial"/>
          <w:color w:val="000000"/>
          <w:sz w:val="20"/>
        </w:rPr>
        <w:t>приложению</w:t>
      </w:r>
      <w:r w:rsidRPr="003D65DC">
        <w:rPr>
          <w:rFonts w:ascii="Arial" w:hAnsi="Arial" w:cs="Arial"/>
          <w:color w:val="000000"/>
          <w:sz w:val="20"/>
        </w:rPr>
        <w:t xml:space="preserve"> </w:t>
      </w:r>
      <w:r w:rsidR="001A48A0" w:rsidRPr="003D65DC">
        <w:rPr>
          <w:rFonts w:ascii="Arial" w:hAnsi="Arial" w:cs="Arial"/>
          <w:color w:val="000000"/>
          <w:sz w:val="20"/>
        </w:rPr>
        <w:t>№1</w:t>
      </w:r>
      <w:r w:rsidRPr="003D65DC">
        <w:rPr>
          <w:rFonts w:ascii="Arial" w:hAnsi="Arial" w:cs="Arial"/>
          <w:color w:val="000000"/>
          <w:sz w:val="20"/>
        </w:rPr>
        <w:t xml:space="preserve"> </w:t>
      </w:r>
      <w:r w:rsidR="001A48A0" w:rsidRPr="003D65DC">
        <w:rPr>
          <w:rFonts w:ascii="Arial" w:hAnsi="Arial" w:cs="Arial"/>
          <w:color w:val="000000"/>
          <w:sz w:val="20"/>
        </w:rPr>
        <w:t>к</w:t>
      </w:r>
      <w:r w:rsidRPr="003D65DC">
        <w:rPr>
          <w:rFonts w:ascii="Arial" w:hAnsi="Arial" w:cs="Arial"/>
          <w:color w:val="000000"/>
          <w:sz w:val="20"/>
        </w:rPr>
        <w:t xml:space="preserve"> </w:t>
      </w:r>
      <w:r w:rsidR="001A48A0" w:rsidRPr="003D65DC">
        <w:rPr>
          <w:rFonts w:ascii="Arial" w:hAnsi="Arial" w:cs="Arial"/>
          <w:color w:val="000000"/>
          <w:sz w:val="20"/>
        </w:rPr>
        <w:t>настоящему</w:t>
      </w:r>
      <w:r w:rsidRPr="003D65DC">
        <w:rPr>
          <w:rFonts w:ascii="Arial" w:hAnsi="Arial" w:cs="Arial"/>
          <w:color w:val="000000"/>
          <w:sz w:val="20"/>
        </w:rPr>
        <w:t xml:space="preserve"> </w:t>
      </w:r>
      <w:r w:rsidR="001A48A0" w:rsidRPr="003D65DC">
        <w:rPr>
          <w:rFonts w:ascii="Arial" w:hAnsi="Arial" w:cs="Arial"/>
          <w:color w:val="000000"/>
          <w:sz w:val="20"/>
        </w:rPr>
        <w:t>постановлению.</w:t>
      </w:r>
    </w:p>
    <w:p w:rsidR="001A48A0" w:rsidRPr="003D65DC" w:rsidRDefault="001A48A0" w:rsidP="003D65DC">
      <w:pPr>
        <w:rPr>
          <w:rFonts w:ascii="Arial" w:hAnsi="Arial" w:cs="Arial"/>
          <w:color w:val="000000"/>
          <w:sz w:val="20"/>
        </w:rPr>
      </w:pPr>
      <w:r w:rsidRPr="003D65DC">
        <w:rPr>
          <w:rFonts w:ascii="Arial" w:hAnsi="Arial" w:cs="Arial"/>
          <w:color w:val="000000"/>
          <w:sz w:val="20"/>
        </w:rPr>
        <w:t>Финансовому</w:t>
      </w:r>
      <w:r w:rsidR="00241EA7" w:rsidRPr="003D65DC">
        <w:rPr>
          <w:rFonts w:ascii="Arial" w:hAnsi="Arial" w:cs="Arial"/>
          <w:color w:val="000000"/>
          <w:sz w:val="20"/>
        </w:rPr>
        <w:t xml:space="preserve"> </w:t>
      </w:r>
      <w:r w:rsidRPr="003D65DC">
        <w:rPr>
          <w:rFonts w:ascii="Arial" w:hAnsi="Arial" w:cs="Arial"/>
          <w:color w:val="000000"/>
          <w:sz w:val="20"/>
        </w:rPr>
        <w:t>отделу</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при</w:t>
      </w:r>
      <w:r w:rsidR="00241EA7" w:rsidRPr="003D65DC">
        <w:rPr>
          <w:rFonts w:ascii="Arial" w:hAnsi="Arial" w:cs="Arial"/>
          <w:color w:val="000000"/>
          <w:sz w:val="20"/>
        </w:rPr>
        <w:t xml:space="preserve"> </w:t>
      </w:r>
      <w:r w:rsidRPr="003D65DC">
        <w:rPr>
          <w:rFonts w:ascii="Arial" w:hAnsi="Arial" w:cs="Arial"/>
          <w:color w:val="000000"/>
          <w:sz w:val="20"/>
        </w:rPr>
        <w:t>уточнении</w:t>
      </w:r>
      <w:r w:rsidR="00241EA7" w:rsidRPr="003D65DC">
        <w:rPr>
          <w:rFonts w:ascii="Arial" w:hAnsi="Arial" w:cs="Arial"/>
          <w:color w:val="000000"/>
          <w:sz w:val="20"/>
        </w:rPr>
        <w:t xml:space="preserve"> </w:t>
      </w:r>
      <w:r w:rsidRPr="003D65DC">
        <w:rPr>
          <w:rFonts w:ascii="Arial" w:hAnsi="Arial" w:cs="Arial"/>
          <w:color w:val="000000"/>
          <w:sz w:val="20"/>
        </w:rPr>
        <w:t>бюджета</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предусмотреть</w:t>
      </w:r>
      <w:r w:rsidR="00241EA7" w:rsidRPr="003D65DC">
        <w:rPr>
          <w:rFonts w:ascii="Arial" w:hAnsi="Arial" w:cs="Arial"/>
          <w:color w:val="000000"/>
          <w:sz w:val="20"/>
        </w:rPr>
        <w:t xml:space="preserve"> </w:t>
      </w:r>
      <w:r w:rsidRPr="003D65DC">
        <w:rPr>
          <w:rFonts w:ascii="Arial" w:hAnsi="Arial" w:cs="Arial"/>
          <w:color w:val="000000"/>
          <w:sz w:val="20"/>
        </w:rPr>
        <w:t>бюджетные</w:t>
      </w:r>
      <w:r w:rsidR="00241EA7" w:rsidRPr="003D65DC">
        <w:rPr>
          <w:rFonts w:ascii="Arial" w:hAnsi="Arial" w:cs="Arial"/>
          <w:color w:val="000000"/>
          <w:sz w:val="20"/>
        </w:rPr>
        <w:t xml:space="preserve"> </w:t>
      </w:r>
      <w:r w:rsidRPr="003D65DC">
        <w:rPr>
          <w:rFonts w:ascii="Arial" w:hAnsi="Arial" w:cs="Arial"/>
          <w:color w:val="000000"/>
          <w:sz w:val="20"/>
        </w:rPr>
        <w:t>ассигнования</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реализацию</w:t>
      </w:r>
      <w:r w:rsidR="00241EA7" w:rsidRPr="003D65DC">
        <w:rPr>
          <w:rFonts w:ascii="Arial" w:hAnsi="Arial" w:cs="Arial"/>
          <w:color w:val="000000"/>
          <w:sz w:val="20"/>
        </w:rPr>
        <w:t xml:space="preserve"> </w:t>
      </w:r>
      <w:r w:rsidRPr="003D65DC">
        <w:rPr>
          <w:rFonts w:ascii="Arial" w:hAnsi="Arial" w:cs="Arial"/>
          <w:color w:val="000000"/>
          <w:sz w:val="20"/>
        </w:rPr>
        <w:t>Программы.</w:t>
      </w:r>
    </w:p>
    <w:p w:rsidR="001A48A0" w:rsidRPr="003D65DC" w:rsidRDefault="00241EA7" w:rsidP="003D65DC">
      <w:pP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3.</w:t>
      </w:r>
      <w:r w:rsidRPr="003D65DC">
        <w:rPr>
          <w:rFonts w:ascii="Arial" w:hAnsi="Arial" w:cs="Arial"/>
          <w:color w:val="000000"/>
          <w:sz w:val="20"/>
        </w:rPr>
        <w:t xml:space="preserve"> </w:t>
      </w:r>
      <w:r w:rsidR="001A48A0" w:rsidRPr="003D65DC">
        <w:rPr>
          <w:rFonts w:ascii="Arial" w:hAnsi="Arial" w:cs="Arial"/>
          <w:color w:val="000000"/>
          <w:sz w:val="20"/>
        </w:rPr>
        <w:t>Контроль</w:t>
      </w:r>
      <w:r w:rsidRPr="003D65DC">
        <w:rPr>
          <w:rFonts w:ascii="Arial" w:hAnsi="Arial" w:cs="Arial"/>
          <w:color w:val="000000"/>
          <w:sz w:val="20"/>
        </w:rPr>
        <w:t xml:space="preserve"> </w:t>
      </w:r>
      <w:r w:rsidR="001A48A0" w:rsidRPr="003D65DC">
        <w:rPr>
          <w:rFonts w:ascii="Arial" w:hAnsi="Arial" w:cs="Arial"/>
          <w:color w:val="000000"/>
          <w:sz w:val="20"/>
        </w:rPr>
        <w:t>выполнения</w:t>
      </w:r>
      <w:r w:rsidRPr="003D65DC">
        <w:rPr>
          <w:rFonts w:ascii="Arial" w:hAnsi="Arial" w:cs="Arial"/>
          <w:color w:val="000000"/>
          <w:sz w:val="20"/>
        </w:rPr>
        <w:t xml:space="preserve"> </w:t>
      </w:r>
      <w:r w:rsidR="001A48A0" w:rsidRPr="003D65DC">
        <w:rPr>
          <w:rFonts w:ascii="Arial" w:hAnsi="Arial" w:cs="Arial"/>
          <w:color w:val="000000"/>
          <w:sz w:val="20"/>
        </w:rPr>
        <w:t>настоящего</w:t>
      </w:r>
      <w:r w:rsidRPr="003D65DC">
        <w:rPr>
          <w:rFonts w:ascii="Arial" w:hAnsi="Arial" w:cs="Arial"/>
          <w:color w:val="000000"/>
          <w:sz w:val="20"/>
        </w:rPr>
        <w:t xml:space="preserve"> </w:t>
      </w:r>
      <w:r w:rsidR="001A48A0" w:rsidRPr="003D65DC">
        <w:rPr>
          <w:rFonts w:ascii="Arial" w:hAnsi="Arial" w:cs="Arial"/>
          <w:color w:val="000000"/>
          <w:sz w:val="20"/>
        </w:rPr>
        <w:t>постановления</w:t>
      </w:r>
      <w:r w:rsidRPr="003D65DC">
        <w:rPr>
          <w:rFonts w:ascii="Arial" w:hAnsi="Arial" w:cs="Arial"/>
          <w:color w:val="000000"/>
          <w:sz w:val="20"/>
        </w:rPr>
        <w:t xml:space="preserve"> </w:t>
      </w:r>
      <w:r w:rsidR="001A48A0" w:rsidRPr="003D65DC">
        <w:rPr>
          <w:rFonts w:ascii="Arial" w:hAnsi="Arial" w:cs="Arial"/>
          <w:color w:val="000000"/>
          <w:sz w:val="20"/>
        </w:rPr>
        <w:t>возложить</w:t>
      </w:r>
      <w:r w:rsidRPr="003D65DC">
        <w:rPr>
          <w:rFonts w:ascii="Arial" w:hAnsi="Arial" w:cs="Arial"/>
          <w:color w:val="000000"/>
          <w:sz w:val="20"/>
        </w:rPr>
        <w:t xml:space="preserve"> </w:t>
      </w:r>
      <w:r w:rsidR="001A48A0" w:rsidRPr="003D65DC">
        <w:rPr>
          <w:rFonts w:ascii="Arial" w:hAnsi="Arial" w:cs="Arial"/>
          <w:color w:val="000000"/>
          <w:sz w:val="20"/>
        </w:rPr>
        <w:t>на</w:t>
      </w:r>
      <w:r w:rsidRPr="003D65DC">
        <w:rPr>
          <w:rFonts w:ascii="Arial" w:hAnsi="Arial" w:cs="Arial"/>
          <w:color w:val="000000"/>
          <w:sz w:val="20"/>
        </w:rPr>
        <w:t xml:space="preserve"> </w:t>
      </w:r>
      <w:r w:rsidR="001A48A0" w:rsidRPr="003D65DC">
        <w:rPr>
          <w:rFonts w:ascii="Arial" w:hAnsi="Arial" w:cs="Arial"/>
          <w:color w:val="000000"/>
          <w:sz w:val="20"/>
        </w:rPr>
        <w:t>начальника</w:t>
      </w:r>
      <w:r w:rsidRPr="003D65DC">
        <w:rPr>
          <w:rFonts w:ascii="Arial" w:hAnsi="Arial" w:cs="Arial"/>
          <w:color w:val="000000"/>
          <w:sz w:val="20"/>
        </w:rPr>
        <w:t xml:space="preserve"> </w:t>
      </w:r>
      <w:r w:rsidR="001A48A0" w:rsidRPr="003D65DC">
        <w:rPr>
          <w:rFonts w:ascii="Arial" w:hAnsi="Arial" w:cs="Arial"/>
          <w:color w:val="000000"/>
          <w:sz w:val="20"/>
        </w:rPr>
        <w:t>отдела</w:t>
      </w:r>
      <w:r w:rsidRPr="003D65DC">
        <w:rPr>
          <w:rFonts w:ascii="Arial" w:hAnsi="Arial" w:cs="Arial"/>
          <w:color w:val="000000"/>
          <w:sz w:val="20"/>
        </w:rPr>
        <w:t xml:space="preserve"> </w:t>
      </w:r>
      <w:r w:rsidR="001A48A0" w:rsidRPr="003D65DC">
        <w:rPr>
          <w:rFonts w:ascii="Arial" w:hAnsi="Arial" w:cs="Arial"/>
          <w:color w:val="000000"/>
          <w:sz w:val="20"/>
        </w:rPr>
        <w:t>специальных</w:t>
      </w:r>
      <w:r w:rsidRPr="003D65DC">
        <w:rPr>
          <w:rFonts w:ascii="Arial" w:hAnsi="Arial" w:cs="Arial"/>
          <w:color w:val="000000"/>
          <w:sz w:val="20"/>
        </w:rPr>
        <w:t xml:space="preserve"> </w:t>
      </w:r>
      <w:r w:rsidR="001A48A0" w:rsidRPr="003D65DC">
        <w:rPr>
          <w:rFonts w:ascii="Arial" w:hAnsi="Arial" w:cs="Arial"/>
          <w:color w:val="000000"/>
          <w:sz w:val="20"/>
        </w:rPr>
        <w:t>программ</w:t>
      </w:r>
      <w:r w:rsidRPr="003D65DC">
        <w:rPr>
          <w:rFonts w:ascii="Arial" w:hAnsi="Arial" w:cs="Arial"/>
          <w:color w:val="000000"/>
          <w:sz w:val="20"/>
        </w:rPr>
        <w:t xml:space="preserve"> </w:t>
      </w:r>
      <w:r w:rsidR="001A48A0" w:rsidRPr="003D65DC">
        <w:rPr>
          <w:rFonts w:ascii="Arial" w:hAnsi="Arial" w:cs="Arial"/>
          <w:color w:val="000000"/>
          <w:sz w:val="20"/>
        </w:rPr>
        <w:t>администрации</w:t>
      </w:r>
      <w:r w:rsidRPr="003D65DC">
        <w:rPr>
          <w:rFonts w:ascii="Arial" w:hAnsi="Arial" w:cs="Arial"/>
          <w:color w:val="000000"/>
          <w:sz w:val="20"/>
        </w:rPr>
        <w:t xml:space="preserve"> </w:t>
      </w:r>
      <w:r w:rsidR="001A48A0" w:rsidRPr="003D65DC">
        <w:rPr>
          <w:rFonts w:ascii="Arial" w:hAnsi="Arial" w:cs="Arial"/>
          <w:color w:val="000000"/>
          <w:sz w:val="20"/>
        </w:rPr>
        <w:t>Мариинско-Посадского</w:t>
      </w:r>
      <w:r w:rsidRPr="003D65DC">
        <w:rPr>
          <w:rFonts w:ascii="Arial" w:hAnsi="Arial" w:cs="Arial"/>
          <w:color w:val="000000"/>
          <w:sz w:val="20"/>
        </w:rPr>
        <w:t xml:space="preserve"> </w:t>
      </w:r>
      <w:r w:rsidR="001A48A0" w:rsidRPr="003D65DC">
        <w:rPr>
          <w:rFonts w:ascii="Arial" w:hAnsi="Arial" w:cs="Arial"/>
          <w:color w:val="000000"/>
          <w:sz w:val="20"/>
        </w:rPr>
        <w:t>района</w:t>
      </w:r>
      <w:r w:rsidRPr="003D65DC">
        <w:rPr>
          <w:rFonts w:ascii="Arial" w:hAnsi="Arial" w:cs="Arial"/>
          <w:color w:val="000000"/>
          <w:sz w:val="20"/>
        </w:rPr>
        <w:t xml:space="preserve"> </w:t>
      </w:r>
      <w:r w:rsidR="001A48A0" w:rsidRPr="003D65DC">
        <w:rPr>
          <w:rFonts w:ascii="Arial" w:hAnsi="Arial" w:cs="Arial"/>
          <w:color w:val="000000"/>
          <w:sz w:val="20"/>
        </w:rPr>
        <w:t>Чувашской</w:t>
      </w:r>
      <w:r w:rsidRPr="003D65DC">
        <w:rPr>
          <w:rFonts w:ascii="Arial" w:hAnsi="Arial" w:cs="Arial"/>
          <w:color w:val="000000"/>
          <w:sz w:val="20"/>
        </w:rPr>
        <w:t xml:space="preserve"> </w:t>
      </w:r>
      <w:r w:rsidR="001A48A0" w:rsidRPr="003D65DC">
        <w:rPr>
          <w:rFonts w:ascii="Arial" w:hAnsi="Arial" w:cs="Arial"/>
          <w:color w:val="000000"/>
          <w:sz w:val="20"/>
        </w:rPr>
        <w:t>Республики.</w:t>
      </w:r>
      <w:r w:rsidRPr="003D65DC">
        <w:rPr>
          <w:rFonts w:ascii="Arial" w:hAnsi="Arial" w:cs="Arial"/>
          <w:color w:val="000000"/>
          <w:sz w:val="20"/>
        </w:rPr>
        <w:t xml:space="preserve"> </w:t>
      </w:r>
    </w:p>
    <w:p w:rsidR="001A48A0" w:rsidRPr="003D65DC" w:rsidRDefault="00241EA7" w:rsidP="003D65DC">
      <w:pP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4.</w:t>
      </w:r>
      <w:r w:rsidRPr="003D65DC">
        <w:rPr>
          <w:rFonts w:ascii="Arial" w:hAnsi="Arial" w:cs="Arial"/>
          <w:color w:val="000000"/>
          <w:sz w:val="20"/>
        </w:rPr>
        <w:t xml:space="preserve"> </w:t>
      </w:r>
      <w:r w:rsidR="001A48A0" w:rsidRPr="003D65DC">
        <w:rPr>
          <w:rFonts w:ascii="Arial" w:hAnsi="Arial" w:cs="Arial"/>
          <w:color w:val="000000"/>
          <w:sz w:val="20"/>
        </w:rPr>
        <w:t>Настоящее</w:t>
      </w:r>
      <w:r w:rsidRPr="003D65DC">
        <w:rPr>
          <w:rFonts w:ascii="Arial" w:hAnsi="Arial" w:cs="Arial"/>
          <w:color w:val="000000"/>
          <w:sz w:val="20"/>
        </w:rPr>
        <w:t xml:space="preserve"> </w:t>
      </w:r>
      <w:r w:rsidR="001A48A0" w:rsidRPr="003D65DC">
        <w:rPr>
          <w:rFonts w:ascii="Arial" w:hAnsi="Arial" w:cs="Arial"/>
          <w:color w:val="000000"/>
          <w:sz w:val="20"/>
        </w:rPr>
        <w:t>постановление</w:t>
      </w:r>
      <w:r w:rsidRPr="003D65DC">
        <w:rPr>
          <w:rFonts w:ascii="Arial" w:hAnsi="Arial" w:cs="Arial"/>
          <w:color w:val="000000"/>
          <w:sz w:val="20"/>
        </w:rPr>
        <w:t xml:space="preserve"> </w:t>
      </w:r>
      <w:r w:rsidR="001A48A0" w:rsidRPr="003D65DC">
        <w:rPr>
          <w:rFonts w:ascii="Arial" w:hAnsi="Arial" w:cs="Arial"/>
          <w:color w:val="000000"/>
          <w:sz w:val="20"/>
        </w:rPr>
        <w:t>вступает</w:t>
      </w:r>
      <w:r w:rsidRPr="003D65DC">
        <w:rPr>
          <w:rFonts w:ascii="Arial" w:hAnsi="Arial" w:cs="Arial"/>
          <w:color w:val="000000"/>
          <w:sz w:val="20"/>
        </w:rPr>
        <w:t xml:space="preserve"> </w:t>
      </w:r>
      <w:r w:rsidR="001A48A0" w:rsidRPr="003D65DC">
        <w:rPr>
          <w:rFonts w:ascii="Arial" w:hAnsi="Arial" w:cs="Arial"/>
          <w:color w:val="000000"/>
          <w:sz w:val="20"/>
        </w:rPr>
        <w:t>в</w:t>
      </w:r>
      <w:r w:rsidRPr="003D65DC">
        <w:rPr>
          <w:rFonts w:ascii="Arial" w:hAnsi="Arial" w:cs="Arial"/>
          <w:color w:val="000000"/>
          <w:sz w:val="20"/>
        </w:rPr>
        <w:t xml:space="preserve"> </w:t>
      </w:r>
      <w:r w:rsidR="001A48A0" w:rsidRPr="003D65DC">
        <w:rPr>
          <w:rFonts w:ascii="Arial" w:hAnsi="Arial" w:cs="Arial"/>
          <w:color w:val="000000"/>
          <w:sz w:val="20"/>
        </w:rPr>
        <w:t>силу</w:t>
      </w:r>
      <w:r w:rsidRPr="003D65DC">
        <w:rPr>
          <w:rFonts w:ascii="Arial" w:hAnsi="Arial" w:cs="Arial"/>
          <w:color w:val="000000"/>
          <w:sz w:val="20"/>
        </w:rPr>
        <w:t xml:space="preserve"> </w:t>
      </w:r>
      <w:r w:rsidR="001A48A0" w:rsidRPr="003D65DC">
        <w:rPr>
          <w:rFonts w:ascii="Arial" w:hAnsi="Arial" w:cs="Arial"/>
          <w:color w:val="000000"/>
          <w:sz w:val="20"/>
        </w:rPr>
        <w:t>с</w:t>
      </w:r>
      <w:r w:rsidRPr="003D65DC">
        <w:rPr>
          <w:rFonts w:ascii="Arial" w:hAnsi="Arial" w:cs="Arial"/>
          <w:color w:val="000000"/>
          <w:sz w:val="20"/>
        </w:rPr>
        <w:t xml:space="preserve"> </w:t>
      </w:r>
      <w:r w:rsidR="001A48A0" w:rsidRPr="003D65DC">
        <w:rPr>
          <w:rFonts w:ascii="Arial" w:hAnsi="Arial" w:cs="Arial"/>
          <w:color w:val="000000"/>
          <w:sz w:val="20"/>
        </w:rPr>
        <w:t>момента</w:t>
      </w:r>
      <w:r w:rsidRPr="003D65DC">
        <w:rPr>
          <w:rFonts w:ascii="Arial" w:hAnsi="Arial" w:cs="Arial"/>
          <w:color w:val="000000"/>
          <w:sz w:val="20"/>
        </w:rPr>
        <w:t xml:space="preserve"> </w:t>
      </w:r>
      <w:r w:rsidR="001A48A0" w:rsidRPr="003D65DC">
        <w:rPr>
          <w:rFonts w:ascii="Arial" w:hAnsi="Arial" w:cs="Arial"/>
          <w:color w:val="000000"/>
          <w:sz w:val="20"/>
        </w:rPr>
        <w:t>подписания</w:t>
      </w:r>
      <w:r w:rsidRPr="003D65DC">
        <w:rPr>
          <w:rFonts w:ascii="Arial" w:hAnsi="Arial" w:cs="Arial"/>
          <w:color w:val="000000"/>
          <w:sz w:val="20"/>
        </w:rPr>
        <w:t xml:space="preserve"> </w:t>
      </w:r>
      <w:r w:rsidR="001A48A0" w:rsidRPr="003D65DC">
        <w:rPr>
          <w:rFonts w:ascii="Arial" w:hAnsi="Arial" w:cs="Arial"/>
          <w:color w:val="000000"/>
          <w:sz w:val="20"/>
        </w:rPr>
        <w:t>и</w:t>
      </w:r>
      <w:r w:rsidRPr="003D65DC">
        <w:rPr>
          <w:rFonts w:ascii="Arial" w:hAnsi="Arial" w:cs="Arial"/>
          <w:color w:val="000000"/>
          <w:sz w:val="20"/>
        </w:rPr>
        <w:t xml:space="preserve"> </w:t>
      </w:r>
      <w:r w:rsidR="001A48A0" w:rsidRPr="003D65DC">
        <w:rPr>
          <w:rFonts w:ascii="Arial" w:hAnsi="Arial" w:cs="Arial"/>
          <w:color w:val="000000"/>
          <w:sz w:val="20"/>
        </w:rPr>
        <w:t>подлежит</w:t>
      </w:r>
      <w:r w:rsidRPr="003D65DC">
        <w:rPr>
          <w:rFonts w:ascii="Arial" w:hAnsi="Arial" w:cs="Arial"/>
          <w:color w:val="000000"/>
          <w:sz w:val="20"/>
        </w:rPr>
        <w:t xml:space="preserve"> </w:t>
      </w:r>
      <w:r w:rsidR="001A48A0" w:rsidRPr="003D65DC">
        <w:rPr>
          <w:rFonts w:ascii="Arial" w:hAnsi="Arial" w:cs="Arial"/>
          <w:color w:val="000000"/>
          <w:sz w:val="20"/>
        </w:rPr>
        <w:t>официальному</w:t>
      </w:r>
      <w:r w:rsidRPr="003D65DC">
        <w:rPr>
          <w:rFonts w:ascii="Arial" w:hAnsi="Arial" w:cs="Arial"/>
          <w:color w:val="000000"/>
          <w:sz w:val="20"/>
        </w:rPr>
        <w:t xml:space="preserve"> </w:t>
      </w:r>
      <w:r w:rsidR="001A48A0" w:rsidRPr="003D65DC">
        <w:rPr>
          <w:rFonts w:ascii="Arial" w:hAnsi="Arial" w:cs="Arial"/>
          <w:color w:val="000000"/>
          <w:sz w:val="20"/>
        </w:rPr>
        <w:t>опубликованию.</w:t>
      </w:r>
      <w:r w:rsidRPr="003D65DC">
        <w:rPr>
          <w:rFonts w:ascii="Arial" w:hAnsi="Arial" w:cs="Arial"/>
          <w:color w:val="000000"/>
          <w:sz w:val="20"/>
        </w:rPr>
        <w:t xml:space="preserve"> </w:t>
      </w:r>
    </w:p>
    <w:p w:rsidR="006F149A" w:rsidRPr="003D65DC" w:rsidRDefault="00241EA7" w:rsidP="003D65DC">
      <w:pPr>
        <w:rPr>
          <w:rFonts w:ascii="Arial" w:hAnsi="Arial" w:cs="Arial"/>
          <w:color w:val="000000"/>
          <w:sz w:val="20"/>
        </w:rPr>
      </w:pPr>
      <w:r w:rsidRPr="003D65DC">
        <w:rPr>
          <w:rFonts w:ascii="Arial" w:hAnsi="Arial" w:cs="Arial"/>
          <w:color w:val="000000"/>
          <w:sz w:val="20"/>
        </w:rPr>
        <w:t xml:space="preserve"> </w:t>
      </w:r>
    </w:p>
    <w:p w:rsidR="009572A7" w:rsidRPr="003D65DC" w:rsidRDefault="009572A7" w:rsidP="003D65DC">
      <w:pPr>
        <w:rPr>
          <w:rFonts w:ascii="Arial" w:hAnsi="Arial" w:cs="Arial"/>
          <w:color w:val="000000"/>
          <w:sz w:val="20"/>
        </w:rPr>
      </w:pPr>
    </w:p>
    <w:p w:rsidR="001A48A0" w:rsidRDefault="001A48A0" w:rsidP="003D65DC">
      <w:pPr>
        <w:rPr>
          <w:rFonts w:ascii="Arial" w:hAnsi="Arial" w:cs="Arial"/>
          <w:color w:val="000000"/>
          <w:sz w:val="20"/>
        </w:rPr>
      </w:pPr>
      <w:r w:rsidRPr="003D65DC">
        <w:rPr>
          <w:rFonts w:ascii="Arial" w:hAnsi="Arial" w:cs="Arial"/>
          <w:color w:val="000000"/>
          <w:sz w:val="20"/>
        </w:rPr>
        <w:t>Глава</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9572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Pr="003D65DC">
        <w:rPr>
          <w:rFonts w:ascii="Arial" w:hAnsi="Arial" w:cs="Arial"/>
          <w:color w:val="000000"/>
          <w:sz w:val="20"/>
        </w:rPr>
        <w:t>В.Н.</w:t>
      </w:r>
      <w:r w:rsidR="00241EA7" w:rsidRPr="003D65DC">
        <w:rPr>
          <w:rFonts w:ascii="Arial" w:hAnsi="Arial" w:cs="Arial"/>
          <w:color w:val="000000"/>
          <w:sz w:val="20"/>
        </w:rPr>
        <w:t xml:space="preserve"> </w:t>
      </w:r>
      <w:r w:rsidRPr="003D65DC">
        <w:rPr>
          <w:rFonts w:ascii="Arial" w:hAnsi="Arial" w:cs="Arial"/>
          <w:color w:val="000000"/>
          <w:sz w:val="20"/>
        </w:rPr>
        <w:t>Мустаев</w:t>
      </w:r>
    </w:p>
    <w:p w:rsidR="003D65DC" w:rsidRDefault="003D65DC" w:rsidP="003D65DC">
      <w:pPr>
        <w:rPr>
          <w:rFonts w:ascii="Arial" w:hAnsi="Arial" w:cs="Arial"/>
          <w:color w:val="000000"/>
          <w:sz w:val="20"/>
        </w:rPr>
      </w:pPr>
    </w:p>
    <w:p w:rsidR="003D65DC" w:rsidRPr="003D65DC" w:rsidRDefault="003D65DC" w:rsidP="003D65DC">
      <w:pP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Приложение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1</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программе</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«Повышение</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жизнедеятельности</w:t>
      </w:r>
      <w:r w:rsidR="00241EA7" w:rsidRPr="003D65DC">
        <w:rPr>
          <w:rFonts w:ascii="Arial" w:hAnsi="Arial" w:cs="Arial"/>
          <w:color w:val="000000"/>
          <w:sz w:val="20"/>
        </w:rPr>
        <w:t xml:space="preserve"> </w:t>
      </w:r>
      <w:r w:rsidRPr="003D65DC">
        <w:rPr>
          <w:rFonts w:ascii="Arial" w:hAnsi="Arial" w:cs="Arial"/>
          <w:color w:val="000000"/>
          <w:sz w:val="20"/>
        </w:rPr>
        <w:t>населения</w:t>
      </w:r>
    </w:p>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территорий</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РЕСУРСНОЕ</w:t>
      </w:r>
      <w:r w:rsidR="00241EA7" w:rsidRPr="003D65DC">
        <w:rPr>
          <w:rFonts w:ascii="Arial" w:hAnsi="Arial" w:cs="Arial"/>
          <w:color w:val="000000"/>
          <w:sz w:val="20"/>
        </w:rPr>
        <w:t xml:space="preserve"> </w:t>
      </w: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ПРОГНОЗНАЯ</w:t>
      </w:r>
      <w:r w:rsidR="00241EA7" w:rsidRPr="003D65DC">
        <w:rPr>
          <w:rFonts w:ascii="Arial" w:hAnsi="Arial" w:cs="Arial"/>
          <w:color w:val="000000"/>
          <w:sz w:val="20"/>
        </w:rPr>
        <w:t xml:space="preserve"> </w:t>
      </w:r>
      <w:r w:rsidRPr="003D65DC">
        <w:rPr>
          <w:rFonts w:ascii="Arial" w:hAnsi="Arial" w:cs="Arial"/>
          <w:color w:val="000000"/>
          <w:sz w:val="20"/>
        </w:rPr>
        <w:t>(СПРАВОЧНАЯ)</w:t>
      </w:r>
      <w:r w:rsidR="00241EA7" w:rsidRPr="003D65DC">
        <w:rPr>
          <w:rFonts w:ascii="Arial" w:hAnsi="Arial" w:cs="Arial"/>
          <w:color w:val="000000"/>
          <w:sz w:val="20"/>
        </w:rPr>
        <w:t xml:space="preserve"> </w:t>
      </w:r>
      <w:r w:rsidRPr="003D65DC">
        <w:rPr>
          <w:rFonts w:ascii="Arial" w:hAnsi="Arial" w:cs="Arial"/>
          <w:color w:val="000000"/>
          <w:sz w:val="20"/>
        </w:rPr>
        <w:t>ОЦЕНКА</w:t>
      </w:r>
      <w:r w:rsidR="00241EA7" w:rsidRPr="003D65DC">
        <w:rPr>
          <w:rFonts w:ascii="Arial" w:hAnsi="Arial" w:cs="Arial"/>
          <w:color w:val="000000"/>
          <w:sz w:val="20"/>
        </w:rPr>
        <w:t xml:space="preserve"> </w:t>
      </w:r>
      <w:r w:rsidRPr="003D65DC">
        <w:rPr>
          <w:rFonts w:ascii="Arial" w:hAnsi="Arial" w:cs="Arial"/>
          <w:color w:val="000000"/>
          <w:sz w:val="20"/>
        </w:rPr>
        <w:t>РАСХОДОВ</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за</w:t>
      </w:r>
      <w:r w:rsidR="00241EA7" w:rsidRPr="003D65DC">
        <w:rPr>
          <w:rFonts w:ascii="Arial" w:hAnsi="Arial" w:cs="Arial"/>
          <w:color w:val="000000"/>
          <w:sz w:val="20"/>
        </w:rPr>
        <w:t xml:space="preserve"> </w:t>
      </w:r>
      <w:r w:rsidRPr="003D65DC">
        <w:rPr>
          <w:rFonts w:ascii="Arial" w:hAnsi="Arial" w:cs="Arial"/>
          <w:color w:val="000000"/>
          <w:sz w:val="20"/>
        </w:rPr>
        <w:t>счет</w:t>
      </w:r>
      <w:r w:rsidR="00241EA7" w:rsidRPr="003D65DC">
        <w:rPr>
          <w:rFonts w:ascii="Arial" w:hAnsi="Arial" w:cs="Arial"/>
          <w:color w:val="000000"/>
          <w:sz w:val="20"/>
        </w:rPr>
        <w:t xml:space="preserve"> </w:t>
      </w:r>
      <w:r w:rsidRPr="003D65DC">
        <w:rPr>
          <w:rFonts w:ascii="Arial" w:hAnsi="Arial" w:cs="Arial"/>
          <w:color w:val="000000"/>
          <w:sz w:val="20"/>
        </w:rPr>
        <w:t>всех</w:t>
      </w:r>
      <w:r w:rsidR="00241EA7" w:rsidRPr="003D65DC">
        <w:rPr>
          <w:rFonts w:ascii="Arial" w:hAnsi="Arial" w:cs="Arial"/>
          <w:color w:val="000000"/>
          <w:sz w:val="20"/>
        </w:rPr>
        <w:t xml:space="preserve"> </w:t>
      </w:r>
      <w:r w:rsidRPr="003D65DC">
        <w:rPr>
          <w:rFonts w:ascii="Arial" w:hAnsi="Arial" w:cs="Arial"/>
          <w:color w:val="000000"/>
          <w:sz w:val="20"/>
        </w:rPr>
        <w:t>источников</w:t>
      </w:r>
      <w:r w:rsidR="00241EA7" w:rsidRPr="003D65DC">
        <w:rPr>
          <w:rFonts w:ascii="Arial" w:hAnsi="Arial" w:cs="Arial"/>
          <w:color w:val="000000"/>
          <w:sz w:val="20"/>
        </w:rPr>
        <w:t xml:space="preserve"> </w:t>
      </w:r>
      <w:r w:rsidRPr="003D65DC">
        <w:rPr>
          <w:rFonts w:ascii="Arial" w:hAnsi="Arial" w:cs="Arial"/>
          <w:color w:val="000000"/>
          <w:sz w:val="20"/>
        </w:rPr>
        <w:t>финансирования</w:t>
      </w:r>
      <w:r w:rsidR="00241EA7" w:rsidRPr="003D65DC">
        <w:rPr>
          <w:rFonts w:ascii="Arial" w:hAnsi="Arial" w:cs="Arial"/>
          <w:color w:val="000000"/>
          <w:sz w:val="20"/>
        </w:rPr>
        <w:t xml:space="preserve"> </w:t>
      </w:r>
      <w:r w:rsidRPr="003D65DC">
        <w:rPr>
          <w:rFonts w:ascii="Arial" w:hAnsi="Arial" w:cs="Arial"/>
          <w:color w:val="000000"/>
          <w:sz w:val="20"/>
        </w:rPr>
        <w:t>реализации</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«Повышение</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жизнедеятельности</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территорий</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46"/>
        <w:gridCol w:w="136"/>
        <w:gridCol w:w="2622"/>
        <w:gridCol w:w="291"/>
        <w:gridCol w:w="360"/>
        <w:gridCol w:w="557"/>
        <w:gridCol w:w="911"/>
        <w:gridCol w:w="203"/>
        <w:gridCol w:w="1505"/>
        <w:gridCol w:w="351"/>
        <w:gridCol w:w="481"/>
        <w:gridCol w:w="288"/>
        <w:gridCol w:w="542"/>
        <w:gridCol w:w="227"/>
        <w:gridCol w:w="769"/>
        <w:gridCol w:w="678"/>
        <w:gridCol w:w="91"/>
        <w:gridCol w:w="739"/>
        <w:gridCol w:w="30"/>
        <w:gridCol w:w="590"/>
        <w:gridCol w:w="179"/>
        <w:gridCol w:w="442"/>
        <w:gridCol w:w="327"/>
        <w:gridCol w:w="294"/>
        <w:gridCol w:w="642"/>
        <w:gridCol w:w="148"/>
        <w:gridCol w:w="790"/>
      </w:tblGrid>
      <w:tr w:rsidR="001A48A0" w:rsidRPr="003D65DC" w:rsidTr="003D65DC">
        <w:tc>
          <w:tcPr>
            <w:tcW w:w="357" w:type="pct"/>
            <w:gridSpan w:val="2"/>
            <w:vMerge w:val="restart"/>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Статус</w:t>
            </w:r>
          </w:p>
        </w:tc>
        <w:tc>
          <w:tcPr>
            <w:tcW w:w="962" w:type="pct"/>
            <w:gridSpan w:val="2"/>
            <w:vMerge w:val="restart"/>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Наименование</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подпрограммы</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(основного</w:t>
            </w:r>
            <w:r w:rsidR="00241EA7" w:rsidRPr="003D65DC">
              <w:rPr>
                <w:rFonts w:ascii="Arial" w:hAnsi="Arial" w:cs="Arial"/>
                <w:color w:val="000000"/>
                <w:sz w:val="20"/>
              </w:rPr>
              <w:t xml:space="preserve"> </w:t>
            </w:r>
            <w:r w:rsidRPr="003D65DC">
              <w:rPr>
                <w:rFonts w:ascii="Arial" w:hAnsi="Arial" w:cs="Arial"/>
                <w:color w:val="000000"/>
                <w:sz w:val="20"/>
              </w:rPr>
              <w:t>мероприятия)</w:t>
            </w:r>
          </w:p>
        </w:tc>
        <w:tc>
          <w:tcPr>
            <w:tcW w:w="671" w:type="pct"/>
            <w:gridSpan w:val="4"/>
            <w:tcBorders>
              <w:bottom w:val="single" w:sz="4" w:space="0" w:color="auto"/>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Код</w:t>
            </w:r>
            <w:r w:rsidR="00241EA7" w:rsidRPr="003D65DC">
              <w:rPr>
                <w:rFonts w:ascii="Arial" w:hAnsi="Arial" w:cs="Arial"/>
                <w:color w:val="000000"/>
                <w:sz w:val="20"/>
              </w:rPr>
              <w:t xml:space="preserve"> </w:t>
            </w:r>
            <w:r w:rsidRPr="003D65DC">
              <w:rPr>
                <w:rFonts w:ascii="Arial" w:hAnsi="Arial" w:cs="Arial"/>
                <w:color w:val="000000"/>
                <w:sz w:val="20"/>
              </w:rPr>
              <w:t>бюджетной</w:t>
            </w:r>
            <w:r w:rsidR="00241EA7" w:rsidRPr="003D65DC">
              <w:rPr>
                <w:rFonts w:ascii="Arial" w:hAnsi="Arial" w:cs="Arial"/>
                <w:color w:val="000000"/>
                <w:sz w:val="20"/>
              </w:rPr>
              <w:t xml:space="preserve"> </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классификации</w:t>
            </w:r>
          </w:p>
        </w:tc>
        <w:tc>
          <w:tcPr>
            <w:tcW w:w="613" w:type="pct"/>
            <w:gridSpan w:val="2"/>
            <w:vMerge w:val="restart"/>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Источники</w:t>
            </w:r>
            <w:r w:rsidR="00241EA7" w:rsidRPr="003D65DC">
              <w:rPr>
                <w:rFonts w:ascii="Arial" w:hAnsi="Arial" w:cs="Arial"/>
                <w:color w:val="000000"/>
                <w:sz w:val="20"/>
              </w:rPr>
              <w:t xml:space="preserve"> </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финансирования</w:t>
            </w:r>
          </w:p>
        </w:tc>
        <w:tc>
          <w:tcPr>
            <w:tcW w:w="2397" w:type="pct"/>
            <w:gridSpan w:val="17"/>
            <w:tcBorders>
              <w:bottom w:val="single" w:sz="4" w:space="0" w:color="auto"/>
            </w:tcBorders>
            <w:shd w:val="clear" w:color="auto" w:fill="auto"/>
            <w:tcMar>
              <w:top w:w="0" w:type="dxa"/>
              <w:bottom w:w="0"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Расходы</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годам,</w:t>
            </w:r>
            <w:r w:rsidR="00241EA7" w:rsidRPr="003D65DC">
              <w:rPr>
                <w:rFonts w:ascii="Arial" w:hAnsi="Arial" w:cs="Arial"/>
                <w:color w:val="000000"/>
                <w:sz w:val="20"/>
              </w:rPr>
              <w:t xml:space="preserve"> </w:t>
            </w:r>
            <w:r w:rsidRPr="003D65DC">
              <w:rPr>
                <w:rFonts w:ascii="Arial" w:hAnsi="Arial" w:cs="Arial"/>
                <w:color w:val="000000"/>
                <w:sz w:val="20"/>
              </w:rPr>
              <w:t>тыс.</w:t>
            </w:r>
            <w:r w:rsidR="00241EA7" w:rsidRPr="003D65DC">
              <w:rPr>
                <w:rFonts w:ascii="Arial" w:hAnsi="Arial" w:cs="Arial"/>
                <w:color w:val="000000"/>
                <w:sz w:val="20"/>
              </w:rPr>
              <w:t xml:space="preserve"> </w:t>
            </w:r>
            <w:r w:rsidRPr="003D65DC">
              <w:rPr>
                <w:rFonts w:ascii="Arial" w:hAnsi="Arial" w:cs="Arial"/>
                <w:color w:val="000000"/>
                <w:sz w:val="20"/>
              </w:rPr>
              <w:t>рублей</w:t>
            </w:r>
          </w:p>
        </w:tc>
      </w:tr>
      <w:tr w:rsidR="001A48A0" w:rsidRPr="003D65DC" w:rsidTr="003D65DC">
        <w:tc>
          <w:tcPr>
            <w:tcW w:w="357" w:type="pct"/>
            <w:gridSpan w:val="2"/>
            <w:vMerge/>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p>
        </w:tc>
        <w:tc>
          <w:tcPr>
            <w:tcW w:w="962" w:type="pct"/>
            <w:gridSpan w:val="2"/>
            <w:vMerge/>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p>
        </w:tc>
        <w:tc>
          <w:tcPr>
            <w:tcW w:w="303" w:type="pct"/>
            <w:gridSpan w:val="2"/>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главный</w:t>
            </w:r>
            <w:r w:rsidR="00241EA7" w:rsidRPr="003D65DC">
              <w:rPr>
                <w:rFonts w:ascii="Arial" w:hAnsi="Arial" w:cs="Arial"/>
                <w:color w:val="000000"/>
                <w:sz w:val="20"/>
              </w:rPr>
              <w:t xml:space="preserve"> </w:t>
            </w:r>
            <w:r w:rsidRPr="003D65DC">
              <w:rPr>
                <w:rFonts w:ascii="Arial" w:hAnsi="Arial" w:cs="Arial"/>
                <w:color w:val="000000"/>
                <w:sz w:val="20"/>
              </w:rPr>
              <w:t>распорядитель</w:t>
            </w:r>
            <w:r w:rsidR="00241EA7" w:rsidRPr="003D65DC">
              <w:rPr>
                <w:rFonts w:ascii="Arial" w:hAnsi="Arial" w:cs="Arial"/>
                <w:color w:val="000000"/>
                <w:sz w:val="20"/>
              </w:rPr>
              <w:t xml:space="preserve"> </w:t>
            </w:r>
            <w:r w:rsidRPr="003D65DC">
              <w:rPr>
                <w:rFonts w:ascii="Arial" w:hAnsi="Arial" w:cs="Arial"/>
                <w:color w:val="000000"/>
                <w:sz w:val="20"/>
              </w:rPr>
              <w:t>бюджетных</w:t>
            </w:r>
            <w:r w:rsidR="00241EA7" w:rsidRPr="003D65DC">
              <w:rPr>
                <w:rFonts w:ascii="Arial" w:hAnsi="Arial" w:cs="Arial"/>
                <w:color w:val="000000"/>
                <w:sz w:val="20"/>
              </w:rPr>
              <w:t xml:space="preserve"> </w:t>
            </w:r>
            <w:r w:rsidRPr="003D65DC">
              <w:rPr>
                <w:rFonts w:ascii="Arial" w:hAnsi="Arial" w:cs="Arial"/>
                <w:color w:val="000000"/>
                <w:sz w:val="20"/>
              </w:rPr>
              <w:t>средств</w:t>
            </w:r>
          </w:p>
        </w:tc>
        <w:tc>
          <w:tcPr>
            <w:tcW w:w="368" w:type="pct"/>
            <w:gridSpan w:val="2"/>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целевая</w:t>
            </w:r>
            <w:r w:rsidR="00241EA7" w:rsidRPr="003D65DC">
              <w:rPr>
                <w:rFonts w:ascii="Arial" w:hAnsi="Arial" w:cs="Arial"/>
                <w:color w:val="000000"/>
                <w:sz w:val="20"/>
              </w:rPr>
              <w:t xml:space="preserve"> </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статья</w:t>
            </w:r>
            <w:r w:rsidR="00241EA7" w:rsidRPr="003D65DC">
              <w:rPr>
                <w:rFonts w:ascii="Arial" w:hAnsi="Arial" w:cs="Arial"/>
                <w:color w:val="000000"/>
                <w:sz w:val="20"/>
              </w:rPr>
              <w:t xml:space="preserve"> </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расходов</w:t>
            </w:r>
          </w:p>
        </w:tc>
        <w:tc>
          <w:tcPr>
            <w:tcW w:w="613" w:type="pct"/>
            <w:gridSpan w:val="2"/>
            <w:vMerge/>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p>
        </w:tc>
        <w:tc>
          <w:tcPr>
            <w:tcW w:w="254" w:type="pct"/>
            <w:gridSpan w:val="2"/>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2019</w:t>
            </w:r>
          </w:p>
        </w:tc>
        <w:tc>
          <w:tcPr>
            <w:tcW w:w="254" w:type="pct"/>
            <w:gridSpan w:val="2"/>
            <w:tcBorders>
              <w:bottom w:val="nil"/>
            </w:tcBorders>
            <w:shd w:val="clear" w:color="auto" w:fill="auto"/>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2020</w:t>
            </w:r>
          </w:p>
        </w:tc>
        <w:tc>
          <w:tcPr>
            <w:tcW w:w="254" w:type="pct"/>
            <w:tcBorders>
              <w:bottom w:val="nil"/>
            </w:tcBorders>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2021</w:t>
            </w:r>
          </w:p>
        </w:tc>
        <w:tc>
          <w:tcPr>
            <w:tcW w:w="254" w:type="pct"/>
            <w:gridSpan w:val="2"/>
            <w:tcBorders>
              <w:bottom w:val="nil"/>
            </w:tcBorders>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2022</w:t>
            </w:r>
          </w:p>
        </w:tc>
        <w:tc>
          <w:tcPr>
            <w:tcW w:w="254" w:type="pct"/>
            <w:gridSpan w:val="2"/>
            <w:tcBorders>
              <w:bottom w:val="nil"/>
            </w:tcBorders>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2023</w:t>
            </w:r>
          </w:p>
        </w:tc>
        <w:tc>
          <w:tcPr>
            <w:tcW w:w="254" w:type="pct"/>
            <w:gridSpan w:val="2"/>
            <w:tcBorders>
              <w:bottom w:val="nil"/>
            </w:tcBorders>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2024</w:t>
            </w:r>
          </w:p>
        </w:tc>
        <w:tc>
          <w:tcPr>
            <w:tcW w:w="254" w:type="pct"/>
            <w:gridSpan w:val="2"/>
            <w:tcBorders>
              <w:bottom w:val="nil"/>
            </w:tcBorders>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2025</w:t>
            </w:r>
          </w:p>
        </w:tc>
        <w:tc>
          <w:tcPr>
            <w:tcW w:w="309" w:type="pct"/>
            <w:gridSpan w:val="2"/>
            <w:tcBorders>
              <w:bottom w:val="nil"/>
            </w:tcBorders>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2026–2030</w:t>
            </w:r>
          </w:p>
        </w:tc>
        <w:tc>
          <w:tcPr>
            <w:tcW w:w="310" w:type="pct"/>
            <w:gridSpan w:val="2"/>
            <w:tcBorders>
              <w:bottom w:val="nil"/>
            </w:tcBorders>
            <w:tcMar>
              <w:top w:w="0" w:type="dxa"/>
              <w:left w:w="28" w:type="dxa"/>
              <w:bottom w:w="0" w:type="dxa"/>
              <w:right w:w="28"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2031–2035</w:t>
            </w:r>
          </w:p>
        </w:tc>
      </w:tr>
      <w:tr w:rsidR="00C63648" w:rsidRPr="003D65DC" w:rsidTr="003D65DC">
        <w:tblPrEx>
          <w:shd w:val="clear" w:color="auto" w:fill="FFFFFF"/>
        </w:tblPrEx>
        <w:trPr>
          <w:cantSplit/>
          <w:tblHeader/>
        </w:trPr>
        <w:tc>
          <w:tcPr>
            <w:tcW w:w="312" w:type="pc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w:t>
            </w:r>
          </w:p>
        </w:tc>
        <w:tc>
          <w:tcPr>
            <w:tcW w:w="911" w:type="pct"/>
            <w:gridSpan w:val="2"/>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4</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6</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7</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12</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14</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Муниципальная</w:t>
            </w:r>
            <w:r w:rsidR="00241EA7" w:rsidRPr="003D65DC">
              <w:rPr>
                <w:rFonts w:ascii="Arial" w:hAnsi="Arial" w:cs="Arial"/>
                <w:color w:val="000000"/>
                <w:sz w:val="20"/>
              </w:rPr>
              <w:t xml:space="preserve"> </w:t>
            </w:r>
            <w:r w:rsidRPr="003D65DC">
              <w:rPr>
                <w:rFonts w:ascii="Arial" w:hAnsi="Arial" w:cs="Arial"/>
                <w:color w:val="000000"/>
                <w:sz w:val="20"/>
              </w:rPr>
              <w:t>программа</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«Повышение</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жизнедеятельности</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территорий</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Ц800000000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8940,5</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2896,8</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2909,193</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2590,8</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Ц830000000</w:t>
            </w:r>
          </w:p>
          <w:p w:rsidR="001A48A0" w:rsidRPr="003D65DC" w:rsidRDefault="001A48A0" w:rsidP="00804AB2">
            <w:pPr>
              <w:jc w:val="center"/>
              <w:rPr>
                <w:rFonts w:ascii="Arial" w:hAnsi="Arial" w:cs="Arial"/>
                <w:color w:val="000000"/>
                <w:sz w:val="20"/>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Республиканский</w:t>
            </w:r>
            <w:r w:rsidR="00241EA7" w:rsidRPr="003D65DC">
              <w:rPr>
                <w:rFonts w:ascii="Arial" w:hAnsi="Arial" w:cs="Arial"/>
                <w:color w:val="000000"/>
                <w:sz w:val="20"/>
              </w:rPr>
              <w:t xml:space="preserve"> </w:t>
            </w: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6208,0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Ц830000000</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Ц850000000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559,8</w:t>
            </w:r>
          </w:p>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1224,1</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w:t>
            </w:r>
          </w:p>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1443,6</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15,0</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1382,2</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1443,6</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993</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0309</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Ц810000000</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Ц850000000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838,6</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110,0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1183,2</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1036,593475,4</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877,2</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внебюджетные</w:t>
            </w:r>
            <w:r w:rsidR="00241EA7" w:rsidRPr="003D65DC">
              <w:rPr>
                <w:rFonts w:ascii="Arial" w:hAnsi="Arial" w:cs="Arial"/>
                <w:color w:val="000000"/>
                <w:sz w:val="20"/>
              </w:rPr>
              <w:t xml:space="preserve"> </w:t>
            </w:r>
            <w:r w:rsidRPr="003D65DC">
              <w:rPr>
                <w:rFonts w:ascii="Arial" w:hAnsi="Arial" w:cs="Arial"/>
                <w:color w:val="000000"/>
                <w:sz w:val="20"/>
              </w:rPr>
              <w:t>источники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Подпрограмм</w:t>
            </w:r>
            <w:r w:rsidRPr="003D65DC">
              <w:rPr>
                <w:rFonts w:ascii="Arial" w:hAnsi="Arial" w:cs="Arial"/>
                <w:color w:val="000000"/>
                <w:sz w:val="20"/>
              </w:rPr>
              <w:softHyphen/>
              <w:t>ма</w:t>
            </w:r>
            <w:r w:rsidR="00241EA7" w:rsidRPr="003D65DC">
              <w:rPr>
                <w:rFonts w:ascii="Arial" w:hAnsi="Arial" w:cs="Arial"/>
                <w:color w:val="000000"/>
                <w:sz w:val="20"/>
              </w:rPr>
              <w:t xml:space="preserve"> </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«Защита</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территорий</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r w:rsidR="00241EA7" w:rsidRPr="003D65DC">
              <w:rPr>
                <w:rFonts w:ascii="Arial" w:hAnsi="Arial" w:cs="Arial"/>
                <w:color w:val="000000"/>
                <w:sz w:val="20"/>
              </w:rPr>
              <w:t xml:space="preserve"> </w:t>
            </w:r>
            <w:r w:rsidRPr="003D65DC">
              <w:rPr>
                <w:rFonts w:ascii="Arial" w:hAnsi="Arial" w:cs="Arial"/>
                <w:color w:val="000000"/>
                <w:sz w:val="20"/>
              </w:rPr>
              <w:t>природного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техногенного</w:t>
            </w:r>
            <w:r w:rsidR="00241EA7" w:rsidRPr="003D65DC">
              <w:rPr>
                <w:rFonts w:ascii="Arial" w:hAnsi="Arial" w:cs="Arial"/>
                <w:color w:val="000000"/>
                <w:sz w:val="20"/>
              </w:rPr>
              <w:t xml:space="preserve"> </w:t>
            </w:r>
            <w:r w:rsidRPr="003D65DC">
              <w:rPr>
                <w:rFonts w:ascii="Arial" w:hAnsi="Arial" w:cs="Arial"/>
                <w:color w:val="000000"/>
                <w:sz w:val="20"/>
              </w:rPr>
              <w:t>характера,</w:t>
            </w:r>
            <w:r w:rsidR="00241EA7" w:rsidRPr="003D65DC">
              <w:rPr>
                <w:rFonts w:ascii="Arial" w:hAnsi="Arial" w:cs="Arial"/>
                <w:color w:val="000000"/>
                <w:sz w:val="20"/>
              </w:rPr>
              <w:t xml:space="preserve"> </w:t>
            </w: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пожарной</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водных</w:t>
            </w:r>
            <w:r w:rsidR="00241EA7" w:rsidRPr="003D65DC">
              <w:rPr>
                <w:rFonts w:ascii="Arial" w:hAnsi="Arial" w:cs="Arial"/>
                <w:color w:val="000000"/>
                <w:sz w:val="20"/>
              </w:rPr>
              <w:t xml:space="preserve"> </w:t>
            </w:r>
            <w:r w:rsidRPr="003D65DC">
              <w:rPr>
                <w:rFonts w:ascii="Arial" w:hAnsi="Arial" w:cs="Arial"/>
                <w:color w:val="000000"/>
                <w:sz w:val="20"/>
              </w:rPr>
              <w:t>объектах</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993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Ц810000000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838,6</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1183,2</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1036,593</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877,2</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p w:rsidR="001A48A0" w:rsidRPr="003D65DC" w:rsidRDefault="001A48A0" w:rsidP="00804AB2">
            <w:pPr>
              <w:jc w:val="center"/>
              <w:rPr>
                <w:rFonts w:ascii="Arial" w:hAnsi="Arial" w:cs="Arial"/>
                <w:color w:val="000000"/>
                <w:sz w:val="20"/>
                <w:highlight w:val="yellow"/>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993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Ц810170020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838,6</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1183,2</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1036,593</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877,2</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1</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деятельности</w:t>
            </w:r>
            <w:r w:rsidR="00241EA7" w:rsidRPr="003D65DC">
              <w:rPr>
                <w:rFonts w:ascii="Arial" w:hAnsi="Arial" w:cs="Arial"/>
                <w:color w:val="000000"/>
                <w:sz w:val="20"/>
              </w:rPr>
              <w:t xml:space="preserve"> </w:t>
            </w:r>
            <w:r w:rsidRPr="003D65DC">
              <w:rPr>
                <w:rFonts w:ascii="Arial" w:hAnsi="Arial" w:cs="Arial"/>
                <w:color w:val="000000"/>
                <w:sz w:val="20"/>
              </w:rPr>
              <w:t>государственных</w:t>
            </w:r>
            <w:r w:rsidR="00241EA7" w:rsidRPr="003D65DC">
              <w:rPr>
                <w:rFonts w:ascii="Arial" w:hAnsi="Arial" w:cs="Arial"/>
                <w:color w:val="000000"/>
                <w:sz w:val="20"/>
              </w:rPr>
              <w:t xml:space="preserve"> </w:t>
            </w:r>
            <w:r w:rsidRPr="003D65DC">
              <w:rPr>
                <w:rFonts w:ascii="Arial" w:hAnsi="Arial" w:cs="Arial"/>
                <w:color w:val="000000"/>
                <w:sz w:val="20"/>
              </w:rPr>
              <w:t>учреждений,</w:t>
            </w:r>
            <w:r w:rsidR="00241EA7" w:rsidRPr="003D65DC">
              <w:rPr>
                <w:rFonts w:ascii="Arial" w:hAnsi="Arial" w:cs="Arial"/>
                <w:color w:val="000000"/>
                <w:sz w:val="20"/>
              </w:rPr>
              <w:t xml:space="preserve"> </w:t>
            </w:r>
            <w:r w:rsidRPr="003D65DC">
              <w:rPr>
                <w:rFonts w:ascii="Arial" w:hAnsi="Arial" w:cs="Arial"/>
                <w:color w:val="000000"/>
                <w:sz w:val="20"/>
              </w:rPr>
              <w:t>реализующих</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государственную</w:t>
            </w:r>
            <w:r w:rsidR="00241EA7" w:rsidRPr="003D65DC">
              <w:rPr>
                <w:rFonts w:ascii="Arial" w:hAnsi="Arial" w:cs="Arial"/>
                <w:color w:val="000000"/>
                <w:sz w:val="20"/>
              </w:rPr>
              <w:t xml:space="preserve"> </w:t>
            </w:r>
            <w:r w:rsidRPr="003D65DC">
              <w:rPr>
                <w:rFonts w:ascii="Arial" w:hAnsi="Arial" w:cs="Arial"/>
                <w:color w:val="000000"/>
                <w:sz w:val="20"/>
              </w:rPr>
              <w:t>политику</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области</w:t>
            </w:r>
            <w:r w:rsidR="00241EA7" w:rsidRPr="003D65DC">
              <w:rPr>
                <w:rFonts w:ascii="Arial" w:hAnsi="Arial" w:cs="Arial"/>
                <w:color w:val="000000"/>
                <w:sz w:val="20"/>
              </w:rPr>
              <w:t xml:space="preserve"> </w:t>
            </w:r>
            <w:r w:rsidRPr="003D65DC">
              <w:rPr>
                <w:rFonts w:ascii="Arial" w:hAnsi="Arial" w:cs="Arial"/>
                <w:color w:val="000000"/>
                <w:sz w:val="20"/>
              </w:rPr>
              <w:t>пожарной</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993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Ц810170020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838,6</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1183,2</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1036,593</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877,2</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993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Ц810170020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838,6</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1183,2</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1036,593</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877,2</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2</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деятельности</w:t>
            </w:r>
            <w:r w:rsidR="00241EA7" w:rsidRPr="003D65DC">
              <w:rPr>
                <w:rFonts w:ascii="Arial" w:hAnsi="Arial" w:cs="Arial"/>
                <w:color w:val="000000"/>
                <w:sz w:val="20"/>
              </w:rPr>
              <w:t xml:space="preserve"> </w:t>
            </w:r>
            <w:r w:rsidRPr="003D65DC">
              <w:rPr>
                <w:rFonts w:ascii="Arial" w:hAnsi="Arial" w:cs="Arial"/>
                <w:color w:val="000000"/>
                <w:sz w:val="20"/>
              </w:rPr>
              <w:t>государственных</w:t>
            </w:r>
            <w:r w:rsidR="00241EA7" w:rsidRPr="003D65DC">
              <w:rPr>
                <w:rFonts w:ascii="Arial" w:hAnsi="Arial" w:cs="Arial"/>
                <w:color w:val="000000"/>
                <w:sz w:val="20"/>
              </w:rPr>
              <w:t xml:space="preserve"> </w:t>
            </w:r>
            <w:r w:rsidRPr="003D65DC">
              <w:rPr>
                <w:rFonts w:ascii="Arial" w:hAnsi="Arial" w:cs="Arial"/>
                <w:color w:val="000000"/>
                <w:sz w:val="20"/>
              </w:rPr>
              <w:t>учреждений,</w:t>
            </w:r>
            <w:r w:rsidR="00241EA7" w:rsidRPr="003D65DC">
              <w:rPr>
                <w:rFonts w:ascii="Arial" w:hAnsi="Arial" w:cs="Arial"/>
                <w:color w:val="000000"/>
                <w:sz w:val="20"/>
              </w:rPr>
              <w:t xml:space="preserve"> </w:t>
            </w:r>
            <w:r w:rsidRPr="003D65DC">
              <w:rPr>
                <w:rFonts w:ascii="Arial" w:hAnsi="Arial" w:cs="Arial"/>
                <w:color w:val="000000"/>
                <w:sz w:val="20"/>
              </w:rPr>
              <w:t>реализующих</w:t>
            </w:r>
            <w:r w:rsidR="00241EA7" w:rsidRPr="003D65DC">
              <w:rPr>
                <w:rFonts w:ascii="Arial" w:hAnsi="Arial" w:cs="Arial"/>
                <w:color w:val="000000"/>
                <w:sz w:val="20"/>
              </w:rPr>
              <w:t xml:space="preserve"> </w:t>
            </w:r>
            <w:r w:rsidRPr="003D65DC">
              <w:rPr>
                <w:rFonts w:ascii="Arial" w:hAnsi="Arial" w:cs="Arial"/>
                <w:color w:val="000000"/>
                <w:sz w:val="20"/>
              </w:rPr>
              <w:t>мероприятия</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обеспечению</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территорий</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r w:rsidR="00241EA7" w:rsidRPr="003D65DC">
              <w:rPr>
                <w:rFonts w:ascii="Arial" w:hAnsi="Arial" w:cs="Arial"/>
                <w:color w:val="000000"/>
                <w:sz w:val="20"/>
              </w:rPr>
              <w:t xml:space="preserve"> </w:t>
            </w:r>
            <w:r w:rsidRPr="003D65DC">
              <w:rPr>
                <w:rFonts w:ascii="Arial" w:hAnsi="Arial" w:cs="Arial"/>
                <w:color w:val="000000"/>
                <w:sz w:val="20"/>
              </w:rPr>
              <w:t>природного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техногенного</w:t>
            </w:r>
            <w:r w:rsidR="00241EA7" w:rsidRPr="003D65DC">
              <w:rPr>
                <w:rFonts w:ascii="Arial" w:hAnsi="Arial" w:cs="Arial"/>
                <w:color w:val="000000"/>
                <w:sz w:val="20"/>
              </w:rPr>
              <w:t xml:space="preserve"> </w:t>
            </w:r>
            <w:r w:rsidRPr="003D65DC">
              <w:rPr>
                <w:rFonts w:ascii="Arial" w:hAnsi="Arial" w:cs="Arial"/>
                <w:color w:val="000000"/>
                <w:sz w:val="20"/>
              </w:rPr>
              <w:t>характера</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tcBorders>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3</w:t>
            </w:r>
          </w:p>
        </w:tc>
        <w:tc>
          <w:tcPr>
            <w:tcW w:w="911" w:type="pct"/>
            <w:gridSpan w:val="2"/>
            <w:vMerge w:val="restart"/>
            <w:tcBorders>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деятельности</w:t>
            </w:r>
            <w:r w:rsidR="00241EA7" w:rsidRPr="003D65DC">
              <w:rPr>
                <w:rFonts w:ascii="Arial" w:hAnsi="Arial" w:cs="Arial"/>
                <w:color w:val="000000"/>
                <w:sz w:val="20"/>
              </w:rPr>
              <w:t xml:space="preserve"> </w:t>
            </w:r>
            <w:r w:rsidRPr="003D65DC">
              <w:rPr>
                <w:rFonts w:ascii="Arial" w:hAnsi="Arial" w:cs="Arial"/>
                <w:color w:val="000000"/>
                <w:sz w:val="20"/>
              </w:rPr>
              <w:t>государственных</w:t>
            </w:r>
            <w:r w:rsidR="00241EA7" w:rsidRPr="003D65DC">
              <w:rPr>
                <w:rFonts w:ascii="Arial" w:hAnsi="Arial" w:cs="Arial"/>
                <w:color w:val="000000"/>
                <w:sz w:val="20"/>
              </w:rPr>
              <w:t xml:space="preserve"> </w:t>
            </w:r>
            <w:r w:rsidRPr="003D65DC">
              <w:rPr>
                <w:rFonts w:ascii="Arial" w:hAnsi="Arial" w:cs="Arial"/>
                <w:color w:val="000000"/>
                <w:sz w:val="20"/>
              </w:rPr>
              <w:t>учреждений,</w:t>
            </w:r>
            <w:r w:rsidR="00241EA7" w:rsidRPr="003D65DC">
              <w:rPr>
                <w:rFonts w:ascii="Arial" w:hAnsi="Arial" w:cs="Arial"/>
                <w:color w:val="000000"/>
                <w:sz w:val="20"/>
              </w:rPr>
              <w:t xml:space="preserve"> </w:t>
            </w:r>
            <w:r w:rsidRPr="003D65DC">
              <w:rPr>
                <w:rFonts w:ascii="Arial" w:hAnsi="Arial" w:cs="Arial"/>
                <w:color w:val="000000"/>
                <w:sz w:val="20"/>
              </w:rPr>
              <w:t>реа</w:t>
            </w:r>
            <w:r w:rsidRPr="003D65DC">
              <w:rPr>
                <w:rFonts w:ascii="Arial" w:hAnsi="Arial" w:cs="Arial"/>
                <w:color w:val="000000"/>
                <w:sz w:val="20"/>
              </w:rPr>
              <w:softHyphen/>
              <w:t>лизующих</w:t>
            </w:r>
            <w:r w:rsidR="00241EA7" w:rsidRPr="003D65DC">
              <w:rPr>
                <w:rFonts w:ascii="Arial" w:hAnsi="Arial" w:cs="Arial"/>
                <w:color w:val="000000"/>
                <w:sz w:val="20"/>
              </w:rPr>
              <w:t xml:space="preserve"> </w:t>
            </w:r>
            <w:r w:rsidRPr="003D65DC">
              <w:rPr>
                <w:rFonts w:ascii="Arial" w:hAnsi="Arial" w:cs="Arial"/>
                <w:color w:val="000000"/>
                <w:sz w:val="20"/>
              </w:rPr>
              <w:t>мероприятия</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подготовке</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действиям</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ситуациях</w:t>
            </w:r>
            <w:r w:rsidR="00241EA7" w:rsidRPr="003D65DC">
              <w:rPr>
                <w:rFonts w:ascii="Arial" w:hAnsi="Arial" w:cs="Arial"/>
                <w:color w:val="000000"/>
                <w:sz w:val="20"/>
              </w:rPr>
              <w:t xml:space="preserve"> </w:t>
            </w:r>
            <w:r w:rsidRPr="003D65DC">
              <w:rPr>
                <w:rFonts w:ascii="Arial" w:hAnsi="Arial" w:cs="Arial"/>
                <w:color w:val="000000"/>
                <w:sz w:val="20"/>
              </w:rPr>
              <w:t>природного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техногенного</w:t>
            </w:r>
            <w:r w:rsidR="00241EA7" w:rsidRPr="003D65DC">
              <w:rPr>
                <w:rFonts w:ascii="Arial" w:hAnsi="Arial" w:cs="Arial"/>
                <w:color w:val="000000"/>
                <w:sz w:val="20"/>
              </w:rPr>
              <w:t xml:space="preserve"> </w:t>
            </w:r>
            <w:r w:rsidRPr="003D65DC">
              <w:rPr>
                <w:rFonts w:ascii="Arial" w:hAnsi="Arial" w:cs="Arial"/>
                <w:color w:val="000000"/>
                <w:sz w:val="20"/>
              </w:rPr>
              <w:t>характера</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tcBorders>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tcBorders>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4</w:t>
            </w:r>
          </w:p>
        </w:tc>
        <w:tc>
          <w:tcPr>
            <w:tcW w:w="911" w:type="pct"/>
            <w:gridSpan w:val="2"/>
            <w:vMerge w:val="restart"/>
            <w:tcBorders>
              <w:top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Развитие</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повышение</w:t>
            </w:r>
            <w:r w:rsidR="00241EA7" w:rsidRPr="003D65DC">
              <w:rPr>
                <w:rFonts w:ascii="Arial" w:hAnsi="Arial" w:cs="Arial"/>
                <w:color w:val="000000"/>
                <w:sz w:val="20"/>
              </w:rPr>
              <w:t xml:space="preserve"> </w:t>
            </w:r>
            <w:r w:rsidRPr="003D65DC">
              <w:rPr>
                <w:rFonts w:ascii="Arial" w:hAnsi="Arial" w:cs="Arial"/>
                <w:color w:val="000000"/>
                <w:sz w:val="20"/>
              </w:rPr>
              <w:t>уровня</w:t>
            </w:r>
            <w:r w:rsidR="00241EA7" w:rsidRPr="003D65DC">
              <w:rPr>
                <w:rFonts w:ascii="Arial" w:hAnsi="Arial" w:cs="Arial"/>
                <w:color w:val="000000"/>
                <w:sz w:val="20"/>
              </w:rPr>
              <w:t xml:space="preserve"> </w:t>
            </w:r>
            <w:r w:rsidRPr="003D65DC">
              <w:rPr>
                <w:rFonts w:ascii="Arial" w:hAnsi="Arial" w:cs="Arial"/>
                <w:color w:val="000000"/>
                <w:sz w:val="20"/>
              </w:rPr>
              <w:t>готовности</w:t>
            </w:r>
            <w:r w:rsidR="00241EA7" w:rsidRPr="003D65DC">
              <w:rPr>
                <w:rFonts w:ascii="Arial" w:hAnsi="Arial" w:cs="Arial"/>
                <w:color w:val="000000"/>
                <w:sz w:val="20"/>
              </w:rPr>
              <w:t xml:space="preserve"> </w:t>
            </w:r>
            <w:r w:rsidRPr="003D65DC">
              <w:rPr>
                <w:rFonts w:ascii="Arial" w:hAnsi="Arial" w:cs="Arial"/>
                <w:color w:val="000000"/>
                <w:sz w:val="20"/>
              </w:rPr>
              <w:t>территориальной</w:t>
            </w:r>
            <w:r w:rsidR="00241EA7" w:rsidRPr="003D65DC">
              <w:rPr>
                <w:rFonts w:ascii="Arial" w:hAnsi="Arial" w:cs="Arial"/>
                <w:color w:val="000000"/>
                <w:sz w:val="20"/>
              </w:rPr>
              <w:t xml:space="preserve"> </w:t>
            </w:r>
            <w:r w:rsidRPr="003D65DC">
              <w:rPr>
                <w:rFonts w:ascii="Arial" w:hAnsi="Arial" w:cs="Arial"/>
                <w:color w:val="000000"/>
                <w:sz w:val="20"/>
              </w:rPr>
              <w:t>подсистемы</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w:t>
            </w:r>
            <w:r w:rsidRPr="003D65DC">
              <w:rPr>
                <w:rFonts w:ascii="Arial" w:hAnsi="Arial" w:cs="Arial"/>
                <w:color w:val="000000"/>
                <w:sz w:val="20"/>
              </w:rPr>
              <w:softHyphen/>
              <w:t>публики</w:t>
            </w:r>
            <w:r w:rsidR="00241EA7" w:rsidRPr="003D65DC">
              <w:rPr>
                <w:rFonts w:ascii="Arial" w:hAnsi="Arial" w:cs="Arial"/>
                <w:color w:val="000000"/>
                <w:sz w:val="20"/>
              </w:rPr>
              <w:t xml:space="preserve"> </w:t>
            </w:r>
            <w:r w:rsidRPr="003D65DC">
              <w:rPr>
                <w:rFonts w:ascii="Arial" w:hAnsi="Arial" w:cs="Arial"/>
                <w:color w:val="000000"/>
                <w:sz w:val="20"/>
              </w:rPr>
              <w:t>единой</w:t>
            </w:r>
            <w:r w:rsidR="00241EA7" w:rsidRPr="003D65DC">
              <w:rPr>
                <w:rFonts w:ascii="Arial" w:hAnsi="Arial" w:cs="Arial"/>
                <w:color w:val="000000"/>
                <w:sz w:val="20"/>
              </w:rPr>
              <w:t xml:space="preserve"> </w:t>
            </w:r>
            <w:r w:rsidRPr="003D65DC">
              <w:rPr>
                <w:rFonts w:ascii="Arial" w:hAnsi="Arial" w:cs="Arial"/>
                <w:color w:val="000000"/>
                <w:sz w:val="20"/>
              </w:rPr>
              <w:t>государственной</w:t>
            </w:r>
            <w:r w:rsidR="00241EA7" w:rsidRPr="003D65DC">
              <w:rPr>
                <w:rFonts w:ascii="Arial" w:hAnsi="Arial" w:cs="Arial"/>
                <w:color w:val="000000"/>
                <w:sz w:val="20"/>
              </w:rPr>
              <w:t xml:space="preserve"> </w:t>
            </w:r>
            <w:r w:rsidRPr="003D65DC">
              <w:rPr>
                <w:rFonts w:ascii="Arial" w:hAnsi="Arial" w:cs="Arial"/>
                <w:color w:val="000000"/>
                <w:sz w:val="20"/>
              </w:rPr>
              <w:t>системы</w:t>
            </w:r>
            <w:r w:rsidR="00241EA7" w:rsidRPr="003D65DC">
              <w:rPr>
                <w:rFonts w:ascii="Arial" w:hAnsi="Arial" w:cs="Arial"/>
                <w:color w:val="000000"/>
                <w:sz w:val="20"/>
              </w:rPr>
              <w:t xml:space="preserve"> </w:t>
            </w:r>
            <w:r w:rsidRPr="003D65DC">
              <w:rPr>
                <w:rFonts w:ascii="Arial" w:hAnsi="Arial" w:cs="Arial"/>
                <w:color w:val="000000"/>
                <w:sz w:val="20"/>
              </w:rPr>
              <w:t>предупреждения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r w:rsidR="00241EA7" w:rsidRPr="003D65DC">
              <w:rPr>
                <w:rFonts w:ascii="Arial" w:hAnsi="Arial" w:cs="Arial"/>
                <w:color w:val="000000"/>
                <w:sz w:val="20"/>
              </w:rPr>
              <w:t xml:space="preserve"> </w:t>
            </w: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оперативному</w:t>
            </w:r>
            <w:r w:rsidR="00241EA7" w:rsidRPr="003D65DC">
              <w:rPr>
                <w:rFonts w:ascii="Arial" w:hAnsi="Arial" w:cs="Arial"/>
                <w:color w:val="000000"/>
                <w:sz w:val="20"/>
              </w:rPr>
              <w:t xml:space="preserve"> </w:t>
            </w:r>
            <w:r w:rsidRPr="003D65DC">
              <w:rPr>
                <w:rFonts w:ascii="Arial" w:hAnsi="Arial" w:cs="Arial"/>
                <w:color w:val="000000"/>
                <w:sz w:val="20"/>
              </w:rPr>
              <w:t>реагированию</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чрезвычайные</w:t>
            </w:r>
            <w:r w:rsidR="00241EA7" w:rsidRPr="003D65DC">
              <w:rPr>
                <w:rFonts w:ascii="Arial" w:hAnsi="Arial" w:cs="Arial"/>
                <w:color w:val="000000"/>
                <w:sz w:val="20"/>
              </w:rPr>
              <w:t xml:space="preserve"> </w:t>
            </w:r>
            <w:r w:rsidRPr="003D65DC">
              <w:rPr>
                <w:rFonts w:ascii="Arial" w:hAnsi="Arial" w:cs="Arial"/>
                <w:color w:val="000000"/>
                <w:sz w:val="20"/>
              </w:rPr>
              <w:t>ситуации</w:t>
            </w:r>
            <w:r w:rsidR="00241EA7" w:rsidRPr="003D65DC">
              <w:rPr>
                <w:rFonts w:ascii="Arial" w:hAnsi="Arial" w:cs="Arial"/>
                <w:color w:val="000000"/>
                <w:sz w:val="20"/>
              </w:rPr>
              <w:t xml:space="preserve"> </w:t>
            </w:r>
            <w:r w:rsidRPr="003D65DC">
              <w:rPr>
                <w:rFonts w:ascii="Arial" w:hAnsi="Arial" w:cs="Arial"/>
                <w:color w:val="000000"/>
                <w:sz w:val="20"/>
              </w:rPr>
              <w:t>природного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техногенного</w:t>
            </w:r>
            <w:r w:rsidR="00241EA7" w:rsidRPr="003D65DC">
              <w:rPr>
                <w:rFonts w:ascii="Arial" w:hAnsi="Arial" w:cs="Arial"/>
                <w:color w:val="000000"/>
                <w:sz w:val="20"/>
              </w:rPr>
              <w:t xml:space="preserve"> </w:t>
            </w:r>
            <w:r w:rsidRPr="003D65DC">
              <w:rPr>
                <w:rFonts w:ascii="Arial" w:hAnsi="Arial" w:cs="Arial"/>
                <w:color w:val="000000"/>
                <w:sz w:val="20"/>
              </w:rPr>
              <w:t>характера,</w:t>
            </w:r>
            <w:r w:rsidR="00241EA7" w:rsidRPr="003D65DC">
              <w:rPr>
                <w:rFonts w:ascii="Arial" w:hAnsi="Arial" w:cs="Arial"/>
                <w:color w:val="000000"/>
                <w:sz w:val="20"/>
              </w:rPr>
              <w:t xml:space="preserve"> </w:t>
            </w:r>
            <w:r w:rsidRPr="003D65DC">
              <w:rPr>
                <w:rFonts w:ascii="Arial" w:hAnsi="Arial" w:cs="Arial"/>
                <w:color w:val="000000"/>
                <w:sz w:val="20"/>
              </w:rPr>
              <w:t>пожары</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происшествия</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водных</w:t>
            </w:r>
            <w:r w:rsidR="00241EA7" w:rsidRPr="003D65DC">
              <w:rPr>
                <w:rFonts w:ascii="Arial" w:hAnsi="Arial" w:cs="Arial"/>
                <w:color w:val="000000"/>
                <w:sz w:val="20"/>
              </w:rPr>
              <w:t xml:space="preserve"> </w:t>
            </w:r>
            <w:r w:rsidRPr="003D65DC">
              <w:rPr>
                <w:rFonts w:ascii="Arial" w:hAnsi="Arial" w:cs="Arial"/>
                <w:color w:val="000000"/>
                <w:sz w:val="20"/>
              </w:rPr>
              <w:t>объектах</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5</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Совершенствование</w:t>
            </w:r>
            <w:r w:rsidR="00241EA7" w:rsidRPr="003D65DC">
              <w:rPr>
                <w:rFonts w:ascii="Arial" w:hAnsi="Arial" w:cs="Arial"/>
                <w:color w:val="000000"/>
                <w:sz w:val="20"/>
              </w:rPr>
              <w:t xml:space="preserve"> </w:t>
            </w:r>
            <w:r w:rsidRPr="003D65DC">
              <w:rPr>
                <w:rFonts w:ascii="Arial" w:hAnsi="Arial" w:cs="Arial"/>
                <w:color w:val="000000"/>
                <w:sz w:val="20"/>
              </w:rPr>
              <w:t>функционирования</w:t>
            </w:r>
            <w:r w:rsidR="00241EA7" w:rsidRPr="003D65DC">
              <w:rPr>
                <w:rFonts w:ascii="Arial" w:hAnsi="Arial" w:cs="Arial"/>
                <w:color w:val="000000"/>
                <w:sz w:val="20"/>
              </w:rPr>
              <w:t xml:space="preserve"> </w:t>
            </w:r>
            <w:r w:rsidRPr="003D65DC">
              <w:rPr>
                <w:rFonts w:ascii="Arial" w:hAnsi="Arial" w:cs="Arial"/>
                <w:color w:val="000000"/>
                <w:sz w:val="20"/>
              </w:rPr>
              <w:t>органов</w:t>
            </w:r>
            <w:r w:rsidR="00241EA7" w:rsidRPr="003D65DC">
              <w:rPr>
                <w:rFonts w:ascii="Arial" w:hAnsi="Arial" w:cs="Arial"/>
                <w:color w:val="000000"/>
                <w:sz w:val="20"/>
              </w:rPr>
              <w:t xml:space="preserve"> </w:t>
            </w:r>
            <w:r w:rsidRPr="003D65DC">
              <w:rPr>
                <w:rFonts w:ascii="Arial" w:hAnsi="Arial" w:cs="Arial"/>
                <w:color w:val="000000"/>
                <w:sz w:val="20"/>
              </w:rPr>
              <w:t>уп</w:t>
            </w:r>
            <w:r w:rsidRPr="003D65DC">
              <w:rPr>
                <w:rFonts w:ascii="Arial" w:hAnsi="Arial" w:cs="Arial"/>
                <w:color w:val="000000"/>
                <w:sz w:val="20"/>
              </w:rPr>
              <w:softHyphen/>
              <w:t>равления</w:t>
            </w:r>
            <w:r w:rsidR="00241EA7" w:rsidRPr="003D65DC">
              <w:rPr>
                <w:rFonts w:ascii="Arial" w:hAnsi="Arial" w:cs="Arial"/>
                <w:color w:val="000000"/>
                <w:sz w:val="20"/>
              </w:rPr>
              <w:t xml:space="preserve"> </w:t>
            </w:r>
            <w:r w:rsidRPr="003D65DC">
              <w:rPr>
                <w:rFonts w:ascii="Arial" w:hAnsi="Arial" w:cs="Arial"/>
                <w:color w:val="000000"/>
                <w:sz w:val="20"/>
              </w:rPr>
              <w:t>территориальной</w:t>
            </w:r>
            <w:r w:rsidR="00241EA7" w:rsidRPr="003D65DC">
              <w:rPr>
                <w:rFonts w:ascii="Arial" w:hAnsi="Arial" w:cs="Arial"/>
                <w:color w:val="000000"/>
                <w:sz w:val="20"/>
              </w:rPr>
              <w:t xml:space="preserve"> </w:t>
            </w:r>
            <w:r w:rsidRPr="003D65DC">
              <w:rPr>
                <w:rFonts w:ascii="Arial" w:hAnsi="Arial" w:cs="Arial"/>
                <w:color w:val="000000"/>
                <w:sz w:val="20"/>
              </w:rPr>
              <w:t>подсистемы</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w:t>
            </w:r>
            <w:r w:rsidRPr="003D65DC">
              <w:rPr>
                <w:rFonts w:ascii="Arial" w:hAnsi="Arial" w:cs="Arial"/>
                <w:color w:val="000000"/>
                <w:sz w:val="20"/>
              </w:rPr>
              <w:softHyphen/>
              <w:t>публики</w:t>
            </w:r>
            <w:r w:rsidR="00241EA7" w:rsidRPr="003D65DC">
              <w:rPr>
                <w:rFonts w:ascii="Arial" w:hAnsi="Arial" w:cs="Arial"/>
                <w:color w:val="000000"/>
                <w:sz w:val="20"/>
              </w:rPr>
              <w:t xml:space="preserve"> </w:t>
            </w:r>
            <w:r w:rsidRPr="003D65DC">
              <w:rPr>
                <w:rFonts w:ascii="Arial" w:hAnsi="Arial" w:cs="Arial"/>
                <w:color w:val="000000"/>
                <w:sz w:val="20"/>
              </w:rPr>
              <w:t>единой</w:t>
            </w:r>
            <w:r w:rsidR="00241EA7" w:rsidRPr="003D65DC">
              <w:rPr>
                <w:rFonts w:ascii="Arial" w:hAnsi="Arial" w:cs="Arial"/>
                <w:color w:val="000000"/>
                <w:sz w:val="20"/>
              </w:rPr>
              <w:t xml:space="preserve"> </w:t>
            </w:r>
            <w:r w:rsidRPr="003D65DC">
              <w:rPr>
                <w:rFonts w:ascii="Arial" w:hAnsi="Arial" w:cs="Arial"/>
                <w:color w:val="000000"/>
                <w:sz w:val="20"/>
              </w:rPr>
              <w:t>государственной</w:t>
            </w:r>
            <w:r w:rsidR="00241EA7" w:rsidRPr="003D65DC">
              <w:rPr>
                <w:rFonts w:ascii="Arial" w:hAnsi="Arial" w:cs="Arial"/>
                <w:color w:val="000000"/>
                <w:sz w:val="20"/>
              </w:rPr>
              <w:t xml:space="preserve"> </w:t>
            </w:r>
            <w:r w:rsidRPr="003D65DC">
              <w:rPr>
                <w:rFonts w:ascii="Arial" w:hAnsi="Arial" w:cs="Arial"/>
                <w:color w:val="000000"/>
                <w:sz w:val="20"/>
              </w:rPr>
              <w:t>системы</w:t>
            </w:r>
            <w:r w:rsidR="00241EA7" w:rsidRPr="003D65DC">
              <w:rPr>
                <w:rFonts w:ascii="Arial" w:hAnsi="Arial" w:cs="Arial"/>
                <w:color w:val="000000"/>
                <w:sz w:val="20"/>
              </w:rPr>
              <w:t xml:space="preserve"> </w:t>
            </w:r>
            <w:r w:rsidRPr="003D65DC">
              <w:rPr>
                <w:rFonts w:ascii="Arial" w:hAnsi="Arial" w:cs="Arial"/>
                <w:color w:val="000000"/>
                <w:sz w:val="20"/>
              </w:rPr>
              <w:t>предупреждения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r w:rsidR="00241EA7" w:rsidRPr="003D65DC">
              <w:rPr>
                <w:rFonts w:ascii="Arial" w:hAnsi="Arial" w:cs="Arial"/>
                <w:color w:val="000000"/>
                <w:sz w:val="20"/>
              </w:rPr>
              <w:t xml:space="preserve"> </w:t>
            </w:r>
            <w:r w:rsidRPr="003D65DC">
              <w:rPr>
                <w:rFonts w:ascii="Arial" w:hAnsi="Arial" w:cs="Arial"/>
                <w:color w:val="000000"/>
                <w:sz w:val="20"/>
              </w:rPr>
              <w:t>систем</w:t>
            </w:r>
            <w:r w:rsidR="00241EA7" w:rsidRPr="003D65DC">
              <w:rPr>
                <w:rFonts w:ascii="Arial" w:hAnsi="Arial" w:cs="Arial"/>
                <w:color w:val="000000"/>
                <w:sz w:val="20"/>
              </w:rPr>
              <w:t xml:space="preserve"> </w:t>
            </w:r>
            <w:r w:rsidRPr="003D65DC">
              <w:rPr>
                <w:rFonts w:ascii="Arial" w:hAnsi="Arial" w:cs="Arial"/>
                <w:color w:val="000000"/>
                <w:sz w:val="20"/>
              </w:rPr>
              <w:t>оповещения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информирования</w:t>
            </w:r>
            <w:r w:rsidR="00241EA7" w:rsidRPr="003D65DC">
              <w:rPr>
                <w:rFonts w:ascii="Arial" w:hAnsi="Arial" w:cs="Arial"/>
                <w:color w:val="000000"/>
                <w:sz w:val="20"/>
              </w:rPr>
              <w:t xml:space="preserve"> </w:t>
            </w:r>
            <w:r w:rsidRPr="003D65DC">
              <w:rPr>
                <w:rFonts w:ascii="Arial" w:hAnsi="Arial" w:cs="Arial"/>
                <w:color w:val="000000"/>
                <w:sz w:val="20"/>
              </w:rPr>
              <w:t>населения</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Подпрограмма</w:t>
            </w:r>
            <w:r w:rsidR="00241EA7" w:rsidRPr="003D65DC">
              <w:rPr>
                <w:rFonts w:ascii="Arial" w:hAnsi="Arial" w:cs="Arial"/>
                <w:color w:val="000000"/>
                <w:sz w:val="20"/>
              </w:rPr>
              <w:t xml:space="preserve"> </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«Профилактика</w:t>
            </w:r>
            <w:r w:rsidR="00241EA7" w:rsidRPr="003D65DC">
              <w:rPr>
                <w:rFonts w:ascii="Arial" w:hAnsi="Arial" w:cs="Arial"/>
                <w:color w:val="000000"/>
                <w:sz w:val="20"/>
              </w:rPr>
              <w:t xml:space="preserve"> </w:t>
            </w:r>
            <w:r w:rsidRPr="003D65DC">
              <w:rPr>
                <w:rFonts w:ascii="Arial" w:hAnsi="Arial" w:cs="Arial"/>
                <w:color w:val="000000"/>
                <w:sz w:val="20"/>
              </w:rPr>
              <w:t>терроризма</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экстремистской</w:t>
            </w:r>
            <w:r w:rsidR="00241EA7" w:rsidRPr="003D65DC">
              <w:rPr>
                <w:rFonts w:ascii="Arial" w:hAnsi="Arial" w:cs="Arial"/>
                <w:color w:val="000000"/>
                <w:sz w:val="20"/>
              </w:rPr>
              <w:t xml:space="preserve"> </w:t>
            </w:r>
            <w:r w:rsidRPr="003D65DC">
              <w:rPr>
                <w:rFonts w:ascii="Arial" w:hAnsi="Arial" w:cs="Arial"/>
                <w:color w:val="000000"/>
                <w:sz w:val="20"/>
              </w:rPr>
              <w:t>деятельности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Посадском</w:t>
            </w:r>
            <w:r w:rsidR="00241EA7" w:rsidRPr="003D65DC">
              <w:rPr>
                <w:rFonts w:ascii="Arial" w:hAnsi="Arial" w:cs="Arial"/>
                <w:color w:val="000000"/>
                <w:sz w:val="20"/>
              </w:rPr>
              <w:t xml:space="preserve"> </w:t>
            </w:r>
            <w:r w:rsidRPr="003D65DC">
              <w:rPr>
                <w:rFonts w:ascii="Arial" w:hAnsi="Arial" w:cs="Arial"/>
                <w:color w:val="000000"/>
                <w:sz w:val="20"/>
              </w:rPr>
              <w:t>районе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Ц830000000</w:t>
            </w:r>
          </w:p>
          <w:p w:rsidR="001A48A0" w:rsidRPr="003D65DC" w:rsidRDefault="001A48A0" w:rsidP="00804AB2">
            <w:pPr>
              <w:jc w:val="center"/>
              <w:rPr>
                <w:rFonts w:ascii="Arial" w:hAnsi="Arial" w:cs="Arial"/>
                <w:color w:val="000000"/>
                <w:sz w:val="20"/>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6767,8</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15,0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Ц830000000</w:t>
            </w:r>
          </w:p>
          <w:p w:rsidR="001A48A0" w:rsidRPr="003D65DC" w:rsidRDefault="001A48A0" w:rsidP="00804AB2">
            <w:pPr>
              <w:jc w:val="center"/>
              <w:rPr>
                <w:rFonts w:ascii="Arial" w:hAnsi="Arial" w:cs="Arial"/>
                <w:color w:val="000000"/>
                <w:sz w:val="20"/>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Республиканский</w:t>
            </w:r>
            <w:r w:rsidR="00241EA7" w:rsidRPr="003D65DC">
              <w:rPr>
                <w:rFonts w:ascii="Arial" w:hAnsi="Arial" w:cs="Arial"/>
                <w:color w:val="000000"/>
                <w:sz w:val="20"/>
              </w:rPr>
              <w:t xml:space="preserve"> </w:t>
            </w: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6208,0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Ц830000000</w:t>
            </w:r>
          </w:p>
          <w:p w:rsidR="001A48A0" w:rsidRPr="003D65DC" w:rsidRDefault="001A48A0" w:rsidP="00804AB2">
            <w:pPr>
              <w:jc w:val="center"/>
              <w:rPr>
                <w:rFonts w:ascii="Arial" w:hAnsi="Arial" w:cs="Arial"/>
                <w:color w:val="000000"/>
                <w:sz w:val="20"/>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559,8</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15,0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1</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Совершенствование</w:t>
            </w:r>
            <w:r w:rsidR="00241EA7" w:rsidRPr="003D65DC">
              <w:rPr>
                <w:rFonts w:ascii="Arial" w:hAnsi="Arial" w:cs="Arial"/>
                <w:color w:val="000000"/>
                <w:sz w:val="20"/>
              </w:rPr>
              <w:t xml:space="preserve"> </w:t>
            </w:r>
            <w:r w:rsidRPr="003D65DC">
              <w:rPr>
                <w:rFonts w:ascii="Arial" w:hAnsi="Arial" w:cs="Arial"/>
                <w:color w:val="000000"/>
                <w:sz w:val="20"/>
              </w:rPr>
              <w:t>взаимодействия</w:t>
            </w:r>
            <w:r w:rsidR="00241EA7" w:rsidRPr="003D65DC">
              <w:rPr>
                <w:rFonts w:ascii="Arial" w:hAnsi="Arial" w:cs="Arial"/>
                <w:color w:val="000000"/>
                <w:sz w:val="20"/>
              </w:rPr>
              <w:t xml:space="preserve"> </w:t>
            </w:r>
            <w:r w:rsidRPr="003D65DC">
              <w:rPr>
                <w:rFonts w:ascii="Arial" w:hAnsi="Arial" w:cs="Arial"/>
                <w:color w:val="000000"/>
                <w:sz w:val="20"/>
              </w:rPr>
              <w:t>органов</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институтов</w:t>
            </w:r>
            <w:r w:rsidR="00241EA7" w:rsidRPr="003D65DC">
              <w:rPr>
                <w:rFonts w:ascii="Arial" w:hAnsi="Arial" w:cs="Arial"/>
                <w:color w:val="000000"/>
                <w:sz w:val="20"/>
              </w:rPr>
              <w:t xml:space="preserve"> </w:t>
            </w:r>
            <w:r w:rsidRPr="003D65DC">
              <w:rPr>
                <w:rFonts w:ascii="Arial" w:hAnsi="Arial" w:cs="Arial"/>
                <w:color w:val="000000"/>
                <w:sz w:val="20"/>
              </w:rPr>
              <w:t>гражданского</w:t>
            </w:r>
            <w:r w:rsidR="00241EA7" w:rsidRPr="003D65DC">
              <w:rPr>
                <w:rFonts w:ascii="Arial" w:hAnsi="Arial" w:cs="Arial"/>
                <w:color w:val="000000"/>
                <w:sz w:val="20"/>
              </w:rPr>
              <w:t xml:space="preserve"> </w:t>
            </w:r>
            <w:r w:rsidRPr="003D65DC">
              <w:rPr>
                <w:rFonts w:ascii="Arial" w:hAnsi="Arial" w:cs="Arial"/>
                <w:color w:val="000000"/>
                <w:sz w:val="20"/>
              </w:rPr>
              <w:t>общества</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работе</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профилактике</w:t>
            </w:r>
            <w:r w:rsidR="00241EA7" w:rsidRPr="003D65DC">
              <w:rPr>
                <w:rFonts w:ascii="Arial" w:hAnsi="Arial" w:cs="Arial"/>
                <w:color w:val="000000"/>
                <w:sz w:val="20"/>
              </w:rPr>
              <w:t xml:space="preserve"> </w:t>
            </w:r>
            <w:r w:rsidRPr="003D65DC">
              <w:rPr>
                <w:rFonts w:ascii="Arial" w:hAnsi="Arial" w:cs="Arial"/>
                <w:color w:val="000000"/>
                <w:sz w:val="20"/>
              </w:rPr>
              <w:t>терроризма</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экстремистской</w:t>
            </w:r>
            <w:r w:rsidR="00241EA7" w:rsidRPr="003D65DC">
              <w:rPr>
                <w:rFonts w:ascii="Arial" w:hAnsi="Arial" w:cs="Arial"/>
                <w:color w:val="000000"/>
                <w:sz w:val="20"/>
              </w:rPr>
              <w:t xml:space="preserve"> </w:t>
            </w:r>
            <w:r w:rsidRPr="003D65DC">
              <w:rPr>
                <w:rFonts w:ascii="Arial" w:hAnsi="Arial" w:cs="Arial"/>
                <w:color w:val="000000"/>
                <w:sz w:val="20"/>
              </w:rPr>
              <w:t>деятельности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2</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Укрепление</w:t>
            </w:r>
            <w:r w:rsidR="00241EA7" w:rsidRPr="003D65DC">
              <w:rPr>
                <w:rFonts w:ascii="Arial" w:hAnsi="Arial" w:cs="Arial"/>
                <w:color w:val="000000"/>
                <w:sz w:val="20"/>
              </w:rPr>
              <w:t xml:space="preserve"> </w:t>
            </w:r>
            <w:r w:rsidRPr="003D65DC">
              <w:rPr>
                <w:rFonts w:ascii="Arial" w:hAnsi="Arial" w:cs="Arial"/>
                <w:color w:val="000000"/>
                <w:sz w:val="20"/>
              </w:rPr>
              <w:t>стабильности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об</w:t>
            </w:r>
            <w:r w:rsidRPr="003D65DC">
              <w:rPr>
                <w:rFonts w:ascii="Arial" w:hAnsi="Arial" w:cs="Arial"/>
                <w:color w:val="000000"/>
                <w:sz w:val="20"/>
              </w:rPr>
              <w:softHyphen/>
              <w:t>ществе</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3</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Образовательно-воспита</w:t>
            </w:r>
            <w:r w:rsidRPr="003D65DC">
              <w:rPr>
                <w:rFonts w:ascii="Arial" w:hAnsi="Arial" w:cs="Arial"/>
                <w:color w:val="000000"/>
                <w:sz w:val="20"/>
              </w:rPr>
              <w:softHyphen/>
              <w:t>тель</w:t>
            </w:r>
            <w:r w:rsidRPr="003D65DC">
              <w:rPr>
                <w:rFonts w:ascii="Arial" w:hAnsi="Arial" w:cs="Arial"/>
                <w:color w:val="000000"/>
                <w:sz w:val="20"/>
              </w:rPr>
              <w:softHyphen/>
              <w:t>ные,</w:t>
            </w:r>
            <w:r w:rsidR="00241EA7" w:rsidRPr="003D65DC">
              <w:rPr>
                <w:rFonts w:ascii="Arial" w:hAnsi="Arial" w:cs="Arial"/>
                <w:color w:val="000000"/>
                <w:sz w:val="20"/>
              </w:rPr>
              <w:t xml:space="preserve"> </w:t>
            </w:r>
            <w:r w:rsidRPr="003D65DC">
              <w:rPr>
                <w:rFonts w:ascii="Arial" w:hAnsi="Arial" w:cs="Arial"/>
                <w:color w:val="000000"/>
                <w:sz w:val="20"/>
              </w:rPr>
              <w:t>культурно-массо</w:t>
            </w:r>
            <w:r w:rsidRPr="003D65DC">
              <w:rPr>
                <w:rFonts w:ascii="Arial" w:hAnsi="Arial" w:cs="Arial"/>
                <w:color w:val="000000"/>
                <w:sz w:val="20"/>
              </w:rPr>
              <w:softHyphen/>
              <w:t>вые</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спортив</w:t>
            </w:r>
            <w:r w:rsidRPr="003D65DC">
              <w:rPr>
                <w:rFonts w:ascii="Arial" w:hAnsi="Arial" w:cs="Arial"/>
                <w:color w:val="000000"/>
                <w:sz w:val="20"/>
              </w:rPr>
              <w:softHyphen/>
              <w:t>ные</w:t>
            </w:r>
            <w:r w:rsidR="00241EA7" w:rsidRPr="003D65DC">
              <w:rPr>
                <w:rFonts w:ascii="Arial" w:hAnsi="Arial" w:cs="Arial"/>
                <w:color w:val="000000"/>
                <w:sz w:val="20"/>
              </w:rPr>
              <w:t xml:space="preserve"> </w:t>
            </w:r>
            <w:r w:rsidRPr="003D65DC">
              <w:rPr>
                <w:rFonts w:ascii="Arial" w:hAnsi="Arial" w:cs="Arial"/>
                <w:color w:val="000000"/>
                <w:sz w:val="20"/>
              </w:rPr>
              <w:t>мероприятия</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4</w:t>
            </w:r>
          </w:p>
        </w:tc>
        <w:tc>
          <w:tcPr>
            <w:tcW w:w="911" w:type="pct"/>
            <w:gridSpan w:val="2"/>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Информационная</w:t>
            </w:r>
            <w:r w:rsidR="00241EA7" w:rsidRPr="003D65DC">
              <w:rPr>
                <w:rFonts w:ascii="Arial" w:hAnsi="Arial" w:cs="Arial"/>
                <w:color w:val="000000"/>
                <w:sz w:val="20"/>
              </w:rPr>
              <w:t xml:space="preserve"> </w:t>
            </w:r>
            <w:r w:rsidRPr="003D65DC">
              <w:rPr>
                <w:rFonts w:ascii="Arial" w:hAnsi="Arial" w:cs="Arial"/>
                <w:color w:val="000000"/>
                <w:sz w:val="20"/>
              </w:rPr>
              <w:t>работа</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профилактике</w:t>
            </w:r>
            <w:r w:rsidR="00241EA7" w:rsidRPr="003D65DC">
              <w:rPr>
                <w:rFonts w:ascii="Arial" w:hAnsi="Arial" w:cs="Arial"/>
                <w:color w:val="000000"/>
                <w:sz w:val="20"/>
              </w:rPr>
              <w:t xml:space="preserve"> </w:t>
            </w:r>
            <w:r w:rsidRPr="003D65DC">
              <w:rPr>
                <w:rFonts w:ascii="Arial" w:hAnsi="Arial" w:cs="Arial"/>
                <w:color w:val="000000"/>
                <w:sz w:val="20"/>
              </w:rPr>
              <w:t>терроризма</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экстремистской</w:t>
            </w:r>
            <w:r w:rsidR="00241EA7" w:rsidRPr="003D65DC">
              <w:rPr>
                <w:rFonts w:ascii="Arial" w:hAnsi="Arial" w:cs="Arial"/>
                <w:color w:val="000000"/>
                <w:sz w:val="20"/>
              </w:rPr>
              <w:t xml:space="preserve"> </w:t>
            </w:r>
            <w:r w:rsidRPr="003D65DC">
              <w:rPr>
                <w:rFonts w:ascii="Arial" w:hAnsi="Arial" w:cs="Arial"/>
                <w:color w:val="000000"/>
                <w:sz w:val="20"/>
              </w:rPr>
              <w:t>деятельности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Ц830400000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закупка</w:t>
            </w:r>
            <w:r w:rsidR="00241EA7" w:rsidRPr="003D65DC">
              <w:rPr>
                <w:rFonts w:ascii="Arial" w:hAnsi="Arial" w:cs="Arial"/>
                <w:color w:val="000000"/>
                <w:sz w:val="20"/>
              </w:rPr>
              <w:t xml:space="preserve"> </w:t>
            </w:r>
            <w:r w:rsidRPr="003D65DC">
              <w:rPr>
                <w:rFonts w:ascii="Arial" w:hAnsi="Arial" w:cs="Arial"/>
                <w:color w:val="000000"/>
                <w:sz w:val="20"/>
              </w:rPr>
              <w:t>товаров,</w:t>
            </w:r>
            <w:r w:rsidR="00241EA7" w:rsidRPr="003D65DC">
              <w:rPr>
                <w:rFonts w:ascii="Arial" w:hAnsi="Arial" w:cs="Arial"/>
                <w:color w:val="000000"/>
                <w:sz w:val="20"/>
              </w:rPr>
              <w:t xml:space="preserve"> </w:t>
            </w:r>
            <w:r w:rsidRPr="003D65DC">
              <w:rPr>
                <w:rFonts w:ascii="Arial" w:hAnsi="Arial" w:cs="Arial"/>
                <w:color w:val="000000"/>
                <w:sz w:val="20"/>
              </w:rPr>
              <w:t>работ</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услуг</w:t>
            </w:r>
            <w:r w:rsidR="00241EA7" w:rsidRPr="003D65DC">
              <w:rPr>
                <w:rFonts w:ascii="Arial" w:hAnsi="Arial" w:cs="Arial"/>
                <w:color w:val="000000"/>
                <w:sz w:val="20"/>
              </w:rPr>
              <w:t xml:space="preserve"> </w:t>
            </w:r>
            <w:r w:rsidRPr="003D65DC">
              <w:rPr>
                <w:rFonts w:ascii="Arial" w:hAnsi="Arial" w:cs="Arial"/>
                <w:color w:val="000000"/>
                <w:sz w:val="20"/>
              </w:rPr>
              <w:t>для</w:t>
            </w:r>
            <w:r w:rsidR="00241EA7" w:rsidRPr="003D65DC">
              <w:rPr>
                <w:rFonts w:ascii="Arial" w:hAnsi="Arial" w:cs="Arial"/>
                <w:color w:val="000000"/>
                <w:sz w:val="20"/>
              </w:rPr>
              <w:t xml:space="preserve"> </w:t>
            </w:r>
            <w:r w:rsidRPr="003D65DC">
              <w:rPr>
                <w:rFonts w:ascii="Arial" w:hAnsi="Arial" w:cs="Arial"/>
                <w:color w:val="000000"/>
                <w:sz w:val="20"/>
              </w:rPr>
              <w:t>муниципальных</w:t>
            </w:r>
            <w:r w:rsidR="00241EA7" w:rsidRPr="003D65DC">
              <w:rPr>
                <w:rFonts w:ascii="Arial" w:hAnsi="Arial" w:cs="Arial"/>
                <w:color w:val="000000"/>
                <w:sz w:val="20"/>
              </w:rPr>
              <w:t xml:space="preserve"> </w:t>
            </w:r>
            <w:r w:rsidRPr="003D65DC">
              <w:rPr>
                <w:rFonts w:ascii="Arial" w:hAnsi="Arial" w:cs="Arial"/>
                <w:color w:val="000000"/>
                <w:sz w:val="20"/>
              </w:rPr>
              <w:t>нужд</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профилактике</w:t>
            </w:r>
            <w:r w:rsidR="00241EA7" w:rsidRPr="003D65DC">
              <w:rPr>
                <w:rFonts w:ascii="Arial" w:hAnsi="Arial" w:cs="Arial"/>
                <w:color w:val="000000"/>
                <w:sz w:val="20"/>
              </w:rPr>
              <w:t xml:space="preserve"> </w:t>
            </w:r>
            <w:r w:rsidRPr="003D65DC">
              <w:rPr>
                <w:rFonts w:ascii="Arial" w:hAnsi="Arial" w:cs="Arial"/>
                <w:color w:val="000000"/>
                <w:sz w:val="20"/>
              </w:rPr>
              <w:t>идеологии</w:t>
            </w:r>
            <w:r w:rsidR="00241EA7" w:rsidRPr="003D65DC">
              <w:rPr>
                <w:rFonts w:ascii="Arial" w:hAnsi="Arial" w:cs="Arial"/>
                <w:color w:val="000000"/>
                <w:sz w:val="20"/>
              </w:rPr>
              <w:t xml:space="preserve"> </w:t>
            </w:r>
            <w:r w:rsidRPr="003D65DC">
              <w:rPr>
                <w:rFonts w:ascii="Arial" w:hAnsi="Arial" w:cs="Arial"/>
                <w:color w:val="000000"/>
                <w:sz w:val="20"/>
              </w:rPr>
              <w:t>терроризма</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экстремизма)</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Ц830400000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lastRenderedPageBreak/>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5</w:t>
            </w:r>
          </w:p>
        </w:tc>
        <w:tc>
          <w:tcPr>
            <w:tcW w:w="911" w:type="pct"/>
            <w:gridSpan w:val="2"/>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Мероприятия</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профилактике</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соблюдению</w:t>
            </w:r>
            <w:r w:rsidR="00241EA7" w:rsidRPr="003D65DC">
              <w:rPr>
                <w:rFonts w:ascii="Arial" w:hAnsi="Arial" w:cs="Arial"/>
                <w:color w:val="000000"/>
                <w:sz w:val="20"/>
              </w:rPr>
              <w:t xml:space="preserve"> </w:t>
            </w:r>
            <w:r w:rsidRPr="003D65DC">
              <w:rPr>
                <w:rFonts w:ascii="Arial" w:hAnsi="Arial" w:cs="Arial"/>
                <w:color w:val="000000"/>
                <w:sz w:val="20"/>
              </w:rPr>
              <w:t>правопорядка</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улицах</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других</w:t>
            </w:r>
            <w:r w:rsidR="00241EA7" w:rsidRPr="003D65DC">
              <w:rPr>
                <w:rFonts w:ascii="Arial" w:hAnsi="Arial" w:cs="Arial"/>
                <w:color w:val="000000"/>
                <w:sz w:val="20"/>
              </w:rPr>
              <w:t xml:space="preserve"> </w:t>
            </w:r>
            <w:r w:rsidRPr="003D65DC">
              <w:rPr>
                <w:rFonts w:ascii="Arial" w:hAnsi="Arial" w:cs="Arial"/>
                <w:color w:val="000000"/>
                <w:sz w:val="20"/>
              </w:rPr>
              <w:t>общественных</w:t>
            </w:r>
            <w:r w:rsidR="00241EA7" w:rsidRPr="003D65DC">
              <w:rPr>
                <w:rFonts w:ascii="Arial" w:hAnsi="Arial" w:cs="Arial"/>
                <w:color w:val="000000"/>
                <w:sz w:val="20"/>
              </w:rPr>
              <w:t xml:space="preserve"> </w:t>
            </w:r>
            <w:r w:rsidRPr="003D65DC">
              <w:rPr>
                <w:rFonts w:ascii="Arial" w:hAnsi="Arial" w:cs="Arial"/>
                <w:color w:val="000000"/>
                <w:sz w:val="20"/>
              </w:rPr>
              <w:t>местах</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Ц830500000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6762,8</w:t>
            </w:r>
          </w:p>
        </w:tc>
        <w:tc>
          <w:tcPr>
            <w:tcW w:w="274" w:type="pct"/>
            <w:gridSpan w:val="2"/>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15,0</w:t>
            </w:r>
          </w:p>
        </w:tc>
        <w:tc>
          <w:tcPr>
            <w:tcW w:w="553" w:type="pct"/>
            <w:gridSpan w:val="3"/>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10,0</w:t>
            </w:r>
          </w:p>
        </w:tc>
        <w:tc>
          <w:tcPr>
            <w:tcW w:w="274" w:type="pct"/>
            <w:gridSpan w:val="2"/>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15,0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6F149A" w:rsidRPr="003D65DC" w:rsidRDefault="001A48A0" w:rsidP="00804AB2">
            <w:pPr>
              <w:jc w:val="center"/>
              <w:rPr>
                <w:rFonts w:ascii="Arial" w:hAnsi="Arial" w:cs="Arial"/>
                <w:color w:val="000000"/>
                <w:sz w:val="20"/>
              </w:rPr>
            </w:pPr>
            <w:r w:rsidRPr="003D65DC">
              <w:rPr>
                <w:rFonts w:ascii="Arial" w:hAnsi="Arial" w:cs="Arial"/>
                <w:color w:val="000000"/>
                <w:sz w:val="20"/>
              </w:rPr>
              <w:t>х</w:t>
            </w:r>
          </w:p>
          <w:p w:rsidR="001A48A0" w:rsidRPr="003D65DC" w:rsidRDefault="001A48A0" w:rsidP="00804AB2">
            <w:pPr>
              <w:jc w:val="center"/>
              <w:rPr>
                <w:rFonts w:ascii="Arial" w:hAnsi="Arial" w:cs="Arial"/>
                <w:color w:val="000000"/>
                <w:sz w:val="20"/>
              </w:rPr>
            </w:pP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val="restart"/>
            <w:shd w:val="clear" w:color="auto" w:fill="FFFFFF"/>
            <w:vAlign w:val="center"/>
          </w:tcPr>
          <w:p w:rsidR="006F149A" w:rsidRPr="003D65DC" w:rsidRDefault="001A48A0" w:rsidP="00804AB2">
            <w:pPr>
              <w:jc w:val="center"/>
              <w:rPr>
                <w:rFonts w:ascii="Arial" w:hAnsi="Arial" w:cs="Arial"/>
                <w:color w:val="000000"/>
                <w:sz w:val="20"/>
              </w:rPr>
            </w:pPr>
            <w:r w:rsidRPr="003D65DC">
              <w:rPr>
                <w:rFonts w:ascii="Arial" w:hAnsi="Arial" w:cs="Arial"/>
                <w:color w:val="000000"/>
                <w:sz w:val="20"/>
              </w:rPr>
              <w:t>-приобретение</w:t>
            </w:r>
            <w:r w:rsidR="00241EA7" w:rsidRPr="003D65DC">
              <w:rPr>
                <w:rFonts w:ascii="Arial" w:hAnsi="Arial" w:cs="Arial"/>
                <w:color w:val="000000"/>
                <w:sz w:val="20"/>
              </w:rPr>
              <w:t xml:space="preserve"> </w:t>
            </w:r>
            <w:r w:rsidRPr="003D65DC">
              <w:rPr>
                <w:rFonts w:ascii="Arial" w:hAnsi="Arial" w:cs="Arial"/>
                <w:color w:val="000000"/>
                <w:sz w:val="20"/>
              </w:rPr>
              <w:t>антитеррористического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досмотрового</w:t>
            </w:r>
            <w:r w:rsidR="00241EA7" w:rsidRPr="003D65DC">
              <w:rPr>
                <w:rFonts w:ascii="Arial" w:hAnsi="Arial" w:cs="Arial"/>
                <w:color w:val="000000"/>
                <w:sz w:val="20"/>
              </w:rPr>
              <w:t xml:space="preserve"> </w:t>
            </w:r>
            <w:r w:rsidRPr="003D65DC">
              <w:rPr>
                <w:rFonts w:ascii="Arial" w:hAnsi="Arial" w:cs="Arial"/>
                <w:color w:val="000000"/>
                <w:sz w:val="20"/>
              </w:rPr>
              <w:t>оборудования</w:t>
            </w:r>
          </w:p>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Ц830000000</w:t>
            </w:r>
          </w:p>
          <w:p w:rsidR="001A48A0" w:rsidRPr="003D65DC" w:rsidRDefault="001A48A0" w:rsidP="00804AB2">
            <w:pPr>
              <w:jc w:val="center"/>
              <w:rPr>
                <w:rFonts w:ascii="Arial" w:hAnsi="Arial" w:cs="Arial"/>
                <w:color w:val="000000"/>
                <w:sz w:val="20"/>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Республиканский</w:t>
            </w:r>
            <w:r w:rsidR="00241EA7" w:rsidRPr="003D65DC">
              <w:rPr>
                <w:rFonts w:ascii="Arial" w:hAnsi="Arial" w:cs="Arial"/>
                <w:color w:val="000000"/>
                <w:sz w:val="20"/>
              </w:rPr>
              <w:t xml:space="preserve"> </w:t>
            </w: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6208,0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Ц830000000</w:t>
            </w:r>
          </w:p>
          <w:p w:rsidR="001A48A0" w:rsidRPr="003D65DC" w:rsidRDefault="001A48A0" w:rsidP="00804AB2">
            <w:pPr>
              <w:jc w:val="center"/>
              <w:rPr>
                <w:rFonts w:ascii="Arial" w:hAnsi="Arial" w:cs="Arial"/>
                <w:color w:val="000000"/>
                <w:sz w:val="20"/>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539,8</w:t>
            </w:r>
          </w:p>
        </w:tc>
        <w:tc>
          <w:tcPr>
            <w:tcW w:w="274" w:type="pct"/>
            <w:gridSpan w:val="2"/>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-организацию</w:t>
            </w:r>
            <w:r w:rsidR="00241EA7" w:rsidRPr="003D65DC">
              <w:rPr>
                <w:rFonts w:ascii="Arial" w:hAnsi="Arial" w:cs="Arial"/>
                <w:color w:val="000000"/>
                <w:sz w:val="20"/>
              </w:rPr>
              <w:t xml:space="preserve"> </w:t>
            </w:r>
            <w:r w:rsidRPr="003D65DC">
              <w:rPr>
                <w:rFonts w:ascii="Arial" w:hAnsi="Arial" w:cs="Arial"/>
                <w:color w:val="000000"/>
                <w:sz w:val="20"/>
              </w:rPr>
              <w:t>профилактической</w:t>
            </w:r>
            <w:r w:rsidR="00241EA7" w:rsidRPr="003D65DC">
              <w:rPr>
                <w:rFonts w:ascii="Arial" w:hAnsi="Arial" w:cs="Arial"/>
                <w:color w:val="000000"/>
                <w:sz w:val="20"/>
              </w:rPr>
              <w:t xml:space="preserve"> </w:t>
            </w:r>
            <w:r w:rsidRPr="003D65DC">
              <w:rPr>
                <w:rFonts w:ascii="Arial" w:hAnsi="Arial" w:cs="Arial"/>
                <w:color w:val="000000"/>
                <w:sz w:val="20"/>
              </w:rPr>
              <w:t>работы,</w:t>
            </w:r>
            <w:r w:rsidR="00241EA7" w:rsidRPr="003D65DC">
              <w:rPr>
                <w:rFonts w:ascii="Arial" w:hAnsi="Arial" w:cs="Arial"/>
                <w:color w:val="000000"/>
                <w:sz w:val="20"/>
              </w:rPr>
              <w:t xml:space="preserve"> </w:t>
            </w:r>
            <w:r w:rsidRPr="003D65DC">
              <w:rPr>
                <w:rFonts w:ascii="Arial" w:hAnsi="Arial" w:cs="Arial"/>
                <w:color w:val="000000"/>
                <w:sz w:val="20"/>
              </w:rPr>
              <w:t>способствующей</w:t>
            </w:r>
            <w:r w:rsidR="00241EA7" w:rsidRPr="003D65DC">
              <w:rPr>
                <w:rFonts w:ascii="Arial" w:hAnsi="Arial" w:cs="Arial"/>
                <w:color w:val="000000"/>
                <w:sz w:val="20"/>
              </w:rPr>
              <w:t xml:space="preserve"> </w:t>
            </w:r>
            <w:r w:rsidRPr="003D65DC">
              <w:rPr>
                <w:rFonts w:ascii="Arial" w:hAnsi="Arial" w:cs="Arial"/>
                <w:color w:val="000000"/>
                <w:sz w:val="20"/>
              </w:rPr>
              <w:t>добровольной</w:t>
            </w:r>
            <w:r w:rsidR="00241EA7" w:rsidRPr="003D65DC">
              <w:rPr>
                <w:rFonts w:ascii="Arial" w:hAnsi="Arial" w:cs="Arial"/>
                <w:color w:val="000000"/>
                <w:sz w:val="20"/>
              </w:rPr>
              <w:t xml:space="preserve"> </w:t>
            </w:r>
            <w:r w:rsidRPr="003D65DC">
              <w:rPr>
                <w:rFonts w:ascii="Arial" w:hAnsi="Arial" w:cs="Arial"/>
                <w:color w:val="000000"/>
                <w:sz w:val="20"/>
              </w:rPr>
              <w:t>сдаче</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возмездной</w:t>
            </w:r>
            <w:r w:rsidR="00241EA7" w:rsidRPr="003D65DC">
              <w:rPr>
                <w:rFonts w:ascii="Arial" w:hAnsi="Arial" w:cs="Arial"/>
                <w:color w:val="000000"/>
                <w:sz w:val="20"/>
              </w:rPr>
              <w:t xml:space="preserve"> </w:t>
            </w:r>
            <w:r w:rsidRPr="003D65DC">
              <w:rPr>
                <w:rFonts w:ascii="Arial" w:hAnsi="Arial" w:cs="Arial"/>
                <w:color w:val="000000"/>
                <w:sz w:val="20"/>
              </w:rPr>
              <w:t>(компенсационной)</w:t>
            </w:r>
            <w:r w:rsidR="00241EA7" w:rsidRPr="003D65DC">
              <w:rPr>
                <w:rFonts w:ascii="Arial" w:hAnsi="Arial" w:cs="Arial"/>
                <w:color w:val="000000"/>
                <w:sz w:val="20"/>
              </w:rPr>
              <w:t xml:space="preserve"> </w:t>
            </w:r>
            <w:r w:rsidRPr="003D65DC">
              <w:rPr>
                <w:rFonts w:ascii="Arial" w:hAnsi="Arial" w:cs="Arial"/>
                <w:color w:val="000000"/>
                <w:sz w:val="20"/>
              </w:rPr>
              <w:t>основе</w:t>
            </w:r>
            <w:r w:rsidR="00241EA7" w:rsidRPr="003D65DC">
              <w:rPr>
                <w:rFonts w:ascii="Arial" w:hAnsi="Arial" w:cs="Arial"/>
                <w:color w:val="000000"/>
                <w:sz w:val="20"/>
              </w:rPr>
              <w:t xml:space="preserve"> </w:t>
            </w:r>
            <w:r w:rsidRPr="003D65DC">
              <w:rPr>
                <w:rFonts w:ascii="Arial" w:hAnsi="Arial" w:cs="Arial"/>
                <w:color w:val="000000"/>
                <w:sz w:val="20"/>
              </w:rPr>
              <w:t>органам</w:t>
            </w:r>
            <w:r w:rsidR="00241EA7" w:rsidRPr="003D65DC">
              <w:rPr>
                <w:rFonts w:ascii="Arial" w:hAnsi="Arial" w:cs="Arial"/>
                <w:color w:val="000000"/>
                <w:sz w:val="20"/>
              </w:rPr>
              <w:t xml:space="preserve"> </w:t>
            </w:r>
            <w:r w:rsidRPr="003D65DC">
              <w:rPr>
                <w:rFonts w:ascii="Arial" w:hAnsi="Arial" w:cs="Arial"/>
                <w:color w:val="000000"/>
                <w:sz w:val="20"/>
              </w:rPr>
              <w:t>внутренних</w:t>
            </w:r>
            <w:r w:rsidR="00241EA7" w:rsidRPr="003D65DC">
              <w:rPr>
                <w:rFonts w:ascii="Arial" w:hAnsi="Arial" w:cs="Arial"/>
                <w:color w:val="000000"/>
                <w:sz w:val="20"/>
              </w:rPr>
              <w:t xml:space="preserve"> </w:t>
            </w:r>
            <w:r w:rsidRPr="003D65DC">
              <w:rPr>
                <w:rFonts w:ascii="Arial" w:hAnsi="Arial" w:cs="Arial"/>
                <w:color w:val="000000"/>
                <w:sz w:val="20"/>
              </w:rPr>
              <w:t>дел</w:t>
            </w:r>
            <w:r w:rsidR="00241EA7" w:rsidRPr="003D65DC">
              <w:rPr>
                <w:rFonts w:ascii="Arial" w:hAnsi="Arial" w:cs="Arial"/>
                <w:color w:val="000000"/>
                <w:sz w:val="20"/>
              </w:rPr>
              <w:t xml:space="preserve"> </w:t>
            </w:r>
            <w:r w:rsidRPr="003D65DC">
              <w:rPr>
                <w:rFonts w:ascii="Arial" w:hAnsi="Arial" w:cs="Arial"/>
                <w:color w:val="000000"/>
                <w:sz w:val="20"/>
              </w:rPr>
              <w:t>незарегистрированных</w:t>
            </w:r>
            <w:r w:rsidR="00241EA7" w:rsidRPr="003D65DC">
              <w:rPr>
                <w:rFonts w:ascii="Arial" w:hAnsi="Arial" w:cs="Arial"/>
                <w:color w:val="000000"/>
                <w:sz w:val="20"/>
              </w:rPr>
              <w:t xml:space="preserve"> </w:t>
            </w:r>
            <w:r w:rsidRPr="003D65DC">
              <w:rPr>
                <w:rFonts w:ascii="Arial" w:hAnsi="Arial" w:cs="Arial"/>
                <w:color w:val="000000"/>
                <w:sz w:val="20"/>
              </w:rPr>
              <w:t>предметов</w:t>
            </w:r>
            <w:r w:rsidR="00241EA7" w:rsidRPr="003D65DC">
              <w:rPr>
                <w:rFonts w:ascii="Arial" w:hAnsi="Arial" w:cs="Arial"/>
                <w:color w:val="000000"/>
                <w:sz w:val="20"/>
              </w:rPr>
              <w:t xml:space="preserve"> </w:t>
            </w:r>
            <w:r w:rsidRPr="003D65DC">
              <w:rPr>
                <w:rFonts w:ascii="Arial" w:hAnsi="Arial" w:cs="Arial"/>
                <w:color w:val="000000"/>
                <w:sz w:val="20"/>
              </w:rPr>
              <w:t>вооружения,</w:t>
            </w:r>
            <w:r w:rsidR="00241EA7" w:rsidRPr="003D65DC">
              <w:rPr>
                <w:rFonts w:ascii="Arial" w:hAnsi="Arial" w:cs="Arial"/>
                <w:color w:val="000000"/>
                <w:sz w:val="20"/>
              </w:rPr>
              <w:t xml:space="preserve"> </w:t>
            </w:r>
            <w:r w:rsidRPr="003D65DC">
              <w:rPr>
                <w:rFonts w:ascii="Arial" w:hAnsi="Arial" w:cs="Arial"/>
                <w:color w:val="000000"/>
                <w:sz w:val="20"/>
              </w:rPr>
              <w:t>боеприпасов,</w:t>
            </w:r>
            <w:r w:rsidR="00241EA7" w:rsidRPr="003D65DC">
              <w:rPr>
                <w:rFonts w:ascii="Arial" w:hAnsi="Arial" w:cs="Arial"/>
                <w:color w:val="000000"/>
                <w:sz w:val="20"/>
              </w:rPr>
              <w:t xml:space="preserve"> </w:t>
            </w:r>
            <w:r w:rsidRPr="003D65DC">
              <w:rPr>
                <w:rFonts w:ascii="Arial" w:hAnsi="Arial" w:cs="Arial"/>
                <w:color w:val="000000"/>
                <w:sz w:val="20"/>
              </w:rPr>
              <w:t>взрывчатых</w:t>
            </w:r>
            <w:r w:rsidR="00241EA7" w:rsidRPr="003D65DC">
              <w:rPr>
                <w:rFonts w:ascii="Arial" w:hAnsi="Arial" w:cs="Arial"/>
                <w:color w:val="000000"/>
                <w:sz w:val="20"/>
              </w:rPr>
              <w:t xml:space="preserve"> </w:t>
            </w:r>
            <w:r w:rsidRPr="003D65DC">
              <w:rPr>
                <w:rFonts w:ascii="Arial" w:hAnsi="Arial" w:cs="Arial"/>
                <w:color w:val="000000"/>
                <w:sz w:val="20"/>
              </w:rPr>
              <w:t>веществ</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взрывных</w:t>
            </w:r>
            <w:r w:rsidR="00241EA7" w:rsidRPr="003D65DC">
              <w:rPr>
                <w:rFonts w:ascii="Arial" w:hAnsi="Arial" w:cs="Arial"/>
                <w:color w:val="000000"/>
                <w:sz w:val="20"/>
              </w:rPr>
              <w:t xml:space="preserve"> </w:t>
            </w:r>
            <w:r w:rsidRPr="003D65DC">
              <w:rPr>
                <w:rFonts w:ascii="Arial" w:hAnsi="Arial" w:cs="Arial"/>
                <w:color w:val="000000"/>
                <w:sz w:val="20"/>
              </w:rPr>
              <w:t>устройств,</w:t>
            </w:r>
            <w:r w:rsidR="00241EA7" w:rsidRPr="003D65DC">
              <w:rPr>
                <w:rFonts w:ascii="Arial" w:hAnsi="Arial" w:cs="Arial"/>
                <w:color w:val="000000"/>
                <w:sz w:val="20"/>
              </w:rPr>
              <w:t xml:space="preserve"> </w:t>
            </w:r>
            <w:r w:rsidRPr="003D65DC">
              <w:rPr>
                <w:rFonts w:ascii="Arial" w:hAnsi="Arial" w:cs="Arial"/>
                <w:color w:val="000000"/>
                <w:sz w:val="20"/>
              </w:rPr>
              <w:t>незаконно</w:t>
            </w:r>
            <w:r w:rsidR="00241EA7" w:rsidRPr="003D65DC">
              <w:rPr>
                <w:rFonts w:ascii="Arial" w:hAnsi="Arial" w:cs="Arial"/>
                <w:color w:val="000000"/>
                <w:sz w:val="20"/>
              </w:rPr>
              <w:t xml:space="preserve"> </w:t>
            </w:r>
            <w:r w:rsidRPr="003D65DC">
              <w:rPr>
                <w:rFonts w:ascii="Arial" w:hAnsi="Arial" w:cs="Arial"/>
                <w:color w:val="000000"/>
                <w:sz w:val="20"/>
              </w:rPr>
              <w:t>хранящихся</w:t>
            </w:r>
            <w:r w:rsidR="00241EA7" w:rsidRPr="003D65DC">
              <w:rPr>
                <w:rFonts w:ascii="Arial" w:hAnsi="Arial" w:cs="Arial"/>
                <w:color w:val="000000"/>
                <w:sz w:val="20"/>
              </w:rPr>
              <w:t xml:space="preserve"> </w:t>
            </w:r>
            <w:r w:rsidRPr="003D65DC">
              <w:rPr>
                <w:rFonts w:ascii="Arial" w:hAnsi="Arial" w:cs="Arial"/>
                <w:color w:val="000000"/>
                <w:sz w:val="20"/>
              </w:rPr>
              <w:t>у</w:t>
            </w:r>
            <w:r w:rsidR="00241EA7" w:rsidRPr="003D65DC">
              <w:rPr>
                <w:rFonts w:ascii="Arial" w:hAnsi="Arial" w:cs="Arial"/>
                <w:color w:val="000000"/>
                <w:sz w:val="20"/>
              </w:rPr>
              <w:t xml:space="preserve"> </w:t>
            </w:r>
            <w:r w:rsidRPr="003D65DC">
              <w:rPr>
                <w:rFonts w:ascii="Arial" w:hAnsi="Arial" w:cs="Arial"/>
                <w:color w:val="000000"/>
                <w:sz w:val="20"/>
              </w:rPr>
              <w:t>населения.</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Ц830500000</w:t>
            </w:r>
          </w:p>
          <w:p w:rsidR="001A48A0" w:rsidRPr="003D65DC" w:rsidRDefault="001A48A0" w:rsidP="00804AB2">
            <w:pPr>
              <w:jc w:val="center"/>
              <w:rPr>
                <w:rFonts w:ascii="Arial" w:hAnsi="Arial" w:cs="Arial"/>
                <w:color w:val="000000"/>
                <w:sz w:val="20"/>
              </w:rPr>
            </w:pP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15,0</w:t>
            </w:r>
          </w:p>
        </w:tc>
        <w:tc>
          <w:tcPr>
            <w:tcW w:w="274" w:type="pct"/>
            <w:gridSpan w:val="2"/>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15,0</w:t>
            </w:r>
          </w:p>
        </w:tc>
        <w:tc>
          <w:tcPr>
            <w:tcW w:w="553" w:type="pct"/>
            <w:gridSpan w:val="3"/>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10,0</w:t>
            </w:r>
          </w:p>
        </w:tc>
        <w:tc>
          <w:tcPr>
            <w:tcW w:w="274" w:type="pct"/>
            <w:gridSpan w:val="2"/>
            <w:shd w:val="clear" w:color="auto" w:fill="FFFFFF"/>
            <w:tcMar>
              <w:left w:w="57" w:type="dxa"/>
              <w:right w:w="57" w:type="dxa"/>
            </w:tcMar>
            <w:vAlign w:val="center"/>
          </w:tcPr>
          <w:p w:rsidR="001A48A0" w:rsidRPr="003D65DC" w:rsidRDefault="00241EA7" w:rsidP="00804AB2">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15,0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сельских</w:t>
            </w:r>
            <w:r w:rsidR="00241EA7" w:rsidRPr="003D65DC">
              <w:rPr>
                <w:rFonts w:ascii="Arial" w:hAnsi="Arial" w:cs="Arial"/>
                <w:color w:val="000000"/>
                <w:sz w:val="20"/>
              </w:rPr>
              <w:t xml:space="preserve"> </w:t>
            </w:r>
            <w:r w:rsidRPr="003D65DC">
              <w:rPr>
                <w:rFonts w:ascii="Arial" w:hAnsi="Arial" w:cs="Arial"/>
                <w:color w:val="000000"/>
                <w:sz w:val="20"/>
              </w:rPr>
              <w:t>поселений</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6</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Профилактика</w:t>
            </w:r>
            <w:r w:rsidR="00241EA7" w:rsidRPr="003D65DC">
              <w:rPr>
                <w:rFonts w:ascii="Arial" w:hAnsi="Arial" w:cs="Arial"/>
                <w:color w:val="000000"/>
                <w:sz w:val="20"/>
              </w:rPr>
              <w:t xml:space="preserve"> </w:t>
            </w:r>
            <w:r w:rsidRPr="003D65DC">
              <w:rPr>
                <w:rFonts w:ascii="Arial" w:hAnsi="Arial" w:cs="Arial"/>
                <w:color w:val="000000"/>
                <w:sz w:val="20"/>
              </w:rPr>
              <w:t>правонарушений</w:t>
            </w:r>
            <w:r w:rsidR="00241EA7" w:rsidRPr="003D65DC">
              <w:rPr>
                <w:rFonts w:ascii="Arial" w:hAnsi="Arial" w:cs="Arial"/>
                <w:color w:val="000000"/>
                <w:sz w:val="20"/>
              </w:rPr>
              <w:t xml:space="preserve"> </w:t>
            </w:r>
            <w:r w:rsidRPr="003D65DC">
              <w:rPr>
                <w:rFonts w:ascii="Arial" w:hAnsi="Arial" w:cs="Arial"/>
                <w:color w:val="000000"/>
                <w:sz w:val="20"/>
              </w:rPr>
              <w:t>со</w:t>
            </w:r>
            <w:r w:rsidR="00241EA7" w:rsidRPr="003D65DC">
              <w:rPr>
                <w:rFonts w:ascii="Arial" w:hAnsi="Arial" w:cs="Arial"/>
                <w:color w:val="000000"/>
                <w:sz w:val="20"/>
              </w:rPr>
              <w:t xml:space="preserve"> </w:t>
            </w:r>
            <w:r w:rsidRPr="003D65DC">
              <w:rPr>
                <w:rFonts w:ascii="Arial" w:hAnsi="Arial" w:cs="Arial"/>
                <w:color w:val="000000"/>
                <w:sz w:val="20"/>
              </w:rPr>
              <w:t>стороны</w:t>
            </w:r>
            <w:r w:rsidR="00241EA7" w:rsidRPr="003D65DC">
              <w:rPr>
                <w:rFonts w:ascii="Arial" w:hAnsi="Arial" w:cs="Arial"/>
                <w:color w:val="000000"/>
                <w:sz w:val="20"/>
              </w:rPr>
              <w:t xml:space="preserve"> </w:t>
            </w:r>
            <w:r w:rsidRPr="003D65DC">
              <w:rPr>
                <w:rFonts w:ascii="Arial" w:hAnsi="Arial" w:cs="Arial"/>
                <w:color w:val="000000"/>
                <w:sz w:val="20"/>
              </w:rPr>
              <w:t>членов</w:t>
            </w:r>
            <w:r w:rsidR="00241EA7" w:rsidRPr="003D65DC">
              <w:rPr>
                <w:rFonts w:ascii="Arial" w:hAnsi="Arial" w:cs="Arial"/>
                <w:color w:val="000000"/>
                <w:sz w:val="20"/>
              </w:rPr>
              <w:t xml:space="preserve"> </w:t>
            </w:r>
            <w:r w:rsidRPr="003D65DC">
              <w:rPr>
                <w:rFonts w:ascii="Arial" w:hAnsi="Arial" w:cs="Arial"/>
                <w:color w:val="000000"/>
                <w:sz w:val="20"/>
              </w:rPr>
              <w:t>семей</w:t>
            </w:r>
            <w:r w:rsidR="00241EA7" w:rsidRPr="003D65DC">
              <w:rPr>
                <w:rFonts w:ascii="Arial" w:hAnsi="Arial" w:cs="Arial"/>
                <w:color w:val="000000"/>
                <w:sz w:val="20"/>
              </w:rPr>
              <w:t xml:space="preserve"> </w:t>
            </w:r>
            <w:r w:rsidRPr="003D65DC">
              <w:rPr>
                <w:rFonts w:ascii="Arial" w:hAnsi="Arial" w:cs="Arial"/>
                <w:color w:val="000000"/>
                <w:sz w:val="20"/>
              </w:rPr>
              <w:t>участников</w:t>
            </w:r>
            <w:r w:rsidR="00241EA7" w:rsidRPr="003D65DC">
              <w:rPr>
                <w:rFonts w:ascii="Arial" w:hAnsi="Arial" w:cs="Arial"/>
                <w:color w:val="000000"/>
                <w:sz w:val="20"/>
              </w:rPr>
              <w:t xml:space="preserve"> </w:t>
            </w:r>
            <w:r w:rsidRPr="003D65DC">
              <w:rPr>
                <w:rFonts w:ascii="Arial" w:hAnsi="Arial" w:cs="Arial"/>
                <w:color w:val="000000"/>
                <w:sz w:val="20"/>
              </w:rPr>
              <w:t>религиозно-экстремист</w:t>
            </w:r>
            <w:r w:rsidRPr="003D65DC">
              <w:rPr>
                <w:rFonts w:ascii="Arial" w:hAnsi="Arial" w:cs="Arial"/>
                <w:color w:val="000000"/>
                <w:sz w:val="20"/>
              </w:rPr>
              <w:softHyphen/>
              <w:t>ских</w:t>
            </w:r>
            <w:r w:rsidR="00241EA7" w:rsidRPr="003D65DC">
              <w:rPr>
                <w:rFonts w:ascii="Arial" w:hAnsi="Arial" w:cs="Arial"/>
                <w:color w:val="000000"/>
                <w:sz w:val="20"/>
              </w:rPr>
              <w:t xml:space="preserve"> </w:t>
            </w:r>
            <w:r w:rsidRPr="003D65DC">
              <w:rPr>
                <w:rFonts w:ascii="Arial" w:hAnsi="Arial" w:cs="Arial"/>
                <w:color w:val="000000"/>
                <w:sz w:val="20"/>
              </w:rPr>
              <w:t>объединений</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псевдорелигиозных</w:t>
            </w:r>
            <w:r w:rsidR="00241EA7" w:rsidRPr="003D65DC">
              <w:rPr>
                <w:rFonts w:ascii="Arial" w:hAnsi="Arial" w:cs="Arial"/>
                <w:color w:val="000000"/>
                <w:sz w:val="20"/>
              </w:rPr>
              <w:t xml:space="preserve"> </w:t>
            </w:r>
            <w:r w:rsidRPr="003D65DC">
              <w:rPr>
                <w:rFonts w:ascii="Arial" w:hAnsi="Arial" w:cs="Arial"/>
                <w:color w:val="000000"/>
                <w:sz w:val="20"/>
              </w:rPr>
              <w:t>сект</w:t>
            </w:r>
            <w:r w:rsidR="00241EA7" w:rsidRPr="003D65DC">
              <w:rPr>
                <w:rFonts w:ascii="Arial" w:hAnsi="Arial" w:cs="Arial"/>
                <w:color w:val="000000"/>
                <w:sz w:val="20"/>
              </w:rPr>
              <w:t xml:space="preserve"> </w:t>
            </w:r>
            <w:r w:rsidRPr="003D65DC">
              <w:rPr>
                <w:rFonts w:ascii="Arial" w:hAnsi="Arial" w:cs="Arial"/>
                <w:color w:val="000000"/>
                <w:sz w:val="20"/>
              </w:rPr>
              <w:t>деструктивной</w:t>
            </w:r>
            <w:r w:rsidR="00241EA7" w:rsidRPr="003D65DC">
              <w:rPr>
                <w:rFonts w:ascii="Arial" w:hAnsi="Arial" w:cs="Arial"/>
                <w:color w:val="000000"/>
                <w:sz w:val="20"/>
              </w:rPr>
              <w:t xml:space="preserve"> </w:t>
            </w:r>
            <w:r w:rsidRPr="003D65DC">
              <w:rPr>
                <w:rFonts w:ascii="Arial" w:hAnsi="Arial" w:cs="Arial"/>
                <w:color w:val="000000"/>
                <w:sz w:val="20"/>
              </w:rPr>
              <w:t>направленности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Подпрограмма</w:t>
            </w:r>
            <w:r w:rsidR="00241EA7" w:rsidRPr="003D65DC">
              <w:rPr>
                <w:rFonts w:ascii="Arial" w:hAnsi="Arial" w:cs="Arial"/>
                <w:color w:val="000000"/>
                <w:sz w:val="20"/>
              </w:rPr>
              <w:t xml:space="preserve"> </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«Построение</w:t>
            </w:r>
            <w:r w:rsidR="00241EA7" w:rsidRPr="003D65DC">
              <w:rPr>
                <w:rFonts w:ascii="Arial" w:hAnsi="Arial" w:cs="Arial"/>
                <w:color w:val="000000"/>
                <w:sz w:val="20"/>
              </w:rPr>
              <w:t xml:space="preserve"> </w:t>
            </w:r>
            <w:r w:rsidRPr="003D65DC">
              <w:rPr>
                <w:rFonts w:ascii="Arial" w:hAnsi="Arial" w:cs="Arial"/>
                <w:color w:val="000000"/>
                <w:sz w:val="20"/>
              </w:rPr>
              <w:t>(развитие)</w:t>
            </w:r>
            <w:r w:rsidR="00241EA7" w:rsidRPr="003D65DC">
              <w:rPr>
                <w:rFonts w:ascii="Arial" w:hAnsi="Arial" w:cs="Arial"/>
                <w:color w:val="000000"/>
                <w:sz w:val="20"/>
              </w:rPr>
              <w:t xml:space="preserve"> </w:t>
            </w:r>
            <w:r w:rsidRPr="003D65DC">
              <w:rPr>
                <w:rFonts w:ascii="Arial" w:hAnsi="Arial" w:cs="Arial"/>
                <w:color w:val="000000"/>
                <w:sz w:val="20"/>
              </w:rPr>
              <w:t>ап</w:t>
            </w:r>
            <w:r w:rsidRPr="003D65DC">
              <w:rPr>
                <w:rFonts w:ascii="Arial" w:hAnsi="Arial" w:cs="Arial"/>
                <w:color w:val="000000"/>
                <w:sz w:val="20"/>
              </w:rPr>
              <w:softHyphen/>
              <w:t>паратно-программного</w:t>
            </w:r>
            <w:r w:rsidR="00241EA7" w:rsidRPr="003D65DC">
              <w:rPr>
                <w:rFonts w:ascii="Arial" w:hAnsi="Arial" w:cs="Arial"/>
                <w:color w:val="000000"/>
                <w:sz w:val="20"/>
              </w:rPr>
              <w:t xml:space="preserve"> </w:t>
            </w:r>
            <w:r w:rsidRPr="003D65DC">
              <w:rPr>
                <w:rFonts w:ascii="Arial" w:hAnsi="Arial" w:cs="Arial"/>
                <w:color w:val="000000"/>
                <w:sz w:val="20"/>
              </w:rPr>
              <w:t>комплекса</w:t>
            </w:r>
            <w:r w:rsidR="00241EA7" w:rsidRPr="003D65DC">
              <w:rPr>
                <w:rFonts w:ascii="Arial" w:hAnsi="Arial" w:cs="Arial"/>
                <w:color w:val="000000"/>
                <w:sz w:val="20"/>
              </w:rPr>
              <w:t xml:space="preserve"> </w:t>
            </w:r>
            <w:r w:rsidRPr="003D65DC">
              <w:rPr>
                <w:rFonts w:ascii="Arial" w:hAnsi="Arial" w:cs="Arial"/>
                <w:color w:val="000000"/>
                <w:sz w:val="20"/>
              </w:rPr>
              <w:t>«Безопасный</w:t>
            </w:r>
            <w:r w:rsidR="00241EA7" w:rsidRPr="003D65DC">
              <w:rPr>
                <w:rFonts w:ascii="Arial" w:hAnsi="Arial" w:cs="Arial"/>
                <w:color w:val="000000"/>
                <w:sz w:val="20"/>
              </w:rPr>
              <w:t xml:space="preserve"> </w:t>
            </w:r>
            <w:r w:rsidRPr="003D65DC">
              <w:rPr>
                <w:rFonts w:ascii="Arial" w:hAnsi="Arial" w:cs="Arial"/>
                <w:color w:val="000000"/>
                <w:sz w:val="20"/>
              </w:rPr>
              <w:t>город»</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Ц850000000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1334,1</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1693,6</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1857,6</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1693,6</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Ц850500000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1224,1</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1443,6</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1382,2</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1443,6</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0309</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Ц850276252</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110,0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475,4</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1</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Создание</w:t>
            </w:r>
            <w:r w:rsidR="00241EA7" w:rsidRPr="003D65DC">
              <w:rPr>
                <w:rFonts w:ascii="Arial" w:hAnsi="Arial" w:cs="Arial"/>
                <w:color w:val="000000"/>
                <w:sz w:val="20"/>
              </w:rPr>
              <w:t xml:space="preserve"> </w:t>
            </w:r>
            <w:r w:rsidRPr="003D65DC">
              <w:rPr>
                <w:rFonts w:ascii="Arial" w:hAnsi="Arial" w:cs="Arial"/>
                <w:color w:val="000000"/>
                <w:sz w:val="20"/>
              </w:rPr>
              <w:t>системы</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вызова</w:t>
            </w:r>
            <w:r w:rsidR="00241EA7" w:rsidRPr="003D65DC">
              <w:rPr>
                <w:rFonts w:ascii="Arial" w:hAnsi="Arial" w:cs="Arial"/>
                <w:color w:val="000000"/>
                <w:sz w:val="20"/>
              </w:rPr>
              <w:t xml:space="preserve"> </w:t>
            </w:r>
            <w:r w:rsidRPr="003D65DC">
              <w:rPr>
                <w:rFonts w:ascii="Arial" w:hAnsi="Arial" w:cs="Arial"/>
                <w:color w:val="000000"/>
                <w:sz w:val="20"/>
              </w:rPr>
              <w:t>экстренных</w:t>
            </w:r>
            <w:r w:rsidR="00241EA7" w:rsidRPr="003D65DC">
              <w:rPr>
                <w:rFonts w:ascii="Arial" w:hAnsi="Arial" w:cs="Arial"/>
                <w:color w:val="000000"/>
                <w:sz w:val="20"/>
              </w:rPr>
              <w:t xml:space="preserve"> </w:t>
            </w:r>
            <w:r w:rsidRPr="003D65DC">
              <w:rPr>
                <w:rFonts w:ascii="Arial" w:hAnsi="Arial" w:cs="Arial"/>
                <w:color w:val="000000"/>
                <w:sz w:val="20"/>
              </w:rPr>
              <w:t>оперативных</w:t>
            </w:r>
            <w:r w:rsidR="00241EA7" w:rsidRPr="003D65DC">
              <w:rPr>
                <w:rFonts w:ascii="Arial" w:hAnsi="Arial" w:cs="Arial"/>
                <w:color w:val="000000"/>
                <w:sz w:val="20"/>
              </w:rPr>
              <w:t xml:space="preserve"> </w:t>
            </w:r>
            <w:r w:rsidRPr="003D65DC">
              <w:rPr>
                <w:rFonts w:ascii="Arial" w:hAnsi="Arial" w:cs="Arial"/>
                <w:color w:val="000000"/>
                <w:sz w:val="20"/>
              </w:rPr>
              <w:t>служб</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единому</w:t>
            </w:r>
            <w:r w:rsidR="00241EA7" w:rsidRPr="003D65DC">
              <w:rPr>
                <w:rFonts w:ascii="Arial" w:hAnsi="Arial" w:cs="Arial"/>
                <w:color w:val="000000"/>
                <w:sz w:val="20"/>
              </w:rPr>
              <w:t xml:space="preserve"> </w:t>
            </w:r>
            <w:r w:rsidRPr="003D65DC">
              <w:rPr>
                <w:rFonts w:ascii="Arial" w:hAnsi="Arial" w:cs="Arial"/>
                <w:color w:val="000000"/>
                <w:sz w:val="20"/>
              </w:rPr>
              <w:t>номеру</w:t>
            </w:r>
            <w:r w:rsidR="00241EA7" w:rsidRPr="003D65DC">
              <w:rPr>
                <w:rFonts w:ascii="Arial" w:hAnsi="Arial" w:cs="Arial"/>
                <w:color w:val="000000"/>
                <w:sz w:val="20"/>
              </w:rPr>
              <w:t xml:space="preserve"> </w:t>
            </w:r>
            <w:r w:rsidRPr="003D65DC">
              <w:rPr>
                <w:rFonts w:ascii="Arial" w:hAnsi="Arial" w:cs="Arial"/>
                <w:color w:val="000000"/>
                <w:sz w:val="20"/>
              </w:rPr>
              <w:t>«112»</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закупка</w:t>
            </w:r>
            <w:r w:rsidR="00241EA7" w:rsidRPr="003D65DC">
              <w:rPr>
                <w:rFonts w:ascii="Arial" w:hAnsi="Arial" w:cs="Arial"/>
                <w:color w:val="000000"/>
                <w:sz w:val="20"/>
              </w:rPr>
              <w:t xml:space="preserve"> </w:t>
            </w:r>
            <w:r w:rsidRPr="003D65DC">
              <w:rPr>
                <w:rFonts w:ascii="Arial" w:hAnsi="Arial" w:cs="Arial"/>
                <w:color w:val="000000"/>
                <w:sz w:val="20"/>
              </w:rPr>
              <w:t>товаров,</w:t>
            </w:r>
            <w:r w:rsidR="00241EA7" w:rsidRPr="003D65DC">
              <w:rPr>
                <w:rFonts w:ascii="Arial" w:hAnsi="Arial" w:cs="Arial"/>
                <w:color w:val="000000"/>
                <w:sz w:val="20"/>
              </w:rPr>
              <w:t xml:space="preserve"> </w:t>
            </w:r>
            <w:r w:rsidRPr="003D65DC">
              <w:rPr>
                <w:rFonts w:ascii="Arial" w:hAnsi="Arial" w:cs="Arial"/>
                <w:color w:val="000000"/>
                <w:sz w:val="20"/>
              </w:rPr>
              <w:t>работ</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услуг</w:t>
            </w:r>
            <w:r w:rsidR="00241EA7" w:rsidRPr="003D65DC">
              <w:rPr>
                <w:rFonts w:ascii="Arial" w:hAnsi="Arial" w:cs="Arial"/>
                <w:color w:val="000000"/>
                <w:sz w:val="20"/>
              </w:rPr>
              <w:t xml:space="preserve"> </w:t>
            </w:r>
            <w:r w:rsidRPr="003D65DC">
              <w:rPr>
                <w:rFonts w:ascii="Arial" w:hAnsi="Arial" w:cs="Arial"/>
                <w:color w:val="000000"/>
                <w:sz w:val="20"/>
              </w:rPr>
              <w:t>для</w:t>
            </w:r>
            <w:r w:rsidR="00241EA7" w:rsidRPr="003D65DC">
              <w:rPr>
                <w:rFonts w:ascii="Arial" w:hAnsi="Arial" w:cs="Arial"/>
                <w:color w:val="000000"/>
                <w:sz w:val="20"/>
              </w:rPr>
              <w:t xml:space="preserve"> </w:t>
            </w:r>
            <w:r w:rsidRPr="003D65DC">
              <w:rPr>
                <w:rFonts w:ascii="Arial" w:hAnsi="Arial" w:cs="Arial"/>
                <w:color w:val="000000"/>
                <w:sz w:val="20"/>
              </w:rPr>
              <w:t>муниципальных</w:t>
            </w:r>
            <w:r w:rsidR="00241EA7" w:rsidRPr="003D65DC">
              <w:rPr>
                <w:rFonts w:ascii="Arial" w:hAnsi="Arial" w:cs="Arial"/>
                <w:color w:val="000000"/>
                <w:sz w:val="20"/>
              </w:rPr>
              <w:t xml:space="preserve"> </w:t>
            </w:r>
            <w:r w:rsidRPr="003D65DC">
              <w:rPr>
                <w:rFonts w:ascii="Arial" w:hAnsi="Arial" w:cs="Arial"/>
                <w:color w:val="000000"/>
                <w:sz w:val="20"/>
              </w:rPr>
              <w:t>нужд</w:t>
            </w:r>
            <w:r w:rsidR="00241EA7" w:rsidRPr="003D65DC">
              <w:rPr>
                <w:rFonts w:ascii="Arial" w:hAnsi="Arial" w:cs="Arial"/>
                <w:color w:val="000000"/>
                <w:sz w:val="20"/>
              </w:rPr>
              <w:t xml:space="preserve"> </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Ц850576320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80,2</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100,0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Ц850576320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804AB2">
            <w:pPr>
              <w:jc w:val="center"/>
              <w:rPr>
                <w:rFonts w:ascii="Arial" w:hAnsi="Arial" w:cs="Arial"/>
                <w:color w:val="000000"/>
                <w:sz w:val="20"/>
              </w:rPr>
            </w:pP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200,0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80,2</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100,0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2</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(коммунальной)</w:t>
            </w:r>
            <w:r w:rsidR="00241EA7" w:rsidRPr="003D65DC">
              <w:rPr>
                <w:rFonts w:ascii="Arial" w:hAnsi="Arial" w:cs="Arial"/>
                <w:color w:val="000000"/>
                <w:sz w:val="20"/>
              </w:rPr>
              <w:t xml:space="preserve"> </w:t>
            </w:r>
            <w:r w:rsidRPr="003D65DC">
              <w:rPr>
                <w:rFonts w:ascii="Arial" w:hAnsi="Arial" w:cs="Arial"/>
                <w:color w:val="000000"/>
                <w:sz w:val="20"/>
              </w:rPr>
              <w:t>инфраструктуры</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0309</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Ц850276252</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110,0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475,4</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0309</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highlight w:val="yellow"/>
              </w:rPr>
            </w:pPr>
            <w:r w:rsidRPr="003D65DC">
              <w:rPr>
                <w:rFonts w:ascii="Arial" w:hAnsi="Arial" w:cs="Arial"/>
                <w:color w:val="000000"/>
                <w:sz w:val="20"/>
              </w:rPr>
              <w:t>Ц850276252</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110,0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475,4</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250,0</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3</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транспорте</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Основное</w:t>
            </w:r>
            <w:r w:rsidR="00241EA7" w:rsidRPr="003D65DC">
              <w:rPr>
                <w:rFonts w:ascii="Arial" w:hAnsi="Arial" w:cs="Arial"/>
                <w:color w:val="000000"/>
                <w:sz w:val="20"/>
              </w:rPr>
              <w:t xml:space="preserve"> </w:t>
            </w:r>
            <w:r w:rsidRPr="003D65DC">
              <w:rPr>
                <w:rFonts w:ascii="Arial" w:hAnsi="Arial" w:cs="Arial"/>
                <w:color w:val="000000"/>
                <w:sz w:val="20"/>
              </w:rPr>
              <w:t>мероприятие</w:t>
            </w:r>
            <w:r w:rsidR="00241EA7" w:rsidRPr="003D65DC">
              <w:rPr>
                <w:rFonts w:ascii="Arial" w:hAnsi="Arial" w:cs="Arial"/>
                <w:color w:val="000000"/>
                <w:sz w:val="20"/>
              </w:rPr>
              <w:t xml:space="preserve"> </w:t>
            </w:r>
            <w:r w:rsidRPr="003D65DC">
              <w:rPr>
                <w:rFonts w:ascii="Arial" w:hAnsi="Arial" w:cs="Arial"/>
                <w:color w:val="000000"/>
                <w:sz w:val="20"/>
              </w:rPr>
              <w:t>4</w:t>
            </w:r>
          </w:p>
        </w:tc>
        <w:tc>
          <w:tcPr>
            <w:tcW w:w="911" w:type="pct"/>
            <w:gridSpan w:val="2"/>
            <w:vMerge w:val="restart"/>
            <w:shd w:val="clear" w:color="auto" w:fill="FFFFFF"/>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управления</w:t>
            </w:r>
            <w:r w:rsidR="00241EA7" w:rsidRPr="003D65DC">
              <w:rPr>
                <w:rFonts w:ascii="Arial" w:hAnsi="Arial" w:cs="Arial"/>
                <w:color w:val="000000"/>
                <w:sz w:val="20"/>
              </w:rPr>
              <w:t xml:space="preserve"> </w:t>
            </w:r>
            <w:r w:rsidRPr="003D65DC">
              <w:rPr>
                <w:rFonts w:ascii="Arial" w:hAnsi="Arial" w:cs="Arial"/>
                <w:color w:val="000000"/>
                <w:sz w:val="20"/>
              </w:rPr>
              <w:t>оперативной</w:t>
            </w:r>
            <w:r w:rsidR="00241EA7" w:rsidRPr="003D65DC">
              <w:rPr>
                <w:rFonts w:ascii="Arial" w:hAnsi="Arial" w:cs="Arial"/>
                <w:color w:val="000000"/>
                <w:sz w:val="20"/>
              </w:rPr>
              <w:t xml:space="preserve"> </w:t>
            </w:r>
            <w:r w:rsidRPr="003D65DC">
              <w:rPr>
                <w:rFonts w:ascii="Arial" w:hAnsi="Arial" w:cs="Arial"/>
                <w:color w:val="000000"/>
                <w:sz w:val="20"/>
              </w:rPr>
              <w:t>обстановкой</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муниципальном</w:t>
            </w:r>
            <w:r w:rsidR="00241EA7" w:rsidRPr="003D65DC">
              <w:rPr>
                <w:rFonts w:ascii="Arial" w:hAnsi="Arial" w:cs="Arial"/>
                <w:color w:val="000000"/>
                <w:sz w:val="20"/>
              </w:rPr>
              <w:t xml:space="preserve"> </w:t>
            </w:r>
            <w:r w:rsidRPr="003D65DC">
              <w:rPr>
                <w:rFonts w:ascii="Arial" w:hAnsi="Arial" w:cs="Arial"/>
                <w:color w:val="000000"/>
                <w:sz w:val="20"/>
              </w:rPr>
              <w:t>образовании</w:t>
            </w: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Ц850000000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всего</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1224,1</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1243,6</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1302,0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1343,6</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r w:rsidR="00C63648" w:rsidRPr="003D65DC" w:rsidTr="003D65DC">
        <w:tblPrEx>
          <w:shd w:val="clear" w:color="auto" w:fill="FFFFFF"/>
        </w:tblPrEx>
        <w:tc>
          <w:tcPr>
            <w:tcW w:w="312"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911" w:type="pct"/>
            <w:gridSpan w:val="2"/>
            <w:vMerge/>
            <w:shd w:val="clear" w:color="auto" w:fill="FFFFFF"/>
            <w:vAlign w:val="center"/>
          </w:tcPr>
          <w:p w:rsidR="001A48A0" w:rsidRPr="003D65DC" w:rsidRDefault="001A48A0" w:rsidP="00804AB2">
            <w:pPr>
              <w:jc w:val="center"/>
              <w:rPr>
                <w:rFonts w:ascii="Arial" w:hAnsi="Arial" w:cs="Arial"/>
                <w:color w:val="000000"/>
                <w:sz w:val="20"/>
              </w:rPr>
            </w:pPr>
          </w:p>
        </w:tc>
        <w:tc>
          <w:tcPr>
            <w:tcW w:w="215" w:type="pct"/>
            <w:gridSpan w:val="2"/>
            <w:shd w:val="clear" w:color="auto" w:fill="FFFFFF"/>
            <w:tcMar>
              <w:top w:w="0" w:type="dxa"/>
              <w:left w:w="57" w:type="dxa"/>
              <w:bottom w:w="0"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903</w:t>
            </w:r>
          </w:p>
        </w:tc>
        <w:tc>
          <w:tcPr>
            <w:tcW w:w="48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Ц850576320</w:t>
            </w:r>
          </w:p>
        </w:tc>
        <w:tc>
          <w:tcPr>
            <w:tcW w:w="56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бюджет</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27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1224,1</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1243,6</w:t>
            </w:r>
          </w:p>
        </w:tc>
        <w:tc>
          <w:tcPr>
            <w:tcW w:w="553" w:type="pct"/>
            <w:gridSpan w:val="3"/>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1302,0</w:t>
            </w:r>
          </w:p>
        </w:tc>
        <w:tc>
          <w:tcPr>
            <w:tcW w:w="274"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1343,6</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05"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61" w:type="pct"/>
            <w:gridSpan w:val="2"/>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c>
          <w:tcPr>
            <w:tcW w:w="259" w:type="pct"/>
            <w:shd w:val="clear" w:color="auto" w:fill="FFFFFF"/>
            <w:tcMar>
              <w:left w:w="57" w:type="dxa"/>
              <w:right w:w="57" w:type="dxa"/>
            </w:tcMar>
            <w:vAlign w:val="center"/>
          </w:tcPr>
          <w:p w:rsidR="001A48A0" w:rsidRPr="003D65DC" w:rsidRDefault="001A48A0" w:rsidP="00804AB2">
            <w:pPr>
              <w:jc w:val="center"/>
              <w:rPr>
                <w:rFonts w:ascii="Arial" w:hAnsi="Arial" w:cs="Arial"/>
                <w:color w:val="000000"/>
                <w:sz w:val="20"/>
              </w:rPr>
            </w:pPr>
            <w:r w:rsidRPr="003D65DC">
              <w:rPr>
                <w:rFonts w:ascii="Arial" w:hAnsi="Arial" w:cs="Arial"/>
                <w:color w:val="000000"/>
                <w:sz w:val="20"/>
              </w:rPr>
              <w:t>х</w:t>
            </w:r>
          </w:p>
        </w:tc>
      </w:tr>
    </w:tbl>
    <w:p w:rsidR="001A48A0" w:rsidRPr="003D65DC" w:rsidRDefault="001A48A0" w:rsidP="003D65DC">
      <w:pPr>
        <w:rPr>
          <w:rFonts w:ascii="Arial" w:hAnsi="Arial" w:cs="Arial"/>
          <w:color w:val="000000"/>
          <w:sz w:val="20"/>
        </w:rPr>
      </w:pPr>
      <w:r w:rsidRPr="003D65DC">
        <w:rPr>
          <w:rFonts w:ascii="Arial" w:hAnsi="Arial" w:cs="Arial"/>
          <w:color w:val="000000"/>
          <w:sz w:val="20"/>
        </w:rPr>
        <w:t>_____________</w:t>
      </w:r>
    </w:p>
    <w:p w:rsidR="001A48A0" w:rsidRPr="003D65DC" w:rsidRDefault="001A48A0" w:rsidP="003D65DC">
      <w:pPr>
        <w:jc w:val="center"/>
        <w:rPr>
          <w:rFonts w:ascii="Arial" w:hAnsi="Arial" w:cs="Arial"/>
          <w:color w:val="000000"/>
          <w:sz w:val="20"/>
        </w:rPr>
      </w:pPr>
    </w:p>
    <w:tbl>
      <w:tblPr>
        <w:tblW w:w="5000" w:type="pct"/>
        <w:tblLook w:val="0000" w:firstRow="0" w:lastRow="0" w:firstColumn="0" w:lastColumn="0" w:noHBand="0" w:noVBand="0"/>
      </w:tblPr>
      <w:tblGrid>
        <w:gridCol w:w="7094"/>
        <w:gridCol w:w="2456"/>
        <w:gridCol w:w="5589"/>
      </w:tblGrid>
      <w:tr w:rsidR="001A48A0" w:rsidRPr="003D65DC" w:rsidTr="00C63648">
        <w:trPr>
          <w:cantSplit/>
        </w:trPr>
        <w:tc>
          <w:tcPr>
            <w:tcW w:w="2343" w:type="pct"/>
            <w:vAlign w:val="center"/>
          </w:tcPr>
          <w:p w:rsidR="001A48A0" w:rsidRPr="003D65DC" w:rsidRDefault="001A48A0" w:rsidP="003D65DC">
            <w:pPr>
              <w:jc w:val="center"/>
              <w:rPr>
                <w:rFonts w:ascii="Arial" w:hAnsi="Arial" w:cs="Arial"/>
                <w:b/>
                <w:iCs/>
                <w:color w:val="000000"/>
                <w:sz w:val="20"/>
              </w:rPr>
            </w:pPr>
          </w:p>
          <w:p w:rsidR="001A48A0" w:rsidRPr="003D65DC" w:rsidRDefault="005337B3" w:rsidP="003D65DC">
            <w:pPr>
              <w:jc w:val="center"/>
              <w:rPr>
                <w:rFonts w:ascii="Arial" w:hAnsi="Arial" w:cs="Arial"/>
                <w:iCs/>
                <w:color w:val="000000"/>
                <w:sz w:val="20"/>
                <w:szCs w:val="26"/>
              </w:rPr>
            </w:pPr>
            <w:r w:rsidRPr="003D65DC">
              <w:rPr>
                <w:rFonts w:ascii="Arial" w:hAnsi="Arial" w:cs="Arial"/>
                <w:iCs/>
                <w:color w:val="000000"/>
                <w:sz w:val="20"/>
                <w:szCs w:val="26"/>
              </w:rPr>
              <w:t>Чăваш</w:t>
            </w:r>
            <w:r w:rsidR="00241EA7" w:rsidRPr="003D65DC">
              <w:rPr>
                <w:rFonts w:ascii="Arial" w:hAnsi="Arial" w:cs="Arial"/>
                <w:iCs/>
                <w:color w:val="000000"/>
                <w:sz w:val="20"/>
                <w:szCs w:val="26"/>
              </w:rPr>
              <w:t xml:space="preserve"> </w:t>
            </w:r>
            <w:r w:rsidR="001A48A0" w:rsidRPr="003D65DC">
              <w:rPr>
                <w:rFonts w:ascii="Arial" w:hAnsi="Arial" w:cs="Arial"/>
                <w:iCs/>
                <w:color w:val="000000"/>
                <w:sz w:val="20"/>
                <w:szCs w:val="26"/>
              </w:rPr>
              <w:t>Республикин</w:t>
            </w:r>
          </w:p>
          <w:p w:rsidR="001A48A0" w:rsidRPr="003D65DC" w:rsidRDefault="001A48A0" w:rsidP="003D65DC">
            <w:pPr>
              <w:jc w:val="center"/>
              <w:rPr>
                <w:rFonts w:ascii="Arial" w:hAnsi="Arial" w:cs="Arial"/>
                <w:iCs/>
                <w:color w:val="000000"/>
                <w:sz w:val="20"/>
                <w:szCs w:val="26"/>
              </w:rPr>
            </w:pPr>
            <w:r w:rsidRPr="003D65DC">
              <w:rPr>
                <w:rFonts w:ascii="Arial" w:hAnsi="Arial" w:cs="Arial"/>
                <w:iCs/>
                <w:color w:val="000000"/>
                <w:sz w:val="20"/>
                <w:szCs w:val="26"/>
              </w:rPr>
              <w:t>Сěнтěрв</w:t>
            </w:r>
            <w:r w:rsidR="005337B3" w:rsidRPr="003D65DC">
              <w:rPr>
                <w:rFonts w:ascii="Arial" w:hAnsi="Arial" w:cs="Arial"/>
                <w:iCs/>
                <w:color w:val="000000"/>
                <w:sz w:val="20"/>
                <w:szCs w:val="26"/>
              </w:rPr>
              <w:t>Ă</w:t>
            </w:r>
            <w:r w:rsidRPr="003D65DC">
              <w:rPr>
                <w:rFonts w:ascii="Arial" w:hAnsi="Arial" w:cs="Arial"/>
                <w:iCs/>
                <w:color w:val="000000"/>
                <w:sz w:val="20"/>
                <w:szCs w:val="26"/>
              </w:rPr>
              <w:t>рри</w:t>
            </w:r>
            <w:r w:rsidR="00241EA7" w:rsidRPr="003D65DC">
              <w:rPr>
                <w:rFonts w:ascii="Arial" w:hAnsi="Arial" w:cs="Arial"/>
                <w:iCs/>
                <w:color w:val="000000"/>
                <w:sz w:val="20"/>
                <w:szCs w:val="26"/>
              </w:rPr>
              <w:t xml:space="preserve"> </w:t>
            </w:r>
            <w:r w:rsidRPr="003D65DC">
              <w:rPr>
                <w:rFonts w:ascii="Arial" w:hAnsi="Arial" w:cs="Arial"/>
                <w:iCs/>
                <w:color w:val="000000"/>
                <w:sz w:val="20"/>
                <w:szCs w:val="26"/>
              </w:rPr>
              <w:t>районěн</w:t>
            </w:r>
          </w:p>
          <w:p w:rsidR="006F149A" w:rsidRPr="003D65DC" w:rsidRDefault="005337B3" w:rsidP="003D65DC">
            <w:pPr>
              <w:jc w:val="center"/>
              <w:rPr>
                <w:rFonts w:ascii="Arial" w:hAnsi="Arial" w:cs="Arial"/>
                <w:b/>
                <w:iCs/>
                <w:color w:val="000000"/>
                <w:sz w:val="20"/>
                <w:szCs w:val="26"/>
              </w:rPr>
            </w:pPr>
            <w:r w:rsidRPr="003D65DC">
              <w:rPr>
                <w:rFonts w:ascii="Arial" w:hAnsi="Arial" w:cs="Arial"/>
                <w:iCs/>
                <w:color w:val="000000"/>
                <w:sz w:val="20"/>
                <w:szCs w:val="26"/>
              </w:rPr>
              <w:t>администрацийĕ</w:t>
            </w:r>
          </w:p>
          <w:p w:rsidR="006F149A" w:rsidRPr="003D65DC" w:rsidRDefault="001A48A0" w:rsidP="003D65DC">
            <w:pPr>
              <w:pStyle w:val="12"/>
              <w:rPr>
                <w:rFonts w:ascii="Arial" w:hAnsi="Arial" w:cs="Arial"/>
                <w:iCs/>
                <w:color w:val="000000"/>
                <w:sz w:val="20"/>
              </w:rPr>
            </w:pPr>
            <w:r w:rsidRPr="003D65DC">
              <w:rPr>
                <w:rFonts w:ascii="Arial" w:hAnsi="Arial" w:cs="Arial"/>
                <w:iCs/>
                <w:color w:val="000000"/>
                <w:sz w:val="20"/>
              </w:rPr>
              <w:t>Й</w:t>
            </w:r>
            <w:r w:rsidR="00241EA7" w:rsidRPr="003D65DC">
              <w:rPr>
                <w:rFonts w:ascii="Arial" w:hAnsi="Arial" w:cs="Arial"/>
                <w:iCs/>
                <w:color w:val="000000"/>
                <w:sz w:val="20"/>
              </w:rPr>
              <w:t xml:space="preserve"> </w:t>
            </w:r>
            <w:r w:rsidRPr="003D65DC">
              <w:rPr>
                <w:rFonts w:ascii="Arial" w:hAnsi="Arial" w:cs="Arial"/>
                <w:iCs/>
                <w:color w:val="000000"/>
                <w:sz w:val="20"/>
              </w:rPr>
              <w:t>Ы</w:t>
            </w:r>
            <w:r w:rsidR="00241EA7" w:rsidRPr="003D65DC">
              <w:rPr>
                <w:rFonts w:ascii="Arial" w:hAnsi="Arial" w:cs="Arial"/>
                <w:iCs/>
                <w:color w:val="000000"/>
                <w:sz w:val="20"/>
              </w:rPr>
              <w:t xml:space="preserve"> </w:t>
            </w:r>
            <w:r w:rsidRPr="003D65DC">
              <w:rPr>
                <w:rFonts w:ascii="Arial" w:hAnsi="Arial" w:cs="Arial"/>
                <w:iCs/>
                <w:color w:val="000000"/>
                <w:sz w:val="20"/>
              </w:rPr>
              <w:t>Ш</w:t>
            </w:r>
            <w:r w:rsidR="00241EA7" w:rsidRPr="003D65DC">
              <w:rPr>
                <w:rFonts w:ascii="Arial" w:hAnsi="Arial" w:cs="Arial"/>
                <w:iCs/>
                <w:color w:val="000000"/>
                <w:sz w:val="20"/>
              </w:rPr>
              <w:t xml:space="preserve"> </w:t>
            </w:r>
            <w:r w:rsidR="005337B3" w:rsidRPr="003D65DC">
              <w:rPr>
                <w:rFonts w:ascii="Arial" w:hAnsi="Arial" w:cs="Arial"/>
                <w:iCs/>
                <w:color w:val="000000"/>
                <w:sz w:val="20"/>
              </w:rPr>
              <w:t>Ă</w:t>
            </w:r>
            <w:r w:rsidR="00241EA7" w:rsidRPr="003D65DC">
              <w:rPr>
                <w:rFonts w:ascii="Arial" w:hAnsi="Arial" w:cs="Arial"/>
                <w:iCs/>
                <w:color w:val="000000"/>
                <w:sz w:val="20"/>
              </w:rPr>
              <w:t xml:space="preserve"> </w:t>
            </w:r>
            <w:r w:rsidRPr="003D65DC">
              <w:rPr>
                <w:rFonts w:ascii="Arial" w:hAnsi="Arial" w:cs="Arial"/>
                <w:iCs/>
                <w:color w:val="000000"/>
                <w:sz w:val="20"/>
              </w:rPr>
              <w:t>Н</w:t>
            </w:r>
            <w:r w:rsidR="00241EA7" w:rsidRPr="003D65DC">
              <w:rPr>
                <w:rFonts w:ascii="Arial" w:hAnsi="Arial" w:cs="Arial"/>
                <w:iCs/>
                <w:color w:val="000000"/>
                <w:sz w:val="20"/>
              </w:rPr>
              <w:t xml:space="preserve"> </w:t>
            </w:r>
            <w:r w:rsidRPr="003D65DC">
              <w:rPr>
                <w:rFonts w:ascii="Arial" w:hAnsi="Arial" w:cs="Arial"/>
                <w:iCs/>
                <w:color w:val="000000"/>
                <w:sz w:val="20"/>
              </w:rPr>
              <w:t>У</w:t>
            </w:r>
          </w:p>
          <w:p w:rsidR="006F149A" w:rsidRPr="003D65DC" w:rsidRDefault="001A48A0" w:rsidP="003D65DC">
            <w:pPr>
              <w:jc w:val="center"/>
              <w:rPr>
                <w:rFonts w:ascii="Arial" w:hAnsi="Arial" w:cs="Arial"/>
                <w:bCs/>
                <w:iCs/>
                <w:color w:val="000000"/>
                <w:sz w:val="20"/>
              </w:rPr>
            </w:pPr>
            <w:r w:rsidRPr="003D65DC">
              <w:rPr>
                <w:rFonts w:ascii="Arial" w:hAnsi="Arial" w:cs="Arial"/>
                <w:bCs/>
                <w:iCs/>
                <w:color w:val="000000"/>
                <w:sz w:val="20"/>
              </w:rPr>
              <w:t>№</w:t>
            </w:r>
            <w:r w:rsidR="00241EA7" w:rsidRPr="003D65DC">
              <w:rPr>
                <w:rFonts w:ascii="Arial" w:hAnsi="Arial" w:cs="Arial"/>
                <w:bCs/>
                <w:iCs/>
                <w:color w:val="000000"/>
                <w:sz w:val="20"/>
              </w:rPr>
              <w:t xml:space="preserve"> </w:t>
            </w:r>
          </w:p>
          <w:p w:rsidR="001A48A0" w:rsidRPr="003D65DC" w:rsidRDefault="001A48A0" w:rsidP="003D65DC">
            <w:pPr>
              <w:jc w:val="center"/>
              <w:rPr>
                <w:rFonts w:ascii="Arial" w:hAnsi="Arial" w:cs="Arial"/>
                <w:iCs/>
                <w:color w:val="000000"/>
                <w:sz w:val="20"/>
              </w:rPr>
            </w:pPr>
            <w:r w:rsidRPr="003D65DC">
              <w:rPr>
                <w:rFonts w:ascii="Arial" w:hAnsi="Arial" w:cs="Arial"/>
                <w:iCs/>
                <w:color w:val="000000"/>
                <w:sz w:val="20"/>
              </w:rPr>
              <w:t>Сěнтěрв</w:t>
            </w:r>
            <w:r w:rsidR="005337B3" w:rsidRPr="003D65DC">
              <w:rPr>
                <w:rFonts w:ascii="Arial" w:hAnsi="Arial" w:cs="Arial"/>
                <w:iCs/>
                <w:color w:val="000000"/>
                <w:sz w:val="20"/>
              </w:rPr>
              <w:t>Ă</w:t>
            </w:r>
            <w:r w:rsidRPr="003D65DC">
              <w:rPr>
                <w:rFonts w:ascii="Arial" w:hAnsi="Arial" w:cs="Arial"/>
                <w:iCs/>
                <w:color w:val="000000"/>
                <w:sz w:val="20"/>
              </w:rPr>
              <w:t>рри</w:t>
            </w:r>
            <w:r w:rsidR="00241EA7" w:rsidRPr="003D65DC">
              <w:rPr>
                <w:rFonts w:ascii="Arial" w:hAnsi="Arial" w:cs="Arial"/>
                <w:iCs/>
                <w:color w:val="000000"/>
                <w:sz w:val="20"/>
              </w:rPr>
              <w:t xml:space="preserve"> </w:t>
            </w:r>
            <w:r w:rsidRPr="003D65DC">
              <w:rPr>
                <w:rFonts w:ascii="Arial" w:hAnsi="Arial" w:cs="Arial"/>
                <w:iCs/>
                <w:color w:val="000000"/>
                <w:sz w:val="20"/>
              </w:rPr>
              <w:t>хули</w:t>
            </w:r>
          </w:p>
          <w:p w:rsidR="001A48A0" w:rsidRPr="003D65DC" w:rsidRDefault="00241EA7" w:rsidP="003D65DC">
            <w:pPr>
              <w:jc w:val="center"/>
              <w:rPr>
                <w:rFonts w:ascii="Arial" w:hAnsi="Arial" w:cs="Arial"/>
                <w:b/>
                <w:iCs/>
                <w:color w:val="000000"/>
                <w:sz w:val="20"/>
              </w:rPr>
            </w:pPr>
            <w:r w:rsidRPr="003D65DC">
              <w:rPr>
                <w:rFonts w:ascii="Arial" w:hAnsi="Arial" w:cs="Arial"/>
                <w:b/>
                <w:iCs/>
                <w:color w:val="000000"/>
                <w:sz w:val="20"/>
              </w:rPr>
              <w:t xml:space="preserve"> </w:t>
            </w:r>
          </w:p>
          <w:p w:rsidR="001A48A0" w:rsidRPr="003D65DC" w:rsidRDefault="00241EA7" w:rsidP="003D65DC">
            <w:pPr>
              <w:jc w:val="center"/>
              <w:rPr>
                <w:rFonts w:ascii="Arial" w:hAnsi="Arial" w:cs="Arial"/>
                <w:b/>
                <w:iCs/>
                <w:color w:val="000000"/>
                <w:sz w:val="20"/>
              </w:rPr>
            </w:pPr>
            <w:r w:rsidRPr="003D65DC">
              <w:rPr>
                <w:rFonts w:ascii="Arial" w:hAnsi="Arial" w:cs="Arial"/>
                <w:b/>
                <w:iCs/>
                <w:color w:val="000000"/>
                <w:sz w:val="20"/>
              </w:rPr>
              <w:t xml:space="preserve"> </w:t>
            </w:r>
          </w:p>
        </w:tc>
        <w:tc>
          <w:tcPr>
            <w:tcW w:w="811" w:type="pct"/>
            <w:vAlign w:val="center"/>
          </w:tcPr>
          <w:p w:rsidR="006F149A" w:rsidRPr="003D65DC" w:rsidRDefault="00241EA7" w:rsidP="003D65DC">
            <w:pPr>
              <w:ind w:hanging="783"/>
              <w:jc w:val="center"/>
              <w:rPr>
                <w:rFonts w:ascii="Arial" w:hAnsi="Arial" w:cs="Arial"/>
                <w:b/>
                <w:iCs/>
                <w:color w:val="000000"/>
                <w:sz w:val="20"/>
              </w:rPr>
            </w:pPr>
            <w:r w:rsidRPr="003D65DC">
              <w:rPr>
                <w:rFonts w:ascii="Arial" w:hAnsi="Arial" w:cs="Arial"/>
                <w:b/>
                <w:iCs/>
                <w:color w:val="000000"/>
                <w:sz w:val="20"/>
              </w:rPr>
              <w:t xml:space="preserve"> </w:t>
            </w:r>
          </w:p>
          <w:p w:rsidR="006F149A" w:rsidRPr="003D65DC" w:rsidRDefault="001A48A0" w:rsidP="003D65DC">
            <w:pPr>
              <w:ind w:right="-81"/>
              <w:jc w:val="center"/>
              <w:rPr>
                <w:rFonts w:ascii="Arial" w:hAnsi="Arial" w:cs="Arial"/>
                <w:color w:val="000000"/>
                <w:sz w:val="20"/>
              </w:rPr>
            </w:pPr>
            <w:r w:rsidRPr="003D65DC">
              <w:rPr>
                <w:rFonts w:ascii="Arial" w:hAnsi="Arial" w:cs="Arial"/>
                <w:color w:val="000000"/>
                <w:sz w:val="20"/>
              </w:rPr>
              <w:object w:dxaOrig="88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10" o:title=""/>
                </v:shape>
                <o:OLEObject Type="Embed" ProgID="MSPhotoEd.3" ShapeID="_x0000_i1025" DrawAspect="Content" ObjectID="_1673100767" r:id="rId11"/>
              </w:object>
            </w:r>
          </w:p>
          <w:p w:rsidR="001A48A0" w:rsidRPr="003D65DC" w:rsidRDefault="001A48A0" w:rsidP="003D65DC">
            <w:pPr>
              <w:jc w:val="center"/>
              <w:rPr>
                <w:rFonts w:ascii="Arial" w:hAnsi="Arial" w:cs="Arial"/>
                <w:b/>
                <w:iCs/>
                <w:color w:val="000000"/>
                <w:sz w:val="20"/>
              </w:rPr>
            </w:pPr>
          </w:p>
        </w:tc>
        <w:tc>
          <w:tcPr>
            <w:tcW w:w="1846" w:type="pct"/>
            <w:vAlign w:val="center"/>
          </w:tcPr>
          <w:p w:rsidR="001A48A0" w:rsidRPr="003D65DC" w:rsidRDefault="001A48A0" w:rsidP="003D65DC">
            <w:pPr>
              <w:jc w:val="center"/>
              <w:rPr>
                <w:rFonts w:ascii="Arial" w:hAnsi="Arial" w:cs="Arial"/>
                <w:b/>
                <w:iCs/>
                <w:color w:val="000000"/>
                <w:sz w:val="20"/>
              </w:rPr>
            </w:pPr>
          </w:p>
          <w:p w:rsidR="001A48A0" w:rsidRPr="003D65DC" w:rsidRDefault="001A48A0" w:rsidP="003D65DC">
            <w:pPr>
              <w:jc w:val="center"/>
              <w:rPr>
                <w:rFonts w:ascii="Arial" w:hAnsi="Arial" w:cs="Arial"/>
                <w:iCs/>
                <w:color w:val="000000"/>
                <w:sz w:val="20"/>
                <w:szCs w:val="22"/>
              </w:rPr>
            </w:pPr>
            <w:r w:rsidRPr="003D65DC">
              <w:rPr>
                <w:rFonts w:ascii="Arial" w:hAnsi="Arial" w:cs="Arial"/>
                <w:iCs/>
                <w:color w:val="000000"/>
                <w:sz w:val="20"/>
                <w:szCs w:val="22"/>
              </w:rPr>
              <w:t>Чувашская</w:t>
            </w:r>
            <w:r w:rsidR="00241EA7" w:rsidRPr="003D65DC">
              <w:rPr>
                <w:rFonts w:ascii="Arial" w:hAnsi="Arial" w:cs="Arial"/>
                <w:iCs/>
                <w:color w:val="000000"/>
                <w:sz w:val="20"/>
                <w:szCs w:val="22"/>
              </w:rPr>
              <w:t xml:space="preserve"> </w:t>
            </w:r>
            <w:r w:rsidRPr="003D65DC">
              <w:rPr>
                <w:rFonts w:ascii="Arial" w:hAnsi="Arial" w:cs="Arial"/>
                <w:iCs/>
                <w:color w:val="000000"/>
                <w:sz w:val="20"/>
                <w:szCs w:val="22"/>
              </w:rPr>
              <w:t>Республика</w:t>
            </w:r>
          </w:p>
          <w:p w:rsidR="001A48A0" w:rsidRPr="003D65DC" w:rsidRDefault="001A48A0" w:rsidP="003D65DC">
            <w:pPr>
              <w:jc w:val="center"/>
              <w:rPr>
                <w:rFonts w:ascii="Arial" w:hAnsi="Arial" w:cs="Arial"/>
                <w:iCs/>
                <w:color w:val="000000"/>
                <w:sz w:val="20"/>
                <w:szCs w:val="22"/>
              </w:rPr>
            </w:pPr>
            <w:r w:rsidRPr="003D65DC">
              <w:rPr>
                <w:rFonts w:ascii="Arial" w:hAnsi="Arial" w:cs="Arial"/>
                <w:iCs/>
                <w:color w:val="000000"/>
                <w:sz w:val="20"/>
                <w:szCs w:val="22"/>
              </w:rPr>
              <w:t>Администрация</w:t>
            </w:r>
          </w:p>
          <w:p w:rsidR="001A48A0" w:rsidRPr="003D65DC" w:rsidRDefault="001A48A0" w:rsidP="003D65DC">
            <w:pPr>
              <w:jc w:val="center"/>
              <w:rPr>
                <w:rFonts w:ascii="Arial" w:hAnsi="Arial" w:cs="Arial"/>
                <w:iCs/>
                <w:color w:val="000000"/>
                <w:sz w:val="20"/>
                <w:szCs w:val="22"/>
              </w:rPr>
            </w:pPr>
            <w:r w:rsidRPr="003D65DC">
              <w:rPr>
                <w:rFonts w:ascii="Arial" w:hAnsi="Arial" w:cs="Arial"/>
                <w:iCs/>
                <w:color w:val="000000"/>
                <w:sz w:val="20"/>
                <w:szCs w:val="22"/>
              </w:rPr>
              <w:t>Мариинско-Посадского</w:t>
            </w:r>
          </w:p>
          <w:p w:rsidR="006F149A" w:rsidRPr="003D65DC" w:rsidRDefault="001A48A0" w:rsidP="003D65DC">
            <w:pPr>
              <w:jc w:val="center"/>
              <w:rPr>
                <w:rFonts w:ascii="Arial" w:hAnsi="Arial" w:cs="Arial"/>
                <w:iCs/>
                <w:color w:val="000000"/>
                <w:sz w:val="20"/>
                <w:szCs w:val="22"/>
              </w:rPr>
            </w:pPr>
            <w:r w:rsidRPr="003D65DC">
              <w:rPr>
                <w:rFonts w:ascii="Arial" w:hAnsi="Arial" w:cs="Arial"/>
                <w:iCs/>
                <w:color w:val="000000"/>
                <w:sz w:val="20"/>
                <w:szCs w:val="22"/>
              </w:rPr>
              <w:t>района</w:t>
            </w:r>
          </w:p>
          <w:p w:rsidR="001A48A0" w:rsidRPr="003D65DC" w:rsidRDefault="00241EA7" w:rsidP="003D65DC">
            <w:pPr>
              <w:jc w:val="center"/>
              <w:rPr>
                <w:rFonts w:ascii="Arial" w:hAnsi="Arial" w:cs="Arial"/>
                <w:iCs/>
                <w:color w:val="000000"/>
                <w:sz w:val="20"/>
                <w:szCs w:val="22"/>
              </w:rPr>
            </w:pP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П</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О</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С</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Т</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А</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Н</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О</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В</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Л</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Е</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Н</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И</w:t>
            </w:r>
            <w:r w:rsidRPr="003D65DC">
              <w:rPr>
                <w:rFonts w:ascii="Arial" w:hAnsi="Arial" w:cs="Arial"/>
                <w:iCs/>
                <w:color w:val="000000"/>
                <w:sz w:val="20"/>
                <w:szCs w:val="22"/>
              </w:rPr>
              <w:t xml:space="preserve"> </w:t>
            </w:r>
            <w:r w:rsidR="001A48A0" w:rsidRPr="003D65DC">
              <w:rPr>
                <w:rFonts w:ascii="Arial" w:hAnsi="Arial" w:cs="Arial"/>
                <w:iCs/>
                <w:color w:val="000000"/>
                <w:sz w:val="20"/>
                <w:szCs w:val="22"/>
              </w:rPr>
              <w:t>Е</w:t>
            </w:r>
            <w:r w:rsidRPr="003D65DC">
              <w:rPr>
                <w:rFonts w:ascii="Arial" w:hAnsi="Arial" w:cs="Arial"/>
                <w:iCs/>
                <w:color w:val="000000"/>
                <w:sz w:val="20"/>
                <w:szCs w:val="22"/>
              </w:rPr>
              <w:t xml:space="preserve"> </w:t>
            </w:r>
          </w:p>
          <w:p w:rsidR="001A48A0" w:rsidRPr="003D65DC" w:rsidRDefault="00241EA7" w:rsidP="003D65DC">
            <w:pPr>
              <w:jc w:val="center"/>
              <w:rPr>
                <w:rFonts w:ascii="Arial" w:hAnsi="Arial" w:cs="Arial"/>
                <w:bCs/>
                <w:iCs/>
                <w:color w:val="000000"/>
                <w:sz w:val="20"/>
                <w:szCs w:val="22"/>
              </w:rPr>
            </w:pPr>
            <w:r w:rsidRPr="003D65DC">
              <w:rPr>
                <w:rFonts w:ascii="Arial" w:hAnsi="Arial" w:cs="Arial"/>
                <w:bCs/>
                <w:iCs/>
                <w:color w:val="000000"/>
                <w:sz w:val="20"/>
                <w:szCs w:val="22"/>
              </w:rPr>
              <w:t xml:space="preserve"> </w:t>
            </w:r>
          </w:p>
          <w:p w:rsidR="006F149A" w:rsidRPr="003D65DC" w:rsidRDefault="001A48A0" w:rsidP="003D65DC">
            <w:pPr>
              <w:jc w:val="center"/>
              <w:rPr>
                <w:rFonts w:ascii="Arial" w:hAnsi="Arial" w:cs="Arial"/>
                <w:iCs/>
                <w:color w:val="000000"/>
                <w:sz w:val="20"/>
                <w:szCs w:val="22"/>
              </w:rPr>
            </w:pPr>
            <w:r w:rsidRPr="003D65DC">
              <w:rPr>
                <w:rFonts w:ascii="Arial" w:hAnsi="Arial" w:cs="Arial"/>
                <w:bCs/>
                <w:iCs/>
                <w:color w:val="000000"/>
                <w:sz w:val="20"/>
                <w:szCs w:val="22"/>
              </w:rPr>
              <w:t>18.01.2016</w:t>
            </w:r>
            <w:r w:rsidR="00241EA7" w:rsidRPr="003D65DC">
              <w:rPr>
                <w:rFonts w:ascii="Arial" w:hAnsi="Arial" w:cs="Arial"/>
                <w:bCs/>
                <w:iCs/>
                <w:color w:val="000000"/>
                <w:sz w:val="20"/>
                <w:szCs w:val="22"/>
              </w:rPr>
              <w:t xml:space="preserve"> </w:t>
            </w:r>
            <w:r w:rsidRPr="003D65DC">
              <w:rPr>
                <w:rFonts w:ascii="Arial" w:hAnsi="Arial" w:cs="Arial"/>
                <w:bCs/>
                <w:iCs/>
                <w:color w:val="000000"/>
                <w:sz w:val="20"/>
                <w:szCs w:val="22"/>
              </w:rPr>
              <w:t>г.</w:t>
            </w:r>
            <w:r w:rsidR="00241EA7" w:rsidRPr="003D65DC">
              <w:rPr>
                <w:rFonts w:ascii="Arial" w:hAnsi="Arial" w:cs="Arial"/>
                <w:bCs/>
                <w:iCs/>
                <w:color w:val="000000"/>
                <w:sz w:val="20"/>
                <w:szCs w:val="22"/>
              </w:rPr>
              <w:t xml:space="preserve"> </w:t>
            </w:r>
            <w:r w:rsidRPr="003D65DC">
              <w:rPr>
                <w:rFonts w:ascii="Arial" w:hAnsi="Arial" w:cs="Arial"/>
                <w:bCs/>
                <w:iCs/>
                <w:color w:val="000000"/>
                <w:sz w:val="20"/>
                <w:szCs w:val="22"/>
              </w:rPr>
              <w:t>№</w:t>
            </w:r>
            <w:r w:rsidR="00241EA7" w:rsidRPr="003D65DC">
              <w:rPr>
                <w:rFonts w:ascii="Arial" w:hAnsi="Arial" w:cs="Arial"/>
                <w:bCs/>
                <w:iCs/>
                <w:color w:val="000000"/>
                <w:sz w:val="20"/>
                <w:szCs w:val="22"/>
              </w:rPr>
              <w:t xml:space="preserve"> </w:t>
            </w:r>
            <w:r w:rsidRPr="003D65DC">
              <w:rPr>
                <w:rFonts w:ascii="Arial" w:hAnsi="Arial" w:cs="Arial"/>
                <w:bCs/>
                <w:iCs/>
                <w:color w:val="000000"/>
                <w:sz w:val="20"/>
                <w:szCs w:val="22"/>
              </w:rPr>
              <w:t>18</w:t>
            </w:r>
          </w:p>
          <w:p w:rsidR="001A48A0" w:rsidRPr="003D65DC" w:rsidRDefault="001A48A0" w:rsidP="003D65DC">
            <w:pPr>
              <w:jc w:val="center"/>
              <w:rPr>
                <w:rFonts w:ascii="Arial" w:hAnsi="Arial" w:cs="Arial"/>
                <w:b/>
                <w:iCs/>
                <w:color w:val="000000"/>
                <w:sz w:val="20"/>
              </w:rPr>
            </w:pPr>
            <w:r w:rsidRPr="003D65DC">
              <w:rPr>
                <w:rFonts w:ascii="Arial" w:hAnsi="Arial" w:cs="Arial"/>
                <w:iCs/>
                <w:color w:val="000000"/>
                <w:sz w:val="20"/>
                <w:szCs w:val="22"/>
              </w:rPr>
              <w:t>г.</w:t>
            </w:r>
            <w:r w:rsidR="00241EA7" w:rsidRPr="003D65DC">
              <w:rPr>
                <w:rFonts w:ascii="Arial" w:hAnsi="Arial" w:cs="Arial"/>
                <w:iCs/>
                <w:color w:val="000000"/>
                <w:sz w:val="20"/>
                <w:szCs w:val="22"/>
              </w:rPr>
              <w:t xml:space="preserve"> </w:t>
            </w:r>
            <w:r w:rsidRPr="003D65DC">
              <w:rPr>
                <w:rFonts w:ascii="Arial" w:hAnsi="Arial" w:cs="Arial"/>
                <w:iCs/>
                <w:color w:val="000000"/>
                <w:sz w:val="20"/>
                <w:szCs w:val="22"/>
              </w:rPr>
              <w:t>Мариинский</w:t>
            </w:r>
            <w:r w:rsidR="00241EA7" w:rsidRPr="003D65DC">
              <w:rPr>
                <w:rFonts w:ascii="Arial" w:hAnsi="Arial" w:cs="Arial"/>
                <w:iCs/>
                <w:color w:val="000000"/>
                <w:sz w:val="20"/>
                <w:szCs w:val="22"/>
              </w:rPr>
              <w:t xml:space="preserve"> </w:t>
            </w:r>
            <w:r w:rsidRPr="003D65DC">
              <w:rPr>
                <w:rFonts w:ascii="Arial" w:hAnsi="Arial" w:cs="Arial"/>
                <w:iCs/>
                <w:color w:val="000000"/>
                <w:sz w:val="20"/>
                <w:szCs w:val="22"/>
              </w:rPr>
              <w:t>Посад</w:t>
            </w:r>
          </w:p>
        </w:tc>
      </w:tr>
    </w:tbl>
    <w:p w:rsidR="006F149A" w:rsidRPr="003D65DC" w:rsidRDefault="0020172F" w:rsidP="003D65DC">
      <w:pPr>
        <w:ind w:right="7201"/>
        <w:jc w:val="both"/>
        <w:rPr>
          <w:rFonts w:ascii="Arial" w:hAnsi="Arial" w:cs="Arial"/>
          <w:b/>
          <w:color w:val="000000"/>
          <w:sz w:val="20"/>
          <w:szCs w:val="26"/>
        </w:rPr>
      </w:pPr>
      <w:r w:rsidRPr="003D65DC">
        <w:rPr>
          <w:rFonts w:ascii="Arial" w:hAnsi="Arial" w:cs="Arial"/>
          <w:b/>
          <w:color w:val="000000"/>
          <w:sz w:val="20"/>
          <w:szCs w:val="26"/>
        </w:rPr>
        <w:t>О внесении изменений в постановление администрации Мариинско-Посадского района Чувашской Республики от 06 марта 2017 года №176 «О денежном вознаграждении граждан за добровольную сдачу незаконно хранящегося или найденного на территории Мариинско-Посадского района огнестрельного оружия, боеприпасов, взрывчатых веществ и взрывных устройств»</w:t>
      </w:r>
    </w:p>
    <w:p w:rsidR="0020172F" w:rsidRPr="003D65DC" w:rsidRDefault="0020172F" w:rsidP="003D65DC">
      <w:pPr>
        <w:jc w:val="both"/>
        <w:rPr>
          <w:rFonts w:ascii="Arial" w:hAnsi="Arial" w:cs="Arial"/>
          <w:color w:val="000000"/>
          <w:sz w:val="20"/>
          <w:szCs w:val="26"/>
        </w:rPr>
      </w:pPr>
    </w:p>
    <w:p w:rsidR="001A48A0" w:rsidRPr="003D65DC" w:rsidRDefault="001A48A0" w:rsidP="003D65DC">
      <w:pPr>
        <w:ind w:firstLine="708"/>
        <w:rPr>
          <w:rFonts w:ascii="Arial" w:hAnsi="Arial" w:cs="Arial"/>
          <w:color w:val="000000"/>
          <w:sz w:val="20"/>
          <w:szCs w:val="26"/>
        </w:rPr>
      </w:pP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связи</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кадровыми</w:t>
      </w:r>
      <w:r w:rsidR="00241EA7" w:rsidRPr="003D65DC">
        <w:rPr>
          <w:rFonts w:ascii="Arial" w:hAnsi="Arial" w:cs="Arial"/>
          <w:color w:val="000000"/>
          <w:sz w:val="20"/>
        </w:rPr>
        <w:t xml:space="preserve"> </w:t>
      </w:r>
      <w:r w:rsidRPr="003D65DC">
        <w:rPr>
          <w:rFonts w:ascii="Arial" w:hAnsi="Arial" w:cs="Arial"/>
          <w:color w:val="000000"/>
          <w:sz w:val="20"/>
        </w:rPr>
        <w:t>изменениями</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b/>
          <w:color w:val="000000"/>
          <w:sz w:val="20"/>
          <w:szCs w:val="26"/>
        </w:rPr>
        <w:t>п</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с</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т</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л</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я</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е</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т:</w:t>
      </w:r>
    </w:p>
    <w:p w:rsidR="001A48A0" w:rsidRPr="003D65DC" w:rsidRDefault="001A48A0" w:rsidP="003D65DC">
      <w:pPr>
        <w:ind w:firstLine="708"/>
        <w:rPr>
          <w:rFonts w:ascii="Arial" w:hAnsi="Arial" w:cs="Arial"/>
          <w:color w:val="000000"/>
          <w:sz w:val="20"/>
          <w:szCs w:val="26"/>
        </w:rPr>
      </w:pPr>
      <w:r w:rsidRPr="003D65DC">
        <w:rPr>
          <w:rFonts w:ascii="Arial" w:hAnsi="Arial" w:cs="Arial"/>
          <w:color w:val="000000"/>
          <w:sz w:val="20"/>
          <w:szCs w:val="26"/>
        </w:rPr>
        <w:lastRenderedPageBreak/>
        <w:t>1.</w:t>
      </w:r>
      <w:r w:rsidR="00241EA7" w:rsidRPr="003D65DC">
        <w:rPr>
          <w:rFonts w:ascii="Arial" w:hAnsi="Arial" w:cs="Arial"/>
          <w:color w:val="000000"/>
          <w:sz w:val="20"/>
          <w:szCs w:val="26"/>
        </w:rPr>
        <w:t xml:space="preserve"> </w:t>
      </w:r>
      <w:r w:rsidRPr="003D65DC">
        <w:rPr>
          <w:rFonts w:ascii="Arial" w:hAnsi="Arial" w:cs="Arial"/>
          <w:color w:val="000000"/>
          <w:sz w:val="20"/>
          <w:szCs w:val="26"/>
        </w:rPr>
        <w:t>Внести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изменения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постановление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от</w:t>
      </w:r>
      <w:r w:rsidR="00241EA7" w:rsidRPr="003D65DC">
        <w:rPr>
          <w:rFonts w:ascii="Arial" w:hAnsi="Arial" w:cs="Arial"/>
          <w:color w:val="000000"/>
          <w:sz w:val="20"/>
          <w:szCs w:val="26"/>
        </w:rPr>
        <w:t xml:space="preserve"> </w:t>
      </w:r>
      <w:r w:rsidRPr="003D65DC">
        <w:rPr>
          <w:rFonts w:ascii="Arial" w:hAnsi="Arial" w:cs="Arial"/>
          <w:color w:val="000000"/>
          <w:sz w:val="20"/>
          <w:szCs w:val="26"/>
        </w:rPr>
        <w:t>06</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марта</w:t>
      </w:r>
      <w:r w:rsidR="00241EA7" w:rsidRPr="003D65DC">
        <w:rPr>
          <w:rFonts w:ascii="Arial" w:hAnsi="Arial" w:cs="Arial"/>
          <w:color w:val="000000"/>
          <w:sz w:val="20"/>
          <w:szCs w:val="26"/>
        </w:rPr>
        <w:t xml:space="preserve"> </w:t>
      </w:r>
      <w:r w:rsidRPr="003D65DC">
        <w:rPr>
          <w:rFonts w:ascii="Arial" w:hAnsi="Arial" w:cs="Arial"/>
          <w:color w:val="000000"/>
          <w:sz w:val="20"/>
          <w:szCs w:val="26"/>
        </w:rPr>
        <w:t>2017</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года</w:t>
      </w:r>
      <w:r w:rsidR="00241EA7" w:rsidRPr="003D65DC">
        <w:rPr>
          <w:rFonts w:ascii="Arial" w:hAnsi="Arial" w:cs="Arial"/>
          <w:color w:val="000000"/>
          <w:sz w:val="20"/>
          <w:szCs w:val="26"/>
        </w:rPr>
        <w:t xml:space="preserve"> </w:t>
      </w:r>
      <w:r w:rsidRPr="003D65DC">
        <w:rPr>
          <w:rFonts w:ascii="Arial" w:hAnsi="Arial" w:cs="Arial"/>
          <w:color w:val="000000"/>
          <w:sz w:val="20"/>
          <w:szCs w:val="26"/>
        </w:rPr>
        <w:t>№176</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денежном</w:t>
      </w:r>
      <w:r w:rsidR="00241EA7" w:rsidRPr="003D65DC">
        <w:rPr>
          <w:rFonts w:ascii="Arial" w:hAnsi="Arial" w:cs="Arial"/>
          <w:color w:val="000000"/>
          <w:sz w:val="20"/>
          <w:szCs w:val="26"/>
        </w:rPr>
        <w:t xml:space="preserve"> </w:t>
      </w:r>
      <w:r w:rsidRPr="003D65DC">
        <w:rPr>
          <w:rFonts w:ascii="Arial" w:hAnsi="Arial" w:cs="Arial"/>
          <w:color w:val="000000"/>
          <w:sz w:val="20"/>
          <w:szCs w:val="26"/>
        </w:rPr>
        <w:t>вознаграждении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граждан</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добровольную</w:t>
      </w:r>
      <w:r w:rsidR="00241EA7" w:rsidRPr="003D65DC">
        <w:rPr>
          <w:rFonts w:ascii="Arial" w:hAnsi="Arial" w:cs="Arial"/>
          <w:color w:val="000000"/>
          <w:sz w:val="20"/>
          <w:szCs w:val="26"/>
        </w:rPr>
        <w:t xml:space="preserve"> </w:t>
      </w:r>
      <w:r w:rsidRPr="003D65DC">
        <w:rPr>
          <w:rFonts w:ascii="Arial" w:hAnsi="Arial" w:cs="Arial"/>
          <w:color w:val="000000"/>
          <w:sz w:val="20"/>
          <w:szCs w:val="26"/>
        </w:rPr>
        <w:t>сдачу</w:t>
      </w:r>
      <w:r w:rsidR="00241EA7" w:rsidRPr="003D65DC">
        <w:rPr>
          <w:rFonts w:ascii="Arial" w:hAnsi="Arial" w:cs="Arial"/>
          <w:color w:val="000000"/>
          <w:sz w:val="20"/>
          <w:szCs w:val="26"/>
        </w:rPr>
        <w:t xml:space="preserve"> </w:t>
      </w:r>
      <w:r w:rsidRPr="003D65DC">
        <w:rPr>
          <w:rFonts w:ascii="Arial" w:hAnsi="Arial" w:cs="Arial"/>
          <w:color w:val="000000"/>
          <w:sz w:val="20"/>
          <w:szCs w:val="26"/>
        </w:rPr>
        <w:t>незаконно</w:t>
      </w:r>
      <w:r w:rsidR="00241EA7" w:rsidRPr="003D65DC">
        <w:rPr>
          <w:rFonts w:ascii="Arial" w:hAnsi="Arial" w:cs="Arial"/>
          <w:color w:val="000000"/>
          <w:sz w:val="20"/>
          <w:szCs w:val="26"/>
        </w:rPr>
        <w:t xml:space="preserve"> </w:t>
      </w:r>
      <w:r w:rsidRPr="003D65DC">
        <w:rPr>
          <w:rFonts w:ascii="Arial" w:hAnsi="Arial" w:cs="Arial"/>
          <w:color w:val="000000"/>
          <w:sz w:val="20"/>
          <w:szCs w:val="26"/>
        </w:rPr>
        <w:t>хранящегося</w:t>
      </w:r>
      <w:r w:rsidR="00241EA7" w:rsidRPr="003D65DC">
        <w:rPr>
          <w:rFonts w:ascii="Arial" w:hAnsi="Arial" w:cs="Arial"/>
          <w:color w:val="000000"/>
          <w:sz w:val="20"/>
          <w:szCs w:val="26"/>
        </w:rPr>
        <w:t xml:space="preserve"> </w:t>
      </w:r>
      <w:r w:rsidRPr="003D65DC">
        <w:rPr>
          <w:rFonts w:ascii="Arial" w:hAnsi="Arial" w:cs="Arial"/>
          <w:color w:val="000000"/>
          <w:sz w:val="20"/>
          <w:szCs w:val="26"/>
        </w:rPr>
        <w:t>или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найденного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территории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огнестрельного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оружия,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боеприпасов,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взрывчатых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веществ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взрывных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устройств»:</w:t>
      </w:r>
    </w:p>
    <w:p w:rsidR="001A48A0" w:rsidRPr="003D65DC" w:rsidRDefault="00241EA7" w:rsidP="003D65DC">
      <w:pPr>
        <w:jc w:val="both"/>
        <w:rPr>
          <w:rFonts w:ascii="Arial" w:hAnsi="Arial" w:cs="Arial"/>
          <w:color w:val="000000"/>
          <w:sz w:val="20"/>
          <w:szCs w:val="26"/>
        </w:rPr>
      </w:pPr>
      <w:r w:rsidRPr="003D65DC">
        <w:rPr>
          <w:rFonts w:ascii="Arial" w:hAnsi="Arial" w:cs="Arial"/>
          <w:color w:val="000000"/>
          <w:sz w:val="20"/>
          <w:szCs w:val="26"/>
        </w:rPr>
        <w:t xml:space="preserve"> </w:t>
      </w:r>
      <w:r w:rsidR="001A48A0" w:rsidRPr="003D65DC">
        <w:rPr>
          <w:rFonts w:ascii="Arial" w:hAnsi="Arial" w:cs="Arial"/>
          <w:color w:val="000000"/>
          <w:sz w:val="20"/>
          <w:szCs w:val="26"/>
        </w:rPr>
        <w:t>-</w:t>
      </w:r>
      <w:r w:rsidRPr="003D65DC">
        <w:rPr>
          <w:rFonts w:ascii="Arial" w:hAnsi="Arial" w:cs="Arial"/>
          <w:color w:val="000000"/>
          <w:sz w:val="20"/>
          <w:szCs w:val="26"/>
        </w:rPr>
        <w:t xml:space="preserve"> </w:t>
      </w:r>
      <w:r w:rsidR="001A48A0" w:rsidRPr="003D65DC">
        <w:rPr>
          <w:rFonts w:ascii="Arial" w:hAnsi="Arial" w:cs="Arial"/>
          <w:color w:val="000000"/>
          <w:sz w:val="20"/>
          <w:szCs w:val="26"/>
        </w:rPr>
        <w:t>Приложение</w:t>
      </w:r>
      <w:r w:rsidRPr="003D65DC">
        <w:rPr>
          <w:rFonts w:ascii="Arial" w:hAnsi="Arial" w:cs="Arial"/>
          <w:color w:val="000000"/>
          <w:sz w:val="20"/>
          <w:szCs w:val="26"/>
        </w:rPr>
        <w:t xml:space="preserve"> </w:t>
      </w:r>
      <w:r w:rsidR="001A48A0" w:rsidRPr="003D65DC">
        <w:rPr>
          <w:rFonts w:ascii="Arial" w:hAnsi="Arial" w:cs="Arial"/>
          <w:color w:val="000000"/>
          <w:sz w:val="20"/>
          <w:szCs w:val="26"/>
        </w:rPr>
        <w:t>№3</w:t>
      </w:r>
      <w:r w:rsidRPr="003D65DC">
        <w:rPr>
          <w:rFonts w:ascii="Arial" w:hAnsi="Arial" w:cs="Arial"/>
          <w:color w:val="000000"/>
          <w:sz w:val="20"/>
          <w:szCs w:val="26"/>
        </w:rPr>
        <w:t xml:space="preserve"> </w:t>
      </w:r>
      <w:r w:rsidR="001A48A0" w:rsidRPr="003D65DC">
        <w:rPr>
          <w:rFonts w:ascii="Arial" w:hAnsi="Arial" w:cs="Arial"/>
          <w:color w:val="000000"/>
          <w:sz w:val="20"/>
          <w:szCs w:val="26"/>
        </w:rPr>
        <w:t>к</w:t>
      </w:r>
      <w:r w:rsidRPr="003D65DC">
        <w:rPr>
          <w:rFonts w:ascii="Arial" w:hAnsi="Arial" w:cs="Arial"/>
          <w:color w:val="000000"/>
          <w:sz w:val="20"/>
          <w:szCs w:val="26"/>
        </w:rPr>
        <w:t xml:space="preserve"> </w:t>
      </w:r>
      <w:r w:rsidR="001A48A0" w:rsidRPr="003D65DC">
        <w:rPr>
          <w:rFonts w:ascii="Arial" w:hAnsi="Arial" w:cs="Arial"/>
          <w:color w:val="000000"/>
          <w:sz w:val="20"/>
          <w:szCs w:val="26"/>
        </w:rPr>
        <w:t>постановлению</w:t>
      </w:r>
      <w:r w:rsidRPr="003D65DC">
        <w:rPr>
          <w:rFonts w:ascii="Arial" w:hAnsi="Arial" w:cs="Arial"/>
          <w:color w:val="000000"/>
          <w:sz w:val="20"/>
          <w:szCs w:val="26"/>
        </w:rPr>
        <w:t xml:space="preserve"> </w:t>
      </w:r>
      <w:r w:rsidR="001A48A0" w:rsidRPr="003D65DC">
        <w:rPr>
          <w:rFonts w:ascii="Arial" w:hAnsi="Arial" w:cs="Arial"/>
          <w:color w:val="000000"/>
          <w:sz w:val="20"/>
          <w:szCs w:val="26"/>
        </w:rPr>
        <w:t>администрации</w:t>
      </w:r>
      <w:r w:rsidRPr="003D65DC">
        <w:rPr>
          <w:rFonts w:ascii="Arial" w:hAnsi="Arial" w:cs="Arial"/>
          <w:color w:val="000000"/>
          <w:sz w:val="20"/>
          <w:szCs w:val="26"/>
        </w:rPr>
        <w:t xml:space="preserve"> </w:t>
      </w:r>
      <w:r w:rsidR="001A48A0" w:rsidRPr="003D65DC">
        <w:rPr>
          <w:rFonts w:ascii="Arial" w:hAnsi="Arial" w:cs="Arial"/>
          <w:color w:val="000000"/>
          <w:sz w:val="20"/>
          <w:szCs w:val="26"/>
        </w:rPr>
        <w:t>Мариинско-Посадского</w:t>
      </w:r>
      <w:r w:rsidRPr="003D65DC">
        <w:rPr>
          <w:rFonts w:ascii="Arial" w:hAnsi="Arial" w:cs="Arial"/>
          <w:color w:val="000000"/>
          <w:sz w:val="20"/>
          <w:szCs w:val="26"/>
        </w:rPr>
        <w:t xml:space="preserve"> </w:t>
      </w:r>
      <w:r w:rsidR="001A48A0" w:rsidRPr="003D65DC">
        <w:rPr>
          <w:rFonts w:ascii="Arial" w:hAnsi="Arial" w:cs="Arial"/>
          <w:color w:val="000000"/>
          <w:sz w:val="20"/>
          <w:szCs w:val="26"/>
        </w:rPr>
        <w:t>района</w:t>
      </w:r>
      <w:r w:rsidRPr="003D65DC">
        <w:rPr>
          <w:rFonts w:ascii="Arial" w:hAnsi="Arial" w:cs="Arial"/>
          <w:color w:val="000000"/>
          <w:sz w:val="20"/>
          <w:szCs w:val="26"/>
        </w:rPr>
        <w:t xml:space="preserve"> </w:t>
      </w:r>
      <w:r w:rsidR="001A48A0" w:rsidRPr="003D65DC">
        <w:rPr>
          <w:rFonts w:ascii="Arial" w:hAnsi="Arial" w:cs="Arial"/>
          <w:color w:val="000000"/>
          <w:sz w:val="20"/>
          <w:szCs w:val="26"/>
        </w:rPr>
        <w:t>Чувашской</w:t>
      </w:r>
      <w:r w:rsidRPr="003D65DC">
        <w:rPr>
          <w:rFonts w:ascii="Arial" w:hAnsi="Arial" w:cs="Arial"/>
          <w:color w:val="000000"/>
          <w:sz w:val="20"/>
          <w:szCs w:val="26"/>
        </w:rPr>
        <w:t xml:space="preserve"> </w:t>
      </w:r>
      <w:r w:rsidR="001A48A0" w:rsidRPr="003D65DC">
        <w:rPr>
          <w:rFonts w:ascii="Arial" w:hAnsi="Arial" w:cs="Arial"/>
          <w:color w:val="000000"/>
          <w:sz w:val="20"/>
          <w:szCs w:val="26"/>
        </w:rPr>
        <w:t>Республики</w:t>
      </w:r>
      <w:r w:rsidRPr="003D65DC">
        <w:rPr>
          <w:rFonts w:ascii="Arial" w:hAnsi="Arial" w:cs="Arial"/>
          <w:color w:val="000000"/>
          <w:sz w:val="20"/>
          <w:szCs w:val="26"/>
        </w:rPr>
        <w:t xml:space="preserve"> </w:t>
      </w:r>
      <w:r w:rsidR="001A48A0" w:rsidRPr="003D65DC">
        <w:rPr>
          <w:rFonts w:ascii="Arial" w:hAnsi="Arial" w:cs="Arial"/>
          <w:color w:val="000000"/>
          <w:sz w:val="20"/>
          <w:szCs w:val="26"/>
        </w:rPr>
        <w:t>от</w:t>
      </w:r>
      <w:r w:rsidRPr="003D65DC">
        <w:rPr>
          <w:rFonts w:ascii="Arial" w:hAnsi="Arial" w:cs="Arial"/>
          <w:color w:val="000000"/>
          <w:sz w:val="20"/>
          <w:szCs w:val="26"/>
        </w:rPr>
        <w:t xml:space="preserve"> </w:t>
      </w:r>
      <w:r w:rsidR="001A48A0" w:rsidRPr="003D65DC">
        <w:rPr>
          <w:rFonts w:ascii="Arial" w:hAnsi="Arial" w:cs="Arial"/>
          <w:color w:val="000000"/>
          <w:sz w:val="20"/>
          <w:szCs w:val="26"/>
        </w:rPr>
        <w:t>06</w:t>
      </w:r>
      <w:r w:rsidRPr="003D65DC">
        <w:rPr>
          <w:rFonts w:ascii="Arial" w:hAnsi="Arial" w:cs="Arial"/>
          <w:color w:val="000000"/>
          <w:sz w:val="20"/>
          <w:szCs w:val="26"/>
        </w:rPr>
        <w:t xml:space="preserve"> </w:t>
      </w:r>
      <w:r w:rsidR="001A48A0" w:rsidRPr="003D65DC">
        <w:rPr>
          <w:rFonts w:ascii="Arial" w:hAnsi="Arial" w:cs="Arial"/>
          <w:color w:val="000000"/>
          <w:sz w:val="20"/>
          <w:szCs w:val="26"/>
        </w:rPr>
        <w:t>марта</w:t>
      </w:r>
      <w:r w:rsidRPr="003D65DC">
        <w:rPr>
          <w:rFonts w:ascii="Arial" w:hAnsi="Arial" w:cs="Arial"/>
          <w:color w:val="000000"/>
          <w:sz w:val="20"/>
          <w:szCs w:val="26"/>
        </w:rPr>
        <w:t xml:space="preserve"> </w:t>
      </w:r>
      <w:r w:rsidR="001A48A0" w:rsidRPr="003D65DC">
        <w:rPr>
          <w:rFonts w:ascii="Arial" w:hAnsi="Arial" w:cs="Arial"/>
          <w:color w:val="000000"/>
          <w:sz w:val="20"/>
          <w:szCs w:val="26"/>
        </w:rPr>
        <w:t>2017</w:t>
      </w:r>
      <w:r w:rsidRPr="003D65DC">
        <w:rPr>
          <w:rFonts w:ascii="Arial" w:hAnsi="Arial" w:cs="Arial"/>
          <w:color w:val="000000"/>
          <w:sz w:val="20"/>
          <w:szCs w:val="26"/>
        </w:rPr>
        <w:t xml:space="preserve"> </w:t>
      </w:r>
      <w:r w:rsidR="001A48A0" w:rsidRPr="003D65DC">
        <w:rPr>
          <w:rFonts w:ascii="Arial" w:hAnsi="Arial" w:cs="Arial"/>
          <w:color w:val="000000"/>
          <w:sz w:val="20"/>
          <w:szCs w:val="26"/>
        </w:rPr>
        <w:t>года</w:t>
      </w:r>
      <w:r w:rsidRPr="003D65DC">
        <w:rPr>
          <w:rFonts w:ascii="Arial" w:hAnsi="Arial" w:cs="Arial"/>
          <w:color w:val="000000"/>
          <w:sz w:val="20"/>
          <w:szCs w:val="26"/>
        </w:rPr>
        <w:t xml:space="preserve"> </w:t>
      </w:r>
      <w:r w:rsidR="001A48A0" w:rsidRPr="003D65DC">
        <w:rPr>
          <w:rFonts w:ascii="Arial" w:hAnsi="Arial" w:cs="Arial"/>
          <w:color w:val="000000"/>
          <w:sz w:val="20"/>
          <w:szCs w:val="26"/>
        </w:rPr>
        <w:t>№176</w:t>
      </w:r>
      <w:r w:rsidRPr="003D65DC">
        <w:rPr>
          <w:rFonts w:ascii="Arial" w:hAnsi="Arial" w:cs="Arial"/>
          <w:color w:val="000000"/>
          <w:sz w:val="20"/>
          <w:szCs w:val="26"/>
        </w:rPr>
        <w:t xml:space="preserve"> </w:t>
      </w:r>
      <w:r w:rsidR="001A48A0" w:rsidRPr="003D65DC">
        <w:rPr>
          <w:rFonts w:ascii="Arial" w:hAnsi="Arial" w:cs="Arial"/>
          <w:color w:val="000000"/>
          <w:sz w:val="20"/>
          <w:szCs w:val="26"/>
        </w:rPr>
        <w:t>«О</w:t>
      </w:r>
      <w:r w:rsidRPr="003D65DC">
        <w:rPr>
          <w:rFonts w:ascii="Arial" w:hAnsi="Arial" w:cs="Arial"/>
          <w:color w:val="000000"/>
          <w:sz w:val="20"/>
          <w:szCs w:val="26"/>
        </w:rPr>
        <w:t xml:space="preserve"> </w:t>
      </w:r>
      <w:r w:rsidR="001A48A0" w:rsidRPr="003D65DC">
        <w:rPr>
          <w:rFonts w:ascii="Arial" w:hAnsi="Arial" w:cs="Arial"/>
          <w:color w:val="000000"/>
          <w:sz w:val="20"/>
          <w:szCs w:val="26"/>
        </w:rPr>
        <w:t>денежном</w:t>
      </w:r>
      <w:r w:rsidRPr="003D65DC">
        <w:rPr>
          <w:rFonts w:ascii="Arial" w:hAnsi="Arial" w:cs="Arial"/>
          <w:color w:val="000000"/>
          <w:sz w:val="20"/>
          <w:szCs w:val="26"/>
        </w:rPr>
        <w:t xml:space="preserve"> </w:t>
      </w:r>
      <w:r w:rsidR="001A48A0" w:rsidRPr="003D65DC">
        <w:rPr>
          <w:rFonts w:ascii="Arial" w:hAnsi="Arial" w:cs="Arial"/>
          <w:color w:val="000000"/>
          <w:sz w:val="20"/>
          <w:szCs w:val="26"/>
        </w:rPr>
        <w:t>вознаграждении</w:t>
      </w:r>
      <w:r w:rsidRPr="003D65DC">
        <w:rPr>
          <w:rFonts w:ascii="Arial" w:hAnsi="Arial" w:cs="Arial"/>
          <w:color w:val="000000"/>
          <w:sz w:val="20"/>
          <w:szCs w:val="26"/>
        </w:rPr>
        <w:t xml:space="preserve"> </w:t>
      </w:r>
      <w:r w:rsidR="001A48A0" w:rsidRPr="003D65DC">
        <w:rPr>
          <w:rFonts w:ascii="Arial" w:hAnsi="Arial" w:cs="Arial"/>
          <w:color w:val="000000"/>
          <w:sz w:val="20"/>
          <w:szCs w:val="26"/>
        </w:rPr>
        <w:t>граждан</w:t>
      </w:r>
      <w:r w:rsidRPr="003D65DC">
        <w:rPr>
          <w:rFonts w:ascii="Arial" w:hAnsi="Arial" w:cs="Arial"/>
          <w:color w:val="000000"/>
          <w:sz w:val="20"/>
          <w:szCs w:val="26"/>
        </w:rPr>
        <w:t xml:space="preserve"> </w:t>
      </w:r>
      <w:r w:rsidR="001A48A0" w:rsidRPr="003D65DC">
        <w:rPr>
          <w:rFonts w:ascii="Arial" w:hAnsi="Arial" w:cs="Arial"/>
          <w:color w:val="000000"/>
          <w:sz w:val="20"/>
          <w:szCs w:val="26"/>
        </w:rPr>
        <w:t>за</w:t>
      </w:r>
      <w:r w:rsidRPr="003D65DC">
        <w:rPr>
          <w:rFonts w:ascii="Arial" w:hAnsi="Arial" w:cs="Arial"/>
          <w:color w:val="000000"/>
          <w:sz w:val="20"/>
          <w:szCs w:val="26"/>
        </w:rPr>
        <w:t xml:space="preserve"> </w:t>
      </w:r>
      <w:r w:rsidR="001A48A0" w:rsidRPr="003D65DC">
        <w:rPr>
          <w:rFonts w:ascii="Arial" w:hAnsi="Arial" w:cs="Arial"/>
          <w:color w:val="000000"/>
          <w:sz w:val="20"/>
          <w:szCs w:val="26"/>
        </w:rPr>
        <w:t>добровольную</w:t>
      </w:r>
      <w:r w:rsidRPr="003D65DC">
        <w:rPr>
          <w:rFonts w:ascii="Arial" w:hAnsi="Arial" w:cs="Arial"/>
          <w:color w:val="000000"/>
          <w:sz w:val="20"/>
          <w:szCs w:val="26"/>
        </w:rPr>
        <w:t xml:space="preserve"> </w:t>
      </w:r>
      <w:r w:rsidR="001A48A0" w:rsidRPr="003D65DC">
        <w:rPr>
          <w:rFonts w:ascii="Arial" w:hAnsi="Arial" w:cs="Arial"/>
          <w:color w:val="000000"/>
          <w:sz w:val="20"/>
          <w:szCs w:val="26"/>
        </w:rPr>
        <w:t>сдачу</w:t>
      </w:r>
      <w:r w:rsidRPr="003D65DC">
        <w:rPr>
          <w:rFonts w:ascii="Arial" w:hAnsi="Arial" w:cs="Arial"/>
          <w:color w:val="000000"/>
          <w:sz w:val="20"/>
          <w:szCs w:val="26"/>
        </w:rPr>
        <w:t xml:space="preserve"> </w:t>
      </w:r>
      <w:r w:rsidR="001A48A0" w:rsidRPr="003D65DC">
        <w:rPr>
          <w:rFonts w:ascii="Arial" w:hAnsi="Arial" w:cs="Arial"/>
          <w:color w:val="000000"/>
          <w:sz w:val="20"/>
          <w:szCs w:val="26"/>
        </w:rPr>
        <w:t>незаконно</w:t>
      </w:r>
      <w:r w:rsidRPr="003D65DC">
        <w:rPr>
          <w:rFonts w:ascii="Arial" w:hAnsi="Arial" w:cs="Arial"/>
          <w:color w:val="000000"/>
          <w:sz w:val="20"/>
          <w:szCs w:val="26"/>
        </w:rPr>
        <w:t xml:space="preserve"> </w:t>
      </w:r>
      <w:r w:rsidR="001A48A0" w:rsidRPr="003D65DC">
        <w:rPr>
          <w:rFonts w:ascii="Arial" w:hAnsi="Arial" w:cs="Arial"/>
          <w:color w:val="000000"/>
          <w:sz w:val="20"/>
          <w:szCs w:val="26"/>
        </w:rPr>
        <w:t>хранящегося</w:t>
      </w:r>
      <w:r w:rsidRPr="003D65DC">
        <w:rPr>
          <w:rFonts w:ascii="Arial" w:hAnsi="Arial" w:cs="Arial"/>
          <w:color w:val="000000"/>
          <w:sz w:val="20"/>
          <w:szCs w:val="26"/>
        </w:rPr>
        <w:t xml:space="preserve"> </w:t>
      </w:r>
      <w:r w:rsidR="001A48A0" w:rsidRPr="003D65DC">
        <w:rPr>
          <w:rFonts w:ascii="Arial" w:hAnsi="Arial" w:cs="Arial"/>
          <w:color w:val="000000"/>
          <w:sz w:val="20"/>
          <w:szCs w:val="26"/>
        </w:rPr>
        <w:t>или</w:t>
      </w:r>
      <w:r w:rsidRPr="003D65DC">
        <w:rPr>
          <w:rFonts w:ascii="Arial" w:hAnsi="Arial" w:cs="Arial"/>
          <w:color w:val="000000"/>
          <w:sz w:val="20"/>
          <w:szCs w:val="26"/>
        </w:rPr>
        <w:t xml:space="preserve"> </w:t>
      </w:r>
      <w:r w:rsidR="001A48A0" w:rsidRPr="003D65DC">
        <w:rPr>
          <w:rFonts w:ascii="Arial" w:hAnsi="Arial" w:cs="Arial"/>
          <w:color w:val="000000"/>
          <w:sz w:val="20"/>
          <w:szCs w:val="26"/>
        </w:rPr>
        <w:t>найденного</w:t>
      </w:r>
      <w:r w:rsidRPr="003D65DC">
        <w:rPr>
          <w:rFonts w:ascii="Arial" w:hAnsi="Arial" w:cs="Arial"/>
          <w:color w:val="000000"/>
          <w:sz w:val="20"/>
          <w:szCs w:val="26"/>
        </w:rPr>
        <w:t xml:space="preserve"> </w:t>
      </w:r>
      <w:r w:rsidR="001A48A0" w:rsidRPr="003D65DC">
        <w:rPr>
          <w:rFonts w:ascii="Arial" w:hAnsi="Arial" w:cs="Arial"/>
          <w:color w:val="000000"/>
          <w:sz w:val="20"/>
          <w:szCs w:val="26"/>
        </w:rPr>
        <w:t>на</w:t>
      </w:r>
      <w:r w:rsidRPr="003D65DC">
        <w:rPr>
          <w:rFonts w:ascii="Arial" w:hAnsi="Arial" w:cs="Arial"/>
          <w:color w:val="000000"/>
          <w:sz w:val="20"/>
          <w:szCs w:val="26"/>
        </w:rPr>
        <w:t xml:space="preserve"> </w:t>
      </w:r>
      <w:r w:rsidR="001A48A0" w:rsidRPr="003D65DC">
        <w:rPr>
          <w:rFonts w:ascii="Arial" w:hAnsi="Arial" w:cs="Arial"/>
          <w:color w:val="000000"/>
          <w:sz w:val="20"/>
          <w:szCs w:val="26"/>
        </w:rPr>
        <w:t>территории</w:t>
      </w:r>
      <w:r w:rsidRPr="003D65DC">
        <w:rPr>
          <w:rFonts w:ascii="Arial" w:hAnsi="Arial" w:cs="Arial"/>
          <w:color w:val="000000"/>
          <w:sz w:val="20"/>
          <w:szCs w:val="26"/>
        </w:rPr>
        <w:t xml:space="preserve"> </w:t>
      </w:r>
      <w:r w:rsidR="001A48A0" w:rsidRPr="003D65DC">
        <w:rPr>
          <w:rFonts w:ascii="Arial" w:hAnsi="Arial" w:cs="Arial"/>
          <w:color w:val="000000"/>
          <w:sz w:val="20"/>
          <w:szCs w:val="26"/>
        </w:rPr>
        <w:t>Мариинско-Посадского</w:t>
      </w:r>
      <w:r w:rsidRPr="003D65DC">
        <w:rPr>
          <w:rFonts w:ascii="Arial" w:hAnsi="Arial" w:cs="Arial"/>
          <w:color w:val="000000"/>
          <w:sz w:val="20"/>
          <w:szCs w:val="26"/>
        </w:rPr>
        <w:t xml:space="preserve"> </w:t>
      </w:r>
      <w:r w:rsidR="001A48A0" w:rsidRPr="003D65DC">
        <w:rPr>
          <w:rFonts w:ascii="Arial" w:hAnsi="Arial" w:cs="Arial"/>
          <w:color w:val="000000"/>
          <w:sz w:val="20"/>
          <w:szCs w:val="26"/>
        </w:rPr>
        <w:t>района</w:t>
      </w:r>
      <w:r w:rsidRPr="003D65DC">
        <w:rPr>
          <w:rFonts w:ascii="Arial" w:hAnsi="Arial" w:cs="Arial"/>
          <w:color w:val="000000"/>
          <w:sz w:val="20"/>
          <w:szCs w:val="26"/>
        </w:rPr>
        <w:t xml:space="preserve"> </w:t>
      </w:r>
      <w:r w:rsidR="001A48A0" w:rsidRPr="003D65DC">
        <w:rPr>
          <w:rFonts w:ascii="Arial" w:hAnsi="Arial" w:cs="Arial"/>
          <w:color w:val="000000"/>
          <w:sz w:val="20"/>
          <w:szCs w:val="26"/>
        </w:rPr>
        <w:t>огнестрельного</w:t>
      </w:r>
      <w:r w:rsidRPr="003D65DC">
        <w:rPr>
          <w:rFonts w:ascii="Arial" w:hAnsi="Arial" w:cs="Arial"/>
          <w:color w:val="000000"/>
          <w:sz w:val="20"/>
          <w:szCs w:val="26"/>
        </w:rPr>
        <w:t xml:space="preserve"> </w:t>
      </w:r>
      <w:r w:rsidR="001A48A0" w:rsidRPr="003D65DC">
        <w:rPr>
          <w:rFonts w:ascii="Arial" w:hAnsi="Arial" w:cs="Arial"/>
          <w:color w:val="000000"/>
          <w:sz w:val="20"/>
          <w:szCs w:val="26"/>
        </w:rPr>
        <w:t>оружия,</w:t>
      </w:r>
      <w:r w:rsidRPr="003D65DC">
        <w:rPr>
          <w:rFonts w:ascii="Arial" w:hAnsi="Arial" w:cs="Arial"/>
          <w:color w:val="000000"/>
          <w:sz w:val="20"/>
          <w:szCs w:val="26"/>
        </w:rPr>
        <w:t xml:space="preserve"> </w:t>
      </w:r>
      <w:r w:rsidR="001A48A0" w:rsidRPr="003D65DC">
        <w:rPr>
          <w:rFonts w:ascii="Arial" w:hAnsi="Arial" w:cs="Arial"/>
          <w:color w:val="000000"/>
          <w:sz w:val="20"/>
          <w:szCs w:val="26"/>
        </w:rPr>
        <w:t>боеприпасов,</w:t>
      </w:r>
      <w:r w:rsidRPr="003D65DC">
        <w:rPr>
          <w:rFonts w:ascii="Arial" w:hAnsi="Arial" w:cs="Arial"/>
          <w:color w:val="000000"/>
          <w:sz w:val="20"/>
          <w:szCs w:val="26"/>
        </w:rPr>
        <w:t xml:space="preserve"> </w:t>
      </w:r>
      <w:r w:rsidR="001A48A0" w:rsidRPr="003D65DC">
        <w:rPr>
          <w:rFonts w:ascii="Arial" w:hAnsi="Arial" w:cs="Arial"/>
          <w:color w:val="000000"/>
          <w:sz w:val="20"/>
          <w:szCs w:val="26"/>
        </w:rPr>
        <w:t>взрывчатых</w:t>
      </w:r>
      <w:r w:rsidRPr="003D65DC">
        <w:rPr>
          <w:rFonts w:ascii="Arial" w:hAnsi="Arial" w:cs="Arial"/>
          <w:color w:val="000000"/>
          <w:sz w:val="20"/>
          <w:szCs w:val="26"/>
        </w:rPr>
        <w:t xml:space="preserve"> </w:t>
      </w:r>
      <w:r w:rsidR="001A48A0" w:rsidRPr="003D65DC">
        <w:rPr>
          <w:rFonts w:ascii="Arial" w:hAnsi="Arial" w:cs="Arial"/>
          <w:color w:val="000000"/>
          <w:sz w:val="20"/>
          <w:szCs w:val="26"/>
        </w:rPr>
        <w:t>веществ</w:t>
      </w:r>
      <w:r w:rsidRPr="003D65DC">
        <w:rPr>
          <w:rFonts w:ascii="Arial" w:hAnsi="Arial" w:cs="Arial"/>
          <w:color w:val="000000"/>
          <w:sz w:val="20"/>
          <w:szCs w:val="26"/>
        </w:rPr>
        <w:t xml:space="preserve"> </w:t>
      </w:r>
      <w:r w:rsidR="001A48A0" w:rsidRPr="003D65DC">
        <w:rPr>
          <w:rFonts w:ascii="Arial" w:hAnsi="Arial" w:cs="Arial"/>
          <w:color w:val="000000"/>
          <w:sz w:val="20"/>
          <w:szCs w:val="26"/>
        </w:rPr>
        <w:t>и</w:t>
      </w:r>
      <w:r w:rsidRPr="003D65DC">
        <w:rPr>
          <w:rFonts w:ascii="Arial" w:hAnsi="Arial" w:cs="Arial"/>
          <w:color w:val="000000"/>
          <w:sz w:val="20"/>
          <w:szCs w:val="26"/>
        </w:rPr>
        <w:t xml:space="preserve"> </w:t>
      </w:r>
      <w:r w:rsidR="001A48A0" w:rsidRPr="003D65DC">
        <w:rPr>
          <w:rFonts w:ascii="Arial" w:hAnsi="Arial" w:cs="Arial"/>
          <w:color w:val="000000"/>
          <w:sz w:val="20"/>
          <w:szCs w:val="26"/>
        </w:rPr>
        <w:t>взрывных</w:t>
      </w:r>
      <w:r w:rsidRPr="003D65DC">
        <w:rPr>
          <w:rFonts w:ascii="Arial" w:hAnsi="Arial" w:cs="Arial"/>
          <w:color w:val="000000"/>
          <w:sz w:val="20"/>
          <w:szCs w:val="26"/>
        </w:rPr>
        <w:t xml:space="preserve"> </w:t>
      </w:r>
      <w:r w:rsidR="001A48A0" w:rsidRPr="003D65DC">
        <w:rPr>
          <w:rFonts w:ascii="Arial" w:hAnsi="Arial" w:cs="Arial"/>
          <w:color w:val="000000"/>
          <w:sz w:val="20"/>
          <w:szCs w:val="26"/>
        </w:rPr>
        <w:t>устройств»</w:t>
      </w:r>
      <w:r w:rsidRPr="003D65DC">
        <w:rPr>
          <w:rFonts w:ascii="Arial" w:hAnsi="Arial" w:cs="Arial"/>
          <w:color w:val="000000"/>
          <w:sz w:val="20"/>
          <w:szCs w:val="26"/>
        </w:rPr>
        <w:t xml:space="preserve"> </w:t>
      </w:r>
      <w:r w:rsidR="001A48A0" w:rsidRPr="003D65DC">
        <w:rPr>
          <w:rFonts w:ascii="Arial" w:hAnsi="Arial" w:cs="Arial"/>
          <w:color w:val="000000"/>
          <w:sz w:val="20"/>
          <w:szCs w:val="26"/>
        </w:rPr>
        <w:t>изложить</w:t>
      </w:r>
      <w:r w:rsidRPr="003D65DC">
        <w:rPr>
          <w:rFonts w:ascii="Arial" w:hAnsi="Arial" w:cs="Arial"/>
          <w:color w:val="000000"/>
          <w:sz w:val="20"/>
          <w:szCs w:val="26"/>
        </w:rPr>
        <w:t xml:space="preserve"> </w:t>
      </w:r>
      <w:r w:rsidR="001A48A0" w:rsidRPr="003D65DC">
        <w:rPr>
          <w:rFonts w:ascii="Arial" w:hAnsi="Arial" w:cs="Arial"/>
          <w:color w:val="000000"/>
          <w:sz w:val="20"/>
          <w:szCs w:val="26"/>
        </w:rPr>
        <w:t>в</w:t>
      </w:r>
      <w:r w:rsidRPr="003D65DC">
        <w:rPr>
          <w:rFonts w:ascii="Arial" w:hAnsi="Arial" w:cs="Arial"/>
          <w:color w:val="000000"/>
          <w:sz w:val="20"/>
          <w:szCs w:val="26"/>
        </w:rPr>
        <w:t xml:space="preserve"> </w:t>
      </w:r>
      <w:r w:rsidR="001A48A0" w:rsidRPr="003D65DC">
        <w:rPr>
          <w:rFonts w:ascii="Arial" w:hAnsi="Arial" w:cs="Arial"/>
          <w:color w:val="000000"/>
          <w:sz w:val="20"/>
          <w:szCs w:val="26"/>
        </w:rPr>
        <w:t>новой</w:t>
      </w:r>
      <w:r w:rsidRPr="003D65DC">
        <w:rPr>
          <w:rFonts w:ascii="Arial" w:hAnsi="Arial" w:cs="Arial"/>
          <w:color w:val="000000"/>
          <w:sz w:val="20"/>
          <w:szCs w:val="26"/>
        </w:rPr>
        <w:t xml:space="preserve"> </w:t>
      </w:r>
      <w:r w:rsidR="001A48A0" w:rsidRPr="003D65DC">
        <w:rPr>
          <w:rFonts w:ascii="Arial" w:hAnsi="Arial" w:cs="Arial"/>
          <w:color w:val="000000"/>
          <w:sz w:val="20"/>
          <w:szCs w:val="26"/>
        </w:rPr>
        <w:t>редакции</w:t>
      </w:r>
      <w:r w:rsidRPr="003D65DC">
        <w:rPr>
          <w:rFonts w:ascii="Arial" w:hAnsi="Arial" w:cs="Arial"/>
          <w:color w:val="000000"/>
          <w:sz w:val="20"/>
          <w:szCs w:val="26"/>
        </w:rPr>
        <w:t xml:space="preserve"> </w:t>
      </w:r>
      <w:r w:rsidR="001A48A0" w:rsidRPr="003D65DC">
        <w:rPr>
          <w:rFonts w:ascii="Arial" w:hAnsi="Arial" w:cs="Arial"/>
          <w:color w:val="000000"/>
          <w:sz w:val="20"/>
          <w:szCs w:val="26"/>
        </w:rPr>
        <w:t>согласно</w:t>
      </w:r>
      <w:r w:rsidRPr="003D65DC">
        <w:rPr>
          <w:rFonts w:ascii="Arial" w:hAnsi="Arial" w:cs="Arial"/>
          <w:color w:val="000000"/>
          <w:sz w:val="20"/>
          <w:szCs w:val="26"/>
        </w:rPr>
        <w:t xml:space="preserve"> </w:t>
      </w:r>
      <w:r w:rsidR="001A48A0" w:rsidRPr="003D65DC">
        <w:rPr>
          <w:rFonts w:ascii="Arial" w:hAnsi="Arial" w:cs="Arial"/>
          <w:color w:val="000000"/>
          <w:sz w:val="20"/>
          <w:szCs w:val="26"/>
        </w:rPr>
        <w:t>приложению</w:t>
      </w:r>
      <w:r w:rsidRPr="003D65DC">
        <w:rPr>
          <w:rFonts w:ascii="Arial" w:hAnsi="Arial" w:cs="Arial"/>
          <w:color w:val="000000"/>
          <w:sz w:val="20"/>
          <w:szCs w:val="26"/>
        </w:rPr>
        <w:t xml:space="preserve"> </w:t>
      </w:r>
      <w:r w:rsidR="001A48A0" w:rsidRPr="003D65DC">
        <w:rPr>
          <w:rFonts w:ascii="Arial" w:hAnsi="Arial" w:cs="Arial"/>
          <w:color w:val="000000"/>
          <w:sz w:val="20"/>
          <w:szCs w:val="26"/>
        </w:rPr>
        <w:t>к</w:t>
      </w:r>
      <w:r w:rsidRPr="003D65DC">
        <w:rPr>
          <w:rFonts w:ascii="Arial" w:hAnsi="Arial" w:cs="Arial"/>
          <w:color w:val="000000"/>
          <w:sz w:val="20"/>
          <w:szCs w:val="26"/>
        </w:rPr>
        <w:t xml:space="preserve"> </w:t>
      </w:r>
      <w:r w:rsidR="001A48A0" w:rsidRPr="003D65DC">
        <w:rPr>
          <w:rFonts w:ascii="Arial" w:hAnsi="Arial" w:cs="Arial"/>
          <w:color w:val="000000"/>
          <w:sz w:val="20"/>
          <w:szCs w:val="26"/>
        </w:rPr>
        <w:t>настоящему</w:t>
      </w:r>
      <w:r w:rsidRPr="003D65DC">
        <w:rPr>
          <w:rFonts w:ascii="Arial" w:hAnsi="Arial" w:cs="Arial"/>
          <w:color w:val="000000"/>
          <w:sz w:val="20"/>
          <w:szCs w:val="26"/>
        </w:rPr>
        <w:t xml:space="preserve"> </w:t>
      </w:r>
      <w:r w:rsidR="001A48A0" w:rsidRPr="003D65DC">
        <w:rPr>
          <w:rFonts w:ascii="Arial" w:hAnsi="Arial" w:cs="Arial"/>
          <w:color w:val="000000"/>
          <w:sz w:val="20"/>
          <w:szCs w:val="26"/>
        </w:rPr>
        <w:t>постановлению.</w:t>
      </w:r>
    </w:p>
    <w:p w:rsidR="001A48A0" w:rsidRPr="003D65DC" w:rsidRDefault="001A48A0" w:rsidP="003D65DC">
      <w:pPr>
        <w:ind w:firstLine="708"/>
        <w:jc w:val="both"/>
        <w:rPr>
          <w:rFonts w:ascii="Arial" w:hAnsi="Arial" w:cs="Arial"/>
          <w:color w:val="000000"/>
          <w:sz w:val="20"/>
        </w:rPr>
      </w:pPr>
      <w:r w:rsidRPr="003D65DC">
        <w:rPr>
          <w:rFonts w:ascii="Arial" w:hAnsi="Arial" w:cs="Arial"/>
          <w:color w:val="000000"/>
          <w:sz w:val="20"/>
          <w:szCs w:val="26"/>
        </w:rPr>
        <w:t>2.</w:t>
      </w:r>
      <w:r w:rsidR="00241EA7" w:rsidRPr="003D65DC">
        <w:rPr>
          <w:rFonts w:ascii="Arial" w:hAnsi="Arial" w:cs="Arial"/>
          <w:color w:val="000000"/>
          <w:sz w:val="20"/>
          <w:szCs w:val="26"/>
        </w:rPr>
        <w:t xml:space="preserve"> </w:t>
      </w:r>
      <w:r w:rsidRPr="003D65DC">
        <w:rPr>
          <w:rFonts w:ascii="Arial" w:hAnsi="Arial" w:cs="Arial"/>
          <w:color w:val="000000"/>
          <w:sz w:val="20"/>
        </w:rPr>
        <w:t>Признать</w:t>
      </w:r>
      <w:r w:rsidR="00241EA7" w:rsidRPr="003D65DC">
        <w:rPr>
          <w:rFonts w:ascii="Arial" w:hAnsi="Arial" w:cs="Arial"/>
          <w:color w:val="000000"/>
          <w:sz w:val="20"/>
        </w:rPr>
        <w:t xml:space="preserve"> </w:t>
      </w:r>
      <w:r w:rsidRPr="003D65DC">
        <w:rPr>
          <w:rFonts w:ascii="Arial" w:hAnsi="Arial" w:cs="Arial"/>
          <w:color w:val="000000"/>
          <w:sz w:val="20"/>
        </w:rPr>
        <w:t>утратившим</w:t>
      </w:r>
      <w:r w:rsidR="00241EA7" w:rsidRPr="003D65DC">
        <w:rPr>
          <w:rFonts w:ascii="Arial" w:hAnsi="Arial" w:cs="Arial"/>
          <w:color w:val="000000"/>
          <w:sz w:val="20"/>
        </w:rPr>
        <w:t xml:space="preserve"> </w:t>
      </w:r>
      <w:r w:rsidRPr="003D65DC">
        <w:rPr>
          <w:rFonts w:ascii="Arial" w:hAnsi="Arial" w:cs="Arial"/>
          <w:color w:val="000000"/>
          <w:sz w:val="20"/>
        </w:rPr>
        <w:t>силу:</w:t>
      </w:r>
    </w:p>
    <w:p w:rsidR="001A48A0" w:rsidRPr="003D65DC" w:rsidRDefault="001A48A0" w:rsidP="003D65DC">
      <w:pPr>
        <w:jc w:val="both"/>
        <w:rPr>
          <w:rFonts w:ascii="Arial" w:hAnsi="Arial" w:cs="Arial"/>
          <w:color w:val="000000"/>
          <w:sz w:val="20"/>
          <w:szCs w:val="26"/>
        </w:rPr>
      </w:pP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постановление</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19</w:t>
      </w:r>
      <w:r w:rsidR="00241EA7" w:rsidRPr="003D65DC">
        <w:rPr>
          <w:rFonts w:ascii="Arial" w:hAnsi="Arial" w:cs="Arial"/>
          <w:color w:val="000000"/>
          <w:sz w:val="20"/>
        </w:rPr>
        <w:t xml:space="preserve"> </w:t>
      </w:r>
      <w:r w:rsidRPr="003D65DC">
        <w:rPr>
          <w:rFonts w:ascii="Arial" w:hAnsi="Arial" w:cs="Arial"/>
          <w:color w:val="000000"/>
          <w:sz w:val="20"/>
        </w:rPr>
        <w:t>ноября</w:t>
      </w:r>
      <w:r w:rsidR="00241EA7" w:rsidRPr="003D65DC">
        <w:rPr>
          <w:rFonts w:ascii="Arial" w:hAnsi="Arial" w:cs="Arial"/>
          <w:bCs/>
          <w:color w:val="000000"/>
          <w:sz w:val="20"/>
        </w:rPr>
        <w:t xml:space="preserve"> </w:t>
      </w:r>
      <w:r w:rsidRPr="003D65DC">
        <w:rPr>
          <w:rFonts w:ascii="Arial" w:hAnsi="Arial" w:cs="Arial"/>
          <w:bCs/>
          <w:color w:val="000000"/>
          <w:sz w:val="20"/>
        </w:rPr>
        <w:t>2018</w:t>
      </w:r>
      <w:r w:rsidR="00241EA7" w:rsidRPr="003D65DC">
        <w:rPr>
          <w:rFonts w:ascii="Arial" w:hAnsi="Arial" w:cs="Arial"/>
          <w:bCs/>
          <w:color w:val="000000"/>
          <w:sz w:val="20"/>
        </w:rPr>
        <w:t xml:space="preserve"> </w:t>
      </w:r>
      <w:r w:rsidRPr="003D65DC">
        <w:rPr>
          <w:rFonts w:ascii="Arial" w:hAnsi="Arial" w:cs="Arial"/>
          <w:bCs/>
          <w:color w:val="000000"/>
          <w:sz w:val="20"/>
        </w:rPr>
        <w:t>г.</w:t>
      </w:r>
      <w:r w:rsidR="00241EA7" w:rsidRPr="003D65DC">
        <w:rPr>
          <w:rFonts w:ascii="Arial" w:hAnsi="Arial" w:cs="Arial"/>
          <w:bCs/>
          <w:color w:val="000000"/>
          <w:sz w:val="20"/>
        </w:rPr>
        <w:t xml:space="preserve"> </w:t>
      </w:r>
      <w:r w:rsidRPr="003D65DC">
        <w:rPr>
          <w:rFonts w:ascii="Arial" w:hAnsi="Arial" w:cs="Arial"/>
          <w:bCs/>
          <w:color w:val="000000"/>
          <w:sz w:val="20"/>
        </w:rPr>
        <w:t>№</w:t>
      </w:r>
      <w:r w:rsidR="00241EA7" w:rsidRPr="003D65DC">
        <w:rPr>
          <w:rFonts w:ascii="Arial" w:hAnsi="Arial" w:cs="Arial"/>
          <w:bCs/>
          <w:color w:val="000000"/>
          <w:sz w:val="20"/>
        </w:rPr>
        <w:t xml:space="preserve"> </w:t>
      </w:r>
      <w:r w:rsidRPr="003D65DC">
        <w:rPr>
          <w:rFonts w:ascii="Arial" w:hAnsi="Arial" w:cs="Arial"/>
          <w:bCs/>
          <w:color w:val="000000"/>
          <w:sz w:val="20"/>
        </w:rPr>
        <w:t>799</w:t>
      </w:r>
      <w:r w:rsidR="00241EA7" w:rsidRPr="003D65DC">
        <w:rPr>
          <w:rFonts w:ascii="Arial" w:hAnsi="Arial" w:cs="Arial"/>
          <w:bCs/>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внесении</w:t>
      </w:r>
      <w:r w:rsidR="00241EA7" w:rsidRPr="003D65DC">
        <w:rPr>
          <w:rFonts w:ascii="Arial" w:hAnsi="Arial" w:cs="Arial"/>
          <w:color w:val="000000"/>
          <w:sz w:val="20"/>
        </w:rPr>
        <w:t xml:space="preserve"> </w:t>
      </w:r>
      <w:r w:rsidRPr="003D65DC">
        <w:rPr>
          <w:rFonts w:ascii="Arial" w:hAnsi="Arial" w:cs="Arial"/>
          <w:color w:val="000000"/>
          <w:sz w:val="20"/>
        </w:rPr>
        <w:t>изменений</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постановление</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06</w:t>
      </w:r>
      <w:r w:rsidR="00241EA7" w:rsidRPr="003D65DC">
        <w:rPr>
          <w:rFonts w:ascii="Arial" w:hAnsi="Arial" w:cs="Arial"/>
          <w:color w:val="000000"/>
          <w:sz w:val="20"/>
        </w:rPr>
        <w:t xml:space="preserve"> </w:t>
      </w:r>
      <w:r w:rsidRPr="003D65DC">
        <w:rPr>
          <w:rFonts w:ascii="Arial" w:hAnsi="Arial" w:cs="Arial"/>
          <w:color w:val="000000"/>
          <w:sz w:val="20"/>
        </w:rPr>
        <w:t>марта</w:t>
      </w:r>
      <w:r w:rsidR="00241EA7" w:rsidRPr="003D65DC">
        <w:rPr>
          <w:rFonts w:ascii="Arial" w:hAnsi="Arial" w:cs="Arial"/>
          <w:color w:val="000000"/>
          <w:sz w:val="20"/>
        </w:rPr>
        <w:t xml:space="preserve"> </w:t>
      </w:r>
      <w:r w:rsidRPr="003D65DC">
        <w:rPr>
          <w:rFonts w:ascii="Arial" w:hAnsi="Arial" w:cs="Arial"/>
          <w:color w:val="000000"/>
          <w:sz w:val="20"/>
        </w:rPr>
        <w:t>2017</w:t>
      </w:r>
      <w:r w:rsidR="00241EA7" w:rsidRPr="003D65DC">
        <w:rPr>
          <w:rFonts w:ascii="Arial" w:hAnsi="Arial" w:cs="Arial"/>
          <w:color w:val="000000"/>
          <w:sz w:val="20"/>
        </w:rPr>
        <w:t xml:space="preserve"> </w:t>
      </w:r>
      <w:r w:rsidRPr="003D65DC">
        <w:rPr>
          <w:rFonts w:ascii="Arial" w:hAnsi="Arial" w:cs="Arial"/>
          <w:color w:val="000000"/>
          <w:sz w:val="20"/>
        </w:rPr>
        <w:t>года</w:t>
      </w:r>
      <w:r w:rsidR="00241EA7" w:rsidRPr="003D65DC">
        <w:rPr>
          <w:rFonts w:ascii="Arial" w:hAnsi="Arial" w:cs="Arial"/>
          <w:color w:val="000000"/>
          <w:sz w:val="20"/>
        </w:rPr>
        <w:t xml:space="preserve"> </w:t>
      </w:r>
      <w:r w:rsidRPr="003D65DC">
        <w:rPr>
          <w:rFonts w:ascii="Arial" w:hAnsi="Arial" w:cs="Arial"/>
          <w:color w:val="000000"/>
          <w:sz w:val="20"/>
        </w:rPr>
        <w:t>№176</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денежном</w:t>
      </w:r>
      <w:r w:rsidR="00241EA7" w:rsidRPr="003D65DC">
        <w:rPr>
          <w:rFonts w:ascii="Arial" w:hAnsi="Arial" w:cs="Arial"/>
          <w:color w:val="000000"/>
          <w:sz w:val="20"/>
        </w:rPr>
        <w:t xml:space="preserve"> </w:t>
      </w:r>
      <w:r w:rsidRPr="003D65DC">
        <w:rPr>
          <w:rFonts w:ascii="Arial" w:hAnsi="Arial" w:cs="Arial"/>
          <w:color w:val="000000"/>
          <w:sz w:val="20"/>
        </w:rPr>
        <w:t>вознаграждении</w:t>
      </w:r>
      <w:r w:rsidR="00241EA7" w:rsidRPr="003D65DC">
        <w:rPr>
          <w:rFonts w:ascii="Arial" w:hAnsi="Arial" w:cs="Arial"/>
          <w:color w:val="000000"/>
          <w:sz w:val="20"/>
        </w:rPr>
        <w:t xml:space="preserve"> </w:t>
      </w:r>
      <w:r w:rsidRPr="003D65DC">
        <w:rPr>
          <w:rFonts w:ascii="Arial" w:hAnsi="Arial" w:cs="Arial"/>
          <w:color w:val="000000"/>
          <w:sz w:val="20"/>
        </w:rPr>
        <w:t>граждан</w:t>
      </w:r>
      <w:r w:rsidR="00241EA7" w:rsidRPr="003D65DC">
        <w:rPr>
          <w:rFonts w:ascii="Arial" w:hAnsi="Arial" w:cs="Arial"/>
          <w:color w:val="000000"/>
          <w:sz w:val="20"/>
        </w:rPr>
        <w:t xml:space="preserve"> </w:t>
      </w:r>
      <w:r w:rsidRPr="003D65DC">
        <w:rPr>
          <w:rFonts w:ascii="Arial" w:hAnsi="Arial" w:cs="Arial"/>
          <w:color w:val="000000"/>
          <w:sz w:val="20"/>
        </w:rPr>
        <w:t>за</w:t>
      </w:r>
      <w:r w:rsidR="00241EA7" w:rsidRPr="003D65DC">
        <w:rPr>
          <w:rFonts w:ascii="Arial" w:hAnsi="Arial" w:cs="Arial"/>
          <w:color w:val="000000"/>
          <w:sz w:val="20"/>
        </w:rPr>
        <w:t xml:space="preserve"> </w:t>
      </w:r>
      <w:r w:rsidRPr="003D65DC">
        <w:rPr>
          <w:rFonts w:ascii="Arial" w:hAnsi="Arial" w:cs="Arial"/>
          <w:color w:val="000000"/>
          <w:sz w:val="20"/>
        </w:rPr>
        <w:t>добровольную</w:t>
      </w:r>
      <w:r w:rsidR="00241EA7" w:rsidRPr="003D65DC">
        <w:rPr>
          <w:rFonts w:ascii="Arial" w:hAnsi="Arial" w:cs="Arial"/>
          <w:color w:val="000000"/>
          <w:sz w:val="20"/>
        </w:rPr>
        <w:t xml:space="preserve"> </w:t>
      </w:r>
      <w:r w:rsidRPr="003D65DC">
        <w:rPr>
          <w:rFonts w:ascii="Arial" w:hAnsi="Arial" w:cs="Arial"/>
          <w:color w:val="000000"/>
          <w:sz w:val="20"/>
        </w:rPr>
        <w:t>сдачу</w:t>
      </w:r>
      <w:r w:rsidR="00241EA7" w:rsidRPr="003D65DC">
        <w:rPr>
          <w:rFonts w:ascii="Arial" w:hAnsi="Arial" w:cs="Arial"/>
          <w:color w:val="000000"/>
          <w:sz w:val="20"/>
        </w:rPr>
        <w:t xml:space="preserve"> </w:t>
      </w:r>
      <w:r w:rsidRPr="003D65DC">
        <w:rPr>
          <w:rFonts w:ascii="Arial" w:hAnsi="Arial" w:cs="Arial"/>
          <w:color w:val="000000"/>
          <w:sz w:val="20"/>
        </w:rPr>
        <w:t>незаконно</w:t>
      </w:r>
      <w:r w:rsidR="00241EA7" w:rsidRPr="003D65DC">
        <w:rPr>
          <w:rFonts w:ascii="Arial" w:hAnsi="Arial" w:cs="Arial"/>
          <w:color w:val="000000"/>
          <w:sz w:val="20"/>
        </w:rPr>
        <w:t xml:space="preserve"> </w:t>
      </w:r>
      <w:r w:rsidRPr="003D65DC">
        <w:rPr>
          <w:rFonts w:ascii="Arial" w:hAnsi="Arial" w:cs="Arial"/>
          <w:color w:val="000000"/>
          <w:sz w:val="20"/>
        </w:rPr>
        <w:t>хранящегося</w:t>
      </w:r>
      <w:r w:rsidR="00241EA7" w:rsidRPr="003D65DC">
        <w:rPr>
          <w:rFonts w:ascii="Arial" w:hAnsi="Arial" w:cs="Arial"/>
          <w:color w:val="000000"/>
          <w:sz w:val="20"/>
        </w:rPr>
        <w:t xml:space="preserve"> </w:t>
      </w:r>
      <w:r w:rsidRPr="003D65DC">
        <w:rPr>
          <w:rFonts w:ascii="Arial" w:hAnsi="Arial" w:cs="Arial"/>
          <w:color w:val="000000"/>
          <w:sz w:val="20"/>
        </w:rPr>
        <w:t>или</w:t>
      </w:r>
      <w:r w:rsidR="00241EA7" w:rsidRPr="003D65DC">
        <w:rPr>
          <w:rFonts w:ascii="Arial" w:hAnsi="Arial" w:cs="Arial"/>
          <w:color w:val="000000"/>
          <w:sz w:val="20"/>
        </w:rPr>
        <w:t xml:space="preserve"> </w:t>
      </w:r>
      <w:r w:rsidRPr="003D65DC">
        <w:rPr>
          <w:rFonts w:ascii="Arial" w:hAnsi="Arial" w:cs="Arial"/>
          <w:color w:val="000000"/>
          <w:sz w:val="20"/>
        </w:rPr>
        <w:t>найденного</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огнестрельного</w:t>
      </w:r>
      <w:r w:rsidR="00241EA7" w:rsidRPr="003D65DC">
        <w:rPr>
          <w:rFonts w:ascii="Arial" w:hAnsi="Arial" w:cs="Arial"/>
          <w:color w:val="000000"/>
          <w:sz w:val="20"/>
        </w:rPr>
        <w:t xml:space="preserve"> </w:t>
      </w:r>
      <w:r w:rsidRPr="003D65DC">
        <w:rPr>
          <w:rFonts w:ascii="Arial" w:hAnsi="Arial" w:cs="Arial"/>
          <w:color w:val="000000"/>
          <w:sz w:val="20"/>
        </w:rPr>
        <w:t>оружия,</w:t>
      </w:r>
      <w:r w:rsidR="00241EA7" w:rsidRPr="003D65DC">
        <w:rPr>
          <w:rFonts w:ascii="Arial" w:hAnsi="Arial" w:cs="Arial"/>
          <w:color w:val="000000"/>
          <w:sz w:val="20"/>
        </w:rPr>
        <w:t xml:space="preserve"> </w:t>
      </w:r>
      <w:r w:rsidRPr="003D65DC">
        <w:rPr>
          <w:rFonts w:ascii="Arial" w:hAnsi="Arial" w:cs="Arial"/>
          <w:color w:val="000000"/>
          <w:sz w:val="20"/>
        </w:rPr>
        <w:t>боеприпасов,</w:t>
      </w:r>
      <w:r w:rsidR="00241EA7" w:rsidRPr="003D65DC">
        <w:rPr>
          <w:rFonts w:ascii="Arial" w:hAnsi="Arial" w:cs="Arial"/>
          <w:color w:val="000000"/>
          <w:sz w:val="20"/>
        </w:rPr>
        <w:t xml:space="preserve"> </w:t>
      </w:r>
      <w:r w:rsidRPr="003D65DC">
        <w:rPr>
          <w:rFonts w:ascii="Arial" w:hAnsi="Arial" w:cs="Arial"/>
          <w:color w:val="000000"/>
          <w:sz w:val="20"/>
        </w:rPr>
        <w:t>взрывчатых</w:t>
      </w:r>
      <w:r w:rsidR="00241EA7" w:rsidRPr="003D65DC">
        <w:rPr>
          <w:rFonts w:ascii="Arial" w:hAnsi="Arial" w:cs="Arial"/>
          <w:color w:val="000000"/>
          <w:sz w:val="20"/>
        </w:rPr>
        <w:t xml:space="preserve"> </w:t>
      </w:r>
      <w:r w:rsidRPr="003D65DC">
        <w:rPr>
          <w:rFonts w:ascii="Arial" w:hAnsi="Arial" w:cs="Arial"/>
          <w:color w:val="000000"/>
          <w:sz w:val="20"/>
        </w:rPr>
        <w:t>веществ</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взрывных</w:t>
      </w:r>
      <w:r w:rsidR="00241EA7" w:rsidRPr="003D65DC">
        <w:rPr>
          <w:rFonts w:ascii="Arial" w:hAnsi="Arial" w:cs="Arial"/>
          <w:color w:val="000000"/>
          <w:sz w:val="20"/>
        </w:rPr>
        <w:t xml:space="preserve"> </w:t>
      </w:r>
      <w:r w:rsidRPr="003D65DC">
        <w:rPr>
          <w:rFonts w:ascii="Arial" w:hAnsi="Arial" w:cs="Arial"/>
          <w:color w:val="000000"/>
          <w:sz w:val="20"/>
        </w:rPr>
        <w:t>устройств».</w:t>
      </w:r>
    </w:p>
    <w:p w:rsidR="001A48A0" w:rsidRPr="003D65DC" w:rsidRDefault="00241EA7" w:rsidP="003D65DC">
      <w:pPr>
        <w:jc w:val="both"/>
        <w:rPr>
          <w:rFonts w:ascii="Arial" w:hAnsi="Arial" w:cs="Arial"/>
          <w:color w:val="000000"/>
          <w:sz w:val="20"/>
          <w:szCs w:val="26"/>
        </w:rPr>
      </w:pPr>
      <w:r w:rsidRPr="003D65DC">
        <w:rPr>
          <w:rFonts w:ascii="Arial" w:hAnsi="Arial" w:cs="Arial"/>
          <w:color w:val="000000"/>
          <w:sz w:val="20"/>
          <w:szCs w:val="26"/>
        </w:rPr>
        <w:t xml:space="preserve"> </w:t>
      </w:r>
      <w:r w:rsidR="001A48A0" w:rsidRPr="003D65DC">
        <w:rPr>
          <w:rFonts w:ascii="Arial" w:hAnsi="Arial" w:cs="Arial"/>
          <w:color w:val="000000"/>
          <w:sz w:val="20"/>
          <w:szCs w:val="26"/>
        </w:rPr>
        <w:t>3.</w:t>
      </w:r>
      <w:r w:rsidRPr="003D65DC">
        <w:rPr>
          <w:rFonts w:ascii="Arial" w:hAnsi="Arial" w:cs="Arial"/>
          <w:color w:val="000000"/>
          <w:sz w:val="20"/>
          <w:szCs w:val="26"/>
        </w:rPr>
        <w:t xml:space="preserve"> </w:t>
      </w:r>
      <w:r w:rsidR="001A48A0" w:rsidRPr="003D65DC">
        <w:rPr>
          <w:rFonts w:ascii="Arial" w:hAnsi="Arial" w:cs="Arial"/>
          <w:color w:val="000000"/>
          <w:sz w:val="20"/>
          <w:szCs w:val="26"/>
        </w:rPr>
        <w:t>Настоящее</w:t>
      </w:r>
      <w:r w:rsidRPr="003D65DC">
        <w:rPr>
          <w:rFonts w:ascii="Arial" w:hAnsi="Arial" w:cs="Arial"/>
          <w:color w:val="000000"/>
          <w:sz w:val="20"/>
          <w:szCs w:val="26"/>
        </w:rPr>
        <w:t xml:space="preserve"> </w:t>
      </w:r>
      <w:r w:rsidR="001A48A0" w:rsidRPr="003D65DC">
        <w:rPr>
          <w:rFonts w:ascii="Arial" w:hAnsi="Arial" w:cs="Arial"/>
          <w:color w:val="000000"/>
          <w:sz w:val="20"/>
          <w:szCs w:val="26"/>
        </w:rPr>
        <w:t>постановление</w:t>
      </w:r>
      <w:r w:rsidRPr="003D65DC">
        <w:rPr>
          <w:rFonts w:ascii="Arial" w:hAnsi="Arial" w:cs="Arial"/>
          <w:color w:val="000000"/>
          <w:sz w:val="20"/>
          <w:szCs w:val="26"/>
        </w:rPr>
        <w:t xml:space="preserve"> </w:t>
      </w:r>
      <w:r w:rsidR="001A48A0" w:rsidRPr="003D65DC">
        <w:rPr>
          <w:rFonts w:ascii="Arial" w:hAnsi="Arial" w:cs="Arial"/>
          <w:color w:val="000000"/>
          <w:sz w:val="20"/>
          <w:szCs w:val="26"/>
        </w:rPr>
        <w:t>вступает</w:t>
      </w:r>
      <w:r w:rsidRPr="003D65DC">
        <w:rPr>
          <w:rFonts w:ascii="Arial" w:hAnsi="Arial" w:cs="Arial"/>
          <w:color w:val="000000"/>
          <w:sz w:val="20"/>
          <w:szCs w:val="26"/>
        </w:rPr>
        <w:t xml:space="preserve"> </w:t>
      </w:r>
      <w:r w:rsidR="001A48A0" w:rsidRPr="003D65DC">
        <w:rPr>
          <w:rFonts w:ascii="Arial" w:hAnsi="Arial" w:cs="Arial"/>
          <w:color w:val="000000"/>
          <w:sz w:val="20"/>
          <w:szCs w:val="26"/>
        </w:rPr>
        <w:t>в</w:t>
      </w:r>
      <w:r w:rsidRPr="003D65DC">
        <w:rPr>
          <w:rFonts w:ascii="Arial" w:hAnsi="Arial" w:cs="Arial"/>
          <w:color w:val="000000"/>
          <w:sz w:val="20"/>
          <w:szCs w:val="26"/>
        </w:rPr>
        <w:t xml:space="preserve"> </w:t>
      </w:r>
      <w:r w:rsidR="001A48A0" w:rsidRPr="003D65DC">
        <w:rPr>
          <w:rFonts w:ascii="Arial" w:hAnsi="Arial" w:cs="Arial"/>
          <w:color w:val="000000"/>
          <w:sz w:val="20"/>
          <w:szCs w:val="26"/>
        </w:rPr>
        <w:t>силу</w:t>
      </w:r>
      <w:r w:rsidRPr="003D65DC">
        <w:rPr>
          <w:rFonts w:ascii="Arial" w:hAnsi="Arial" w:cs="Arial"/>
          <w:color w:val="000000"/>
          <w:sz w:val="20"/>
          <w:szCs w:val="26"/>
        </w:rPr>
        <w:t xml:space="preserve"> </w:t>
      </w:r>
      <w:r w:rsidR="001A48A0" w:rsidRPr="003D65DC">
        <w:rPr>
          <w:rFonts w:ascii="Arial" w:hAnsi="Arial" w:cs="Arial"/>
          <w:color w:val="000000"/>
          <w:sz w:val="20"/>
          <w:szCs w:val="26"/>
        </w:rPr>
        <w:t>со</w:t>
      </w:r>
      <w:r w:rsidRPr="003D65DC">
        <w:rPr>
          <w:rFonts w:ascii="Arial" w:hAnsi="Arial" w:cs="Arial"/>
          <w:color w:val="000000"/>
          <w:sz w:val="20"/>
          <w:szCs w:val="26"/>
        </w:rPr>
        <w:t xml:space="preserve"> </w:t>
      </w:r>
      <w:r w:rsidR="001A48A0" w:rsidRPr="003D65DC">
        <w:rPr>
          <w:rFonts w:ascii="Arial" w:hAnsi="Arial" w:cs="Arial"/>
          <w:color w:val="000000"/>
          <w:sz w:val="20"/>
          <w:szCs w:val="26"/>
        </w:rPr>
        <w:t>дня</w:t>
      </w:r>
      <w:r w:rsidRPr="003D65DC">
        <w:rPr>
          <w:rFonts w:ascii="Arial" w:hAnsi="Arial" w:cs="Arial"/>
          <w:color w:val="000000"/>
          <w:sz w:val="20"/>
          <w:szCs w:val="26"/>
        </w:rPr>
        <w:t xml:space="preserve"> </w:t>
      </w:r>
      <w:r w:rsidR="001A48A0" w:rsidRPr="003D65DC">
        <w:rPr>
          <w:rFonts w:ascii="Arial" w:hAnsi="Arial" w:cs="Arial"/>
          <w:color w:val="000000"/>
          <w:sz w:val="20"/>
          <w:szCs w:val="26"/>
        </w:rPr>
        <w:t>его</w:t>
      </w:r>
      <w:r w:rsidRPr="003D65DC">
        <w:rPr>
          <w:rFonts w:ascii="Arial" w:hAnsi="Arial" w:cs="Arial"/>
          <w:color w:val="000000"/>
          <w:sz w:val="20"/>
          <w:szCs w:val="26"/>
        </w:rPr>
        <w:t xml:space="preserve"> </w:t>
      </w:r>
      <w:r w:rsidR="001A48A0" w:rsidRPr="003D65DC">
        <w:rPr>
          <w:rFonts w:ascii="Arial" w:hAnsi="Arial" w:cs="Arial"/>
          <w:color w:val="000000"/>
          <w:sz w:val="20"/>
          <w:szCs w:val="26"/>
        </w:rPr>
        <w:t>официального</w:t>
      </w:r>
      <w:r w:rsidRPr="003D65DC">
        <w:rPr>
          <w:rFonts w:ascii="Arial" w:hAnsi="Arial" w:cs="Arial"/>
          <w:color w:val="000000"/>
          <w:sz w:val="20"/>
          <w:szCs w:val="26"/>
        </w:rPr>
        <w:t xml:space="preserve"> </w:t>
      </w:r>
      <w:r w:rsidR="001A48A0" w:rsidRPr="003D65DC">
        <w:rPr>
          <w:rFonts w:ascii="Arial" w:hAnsi="Arial" w:cs="Arial"/>
          <w:color w:val="000000"/>
          <w:sz w:val="20"/>
          <w:szCs w:val="26"/>
        </w:rPr>
        <w:t>опубликования.</w:t>
      </w:r>
    </w:p>
    <w:p w:rsidR="006F149A" w:rsidRDefault="00241EA7" w:rsidP="003D65DC">
      <w:pPr>
        <w:jc w:val="both"/>
        <w:rPr>
          <w:rFonts w:ascii="Arial" w:hAnsi="Arial" w:cs="Arial"/>
          <w:color w:val="000000"/>
          <w:sz w:val="20"/>
          <w:szCs w:val="26"/>
        </w:rPr>
      </w:pPr>
      <w:r w:rsidRPr="003D65DC">
        <w:rPr>
          <w:rFonts w:ascii="Arial" w:hAnsi="Arial" w:cs="Arial"/>
          <w:color w:val="000000"/>
          <w:sz w:val="20"/>
          <w:szCs w:val="26"/>
        </w:rPr>
        <w:t xml:space="preserve"> </w:t>
      </w:r>
    </w:p>
    <w:p w:rsidR="003D65DC" w:rsidRPr="003D65DC" w:rsidRDefault="003D65DC" w:rsidP="003D65DC">
      <w:pPr>
        <w:jc w:val="both"/>
        <w:rPr>
          <w:rFonts w:ascii="Arial" w:hAnsi="Arial" w:cs="Arial"/>
          <w:color w:val="000000"/>
          <w:sz w:val="20"/>
          <w:szCs w:val="26"/>
        </w:rPr>
      </w:pPr>
    </w:p>
    <w:p w:rsidR="001A48A0" w:rsidRPr="003D65DC" w:rsidRDefault="001A48A0" w:rsidP="003D65DC">
      <w:pPr>
        <w:jc w:val="both"/>
        <w:rPr>
          <w:rFonts w:ascii="Arial" w:hAnsi="Arial" w:cs="Arial"/>
          <w:color w:val="000000"/>
          <w:sz w:val="20"/>
          <w:szCs w:val="26"/>
        </w:rPr>
      </w:pPr>
      <w:r w:rsidRPr="003D65DC">
        <w:rPr>
          <w:rFonts w:ascii="Arial" w:hAnsi="Arial" w:cs="Arial"/>
          <w:color w:val="000000"/>
          <w:sz w:val="20"/>
          <w:szCs w:val="26"/>
        </w:rPr>
        <w:t>Глава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p>
    <w:p w:rsidR="006F149A" w:rsidRDefault="001A48A0" w:rsidP="003D65DC">
      <w:pPr>
        <w:jc w:val="both"/>
        <w:rPr>
          <w:rFonts w:ascii="Arial" w:hAnsi="Arial" w:cs="Arial"/>
          <w:color w:val="000000"/>
          <w:sz w:val="20"/>
          <w:szCs w:val="26"/>
        </w:rPr>
      </w:pP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003D65DC">
        <w:rPr>
          <w:rFonts w:ascii="Arial" w:hAnsi="Arial" w:cs="Arial"/>
          <w:color w:val="000000"/>
          <w:sz w:val="20"/>
          <w:szCs w:val="26"/>
        </w:rPr>
        <w:tab/>
      </w:r>
      <w:r w:rsidRPr="003D65DC">
        <w:rPr>
          <w:rFonts w:ascii="Arial" w:hAnsi="Arial" w:cs="Arial"/>
          <w:color w:val="000000"/>
          <w:sz w:val="20"/>
          <w:szCs w:val="26"/>
        </w:rPr>
        <w:t>В.Н.</w:t>
      </w:r>
      <w:r w:rsidR="00241EA7" w:rsidRPr="003D65DC">
        <w:rPr>
          <w:rFonts w:ascii="Arial" w:hAnsi="Arial" w:cs="Arial"/>
          <w:color w:val="000000"/>
          <w:sz w:val="20"/>
          <w:szCs w:val="26"/>
        </w:rPr>
        <w:t xml:space="preserve"> </w:t>
      </w:r>
      <w:r w:rsidRPr="003D65DC">
        <w:rPr>
          <w:rFonts w:ascii="Arial" w:hAnsi="Arial" w:cs="Arial"/>
          <w:color w:val="000000"/>
          <w:sz w:val="20"/>
          <w:szCs w:val="26"/>
        </w:rPr>
        <w:t>Мустаев</w:t>
      </w:r>
    </w:p>
    <w:p w:rsidR="003D65DC" w:rsidRPr="003D65DC" w:rsidRDefault="003D65DC" w:rsidP="003D65DC">
      <w:pPr>
        <w:jc w:val="both"/>
        <w:rPr>
          <w:rFonts w:ascii="Arial" w:hAnsi="Arial" w:cs="Arial"/>
          <w:color w:val="000000"/>
          <w:sz w:val="20"/>
          <w:szCs w:val="26"/>
        </w:rPr>
      </w:pPr>
    </w:p>
    <w:p w:rsidR="001A48A0" w:rsidRPr="003D65DC" w:rsidRDefault="001A48A0" w:rsidP="003D65DC">
      <w:pPr>
        <w:jc w:val="both"/>
        <w:rPr>
          <w:rFonts w:ascii="Arial" w:hAnsi="Arial" w:cs="Arial"/>
          <w:color w:val="000000"/>
          <w:sz w:val="20"/>
          <w:szCs w:val="26"/>
        </w:rPr>
      </w:pPr>
    </w:p>
    <w:p w:rsidR="0020172F" w:rsidRPr="003D65DC" w:rsidRDefault="0020172F" w:rsidP="003D65DC">
      <w:pPr>
        <w:jc w:val="right"/>
        <w:rPr>
          <w:rFonts w:ascii="Arial" w:hAnsi="Arial" w:cs="Arial"/>
          <w:color w:val="000000"/>
          <w:sz w:val="20"/>
          <w:szCs w:val="26"/>
        </w:rPr>
      </w:pPr>
      <w:r w:rsidRPr="003D65DC">
        <w:rPr>
          <w:rFonts w:ascii="Arial" w:hAnsi="Arial" w:cs="Arial"/>
          <w:color w:val="000000"/>
          <w:sz w:val="20"/>
          <w:szCs w:val="26"/>
        </w:rPr>
        <w:t xml:space="preserve">Приложение к Постановлению администрации Мариинско-Посадского района </w:t>
      </w:r>
    </w:p>
    <w:p w:rsidR="0020172F" w:rsidRPr="003D65DC" w:rsidRDefault="0020172F" w:rsidP="003D65DC">
      <w:pPr>
        <w:jc w:val="right"/>
        <w:rPr>
          <w:rFonts w:ascii="Arial" w:hAnsi="Arial" w:cs="Arial"/>
          <w:color w:val="000000"/>
          <w:sz w:val="20"/>
          <w:szCs w:val="26"/>
        </w:rPr>
      </w:pPr>
      <w:r w:rsidRPr="003D65DC">
        <w:rPr>
          <w:rFonts w:ascii="Arial" w:hAnsi="Arial" w:cs="Arial"/>
          <w:color w:val="000000"/>
          <w:sz w:val="20"/>
          <w:szCs w:val="26"/>
        </w:rPr>
        <w:t>Чувашской Республики</w:t>
      </w:r>
    </w:p>
    <w:p w:rsidR="0020172F" w:rsidRPr="003D65DC" w:rsidRDefault="0020172F" w:rsidP="003D65DC">
      <w:pPr>
        <w:jc w:val="right"/>
        <w:rPr>
          <w:rFonts w:ascii="Arial" w:hAnsi="Arial" w:cs="Arial"/>
          <w:color w:val="000000"/>
          <w:sz w:val="20"/>
          <w:szCs w:val="26"/>
        </w:rPr>
      </w:pPr>
      <w:r w:rsidRPr="003D65DC">
        <w:rPr>
          <w:rFonts w:ascii="Arial" w:hAnsi="Arial" w:cs="Arial"/>
          <w:color w:val="000000"/>
          <w:sz w:val="20"/>
          <w:szCs w:val="26"/>
        </w:rPr>
        <w:t>от «18» января 2021 г. № 18</w:t>
      </w:r>
    </w:p>
    <w:p w:rsidR="006F149A" w:rsidRPr="003D65DC" w:rsidRDefault="006F149A" w:rsidP="003D65DC">
      <w:pPr>
        <w:jc w:val="both"/>
        <w:rPr>
          <w:rFonts w:ascii="Arial" w:hAnsi="Arial" w:cs="Arial"/>
          <w:color w:val="000000"/>
          <w:sz w:val="20"/>
          <w:szCs w:val="26"/>
        </w:rPr>
      </w:pPr>
    </w:p>
    <w:p w:rsidR="001A48A0" w:rsidRPr="003D65DC" w:rsidRDefault="001A48A0" w:rsidP="003D65DC">
      <w:pPr>
        <w:jc w:val="center"/>
        <w:rPr>
          <w:rFonts w:ascii="Arial" w:hAnsi="Arial" w:cs="Arial"/>
          <w:b/>
          <w:color w:val="000000"/>
          <w:sz w:val="20"/>
          <w:szCs w:val="26"/>
        </w:rPr>
      </w:pPr>
      <w:r w:rsidRPr="003D65DC">
        <w:rPr>
          <w:rFonts w:ascii="Arial" w:hAnsi="Arial" w:cs="Arial"/>
          <w:b/>
          <w:color w:val="000000"/>
          <w:sz w:val="20"/>
          <w:szCs w:val="26"/>
        </w:rPr>
        <w:t>Состав</w:t>
      </w:r>
    </w:p>
    <w:p w:rsidR="001A48A0" w:rsidRPr="003D65DC" w:rsidRDefault="001A48A0" w:rsidP="003D65DC">
      <w:pPr>
        <w:jc w:val="center"/>
        <w:rPr>
          <w:rFonts w:ascii="Arial" w:hAnsi="Arial" w:cs="Arial"/>
          <w:b/>
          <w:color w:val="000000"/>
          <w:sz w:val="20"/>
          <w:szCs w:val="26"/>
        </w:rPr>
      </w:pPr>
      <w:r w:rsidRPr="003D65DC">
        <w:rPr>
          <w:rFonts w:ascii="Arial" w:hAnsi="Arial" w:cs="Arial"/>
          <w:b/>
          <w:color w:val="000000"/>
          <w:sz w:val="20"/>
          <w:szCs w:val="26"/>
        </w:rPr>
        <w:t>комиссии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организации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приема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у</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населения</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незаконно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хранящегося</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или</w:t>
      </w:r>
      <w:r w:rsidR="00241EA7" w:rsidRPr="003D65DC">
        <w:rPr>
          <w:rFonts w:ascii="Arial" w:hAnsi="Arial" w:cs="Arial"/>
          <w:b/>
          <w:color w:val="000000"/>
          <w:sz w:val="20"/>
          <w:szCs w:val="26"/>
        </w:rPr>
        <w:t xml:space="preserve"> </w:t>
      </w:r>
    </w:p>
    <w:p w:rsidR="001A48A0" w:rsidRPr="003D65DC" w:rsidRDefault="001A48A0" w:rsidP="003D65DC">
      <w:pPr>
        <w:jc w:val="center"/>
        <w:rPr>
          <w:rFonts w:ascii="Arial" w:hAnsi="Arial" w:cs="Arial"/>
          <w:b/>
          <w:color w:val="000000"/>
          <w:sz w:val="20"/>
          <w:szCs w:val="26"/>
        </w:rPr>
      </w:pPr>
      <w:r w:rsidRPr="003D65DC">
        <w:rPr>
          <w:rFonts w:ascii="Arial" w:hAnsi="Arial" w:cs="Arial"/>
          <w:b/>
          <w:color w:val="000000"/>
          <w:sz w:val="20"/>
          <w:szCs w:val="26"/>
        </w:rPr>
        <w:t>найденного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территории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Мариинско-Посадского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района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огнестрельного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оружия,</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боеприпасов,</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взрывчатых</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веществ</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взрывных</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устройств</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определения</w:t>
      </w:r>
      <w:r w:rsidR="00241EA7" w:rsidRPr="003D65DC">
        <w:rPr>
          <w:rFonts w:ascii="Arial" w:hAnsi="Arial" w:cs="Arial"/>
          <w:b/>
          <w:color w:val="000000"/>
          <w:sz w:val="20"/>
          <w:szCs w:val="26"/>
        </w:rPr>
        <w:t xml:space="preserve"> </w:t>
      </w:r>
    </w:p>
    <w:p w:rsidR="006F149A" w:rsidRPr="003D65DC" w:rsidRDefault="001A48A0" w:rsidP="003D65DC">
      <w:pPr>
        <w:jc w:val="center"/>
        <w:rPr>
          <w:rFonts w:ascii="Arial" w:hAnsi="Arial" w:cs="Arial"/>
          <w:b/>
          <w:color w:val="000000"/>
          <w:sz w:val="20"/>
          <w:szCs w:val="26"/>
        </w:rPr>
      </w:pPr>
      <w:r w:rsidRPr="003D65DC">
        <w:rPr>
          <w:rFonts w:ascii="Arial" w:hAnsi="Arial" w:cs="Arial"/>
          <w:b/>
          <w:color w:val="000000"/>
          <w:sz w:val="20"/>
          <w:szCs w:val="26"/>
        </w:rPr>
        <w:t>размера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выплаты</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денежного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вознаграждения</w:t>
      </w:r>
    </w:p>
    <w:p w:rsidR="001A48A0" w:rsidRPr="003D65DC" w:rsidRDefault="001A48A0" w:rsidP="003D65DC">
      <w:pPr>
        <w:numPr>
          <w:ilvl w:val="0"/>
          <w:numId w:val="12"/>
        </w:numPr>
        <w:ind w:left="0" w:firstLine="705"/>
        <w:jc w:val="both"/>
        <w:rPr>
          <w:rFonts w:ascii="Arial" w:hAnsi="Arial" w:cs="Arial"/>
          <w:color w:val="000000"/>
          <w:sz w:val="20"/>
          <w:szCs w:val="26"/>
        </w:rPr>
      </w:pPr>
      <w:r w:rsidRPr="003D65DC">
        <w:rPr>
          <w:rFonts w:ascii="Arial" w:hAnsi="Arial" w:cs="Arial"/>
          <w:color w:val="000000"/>
          <w:sz w:val="20"/>
          <w:szCs w:val="26"/>
        </w:rPr>
        <w:t>Итальев</w:t>
      </w:r>
      <w:r w:rsidR="00241EA7" w:rsidRPr="003D65DC">
        <w:rPr>
          <w:rFonts w:ascii="Arial" w:hAnsi="Arial" w:cs="Arial"/>
          <w:color w:val="000000"/>
          <w:sz w:val="20"/>
          <w:szCs w:val="26"/>
        </w:rPr>
        <w:t xml:space="preserve"> </w:t>
      </w:r>
      <w:r w:rsidRPr="003D65DC">
        <w:rPr>
          <w:rFonts w:ascii="Arial" w:hAnsi="Arial" w:cs="Arial"/>
          <w:color w:val="000000"/>
          <w:sz w:val="20"/>
          <w:szCs w:val="26"/>
        </w:rPr>
        <w:t>Алексей</w:t>
      </w:r>
      <w:r w:rsidR="00241EA7" w:rsidRPr="003D65DC">
        <w:rPr>
          <w:rFonts w:ascii="Arial" w:hAnsi="Arial" w:cs="Arial"/>
          <w:color w:val="000000"/>
          <w:sz w:val="20"/>
          <w:szCs w:val="26"/>
        </w:rPr>
        <w:t xml:space="preserve"> </w:t>
      </w:r>
      <w:r w:rsidRPr="003D65DC">
        <w:rPr>
          <w:rFonts w:ascii="Arial" w:hAnsi="Arial" w:cs="Arial"/>
          <w:color w:val="000000"/>
          <w:sz w:val="20"/>
          <w:szCs w:val="26"/>
        </w:rPr>
        <w:t>Александрович</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майор</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полиции,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заместитель</w:t>
      </w:r>
      <w:r w:rsidR="00241EA7" w:rsidRPr="003D65DC">
        <w:rPr>
          <w:rFonts w:ascii="Arial" w:hAnsi="Arial" w:cs="Arial"/>
          <w:color w:val="000000"/>
          <w:sz w:val="20"/>
          <w:szCs w:val="26"/>
        </w:rPr>
        <w:t xml:space="preserve"> </w:t>
      </w:r>
      <w:r w:rsidRPr="003D65DC">
        <w:rPr>
          <w:rFonts w:ascii="Arial" w:hAnsi="Arial" w:cs="Arial"/>
          <w:color w:val="000000"/>
          <w:sz w:val="20"/>
          <w:szCs w:val="26"/>
        </w:rPr>
        <w:t>начальника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полиции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охране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общественного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порядка)</w:t>
      </w:r>
      <w:r w:rsidR="00241EA7" w:rsidRPr="003D65DC">
        <w:rPr>
          <w:rFonts w:ascii="Arial" w:hAnsi="Arial" w:cs="Arial"/>
          <w:color w:val="000000"/>
          <w:sz w:val="20"/>
          <w:szCs w:val="26"/>
        </w:rPr>
        <w:t xml:space="preserve"> </w:t>
      </w:r>
      <w:r w:rsidRPr="003D65DC">
        <w:rPr>
          <w:rFonts w:ascii="Arial" w:hAnsi="Arial" w:cs="Arial"/>
          <w:color w:val="000000"/>
          <w:sz w:val="20"/>
          <w:szCs w:val="26"/>
        </w:rPr>
        <w:t>ОМВД</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району,</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председатель</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комиссии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согласованию);</w:t>
      </w:r>
    </w:p>
    <w:p w:rsidR="001A48A0" w:rsidRPr="003D65DC" w:rsidRDefault="001A48A0" w:rsidP="003D65DC">
      <w:pPr>
        <w:numPr>
          <w:ilvl w:val="0"/>
          <w:numId w:val="12"/>
        </w:numPr>
        <w:ind w:left="0" w:firstLine="705"/>
        <w:jc w:val="both"/>
        <w:rPr>
          <w:rFonts w:ascii="Arial" w:hAnsi="Arial" w:cs="Arial"/>
          <w:color w:val="000000"/>
          <w:sz w:val="20"/>
          <w:szCs w:val="26"/>
        </w:rPr>
      </w:pPr>
      <w:r w:rsidRPr="003D65DC">
        <w:rPr>
          <w:rFonts w:ascii="Arial" w:hAnsi="Arial" w:cs="Arial"/>
          <w:color w:val="000000"/>
          <w:sz w:val="20"/>
          <w:szCs w:val="26"/>
        </w:rPr>
        <w:t>Вазинкин</w:t>
      </w:r>
      <w:r w:rsidR="00241EA7" w:rsidRPr="003D65DC">
        <w:rPr>
          <w:rFonts w:ascii="Arial" w:hAnsi="Arial" w:cs="Arial"/>
          <w:color w:val="000000"/>
          <w:sz w:val="20"/>
          <w:szCs w:val="26"/>
        </w:rPr>
        <w:t xml:space="preserve"> </w:t>
      </w:r>
      <w:r w:rsidRPr="003D65DC">
        <w:rPr>
          <w:rFonts w:ascii="Arial" w:hAnsi="Arial" w:cs="Arial"/>
          <w:color w:val="000000"/>
          <w:sz w:val="20"/>
          <w:szCs w:val="26"/>
        </w:rPr>
        <w:t>Александр</w:t>
      </w:r>
      <w:r w:rsidR="00241EA7" w:rsidRPr="003D65DC">
        <w:rPr>
          <w:rFonts w:ascii="Arial" w:hAnsi="Arial" w:cs="Arial"/>
          <w:color w:val="000000"/>
          <w:sz w:val="20"/>
          <w:szCs w:val="26"/>
        </w:rPr>
        <w:t xml:space="preserve"> </w:t>
      </w:r>
      <w:r w:rsidRPr="003D65DC">
        <w:rPr>
          <w:rFonts w:ascii="Arial" w:hAnsi="Arial" w:cs="Arial"/>
          <w:color w:val="000000"/>
          <w:sz w:val="20"/>
          <w:szCs w:val="26"/>
        </w:rPr>
        <w:t>Святославович</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старший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лейтенант</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полиции,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инспектор</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лицензионно</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разрешительной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работы</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Козловскому,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Красноармейскому,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Моргаушскому,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Цивильскому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Чебоксарскому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районам)</w:t>
      </w:r>
      <w:r w:rsidR="00241EA7" w:rsidRPr="003D65DC">
        <w:rPr>
          <w:rFonts w:ascii="Arial" w:hAnsi="Arial" w:cs="Arial"/>
          <w:color w:val="000000"/>
          <w:sz w:val="20"/>
          <w:szCs w:val="26"/>
        </w:rPr>
        <w:t xml:space="preserve"> </w:t>
      </w:r>
      <w:r w:rsidRPr="003D65DC">
        <w:rPr>
          <w:rFonts w:ascii="Arial" w:hAnsi="Arial" w:cs="Arial"/>
          <w:color w:val="000000"/>
          <w:sz w:val="20"/>
          <w:szCs w:val="26"/>
        </w:rPr>
        <w:t>Управления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Росгвардии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Республике</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согласованию);</w:t>
      </w:r>
    </w:p>
    <w:p w:rsidR="001A48A0" w:rsidRPr="003D65DC" w:rsidRDefault="001A48A0" w:rsidP="003D65DC">
      <w:pPr>
        <w:numPr>
          <w:ilvl w:val="0"/>
          <w:numId w:val="12"/>
        </w:numPr>
        <w:ind w:left="0" w:firstLine="705"/>
        <w:jc w:val="both"/>
        <w:rPr>
          <w:rFonts w:ascii="Arial" w:hAnsi="Arial" w:cs="Arial"/>
          <w:color w:val="000000"/>
          <w:sz w:val="20"/>
          <w:szCs w:val="26"/>
        </w:rPr>
      </w:pPr>
      <w:r w:rsidRPr="003D65DC">
        <w:rPr>
          <w:rFonts w:ascii="Arial" w:hAnsi="Arial" w:cs="Arial"/>
          <w:color w:val="000000"/>
          <w:sz w:val="20"/>
          <w:szCs w:val="26"/>
        </w:rPr>
        <w:t>Васин</w:t>
      </w:r>
      <w:r w:rsidR="00241EA7" w:rsidRPr="003D65DC">
        <w:rPr>
          <w:rFonts w:ascii="Arial" w:hAnsi="Arial" w:cs="Arial"/>
          <w:color w:val="000000"/>
          <w:sz w:val="20"/>
          <w:szCs w:val="26"/>
        </w:rPr>
        <w:t xml:space="preserve"> </w:t>
      </w:r>
      <w:r w:rsidRPr="003D65DC">
        <w:rPr>
          <w:rFonts w:ascii="Arial" w:hAnsi="Arial" w:cs="Arial"/>
          <w:color w:val="000000"/>
          <w:sz w:val="20"/>
          <w:szCs w:val="26"/>
        </w:rPr>
        <w:t>Олег</w:t>
      </w:r>
      <w:r w:rsidR="00241EA7" w:rsidRPr="003D65DC">
        <w:rPr>
          <w:rFonts w:ascii="Arial" w:hAnsi="Arial" w:cs="Arial"/>
          <w:color w:val="000000"/>
          <w:sz w:val="20"/>
          <w:szCs w:val="26"/>
        </w:rPr>
        <w:t xml:space="preserve"> </w:t>
      </w:r>
      <w:r w:rsidRPr="003D65DC">
        <w:rPr>
          <w:rFonts w:ascii="Arial" w:hAnsi="Arial" w:cs="Arial"/>
          <w:color w:val="000000"/>
          <w:sz w:val="20"/>
          <w:szCs w:val="26"/>
        </w:rPr>
        <w:t>Валентинович</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майор</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полиции,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главный</w:t>
      </w:r>
      <w:r w:rsidR="00241EA7" w:rsidRPr="003D65DC">
        <w:rPr>
          <w:rFonts w:ascii="Arial" w:hAnsi="Arial" w:cs="Arial"/>
          <w:color w:val="000000"/>
          <w:sz w:val="20"/>
          <w:szCs w:val="26"/>
        </w:rPr>
        <w:t xml:space="preserve"> </w:t>
      </w:r>
      <w:r w:rsidRPr="003D65DC">
        <w:rPr>
          <w:rFonts w:ascii="Arial" w:hAnsi="Arial" w:cs="Arial"/>
          <w:color w:val="000000"/>
          <w:sz w:val="20"/>
          <w:szCs w:val="26"/>
        </w:rPr>
        <w:t>эксперт</w:t>
      </w:r>
      <w:r w:rsidR="00241EA7" w:rsidRPr="003D65DC">
        <w:rPr>
          <w:rFonts w:ascii="Arial" w:hAnsi="Arial" w:cs="Arial"/>
          <w:color w:val="000000"/>
          <w:sz w:val="20"/>
          <w:szCs w:val="26"/>
        </w:rPr>
        <w:t xml:space="preserve"> </w:t>
      </w:r>
      <w:r w:rsidRPr="003D65DC">
        <w:rPr>
          <w:rFonts w:ascii="Arial" w:hAnsi="Arial" w:cs="Arial"/>
          <w:color w:val="000000"/>
          <w:sz w:val="20"/>
          <w:szCs w:val="26"/>
        </w:rPr>
        <w:t>(дислокация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г.Мариинский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Посад)</w:t>
      </w:r>
      <w:r w:rsidR="00241EA7" w:rsidRPr="003D65DC">
        <w:rPr>
          <w:rFonts w:ascii="Arial" w:hAnsi="Arial" w:cs="Arial"/>
          <w:color w:val="000000"/>
          <w:sz w:val="20"/>
          <w:szCs w:val="26"/>
        </w:rPr>
        <w:t xml:space="preserve"> </w:t>
      </w:r>
      <w:r w:rsidRPr="003D65DC">
        <w:rPr>
          <w:rFonts w:ascii="Arial" w:hAnsi="Arial" w:cs="Arial"/>
          <w:color w:val="000000"/>
          <w:sz w:val="20"/>
        </w:rPr>
        <w:t>МЭКО</w:t>
      </w:r>
      <w:r w:rsidR="00241EA7" w:rsidRPr="003D65DC">
        <w:rPr>
          <w:rFonts w:ascii="Arial" w:hAnsi="Arial" w:cs="Arial"/>
          <w:color w:val="000000"/>
          <w:sz w:val="20"/>
        </w:rPr>
        <w:t xml:space="preserve"> </w:t>
      </w:r>
      <w:r w:rsidRPr="003D65DC">
        <w:rPr>
          <w:rFonts w:ascii="Arial" w:hAnsi="Arial" w:cs="Arial"/>
          <w:color w:val="000000"/>
          <w:sz w:val="20"/>
        </w:rPr>
        <w:t>ЭКЦ</w:t>
      </w:r>
      <w:r w:rsidR="00241EA7" w:rsidRPr="003D65DC">
        <w:rPr>
          <w:rFonts w:ascii="Arial" w:hAnsi="Arial" w:cs="Arial"/>
          <w:color w:val="000000"/>
          <w:sz w:val="20"/>
        </w:rPr>
        <w:t xml:space="preserve"> </w:t>
      </w:r>
      <w:r w:rsidRPr="003D65DC">
        <w:rPr>
          <w:rFonts w:ascii="Arial" w:hAnsi="Arial" w:cs="Arial"/>
          <w:color w:val="000000"/>
          <w:sz w:val="20"/>
        </w:rPr>
        <w:t>МВД</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согласованию);</w:t>
      </w:r>
    </w:p>
    <w:p w:rsidR="006F149A" w:rsidRPr="003D65DC" w:rsidRDefault="001A48A0" w:rsidP="003D65DC">
      <w:pPr>
        <w:numPr>
          <w:ilvl w:val="0"/>
          <w:numId w:val="12"/>
        </w:numPr>
        <w:ind w:left="0" w:firstLine="705"/>
        <w:jc w:val="both"/>
        <w:rPr>
          <w:rFonts w:ascii="Arial" w:hAnsi="Arial" w:cs="Arial"/>
          <w:color w:val="000000"/>
          <w:sz w:val="20"/>
          <w:szCs w:val="26"/>
        </w:rPr>
      </w:pPr>
      <w:r w:rsidRPr="003D65DC">
        <w:rPr>
          <w:rFonts w:ascii="Arial" w:hAnsi="Arial" w:cs="Arial"/>
          <w:color w:val="000000"/>
          <w:sz w:val="20"/>
          <w:szCs w:val="26"/>
        </w:rPr>
        <w:t>Данилов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Сергей</w:t>
      </w:r>
      <w:r w:rsidR="00241EA7" w:rsidRPr="003D65DC">
        <w:rPr>
          <w:rFonts w:ascii="Arial" w:hAnsi="Arial" w:cs="Arial"/>
          <w:color w:val="000000"/>
          <w:sz w:val="20"/>
          <w:szCs w:val="26"/>
        </w:rPr>
        <w:t xml:space="preserve"> </w:t>
      </w:r>
      <w:r w:rsidRPr="003D65DC">
        <w:rPr>
          <w:rFonts w:ascii="Arial" w:hAnsi="Arial" w:cs="Arial"/>
          <w:color w:val="000000"/>
          <w:sz w:val="20"/>
          <w:szCs w:val="26"/>
        </w:rPr>
        <w:t>Эврикович</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майор</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полиции,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старший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оперуполномоченный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полиции</w:t>
      </w:r>
      <w:r w:rsidR="00241EA7" w:rsidRPr="003D65DC">
        <w:rPr>
          <w:rFonts w:ascii="Arial" w:hAnsi="Arial" w:cs="Arial"/>
          <w:color w:val="000000"/>
          <w:sz w:val="20"/>
          <w:szCs w:val="26"/>
        </w:rPr>
        <w:t xml:space="preserve"> </w:t>
      </w:r>
      <w:r w:rsidRPr="003D65DC">
        <w:rPr>
          <w:rFonts w:ascii="Arial" w:hAnsi="Arial" w:cs="Arial"/>
          <w:color w:val="000000"/>
          <w:sz w:val="20"/>
        </w:rPr>
        <w:t>ОУР</w:t>
      </w:r>
      <w:r w:rsidR="00241EA7" w:rsidRPr="003D65DC">
        <w:rPr>
          <w:rFonts w:ascii="Arial" w:hAnsi="Arial" w:cs="Arial"/>
          <w:color w:val="000000"/>
          <w:sz w:val="20"/>
          <w:szCs w:val="26"/>
        </w:rPr>
        <w:t xml:space="preserve"> </w:t>
      </w:r>
      <w:r w:rsidRPr="003D65DC">
        <w:rPr>
          <w:rFonts w:ascii="Arial" w:hAnsi="Arial" w:cs="Arial"/>
          <w:color w:val="000000"/>
          <w:sz w:val="20"/>
          <w:szCs w:val="26"/>
        </w:rPr>
        <w:t>ОМВД</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району.</w:t>
      </w:r>
    </w:p>
    <w:p w:rsidR="005337B3" w:rsidRPr="003D65DC" w:rsidRDefault="005337B3" w:rsidP="003D65DC">
      <w:pPr>
        <w:rPr>
          <w:rFonts w:ascii="Arial" w:hAnsi="Arial" w:cs="Arial"/>
          <w:color w:val="000000"/>
          <w:sz w:val="20"/>
          <w:szCs w:val="2"/>
        </w:rPr>
      </w:pPr>
    </w:p>
    <w:p w:rsidR="005337B3" w:rsidRPr="003D65DC" w:rsidRDefault="005337B3" w:rsidP="003D65DC">
      <w:pPr>
        <w:rPr>
          <w:rFonts w:ascii="Arial" w:hAnsi="Arial" w:cs="Arial"/>
          <w:color w:val="000000"/>
          <w:sz w:val="20"/>
          <w:szCs w:val="2"/>
        </w:rPr>
      </w:pPr>
    </w:p>
    <w:tbl>
      <w:tblPr>
        <w:tblW w:w="5000" w:type="pct"/>
        <w:tblLook w:val="0000" w:firstRow="0" w:lastRow="0" w:firstColumn="0" w:lastColumn="0" w:noHBand="0" w:noVBand="0"/>
      </w:tblPr>
      <w:tblGrid>
        <w:gridCol w:w="7094"/>
        <w:gridCol w:w="2456"/>
        <w:gridCol w:w="5589"/>
      </w:tblGrid>
      <w:tr w:rsidR="005337B3" w:rsidRPr="003D65DC" w:rsidTr="005337B3">
        <w:trPr>
          <w:cantSplit/>
        </w:trPr>
        <w:tc>
          <w:tcPr>
            <w:tcW w:w="2343" w:type="pct"/>
            <w:vAlign w:val="center"/>
          </w:tcPr>
          <w:p w:rsidR="005337B3" w:rsidRPr="003D65DC" w:rsidRDefault="005337B3" w:rsidP="003D65DC">
            <w:pPr>
              <w:jc w:val="center"/>
              <w:rPr>
                <w:rFonts w:ascii="Arial" w:hAnsi="Arial" w:cs="Arial"/>
                <w:iCs/>
                <w:color w:val="000000"/>
                <w:sz w:val="20"/>
                <w:szCs w:val="26"/>
              </w:rPr>
            </w:pPr>
            <w:r w:rsidRPr="003D65DC">
              <w:rPr>
                <w:rFonts w:ascii="Arial" w:hAnsi="Arial" w:cs="Arial"/>
                <w:iCs/>
                <w:color w:val="000000"/>
                <w:sz w:val="20"/>
                <w:szCs w:val="26"/>
              </w:rPr>
              <w:t>Чăваш Республикин</w:t>
            </w:r>
          </w:p>
          <w:p w:rsidR="005337B3" w:rsidRPr="003D65DC" w:rsidRDefault="005337B3" w:rsidP="003D65DC">
            <w:pPr>
              <w:jc w:val="center"/>
              <w:rPr>
                <w:rFonts w:ascii="Arial" w:hAnsi="Arial" w:cs="Arial"/>
                <w:iCs/>
                <w:color w:val="000000"/>
                <w:sz w:val="20"/>
                <w:szCs w:val="26"/>
              </w:rPr>
            </w:pPr>
            <w:r w:rsidRPr="003D65DC">
              <w:rPr>
                <w:rFonts w:ascii="Arial" w:hAnsi="Arial" w:cs="Arial"/>
                <w:iCs/>
                <w:color w:val="000000"/>
                <w:sz w:val="20"/>
                <w:szCs w:val="26"/>
              </w:rPr>
              <w:t>СěнтěрвĂрри районěн</w:t>
            </w:r>
          </w:p>
          <w:p w:rsidR="005337B3" w:rsidRPr="003D65DC" w:rsidRDefault="005337B3" w:rsidP="003D65DC">
            <w:pPr>
              <w:jc w:val="center"/>
              <w:rPr>
                <w:rFonts w:ascii="Arial" w:hAnsi="Arial" w:cs="Arial"/>
                <w:b/>
                <w:iCs/>
                <w:color w:val="000000"/>
                <w:sz w:val="20"/>
                <w:szCs w:val="26"/>
              </w:rPr>
            </w:pPr>
            <w:r w:rsidRPr="003D65DC">
              <w:rPr>
                <w:rFonts w:ascii="Arial" w:hAnsi="Arial" w:cs="Arial"/>
                <w:iCs/>
                <w:color w:val="000000"/>
                <w:sz w:val="20"/>
                <w:szCs w:val="26"/>
              </w:rPr>
              <w:t>администрацийĕ</w:t>
            </w:r>
          </w:p>
          <w:p w:rsidR="005337B3" w:rsidRPr="003D65DC" w:rsidRDefault="005337B3" w:rsidP="003D65DC">
            <w:pPr>
              <w:pStyle w:val="12"/>
              <w:rPr>
                <w:rFonts w:ascii="Arial" w:hAnsi="Arial" w:cs="Arial"/>
                <w:iCs/>
                <w:color w:val="000000"/>
                <w:sz w:val="20"/>
              </w:rPr>
            </w:pPr>
            <w:r w:rsidRPr="003D65DC">
              <w:rPr>
                <w:rFonts w:ascii="Arial" w:hAnsi="Arial" w:cs="Arial"/>
                <w:iCs/>
                <w:color w:val="000000"/>
                <w:sz w:val="20"/>
              </w:rPr>
              <w:t>Й Ы Ш Ă Н У</w:t>
            </w:r>
          </w:p>
          <w:p w:rsidR="005337B3" w:rsidRPr="003D65DC" w:rsidRDefault="005337B3" w:rsidP="003D65DC">
            <w:pPr>
              <w:jc w:val="center"/>
              <w:rPr>
                <w:rFonts w:ascii="Arial" w:hAnsi="Arial" w:cs="Arial"/>
                <w:bCs/>
                <w:iCs/>
                <w:color w:val="000000"/>
                <w:sz w:val="20"/>
              </w:rPr>
            </w:pPr>
            <w:r w:rsidRPr="003D65DC">
              <w:rPr>
                <w:rFonts w:ascii="Arial" w:hAnsi="Arial" w:cs="Arial"/>
                <w:bCs/>
                <w:iCs/>
                <w:color w:val="000000"/>
                <w:sz w:val="20"/>
              </w:rPr>
              <w:t xml:space="preserve">№ </w:t>
            </w:r>
          </w:p>
          <w:p w:rsidR="005337B3" w:rsidRPr="003D65DC" w:rsidRDefault="005337B3" w:rsidP="003D65DC">
            <w:pPr>
              <w:jc w:val="center"/>
              <w:rPr>
                <w:rFonts w:ascii="Arial" w:hAnsi="Arial" w:cs="Arial"/>
                <w:iCs/>
                <w:color w:val="000000"/>
                <w:sz w:val="20"/>
              </w:rPr>
            </w:pPr>
            <w:r w:rsidRPr="003D65DC">
              <w:rPr>
                <w:rFonts w:ascii="Arial" w:hAnsi="Arial" w:cs="Arial"/>
                <w:iCs/>
                <w:color w:val="000000"/>
                <w:sz w:val="20"/>
              </w:rPr>
              <w:t>СěнтěрвĂрри хули</w:t>
            </w:r>
          </w:p>
          <w:p w:rsidR="005337B3" w:rsidRPr="003D65DC" w:rsidRDefault="005337B3" w:rsidP="003D65DC">
            <w:pPr>
              <w:jc w:val="center"/>
              <w:rPr>
                <w:rFonts w:ascii="Arial" w:hAnsi="Arial" w:cs="Arial"/>
                <w:b/>
                <w:iCs/>
                <w:color w:val="000000"/>
                <w:sz w:val="20"/>
              </w:rPr>
            </w:pPr>
            <w:r w:rsidRPr="003D65DC">
              <w:rPr>
                <w:rFonts w:ascii="Arial" w:hAnsi="Arial" w:cs="Arial"/>
                <w:b/>
                <w:iCs/>
                <w:color w:val="000000"/>
                <w:sz w:val="20"/>
              </w:rPr>
              <w:t xml:space="preserve"> </w:t>
            </w:r>
          </w:p>
          <w:p w:rsidR="005337B3" w:rsidRPr="003D65DC" w:rsidRDefault="005337B3" w:rsidP="003D65DC">
            <w:pPr>
              <w:jc w:val="center"/>
              <w:rPr>
                <w:rFonts w:ascii="Arial" w:hAnsi="Arial" w:cs="Arial"/>
                <w:b/>
                <w:iCs/>
                <w:color w:val="000000"/>
                <w:sz w:val="20"/>
              </w:rPr>
            </w:pPr>
            <w:r w:rsidRPr="003D65DC">
              <w:rPr>
                <w:rFonts w:ascii="Arial" w:hAnsi="Arial" w:cs="Arial"/>
                <w:b/>
                <w:iCs/>
                <w:color w:val="000000"/>
                <w:sz w:val="20"/>
              </w:rPr>
              <w:t xml:space="preserve"> </w:t>
            </w:r>
          </w:p>
        </w:tc>
        <w:tc>
          <w:tcPr>
            <w:tcW w:w="811" w:type="pct"/>
            <w:vAlign w:val="center"/>
          </w:tcPr>
          <w:p w:rsidR="005337B3" w:rsidRPr="003D65DC" w:rsidRDefault="005337B3" w:rsidP="003D65DC">
            <w:pPr>
              <w:ind w:hanging="783"/>
              <w:jc w:val="center"/>
              <w:rPr>
                <w:rFonts w:ascii="Arial" w:hAnsi="Arial" w:cs="Arial"/>
                <w:b/>
                <w:iCs/>
                <w:color w:val="000000"/>
                <w:sz w:val="20"/>
              </w:rPr>
            </w:pPr>
            <w:r w:rsidRPr="003D65DC">
              <w:rPr>
                <w:rFonts w:ascii="Arial" w:hAnsi="Arial" w:cs="Arial"/>
                <w:b/>
                <w:iCs/>
                <w:color w:val="000000"/>
                <w:sz w:val="20"/>
              </w:rPr>
              <w:t xml:space="preserve"> </w:t>
            </w:r>
          </w:p>
          <w:p w:rsidR="005337B3" w:rsidRPr="003D65DC" w:rsidRDefault="005337B3" w:rsidP="003D65DC">
            <w:pPr>
              <w:ind w:right="-81"/>
              <w:jc w:val="center"/>
              <w:rPr>
                <w:rFonts w:ascii="Arial" w:hAnsi="Arial" w:cs="Arial"/>
                <w:color w:val="000000"/>
                <w:sz w:val="20"/>
              </w:rPr>
            </w:pPr>
            <w:r w:rsidRPr="003D65DC">
              <w:rPr>
                <w:rFonts w:ascii="Arial" w:hAnsi="Arial" w:cs="Arial"/>
                <w:color w:val="000000"/>
                <w:sz w:val="20"/>
              </w:rPr>
              <w:object w:dxaOrig="885" w:dyaOrig="1140">
                <v:shape id="_x0000_i1026" type="#_x0000_t75" style="width:50.25pt;height:59.25pt" o:ole="">
                  <v:imagedata r:id="rId10" o:title=""/>
                </v:shape>
                <o:OLEObject Type="Embed" ProgID="MSPhotoEd.3" ShapeID="_x0000_i1026" DrawAspect="Content" ObjectID="_1673100768" r:id="rId12"/>
              </w:object>
            </w:r>
          </w:p>
          <w:p w:rsidR="005337B3" w:rsidRPr="003D65DC" w:rsidRDefault="005337B3" w:rsidP="003D65DC">
            <w:pPr>
              <w:jc w:val="center"/>
              <w:rPr>
                <w:rFonts w:ascii="Arial" w:hAnsi="Arial" w:cs="Arial"/>
                <w:b/>
                <w:iCs/>
                <w:color w:val="000000"/>
                <w:sz w:val="20"/>
              </w:rPr>
            </w:pPr>
          </w:p>
        </w:tc>
        <w:tc>
          <w:tcPr>
            <w:tcW w:w="1846" w:type="pct"/>
            <w:vAlign w:val="center"/>
          </w:tcPr>
          <w:p w:rsidR="005337B3" w:rsidRPr="003D65DC" w:rsidRDefault="005337B3" w:rsidP="003D65DC">
            <w:pPr>
              <w:jc w:val="center"/>
              <w:rPr>
                <w:rFonts w:ascii="Arial" w:hAnsi="Arial" w:cs="Arial"/>
                <w:iCs/>
                <w:color w:val="000000"/>
                <w:sz w:val="20"/>
                <w:szCs w:val="22"/>
              </w:rPr>
            </w:pPr>
            <w:r w:rsidRPr="003D65DC">
              <w:rPr>
                <w:rFonts w:ascii="Arial" w:hAnsi="Arial" w:cs="Arial"/>
                <w:iCs/>
                <w:color w:val="000000"/>
                <w:sz w:val="20"/>
                <w:szCs w:val="22"/>
              </w:rPr>
              <w:t>Чувашская Республика</w:t>
            </w:r>
          </w:p>
          <w:p w:rsidR="005337B3" w:rsidRPr="003D65DC" w:rsidRDefault="005337B3" w:rsidP="003D65DC">
            <w:pPr>
              <w:jc w:val="center"/>
              <w:rPr>
                <w:rFonts w:ascii="Arial" w:hAnsi="Arial" w:cs="Arial"/>
                <w:iCs/>
                <w:color w:val="000000"/>
                <w:sz w:val="20"/>
                <w:szCs w:val="22"/>
              </w:rPr>
            </w:pPr>
            <w:r w:rsidRPr="003D65DC">
              <w:rPr>
                <w:rFonts w:ascii="Arial" w:hAnsi="Arial" w:cs="Arial"/>
                <w:iCs/>
                <w:color w:val="000000"/>
                <w:sz w:val="20"/>
                <w:szCs w:val="22"/>
              </w:rPr>
              <w:t>Администрация</w:t>
            </w:r>
          </w:p>
          <w:p w:rsidR="005337B3" w:rsidRPr="003D65DC" w:rsidRDefault="005337B3" w:rsidP="003D65DC">
            <w:pPr>
              <w:jc w:val="center"/>
              <w:rPr>
                <w:rFonts w:ascii="Arial" w:hAnsi="Arial" w:cs="Arial"/>
                <w:iCs/>
                <w:color w:val="000000"/>
                <w:sz w:val="20"/>
                <w:szCs w:val="22"/>
              </w:rPr>
            </w:pPr>
            <w:r w:rsidRPr="003D65DC">
              <w:rPr>
                <w:rFonts w:ascii="Arial" w:hAnsi="Arial" w:cs="Arial"/>
                <w:iCs/>
                <w:color w:val="000000"/>
                <w:sz w:val="20"/>
                <w:szCs w:val="22"/>
              </w:rPr>
              <w:t>Мариинско-Посадского</w:t>
            </w:r>
          </w:p>
          <w:p w:rsidR="005337B3" w:rsidRPr="003D65DC" w:rsidRDefault="005337B3" w:rsidP="003D65DC">
            <w:pPr>
              <w:jc w:val="center"/>
              <w:rPr>
                <w:rFonts w:ascii="Arial" w:hAnsi="Arial" w:cs="Arial"/>
                <w:iCs/>
                <w:color w:val="000000"/>
                <w:sz w:val="20"/>
                <w:szCs w:val="22"/>
              </w:rPr>
            </w:pPr>
            <w:r w:rsidRPr="003D65DC">
              <w:rPr>
                <w:rFonts w:ascii="Arial" w:hAnsi="Arial" w:cs="Arial"/>
                <w:iCs/>
                <w:color w:val="000000"/>
                <w:sz w:val="20"/>
                <w:szCs w:val="22"/>
              </w:rPr>
              <w:t>района</w:t>
            </w:r>
          </w:p>
          <w:p w:rsidR="005337B3" w:rsidRPr="003D65DC" w:rsidRDefault="005337B3" w:rsidP="003D65DC">
            <w:pPr>
              <w:jc w:val="center"/>
              <w:rPr>
                <w:rFonts w:ascii="Arial" w:hAnsi="Arial" w:cs="Arial"/>
                <w:iCs/>
                <w:color w:val="000000"/>
                <w:sz w:val="20"/>
                <w:szCs w:val="22"/>
              </w:rPr>
            </w:pPr>
            <w:r w:rsidRPr="003D65DC">
              <w:rPr>
                <w:rFonts w:ascii="Arial" w:hAnsi="Arial" w:cs="Arial"/>
                <w:iCs/>
                <w:color w:val="000000"/>
                <w:sz w:val="20"/>
                <w:szCs w:val="22"/>
              </w:rPr>
              <w:t xml:space="preserve"> П О С Т А Н О В Л Е Н И Е </w:t>
            </w:r>
          </w:p>
          <w:p w:rsidR="005337B3" w:rsidRPr="003D65DC" w:rsidRDefault="005337B3" w:rsidP="003D65DC">
            <w:pPr>
              <w:jc w:val="center"/>
              <w:rPr>
                <w:rFonts w:ascii="Arial" w:hAnsi="Arial" w:cs="Arial"/>
                <w:bCs/>
                <w:iCs/>
                <w:color w:val="000000"/>
                <w:sz w:val="20"/>
                <w:szCs w:val="22"/>
              </w:rPr>
            </w:pPr>
            <w:r w:rsidRPr="003D65DC">
              <w:rPr>
                <w:rFonts w:ascii="Arial" w:hAnsi="Arial" w:cs="Arial"/>
                <w:bCs/>
                <w:iCs/>
                <w:color w:val="000000"/>
                <w:sz w:val="20"/>
                <w:szCs w:val="22"/>
              </w:rPr>
              <w:t xml:space="preserve"> </w:t>
            </w:r>
          </w:p>
          <w:p w:rsidR="005337B3" w:rsidRPr="003D65DC" w:rsidRDefault="005337B3" w:rsidP="003D65DC">
            <w:pPr>
              <w:jc w:val="center"/>
              <w:rPr>
                <w:rFonts w:ascii="Arial" w:hAnsi="Arial" w:cs="Arial"/>
                <w:iCs/>
                <w:color w:val="000000"/>
                <w:sz w:val="20"/>
                <w:szCs w:val="22"/>
              </w:rPr>
            </w:pPr>
            <w:r w:rsidRPr="003D65DC">
              <w:rPr>
                <w:rFonts w:ascii="Arial" w:hAnsi="Arial" w:cs="Arial"/>
                <w:bCs/>
                <w:iCs/>
                <w:color w:val="000000"/>
                <w:sz w:val="20"/>
                <w:szCs w:val="22"/>
              </w:rPr>
              <w:t>18.01.2016 г. № 21</w:t>
            </w:r>
          </w:p>
          <w:p w:rsidR="005337B3" w:rsidRPr="003D65DC" w:rsidRDefault="005337B3" w:rsidP="003D65DC">
            <w:pPr>
              <w:jc w:val="center"/>
              <w:rPr>
                <w:rFonts w:ascii="Arial" w:hAnsi="Arial" w:cs="Arial"/>
                <w:b/>
                <w:iCs/>
                <w:color w:val="000000"/>
                <w:sz w:val="20"/>
              </w:rPr>
            </w:pPr>
            <w:r w:rsidRPr="003D65DC">
              <w:rPr>
                <w:rFonts w:ascii="Arial" w:hAnsi="Arial" w:cs="Arial"/>
                <w:iCs/>
                <w:color w:val="000000"/>
                <w:sz w:val="20"/>
                <w:szCs w:val="22"/>
              </w:rPr>
              <w:t>г. Мариинский Посад</w:t>
            </w:r>
          </w:p>
        </w:tc>
      </w:tr>
    </w:tbl>
    <w:p w:rsidR="001A48A0" w:rsidRPr="003D65DC" w:rsidRDefault="001A48A0" w:rsidP="003D65DC">
      <w:pPr>
        <w:rPr>
          <w:rFonts w:ascii="Arial" w:hAnsi="Arial" w:cs="Arial"/>
          <w:color w:val="000000"/>
          <w:sz w:val="20"/>
          <w:szCs w:val="2"/>
        </w:rPr>
      </w:pPr>
    </w:p>
    <w:p w:rsidR="001A48A0" w:rsidRPr="003D65DC" w:rsidRDefault="001A48A0" w:rsidP="003D65DC">
      <w:pPr>
        <w:pStyle w:val="3c"/>
        <w:shd w:val="clear" w:color="auto" w:fill="auto"/>
        <w:spacing w:before="0" w:after="0" w:line="240" w:lineRule="auto"/>
        <w:ind w:right="4400"/>
        <w:jc w:val="both"/>
        <w:rPr>
          <w:rFonts w:cs="Arial"/>
          <w:b/>
          <w:color w:val="000000"/>
          <w:sz w:val="20"/>
        </w:rPr>
      </w:pPr>
      <w:r w:rsidRPr="003D65DC">
        <w:rPr>
          <w:rFonts w:cs="Arial"/>
          <w:b/>
          <w:color w:val="000000"/>
          <w:sz w:val="20"/>
        </w:rPr>
        <w:t>О</w:t>
      </w:r>
      <w:r w:rsidR="00241EA7" w:rsidRPr="003D65DC">
        <w:rPr>
          <w:rFonts w:cs="Arial"/>
          <w:b/>
          <w:color w:val="000000"/>
          <w:sz w:val="20"/>
        </w:rPr>
        <w:t xml:space="preserve"> </w:t>
      </w:r>
      <w:r w:rsidRPr="003D65DC">
        <w:rPr>
          <w:rFonts w:cs="Arial"/>
          <w:b/>
          <w:color w:val="000000"/>
          <w:sz w:val="20"/>
        </w:rPr>
        <w:t>внесении</w:t>
      </w:r>
      <w:r w:rsidR="00241EA7" w:rsidRPr="003D65DC">
        <w:rPr>
          <w:rFonts w:cs="Arial"/>
          <w:b/>
          <w:color w:val="000000"/>
          <w:sz w:val="20"/>
        </w:rPr>
        <w:t xml:space="preserve"> </w:t>
      </w:r>
      <w:r w:rsidRPr="003D65DC">
        <w:rPr>
          <w:rFonts w:cs="Arial"/>
          <w:b/>
          <w:color w:val="000000"/>
          <w:sz w:val="20"/>
        </w:rPr>
        <w:t>изменений</w:t>
      </w:r>
      <w:r w:rsidR="00241EA7" w:rsidRPr="003D65DC">
        <w:rPr>
          <w:rFonts w:cs="Arial"/>
          <w:b/>
          <w:color w:val="000000"/>
          <w:sz w:val="20"/>
        </w:rPr>
        <w:t xml:space="preserve"> </w:t>
      </w:r>
      <w:r w:rsidRPr="003D65DC">
        <w:rPr>
          <w:rFonts w:cs="Arial"/>
          <w:b/>
          <w:color w:val="000000"/>
          <w:sz w:val="20"/>
        </w:rPr>
        <w:t>в</w:t>
      </w:r>
      <w:r w:rsidR="00241EA7" w:rsidRPr="003D65DC">
        <w:rPr>
          <w:rFonts w:cs="Arial"/>
          <w:b/>
          <w:color w:val="000000"/>
          <w:sz w:val="20"/>
        </w:rPr>
        <w:t xml:space="preserve"> </w:t>
      </w:r>
      <w:r w:rsidRPr="003D65DC">
        <w:rPr>
          <w:rFonts w:cs="Arial"/>
          <w:b/>
          <w:color w:val="000000"/>
          <w:sz w:val="20"/>
        </w:rPr>
        <w:t>постановление</w:t>
      </w:r>
      <w:r w:rsidR="00241EA7" w:rsidRPr="003D65DC">
        <w:rPr>
          <w:rFonts w:cs="Arial"/>
          <w:b/>
          <w:color w:val="000000"/>
          <w:sz w:val="20"/>
        </w:rPr>
        <w:t xml:space="preserve"> </w:t>
      </w:r>
      <w:r w:rsidRPr="003D65DC">
        <w:rPr>
          <w:rFonts w:cs="Arial"/>
          <w:b/>
          <w:color w:val="000000"/>
          <w:sz w:val="20"/>
        </w:rPr>
        <w:t>администрации</w:t>
      </w:r>
      <w:r w:rsidR="00241EA7" w:rsidRPr="003D65DC">
        <w:rPr>
          <w:rFonts w:cs="Arial"/>
          <w:b/>
          <w:color w:val="000000"/>
          <w:sz w:val="20"/>
        </w:rPr>
        <w:t xml:space="preserve"> </w:t>
      </w:r>
      <w:r w:rsidRPr="003D65DC">
        <w:rPr>
          <w:rFonts w:cs="Arial"/>
          <w:b/>
          <w:color w:val="000000"/>
          <w:sz w:val="20"/>
        </w:rPr>
        <w:t>Мариинско-Посадского</w:t>
      </w:r>
      <w:r w:rsidR="00241EA7" w:rsidRPr="003D65DC">
        <w:rPr>
          <w:rFonts w:cs="Arial"/>
          <w:b/>
          <w:color w:val="000000"/>
          <w:sz w:val="20"/>
        </w:rPr>
        <w:t xml:space="preserve"> </w:t>
      </w:r>
      <w:r w:rsidRPr="003D65DC">
        <w:rPr>
          <w:rFonts w:cs="Arial"/>
          <w:b/>
          <w:color w:val="000000"/>
          <w:sz w:val="20"/>
        </w:rPr>
        <w:t>района</w:t>
      </w:r>
      <w:r w:rsidR="00241EA7" w:rsidRPr="003D65DC">
        <w:rPr>
          <w:rFonts w:cs="Arial"/>
          <w:b/>
          <w:color w:val="000000"/>
          <w:sz w:val="20"/>
        </w:rPr>
        <w:t xml:space="preserve"> </w:t>
      </w:r>
      <w:r w:rsidRPr="003D65DC">
        <w:rPr>
          <w:rFonts w:cs="Arial"/>
          <w:b/>
          <w:color w:val="000000"/>
          <w:sz w:val="20"/>
        </w:rPr>
        <w:t>Чувашской</w:t>
      </w:r>
      <w:r w:rsidR="00241EA7" w:rsidRPr="003D65DC">
        <w:rPr>
          <w:rFonts w:cs="Arial"/>
          <w:b/>
          <w:color w:val="000000"/>
          <w:sz w:val="20"/>
        </w:rPr>
        <w:t xml:space="preserve"> </w:t>
      </w:r>
      <w:r w:rsidRPr="003D65DC">
        <w:rPr>
          <w:rFonts w:cs="Arial"/>
          <w:b/>
          <w:color w:val="000000"/>
          <w:sz w:val="20"/>
        </w:rPr>
        <w:t>Республики</w:t>
      </w:r>
      <w:r w:rsidR="00241EA7" w:rsidRPr="003D65DC">
        <w:rPr>
          <w:rFonts w:cs="Arial"/>
          <w:b/>
          <w:color w:val="000000"/>
          <w:sz w:val="20"/>
        </w:rPr>
        <w:t xml:space="preserve"> </w:t>
      </w:r>
      <w:r w:rsidRPr="003D65DC">
        <w:rPr>
          <w:rFonts w:cs="Arial"/>
          <w:b/>
          <w:color w:val="000000"/>
          <w:sz w:val="20"/>
        </w:rPr>
        <w:t>от</w:t>
      </w:r>
      <w:r w:rsidR="003D65DC">
        <w:rPr>
          <w:rFonts w:cs="Arial"/>
          <w:b/>
          <w:color w:val="000000"/>
          <w:sz w:val="20"/>
        </w:rPr>
        <w:t xml:space="preserve"> </w:t>
      </w:r>
      <w:r w:rsidRPr="003D65DC">
        <w:rPr>
          <w:rFonts w:cs="Arial"/>
          <w:b/>
          <w:color w:val="000000"/>
          <w:sz w:val="20"/>
        </w:rPr>
        <w:t>21.03.2019</w:t>
      </w:r>
      <w:r w:rsidR="00241EA7" w:rsidRPr="003D65DC">
        <w:rPr>
          <w:rFonts w:cs="Arial"/>
          <w:b/>
          <w:color w:val="000000"/>
          <w:sz w:val="20"/>
        </w:rPr>
        <w:t xml:space="preserve"> </w:t>
      </w:r>
      <w:r w:rsidRPr="003D65DC">
        <w:rPr>
          <w:rFonts w:cs="Arial"/>
          <w:b/>
          <w:color w:val="000000"/>
          <w:sz w:val="20"/>
        </w:rPr>
        <w:t>№</w:t>
      </w:r>
      <w:r w:rsidR="00241EA7" w:rsidRPr="003D65DC">
        <w:rPr>
          <w:rFonts w:cs="Arial"/>
          <w:b/>
          <w:color w:val="000000"/>
          <w:sz w:val="20"/>
        </w:rPr>
        <w:t xml:space="preserve"> </w:t>
      </w:r>
      <w:r w:rsidRPr="003D65DC">
        <w:rPr>
          <w:rFonts w:cs="Arial"/>
          <w:b/>
          <w:color w:val="000000"/>
          <w:sz w:val="20"/>
        </w:rPr>
        <w:t>184</w:t>
      </w:r>
    </w:p>
    <w:p w:rsidR="005337B3" w:rsidRPr="003D65DC" w:rsidRDefault="005337B3" w:rsidP="003D65DC">
      <w:pPr>
        <w:pStyle w:val="3c"/>
        <w:shd w:val="clear" w:color="auto" w:fill="auto"/>
        <w:spacing w:before="0" w:after="0" w:line="240" w:lineRule="auto"/>
        <w:rPr>
          <w:rFonts w:cs="Arial"/>
          <w:color w:val="000000"/>
          <w:sz w:val="20"/>
        </w:rPr>
      </w:pPr>
    </w:p>
    <w:p w:rsidR="001A48A0" w:rsidRPr="003D65DC" w:rsidRDefault="001A48A0" w:rsidP="003D65DC">
      <w:pPr>
        <w:ind w:firstLine="740"/>
        <w:rPr>
          <w:rFonts w:ascii="Arial" w:hAnsi="Arial" w:cs="Arial"/>
          <w:color w:val="000000"/>
          <w:sz w:val="20"/>
        </w:rPr>
      </w:pP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т</w:t>
      </w:r>
      <w:r w:rsidR="00241EA7" w:rsidRPr="003D65DC">
        <w:rPr>
          <w:rFonts w:ascii="Arial" w:hAnsi="Arial" w:cs="Arial"/>
          <w:color w:val="000000"/>
          <w:sz w:val="20"/>
        </w:rPr>
        <w:t xml:space="preserve"> </w:t>
      </w:r>
      <w:r w:rsidRPr="003D65DC">
        <w:rPr>
          <w:rFonts w:ascii="Arial" w:hAnsi="Arial" w:cs="Arial"/>
          <w:color w:val="000000"/>
          <w:sz w:val="20"/>
        </w:rPr>
        <w:t>а</w:t>
      </w:r>
      <w:r w:rsidR="00241EA7" w:rsidRPr="003D65DC">
        <w:rPr>
          <w:rFonts w:ascii="Arial" w:hAnsi="Arial" w:cs="Arial"/>
          <w:color w:val="000000"/>
          <w:sz w:val="20"/>
        </w:rPr>
        <w:t xml:space="preserve"> </w:t>
      </w:r>
      <w:r w:rsidRPr="003D65DC">
        <w:rPr>
          <w:rFonts w:ascii="Arial" w:hAnsi="Arial" w:cs="Arial"/>
          <w:color w:val="000000"/>
          <w:sz w:val="20"/>
        </w:rPr>
        <w:t>н</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л</w:t>
      </w:r>
      <w:r w:rsidR="00241EA7" w:rsidRPr="003D65DC">
        <w:rPr>
          <w:rFonts w:ascii="Arial" w:hAnsi="Arial" w:cs="Arial"/>
          <w:color w:val="000000"/>
          <w:sz w:val="20"/>
        </w:rPr>
        <w:t xml:space="preserve"> </w:t>
      </w:r>
      <w:r w:rsidRPr="003D65DC">
        <w:rPr>
          <w:rFonts w:ascii="Arial" w:hAnsi="Arial" w:cs="Arial"/>
          <w:color w:val="000000"/>
          <w:sz w:val="20"/>
        </w:rPr>
        <w:t>я</w:t>
      </w:r>
      <w:r w:rsidR="00241EA7" w:rsidRPr="003D65DC">
        <w:rPr>
          <w:rFonts w:ascii="Arial" w:hAnsi="Arial" w:cs="Arial"/>
          <w:color w:val="000000"/>
          <w:sz w:val="20"/>
        </w:rPr>
        <w:t xml:space="preserve"> </w:t>
      </w:r>
      <w:r w:rsidRPr="003D65DC">
        <w:rPr>
          <w:rFonts w:ascii="Arial" w:hAnsi="Arial" w:cs="Arial"/>
          <w:color w:val="000000"/>
          <w:sz w:val="20"/>
        </w:rPr>
        <w:t>е</w:t>
      </w:r>
      <w:r w:rsidR="00241EA7" w:rsidRPr="003D65DC">
        <w:rPr>
          <w:rFonts w:ascii="Arial" w:hAnsi="Arial" w:cs="Arial"/>
          <w:color w:val="000000"/>
          <w:sz w:val="20"/>
        </w:rPr>
        <w:t xml:space="preserve"> </w:t>
      </w:r>
      <w:r w:rsidRPr="003D65DC">
        <w:rPr>
          <w:rFonts w:ascii="Arial" w:hAnsi="Arial" w:cs="Arial"/>
          <w:color w:val="000000"/>
          <w:sz w:val="20"/>
        </w:rPr>
        <w:t>т:</w:t>
      </w:r>
    </w:p>
    <w:p w:rsidR="001A48A0" w:rsidRPr="003D65DC" w:rsidRDefault="001A48A0" w:rsidP="003D65DC">
      <w:pPr>
        <w:widowControl w:val="0"/>
        <w:numPr>
          <w:ilvl w:val="0"/>
          <w:numId w:val="13"/>
        </w:numPr>
        <w:tabs>
          <w:tab w:val="left" w:pos="1018"/>
        </w:tabs>
        <w:ind w:firstLine="740"/>
        <w:jc w:val="both"/>
        <w:rPr>
          <w:rFonts w:ascii="Arial" w:hAnsi="Arial" w:cs="Arial"/>
          <w:color w:val="000000"/>
          <w:sz w:val="20"/>
        </w:rPr>
      </w:pPr>
      <w:r w:rsidRPr="003D65DC">
        <w:rPr>
          <w:rFonts w:ascii="Arial" w:hAnsi="Arial" w:cs="Arial"/>
          <w:color w:val="000000"/>
          <w:sz w:val="20"/>
        </w:rPr>
        <w:t>Внести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постановление</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21.03.2019</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184</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общественными</w:t>
      </w:r>
      <w:r w:rsidR="00241EA7" w:rsidRPr="003D65DC">
        <w:rPr>
          <w:rFonts w:ascii="Arial" w:hAnsi="Arial" w:cs="Arial"/>
          <w:color w:val="000000"/>
          <w:sz w:val="20"/>
        </w:rPr>
        <w:t xml:space="preserve"> </w:t>
      </w:r>
      <w:r w:rsidRPr="003D65DC">
        <w:rPr>
          <w:rFonts w:ascii="Arial" w:hAnsi="Arial" w:cs="Arial"/>
          <w:color w:val="000000"/>
          <w:sz w:val="20"/>
        </w:rPr>
        <w:t>финансами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муниципальным</w:t>
      </w:r>
      <w:r w:rsidR="00241EA7" w:rsidRPr="003D65DC">
        <w:rPr>
          <w:rFonts w:ascii="Arial" w:hAnsi="Arial" w:cs="Arial"/>
          <w:color w:val="000000"/>
          <w:sz w:val="20"/>
        </w:rPr>
        <w:t xml:space="preserve"> </w:t>
      </w:r>
      <w:r w:rsidRPr="003D65DC">
        <w:rPr>
          <w:rFonts w:ascii="Arial" w:hAnsi="Arial" w:cs="Arial"/>
          <w:color w:val="000000"/>
          <w:sz w:val="20"/>
        </w:rPr>
        <w:t>долгом</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(далее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Муниципальная</w:t>
      </w:r>
      <w:r w:rsidR="00241EA7" w:rsidRPr="003D65DC">
        <w:rPr>
          <w:rFonts w:ascii="Arial" w:hAnsi="Arial" w:cs="Arial"/>
          <w:color w:val="000000"/>
          <w:sz w:val="20"/>
        </w:rPr>
        <w:t xml:space="preserve"> </w:t>
      </w:r>
      <w:r w:rsidRPr="003D65DC">
        <w:rPr>
          <w:rFonts w:ascii="Arial" w:hAnsi="Arial" w:cs="Arial"/>
          <w:color w:val="000000"/>
          <w:sz w:val="20"/>
        </w:rPr>
        <w:t>программа)</w:t>
      </w:r>
      <w:r w:rsidR="00241EA7" w:rsidRPr="003D65DC">
        <w:rPr>
          <w:rFonts w:ascii="Arial" w:hAnsi="Arial" w:cs="Arial"/>
          <w:color w:val="000000"/>
          <w:sz w:val="20"/>
        </w:rPr>
        <w:t xml:space="preserve"> </w:t>
      </w:r>
      <w:r w:rsidRPr="003D65DC">
        <w:rPr>
          <w:rFonts w:ascii="Arial" w:hAnsi="Arial" w:cs="Arial"/>
          <w:color w:val="000000"/>
          <w:sz w:val="20"/>
        </w:rPr>
        <w:t>прилагаемые</w:t>
      </w:r>
      <w:r w:rsidR="00241EA7" w:rsidRPr="003D65DC">
        <w:rPr>
          <w:rFonts w:ascii="Arial" w:hAnsi="Arial" w:cs="Arial"/>
          <w:color w:val="000000"/>
          <w:sz w:val="20"/>
        </w:rPr>
        <w:t xml:space="preserve"> </w:t>
      </w:r>
      <w:r w:rsidRPr="003D65DC">
        <w:rPr>
          <w:rFonts w:ascii="Arial" w:hAnsi="Arial" w:cs="Arial"/>
          <w:color w:val="000000"/>
          <w:sz w:val="20"/>
        </w:rPr>
        <w:t>изменения.</w:t>
      </w:r>
    </w:p>
    <w:p w:rsidR="001A48A0" w:rsidRDefault="001A48A0" w:rsidP="003D65DC">
      <w:pPr>
        <w:widowControl w:val="0"/>
        <w:numPr>
          <w:ilvl w:val="0"/>
          <w:numId w:val="13"/>
        </w:numPr>
        <w:tabs>
          <w:tab w:val="left" w:pos="1009"/>
        </w:tabs>
        <w:ind w:firstLine="740"/>
        <w:jc w:val="both"/>
        <w:rPr>
          <w:rFonts w:ascii="Arial" w:hAnsi="Arial" w:cs="Arial"/>
          <w:color w:val="000000"/>
          <w:sz w:val="20"/>
        </w:rPr>
      </w:pPr>
      <w:r w:rsidRPr="003D65DC">
        <w:rPr>
          <w:rFonts w:ascii="Arial" w:hAnsi="Arial" w:cs="Arial"/>
          <w:color w:val="000000"/>
          <w:sz w:val="20"/>
        </w:rPr>
        <w:t>Настоящее</w:t>
      </w:r>
      <w:r w:rsidR="00241EA7" w:rsidRPr="003D65DC">
        <w:rPr>
          <w:rFonts w:ascii="Arial" w:hAnsi="Arial" w:cs="Arial"/>
          <w:color w:val="000000"/>
          <w:sz w:val="20"/>
        </w:rPr>
        <w:t xml:space="preserve"> </w:t>
      </w:r>
      <w:r w:rsidRPr="003D65DC">
        <w:rPr>
          <w:rFonts w:ascii="Arial" w:hAnsi="Arial" w:cs="Arial"/>
          <w:color w:val="000000"/>
          <w:sz w:val="20"/>
        </w:rPr>
        <w:t>постановление</w:t>
      </w:r>
      <w:r w:rsidR="00241EA7" w:rsidRPr="003D65DC">
        <w:rPr>
          <w:rFonts w:ascii="Arial" w:hAnsi="Arial" w:cs="Arial"/>
          <w:color w:val="000000"/>
          <w:sz w:val="20"/>
        </w:rPr>
        <w:t xml:space="preserve"> </w:t>
      </w:r>
      <w:r w:rsidRPr="003D65DC">
        <w:rPr>
          <w:rFonts w:ascii="Arial" w:hAnsi="Arial" w:cs="Arial"/>
          <w:color w:val="000000"/>
          <w:sz w:val="20"/>
        </w:rPr>
        <w:t>вступает</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силу</w:t>
      </w:r>
      <w:r w:rsidR="00241EA7" w:rsidRPr="003D65DC">
        <w:rPr>
          <w:rFonts w:ascii="Arial" w:hAnsi="Arial" w:cs="Arial"/>
          <w:color w:val="000000"/>
          <w:sz w:val="20"/>
        </w:rPr>
        <w:t xml:space="preserve"> </w:t>
      </w:r>
      <w:r w:rsidRPr="003D65DC">
        <w:rPr>
          <w:rFonts w:ascii="Arial" w:hAnsi="Arial" w:cs="Arial"/>
          <w:color w:val="000000"/>
          <w:sz w:val="20"/>
        </w:rPr>
        <w:t>со</w:t>
      </w:r>
      <w:r w:rsidR="00241EA7" w:rsidRPr="003D65DC">
        <w:rPr>
          <w:rFonts w:ascii="Arial" w:hAnsi="Arial" w:cs="Arial"/>
          <w:color w:val="000000"/>
          <w:sz w:val="20"/>
        </w:rPr>
        <w:t xml:space="preserve"> </w:t>
      </w:r>
      <w:r w:rsidRPr="003D65DC">
        <w:rPr>
          <w:rFonts w:ascii="Arial" w:hAnsi="Arial" w:cs="Arial"/>
          <w:color w:val="000000"/>
          <w:sz w:val="20"/>
        </w:rPr>
        <w:t>дня</w:t>
      </w:r>
      <w:r w:rsidR="00241EA7" w:rsidRPr="003D65DC">
        <w:rPr>
          <w:rFonts w:ascii="Arial" w:hAnsi="Arial" w:cs="Arial"/>
          <w:color w:val="000000"/>
          <w:sz w:val="20"/>
        </w:rPr>
        <w:t xml:space="preserve"> </w:t>
      </w:r>
      <w:r w:rsidRPr="003D65DC">
        <w:rPr>
          <w:rFonts w:ascii="Arial" w:hAnsi="Arial" w:cs="Arial"/>
          <w:color w:val="000000"/>
          <w:sz w:val="20"/>
        </w:rPr>
        <w:t>его</w:t>
      </w:r>
      <w:r w:rsidR="00241EA7" w:rsidRPr="003D65DC">
        <w:rPr>
          <w:rFonts w:ascii="Arial" w:hAnsi="Arial" w:cs="Arial"/>
          <w:color w:val="000000"/>
          <w:sz w:val="20"/>
        </w:rPr>
        <w:t xml:space="preserve"> </w:t>
      </w:r>
      <w:r w:rsidRPr="003D65DC">
        <w:rPr>
          <w:rFonts w:ascii="Arial" w:hAnsi="Arial" w:cs="Arial"/>
          <w:color w:val="000000"/>
          <w:sz w:val="20"/>
        </w:rPr>
        <w:t>официального</w:t>
      </w:r>
      <w:r w:rsidR="00241EA7" w:rsidRPr="003D65DC">
        <w:rPr>
          <w:rFonts w:ascii="Arial" w:hAnsi="Arial" w:cs="Arial"/>
          <w:color w:val="000000"/>
          <w:sz w:val="20"/>
        </w:rPr>
        <w:t xml:space="preserve"> </w:t>
      </w:r>
      <w:r w:rsidRPr="003D65DC">
        <w:rPr>
          <w:rFonts w:ascii="Arial" w:hAnsi="Arial" w:cs="Arial"/>
          <w:color w:val="000000"/>
          <w:sz w:val="20"/>
        </w:rPr>
        <w:t>опубликования.</w:t>
      </w:r>
    </w:p>
    <w:p w:rsidR="003D65DC" w:rsidRDefault="003D65DC" w:rsidP="003D65DC">
      <w:pPr>
        <w:widowControl w:val="0"/>
        <w:tabs>
          <w:tab w:val="left" w:pos="1009"/>
        </w:tabs>
        <w:jc w:val="both"/>
        <w:rPr>
          <w:rFonts w:ascii="Arial" w:hAnsi="Arial" w:cs="Arial"/>
          <w:color w:val="000000"/>
          <w:sz w:val="20"/>
        </w:rPr>
      </w:pPr>
    </w:p>
    <w:p w:rsidR="003D65DC" w:rsidRPr="003D65DC" w:rsidRDefault="003D65DC" w:rsidP="003D65DC">
      <w:pPr>
        <w:widowControl w:val="0"/>
        <w:tabs>
          <w:tab w:val="left" w:pos="1009"/>
        </w:tabs>
        <w:jc w:val="both"/>
        <w:rPr>
          <w:rFonts w:ascii="Arial" w:hAnsi="Arial" w:cs="Arial"/>
          <w:color w:val="000000"/>
          <w:sz w:val="20"/>
        </w:rPr>
      </w:pPr>
    </w:p>
    <w:p w:rsidR="001A48A0" w:rsidRDefault="001A48A0" w:rsidP="003D65DC">
      <w:pPr>
        <w:ind w:left="5"/>
        <w:rPr>
          <w:rFonts w:ascii="Arial" w:hAnsi="Arial" w:cs="Arial"/>
          <w:color w:val="000000"/>
          <w:sz w:val="20"/>
        </w:rPr>
      </w:pPr>
      <w:r w:rsidRPr="003D65DC">
        <w:rPr>
          <w:rFonts w:ascii="Arial" w:hAnsi="Arial" w:cs="Arial"/>
          <w:color w:val="000000"/>
          <w:sz w:val="20"/>
        </w:rPr>
        <w:t>Глава</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003D65DC">
        <w:rPr>
          <w:rFonts w:ascii="Arial" w:hAnsi="Arial" w:cs="Arial"/>
          <w:color w:val="000000"/>
          <w:sz w:val="20"/>
        </w:rPr>
        <w:tab/>
      </w:r>
      <w:r w:rsidRPr="003D65DC">
        <w:rPr>
          <w:rFonts w:ascii="Arial" w:hAnsi="Arial" w:cs="Arial"/>
          <w:color w:val="000000"/>
          <w:sz w:val="20"/>
        </w:rPr>
        <w:t>В.Н.</w:t>
      </w:r>
      <w:r w:rsidR="00241EA7" w:rsidRPr="003D65DC">
        <w:rPr>
          <w:rFonts w:ascii="Arial" w:hAnsi="Arial" w:cs="Arial"/>
          <w:color w:val="000000"/>
          <w:sz w:val="20"/>
        </w:rPr>
        <w:t xml:space="preserve"> </w:t>
      </w:r>
      <w:r w:rsidRPr="003D65DC">
        <w:rPr>
          <w:rFonts w:ascii="Arial" w:hAnsi="Arial" w:cs="Arial"/>
          <w:color w:val="000000"/>
          <w:sz w:val="20"/>
        </w:rPr>
        <w:t>Мустаев</w:t>
      </w:r>
    </w:p>
    <w:p w:rsidR="003D65DC" w:rsidRDefault="003D65DC" w:rsidP="003D65DC">
      <w:pPr>
        <w:ind w:left="5"/>
        <w:rPr>
          <w:rFonts w:ascii="Arial" w:hAnsi="Arial" w:cs="Arial"/>
          <w:color w:val="000000"/>
          <w:sz w:val="20"/>
        </w:rPr>
      </w:pPr>
    </w:p>
    <w:p w:rsidR="003D65DC" w:rsidRPr="003D65DC" w:rsidRDefault="003D65DC" w:rsidP="003D65DC">
      <w:pPr>
        <w:ind w:left="5"/>
        <w:rPr>
          <w:rFonts w:ascii="Arial" w:hAnsi="Arial" w:cs="Arial"/>
          <w:color w:val="000000"/>
          <w:sz w:val="20"/>
        </w:rPr>
      </w:pPr>
    </w:p>
    <w:p w:rsidR="001A48A0" w:rsidRPr="003D65DC" w:rsidRDefault="001A48A0" w:rsidP="003D65DC">
      <w:pPr>
        <w:ind w:firstLine="4536"/>
        <w:jc w:val="center"/>
        <w:rPr>
          <w:rFonts w:ascii="Arial" w:hAnsi="Arial" w:cs="Arial"/>
          <w:color w:val="000000"/>
          <w:sz w:val="20"/>
        </w:rPr>
      </w:pPr>
      <w:r w:rsidRPr="003D65DC">
        <w:rPr>
          <w:rFonts w:ascii="Arial" w:hAnsi="Arial" w:cs="Arial"/>
          <w:color w:val="000000"/>
          <w:sz w:val="20"/>
        </w:rPr>
        <w:t>УТВЕРЖДЕНЫ</w:t>
      </w:r>
    </w:p>
    <w:p w:rsidR="001A48A0" w:rsidRPr="003D65DC" w:rsidRDefault="001A48A0" w:rsidP="003D65DC">
      <w:pPr>
        <w:tabs>
          <w:tab w:val="left" w:pos="7276"/>
        </w:tabs>
        <w:ind w:firstLine="4536"/>
        <w:jc w:val="center"/>
        <w:rPr>
          <w:rFonts w:ascii="Arial" w:hAnsi="Arial" w:cs="Arial"/>
          <w:color w:val="000000"/>
          <w:sz w:val="20"/>
        </w:rPr>
      </w:pPr>
      <w:r w:rsidRPr="003D65DC">
        <w:rPr>
          <w:rFonts w:ascii="Arial" w:hAnsi="Arial" w:cs="Arial"/>
          <w:color w:val="000000"/>
          <w:sz w:val="20"/>
        </w:rPr>
        <w:t>постановлением</w:t>
      </w:r>
      <w:r w:rsidR="00241EA7" w:rsidRPr="003D65DC">
        <w:rPr>
          <w:rFonts w:ascii="Arial" w:hAnsi="Arial" w:cs="Arial"/>
          <w:color w:val="000000"/>
          <w:sz w:val="20"/>
        </w:rPr>
        <w:t xml:space="preserve"> </w:t>
      </w:r>
      <w:r w:rsidRPr="003D65DC">
        <w:rPr>
          <w:rFonts w:ascii="Arial" w:hAnsi="Arial" w:cs="Arial"/>
          <w:color w:val="000000"/>
          <w:sz w:val="20"/>
        </w:rPr>
        <w:t>главы</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p>
    <w:p w:rsidR="001A48A0" w:rsidRPr="003D65DC" w:rsidRDefault="001A48A0" w:rsidP="003D65DC">
      <w:pPr>
        <w:tabs>
          <w:tab w:val="left" w:pos="7276"/>
        </w:tabs>
        <w:ind w:firstLine="4536"/>
        <w:jc w:val="center"/>
        <w:rPr>
          <w:rFonts w:ascii="Arial" w:hAnsi="Arial" w:cs="Arial"/>
          <w:color w:val="000000"/>
          <w:sz w:val="20"/>
        </w:rPr>
      </w:pP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p>
    <w:p w:rsidR="001A48A0" w:rsidRPr="003D65DC" w:rsidRDefault="001A48A0" w:rsidP="003D65DC">
      <w:pPr>
        <w:tabs>
          <w:tab w:val="left" w:pos="7276"/>
        </w:tabs>
        <w:ind w:firstLine="4536"/>
        <w:jc w:val="center"/>
        <w:rPr>
          <w:rFonts w:ascii="Arial" w:hAnsi="Arial" w:cs="Arial"/>
          <w:color w:val="000000"/>
          <w:sz w:val="20"/>
        </w:rPr>
      </w:pP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18.01.2021</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21</w:t>
      </w:r>
    </w:p>
    <w:p w:rsidR="001A48A0" w:rsidRPr="003D65DC" w:rsidRDefault="001A48A0" w:rsidP="003D65DC">
      <w:pPr>
        <w:pStyle w:val="3c"/>
        <w:shd w:val="clear" w:color="auto" w:fill="auto"/>
        <w:spacing w:before="0" w:after="0" w:line="240" w:lineRule="auto"/>
        <w:ind w:left="20"/>
        <w:jc w:val="center"/>
        <w:rPr>
          <w:rFonts w:cs="Arial"/>
          <w:color w:val="000000"/>
          <w:sz w:val="20"/>
        </w:rPr>
      </w:pPr>
      <w:r w:rsidRPr="003D65DC">
        <w:rPr>
          <w:rFonts w:cs="Arial"/>
          <w:color w:val="000000"/>
          <w:sz w:val="20"/>
        </w:rPr>
        <w:t>И</w:t>
      </w:r>
      <w:r w:rsidR="00241EA7" w:rsidRPr="003D65DC">
        <w:rPr>
          <w:rFonts w:cs="Arial"/>
          <w:color w:val="000000"/>
          <w:sz w:val="20"/>
        </w:rPr>
        <w:t xml:space="preserve"> </w:t>
      </w:r>
      <w:r w:rsidRPr="003D65DC">
        <w:rPr>
          <w:rFonts w:cs="Arial"/>
          <w:color w:val="000000"/>
          <w:sz w:val="20"/>
        </w:rPr>
        <w:t>З</w:t>
      </w:r>
      <w:r w:rsidR="00241EA7" w:rsidRPr="003D65DC">
        <w:rPr>
          <w:rFonts w:cs="Arial"/>
          <w:color w:val="000000"/>
          <w:sz w:val="20"/>
        </w:rPr>
        <w:t xml:space="preserve"> </w:t>
      </w:r>
      <w:r w:rsidRPr="003D65DC">
        <w:rPr>
          <w:rFonts w:cs="Arial"/>
          <w:color w:val="000000"/>
          <w:sz w:val="20"/>
        </w:rPr>
        <w:t>М</w:t>
      </w:r>
      <w:r w:rsidR="00241EA7" w:rsidRPr="003D65DC">
        <w:rPr>
          <w:rFonts w:cs="Arial"/>
          <w:color w:val="000000"/>
          <w:sz w:val="20"/>
        </w:rPr>
        <w:t xml:space="preserve"> </w:t>
      </w:r>
      <w:r w:rsidRPr="003D65DC">
        <w:rPr>
          <w:rFonts w:cs="Arial"/>
          <w:color w:val="000000"/>
          <w:sz w:val="20"/>
        </w:rPr>
        <w:t>Е</w:t>
      </w:r>
      <w:r w:rsidR="00241EA7" w:rsidRPr="003D65DC">
        <w:rPr>
          <w:rFonts w:cs="Arial"/>
          <w:color w:val="000000"/>
          <w:sz w:val="20"/>
        </w:rPr>
        <w:t xml:space="preserve"> </w:t>
      </w:r>
      <w:r w:rsidRPr="003D65DC">
        <w:rPr>
          <w:rFonts w:cs="Arial"/>
          <w:color w:val="000000"/>
          <w:sz w:val="20"/>
        </w:rPr>
        <w:t>Н</w:t>
      </w:r>
      <w:r w:rsidR="00241EA7" w:rsidRPr="003D65DC">
        <w:rPr>
          <w:rFonts w:cs="Arial"/>
          <w:color w:val="000000"/>
          <w:sz w:val="20"/>
        </w:rPr>
        <w:t xml:space="preserve"> </w:t>
      </w:r>
      <w:r w:rsidRPr="003D65DC">
        <w:rPr>
          <w:rFonts w:cs="Arial"/>
          <w:color w:val="000000"/>
          <w:sz w:val="20"/>
        </w:rPr>
        <w:t>Е</w:t>
      </w:r>
      <w:r w:rsidR="00241EA7" w:rsidRPr="003D65DC">
        <w:rPr>
          <w:rFonts w:cs="Arial"/>
          <w:color w:val="000000"/>
          <w:sz w:val="20"/>
        </w:rPr>
        <w:t xml:space="preserve"> </w:t>
      </w:r>
      <w:r w:rsidRPr="003D65DC">
        <w:rPr>
          <w:rFonts w:cs="Arial"/>
          <w:color w:val="000000"/>
          <w:sz w:val="20"/>
        </w:rPr>
        <w:t>Н</w:t>
      </w:r>
      <w:r w:rsidR="00241EA7" w:rsidRPr="003D65DC">
        <w:rPr>
          <w:rFonts w:cs="Arial"/>
          <w:color w:val="000000"/>
          <w:sz w:val="20"/>
        </w:rPr>
        <w:t xml:space="preserve"> </w:t>
      </w:r>
      <w:r w:rsidRPr="003D65DC">
        <w:rPr>
          <w:rFonts w:cs="Arial"/>
          <w:color w:val="000000"/>
          <w:sz w:val="20"/>
        </w:rPr>
        <w:t>И</w:t>
      </w:r>
      <w:r w:rsidR="00241EA7" w:rsidRPr="003D65DC">
        <w:rPr>
          <w:rFonts w:cs="Arial"/>
          <w:color w:val="000000"/>
          <w:sz w:val="20"/>
        </w:rPr>
        <w:t xml:space="preserve"> </w:t>
      </w:r>
      <w:r w:rsidRPr="003D65DC">
        <w:rPr>
          <w:rFonts w:cs="Arial"/>
          <w:color w:val="000000"/>
          <w:sz w:val="20"/>
        </w:rPr>
        <w:t>Я,</w:t>
      </w:r>
    </w:p>
    <w:p w:rsidR="001A48A0" w:rsidRPr="003D65DC" w:rsidRDefault="001A48A0" w:rsidP="003D65DC">
      <w:pPr>
        <w:pStyle w:val="3c"/>
        <w:shd w:val="clear" w:color="auto" w:fill="auto"/>
        <w:spacing w:before="0" w:after="0" w:line="240" w:lineRule="auto"/>
        <w:ind w:left="20"/>
        <w:jc w:val="center"/>
        <w:rPr>
          <w:rFonts w:cs="Arial"/>
          <w:color w:val="000000"/>
          <w:sz w:val="20"/>
        </w:rPr>
      </w:pPr>
      <w:r w:rsidRPr="003D65DC">
        <w:rPr>
          <w:rFonts w:cs="Arial"/>
          <w:color w:val="000000"/>
          <w:sz w:val="20"/>
        </w:rPr>
        <w:t>которые</w:t>
      </w:r>
      <w:r w:rsidR="00241EA7" w:rsidRPr="003D65DC">
        <w:rPr>
          <w:rFonts w:cs="Arial"/>
          <w:color w:val="000000"/>
          <w:sz w:val="20"/>
        </w:rPr>
        <w:t xml:space="preserve"> </w:t>
      </w:r>
      <w:r w:rsidRPr="003D65DC">
        <w:rPr>
          <w:rFonts w:cs="Arial"/>
          <w:color w:val="000000"/>
          <w:sz w:val="20"/>
        </w:rPr>
        <w:t>вносятся</w:t>
      </w:r>
      <w:r w:rsidR="00241EA7" w:rsidRPr="003D65DC">
        <w:rPr>
          <w:rFonts w:cs="Arial"/>
          <w:color w:val="000000"/>
          <w:sz w:val="20"/>
        </w:rPr>
        <w:t xml:space="preserve"> </w:t>
      </w:r>
      <w:r w:rsidRPr="003D65DC">
        <w:rPr>
          <w:rFonts w:cs="Arial"/>
          <w:color w:val="000000"/>
          <w:sz w:val="20"/>
        </w:rPr>
        <w:t>в</w:t>
      </w:r>
      <w:r w:rsidR="00241EA7" w:rsidRPr="003D65DC">
        <w:rPr>
          <w:rFonts w:cs="Arial"/>
          <w:color w:val="000000"/>
          <w:sz w:val="20"/>
        </w:rPr>
        <w:t xml:space="preserve"> </w:t>
      </w:r>
      <w:r w:rsidRPr="003D65DC">
        <w:rPr>
          <w:rFonts w:cs="Arial"/>
          <w:color w:val="000000"/>
          <w:sz w:val="20"/>
        </w:rPr>
        <w:t>муниципальную</w:t>
      </w:r>
      <w:r w:rsidR="00241EA7" w:rsidRPr="003D65DC">
        <w:rPr>
          <w:rFonts w:cs="Arial"/>
          <w:color w:val="000000"/>
          <w:sz w:val="20"/>
        </w:rPr>
        <w:t xml:space="preserve"> </w:t>
      </w:r>
      <w:r w:rsidRPr="003D65DC">
        <w:rPr>
          <w:rFonts w:cs="Arial"/>
          <w:color w:val="000000"/>
          <w:sz w:val="20"/>
        </w:rPr>
        <w:t>программу</w:t>
      </w:r>
      <w:r w:rsidRPr="003D65DC">
        <w:rPr>
          <w:rFonts w:cs="Arial"/>
          <w:color w:val="000000"/>
          <w:sz w:val="20"/>
        </w:rPr>
        <w:br/>
        <w:t>Мариинско-Посадского</w:t>
      </w:r>
      <w:r w:rsidR="00241EA7" w:rsidRPr="003D65DC">
        <w:rPr>
          <w:rFonts w:cs="Arial"/>
          <w:color w:val="000000"/>
          <w:sz w:val="20"/>
        </w:rPr>
        <w:t xml:space="preserve"> </w:t>
      </w:r>
      <w:r w:rsidRPr="003D65DC">
        <w:rPr>
          <w:rFonts w:cs="Arial"/>
          <w:color w:val="000000"/>
          <w:sz w:val="20"/>
        </w:rPr>
        <w:t>района</w:t>
      </w:r>
      <w:r w:rsidR="00241EA7" w:rsidRPr="003D65DC">
        <w:rPr>
          <w:rFonts w:cs="Arial"/>
          <w:color w:val="000000"/>
          <w:sz w:val="20"/>
        </w:rPr>
        <w:t xml:space="preserve"> </w:t>
      </w:r>
      <w:r w:rsidRPr="003D65DC">
        <w:rPr>
          <w:rFonts w:cs="Arial"/>
          <w:color w:val="000000"/>
          <w:sz w:val="20"/>
        </w:rPr>
        <w:t>Чувашской</w:t>
      </w:r>
      <w:r w:rsidR="00241EA7" w:rsidRPr="003D65DC">
        <w:rPr>
          <w:rFonts w:cs="Arial"/>
          <w:color w:val="000000"/>
          <w:sz w:val="20"/>
        </w:rPr>
        <w:t xml:space="preserve"> </w:t>
      </w:r>
      <w:r w:rsidRPr="003D65DC">
        <w:rPr>
          <w:rFonts w:cs="Arial"/>
          <w:color w:val="000000"/>
          <w:sz w:val="20"/>
        </w:rPr>
        <w:t>Республики</w:t>
      </w:r>
      <w:r w:rsidRPr="003D65DC">
        <w:rPr>
          <w:rFonts w:cs="Arial"/>
          <w:color w:val="000000"/>
          <w:sz w:val="20"/>
        </w:rPr>
        <w:br/>
        <w:t>«Управление</w:t>
      </w:r>
      <w:r w:rsidR="00241EA7" w:rsidRPr="003D65DC">
        <w:rPr>
          <w:rFonts w:cs="Arial"/>
          <w:color w:val="000000"/>
          <w:sz w:val="20"/>
        </w:rPr>
        <w:t xml:space="preserve"> </w:t>
      </w:r>
      <w:r w:rsidRPr="003D65DC">
        <w:rPr>
          <w:rFonts w:cs="Arial"/>
          <w:color w:val="000000"/>
          <w:sz w:val="20"/>
        </w:rPr>
        <w:t>общественными</w:t>
      </w:r>
      <w:r w:rsidR="00241EA7" w:rsidRPr="003D65DC">
        <w:rPr>
          <w:rFonts w:cs="Arial"/>
          <w:color w:val="000000"/>
          <w:sz w:val="20"/>
        </w:rPr>
        <w:t xml:space="preserve"> </w:t>
      </w:r>
      <w:r w:rsidRPr="003D65DC">
        <w:rPr>
          <w:rFonts w:cs="Arial"/>
          <w:color w:val="000000"/>
          <w:sz w:val="20"/>
        </w:rPr>
        <w:t>финансами</w:t>
      </w:r>
      <w:r w:rsidR="00241EA7" w:rsidRPr="003D65DC">
        <w:rPr>
          <w:rFonts w:cs="Arial"/>
          <w:color w:val="000000"/>
          <w:sz w:val="20"/>
        </w:rPr>
        <w:t xml:space="preserve"> </w:t>
      </w:r>
      <w:r w:rsidRPr="003D65DC">
        <w:rPr>
          <w:rFonts w:cs="Arial"/>
          <w:color w:val="000000"/>
          <w:sz w:val="20"/>
        </w:rPr>
        <w:t>и</w:t>
      </w:r>
      <w:r w:rsidR="00241EA7" w:rsidRPr="003D65DC">
        <w:rPr>
          <w:rFonts w:cs="Arial"/>
          <w:color w:val="000000"/>
          <w:sz w:val="20"/>
        </w:rPr>
        <w:t xml:space="preserve"> </w:t>
      </w:r>
      <w:r w:rsidRPr="003D65DC">
        <w:rPr>
          <w:rFonts w:cs="Arial"/>
          <w:color w:val="000000"/>
          <w:sz w:val="20"/>
        </w:rPr>
        <w:t>муниципальным</w:t>
      </w:r>
      <w:r w:rsidR="00241EA7" w:rsidRPr="003D65DC">
        <w:rPr>
          <w:rFonts w:cs="Arial"/>
          <w:color w:val="000000"/>
          <w:sz w:val="20"/>
        </w:rPr>
        <w:t xml:space="preserve"> </w:t>
      </w:r>
      <w:r w:rsidRPr="003D65DC">
        <w:rPr>
          <w:rFonts w:cs="Arial"/>
          <w:color w:val="000000"/>
          <w:sz w:val="20"/>
        </w:rPr>
        <w:t>долгом</w:t>
      </w:r>
      <w:r w:rsidRPr="003D65DC">
        <w:rPr>
          <w:rFonts w:cs="Arial"/>
          <w:color w:val="000000"/>
          <w:sz w:val="20"/>
        </w:rPr>
        <w:br/>
        <w:t>Мариинско-Посадского</w:t>
      </w:r>
      <w:r w:rsidR="00241EA7" w:rsidRPr="003D65DC">
        <w:rPr>
          <w:rFonts w:cs="Arial"/>
          <w:color w:val="000000"/>
          <w:sz w:val="20"/>
        </w:rPr>
        <w:t xml:space="preserve"> </w:t>
      </w:r>
      <w:r w:rsidRPr="003D65DC">
        <w:rPr>
          <w:rFonts w:cs="Arial"/>
          <w:color w:val="000000"/>
          <w:sz w:val="20"/>
        </w:rPr>
        <w:t>района</w:t>
      </w:r>
      <w:r w:rsidR="00241EA7" w:rsidRPr="003D65DC">
        <w:rPr>
          <w:rFonts w:cs="Arial"/>
          <w:color w:val="000000"/>
          <w:sz w:val="20"/>
        </w:rPr>
        <w:t xml:space="preserve"> </w:t>
      </w:r>
      <w:r w:rsidRPr="003D65DC">
        <w:rPr>
          <w:rFonts w:cs="Arial"/>
          <w:color w:val="000000"/>
          <w:sz w:val="20"/>
        </w:rPr>
        <w:t>Чувашской</w:t>
      </w:r>
      <w:r w:rsidR="00241EA7" w:rsidRPr="003D65DC">
        <w:rPr>
          <w:rFonts w:cs="Arial"/>
          <w:color w:val="000000"/>
          <w:sz w:val="20"/>
        </w:rPr>
        <w:t xml:space="preserve"> </w:t>
      </w:r>
      <w:r w:rsidRPr="003D65DC">
        <w:rPr>
          <w:rFonts w:cs="Arial"/>
          <w:color w:val="000000"/>
          <w:sz w:val="20"/>
        </w:rPr>
        <w:t>Республики»</w:t>
      </w:r>
    </w:p>
    <w:p w:rsidR="001A48A0" w:rsidRPr="003D65DC" w:rsidRDefault="001A48A0" w:rsidP="003D65DC">
      <w:pPr>
        <w:ind w:firstLine="760"/>
        <w:rPr>
          <w:rFonts w:ascii="Arial" w:hAnsi="Arial" w:cs="Arial"/>
          <w:color w:val="000000"/>
          <w:sz w:val="20"/>
        </w:rPr>
      </w:pPr>
      <w:r w:rsidRPr="003D65DC">
        <w:rPr>
          <w:rFonts w:ascii="Arial" w:hAnsi="Arial" w:cs="Arial"/>
          <w:color w:val="000000"/>
          <w:sz w:val="20"/>
        </w:rPr>
        <w:t>1.</w:t>
      </w:r>
      <w:r w:rsidR="00241EA7" w:rsidRPr="003D65DC">
        <w:rPr>
          <w:rFonts w:ascii="Arial" w:hAnsi="Arial" w:cs="Arial"/>
          <w:color w:val="000000"/>
          <w:sz w:val="20"/>
        </w:rPr>
        <w:t xml:space="preserve"> </w:t>
      </w:r>
      <w:r w:rsidRPr="003D65DC">
        <w:rPr>
          <w:rFonts w:ascii="Arial" w:hAnsi="Arial" w:cs="Arial"/>
          <w:color w:val="000000"/>
          <w:sz w:val="20"/>
        </w:rPr>
        <w:t>Позицию</w:t>
      </w:r>
      <w:r w:rsidR="00241EA7" w:rsidRPr="003D65DC">
        <w:rPr>
          <w:rFonts w:ascii="Arial" w:hAnsi="Arial" w:cs="Arial"/>
          <w:color w:val="000000"/>
          <w:sz w:val="20"/>
        </w:rPr>
        <w:t xml:space="preserve"> </w:t>
      </w:r>
      <w:r w:rsidRPr="003D65DC">
        <w:rPr>
          <w:rFonts w:ascii="Arial" w:hAnsi="Arial" w:cs="Arial"/>
          <w:color w:val="000000"/>
          <w:sz w:val="20"/>
        </w:rPr>
        <w:t>«Объемы</w:t>
      </w:r>
      <w:r w:rsidR="00241EA7" w:rsidRPr="003D65DC">
        <w:rPr>
          <w:rFonts w:ascii="Arial" w:hAnsi="Arial" w:cs="Arial"/>
          <w:color w:val="000000"/>
          <w:sz w:val="20"/>
        </w:rPr>
        <w:t xml:space="preserve"> </w:t>
      </w:r>
      <w:r w:rsidRPr="003D65DC">
        <w:rPr>
          <w:rFonts w:ascii="Arial" w:hAnsi="Arial" w:cs="Arial"/>
          <w:color w:val="000000"/>
          <w:sz w:val="20"/>
        </w:rPr>
        <w:t>финансирования</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разбивкой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годам</w:t>
      </w:r>
      <w:r w:rsidR="00241EA7" w:rsidRPr="003D65DC">
        <w:rPr>
          <w:rFonts w:ascii="Arial" w:hAnsi="Arial" w:cs="Arial"/>
          <w:color w:val="000000"/>
          <w:sz w:val="20"/>
        </w:rPr>
        <w:t xml:space="preserve"> </w:t>
      </w:r>
      <w:r w:rsidR="003D65DC">
        <w:rPr>
          <w:rFonts w:ascii="Arial" w:hAnsi="Arial" w:cs="Arial"/>
          <w:color w:val="000000"/>
          <w:sz w:val="20"/>
        </w:rPr>
        <w:t>ее</w:t>
      </w:r>
      <w:r w:rsidR="00241EA7" w:rsidRPr="003D65DC">
        <w:rPr>
          <w:rFonts w:ascii="Arial" w:hAnsi="Arial" w:cs="Arial"/>
          <w:color w:val="000000"/>
          <w:sz w:val="20"/>
        </w:rPr>
        <w:t xml:space="preserve"> </w:t>
      </w:r>
      <w:r w:rsidRPr="003D65DC">
        <w:rPr>
          <w:rFonts w:ascii="Arial" w:hAnsi="Arial" w:cs="Arial"/>
          <w:color w:val="000000"/>
          <w:sz w:val="20"/>
        </w:rPr>
        <w:t>реализации»</w:t>
      </w:r>
      <w:r w:rsidR="00241EA7" w:rsidRPr="003D65DC">
        <w:rPr>
          <w:rFonts w:ascii="Arial" w:hAnsi="Arial" w:cs="Arial"/>
          <w:color w:val="000000"/>
          <w:sz w:val="20"/>
        </w:rPr>
        <w:t xml:space="preserve"> </w:t>
      </w:r>
      <w:r w:rsidRPr="003D65DC">
        <w:rPr>
          <w:rFonts w:ascii="Arial" w:hAnsi="Arial" w:cs="Arial"/>
          <w:color w:val="000000"/>
          <w:sz w:val="20"/>
        </w:rPr>
        <w:t>паспорта</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общественными</w:t>
      </w:r>
      <w:r w:rsidR="00241EA7" w:rsidRPr="003D65DC">
        <w:rPr>
          <w:rFonts w:ascii="Arial" w:hAnsi="Arial" w:cs="Arial"/>
          <w:color w:val="000000"/>
          <w:sz w:val="20"/>
        </w:rPr>
        <w:t xml:space="preserve"> </w:t>
      </w:r>
      <w:r w:rsidRPr="003D65DC">
        <w:rPr>
          <w:rFonts w:ascii="Arial" w:hAnsi="Arial" w:cs="Arial"/>
          <w:color w:val="000000"/>
          <w:sz w:val="20"/>
        </w:rPr>
        <w:t>финансами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муниципальным</w:t>
      </w:r>
      <w:r w:rsidR="00241EA7" w:rsidRPr="003D65DC">
        <w:rPr>
          <w:rFonts w:ascii="Arial" w:hAnsi="Arial" w:cs="Arial"/>
          <w:color w:val="000000"/>
          <w:sz w:val="20"/>
        </w:rPr>
        <w:t xml:space="preserve"> </w:t>
      </w:r>
      <w:r w:rsidRPr="003D65DC">
        <w:rPr>
          <w:rFonts w:ascii="Arial" w:hAnsi="Arial" w:cs="Arial"/>
          <w:color w:val="000000"/>
          <w:sz w:val="20"/>
        </w:rPr>
        <w:t>долгом</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(далее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Муниципальная</w:t>
      </w:r>
      <w:r w:rsidR="00241EA7" w:rsidRPr="003D65DC">
        <w:rPr>
          <w:rFonts w:ascii="Arial" w:hAnsi="Arial" w:cs="Arial"/>
          <w:color w:val="000000"/>
          <w:sz w:val="20"/>
        </w:rPr>
        <w:t xml:space="preserve"> </w:t>
      </w:r>
      <w:r w:rsidRPr="003D65DC">
        <w:rPr>
          <w:rFonts w:ascii="Arial" w:hAnsi="Arial" w:cs="Arial"/>
          <w:color w:val="000000"/>
          <w:sz w:val="20"/>
        </w:rPr>
        <w:t>программа)</w:t>
      </w:r>
      <w:r w:rsidR="00241EA7" w:rsidRPr="003D65DC">
        <w:rPr>
          <w:rFonts w:ascii="Arial" w:hAnsi="Arial" w:cs="Arial"/>
          <w:color w:val="000000"/>
          <w:sz w:val="20"/>
        </w:rPr>
        <w:t xml:space="preserve"> </w:t>
      </w:r>
      <w:r w:rsidRPr="003D65DC">
        <w:rPr>
          <w:rFonts w:ascii="Arial" w:hAnsi="Arial" w:cs="Arial"/>
          <w:color w:val="000000"/>
          <w:sz w:val="20"/>
        </w:rPr>
        <w:t>изложить</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следующей</w:t>
      </w:r>
      <w:r w:rsidR="00241EA7" w:rsidRPr="003D65DC">
        <w:rPr>
          <w:rFonts w:ascii="Arial" w:hAnsi="Arial" w:cs="Arial"/>
          <w:color w:val="000000"/>
          <w:sz w:val="20"/>
        </w:rPr>
        <w:t xml:space="preserve"> </w:t>
      </w:r>
      <w:r w:rsidRPr="003D65DC">
        <w:rPr>
          <w:rFonts w:ascii="Arial" w:hAnsi="Arial" w:cs="Arial"/>
          <w:color w:val="000000"/>
          <w:sz w:val="20"/>
        </w:rPr>
        <w:t>редакции:</w:t>
      </w:r>
    </w:p>
    <w:p w:rsidR="001A48A0" w:rsidRPr="003D65DC" w:rsidRDefault="001A48A0" w:rsidP="003D65DC">
      <w:pPr>
        <w:rPr>
          <w:rFonts w:ascii="Arial" w:hAnsi="Arial" w:cs="Arial"/>
          <w:color w:val="000000"/>
          <w:sz w:val="20"/>
        </w:rPr>
      </w:pPr>
      <w:r w:rsidRPr="003D65DC">
        <w:rPr>
          <w:rFonts w:ascii="Arial" w:hAnsi="Arial" w:cs="Arial"/>
          <w:color w:val="000000"/>
          <w:sz w:val="20"/>
        </w:rPr>
        <w:t>«Объемы</w:t>
      </w:r>
      <w:r w:rsidR="00241EA7" w:rsidRPr="003D65DC">
        <w:rPr>
          <w:rFonts w:ascii="Arial" w:hAnsi="Arial" w:cs="Arial"/>
          <w:color w:val="000000"/>
          <w:sz w:val="20"/>
        </w:rPr>
        <w:t xml:space="preserve"> </w:t>
      </w:r>
      <w:r w:rsidRPr="003D65DC">
        <w:rPr>
          <w:rFonts w:ascii="Arial" w:hAnsi="Arial" w:cs="Arial"/>
          <w:color w:val="000000"/>
          <w:sz w:val="20"/>
        </w:rPr>
        <w:t>финансирования</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разбивкой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годам</w:t>
      </w:r>
      <w:r w:rsidR="00241EA7" w:rsidRPr="003D65DC">
        <w:rPr>
          <w:rFonts w:ascii="Arial" w:hAnsi="Arial" w:cs="Arial"/>
          <w:color w:val="000000"/>
          <w:sz w:val="20"/>
        </w:rPr>
        <w:t xml:space="preserve"> </w:t>
      </w:r>
      <w:r w:rsidR="003D65DC">
        <w:rPr>
          <w:rFonts w:ascii="Arial" w:hAnsi="Arial" w:cs="Arial"/>
          <w:color w:val="000000"/>
          <w:sz w:val="20"/>
        </w:rPr>
        <w:t>ее</w:t>
      </w:r>
      <w:r w:rsidR="00241EA7" w:rsidRPr="003D65DC">
        <w:rPr>
          <w:rFonts w:ascii="Arial" w:hAnsi="Arial" w:cs="Arial"/>
          <w:color w:val="000000"/>
          <w:sz w:val="20"/>
        </w:rPr>
        <w:t xml:space="preserve"> </w:t>
      </w:r>
      <w:r w:rsidRPr="003D65DC">
        <w:rPr>
          <w:rFonts w:ascii="Arial" w:hAnsi="Arial" w:cs="Arial"/>
          <w:color w:val="000000"/>
          <w:sz w:val="20"/>
        </w:rPr>
        <w:t>реализации</w:t>
      </w:r>
    </w:p>
    <w:p w:rsidR="001A48A0" w:rsidRPr="003D65DC" w:rsidRDefault="001A48A0" w:rsidP="003D65DC">
      <w:pPr>
        <w:pStyle w:val="2f0"/>
        <w:shd w:val="clear" w:color="auto" w:fill="auto"/>
        <w:spacing w:line="240" w:lineRule="auto"/>
        <w:ind w:left="3090"/>
        <w:rPr>
          <w:rFonts w:ascii="Arial" w:hAnsi="Arial" w:cs="Arial"/>
          <w:color w:val="000000"/>
        </w:rPr>
      </w:pPr>
      <w:r w:rsidRPr="003D65DC">
        <w:rPr>
          <w:rFonts w:ascii="Arial" w:hAnsi="Arial" w:cs="Arial"/>
          <w:color w:val="000000"/>
        </w:rPr>
        <w:t>прогнозируемый</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Муниципальной</w:t>
      </w:r>
      <w:r w:rsidRPr="003D65DC">
        <w:rPr>
          <w:rFonts w:ascii="Arial" w:hAnsi="Arial" w:cs="Arial"/>
          <w:color w:val="000000"/>
        </w:rPr>
        <w:br/>
        <w:t>программы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составляет</w:t>
      </w:r>
      <w:r w:rsidR="00241EA7" w:rsidRPr="003D65DC">
        <w:rPr>
          <w:rFonts w:ascii="Arial" w:hAnsi="Arial" w:cs="Arial"/>
          <w:color w:val="000000"/>
        </w:rPr>
        <w:t xml:space="preserve"> </w:t>
      </w:r>
      <w:r w:rsidRPr="003D65DC">
        <w:rPr>
          <w:rFonts w:ascii="Arial" w:hAnsi="Arial" w:cs="Arial"/>
          <w:color w:val="000000"/>
        </w:rPr>
        <w:t>510758,4</w:t>
      </w:r>
      <w:r w:rsidR="00241EA7" w:rsidRPr="003D65DC">
        <w:rPr>
          <w:rFonts w:ascii="Arial" w:hAnsi="Arial" w:cs="Arial"/>
          <w:color w:val="000000"/>
        </w:rPr>
        <w:t xml:space="preserve"> </w:t>
      </w:r>
      <w:r w:rsidRPr="003D65DC">
        <w:rPr>
          <w:rFonts w:ascii="Arial" w:hAnsi="Arial" w:cs="Arial"/>
          <w:color w:val="000000"/>
        </w:rPr>
        <w:t>тыс.</w:t>
      </w:r>
      <w:r w:rsidRPr="003D65DC">
        <w:rPr>
          <w:rFonts w:ascii="Arial" w:hAnsi="Arial" w:cs="Arial"/>
          <w:color w:val="000000"/>
        </w:rPr>
        <w:b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58</w:t>
      </w:r>
      <w:r w:rsidR="00241EA7" w:rsidRPr="003D65DC">
        <w:rPr>
          <w:rFonts w:ascii="Arial" w:hAnsi="Arial" w:cs="Arial"/>
          <w:color w:val="000000"/>
        </w:rPr>
        <w:t xml:space="preserve"> </w:t>
      </w:r>
      <w:r w:rsidRPr="003D65DC">
        <w:rPr>
          <w:rFonts w:ascii="Arial" w:hAnsi="Arial" w:cs="Arial"/>
          <w:color w:val="000000"/>
        </w:rPr>
        <w:t>905,4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49884,3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48762,2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35567,3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34241,2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23</w:t>
      </w:r>
      <w:r w:rsidR="00241EA7" w:rsidRPr="003D65DC">
        <w:rPr>
          <w:rFonts w:ascii="Arial" w:hAnsi="Arial" w:cs="Arial"/>
          <w:color w:val="000000"/>
        </w:rPr>
        <w:t xml:space="preserve"> </w:t>
      </w:r>
      <w:r w:rsidRPr="003D65DC">
        <w:rPr>
          <w:rFonts w:ascii="Arial" w:hAnsi="Arial" w:cs="Arial"/>
          <w:color w:val="000000"/>
        </w:rPr>
        <w:t>616,5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23</w:t>
      </w:r>
      <w:r w:rsidR="00241EA7" w:rsidRPr="003D65DC">
        <w:rPr>
          <w:rFonts w:ascii="Arial" w:hAnsi="Arial" w:cs="Arial"/>
          <w:color w:val="000000"/>
        </w:rPr>
        <w:t xml:space="preserve"> </w:t>
      </w:r>
      <w:r w:rsidRPr="003D65DC">
        <w:rPr>
          <w:rFonts w:ascii="Arial" w:hAnsi="Arial" w:cs="Arial"/>
          <w:color w:val="000000"/>
        </w:rPr>
        <w:t>616,5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118</w:t>
      </w:r>
      <w:r w:rsidR="00241EA7" w:rsidRPr="003D65DC">
        <w:rPr>
          <w:rFonts w:ascii="Arial" w:hAnsi="Arial" w:cs="Arial"/>
          <w:color w:val="000000"/>
        </w:rPr>
        <w:t xml:space="preserve"> </w:t>
      </w:r>
      <w:r w:rsidRPr="003D65DC">
        <w:rPr>
          <w:rFonts w:ascii="Arial" w:hAnsi="Arial" w:cs="Arial"/>
          <w:color w:val="000000"/>
        </w:rPr>
        <w:t>082,5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118</w:t>
      </w:r>
      <w:r w:rsidR="00241EA7" w:rsidRPr="003D65DC">
        <w:rPr>
          <w:rFonts w:ascii="Arial" w:hAnsi="Arial" w:cs="Arial"/>
          <w:color w:val="000000"/>
        </w:rPr>
        <w:t xml:space="preserve"> </w:t>
      </w:r>
      <w:r w:rsidRPr="003D65DC">
        <w:rPr>
          <w:rFonts w:ascii="Arial" w:hAnsi="Arial" w:cs="Arial"/>
          <w:color w:val="000000"/>
        </w:rPr>
        <w:t>082,5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из</w:t>
      </w:r>
      <w:r w:rsidR="00241EA7" w:rsidRPr="003D65DC">
        <w:rPr>
          <w:rFonts w:ascii="Arial" w:hAnsi="Arial" w:cs="Arial"/>
          <w:color w:val="000000"/>
        </w:rPr>
        <w:t xml:space="preserve"> </w:t>
      </w:r>
      <w:r w:rsidRPr="003D65DC">
        <w:rPr>
          <w:rFonts w:ascii="Arial" w:hAnsi="Arial" w:cs="Arial"/>
          <w:color w:val="000000"/>
        </w:rPr>
        <w:t>них</w:t>
      </w:r>
      <w:r w:rsidR="00241EA7" w:rsidRPr="003D65DC">
        <w:rPr>
          <w:rFonts w:ascii="Arial" w:hAnsi="Arial" w:cs="Arial"/>
          <w:color w:val="000000"/>
        </w:rPr>
        <w:t xml:space="preserve"> </w:t>
      </w:r>
      <w:r w:rsidRPr="003D65DC">
        <w:rPr>
          <w:rFonts w:ascii="Arial" w:hAnsi="Arial" w:cs="Arial"/>
          <w:color w:val="000000"/>
        </w:rPr>
        <w:t>средства:</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31</w:t>
      </w:r>
      <w:r w:rsidR="00241EA7" w:rsidRPr="003D65DC">
        <w:rPr>
          <w:rFonts w:ascii="Arial" w:hAnsi="Arial" w:cs="Arial"/>
          <w:color w:val="000000"/>
        </w:rPr>
        <w:t xml:space="preserve"> </w:t>
      </w:r>
      <w:r w:rsidRPr="003D65DC">
        <w:rPr>
          <w:rFonts w:ascii="Arial" w:hAnsi="Arial" w:cs="Arial"/>
          <w:color w:val="000000"/>
        </w:rPr>
        <w:t>810,4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r w:rsidR="00241EA7" w:rsidRPr="003D65DC">
        <w:rPr>
          <w:rFonts w:ascii="Arial" w:hAnsi="Arial" w:cs="Arial"/>
          <w:color w:val="000000"/>
        </w:rPr>
        <w:t xml:space="preserve"> </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363,6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1983,6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654,2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690,0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lastRenderedPageBreak/>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395878,3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38</w:t>
      </w:r>
      <w:r w:rsidR="00241EA7" w:rsidRPr="003D65DC">
        <w:rPr>
          <w:rFonts w:ascii="Arial" w:hAnsi="Arial" w:cs="Arial"/>
          <w:color w:val="000000"/>
        </w:rPr>
        <w:t xml:space="preserve"> </w:t>
      </w:r>
      <w:r w:rsidRPr="003D65DC">
        <w:rPr>
          <w:rFonts w:ascii="Arial" w:hAnsi="Arial" w:cs="Arial"/>
          <w:color w:val="000000"/>
        </w:rPr>
        <w:t>353,0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42018,6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42156,4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29471,7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28070,6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2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framePr w:wrap="none" w:vAnchor="page" w:hAnchor="page" w:x="6436" w:y="728"/>
        <w:rPr>
          <w:rFonts w:ascii="Arial" w:hAnsi="Arial" w:cs="Arial"/>
          <w:color w:val="000000"/>
          <w:sz w:val="20"/>
        </w:rPr>
      </w:pPr>
      <w:r w:rsidRPr="003D65DC">
        <w:rPr>
          <w:rFonts w:ascii="Arial" w:hAnsi="Arial" w:cs="Arial"/>
          <w:color w:val="000000"/>
          <w:sz w:val="20"/>
        </w:rPr>
        <w:t>3</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83069,7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188,8</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5882,1</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w:t>
      </w:r>
      <w:r w:rsidR="00241EA7" w:rsidRPr="003D65DC">
        <w:rPr>
          <w:rFonts w:ascii="Arial" w:hAnsi="Arial" w:cs="Arial"/>
          <w:color w:val="000000"/>
        </w:rPr>
        <w:t xml:space="preserve"> </w:t>
      </w:r>
      <w:r w:rsidRPr="003D65DC">
        <w:rPr>
          <w:rFonts w:ascii="Arial" w:hAnsi="Arial" w:cs="Arial"/>
          <w:color w:val="000000"/>
        </w:rPr>
        <w:t>951,6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4405,6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4405,6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853,0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853,0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265,0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265,0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jc w:val="both"/>
        <w:rPr>
          <w:rFonts w:ascii="Arial" w:hAnsi="Arial" w:cs="Arial"/>
          <w:color w:val="000000"/>
        </w:rPr>
      </w:pPr>
      <w:r w:rsidRPr="003D65DC">
        <w:rPr>
          <w:rFonts w:ascii="Arial" w:hAnsi="Arial" w:cs="Arial"/>
          <w:color w:val="000000"/>
        </w:rPr>
        <w:t>Объемы</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подлежат</w:t>
      </w:r>
      <w:r w:rsidR="00241EA7" w:rsidRPr="003D65DC">
        <w:rPr>
          <w:rFonts w:ascii="Arial" w:hAnsi="Arial" w:cs="Arial"/>
          <w:color w:val="000000"/>
        </w:rPr>
        <w:t xml:space="preserve"> </w:t>
      </w:r>
      <w:r w:rsidRPr="003D65DC">
        <w:rPr>
          <w:rFonts w:ascii="Arial" w:hAnsi="Arial" w:cs="Arial"/>
          <w:color w:val="000000"/>
        </w:rPr>
        <w:t>ежегодному</w:t>
      </w:r>
      <w:r w:rsidR="00241EA7" w:rsidRPr="003D65DC">
        <w:rPr>
          <w:rFonts w:ascii="Arial" w:hAnsi="Arial" w:cs="Arial"/>
          <w:color w:val="000000"/>
        </w:rPr>
        <w:t xml:space="preserve"> </w:t>
      </w:r>
      <w:r w:rsidRPr="003D65DC">
        <w:rPr>
          <w:rFonts w:ascii="Arial" w:hAnsi="Arial" w:cs="Arial"/>
          <w:color w:val="000000"/>
        </w:rPr>
        <w:t>уточнению</w:t>
      </w:r>
      <w:r w:rsidR="00241EA7" w:rsidRPr="003D65DC">
        <w:rPr>
          <w:rFonts w:ascii="Arial" w:hAnsi="Arial" w:cs="Arial"/>
          <w:color w:val="000000"/>
        </w:rPr>
        <w:t xml:space="preserve"> </w:t>
      </w:r>
      <w:r w:rsidRPr="003D65DC">
        <w:rPr>
          <w:rFonts w:ascii="Arial" w:hAnsi="Arial" w:cs="Arial"/>
          <w:color w:val="000000"/>
        </w:rPr>
        <w:t>исходя</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возможностей</w:t>
      </w:r>
      <w:r w:rsidR="00241EA7" w:rsidRPr="003D65DC">
        <w:rPr>
          <w:rFonts w:ascii="Arial" w:hAnsi="Arial" w:cs="Arial"/>
          <w:color w:val="000000"/>
        </w:rPr>
        <w:t xml:space="preserve"> </w:t>
      </w:r>
      <w:r w:rsidRPr="003D65DC">
        <w:rPr>
          <w:rFonts w:ascii="Arial" w:hAnsi="Arial" w:cs="Arial"/>
          <w:color w:val="000000"/>
        </w:rPr>
        <w:t>бюджетов</w:t>
      </w:r>
      <w:r w:rsidR="00241EA7" w:rsidRPr="003D65DC">
        <w:rPr>
          <w:rFonts w:ascii="Arial" w:hAnsi="Arial" w:cs="Arial"/>
          <w:color w:val="000000"/>
        </w:rPr>
        <w:t xml:space="preserve"> </w:t>
      </w:r>
      <w:r w:rsidRPr="003D65DC">
        <w:rPr>
          <w:rFonts w:ascii="Arial" w:hAnsi="Arial" w:cs="Arial"/>
          <w:color w:val="000000"/>
        </w:rPr>
        <w:t>всех</w:t>
      </w:r>
      <w:r w:rsidR="00241EA7" w:rsidRPr="003D65DC">
        <w:rPr>
          <w:rFonts w:ascii="Arial" w:hAnsi="Arial" w:cs="Arial"/>
          <w:color w:val="000000"/>
        </w:rPr>
        <w:t xml:space="preserve"> </w:t>
      </w:r>
      <w:r w:rsidRPr="003D65DC">
        <w:rPr>
          <w:rFonts w:ascii="Arial" w:hAnsi="Arial" w:cs="Arial"/>
          <w:color w:val="000000"/>
        </w:rPr>
        <w:t>уровней</w:t>
      </w:r>
    </w:p>
    <w:p w:rsidR="001A48A0" w:rsidRPr="003D65DC" w:rsidRDefault="001A48A0" w:rsidP="003D65DC">
      <w:pPr>
        <w:pStyle w:val="2f0"/>
        <w:shd w:val="clear" w:color="auto" w:fill="auto"/>
        <w:tabs>
          <w:tab w:val="left" w:pos="999"/>
        </w:tabs>
        <w:spacing w:line="240" w:lineRule="auto"/>
        <w:ind w:left="740"/>
        <w:jc w:val="both"/>
        <w:rPr>
          <w:rFonts w:ascii="Arial" w:hAnsi="Arial" w:cs="Arial"/>
          <w:color w:val="000000"/>
        </w:rPr>
      </w:pPr>
      <w:r w:rsidRPr="003D65DC">
        <w:rPr>
          <w:rFonts w:ascii="Arial" w:hAnsi="Arial" w:cs="Arial"/>
          <w:color w:val="000000"/>
        </w:rPr>
        <w:t>2.</w:t>
      </w:r>
      <w:r w:rsidR="00241EA7" w:rsidRPr="003D65DC">
        <w:rPr>
          <w:rFonts w:ascii="Arial" w:hAnsi="Arial" w:cs="Arial"/>
          <w:color w:val="000000"/>
        </w:rPr>
        <w:t xml:space="preserve"> </w:t>
      </w:r>
      <w:r w:rsidRPr="003D65DC">
        <w:rPr>
          <w:rFonts w:ascii="Arial" w:hAnsi="Arial" w:cs="Arial"/>
          <w:color w:val="000000"/>
        </w:rPr>
        <w:t>Абзацы</w:t>
      </w:r>
      <w:r w:rsidR="00241EA7" w:rsidRPr="003D65DC">
        <w:rPr>
          <w:rFonts w:ascii="Arial" w:hAnsi="Arial" w:cs="Arial"/>
          <w:color w:val="000000"/>
        </w:rPr>
        <w:t xml:space="preserve"> </w:t>
      </w:r>
      <w:r w:rsidRPr="003D65DC">
        <w:rPr>
          <w:rFonts w:ascii="Arial" w:hAnsi="Arial" w:cs="Arial"/>
          <w:color w:val="000000"/>
        </w:rPr>
        <w:t>третий</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шестой</w:t>
      </w:r>
      <w:r w:rsidR="00241EA7" w:rsidRPr="003D65DC">
        <w:rPr>
          <w:rFonts w:ascii="Arial" w:hAnsi="Arial" w:cs="Arial"/>
          <w:color w:val="000000"/>
        </w:rPr>
        <w:t xml:space="preserve"> </w:t>
      </w:r>
      <w:r w:rsidRPr="003D65DC">
        <w:rPr>
          <w:rFonts w:ascii="Arial" w:hAnsi="Arial" w:cs="Arial"/>
          <w:color w:val="000000"/>
        </w:rPr>
        <w:t>раздела</w:t>
      </w:r>
      <w:r w:rsidR="00241EA7" w:rsidRPr="003D65DC">
        <w:rPr>
          <w:rFonts w:ascii="Arial" w:hAnsi="Arial" w:cs="Arial"/>
          <w:color w:val="000000"/>
        </w:rPr>
        <w:t xml:space="preserve"> </w:t>
      </w:r>
      <w:r w:rsidRPr="003D65DC">
        <w:rPr>
          <w:rFonts w:ascii="Arial" w:hAnsi="Arial" w:cs="Arial"/>
          <w:color w:val="000000"/>
        </w:rPr>
        <w:t>III</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изложить</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следующей</w:t>
      </w:r>
      <w:r w:rsidR="00241EA7" w:rsidRPr="003D65DC">
        <w:rPr>
          <w:rFonts w:ascii="Arial" w:hAnsi="Arial" w:cs="Arial"/>
          <w:color w:val="000000"/>
        </w:rPr>
        <w:t xml:space="preserve"> </w:t>
      </w:r>
      <w:r w:rsidRPr="003D65DC">
        <w:rPr>
          <w:rFonts w:ascii="Arial" w:hAnsi="Arial" w:cs="Arial"/>
          <w:color w:val="000000"/>
        </w:rPr>
        <w:t>редакции:</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«Общий</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составляет</w:t>
      </w:r>
      <w:r w:rsidR="00241EA7" w:rsidRPr="003D65DC">
        <w:rPr>
          <w:rFonts w:ascii="Arial" w:hAnsi="Arial" w:cs="Arial"/>
          <w:color w:val="000000"/>
        </w:rPr>
        <w:t xml:space="preserve"> </w:t>
      </w:r>
      <w:r w:rsidRPr="003D65DC">
        <w:rPr>
          <w:rFonts w:ascii="Arial" w:hAnsi="Arial" w:cs="Arial"/>
          <w:color w:val="000000"/>
        </w:rPr>
        <w:t>510758,4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счет</w:t>
      </w:r>
      <w:r w:rsidR="00241EA7" w:rsidRPr="003D65DC">
        <w:rPr>
          <w:rFonts w:ascii="Arial" w:hAnsi="Arial" w:cs="Arial"/>
          <w:color w:val="000000"/>
        </w:rPr>
        <w:t xml:space="preserve"> </w:t>
      </w:r>
      <w:r w:rsidRPr="003D65DC">
        <w:rPr>
          <w:rFonts w:ascii="Arial" w:hAnsi="Arial" w:cs="Arial"/>
          <w:color w:val="000000"/>
        </w:rPr>
        <w:t>средств:</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31</w:t>
      </w:r>
      <w:r w:rsidR="00241EA7" w:rsidRPr="003D65DC">
        <w:rPr>
          <w:rFonts w:ascii="Arial" w:hAnsi="Arial" w:cs="Arial"/>
          <w:color w:val="000000"/>
        </w:rPr>
        <w:t xml:space="preserve"> </w:t>
      </w:r>
      <w:r w:rsidRPr="003D65DC">
        <w:rPr>
          <w:rFonts w:ascii="Arial" w:hAnsi="Arial" w:cs="Arial"/>
          <w:color w:val="000000"/>
        </w:rPr>
        <w:t>810,4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09"/>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395878,3</w:t>
      </w:r>
      <w:r w:rsidR="00241EA7" w:rsidRPr="003D65DC">
        <w:rPr>
          <w:rFonts w:ascii="Arial" w:hAnsi="Arial" w:cs="Arial"/>
          <w:color w:val="000000"/>
        </w:rPr>
        <w:t xml:space="preserve"> </w:t>
      </w:r>
      <w:r w:rsidRPr="003D65DC">
        <w:rPr>
          <w:rFonts w:ascii="Arial" w:hAnsi="Arial" w:cs="Arial"/>
          <w:color w:val="000000"/>
        </w:rPr>
        <w:t>тыс.рублей;</w:t>
      </w:r>
    </w:p>
    <w:p w:rsidR="001A48A0" w:rsidRPr="003D65DC" w:rsidRDefault="001A48A0" w:rsidP="003D65DC">
      <w:pPr>
        <w:pStyle w:val="2f0"/>
        <w:shd w:val="clear" w:color="auto" w:fill="auto"/>
        <w:spacing w:line="240" w:lineRule="auto"/>
        <w:ind w:firstLine="709"/>
        <w:jc w:val="both"/>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83069,7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Прогнозируемый</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этапе</w:t>
      </w:r>
      <w:r w:rsidR="00241EA7" w:rsidRPr="003D65DC">
        <w:rPr>
          <w:rFonts w:ascii="Arial" w:hAnsi="Arial" w:cs="Arial"/>
          <w:color w:val="000000"/>
        </w:rPr>
        <w:t xml:space="preserve"> </w:t>
      </w:r>
      <w:r w:rsidRPr="003D65DC">
        <w:rPr>
          <w:rFonts w:ascii="Arial" w:hAnsi="Arial" w:cs="Arial"/>
          <w:color w:val="000000"/>
        </w:rPr>
        <w:t>составит</w:t>
      </w:r>
      <w:r w:rsidR="00241EA7" w:rsidRPr="003D65DC">
        <w:rPr>
          <w:rFonts w:ascii="Arial" w:hAnsi="Arial" w:cs="Arial"/>
          <w:color w:val="000000"/>
        </w:rPr>
        <w:t xml:space="preserve"> </w:t>
      </w:r>
      <w:r w:rsidRPr="003D65DC">
        <w:rPr>
          <w:rFonts w:ascii="Arial" w:hAnsi="Arial" w:cs="Arial"/>
          <w:color w:val="000000"/>
        </w:rPr>
        <w:t>274593,4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58</w:t>
      </w:r>
      <w:r w:rsidR="00241EA7" w:rsidRPr="003D65DC">
        <w:rPr>
          <w:rFonts w:ascii="Arial" w:hAnsi="Arial" w:cs="Arial"/>
          <w:color w:val="000000"/>
        </w:rPr>
        <w:t xml:space="preserve"> </w:t>
      </w:r>
      <w:r w:rsidRPr="003D65DC">
        <w:rPr>
          <w:rFonts w:ascii="Arial" w:hAnsi="Arial" w:cs="Arial"/>
          <w:color w:val="000000"/>
        </w:rPr>
        <w:t>905,4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49884,3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48762,2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35567,3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3" w:right="478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34241,2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23</w:t>
      </w:r>
      <w:r w:rsidR="00241EA7" w:rsidRPr="003D65DC">
        <w:rPr>
          <w:rFonts w:ascii="Arial" w:hAnsi="Arial" w:cs="Arial"/>
          <w:color w:val="000000"/>
        </w:rPr>
        <w:t xml:space="preserve"> </w:t>
      </w:r>
      <w:r w:rsidRPr="003D65DC">
        <w:rPr>
          <w:rFonts w:ascii="Arial" w:hAnsi="Arial" w:cs="Arial"/>
          <w:color w:val="000000"/>
        </w:rPr>
        <w:t>616,5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23</w:t>
      </w:r>
      <w:r w:rsidR="00241EA7" w:rsidRPr="003D65DC">
        <w:rPr>
          <w:rFonts w:ascii="Arial" w:hAnsi="Arial" w:cs="Arial"/>
          <w:color w:val="000000"/>
        </w:rPr>
        <w:t xml:space="preserve"> </w:t>
      </w:r>
      <w:r w:rsidRPr="003D65DC">
        <w:rPr>
          <w:rFonts w:ascii="Arial" w:hAnsi="Arial" w:cs="Arial"/>
          <w:color w:val="000000"/>
        </w:rPr>
        <w:t>616,5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них</w:t>
      </w:r>
      <w:r w:rsidR="00241EA7" w:rsidRPr="003D65DC">
        <w:rPr>
          <w:rFonts w:ascii="Arial" w:hAnsi="Arial" w:cs="Arial"/>
          <w:color w:val="000000"/>
        </w:rPr>
        <w:t xml:space="preserve"> </w:t>
      </w:r>
      <w:r w:rsidRPr="003D65DC">
        <w:rPr>
          <w:rFonts w:ascii="Arial" w:hAnsi="Arial" w:cs="Arial"/>
          <w:color w:val="000000"/>
        </w:rPr>
        <w:t>средства:</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14</w:t>
      </w:r>
      <w:r w:rsidR="00241EA7" w:rsidRPr="003D65DC">
        <w:rPr>
          <w:rFonts w:ascii="Arial" w:hAnsi="Arial" w:cs="Arial"/>
          <w:color w:val="000000"/>
        </w:rPr>
        <w:t xml:space="preserve"> </w:t>
      </w:r>
      <w:r w:rsidRPr="003D65DC">
        <w:rPr>
          <w:rFonts w:ascii="Arial" w:hAnsi="Arial" w:cs="Arial"/>
          <w:color w:val="000000"/>
        </w:rPr>
        <w:t>015,4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(5,1</w:t>
      </w:r>
      <w:r w:rsidR="00241EA7" w:rsidRPr="003D65DC">
        <w:rPr>
          <w:rFonts w:ascii="Arial" w:hAnsi="Arial" w:cs="Arial"/>
          <w:color w:val="000000"/>
        </w:rPr>
        <w:t xml:space="preserve"> </w:t>
      </w:r>
      <w:r w:rsidRPr="003D65DC">
        <w:rPr>
          <w:rFonts w:ascii="Arial" w:hAnsi="Arial" w:cs="Arial"/>
          <w:color w:val="000000"/>
        </w:rPr>
        <w:t>процента),</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363,6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1983,6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654,2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690,0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215038,3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(78,3</w:t>
      </w:r>
      <w:r w:rsidR="00241EA7" w:rsidRPr="003D65DC">
        <w:rPr>
          <w:rFonts w:ascii="Arial" w:hAnsi="Arial" w:cs="Arial"/>
          <w:color w:val="000000"/>
        </w:rPr>
        <w:t xml:space="preserve"> </w:t>
      </w:r>
      <w:r w:rsidRPr="003D65DC">
        <w:rPr>
          <w:rFonts w:ascii="Arial" w:hAnsi="Arial" w:cs="Arial"/>
          <w:color w:val="000000"/>
        </w:rPr>
        <w:t>процента),</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38</w:t>
      </w:r>
      <w:r w:rsidR="00241EA7" w:rsidRPr="003D65DC">
        <w:rPr>
          <w:rFonts w:ascii="Arial" w:hAnsi="Arial" w:cs="Arial"/>
          <w:color w:val="000000"/>
        </w:rPr>
        <w:t xml:space="preserve"> </w:t>
      </w:r>
      <w:r w:rsidRPr="003D65DC">
        <w:rPr>
          <w:rFonts w:ascii="Arial" w:hAnsi="Arial" w:cs="Arial"/>
          <w:color w:val="000000"/>
        </w:rPr>
        <w:t>353,0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42018,6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42156,4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29471,7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28070,6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44539,7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(16,2</w:t>
      </w:r>
      <w:r w:rsidR="00241EA7" w:rsidRPr="003D65DC">
        <w:rPr>
          <w:rFonts w:ascii="Arial" w:hAnsi="Arial" w:cs="Arial"/>
          <w:color w:val="000000"/>
        </w:rPr>
        <w:t xml:space="preserve"> </w:t>
      </w:r>
      <w:r w:rsidRPr="003D65DC">
        <w:rPr>
          <w:rFonts w:ascii="Arial" w:hAnsi="Arial" w:cs="Arial"/>
          <w:color w:val="000000"/>
        </w:rPr>
        <w:t>процента),</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188,8</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5882,1</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w:t>
      </w:r>
      <w:r w:rsidR="00241EA7" w:rsidRPr="003D65DC">
        <w:rPr>
          <w:rFonts w:ascii="Arial" w:hAnsi="Arial" w:cs="Arial"/>
          <w:color w:val="000000"/>
        </w:rPr>
        <w:t xml:space="preserve"> </w:t>
      </w:r>
      <w:r w:rsidRPr="003D65DC">
        <w:rPr>
          <w:rFonts w:ascii="Arial" w:hAnsi="Arial" w:cs="Arial"/>
          <w:color w:val="000000"/>
        </w:rPr>
        <w:t>951,6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4405,6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4405,6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853,0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6F149A"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853,0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2</w:t>
      </w:r>
      <w:r w:rsidR="00241EA7" w:rsidRPr="003D65DC">
        <w:rPr>
          <w:rFonts w:ascii="Arial" w:hAnsi="Arial" w:cs="Arial"/>
          <w:color w:val="000000"/>
        </w:rPr>
        <w:t xml:space="preserve"> </w:t>
      </w:r>
      <w:r w:rsidRPr="003D65DC">
        <w:rPr>
          <w:rFonts w:ascii="Arial" w:hAnsi="Arial" w:cs="Arial"/>
          <w:color w:val="000000"/>
        </w:rPr>
        <w:t>этапе,</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составит</w:t>
      </w:r>
      <w:r w:rsidR="00241EA7" w:rsidRPr="003D65DC">
        <w:rPr>
          <w:rFonts w:ascii="Arial" w:hAnsi="Arial" w:cs="Arial"/>
          <w:color w:val="000000"/>
        </w:rPr>
        <w:t xml:space="preserve"> </w:t>
      </w:r>
      <w:r w:rsidRPr="003D65DC">
        <w:rPr>
          <w:rFonts w:ascii="Arial" w:hAnsi="Arial" w:cs="Arial"/>
          <w:color w:val="000000"/>
        </w:rPr>
        <w:t>118</w:t>
      </w:r>
      <w:r w:rsidR="00241EA7" w:rsidRPr="003D65DC">
        <w:rPr>
          <w:rFonts w:ascii="Arial" w:hAnsi="Arial" w:cs="Arial"/>
          <w:color w:val="000000"/>
        </w:rPr>
        <w:t xml:space="preserve"> </w:t>
      </w:r>
      <w:r w:rsidRPr="003D65DC">
        <w:rPr>
          <w:rFonts w:ascii="Arial" w:hAnsi="Arial" w:cs="Arial"/>
          <w:color w:val="000000"/>
        </w:rPr>
        <w:t>082,5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них</w:t>
      </w:r>
      <w:r w:rsidR="00241EA7" w:rsidRPr="003D65DC">
        <w:rPr>
          <w:rFonts w:ascii="Arial" w:hAnsi="Arial" w:cs="Arial"/>
          <w:color w:val="000000"/>
        </w:rPr>
        <w:t xml:space="preserve"> </w:t>
      </w:r>
      <w:r w:rsidRPr="003D65DC">
        <w:rPr>
          <w:rFonts w:ascii="Arial" w:hAnsi="Arial" w:cs="Arial"/>
          <w:color w:val="000000"/>
        </w:rPr>
        <w:t>средства:</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них</w:t>
      </w:r>
      <w:r w:rsidR="00241EA7" w:rsidRPr="003D65DC">
        <w:rPr>
          <w:rFonts w:ascii="Arial" w:hAnsi="Arial" w:cs="Arial"/>
          <w:color w:val="000000"/>
        </w:rPr>
        <w:t xml:space="preserve"> </w:t>
      </w:r>
      <w:r w:rsidRPr="003D65DC">
        <w:rPr>
          <w:rFonts w:ascii="Arial" w:hAnsi="Arial" w:cs="Arial"/>
          <w:color w:val="000000"/>
        </w:rPr>
        <w:t>средства:</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(7,5</w:t>
      </w:r>
      <w:r w:rsidR="00241EA7" w:rsidRPr="003D65DC">
        <w:rPr>
          <w:rFonts w:ascii="Arial" w:hAnsi="Arial" w:cs="Arial"/>
          <w:color w:val="000000"/>
        </w:rPr>
        <w:t xml:space="preserve"> </w:t>
      </w:r>
      <w:r w:rsidRPr="003D65DC">
        <w:rPr>
          <w:rFonts w:ascii="Arial" w:hAnsi="Arial" w:cs="Arial"/>
          <w:color w:val="000000"/>
        </w:rPr>
        <w:t>процента);</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(76,2</w:t>
      </w:r>
      <w:r w:rsidR="00241EA7" w:rsidRPr="003D65DC">
        <w:rPr>
          <w:rFonts w:ascii="Arial" w:hAnsi="Arial" w:cs="Arial"/>
          <w:color w:val="000000"/>
        </w:rPr>
        <w:t xml:space="preserve"> </w:t>
      </w:r>
      <w:r w:rsidRPr="003D65DC">
        <w:rPr>
          <w:rFonts w:ascii="Arial" w:hAnsi="Arial" w:cs="Arial"/>
          <w:color w:val="000000"/>
        </w:rPr>
        <w:t>процента);</w:t>
      </w:r>
    </w:p>
    <w:p w:rsidR="006F149A"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265,0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(16,3</w:t>
      </w:r>
      <w:r w:rsidR="00241EA7" w:rsidRPr="003D65DC">
        <w:rPr>
          <w:rFonts w:ascii="Arial" w:hAnsi="Arial" w:cs="Arial"/>
          <w:color w:val="000000"/>
        </w:rPr>
        <w:t xml:space="preserve"> </w:t>
      </w:r>
      <w:r w:rsidRPr="003D65DC">
        <w:rPr>
          <w:rFonts w:ascii="Arial" w:hAnsi="Arial" w:cs="Arial"/>
          <w:color w:val="000000"/>
        </w:rPr>
        <w:t>процента).</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этапе,</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составит</w:t>
      </w:r>
      <w:r w:rsidR="00241EA7" w:rsidRPr="003D65DC">
        <w:rPr>
          <w:rFonts w:ascii="Arial" w:hAnsi="Arial" w:cs="Arial"/>
          <w:color w:val="000000"/>
        </w:rPr>
        <w:t xml:space="preserve"> </w:t>
      </w:r>
      <w:r w:rsidRPr="003D65DC">
        <w:rPr>
          <w:rFonts w:ascii="Arial" w:hAnsi="Arial" w:cs="Arial"/>
          <w:color w:val="000000"/>
        </w:rPr>
        <w:t>118</w:t>
      </w:r>
      <w:r w:rsidR="00241EA7" w:rsidRPr="003D65DC">
        <w:rPr>
          <w:rFonts w:ascii="Arial" w:hAnsi="Arial" w:cs="Arial"/>
          <w:color w:val="000000"/>
        </w:rPr>
        <w:t xml:space="preserve"> </w:t>
      </w:r>
      <w:r w:rsidRPr="003D65DC">
        <w:rPr>
          <w:rFonts w:ascii="Arial" w:hAnsi="Arial" w:cs="Arial"/>
          <w:color w:val="000000"/>
        </w:rPr>
        <w:t>082,5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них</w:t>
      </w:r>
      <w:r w:rsidR="00241EA7" w:rsidRPr="003D65DC">
        <w:rPr>
          <w:rFonts w:ascii="Arial" w:hAnsi="Arial" w:cs="Arial"/>
          <w:color w:val="000000"/>
        </w:rPr>
        <w:t xml:space="preserve"> </w:t>
      </w:r>
      <w:r w:rsidRPr="003D65DC">
        <w:rPr>
          <w:rFonts w:ascii="Arial" w:hAnsi="Arial" w:cs="Arial"/>
          <w:color w:val="000000"/>
        </w:rPr>
        <w:t>средства:</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(7,5</w:t>
      </w:r>
      <w:r w:rsidR="00241EA7" w:rsidRPr="003D65DC">
        <w:rPr>
          <w:rFonts w:ascii="Arial" w:hAnsi="Arial" w:cs="Arial"/>
          <w:color w:val="000000"/>
        </w:rPr>
        <w:t xml:space="preserve"> </w:t>
      </w:r>
      <w:r w:rsidRPr="003D65DC">
        <w:rPr>
          <w:rFonts w:ascii="Arial" w:hAnsi="Arial" w:cs="Arial"/>
          <w:color w:val="000000"/>
        </w:rPr>
        <w:t>процента);</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(76,2</w:t>
      </w:r>
      <w:r w:rsidR="00241EA7" w:rsidRPr="003D65DC">
        <w:rPr>
          <w:rFonts w:ascii="Arial" w:hAnsi="Arial" w:cs="Arial"/>
          <w:color w:val="000000"/>
        </w:rPr>
        <w:t xml:space="preserve"> </w:t>
      </w:r>
      <w:r w:rsidRPr="003D65DC">
        <w:rPr>
          <w:rFonts w:ascii="Arial" w:hAnsi="Arial" w:cs="Arial"/>
          <w:color w:val="000000"/>
        </w:rPr>
        <w:t>процента);</w:t>
      </w:r>
    </w:p>
    <w:p w:rsidR="006F149A" w:rsidRPr="003D65DC" w:rsidRDefault="001A48A0" w:rsidP="003D65DC">
      <w:pPr>
        <w:pStyle w:val="2f0"/>
        <w:shd w:val="clear" w:color="auto" w:fill="auto"/>
        <w:spacing w:line="240" w:lineRule="auto"/>
        <w:ind w:firstLine="743"/>
        <w:jc w:val="both"/>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265,0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(16,3</w:t>
      </w:r>
      <w:r w:rsidR="00241EA7" w:rsidRPr="003D65DC">
        <w:rPr>
          <w:rFonts w:ascii="Arial" w:hAnsi="Arial" w:cs="Arial"/>
          <w:color w:val="000000"/>
        </w:rPr>
        <w:t xml:space="preserve"> </w:t>
      </w:r>
      <w:r w:rsidRPr="003D65DC">
        <w:rPr>
          <w:rFonts w:ascii="Arial" w:hAnsi="Arial" w:cs="Arial"/>
          <w:color w:val="000000"/>
        </w:rPr>
        <w:t>процента).</w:t>
      </w:r>
    </w:p>
    <w:p w:rsidR="006F149A" w:rsidRPr="003D65DC" w:rsidRDefault="001A48A0" w:rsidP="003D65DC">
      <w:pPr>
        <w:ind w:firstLine="743"/>
        <w:rPr>
          <w:rFonts w:ascii="Arial" w:hAnsi="Arial" w:cs="Arial"/>
          <w:color w:val="000000"/>
          <w:sz w:val="20"/>
        </w:rPr>
      </w:pPr>
      <w:r w:rsidRPr="003D65DC">
        <w:rPr>
          <w:rFonts w:ascii="Arial" w:hAnsi="Arial" w:cs="Arial"/>
          <w:color w:val="000000"/>
          <w:sz w:val="20"/>
        </w:rPr>
        <w:t>Объемы</w:t>
      </w:r>
      <w:r w:rsidR="00241EA7" w:rsidRPr="003D65DC">
        <w:rPr>
          <w:rFonts w:ascii="Arial" w:hAnsi="Arial" w:cs="Arial"/>
          <w:color w:val="000000"/>
          <w:sz w:val="20"/>
        </w:rPr>
        <w:t xml:space="preserve"> </w:t>
      </w:r>
      <w:r w:rsidRPr="003D65DC">
        <w:rPr>
          <w:rFonts w:ascii="Arial" w:hAnsi="Arial" w:cs="Arial"/>
          <w:color w:val="000000"/>
          <w:sz w:val="20"/>
        </w:rPr>
        <w:t>финансирования</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подлежат</w:t>
      </w:r>
      <w:r w:rsidR="00241EA7" w:rsidRPr="003D65DC">
        <w:rPr>
          <w:rFonts w:ascii="Arial" w:hAnsi="Arial" w:cs="Arial"/>
          <w:color w:val="000000"/>
          <w:sz w:val="20"/>
        </w:rPr>
        <w:t xml:space="preserve"> </w:t>
      </w:r>
      <w:r w:rsidRPr="003D65DC">
        <w:rPr>
          <w:rFonts w:ascii="Arial" w:hAnsi="Arial" w:cs="Arial"/>
          <w:color w:val="000000"/>
          <w:sz w:val="20"/>
        </w:rPr>
        <w:t>ежегодному</w:t>
      </w:r>
      <w:r w:rsidR="00241EA7" w:rsidRPr="003D65DC">
        <w:rPr>
          <w:rFonts w:ascii="Arial" w:hAnsi="Arial" w:cs="Arial"/>
          <w:color w:val="000000"/>
          <w:sz w:val="20"/>
        </w:rPr>
        <w:t xml:space="preserve"> </w:t>
      </w:r>
      <w:r w:rsidRPr="003D65DC">
        <w:rPr>
          <w:rFonts w:ascii="Arial" w:hAnsi="Arial" w:cs="Arial"/>
          <w:color w:val="000000"/>
          <w:sz w:val="20"/>
        </w:rPr>
        <w:t>уточнению</w:t>
      </w:r>
      <w:r w:rsidR="00241EA7" w:rsidRPr="003D65DC">
        <w:rPr>
          <w:rFonts w:ascii="Arial" w:hAnsi="Arial" w:cs="Arial"/>
          <w:color w:val="000000"/>
          <w:sz w:val="20"/>
        </w:rPr>
        <w:t xml:space="preserve"> </w:t>
      </w:r>
      <w:r w:rsidRPr="003D65DC">
        <w:rPr>
          <w:rFonts w:ascii="Arial" w:hAnsi="Arial" w:cs="Arial"/>
          <w:color w:val="000000"/>
          <w:sz w:val="20"/>
        </w:rPr>
        <w:t>исходя</w:t>
      </w:r>
      <w:r w:rsidR="00241EA7" w:rsidRPr="003D65DC">
        <w:rPr>
          <w:rFonts w:ascii="Arial" w:hAnsi="Arial" w:cs="Arial"/>
          <w:color w:val="000000"/>
          <w:sz w:val="20"/>
        </w:rPr>
        <w:t xml:space="preserve"> </w:t>
      </w:r>
      <w:r w:rsidRPr="003D65DC">
        <w:rPr>
          <w:rFonts w:ascii="Arial" w:hAnsi="Arial" w:cs="Arial"/>
          <w:color w:val="000000"/>
          <w:sz w:val="20"/>
        </w:rPr>
        <w:t>из</w:t>
      </w:r>
      <w:r w:rsidR="00241EA7" w:rsidRPr="003D65DC">
        <w:rPr>
          <w:rFonts w:ascii="Arial" w:hAnsi="Arial" w:cs="Arial"/>
          <w:color w:val="000000"/>
          <w:sz w:val="20"/>
        </w:rPr>
        <w:t xml:space="preserve"> </w:t>
      </w:r>
      <w:r w:rsidRPr="003D65DC">
        <w:rPr>
          <w:rFonts w:ascii="Arial" w:hAnsi="Arial" w:cs="Arial"/>
          <w:color w:val="000000"/>
          <w:sz w:val="20"/>
        </w:rPr>
        <w:t>возможностей</w:t>
      </w:r>
      <w:r w:rsidR="00241EA7" w:rsidRPr="003D65DC">
        <w:rPr>
          <w:rFonts w:ascii="Arial" w:hAnsi="Arial" w:cs="Arial"/>
          <w:color w:val="000000"/>
          <w:sz w:val="20"/>
        </w:rPr>
        <w:t xml:space="preserve"> </w:t>
      </w:r>
      <w:r w:rsidRPr="003D65DC">
        <w:rPr>
          <w:rFonts w:ascii="Arial" w:hAnsi="Arial" w:cs="Arial"/>
          <w:color w:val="000000"/>
          <w:sz w:val="20"/>
        </w:rPr>
        <w:t>бюджетов</w:t>
      </w:r>
      <w:r w:rsidR="00241EA7" w:rsidRPr="003D65DC">
        <w:rPr>
          <w:rFonts w:ascii="Arial" w:hAnsi="Arial" w:cs="Arial"/>
          <w:color w:val="000000"/>
          <w:sz w:val="20"/>
        </w:rPr>
        <w:t xml:space="preserve"> </w:t>
      </w:r>
      <w:r w:rsidRPr="003D65DC">
        <w:rPr>
          <w:rFonts w:ascii="Arial" w:hAnsi="Arial" w:cs="Arial"/>
          <w:color w:val="000000"/>
          <w:sz w:val="20"/>
        </w:rPr>
        <w:t>всех</w:t>
      </w:r>
      <w:r w:rsidR="00241EA7" w:rsidRPr="003D65DC">
        <w:rPr>
          <w:rFonts w:ascii="Arial" w:hAnsi="Arial" w:cs="Arial"/>
          <w:color w:val="000000"/>
          <w:sz w:val="20"/>
        </w:rPr>
        <w:t xml:space="preserve"> </w:t>
      </w:r>
      <w:r w:rsidRPr="003D65DC">
        <w:rPr>
          <w:rFonts w:ascii="Arial" w:hAnsi="Arial" w:cs="Arial"/>
          <w:color w:val="000000"/>
          <w:sz w:val="20"/>
        </w:rPr>
        <w:t>уровней».</w:t>
      </w:r>
    </w:p>
    <w:p w:rsidR="006F149A" w:rsidRPr="003D65DC" w:rsidRDefault="001A48A0" w:rsidP="003D65DC">
      <w:pPr>
        <w:pStyle w:val="2f0"/>
        <w:shd w:val="clear" w:color="auto" w:fill="auto"/>
        <w:spacing w:line="240" w:lineRule="auto"/>
        <w:ind w:firstLine="709"/>
        <w:jc w:val="both"/>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Приложение</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программе</w:t>
      </w:r>
      <w:r w:rsidR="00241EA7" w:rsidRPr="003D65DC">
        <w:rPr>
          <w:rFonts w:ascii="Arial" w:hAnsi="Arial" w:cs="Arial"/>
          <w:color w:val="000000"/>
        </w:rPr>
        <w:t xml:space="preserve"> </w:t>
      </w:r>
      <w:r w:rsidRPr="003D65DC">
        <w:rPr>
          <w:rFonts w:ascii="Arial" w:hAnsi="Arial" w:cs="Arial"/>
          <w:color w:val="000000"/>
        </w:rPr>
        <w:t>изложить</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следующей</w:t>
      </w:r>
      <w:r w:rsidR="00241EA7" w:rsidRPr="003D65DC">
        <w:rPr>
          <w:rFonts w:ascii="Arial" w:hAnsi="Arial" w:cs="Arial"/>
          <w:color w:val="000000"/>
        </w:rPr>
        <w:t xml:space="preserve"> </w:t>
      </w:r>
      <w:r w:rsidRPr="003D65DC">
        <w:rPr>
          <w:rFonts w:ascii="Arial" w:hAnsi="Arial" w:cs="Arial"/>
          <w:color w:val="000000"/>
        </w:rPr>
        <w:t>редакции:</w:t>
      </w:r>
    </w:p>
    <w:p w:rsidR="001A48A0" w:rsidRPr="003D65DC" w:rsidRDefault="001A48A0" w:rsidP="003D65DC">
      <w:pPr>
        <w:pStyle w:val="65"/>
        <w:shd w:val="clear" w:color="auto" w:fill="auto"/>
        <w:spacing w:after="0" w:line="240" w:lineRule="auto"/>
        <w:ind w:right="237" w:firstLine="9781"/>
        <w:rPr>
          <w:rFonts w:ascii="Arial" w:hAnsi="Arial" w:cs="Arial"/>
          <w:color w:val="000000"/>
          <w:sz w:val="20"/>
        </w:rPr>
      </w:pPr>
      <w:r w:rsidRPr="003D65DC">
        <w:rPr>
          <w:rFonts w:ascii="Arial" w:hAnsi="Arial" w:cs="Arial"/>
          <w:color w:val="000000"/>
          <w:sz w:val="20"/>
        </w:rPr>
        <w:t>Приложение</w:t>
      </w:r>
      <w:r w:rsidR="00241EA7" w:rsidRPr="003D65DC">
        <w:rPr>
          <w:rFonts w:ascii="Arial" w:hAnsi="Arial" w:cs="Arial"/>
          <w:color w:val="000000"/>
          <w:sz w:val="20"/>
        </w:rPr>
        <w:t xml:space="preserve"> </w:t>
      </w:r>
      <w:r w:rsidRPr="003D65DC">
        <w:rPr>
          <w:rFonts w:ascii="Arial" w:hAnsi="Arial" w:cs="Arial"/>
          <w:color w:val="000000"/>
          <w:sz w:val="20"/>
        </w:rPr>
        <w:t>2</w:t>
      </w:r>
    </w:p>
    <w:p w:rsidR="001A48A0" w:rsidRPr="003D65DC" w:rsidRDefault="001A48A0" w:rsidP="003D65DC">
      <w:pPr>
        <w:pStyle w:val="65"/>
        <w:shd w:val="clear" w:color="auto" w:fill="auto"/>
        <w:tabs>
          <w:tab w:val="left" w:pos="14034"/>
        </w:tabs>
        <w:spacing w:after="0" w:line="240" w:lineRule="auto"/>
        <w:ind w:left="9720" w:right="237"/>
        <w:rPr>
          <w:rFonts w:ascii="Arial" w:hAnsi="Arial" w:cs="Arial"/>
          <w:color w:val="000000"/>
          <w:sz w:val="20"/>
        </w:rPr>
      </w:pP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общественными</w:t>
      </w:r>
      <w:r w:rsidR="00241EA7" w:rsidRPr="003D65DC">
        <w:rPr>
          <w:rFonts w:ascii="Arial" w:hAnsi="Arial" w:cs="Arial"/>
          <w:color w:val="000000"/>
          <w:sz w:val="20"/>
        </w:rPr>
        <w:t xml:space="preserve"> </w:t>
      </w:r>
      <w:r w:rsidRPr="003D65DC">
        <w:rPr>
          <w:rFonts w:ascii="Arial" w:hAnsi="Arial" w:cs="Arial"/>
          <w:color w:val="000000"/>
          <w:sz w:val="20"/>
        </w:rPr>
        <w:t>финансами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муниципальным</w:t>
      </w:r>
      <w:r w:rsidR="00241EA7" w:rsidRPr="003D65DC">
        <w:rPr>
          <w:rFonts w:ascii="Arial" w:hAnsi="Arial" w:cs="Arial"/>
          <w:color w:val="000000"/>
          <w:sz w:val="20"/>
        </w:rPr>
        <w:t xml:space="preserve"> </w:t>
      </w:r>
      <w:r w:rsidRPr="003D65DC">
        <w:rPr>
          <w:rFonts w:ascii="Arial" w:hAnsi="Arial" w:cs="Arial"/>
          <w:color w:val="000000"/>
          <w:sz w:val="20"/>
        </w:rPr>
        <w:t>долгом</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3D65DC">
      <w:pPr>
        <w:pStyle w:val="3c"/>
        <w:shd w:val="clear" w:color="auto" w:fill="auto"/>
        <w:spacing w:before="0" w:after="0" w:line="240" w:lineRule="auto"/>
        <w:ind w:left="1060"/>
        <w:jc w:val="center"/>
        <w:rPr>
          <w:rFonts w:cs="Arial"/>
          <w:color w:val="000000"/>
          <w:sz w:val="20"/>
        </w:rPr>
      </w:pPr>
      <w:r w:rsidRPr="003D65DC">
        <w:rPr>
          <w:rFonts w:cs="Arial"/>
          <w:color w:val="000000"/>
          <w:sz w:val="20"/>
        </w:rPr>
        <w:t>РЕСУРСНОЕ</w:t>
      </w:r>
      <w:r w:rsidR="00241EA7" w:rsidRPr="003D65DC">
        <w:rPr>
          <w:rFonts w:cs="Arial"/>
          <w:color w:val="000000"/>
          <w:sz w:val="20"/>
        </w:rPr>
        <w:t xml:space="preserve"> </w:t>
      </w:r>
      <w:r w:rsidRPr="003D65DC">
        <w:rPr>
          <w:rFonts w:cs="Arial"/>
          <w:color w:val="000000"/>
          <w:sz w:val="20"/>
        </w:rPr>
        <w:t>ОБЕСПЕЧЕНИЕ</w:t>
      </w:r>
      <w:r w:rsidR="00241EA7" w:rsidRPr="003D65DC">
        <w:rPr>
          <w:rFonts w:cs="Arial"/>
          <w:color w:val="000000"/>
          <w:sz w:val="20"/>
        </w:rPr>
        <w:t xml:space="preserve"> </w:t>
      </w:r>
      <w:r w:rsidRPr="003D65DC">
        <w:rPr>
          <w:rFonts w:cs="Arial"/>
          <w:color w:val="000000"/>
          <w:sz w:val="20"/>
        </w:rPr>
        <w:t>И</w:t>
      </w:r>
      <w:r w:rsidR="00241EA7" w:rsidRPr="003D65DC">
        <w:rPr>
          <w:rFonts w:cs="Arial"/>
          <w:color w:val="000000"/>
          <w:sz w:val="20"/>
        </w:rPr>
        <w:t xml:space="preserve"> </w:t>
      </w:r>
      <w:r w:rsidRPr="003D65DC">
        <w:rPr>
          <w:rFonts w:cs="Arial"/>
          <w:color w:val="000000"/>
          <w:sz w:val="20"/>
        </w:rPr>
        <w:t>ПРОГНОЗНАЯ</w:t>
      </w:r>
      <w:r w:rsidR="00241EA7" w:rsidRPr="003D65DC">
        <w:rPr>
          <w:rFonts w:cs="Arial"/>
          <w:color w:val="000000"/>
          <w:sz w:val="20"/>
        </w:rPr>
        <w:t xml:space="preserve"> </w:t>
      </w:r>
      <w:r w:rsidRPr="003D65DC">
        <w:rPr>
          <w:rFonts w:cs="Arial"/>
          <w:color w:val="000000"/>
          <w:sz w:val="20"/>
        </w:rPr>
        <w:t>(СПРАВОЧНАЯ)</w:t>
      </w:r>
      <w:r w:rsidR="00241EA7" w:rsidRPr="003D65DC">
        <w:rPr>
          <w:rFonts w:cs="Arial"/>
          <w:color w:val="000000"/>
          <w:sz w:val="20"/>
        </w:rPr>
        <w:t xml:space="preserve"> </w:t>
      </w:r>
      <w:r w:rsidRPr="003D65DC">
        <w:rPr>
          <w:rFonts w:cs="Arial"/>
          <w:color w:val="000000"/>
          <w:sz w:val="20"/>
        </w:rPr>
        <w:t>ОЦЕНКА</w:t>
      </w:r>
      <w:r w:rsidR="00241EA7" w:rsidRPr="003D65DC">
        <w:rPr>
          <w:rFonts w:cs="Arial"/>
          <w:color w:val="000000"/>
          <w:sz w:val="20"/>
        </w:rPr>
        <w:t xml:space="preserve"> </w:t>
      </w:r>
      <w:r w:rsidRPr="003D65DC">
        <w:rPr>
          <w:rFonts w:cs="Arial"/>
          <w:color w:val="000000"/>
          <w:sz w:val="20"/>
        </w:rPr>
        <w:t>РАСХОДОВ</w:t>
      </w:r>
      <w:r w:rsidRPr="003D65DC">
        <w:rPr>
          <w:rFonts w:cs="Arial"/>
          <w:color w:val="000000"/>
          <w:sz w:val="20"/>
        </w:rPr>
        <w:br/>
        <w:t>за</w:t>
      </w:r>
      <w:r w:rsidR="00241EA7" w:rsidRPr="003D65DC">
        <w:rPr>
          <w:rFonts w:cs="Arial"/>
          <w:color w:val="000000"/>
          <w:sz w:val="20"/>
        </w:rPr>
        <w:t xml:space="preserve"> </w:t>
      </w:r>
      <w:r w:rsidRPr="003D65DC">
        <w:rPr>
          <w:rFonts w:cs="Arial"/>
          <w:color w:val="000000"/>
          <w:sz w:val="20"/>
        </w:rPr>
        <w:t>счет</w:t>
      </w:r>
      <w:r w:rsidR="00241EA7" w:rsidRPr="003D65DC">
        <w:rPr>
          <w:rFonts w:cs="Arial"/>
          <w:color w:val="000000"/>
          <w:sz w:val="20"/>
        </w:rPr>
        <w:t xml:space="preserve"> </w:t>
      </w:r>
      <w:r w:rsidRPr="003D65DC">
        <w:rPr>
          <w:rFonts w:cs="Arial"/>
          <w:color w:val="000000"/>
          <w:sz w:val="20"/>
        </w:rPr>
        <w:t>всех</w:t>
      </w:r>
      <w:r w:rsidR="00241EA7" w:rsidRPr="003D65DC">
        <w:rPr>
          <w:rFonts w:cs="Arial"/>
          <w:color w:val="000000"/>
          <w:sz w:val="20"/>
        </w:rPr>
        <w:t xml:space="preserve"> </w:t>
      </w:r>
      <w:r w:rsidRPr="003D65DC">
        <w:rPr>
          <w:rFonts w:cs="Arial"/>
          <w:color w:val="000000"/>
          <w:sz w:val="20"/>
        </w:rPr>
        <w:t>источников</w:t>
      </w:r>
      <w:r w:rsidR="00241EA7" w:rsidRPr="003D65DC">
        <w:rPr>
          <w:rFonts w:cs="Arial"/>
          <w:color w:val="000000"/>
          <w:sz w:val="20"/>
        </w:rPr>
        <w:t xml:space="preserve"> </w:t>
      </w:r>
      <w:r w:rsidRPr="003D65DC">
        <w:rPr>
          <w:rFonts w:cs="Arial"/>
          <w:color w:val="000000"/>
          <w:sz w:val="20"/>
        </w:rPr>
        <w:t>финансирования</w:t>
      </w:r>
      <w:r w:rsidR="00241EA7" w:rsidRPr="003D65DC">
        <w:rPr>
          <w:rFonts w:cs="Arial"/>
          <w:color w:val="000000"/>
          <w:sz w:val="20"/>
        </w:rPr>
        <w:t xml:space="preserve"> </w:t>
      </w:r>
      <w:r w:rsidRPr="003D65DC">
        <w:rPr>
          <w:rFonts w:cs="Arial"/>
          <w:color w:val="000000"/>
          <w:sz w:val="20"/>
        </w:rPr>
        <w:t>реализации</w:t>
      </w:r>
      <w:r w:rsidR="00241EA7" w:rsidRPr="003D65DC">
        <w:rPr>
          <w:rFonts w:cs="Arial"/>
          <w:color w:val="000000"/>
          <w:sz w:val="20"/>
        </w:rPr>
        <w:t xml:space="preserve"> </w:t>
      </w:r>
      <w:r w:rsidRPr="003D65DC">
        <w:rPr>
          <w:rFonts w:cs="Arial"/>
          <w:color w:val="000000"/>
          <w:sz w:val="20"/>
        </w:rPr>
        <w:t>муниципальной</w:t>
      </w:r>
      <w:r w:rsidR="00241EA7" w:rsidRPr="003D65DC">
        <w:rPr>
          <w:rFonts w:cs="Arial"/>
          <w:color w:val="000000"/>
          <w:sz w:val="20"/>
        </w:rPr>
        <w:t xml:space="preserve"> </w:t>
      </w:r>
      <w:r w:rsidRPr="003D65DC">
        <w:rPr>
          <w:rFonts w:cs="Arial"/>
          <w:color w:val="000000"/>
          <w:sz w:val="20"/>
        </w:rPr>
        <w:t>программы</w:t>
      </w:r>
      <w:r w:rsidRPr="003D65DC">
        <w:rPr>
          <w:rFonts w:cs="Arial"/>
          <w:color w:val="000000"/>
          <w:sz w:val="20"/>
        </w:rPr>
        <w:br/>
        <w:t>«Управление</w:t>
      </w:r>
      <w:r w:rsidR="00241EA7" w:rsidRPr="003D65DC">
        <w:rPr>
          <w:rFonts w:cs="Arial"/>
          <w:color w:val="000000"/>
          <w:sz w:val="20"/>
        </w:rPr>
        <w:t xml:space="preserve"> </w:t>
      </w:r>
      <w:r w:rsidRPr="003D65DC">
        <w:rPr>
          <w:rFonts w:cs="Arial"/>
          <w:color w:val="000000"/>
          <w:sz w:val="20"/>
        </w:rPr>
        <w:t>общественными</w:t>
      </w:r>
      <w:r w:rsidR="00241EA7" w:rsidRPr="003D65DC">
        <w:rPr>
          <w:rFonts w:cs="Arial"/>
          <w:color w:val="000000"/>
          <w:sz w:val="20"/>
        </w:rPr>
        <w:t xml:space="preserve"> </w:t>
      </w:r>
      <w:r w:rsidRPr="003D65DC">
        <w:rPr>
          <w:rFonts w:cs="Arial"/>
          <w:color w:val="000000"/>
          <w:sz w:val="20"/>
        </w:rPr>
        <w:t>финансами</w:t>
      </w:r>
      <w:r w:rsidR="00241EA7" w:rsidRPr="003D65DC">
        <w:rPr>
          <w:rFonts w:cs="Arial"/>
          <w:color w:val="000000"/>
          <w:sz w:val="20"/>
        </w:rPr>
        <w:t xml:space="preserve"> </w:t>
      </w:r>
      <w:r w:rsidRPr="003D65DC">
        <w:rPr>
          <w:rFonts w:cs="Arial"/>
          <w:color w:val="000000"/>
          <w:sz w:val="20"/>
        </w:rPr>
        <w:t>и</w:t>
      </w:r>
      <w:r w:rsidR="00241EA7" w:rsidRPr="003D65DC">
        <w:rPr>
          <w:rFonts w:cs="Arial"/>
          <w:color w:val="000000"/>
          <w:sz w:val="20"/>
        </w:rPr>
        <w:t xml:space="preserve"> </w:t>
      </w:r>
      <w:r w:rsidRPr="003D65DC">
        <w:rPr>
          <w:rFonts w:cs="Arial"/>
          <w:color w:val="000000"/>
          <w:sz w:val="20"/>
        </w:rPr>
        <w:t>муниципальным</w:t>
      </w:r>
      <w:r w:rsidR="00241EA7" w:rsidRPr="003D65DC">
        <w:rPr>
          <w:rFonts w:cs="Arial"/>
          <w:color w:val="000000"/>
          <w:sz w:val="20"/>
        </w:rPr>
        <w:t xml:space="preserve"> </w:t>
      </w:r>
      <w:r w:rsidRPr="003D65DC">
        <w:rPr>
          <w:rFonts w:cs="Arial"/>
          <w:color w:val="000000"/>
          <w:sz w:val="20"/>
        </w:rPr>
        <w:t>долгом</w:t>
      </w:r>
      <w:r w:rsidRPr="003D65DC">
        <w:rPr>
          <w:rFonts w:cs="Arial"/>
          <w:color w:val="000000"/>
          <w:sz w:val="20"/>
        </w:rPr>
        <w:br/>
        <w:t>Мариинско-Посадского</w:t>
      </w:r>
      <w:r w:rsidR="00241EA7" w:rsidRPr="003D65DC">
        <w:rPr>
          <w:rFonts w:cs="Arial"/>
          <w:color w:val="000000"/>
          <w:sz w:val="20"/>
        </w:rPr>
        <w:t xml:space="preserve"> </w:t>
      </w:r>
      <w:r w:rsidRPr="003D65DC">
        <w:rPr>
          <w:rFonts w:cs="Arial"/>
          <w:color w:val="000000"/>
          <w:sz w:val="20"/>
        </w:rPr>
        <w:t>района</w:t>
      </w:r>
      <w:r w:rsidR="00241EA7" w:rsidRPr="003D65DC">
        <w:rPr>
          <w:rFonts w:cs="Arial"/>
          <w:color w:val="000000"/>
          <w:sz w:val="20"/>
        </w:rPr>
        <w:t xml:space="preserve"> </w:t>
      </w:r>
      <w:r w:rsidRPr="003D65DC">
        <w:rPr>
          <w:rFonts w:cs="Arial"/>
          <w:color w:val="000000"/>
          <w:sz w:val="20"/>
        </w:rPr>
        <w:t>Чувашской</w:t>
      </w:r>
      <w:r w:rsidR="00241EA7" w:rsidRPr="003D65DC">
        <w:rPr>
          <w:rFonts w:cs="Arial"/>
          <w:color w:val="000000"/>
          <w:sz w:val="20"/>
        </w:rPr>
        <w:t xml:space="preserve"> </w:t>
      </w:r>
      <w:r w:rsidRPr="003D65DC">
        <w:rPr>
          <w:rFonts w:cs="Arial"/>
          <w:color w:val="000000"/>
          <w:sz w:val="20"/>
        </w:rPr>
        <w:t>Республики»</w:t>
      </w:r>
    </w:p>
    <w:tbl>
      <w:tblPr>
        <w:tblW w:w="5000" w:type="pct"/>
        <w:tblCellMar>
          <w:left w:w="10" w:type="dxa"/>
          <w:right w:w="10" w:type="dxa"/>
        </w:tblCellMar>
        <w:tblLook w:val="04A0" w:firstRow="1" w:lastRow="0" w:firstColumn="1" w:lastColumn="0" w:noHBand="0" w:noVBand="1"/>
      </w:tblPr>
      <w:tblGrid>
        <w:gridCol w:w="978"/>
        <w:gridCol w:w="2648"/>
        <w:gridCol w:w="6"/>
        <w:gridCol w:w="884"/>
        <w:gridCol w:w="12"/>
        <w:gridCol w:w="1280"/>
        <w:gridCol w:w="18"/>
        <w:gridCol w:w="1743"/>
        <w:gridCol w:w="51"/>
        <w:gridCol w:w="811"/>
        <w:gridCol w:w="45"/>
        <w:gridCol w:w="808"/>
        <w:gridCol w:w="39"/>
        <w:gridCol w:w="769"/>
        <w:gridCol w:w="36"/>
        <w:gridCol w:w="756"/>
        <w:gridCol w:w="30"/>
        <w:gridCol w:w="717"/>
        <w:gridCol w:w="24"/>
        <w:gridCol w:w="775"/>
        <w:gridCol w:w="21"/>
        <w:gridCol w:w="781"/>
        <w:gridCol w:w="15"/>
        <w:gridCol w:w="905"/>
        <w:gridCol w:w="9"/>
        <w:gridCol w:w="968"/>
      </w:tblGrid>
      <w:tr w:rsidR="001A48A0"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Статус</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Наименование</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основного</w:t>
            </w:r>
            <w:r w:rsidR="00241EA7" w:rsidRPr="003D65DC">
              <w:rPr>
                <w:rFonts w:ascii="Arial" w:hAnsi="Arial" w:cs="Arial"/>
                <w:color w:val="000000"/>
              </w:rPr>
              <w:t xml:space="preserve"> </w:t>
            </w:r>
            <w:r w:rsidRPr="003D65DC">
              <w:rPr>
                <w:rFonts w:ascii="Arial" w:hAnsi="Arial" w:cs="Arial"/>
                <w:color w:val="000000"/>
              </w:rPr>
              <w:t>мероприятия</w:t>
            </w:r>
          </w:p>
        </w:tc>
        <w:tc>
          <w:tcPr>
            <w:tcW w:w="727" w:type="pct"/>
            <w:gridSpan w:val="5"/>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Код</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классификации</w:t>
            </w:r>
          </w:p>
        </w:tc>
        <w:tc>
          <w:tcPr>
            <w:tcW w:w="593"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Источники</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финансирования</w:t>
            </w:r>
          </w:p>
        </w:tc>
        <w:tc>
          <w:tcPr>
            <w:tcW w:w="2482" w:type="pct"/>
            <w:gridSpan w:val="17"/>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Расходы</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годам,</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Гл.распо</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рядитель</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ных</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средств</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целевая</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статья</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расходов</w:t>
            </w:r>
          </w:p>
        </w:tc>
        <w:tc>
          <w:tcPr>
            <w:tcW w:w="593"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2019</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2020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2021</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2022</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2023</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2024</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2025</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2026-2030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8"/>
              </w:rPr>
            </w:pPr>
            <w:r w:rsidRPr="003D65DC">
              <w:rPr>
                <w:rFonts w:ascii="Arial" w:hAnsi="Arial" w:cs="Arial"/>
                <w:color w:val="000000"/>
                <w:szCs w:val="18"/>
              </w:rPr>
              <w:t>2031-2035</w:t>
            </w:r>
          </w:p>
        </w:tc>
      </w:tr>
      <w:tr w:rsidR="00C63648" w:rsidRPr="003D65DC" w:rsidTr="003D65DC">
        <w:trPr>
          <w:cantSplit/>
        </w:trPr>
        <w:tc>
          <w:tcPr>
            <w:tcW w:w="3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p>
        </w:tc>
        <w:tc>
          <w:tcPr>
            <w:tcW w:w="875"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Муници-</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пальная</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программа</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«Управление</w:t>
            </w:r>
            <w:r w:rsidR="00241EA7" w:rsidRPr="003D65DC">
              <w:rPr>
                <w:rFonts w:ascii="Arial" w:hAnsi="Arial" w:cs="Arial"/>
                <w:color w:val="000000"/>
              </w:rPr>
              <w:t xml:space="preserve"> </w:t>
            </w:r>
            <w:r w:rsidRPr="003D65DC">
              <w:rPr>
                <w:rFonts w:ascii="Arial" w:hAnsi="Arial" w:cs="Arial"/>
                <w:color w:val="000000"/>
              </w:rPr>
              <w:t>общественными</w:t>
            </w:r>
            <w:r w:rsidR="00241EA7" w:rsidRPr="003D65DC">
              <w:rPr>
                <w:rFonts w:ascii="Arial" w:hAnsi="Arial" w:cs="Arial"/>
                <w:color w:val="000000"/>
              </w:rPr>
              <w:t xml:space="preserve"> </w:t>
            </w:r>
            <w:r w:rsidRPr="003D65DC">
              <w:rPr>
                <w:rFonts w:ascii="Arial" w:hAnsi="Arial" w:cs="Arial"/>
                <w:color w:val="000000"/>
              </w:rPr>
              <w:t>финансами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муниципальным</w:t>
            </w:r>
            <w:r w:rsidR="00241EA7" w:rsidRPr="003D65DC">
              <w:rPr>
                <w:rFonts w:ascii="Arial" w:hAnsi="Arial" w:cs="Arial"/>
                <w:color w:val="000000"/>
              </w:rPr>
              <w:t xml:space="preserve"> </w:t>
            </w:r>
            <w:r w:rsidRPr="003D65DC">
              <w:rPr>
                <w:rFonts w:ascii="Arial" w:hAnsi="Arial" w:cs="Arial"/>
                <w:color w:val="000000"/>
              </w:rPr>
              <w:t>долгом</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Ч400000000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58</w:t>
            </w:r>
            <w:r w:rsidR="00241EA7" w:rsidRPr="003D65DC">
              <w:rPr>
                <w:rFonts w:ascii="Arial" w:hAnsi="Arial" w:cs="Arial"/>
                <w:color w:val="000000"/>
              </w:rPr>
              <w:t xml:space="preserve"> </w:t>
            </w:r>
            <w:r w:rsidRPr="003D65DC">
              <w:rPr>
                <w:rFonts w:ascii="Arial" w:hAnsi="Arial" w:cs="Arial"/>
                <w:color w:val="000000"/>
              </w:rPr>
              <w:t>905,4</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49884,3</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48762,2</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35567,3</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34241,2</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23</w:t>
            </w:r>
            <w:r w:rsidR="00241EA7" w:rsidRPr="003D65DC">
              <w:rPr>
                <w:rFonts w:ascii="Arial" w:hAnsi="Arial" w:cs="Arial"/>
                <w:color w:val="000000"/>
              </w:rPr>
              <w:t xml:space="preserve"> </w:t>
            </w:r>
            <w:r w:rsidRPr="003D65DC">
              <w:rPr>
                <w:rFonts w:ascii="Arial" w:hAnsi="Arial" w:cs="Arial"/>
                <w:color w:val="000000"/>
              </w:rPr>
              <w:t>616,5</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23</w:t>
            </w:r>
            <w:r w:rsidR="00241EA7" w:rsidRPr="003D65DC">
              <w:rPr>
                <w:rFonts w:ascii="Arial" w:hAnsi="Arial" w:cs="Arial"/>
                <w:color w:val="000000"/>
              </w:rPr>
              <w:t xml:space="preserve"> </w:t>
            </w:r>
            <w:r w:rsidRPr="003D65DC">
              <w:rPr>
                <w:rFonts w:ascii="Arial" w:hAnsi="Arial" w:cs="Arial"/>
                <w:color w:val="000000"/>
              </w:rPr>
              <w:t>616,5</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118</w:t>
            </w:r>
            <w:r w:rsidR="00241EA7" w:rsidRPr="003D65DC">
              <w:rPr>
                <w:rFonts w:ascii="Arial" w:hAnsi="Arial" w:cs="Arial"/>
                <w:color w:val="000000"/>
              </w:rPr>
              <w:t xml:space="preserve"> </w:t>
            </w:r>
            <w:r w:rsidRPr="003D65DC">
              <w:rPr>
                <w:rFonts w:ascii="Arial" w:hAnsi="Arial" w:cs="Arial"/>
                <w:color w:val="000000"/>
              </w:rPr>
              <w:t>082,5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118</w:t>
            </w:r>
            <w:r w:rsidR="00241EA7" w:rsidRPr="003D65DC">
              <w:rPr>
                <w:rFonts w:ascii="Arial" w:hAnsi="Arial" w:cs="Arial"/>
                <w:color w:val="000000"/>
              </w:rPr>
              <w:t xml:space="preserve"> </w:t>
            </w:r>
            <w:r w:rsidRPr="003D65DC">
              <w:rPr>
                <w:rFonts w:ascii="Arial" w:hAnsi="Arial" w:cs="Arial"/>
                <w:color w:val="000000"/>
              </w:rPr>
              <w:t>082,5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szCs w:val="12"/>
              </w:rPr>
              <w:t>федеральный</w:t>
            </w:r>
            <w:r w:rsidR="00241EA7" w:rsidRPr="003D65DC">
              <w:rPr>
                <w:rFonts w:ascii="Arial" w:hAnsi="Arial" w:cs="Arial"/>
                <w:color w:val="000000"/>
                <w:szCs w:val="12"/>
              </w:rPr>
              <w:t xml:space="preserve"> </w:t>
            </w:r>
            <w:r w:rsidRPr="003D65DC">
              <w:rPr>
                <w:rFonts w:ascii="Arial" w:hAnsi="Arial" w:cs="Arial"/>
                <w:color w:val="000000"/>
                <w:szCs w:val="12"/>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363,6</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1983,6</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1690,0</w:t>
            </w:r>
            <w:r w:rsidR="00241EA7" w:rsidRPr="003D65DC">
              <w:rPr>
                <w:rFonts w:ascii="Arial" w:hAnsi="Arial" w:cs="Arial"/>
                <w:color w:val="000000"/>
              </w:rPr>
              <w:t xml:space="preserve"> </w:t>
            </w:r>
            <w:r w:rsidRPr="003D65DC">
              <w:rPr>
                <w:rFonts w:ascii="Arial" w:hAnsi="Arial" w:cs="Arial"/>
                <w:color w:val="000000"/>
              </w:rPr>
              <w:t>875,5</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765,0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szCs w:val="12"/>
              </w:rPr>
              <w:t>республиканский</w:t>
            </w:r>
            <w:r w:rsidR="00241EA7" w:rsidRPr="003D65DC">
              <w:rPr>
                <w:rFonts w:ascii="Arial" w:hAnsi="Arial" w:cs="Arial"/>
                <w:color w:val="000000"/>
                <w:szCs w:val="12"/>
              </w:rPr>
              <w:t xml:space="preserve"> </w:t>
            </w:r>
            <w:r w:rsidRPr="003D65DC">
              <w:rPr>
                <w:rFonts w:ascii="Arial" w:hAnsi="Arial" w:cs="Arial"/>
                <w:color w:val="000000"/>
                <w:szCs w:val="12"/>
              </w:rPr>
              <w:lastRenderedPageBreak/>
              <w:t>бюджет</w:t>
            </w:r>
            <w:r w:rsidR="00241EA7" w:rsidRPr="003D65DC">
              <w:rPr>
                <w:rFonts w:ascii="Arial" w:hAnsi="Arial" w:cs="Arial"/>
                <w:color w:val="000000"/>
                <w:szCs w:val="12"/>
              </w:rPr>
              <w:t xml:space="preserve"> </w:t>
            </w:r>
            <w:r w:rsidRPr="003D65DC">
              <w:rPr>
                <w:rFonts w:ascii="Arial" w:hAnsi="Arial" w:cs="Arial"/>
                <w:color w:val="000000"/>
                <w:szCs w:val="12"/>
              </w:rPr>
              <w:t>Чувашской</w:t>
            </w:r>
            <w:r w:rsidR="00241EA7" w:rsidRPr="003D65DC">
              <w:rPr>
                <w:rFonts w:ascii="Arial" w:hAnsi="Arial" w:cs="Arial"/>
                <w:color w:val="000000"/>
                <w:szCs w:val="12"/>
              </w:rPr>
              <w:t xml:space="preserve"> </w:t>
            </w:r>
            <w:r w:rsidRPr="003D65DC">
              <w:rPr>
                <w:rFonts w:ascii="Arial" w:hAnsi="Arial" w:cs="Arial"/>
                <w:color w:val="000000"/>
                <w:szCs w:val="12"/>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38</w:t>
            </w:r>
            <w:r w:rsidR="00241EA7" w:rsidRPr="003D65DC">
              <w:rPr>
                <w:rFonts w:ascii="Arial" w:hAnsi="Arial" w:cs="Arial"/>
                <w:color w:val="000000"/>
              </w:rPr>
              <w:t xml:space="preserve"> </w:t>
            </w:r>
            <w:r w:rsidRPr="003D65DC">
              <w:rPr>
                <w:rFonts w:ascii="Arial" w:hAnsi="Arial" w:cs="Arial"/>
                <w:color w:val="000000"/>
              </w:rPr>
              <w:t>353,0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42018,6</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42156,4</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29471,7</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28070,</w:t>
            </w:r>
            <w:r w:rsidRPr="003D65DC">
              <w:rPr>
                <w:rFonts w:ascii="Arial" w:hAnsi="Arial" w:cs="Arial"/>
                <w:color w:val="000000"/>
              </w:rPr>
              <w:lastRenderedPageBreak/>
              <w:t>6</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17</w:t>
            </w:r>
            <w:r w:rsidR="00241EA7" w:rsidRPr="003D65DC">
              <w:rPr>
                <w:rFonts w:ascii="Arial" w:hAnsi="Arial" w:cs="Arial"/>
                <w:color w:val="000000"/>
              </w:rPr>
              <w:t xml:space="preserve"> </w:t>
            </w:r>
            <w:r w:rsidRPr="003D65DC">
              <w:rPr>
                <w:rFonts w:ascii="Arial" w:hAnsi="Arial" w:cs="Arial"/>
                <w:color w:val="000000"/>
              </w:rPr>
              <w:lastRenderedPageBreak/>
              <w:t>984,0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17</w:t>
            </w:r>
            <w:r w:rsidR="00241EA7" w:rsidRPr="003D65DC">
              <w:rPr>
                <w:rFonts w:ascii="Arial" w:hAnsi="Arial" w:cs="Arial"/>
                <w:color w:val="000000"/>
              </w:rPr>
              <w:t xml:space="preserve"> </w:t>
            </w:r>
            <w:r w:rsidRPr="003D65DC">
              <w:rPr>
                <w:rFonts w:ascii="Arial" w:hAnsi="Arial" w:cs="Arial"/>
                <w:color w:val="000000"/>
              </w:rPr>
              <w:lastRenderedPageBreak/>
              <w:t>984,0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89</w:t>
            </w:r>
            <w:r w:rsidR="00241EA7" w:rsidRPr="003D65DC">
              <w:rPr>
                <w:rFonts w:ascii="Arial" w:hAnsi="Arial" w:cs="Arial"/>
                <w:color w:val="000000"/>
              </w:rPr>
              <w:t xml:space="preserve"> </w:t>
            </w:r>
            <w:r w:rsidRPr="003D65DC">
              <w:rPr>
                <w:rFonts w:ascii="Arial" w:hAnsi="Arial" w:cs="Arial"/>
                <w:color w:val="000000"/>
              </w:rPr>
              <w:t>920,0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188,8</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5882,1</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4951,6</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4405,6</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4405,6</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853,0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853,0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265,0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265,0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lang w:val="en-US" w:eastAsia="en-US" w:bidi="en-US"/>
              </w:rPr>
              <w:t>x</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szCs w:val="12"/>
              </w:rPr>
              <w:t>внебюджетные</w:t>
            </w:r>
            <w:r w:rsidR="00241EA7" w:rsidRPr="003D65DC">
              <w:rPr>
                <w:rFonts w:ascii="Arial" w:hAnsi="Arial" w:cs="Arial"/>
                <w:color w:val="000000"/>
                <w:szCs w:val="12"/>
              </w:rPr>
              <w:t xml:space="preserve"> </w:t>
            </w:r>
            <w:r w:rsidRPr="003D65DC">
              <w:rPr>
                <w:rFonts w:ascii="Arial" w:hAnsi="Arial" w:cs="Arial"/>
                <w:color w:val="000000"/>
                <w:szCs w:val="12"/>
              </w:rPr>
              <w:t>источники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Подпро-</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грамма</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«Совершенствование</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политики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консолиди-</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рованного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Ч410000000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6"/>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55</w:t>
            </w:r>
            <w:r w:rsidR="00241EA7" w:rsidRPr="003D65DC">
              <w:rPr>
                <w:rFonts w:ascii="Arial" w:hAnsi="Arial" w:cs="Arial"/>
                <w:color w:val="000000"/>
              </w:rPr>
              <w:t xml:space="preserve"> </w:t>
            </w:r>
            <w:r w:rsidRPr="003D65DC">
              <w:rPr>
                <w:rFonts w:ascii="Arial" w:hAnsi="Arial" w:cs="Arial"/>
                <w:color w:val="000000"/>
              </w:rPr>
              <w:t>273,5</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45694,8</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44067,7</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31361,7</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30035,6</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963,5</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963,5</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w:t>
            </w:r>
            <w:r w:rsidR="00241EA7" w:rsidRPr="003D65DC">
              <w:rPr>
                <w:rFonts w:ascii="Arial" w:hAnsi="Arial" w:cs="Arial"/>
                <w:color w:val="000000"/>
              </w:rPr>
              <w:t xml:space="preserve"> </w:t>
            </w:r>
            <w:r w:rsidRPr="003D65DC">
              <w:rPr>
                <w:rFonts w:ascii="Arial" w:hAnsi="Arial" w:cs="Arial"/>
                <w:color w:val="000000"/>
              </w:rPr>
              <w:t>817,5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w:t>
            </w:r>
            <w:r w:rsidR="00241EA7" w:rsidRPr="003D65DC">
              <w:rPr>
                <w:rFonts w:ascii="Arial" w:hAnsi="Arial" w:cs="Arial"/>
                <w:color w:val="000000"/>
              </w:rPr>
              <w:t xml:space="preserve"> </w:t>
            </w:r>
            <w:r w:rsidRPr="003D65DC">
              <w:rPr>
                <w:rFonts w:ascii="Arial" w:hAnsi="Arial" w:cs="Arial"/>
                <w:color w:val="000000"/>
              </w:rPr>
              <w:t>817,5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Ч410000000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szCs w:val="12"/>
              </w:rPr>
              <w:t>федеральный</w:t>
            </w:r>
            <w:r w:rsidR="00241EA7" w:rsidRPr="003D65DC">
              <w:rPr>
                <w:rFonts w:ascii="Arial" w:hAnsi="Arial" w:cs="Arial"/>
                <w:color w:val="000000"/>
                <w:szCs w:val="12"/>
              </w:rPr>
              <w:t xml:space="preserve"> </w:t>
            </w:r>
            <w:r w:rsidRPr="003D65DC">
              <w:rPr>
                <w:rFonts w:ascii="Arial" w:hAnsi="Arial" w:cs="Arial"/>
                <w:color w:val="000000"/>
                <w:szCs w:val="12"/>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363,6</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19183,6</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690,0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765,0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Ч410000000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szCs w:val="12"/>
              </w:rPr>
              <w:t>республиканский</w:t>
            </w:r>
            <w:r w:rsidR="00241EA7" w:rsidRPr="003D65DC">
              <w:rPr>
                <w:rFonts w:ascii="Arial" w:hAnsi="Arial" w:cs="Arial"/>
                <w:color w:val="000000"/>
                <w:szCs w:val="12"/>
              </w:rPr>
              <w:t xml:space="preserve"> </w:t>
            </w:r>
            <w:r w:rsidRPr="003D65DC">
              <w:rPr>
                <w:rFonts w:ascii="Arial" w:hAnsi="Arial" w:cs="Arial"/>
                <w:color w:val="000000"/>
                <w:szCs w:val="12"/>
              </w:rPr>
              <w:t>бюджет</w:t>
            </w:r>
            <w:r w:rsidR="00241EA7" w:rsidRPr="003D65DC">
              <w:rPr>
                <w:rFonts w:ascii="Arial" w:hAnsi="Arial" w:cs="Arial"/>
                <w:color w:val="000000"/>
                <w:szCs w:val="12"/>
              </w:rPr>
              <w:t xml:space="preserve"> </w:t>
            </w:r>
            <w:r w:rsidRPr="003D65DC">
              <w:rPr>
                <w:rFonts w:ascii="Arial" w:hAnsi="Arial" w:cs="Arial"/>
                <w:color w:val="000000"/>
                <w:szCs w:val="12"/>
              </w:rPr>
              <w:t>Чувашской</w:t>
            </w:r>
            <w:r w:rsidR="00241EA7" w:rsidRPr="003D65DC">
              <w:rPr>
                <w:rFonts w:ascii="Arial" w:hAnsi="Arial" w:cs="Arial"/>
                <w:color w:val="000000"/>
                <w:szCs w:val="12"/>
              </w:rPr>
              <w:t xml:space="preserve"> </w:t>
            </w:r>
            <w:r w:rsidRPr="003D65DC">
              <w:rPr>
                <w:rFonts w:ascii="Arial" w:hAnsi="Arial" w:cs="Arial"/>
                <w:color w:val="000000"/>
                <w:szCs w:val="12"/>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38</w:t>
            </w:r>
            <w:r w:rsidR="00241EA7" w:rsidRPr="003D65DC">
              <w:rPr>
                <w:rFonts w:ascii="Arial" w:hAnsi="Arial" w:cs="Arial"/>
                <w:color w:val="000000"/>
              </w:rPr>
              <w:t xml:space="preserve"> </w:t>
            </w:r>
            <w:r w:rsidRPr="003D65DC">
              <w:rPr>
                <w:rFonts w:ascii="Arial" w:hAnsi="Arial" w:cs="Arial"/>
                <w:color w:val="000000"/>
              </w:rPr>
              <w:t>353,0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42018,6</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1765,0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r w:rsidR="00241EA7" w:rsidRPr="003D65DC">
              <w:rPr>
                <w:rFonts w:ascii="Arial" w:hAnsi="Arial" w:cs="Arial"/>
                <w:color w:val="000000"/>
              </w:rPr>
              <w:t xml:space="preserve"> </w:t>
            </w:r>
            <w:r w:rsidRPr="003D65DC">
              <w:rPr>
                <w:rFonts w:ascii="Arial" w:hAnsi="Arial" w:cs="Arial"/>
                <w:color w:val="000000"/>
              </w:rPr>
              <w:t>556,9</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b/>
                <w:bCs/>
                <w:color w:val="000000"/>
                <w:szCs w:val="16"/>
              </w:rPr>
            </w:pPr>
            <w:r w:rsidRPr="003D65DC">
              <w:rPr>
                <w:rFonts w:ascii="Arial" w:hAnsi="Arial" w:cs="Arial"/>
                <w:color w:val="000000"/>
              </w:rPr>
              <w:t>1692,6</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257,1</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000,0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000,0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lang w:val="en-US" w:eastAsia="en-US" w:bidi="en-US"/>
              </w:rPr>
              <w:t>x</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2"/>
              </w:rPr>
            </w:pPr>
            <w:r w:rsidRPr="003D65DC">
              <w:rPr>
                <w:rFonts w:ascii="Arial" w:hAnsi="Arial" w:cs="Arial"/>
                <w:color w:val="000000"/>
                <w:szCs w:val="12"/>
              </w:rPr>
              <w:t>внебюджетные</w:t>
            </w:r>
            <w:r w:rsidR="00241EA7" w:rsidRPr="003D65DC">
              <w:rPr>
                <w:rFonts w:ascii="Arial" w:hAnsi="Arial" w:cs="Arial"/>
                <w:color w:val="000000"/>
                <w:szCs w:val="12"/>
              </w:rPr>
              <w:t xml:space="preserve"> </w:t>
            </w:r>
            <w:r w:rsidRPr="003D65DC">
              <w:rPr>
                <w:rFonts w:ascii="Arial" w:hAnsi="Arial" w:cs="Arial"/>
                <w:color w:val="000000"/>
                <w:szCs w:val="12"/>
              </w:rPr>
              <w:t>источники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1</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Развитие</w:t>
            </w:r>
            <w:r w:rsidR="00241EA7" w:rsidRPr="003D65DC">
              <w:rPr>
                <w:rFonts w:ascii="Arial" w:hAnsi="Arial" w:cs="Arial"/>
                <w:color w:val="000000"/>
              </w:rPr>
              <w:t xml:space="preserve"> </w:t>
            </w:r>
            <w:r w:rsidRPr="003D65DC">
              <w:rPr>
                <w:rFonts w:ascii="Arial" w:hAnsi="Arial" w:cs="Arial"/>
                <w:color w:val="000000"/>
              </w:rPr>
              <w:t>бюджетного</w:t>
            </w:r>
            <w:r w:rsidR="00241EA7" w:rsidRPr="003D65DC">
              <w:rPr>
                <w:rFonts w:ascii="Arial" w:hAnsi="Arial" w:cs="Arial"/>
                <w:color w:val="000000"/>
              </w:rPr>
              <w:t xml:space="preserve"> </w:t>
            </w:r>
            <w:r w:rsidRPr="003D65DC">
              <w:rPr>
                <w:rFonts w:ascii="Arial" w:hAnsi="Arial" w:cs="Arial"/>
                <w:color w:val="000000"/>
              </w:rPr>
              <w:t>планирования,</w:t>
            </w:r>
            <w:r w:rsidR="00241EA7" w:rsidRPr="003D65DC">
              <w:rPr>
                <w:rFonts w:ascii="Arial" w:hAnsi="Arial" w:cs="Arial"/>
                <w:color w:val="000000"/>
              </w:rPr>
              <w:t xml:space="preserve"> </w:t>
            </w:r>
            <w:r w:rsidRPr="003D65DC">
              <w:rPr>
                <w:rFonts w:ascii="Arial" w:hAnsi="Arial" w:cs="Arial"/>
                <w:color w:val="000000"/>
              </w:rPr>
              <w:t>формирование</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Ч410173430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w:t>
            </w:r>
          </w:p>
        </w:tc>
        <w:tc>
          <w:tcPr>
            <w:tcW w:w="28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rPr>
          <w:cantSplit/>
        </w:trPr>
        <w:tc>
          <w:tcPr>
            <w:tcW w:w="3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p>
        </w:tc>
        <w:tc>
          <w:tcPr>
            <w:tcW w:w="875"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очередной</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плановый</w:t>
            </w:r>
            <w:r w:rsidR="00241EA7" w:rsidRPr="003D65DC">
              <w:rPr>
                <w:rFonts w:ascii="Arial" w:hAnsi="Arial" w:cs="Arial"/>
                <w:color w:val="000000"/>
              </w:rPr>
              <w:t xml:space="preserve"> </w:t>
            </w:r>
            <w:r w:rsidRPr="003D65DC">
              <w:rPr>
                <w:rFonts w:ascii="Arial" w:hAnsi="Arial" w:cs="Arial"/>
                <w:color w:val="000000"/>
              </w:rPr>
              <w:t>период</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Ч410173430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2</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доходной</w:t>
            </w:r>
            <w:r w:rsidR="00241EA7" w:rsidRPr="003D65DC">
              <w:rPr>
                <w:rFonts w:ascii="Arial" w:hAnsi="Arial" w:cs="Arial"/>
                <w:color w:val="000000"/>
              </w:rPr>
              <w:t xml:space="preserve"> </w:t>
            </w:r>
            <w:r w:rsidRPr="003D65DC">
              <w:rPr>
                <w:rFonts w:ascii="Arial" w:hAnsi="Arial" w:cs="Arial"/>
                <w:color w:val="000000"/>
              </w:rPr>
              <w:t>базы,</w:t>
            </w:r>
            <w:r w:rsidR="00241EA7" w:rsidRPr="003D65DC">
              <w:rPr>
                <w:rFonts w:ascii="Arial" w:hAnsi="Arial" w:cs="Arial"/>
                <w:color w:val="000000"/>
              </w:rPr>
              <w:t xml:space="preserve"> </w:t>
            </w:r>
            <w:r w:rsidRPr="003D65DC">
              <w:rPr>
                <w:rFonts w:ascii="Arial" w:hAnsi="Arial" w:cs="Arial"/>
                <w:color w:val="000000"/>
              </w:rPr>
              <w:t>уточнение</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ходе</w:t>
            </w:r>
            <w:r w:rsidR="00241EA7" w:rsidRPr="003D65DC">
              <w:rPr>
                <w:rFonts w:ascii="Arial" w:hAnsi="Arial" w:cs="Arial"/>
                <w:color w:val="000000"/>
              </w:rPr>
              <w:t xml:space="preserve"> </w:t>
            </w:r>
            <w:r w:rsidRPr="003D65DC">
              <w:rPr>
                <w:rFonts w:ascii="Arial" w:hAnsi="Arial" w:cs="Arial"/>
                <w:color w:val="000000"/>
              </w:rPr>
              <w:t>его</w:t>
            </w:r>
            <w:r w:rsidR="00241EA7" w:rsidRPr="003D65DC">
              <w:rPr>
                <w:rFonts w:ascii="Arial" w:hAnsi="Arial" w:cs="Arial"/>
                <w:color w:val="000000"/>
              </w:rPr>
              <w:t xml:space="preserve"> </w:t>
            </w:r>
            <w:r w:rsidRPr="003D65DC">
              <w:rPr>
                <w:rFonts w:ascii="Arial" w:hAnsi="Arial" w:cs="Arial"/>
                <w:color w:val="000000"/>
              </w:rPr>
              <w:t>исполнения</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учетом</w:t>
            </w:r>
            <w:r w:rsidR="00241EA7" w:rsidRPr="003D65DC">
              <w:rPr>
                <w:rFonts w:ascii="Arial" w:hAnsi="Arial" w:cs="Arial"/>
                <w:color w:val="000000"/>
              </w:rPr>
              <w:t xml:space="preserve"> </w:t>
            </w:r>
            <w:r w:rsidRPr="003D65DC">
              <w:rPr>
                <w:rFonts w:ascii="Arial" w:hAnsi="Arial" w:cs="Arial"/>
                <w:color w:val="000000"/>
              </w:rPr>
              <w:t>поступлений</w:t>
            </w:r>
            <w:r w:rsidR="00241EA7" w:rsidRPr="003D65DC">
              <w:rPr>
                <w:rFonts w:ascii="Arial" w:hAnsi="Arial" w:cs="Arial"/>
                <w:color w:val="000000"/>
              </w:rPr>
              <w:t xml:space="preserve"> </w:t>
            </w:r>
            <w:r w:rsidRPr="003D65DC">
              <w:rPr>
                <w:rFonts w:ascii="Arial" w:hAnsi="Arial" w:cs="Arial"/>
                <w:color w:val="000000"/>
              </w:rPr>
              <w:t>доходов</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Ч410200000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Ч410200000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3</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Организация</w:t>
            </w:r>
            <w:r w:rsidR="00241EA7" w:rsidRPr="003D65DC">
              <w:rPr>
                <w:rFonts w:ascii="Arial" w:hAnsi="Arial" w:cs="Arial"/>
                <w:color w:val="000000"/>
              </w:rPr>
              <w:t xml:space="preserve"> </w:t>
            </w:r>
            <w:r w:rsidRPr="003D65DC">
              <w:rPr>
                <w:rFonts w:ascii="Arial" w:hAnsi="Arial" w:cs="Arial"/>
                <w:color w:val="000000"/>
              </w:rPr>
              <w:t>исполнения</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подготовка</w:t>
            </w:r>
            <w:r w:rsidR="00241EA7" w:rsidRPr="003D65DC">
              <w:rPr>
                <w:rFonts w:ascii="Arial" w:hAnsi="Arial" w:cs="Arial"/>
                <w:color w:val="000000"/>
              </w:rPr>
              <w:t xml:space="preserve"> </w:t>
            </w:r>
            <w:r w:rsidRPr="003D65DC">
              <w:rPr>
                <w:rFonts w:ascii="Arial" w:hAnsi="Arial" w:cs="Arial"/>
                <w:color w:val="000000"/>
              </w:rPr>
              <w:t>отчетов</w:t>
            </w:r>
            <w:r w:rsidR="00241EA7" w:rsidRPr="003D65DC">
              <w:rPr>
                <w:rFonts w:ascii="Arial" w:hAnsi="Arial" w:cs="Arial"/>
                <w:color w:val="000000"/>
              </w:rPr>
              <w:t xml:space="preserve"> </w:t>
            </w:r>
            <w:r w:rsidRPr="003D65DC">
              <w:rPr>
                <w:rFonts w:ascii="Arial" w:hAnsi="Arial" w:cs="Arial"/>
                <w:color w:val="000000"/>
              </w:rPr>
              <w:t>об</w:t>
            </w:r>
            <w:r w:rsidR="00241EA7" w:rsidRPr="003D65DC">
              <w:rPr>
                <w:rFonts w:ascii="Arial" w:hAnsi="Arial" w:cs="Arial"/>
                <w:color w:val="000000"/>
              </w:rPr>
              <w:t xml:space="preserve"> </w:t>
            </w:r>
            <w:r w:rsidRPr="003D65DC">
              <w:rPr>
                <w:rFonts w:ascii="Arial" w:hAnsi="Arial" w:cs="Arial"/>
                <w:color w:val="000000"/>
              </w:rPr>
              <w:t>исполнении</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Ч410300000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4</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Осуществление</w:t>
            </w:r>
            <w:r w:rsidR="00241EA7" w:rsidRPr="003D65DC">
              <w:rPr>
                <w:rFonts w:ascii="Arial" w:hAnsi="Arial" w:cs="Arial"/>
                <w:color w:val="000000"/>
              </w:rPr>
              <w:t xml:space="preserve"> </w:t>
            </w:r>
            <w:r w:rsidRPr="003D65DC">
              <w:rPr>
                <w:rFonts w:ascii="Arial" w:hAnsi="Arial" w:cs="Arial"/>
                <w:color w:val="000000"/>
              </w:rPr>
              <w:t>мер</w:t>
            </w:r>
            <w:r w:rsidR="00241EA7" w:rsidRPr="003D65DC">
              <w:rPr>
                <w:rFonts w:ascii="Arial" w:hAnsi="Arial" w:cs="Arial"/>
                <w:color w:val="000000"/>
              </w:rPr>
              <w:t xml:space="preserve"> </w:t>
            </w:r>
            <w:r w:rsidRPr="003D65DC">
              <w:rPr>
                <w:rFonts w:ascii="Arial" w:hAnsi="Arial" w:cs="Arial"/>
                <w:color w:val="000000"/>
              </w:rPr>
              <w:t>финансовой</w:t>
            </w:r>
            <w:r w:rsidR="00241EA7" w:rsidRPr="003D65DC">
              <w:rPr>
                <w:rFonts w:ascii="Arial" w:hAnsi="Arial" w:cs="Arial"/>
                <w:color w:val="000000"/>
              </w:rPr>
              <w:t xml:space="preserve"> </w:t>
            </w:r>
            <w:r w:rsidRPr="003D65DC">
              <w:rPr>
                <w:rFonts w:ascii="Arial" w:hAnsi="Arial" w:cs="Arial"/>
                <w:color w:val="000000"/>
              </w:rPr>
              <w:t>поддержки</w:t>
            </w:r>
            <w:r w:rsidR="00241EA7" w:rsidRPr="003D65DC">
              <w:rPr>
                <w:rFonts w:ascii="Arial" w:hAnsi="Arial" w:cs="Arial"/>
                <w:color w:val="000000"/>
              </w:rPr>
              <w:t xml:space="preserve"> </w:t>
            </w:r>
            <w:r w:rsidRPr="003D65DC">
              <w:rPr>
                <w:rFonts w:ascii="Arial" w:hAnsi="Arial" w:cs="Arial"/>
                <w:color w:val="000000"/>
              </w:rPr>
              <w:t>бюджетов</w:t>
            </w:r>
            <w:r w:rsidR="00241EA7" w:rsidRPr="003D65DC">
              <w:rPr>
                <w:rFonts w:ascii="Arial" w:hAnsi="Arial" w:cs="Arial"/>
                <w:color w:val="000000"/>
              </w:rPr>
              <w:t xml:space="preserve"> </w:t>
            </w:r>
            <w:r w:rsidRPr="003D65DC">
              <w:rPr>
                <w:rFonts w:ascii="Arial" w:hAnsi="Arial" w:cs="Arial"/>
                <w:color w:val="000000"/>
              </w:rPr>
              <w:t>сельских</w:t>
            </w:r>
            <w:r w:rsidR="00241EA7" w:rsidRPr="003D65DC">
              <w:rPr>
                <w:rFonts w:ascii="Arial" w:hAnsi="Arial" w:cs="Arial"/>
                <w:color w:val="000000"/>
              </w:rPr>
              <w:t xml:space="preserve"> </w:t>
            </w:r>
            <w:r w:rsidRPr="003D65DC">
              <w:rPr>
                <w:rFonts w:ascii="Arial" w:hAnsi="Arial" w:cs="Arial"/>
                <w:color w:val="000000"/>
              </w:rPr>
              <w:t>поселений,</w:t>
            </w:r>
            <w:r w:rsidR="00241EA7" w:rsidRPr="003D65DC">
              <w:rPr>
                <w:rFonts w:ascii="Arial" w:hAnsi="Arial" w:cs="Arial"/>
                <w:color w:val="000000"/>
              </w:rPr>
              <w:t xml:space="preserve"> </w:t>
            </w:r>
            <w:r w:rsidRPr="003D65DC">
              <w:rPr>
                <w:rFonts w:ascii="Arial" w:hAnsi="Arial" w:cs="Arial"/>
                <w:color w:val="000000"/>
              </w:rPr>
              <w:t>направленных</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их</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уровня</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обеспеченности</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образований</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55073,5</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45695,3</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43867,7</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31361,7</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30035,6</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19763,5</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19763,5</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98817,5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98817,5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Ч410451180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1799,0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1983,6</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1765,0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Ч410455500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1564,6</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Ч410419982</w:t>
            </w:r>
          </w:p>
        </w:tc>
        <w:tc>
          <w:tcPr>
            <w:tcW w:w="593"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w:t>
            </w:r>
            <w:r w:rsidRPr="003D65DC">
              <w:rPr>
                <w:rFonts w:ascii="Arial" w:hAnsi="Arial" w:cs="Arial"/>
                <w:color w:val="000000"/>
                <w:lang w:val="en-US"/>
              </w:rPr>
              <w:t>S</w:t>
            </w:r>
            <w:r w:rsidRPr="003D65DC">
              <w:rPr>
                <w:rFonts w:ascii="Arial" w:hAnsi="Arial" w:cs="Arial"/>
                <w:color w:val="000000"/>
              </w:rPr>
              <w:t>А710</w:t>
            </w:r>
          </w:p>
        </w:tc>
        <w:tc>
          <w:tcPr>
            <w:tcW w:w="593"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18729,9</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lang w:val="en-US"/>
              </w:rPr>
            </w:pPr>
            <w:r w:rsidRPr="003D65DC">
              <w:rPr>
                <w:rFonts w:ascii="Arial" w:hAnsi="Arial" w:cs="Arial"/>
                <w:color w:val="000000"/>
                <w:lang w:val="en-US"/>
              </w:rPr>
              <w:t>19117</w:t>
            </w:r>
            <w:r w:rsidRPr="003D65DC">
              <w:rPr>
                <w:rFonts w:ascii="Arial" w:hAnsi="Arial" w:cs="Arial"/>
                <w:color w:val="000000"/>
              </w:rPr>
              <w:t>,</w:t>
            </w:r>
            <w:r w:rsidRPr="003D65DC">
              <w:rPr>
                <w:rFonts w:ascii="Arial" w:hAnsi="Arial" w:cs="Arial"/>
                <w:color w:val="000000"/>
                <w:lang w:val="en-US"/>
              </w:rPr>
              <w:t>7</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w:t>
            </w:r>
            <w:r w:rsidRPr="003D65DC">
              <w:rPr>
                <w:rFonts w:ascii="Arial" w:hAnsi="Arial" w:cs="Arial"/>
                <w:color w:val="000000"/>
                <w:lang w:val="en-US"/>
              </w:rPr>
              <w:t>SA</w:t>
            </w:r>
            <w:r w:rsidRPr="003D65DC">
              <w:rPr>
                <w:rFonts w:ascii="Arial" w:hAnsi="Arial" w:cs="Arial"/>
                <w:color w:val="000000"/>
              </w:rPr>
              <w:t>720</w:t>
            </w:r>
          </w:p>
        </w:tc>
        <w:tc>
          <w:tcPr>
            <w:tcW w:w="593"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5650,9</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5"/>
              </w:rPr>
            </w:pPr>
            <w:r w:rsidRPr="003D65DC">
              <w:rPr>
                <w:rFonts w:ascii="Arial" w:hAnsi="Arial" w:cs="Arial"/>
                <w:color w:val="000000"/>
              </w:rPr>
              <w:t>Ч4104Д0071</w:t>
            </w:r>
          </w:p>
        </w:tc>
        <w:tc>
          <w:tcPr>
            <w:tcW w:w="593"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131,0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136,1</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140,2</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5"/>
              </w:rPr>
            </w:pPr>
            <w:r w:rsidRPr="003D65DC">
              <w:rPr>
                <w:rFonts w:ascii="Arial" w:hAnsi="Arial" w:cs="Arial"/>
                <w:color w:val="000000"/>
              </w:rPr>
              <w:t>Ч4104Д0072</w:t>
            </w:r>
          </w:p>
        </w:tc>
        <w:tc>
          <w:tcPr>
            <w:tcW w:w="593"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19492,1</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20185,8</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36365,3</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29327,6</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27926,5</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Ч4104Г0040</w:t>
            </w:r>
          </w:p>
        </w:tc>
        <w:tc>
          <w:tcPr>
            <w:tcW w:w="593"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13367,7</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1500,0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w:t>
            </w:r>
            <w:r w:rsidRPr="003D65DC">
              <w:rPr>
                <w:rFonts w:ascii="Arial" w:hAnsi="Arial" w:cs="Arial"/>
                <w:color w:val="000000"/>
                <w:lang w:val="en-US"/>
              </w:rPr>
              <w:t>S</w:t>
            </w:r>
            <w:r w:rsidRPr="003D65DC">
              <w:rPr>
                <w:rFonts w:ascii="Arial" w:hAnsi="Arial" w:cs="Arial"/>
                <w:color w:val="000000"/>
              </w:rPr>
              <w:t>А710</w:t>
            </w:r>
          </w:p>
        </w:tc>
        <w:tc>
          <w:tcPr>
            <w:tcW w:w="593"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189,2</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lang w:val="en-US"/>
              </w:rPr>
              <w:t>19</w:t>
            </w:r>
            <w:r w:rsidRPr="003D65DC">
              <w:rPr>
                <w:rFonts w:ascii="Arial" w:hAnsi="Arial" w:cs="Arial"/>
                <w:color w:val="000000"/>
              </w:rPr>
              <w:t>3,1</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5"/>
              </w:rPr>
            </w:pPr>
            <w:r w:rsidRPr="003D65DC">
              <w:rPr>
                <w:rFonts w:ascii="Arial" w:hAnsi="Arial" w:cs="Arial"/>
                <w:color w:val="000000"/>
                <w:sz w:val="20"/>
                <w:szCs w:val="15"/>
              </w:rPr>
              <w:t>0,0</w:t>
            </w:r>
          </w:p>
        </w:tc>
      </w:tr>
      <w:tr w:rsidR="00C63648" w:rsidRPr="003D65DC" w:rsidTr="003D65DC">
        <w:trPr>
          <w:cantSplit/>
        </w:trPr>
        <w:tc>
          <w:tcPr>
            <w:tcW w:w="323" w:type="pct"/>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w:t>
            </w:r>
            <w:r w:rsidR="00241EA7" w:rsidRPr="003D65DC">
              <w:rPr>
                <w:rFonts w:ascii="Arial" w:hAnsi="Arial" w:cs="Arial"/>
                <w:color w:val="000000"/>
              </w:rPr>
              <w:t xml:space="preserve"> </w:t>
            </w:r>
            <w:r w:rsidRPr="003D65DC">
              <w:rPr>
                <w:rFonts w:ascii="Arial" w:hAnsi="Arial" w:cs="Arial"/>
                <w:color w:val="000000"/>
              </w:rPr>
              <w:t>4104</w:t>
            </w:r>
            <w:r w:rsidRPr="003D65DC">
              <w:rPr>
                <w:rFonts w:ascii="Arial" w:hAnsi="Arial" w:cs="Arial"/>
                <w:color w:val="000000"/>
                <w:lang w:val="en-US"/>
              </w:rPr>
              <w:t>SA</w:t>
            </w:r>
            <w:r w:rsidRPr="003D65DC">
              <w:rPr>
                <w:rFonts w:ascii="Arial" w:hAnsi="Arial" w:cs="Arial"/>
                <w:color w:val="000000"/>
              </w:rPr>
              <w:t>720</w:t>
            </w:r>
          </w:p>
        </w:tc>
        <w:tc>
          <w:tcPr>
            <w:tcW w:w="593" w:type="pct"/>
            <w:gridSpan w:val="2"/>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57,1</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5"/>
              </w:rPr>
            </w:pPr>
            <w:r w:rsidRPr="003D65DC">
              <w:rPr>
                <w:rFonts w:ascii="Arial" w:hAnsi="Arial" w:cs="Arial"/>
                <w:color w:val="000000"/>
                <w:sz w:val="20"/>
                <w:szCs w:val="15"/>
              </w:rPr>
              <w:t>0,0</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5</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Реализация</w:t>
            </w:r>
            <w:r w:rsidR="00241EA7" w:rsidRPr="003D65DC">
              <w:rPr>
                <w:rFonts w:ascii="Arial" w:hAnsi="Arial" w:cs="Arial"/>
                <w:color w:val="000000"/>
              </w:rPr>
              <w:t xml:space="preserve"> </w:t>
            </w:r>
            <w:r w:rsidRPr="003D65DC">
              <w:rPr>
                <w:rFonts w:ascii="Arial" w:hAnsi="Arial" w:cs="Arial"/>
                <w:color w:val="000000"/>
              </w:rPr>
              <w:t>мер</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оптимизации</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долга</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своевременному</w:t>
            </w:r>
            <w:r w:rsidR="00241EA7" w:rsidRPr="003D65DC">
              <w:rPr>
                <w:rFonts w:ascii="Arial" w:hAnsi="Arial" w:cs="Arial"/>
                <w:color w:val="000000"/>
              </w:rPr>
              <w:t xml:space="preserve"> </w:t>
            </w:r>
            <w:r w:rsidRPr="003D65DC">
              <w:rPr>
                <w:rFonts w:ascii="Arial" w:hAnsi="Arial" w:cs="Arial"/>
                <w:color w:val="000000"/>
              </w:rPr>
              <w:t>исполнению</w:t>
            </w:r>
            <w:r w:rsidR="00241EA7" w:rsidRPr="003D65DC">
              <w:rPr>
                <w:rFonts w:ascii="Arial" w:hAnsi="Arial" w:cs="Arial"/>
                <w:color w:val="000000"/>
              </w:rPr>
              <w:t xml:space="preserve"> </w:t>
            </w:r>
            <w:r w:rsidRPr="003D65DC">
              <w:rPr>
                <w:rFonts w:ascii="Arial" w:hAnsi="Arial" w:cs="Arial"/>
                <w:color w:val="000000"/>
              </w:rPr>
              <w:t>долговых</w:t>
            </w:r>
            <w:r w:rsidR="00241EA7" w:rsidRPr="003D65DC">
              <w:rPr>
                <w:rFonts w:ascii="Arial" w:hAnsi="Arial" w:cs="Arial"/>
                <w:color w:val="000000"/>
              </w:rPr>
              <w:t xml:space="preserve"> </w:t>
            </w:r>
            <w:r w:rsidRPr="003D65DC">
              <w:rPr>
                <w:rFonts w:ascii="Arial" w:hAnsi="Arial" w:cs="Arial"/>
                <w:color w:val="000000"/>
              </w:rPr>
              <w:t>обязательств</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Ч410500000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6</w:t>
            </w:r>
          </w:p>
        </w:tc>
        <w:tc>
          <w:tcPr>
            <w:tcW w:w="875"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долгосрочной</w:t>
            </w:r>
            <w:r w:rsidR="00241EA7" w:rsidRPr="003D65DC">
              <w:rPr>
                <w:rFonts w:ascii="Arial" w:hAnsi="Arial" w:cs="Arial"/>
                <w:color w:val="000000"/>
              </w:rPr>
              <w:t xml:space="preserve"> </w:t>
            </w:r>
            <w:r w:rsidRPr="003D65DC">
              <w:rPr>
                <w:rFonts w:ascii="Arial" w:hAnsi="Arial" w:cs="Arial"/>
                <w:color w:val="000000"/>
              </w:rPr>
              <w:t>устойчивости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системы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Мариинско-Посадском</w:t>
            </w:r>
            <w:r w:rsidR="00241EA7" w:rsidRPr="003D65DC">
              <w:rPr>
                <w:rFonts w:ascii="Arial" w:hAnsi="Arial" w:cs="Arial"/>
                <w:color w:val="000000"/>
              </w:rPr>
              <w:t xml:space="preserve"> </w:t>
            </w:r>
            <w:r w:rsidRPr="003D65DC">
              <w:rPr>
                <w:rFonts w:ascii="Arial" w:hAnsi="Arial" w:cs="Arial"/>
                <w:color w:val="000000"/>
              </w:rPr>
              <w:t>районе</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Ч410600000</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33" w:type="pct"/>
            <w:gridSpan w:val="3"/>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9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323"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5"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33" w:type="pct"/>
            <w:gridSpan w:val="3"/>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9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w:t>
            </w:r>
          </w:p>
        </w:tc>
        <w:tc>
          <w:tcPr>
            <w:tcW w:w="28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6"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rPr>
          <w:cantSplit/>
        </w:trPr>
        <w:tc>
          <w:tcPr>
            <w:tcW w:w="323" w:type="pc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877"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Подпро</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грамма</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эффективности</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lastRenderedPageBreak/>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Ч420000000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lang w:val="en-US" w:eastAsia="en-US" w:bidi="en-US"/>
              </w:rPr>
              <w:t>x</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1</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Совершенствование</w:t>
            </w:r>
            <w:r w:rsidR="00241EA7" w:rsidRPr="003D65DC">
              <w:rPr>
                <w:rFonts w:ascii="Arial" w:hAnsi="Arial" w:cs="Arial"/>
                <w:color w:val="000000"/>
              </w:rPr>
              <w:t xml:space="preserve"> </w:t>
            </w:r>
            <w:r w:rsidRPr="003D65DC">
              <w:rPr>
                <w:rFonts w:ascii="Arial" w:hAnsi="Arial" w:cs="Arial"/>
                <w:color w:val="000000"/>
              </w:rPr>
              <w:t>бюджетного</w:t>
            </w:r>
            <w:r w:rsidR="00241EA7" w:rsidRPr="003D65DC">
              <w:rPr>
                <w:rFonts w:ascii="Arial" w:hAnsi="Arial" w:cs="Arial"/>
                <w:color w:val="000000"/>
              </w:rPr>
              <w:t xml:space="preserve"> </w:t>
            </w:r>
            <w:r w:rsidRPr="003D65DC">
              <w:rPr>
                <w:rFonts w:ascii="Arial" w:hAnsi="Arial" w:cs="Arial"/>
                <w:color w:val="000000"/>
              </w:rPr>
              <w:t>процесса</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условиях</w:t>
            </w:r>
            <w:r w:rsidR="00241EA7" w:rsidRPr="003D65DC">
              <w:rPr>
                <w:rFonts w:ascii="Arial" w:hAnsi="Arial" w:cs="Arial"/>
                <w:color w:val="000000"/>
              </w:rPr>
              <w:t xml:space="preserve"> </w:t>
            </w:r>
            <w:r w:rsidRPr="003D65DC">
              <w:rPr>
                <w:rFonts w:ascii="Arial" w:hAnsi="Arial" w:cs="Arial"/>
                <w:color w:val="000000"/>
              </w:rPr>
              <w:t>внедрения</w:t>
            </w:r>
            <w:r w:rsidR="00241EA7" w:rsidRPr="003D65DC">
              <w:rPr>
                <w:rFonts w:ascii="Arial" w:hAnsi="Arial" w:cs="Arial"/>
                <w:color w:val="000000"/>
              </w:rPr>
              <w:t xml:space="preserve"> </w:t>
            </w:r>
            <w:r w:rsidRPr="003D65DC">
              <w:rPr>
                <w:rFonts w:ascii="Arial" w:hAnsi="Arial" w:cs="Arial"/>
                <w:color w:val="000000"/>
              </w:rPr>
              <w:t>программно-целевых</w:t>
            </w:r>
            <w:r w:rsidR="00241EA7" w:rsidRPr="003D65DC">
              <w:rPr>
                <w:rFonts w:ascii="Arial" w:hAnsi="Arial" w:cs="Arial"/>
                <w:color w:val="000000"/>
              </w:rPr>
              <w:t xml:space="preserve"> </w:t>
            </w:r>
            <w:r w:rsidRPr="003D65DC">
              <w:rPr>
                <w:rFonts w:ascii="Arial" w:hAnsi="Arial" w:cs="Arial"/>
                <w:color w:val="000000"/>
              </w:rPr>
              <w:t>методов</w:t>
            </w:r>
            <w:r w:rsidR="00241EA7" w:rsidRPr="003D65DC">
              <w:rPr>
                <w:rFonts w:ascii="Arial" w:hAnsi="Arial" w:cs="Arial"/>
                <w:color w:val="000000"/>
              </w:rPr>
              <w:t xml:space="preserve"> </w:t>
            </w:r>
            <w:r w:rsidRPr="003D65DC">
              <w:rPr>
                <w:rFonts w:ascii="Arial" w:hAnsi="Arial" w:cs="Arial"/>
                <w:color w:val="000000"/>
              </w:rPr>
              <w:t>управления</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Ч420100000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Ч420113500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2</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качества</w:t>
            </w:r>
            <w:r w:rsidR="00241EA7" w:rsidRPr="003D65DC">
              <w:rPr>
                <w:rFonts w:ascii="Arial" w:hAnsi="Arial" w:cs="Arial"/>
                <w:color w:val="000000"/>
              </w:rPr>
              <w:t xml:space="preserve"> </w:t>
            </w:r>
            <w:r w:rsidRPr="003D65DC">
              <w:rPr>
                <w:rFonts w:ascii="Arial" w:hAnsi="Arial" w:cs="Arial"/>
                <w:color w:val="000000"/>
              </w:rPr>
              <w:t>управления</w:t>
            </w:r>
            <w:r w:rsidR="00241EA7" w:rsidRPr="003D65DC">
              <w:rPr>
                <w:rFonts w:ascii="Arial" w:hAnsi="Arial" w:cs="Arial"/>
                <w:color w:val="000000"/>
              </w:rPr>
              <w:t xml:space="preserve"> </w:t>
            </w:r>
            <w:r w:rsidRPr="003D65DC">
              <w:rPr>
                <w:rFonts w:ascii="Arial" w:hAnsi="Arial" w:cs="Arial"/>
                <w:color w:val="000000"/>
              </w:rPr>
              <w:t>муниципальными</w:t>
            </w:r>
            <w:r w:rsidR="00241EA7" w:rsidRPr="003D65DC">
              <w:rPr>
                <w:rFonts w:ascii="Arial" w:hAnsi="Arial" w:cs="Arial"/>
                <w:color w:val="000000"/>
              </w:rPr>
              <w:t xml:space="preserve"> </w:t>
            </w:r>
            <w:r w:rsidRPr="003D65DC">
              <w:rPr>
                <w:rFonts w:ascii="Arial" w:hAnsi="Arial" w:cs="Arial"/>
                <w:color w:val="000000"/>
              </w:rPr>
              <w:t>финансами</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Ч420200000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3</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Развитие</w:t>
            </w:r>
            <w:r w:rsidR="00241EA7" w:rsidRPr="003D65DC">
              <w:rPr>
                <w:rFonts w:ascii="Arial" w:hAnsi="Arial" w:cs="Arial"/>
                <w:color w:val="000000"/>
              </w:rPr>
              <w:t xml:space="preserve"> </w:t>
            </w:r>
            <w:r w:rsidRPr="003D65DC">
              <w:rPr>
                <w:rFonts w:ascii="Arial" w:hAnsi="Arial" w:cs="Arial"/>
                <w:color w:val="000000"/>
              </w:rPr>
              <w:t>системы</w:t>
            </w:r>
            <w:r w:rsidR="00241EA7" w:rsidRPr="003D65DC">
              <w:rPr>
                <w:rFonts w:ascii="Arial" w:hAnsi="Arial" w:cs="Arial"/>
                <w:color w:val="000000"/>
              </w:rPr>
              <w:t xml:space="preserve"> </w:t>
            </w:r>
            <w:r w:rsidRPr="003D65DC">
              <w:rPr>
                <w:rFonts w:ascii="Arial" w:hAnsi="Arial" w:cs="Arial"/>
                <w:color w:val="000000"/>
              </w:rPr>
              <w:t>внутреннего</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финансового</w:t>
            </w:r>
            <w:r w:rsidR="00241EA7" w:rsidRPr="003D65DC">
              <w:rPr>
                <w:rFonts w:ascii="Arial" w:hAnsi="Arial" w:cs="Arial"/>
                <w:color w:val="000000"/>
              </w:rPr>
              <w:t xml:space="preserve"> </w:t>
            </w:r>
            <w:r w:rsidRPr="003D65DC">
              <w:rPr>
                <w:rFonts w:ascii="Arial" w:hAnsi="Arial" w:cs="Arial"/>
                <w:color w:val="000000"/>
              </w:rPr>
              <w:t>контроля</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Ч420300000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4</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эффективности</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условиях</w:t>
            </w:r>
            <w:r w:rsidR="00241EA7" w:rsidRPr="003D65DC">
              <w:rPr>
                <w:rFonts w:ascii="Arial" w:hAnsi="Arial" w:cs="Arial"/>
                <w:color w:val="000000"/>
              </w:rPr>
              <w:t xml:space="preserve"> </w:t>
            </w:r>
            <w:r w:rsidRPr="003D65DC">
              <w:rPr>
                <w:rFonts w:ascii="Arial" w:hAnsi="Arial" w:cs="Arial"/>
                <w:color w:val="000000"/>
              </w:rPr>
              <w:t>развития</w:t>
            </w:r>
            <w:r w:rsidR="00241EA7" w:rsidRPr="003D65DC">
              <w:rPr>
                <w:rFonts w:ascii="Arial" w:hAnsi="Arial" w:cs="Arial"/>
                <w:color w:val="000000"/>
              </w:rPr>
              <w:t xml:space="preserve"> </w:t>
            </w:r>
            <w:r w:rsidRPr="003D65DC">
              <w:rPr>
                <w:rFonts w:ascii="Arial" w:hAnsi="Arial" w:cs="Arial"/>
                <w:color w:val="000000"/>
              </w:rPr>
              <w:t>контрактной</w:t>
            </w:r>
            <w:r w:rsidR="00241EA7" w:rsidRPr="003D65DC">
              <w:rPr>
                <w:rFonts w:ascii="Arial" w:hAnsi="Arial" w:cs="Arial"/>
                <w:color w:val="000000"/>
              </w:rPr>
              <w:t xml:space="preserve"> </w:t>
            </w:r>
            <w:r w:rsidRPr="003D65DC">
              <w:rPr>
                <w:rFonts w:ascii="Arial" w:hAnsi="Arial" w:cs="Arial"/>
                <w:color w:val="000000"/>
              </w:rPr>
              <w:t>системы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сфере</w:t>
            </w:r>
            <w:r w:rsidR="00241EA7" w:rsidRPr="003D65DC">
              <w:rPr>
                <w:rFonts w:ascii="Arial" w:hAnsi="Arial" w:cs="Arial"/>
                <w:color w:val="000000"/>
              </w:rPr>
              <w:t xml:space="preserve"> </w:t>
            </w:r>
            <w:r w:rsidRPr="003D65DC">
              <w:rPr>
                <w:rFonts w:ascii="Arial" w:hAnsi="Arial" w:cs="Arial"/>
                <w:color w:val="000000"/>
              </w:rPr>
              <w:t>закупок</w:t>
            </w:r>
            <w:r w:rsidR="00241EA7" w:rsidRPr="003D65DC">
              <w:rPr>
                <w:rFonts w:ascii="Arial" w:hAnsi="Arial" w:cs="Arial"/>
                <w:color w:val="000000"/>
              </w:rPr>
              <w:t xml:space="preserve"> </w:t>
            </w:r>
            <w:r w:rsidRPr="003D65DC">
              <w:rPr>
                <w:rFonts w:ascii="Arial" w:hAnsi="Arial" w:cs="Arial"/>
                <w:color w:val="000000"/>
              </w:rPr>
              <w:t>товаров,</w:t>
            </w:r>
            <w:r w:rsidR="00241EA7" w:rsidRPr="003D65DC">
              <w:rPr>
                <w:rFonts w:ascii="Arial" w:hAnsi="Arial" w:cs="Arial"/>
                <w:color w:val="000000"/>
              </w:rPr>
              <w:t xml:space="preserve"> </w:t>
            </w:r>
            <w:r w:rsidRPr="003D65DC">
              <w:rPr>
                <w:rFonts w:ascii="Arial" w:hAnsi="Arial" w:cs="Arial"/>
                <w:color w:val="000000"/>
              </w:rPr>
              <w:t>работ,</w:t>
            </w:r>
            <w:r w:rsidR="00241EA7" w:rsidRPr="003D65DC">
              <w:rPr>
                <w:rFonts w:ascii="Arial" w:hAnsi="Arial" w:cs="Arial"/>
                <w:color w:val="000000"/>
              </w:rPr>
              <w:t xml:space="preserve"> </w:t>
            </w:r>
            <w:r w:rsidRPr="003D65DC">
              <w:rPr>
                <w:rFonts w:ascii="Arial" w:hAnsi="Arial" w:cs="Arial"/>
                <w:color w:val="000000"/>
              </w:rPr>
              <w:t>услуг</w:t>
            </w:r>
            <w:r w:rsidR="00241EA7" w:rsidRPr="003D65DC">
              <w:rPr>
                <w:rFonts w:ascii="Arial" w:hAnsi="Arial" w:cs="Arial"/>
                <w:color w:val="000000"/>
              </w:rPr>
              <w:t xml:space="preserve"> </w:t>
            </w:r>
            <w:r w:rsidRPr="003D65DC">
              <w:rPr>
                <w:rFonts w:ascii="Arial" w:hAnsi="Arial" w:cs="Arial"/>
                <w:color w:val="000000"/>
              </w:rPr>
              <w:t>для</w:t>
            </w:r>
            <w:r w:rsidR="00241EA7" w:rsidRPr="003D65DC">
              <w:rPr>
                <w:rFonts w:ascii="Arial" w:hAnsi="Arial" w:cs="Arial"/>
                <w:color w:val="000000"/>
              </w:rPr>
              <w:t xml:space="preserve"> </w:t>
            </w:r>
            <w:r w:rsidRPr="003D65DC">
              <w:rPr>
                <w:rFonts w:ascii="Arial" w:hAnsi="Arial" w:cs="Arial"/>
                <w:color w:val="000000"/>
              </w:rPr>
              <w:t>обеспечения</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нужд</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Ч420400000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5</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эффективности</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инвестиций</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Ч420500000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rPr>
          <w:cantSplit/>
        </w:trPr>
        <w:tc>
          <w:tcPr>
            <w:tcW w:w="323" w:type="pc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877"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мероприя-</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эффективности</w:t>
            </w:r>
            <w:r w:rsidR="00241EA7" w:rsidRPr="003D65DC">
              <w:rPr>
                <w:rFonts w:ascii="Arial" w:hAnsi="Arial" w:cs="Arial"/>
                <w:color w:val="000000"/>
              </w:rPr>
              <w:t xml:space="preserve"> </w:t>
            </w:r>
            <w:r w:rsidRPr="003D65DC">
              <w:rPr>
                <w:rFonts w:ascii="Arial" w:hAnsi="Arial" w:cs="Arial"/>
                <w:color w:val="000000"/>
              </w:rPr>
              <w:t>деятельности</w:t>
            </w:r>
            <w:r w:rsidR="00241EA7" w:rsidRPr="003D65DC">
              <w:rPr>
                <w:rFonts w:ascii="Arial" w:hAnsi="Arial" w:cs="Arial"/>
                <w:color w:val="000000"/>
              </w:rPr>
              <w:t xml:space="preserve"> </w:t>
            </w:r>
            <w:r w:rsidRPr="003D65DC">
              <w:rPr>
                <w:rFonts w:ascii="Arial" w:hAnsi="Arial" w:cs="Arial"/>
                <w:color w:val="000000"/>
              </w:rPr>
              <w:t>органов</w:t>
            </w:r>
            <w:r w:rsidR="00241EA7" w:rsidRPr="003D65DC">
              <w:rPr>
                <w:rFonts w:ascii="Arial" w:hAnsi="Arial" w:cs="Arial"/>
                <w:color w:val="000000"/>
              </w:rPr>
              <w:t xml:space="preserve"> </w:t>
            </w:r>
            <w:r w:rsidRPr="003D65DC">
              <w:rPr>
                <w:rFonts w:ascii="Arial" w:hAnsi="Arial" w:cs="Arial"/>
                <w:color w:val="000000"/>
              </w:rPr>
              <w:t>местного</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Ч420600000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rPr>
          <w:cantSplit/>
        </w:trPr>
        <w:tc>
          <w:tcPr>
            <w:tcW w:w="3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p>
        </w:tc>
        <w:tc>
          <w:tcPr>
            <w:tcW w:w="87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тие</w:t>
            </w:r>
            <w:r w:rsidR="00241EA7" w:rsidRPr="003D65DC">
              <w:rPr>
                <w:rFonts w:ascii="Arial" w:hAnsi="Arial" w:cs="Arial"/>
                <w:color w:val="000000"/>
              </w:rPr>
              <w:t xml:space="preserve"> </w:t>
            </w:r>
            <w:r w:rsidRPr="003D65DC">
              <w:rPr>
                <w:rFonts w:ascii="Arial" w:hAnsi="Arial" w:cs="Arial"/>
                <w:color w:val="000000"/>
              </w:rPr>
              <w:t>6</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самоуправления</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учреждений</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7</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Развитие</w:t>
            </w:r>
            <w:r w:rsidR="00241EA7" w:rsidRPr="003D65DC">
              <w:rPr>
                <w:rFonts w:ascii="Arial" w:hAnsi="Arial" w:cs="Arial"/>
                <w:color w:val="000000"/>
              </w:rPr>
              <w:t xml:space="preserve"> </w:t>
            </w:r>
            <w:r w:rsidRPr="003D65DC">
              <w:rPr>
                <w:rFonts w:ascii="Arial" w:hAnsi="Arial" w:cs="Arial"/>
                <w:color w:val="000000"/>
              </w:rPr>
              <w:t>государственной</w:t>
            </w:r>
            <w:r w:rsidR="00241EA7" w:rsidRPr="003D65DC">
              <w:rPr>
                <w:rFonts w:ascii="Arial" w:hAnsi="Arial" w:cs="Arial"/>
                <w:color w:val="000000"/>
              </w:rPr>
              <w:t xml:space="preserve"> </w:t>
            </w:r>
            <w:r w:rsidRPr="003D65DC">
              <w:rPr>
                <w:rFonts w:ascii="Arial" w:hAnsi="Arial" w:cs="Arial"/>
                <w:color w:val="000000"/>
              </w:rPr>
              <w:t>интегрированной</w:t>
            </w:r>
            <w:r w:rsidR="00241EA7" w:rsidRPr="003D65DC">
              <w:rPr>
                <w:rFonts w:ascii="Arial" w:hAnsi="Arial" w:cs="Arial"/>
                <w:color w:val="000000"/>
              </w:rPr>
              <w:t xml:space="preserve"> </w:t>
            </w:r>
            <w:r w:rsidRPr="003D65DC">
              <w:rPr>
                <w:rFonts w:ascii="Arial" w:hAnsi="Arial" w:cs="Arial"/>
                <w:color w:val="000000"/>
              </w:rPr>
              <w:t>информационной</w:t>
            </w:r>
            <w:r w:rsidR="00241EA7" w:rsidRPr="003D65DC">
              <w:rPr>
                <w:rFonts w:ascii="Arial" w:hAnsi="Arial" w:cs="Arial"/>
                <w:color w:val="000000"/>
              </w:rPr>
              <w:t xml:space="preserve"> </w:t>
            </w:r>
            <w:r w:rsidRPr="003D65DC">
              <w:rPr>
                <w:rFonts w:ascii="Arial" w:hAnsi="Arial" w:cs="Arial"/>
                <w:color w:val="000000"/>
              </w:rPr>
              <w:t>системы</w:t>
            </w:r>
            <w:r w:rsidR="00241EA7" w:rsidRPr="003D65DC">
              <w:rPr>
                <w:rFonts w:ascii="Arial" w:hAnsi="Arial" w:cs="Arial"/>
                <w:color w:val="000000"/>
              </w:rPr>
              <w:t xml:space="preserve"> </w:t>
            </w:r>
            <w:r w:rsidRPr="003D65DC">
              <w:rPr>
                <w:rFonts w:ascii="Arial" w:hAnsi="Arial" w:cs="Arial"/>
                <w:color w:val="000000"/>
              </w:rPr>
              <w:t>управления</w:t>
            </w:r>
            <w:r w:rsidR="00241EA7" w:rsidRPr="003D65DC">
              <w:rPr>
                <w:rFonts w:ascii="Arial" w:hAnsi="Arial" w:cs="Arial"/>
                <w:color w:val="000000"/>
              </w:rPr>
              <w:t xml:space="preserve"> </w:t>
            </w:r>
            <w:r w:rsidRPr="003D65DC">
              <w:rPr>
                <w:rFonts w:ascii="Arial" w:hAnsi="Arial" w:cs="Arial"/>
                <w:color w:val="000000"/>
              </w:rPr>
              <w:t>общественными</w:t>
            </w:r>
            <w:r w:rsidR="00241EA7" w:rsidRPr="003D65DC">
              <w:rPr>
                <w:rFonts w:ascii="Arial" w:hAnsi="Arial" w:cs="Arial"/>
                <w:color w:val="000000"/>
              </w:rPr>
              <w:t xml:space="preserve"> </w:t>
            </w:r>
            <w:r w:rsidRPr="003D65DC">
              <w:rPr>
                <w:rFonts w:ascii="Arial" w:hAnsi="Arial" w:cs="Arial"/>
                <w:color w:val="000000"/>
              </w:rPr>
              <w:t>финансами</w:t>
            </w:r>
            <w:r w:rsidR="00241EA7" w:rsidRPr="003D65DC">
              <w:rPr>
                <w:rFonts w:ascii="Arial" w:hAnsi="Arial" w:cs="Arial"/>
                <w:color w:val="000000"/>
              </w:rPr>
              <w:t xml:space="preserve"> </w:t>
            </w:r>
            <w:r w:rsidRPr="003D65DC">
              <w:rPr>
                <w:rFonts w:ascii="Arial" w:hAnsi="Arial" w:cs="Arial"/>
                <w:color w:val="000000"/>
              </w:rPr>
              <w:t>«Электронный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Республике</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Ч420700000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8</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Развитие</w:t>
            </w:r>
            <w:r w:rsidR="00241EA7" w:rsidRPr="003D65DC">
              <w:rPr>
                <w:rFonts w:ascii="Arial" w:hAnsi="Arial" w:cs="Arial"/>
                <w:color w:val="000000"/>
              </w:rPr>
              <w:t xml:space="preserve"> </w:t>
            </w:r>
            <w:r w:rsidRPr="003D65DC">
              <w:rPr>
                <w:rFonts w:ascii="Arial" w:hAnsi="Arial" w:cs="Arial"/>
                <w:color w:val="000000"/>
              </w:rPr>
              <w:t>системы</w:t>
            </w:r>
            <w:r w:rsidR="00241EA7" w:rsidRPr="003D65DC">
              <w:rPr>
                <w:rFonts w:ascii="Arial" w:hAnsi="Arial" w:cs="Arial"/>
                <w:color w:val="000000"/>
              </w:rPr>
              <w:t xml:space="preserve"> </w:t>
            </w:r>
            <w:r w:rsidRPr="003D65DC">
              <w:rPr>
                <w:rFonts w:ascii="Arial" w:hAnsi="Arial" w:cs="Arial"/>
                <w:color w:val="000000"/>
              </w:rPr>
              <w:t>внешнего</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финансового</w:t>
            </w:r>
            <w:r w:rsidR="00241EA7" w:rsidRPr="003D65DC">
              <w:rPr>
                <w:rFonts w:ascii="Arial" w:hAnsi="Arial" w:cs="Arial"/>
                <w:color w:val="000000"/>
              </w:rPr>
              <w:t xml:space="preserve"> </w:t>
            </w:r>
            <w:r w:rsidRPr="003D65DC">
              <w:rPr>
                <w:rFonts w:ascii="Arial" w:hAnsi="Arial" w:cs="Arial"/>
                <w:color w:val="000000"/>
              </w:rPr>
              <w:t>контроля</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Ч420800000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9</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открытости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прозрачности</w:t>
            </w:r>
            <w:r w:rsidR="00241EA7" w:rsidRPr="003D65DC">
              <w:rPr>
                <w:rFonts w:ascii="Arial" w:hAnsi="Arial" w:cs="Arial"/>
                <w:color w:val="000000"/>
              </w:rPr>
              <w:t xml:space="preserve"> </w:t>
            </w:r>
            <w:r w:rsidRPr="003D65DC">
              <w:rPr>
                <w:rFonts w:ascii="Arial" w:hAnsi="Arial" w:cs="Arial"/>
                <w:color w:val="000000"/>
              </w:rPr>
              <w:t>общественных</w:t>
            </w:r>
            <w:r w:rsidR="00241EA7" w:rsidRPr="003D65DC">
              <w:rPr>
                <w:rFonts w:ascii="Arial" w:hAnsi="Arial" w:cs="Arial"/>
                <w:color w:val="000000"/>
              </w:rPr>
              <w:t xml:space="preserve"> </w:t>
            </w:r>
            <w:r w:rsidRPr="003D65DC">
              <w:rPr>
                <w:rFonts w:ascii="Arial" w:hAnsi="Arial" w:cs="Arial"/>
                <w:color w:val="000000"/>
              </w:rPr>
              <w:t>финансов</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Ч421000000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Ч421079440</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Подпро</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грамма</w:t>
            </w:r>
          </w:p>
        </w:tc>
        <w:tc>
          <w:tcPr>
            <w:tcW w:w="877"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реализации</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lastRenderedPageBreak/>
              <w:t>«Управление</w:t>
            </w:r>
            <w:r w:rsidR="00241EA7" w:rsidRPr="003D65DC">
              <w:rPr>
                <w:rFonts w:ascii="Arial" w:hAnsi="Arial" w:cs="Arial"/>
                <w:color w:val="000000"/>
              </w:rPr>
              <w:t xml:space="preserve"> </w:t>
            </w:r>
            <w:r w:rsidRPr="003D65DC">
              <w:rPr>
                <w:rFonts w:ascii="Arial" w:hAnsi="Arial" w:cs="Arial"/>
                <w:color w:val="000000"/>
              </w:rPr>
              <w:t>общественными</w:t>
            </w:r>
            <w:r w:rsidR="00241EA7" w:rsidRPr="003D65DC">
              <w:rPr>
                <w:rFonts w:ascii="Arial" w:hAnsi="Arial" w:cs="Arial"/>
                <w:color w:val="000000"/>
              </w:rPr>
              <w:t xml:space="preserve"> </w:t>
            </w:r>
            <w:r w:rsidRPr="003D65DC">
              <w:rPr>
                <w:rFonts w:ascii="Arial" w:hAnsi="Arial" w:cs="Arial"/>
                <w:color w:val="000000"/>
              </w:rPr>
              <w:t>финансами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муниципальным</w:t>
            </w:r>
            <w:r w:rsidR="00241EA7" w:rsidRPr="003D65DC">
              <w:rPr>
                <w:rFonts w:ascii="Arial" w:hAnsi="Arial" w:cs="Arial"/>
                <w:color w:val="000000"/>
              </w:rPr>
              <w:t xml:space="preserve"> </w:t>
            </w:r>
            <w:r w:rsidRPr="003D65DC">
              <w:rPr>
                <w:rFonts w:ascii="Arial" w:hAnsi="Arial" w:cs="Arial"/>
                <w:color w:val="000000"/>
              </w:rPr>
              <w:t>долгом</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631,9</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4189,90,8</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859,3</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r w:rsidR="00241EA7" w:rsidRPr="003D65DC">
              <w:rPr>
                <w:rFonts w:ascii="Arial" w:hAnsi="Arial" w:cs="Arial"/>
                <w:color w:val="000000"/>
              </w:rPr>
              <w:t xml:space="preserve"> </w:t>
            </w:r>
            <w:r w:rsidRPr="003D65DC">
              <w:rPr>
                <w:rFonts w:ascii="Arial" w:hAnsi="Arial" w:cs="Arial"/>
                <w:color w:val="000000"/>
              </w:rPr>
              <w:t>894,5</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653,0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653,0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653,0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w:t>
            </w:r>
            <w:r w:rsidR="00241EA7" w:rsidRPr="003D65DC">
              <w:rPr>
                <w:rFonts w:ascii="Arial" w:hAnsi="Arial" w:cs="Arial"/>
                <w:color w:val="000000"/>
              </w:rPr>
              <w:t xml:space="preserve"> </w:t>
            </w:r>
            <w:r w:rsidRPr="003D65DC">
              <w:rPr>
                <w:rFonts w:ascii="Arial" w:hAnsi="Arial" w:cs="Arial"/>
                <w:color w:val="000000"/>
              </w:rPr>
              <w:t>265,0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w:t>
            </w:r>
            <w:r w:rsidR="00241EA7" w:rsidRPr="003D65DC">
              <w:rPr>
                <w:rFonts w:ascii="Arial" w:hAnsi="Arial" w:cs="Arial"/>
                <w:color w:val="000000"/>
              </w:rPr>
              <w:t xml:space="preserve"> </w:t>
            </w:r>
            <w:r w:rsidRPr="003D65DC">
              <w:rPr>
                <w:rFonts w:ascii="Arial" w:hAnsi="Arial" w:cs="Arial"/>
                <w:color w:val="000000"/>
              </w:rPr>
              <w:t>265,0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итого</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2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82" w:type="pct"/>
            <w:gridSpan w:val="2"/>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8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8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2"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65"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04" w:type="pct"/>
            <w:gridSpan w:val="2"/>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323" w:type="pct"/>
            <w:gridSpan w:val="2"/>
            <w:tcBorders>
              <w:top w:val="single" w:sz="4" w:space="0" w:color="auto"/>
              <w:left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323"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877" w:type="pct"/>
            <w:gridSpan w:val="2"/>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96"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905,992</w:t>
            </w:r>
          </w:p>
        </w:tc>
        <w:tc>
          <w:tcPr>
            <w:tcW w:w="423"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Ч4Э0100200</w:t>
            </w:r>
          </w:p>
        </w:tc>
        <w:tc>
          <w:tcPr>
            <w:tcW w:w="58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8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3631,9</w:t>
            </w:r>
          </w:p>
        </w:tc>
        <w:tc>
          <w:tcPr>
            <w:tcW w:w="28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4189,5</w:t>
            </w:r>
          </w:p>
        </w:tc>
        <w:tc>
          <w:tcPr>
            <w:tcW w:w="267"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3859,3</w:t>
            </w:r>
          </w:p>
        </w:tc>
        <w:tc>
          <w:tcPr>
            <w:tcW w:w="26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2894,5</w:t>
            </w:r>
          </w:p>
        </w:tc>
        <w:tc>
          <w:tcPr>
            <w:tcW w:w="247"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3653,0</w:t>
            </w:r>
          </w:p>
        </w:tc>
        <w:tc>
          <w:tcPr>
            <w:tcW w:w="26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3653,0</w:t>
            </w:r>
          </w:p>
        </w:tc>
        <w:tc>
          <w:tcPr>
            <w:tcW w:w="26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3653,0</w:t>
            </w:r>
          </w:p>
        </w:tc>
        <w:tc>
          <w:tcPr>
            <w:tcW w:w="30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18265,0</w:t>
            </w:r>
          </w:p>
        </w:tc>
        <w:tc>
          <w:tcPr>
            <w:tcW w:w="3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18265,0</w:t>
            </w:r>
          </w:p>
        </w:tc>
      </w:tr>
    </w:tbl>
    <w:p w:rsidR="001A48A0" w:rsidRPr="003D65DC" w:rsidRDefault="001A48A0" w:rsidP="003D65DC">
      <w:pPr>
        <w:rPr>
          <w:rFonts w:ascii="Arial" w:hAnsi="Arial" w:cs="Arial"/>
          <w:color w:val="000000"/>
          <w:sz w:val="20"/>
        </w:rPr>
      </w:pPr>
      <w:r w:rsidRPr="003D65DC">
        <w:rPr>
          <w:rFonts w:ascii="Arial" w:hAnsi="Arial" w:cs="Arial"/>
          <w:color w:val="000000"/>
          <w:sz w:val="20"/>
        </w:rPr>
        <w:t>9</w:t>
      </w:r>
    </w:p>
    <w:p w:rsidR="001A48A0" w:rsidRPr="003D65DC" w:rsidRDefault="001A48A0" w:rsidP="003D65DC">
      <w:pPr>
        <w:tabs>
          <w:tab w:val="left" w:pos="1043"/>
        </w:tabs>
        <w:ind w:left="740"/>
        <w:rPr>
          <w:rFonts w:ascii="Arial" w:hAnsi="Arial" w:cs="Arial"/>
          <w:color w:val="000000"/>
          <w:sz w:val="20"/>
        </w:rPr>
      </w:pPr>
      <w:r w:rsidRPr="003D65DC">
        <w:rPr>
          <w:rFonts w:ascii="Arial" w:hAnsi="Arial" w:cs="Arial"/>
          <w:color w:val="000000"/>
          <w:sz w:val="20"/>
        </w:rPr>
        <w:t>4.</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приложении</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3</w:t>
      </w:r>
      <w:r w:rsidR="00241EA7" w:rsidRPr="003D65DC">
        <w:rPr>
          <w:rFonts w:ascii="Arial" w:hAnsi="Arial" w:cs="Arial"/>
          <w:color w:val="000000"/>
          <w:sz w:val="20"/>
        </w:rPr>
        <w:t xml:space="preserve"> </w:t>
      </w: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программе:</w:t>
      </w:r>
    </w:p>
    <w:p w:rsidR="001A48A0" w:rsidRPr="003D65DC" w:rsidRDefault="001A48A0" w:rsidP="003D65DC">
      <w:pPr>
        <w:ind w:firstLine="740"/>
        <w:rPr>
          <w:rFonts w:ascii="Arial" w:hAnsi="Arial" w:cs="Arial"/>
          <w:color w:val="000000"/>
          <w:sz w:val="20"/>
        </w:rPr>
      </w:pPr>
      <w:r w:rsidRPr="003D65DC">
        <w:rPr>
          <w:rFonts w:ascii="Arial" w:hAnsi="Arial" w:cs="Arial"/>
          <w:color w:val="000000"/>
          <w:sz w:val="20"/>
        </w:rPr>
        <w:t>позицию</w:t>
      </w:r>
      <w:r w:rsidR="00241EA7" w:rsidRPr="003D65DC">
        <w:rPr>
          <w:rFonts w:ascii="Arial" w:hAnsi="Arial" w:cs="Arial"/>
          <w:color w:val="000000"/>
          <w:sz w:val="20"/>
        </w:rPr>
        <w:t xml:space="preserve"> </w:t>
      </w:r>
      <w:r w:rsidRPr="003D65DC">
        <w:rPr>
          <w:rFonts w:ascii="Arial" w:hAnsi="Arial" w:cs="Arial"/>
          <w:color w:val="000000"/>
          <w:sz w:val="20"/>
        </w:rPr>
        <w:t>«Объемы</w:t>
      </w:r>
      <w:r w:rsidR="00241EA7" w:rsidRPr="003D65DC">
        <w:rPr>
          <w:rFonts w:ascii="Arial" w:hAnsi="Arial" w:cs="Arial"/>
          <w:color w:val="000000"/>
          <w:sz w:val="20"/>
        </w:rPr>
        <w:t xml:space="preserve"> </w:t>
      </w:r>
      <w:r w:rsidRPr="003D65DC">
        <w:rPr>
          <w:rFonts w:ascii="Arial" w:hAnsi="Arial" w:cs="Arial"/>
          <w:color w:val="000000"/>
          <w:sz w:val="20"/>
        </w:rPr>
        <w:t>финансирования</w:t>
      </w:r>
      <w:r w:rsidR="00241EA7" w:rsidRPr="003D65DC">
        <w:rPr>
          <w:rFonts w:ascii="Arial" w:hAnsi="Arial" w:cs="Arial"/>
          <w:color w:val="000000"/>
          <w:sz w:val="20"/>
        </w:rPr>
        <w:t xml:space="preserve"> </w:t>
      </w:r>
      <w:r w:rsidRPr="003D65DC">
        <w:rPr>
          <w:rFonts w:ascii="Arial" w:hAnsi="Arial" w:cs="Arial"/>
          <w:color w:val="000000"/>
          <w:sz w:val="20"/>
        </w:rPr>
        <w:t>подпрограммы</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разбивкой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годам</w:t>
      </w:r>
      <w:r w:rsidR="00241EA7" w:rsidRPr="003D65DC">
        <w:rPr>
          <w:rFonts w:ascii="Arial" w:hAnsi="Arial" w:cs="Arial"/>
          <w:color w:val="000000"/>
          <w:sz w:val="20"/>
        </w:rPr>
        <w:t xml:space="preserve"> </w:t>
      </w:r>
      <w:r w:rsidRPr="003D65DC">
        <w:rPr>
          <w:rFonts w:ascii="Arial" w:hAnsi="Arial" w:cs="Arial"/>
          <w:color w:val="000000"/>
          <w:sz w:val="20"/>
        </w:rPr>
        <w:t>реализации</w:t>
      </w:r>
      <w:r w:rsidR="00241EA7" w:rsidRPr="003D65DC">
        <w:rPr>
          <w:rFonts w:ascii="Arial" w:hAnsi="Arial" w:cs="Arial"/>
          <w:color w:val="000000"/>
          <w:sz w:val="20"/>
        </w:rPr>
        <w:t xml:space="preserve"> </w:t>
      </w:r>
      <w:r w:rsidRPr="003D65DC">
        <w:rPr>
          <w:rFonts w:ascii="Arial" w:hAnsi="Arial" w:cs="Arial"/>
          <w:color w:val="000000"/>
          <w:sz w:val="20"/>
        </w:rPr>
        <w:t>подпрограммы»</w:t>
      </w:r>
      <w:r w:rsidR="00241EA7" w:rsidRPr="003D65DC">
        <w:rPr>
          <w:rFonts w:ascii="Arial" w:hAnsi="Arial" w:cs="Arial"/>
          <w:color w:val="000000"/>
          <w:sz w:val="20"/>
        </w:rPr>
        <w:t xml:space="preserve"> </w:t>
      </w:r>
      <w:r w:rsidRPr="003D65DC">
        <w:rPr>
          <w:rFonts w:ascii="Arial" w:hAnsi="Arial" w:cs="Arial"/>
          <w:color w:val="000000"/>
          <w:sz w:val="20"/>
        </w:rPr>
        <w:t>изложить</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следующей</w:t>
      </w:r>
      <w:r w:rsidR="00241EA7" w:rsidRPr="003D65DC">
        <w:rPr>
          <w:rFonts w:ascii="Arial" w:hAnsi="Arial" w:cs="Arial"/>
          <w:color w:val="000000"/>
          <w:sz w:val="20"/>
        </w:rPr>
        <w:t xml:space="preserve"> </w:t>
      </w:r>
      <w:r w:rsidRPr="003D65DC">
        <w:rPr>
          <w:rFonts w:ascii="Arial" w:hAnsi="Arial" w:cs="Arial"/>
          <w:color w:val="000000"/>
          <w:sz w:val="20"/>
        </w:rPr>
        <w:t>редакции:</w:t>
      </w:r>
    </w:p>
    <w:p w:rsidR="001A48A0" w:rsidRPr="003D65DC" w:rsidRDefault="001A48A0" w:rsidP="003D65DC">
      <w:pPr>
        <w:rPr>
          <w:rFonts w:ascii="Arial" w:hAnsi="Arial" w:cs="Arial"/>
          <w:color w:val="000000"/>
          <w:sz w:val="20"/>
        </w:rPr>
      </w:pPr>
      <w:r w:rsidRPr="003D65DC">
        <w:rPr>
          <w:rFonts w:ascii="Arial" w:hAnsi="Arial" w:cs="Arial"/>
          <w:color w:val="000000"/>
          <w:sz w:val="20"/>
        </w:rPr>
        <w:t>«Объемы</w:t>
      </w:r>
      <w:r w:rsidR="00241EA7" w:rsidRPr="003D65DC">
        <w:rPr>
          <w:rFonts w:ascii="Arial" w:hAnsi="Arial" w:cs="Arial"/>
          <w:color w:val="000000"/>
          <w:sz w:val="20"/>
        </w:rPr>
        <w:t xml:space="preserve"> </w:t>
      </w:r>
      <w:r w:rsidRPr="003D65DC">
        <w:rPr>
          <w:rFonts w:ascii="Arial" w:hAnsi="Arial" w:cs="Arial"/>
          <w:color w:val="000000"/>
          <w:sz w:val="20"/>
        </w:rPr>
        <w:t>финансирования</w:t>
      </w:r>
      <w:r w:rsidR="00241EA7" w:rsidRPr="003D65DC">
        <w:rPr>
          <w:rFonts w:ascii="Arial" w:hAnsi="Arial" w:cs="Arial"/>
          <w:color w:val="000000"/>
          <w:sz w:val="20"/>
        </w:rPr>
        <w:t xml:space="preserve"> </w:t>
      </w:r>
      <w:r w:rsidRPr="003D65DC">
        <w:rPr>
          <w:rFonts w:ascii="Arial" w:hAnsi="Arial" w:cs="Arial"/>
          <w:color w:val="000000"/>
          <w:sz w:val="20"/>
        </w:rPr>
        <w:t>подпрограммы</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разбивкой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годам</w:t>
      </w:r>
      <w:r w:rsidR="00241EA7" w:rsidRPr="003D65DC">
        <w:rPr>
          <w:rFonts w:ascii="Arial" w:hAnsi="Arial" w:cs="Arial"/>
          <w:color w:val="000000"/>
          <w:sz w:val="20"/>
        </w:rPr>
        <w:t xml:space="preserve"> </w:t>
      </w:r>
      <w:r w:rsidRPr="003D65DC">
        <w:rPr>
          <w:rFonts w:ascii="Arial" w:hAnsi="Arial" w:cs="Arial"/>
          <w:color w:val="000000"/>
          <w:sz w:val="20"/>
        </w:rPr>
        <w:t>реализации</w:t>
      </w:r>
      <w:r w:rsidR="00241EA7" w:rsidRPr="003D65DC">
        <w:rPr>
          <w:rFonts w:ascii="Arial" w:hAnsi="Arial" w:cs="Arial"/>
          <w:color w:val="000000"/>
          <w:sz w:val="20"/>
        </w:rPr>
        <w:t xml:space="preserve"> </w:t>
      </w:r>
      <w:r w:rsidRPr="003D65DC">
        <w:rPr>
          <w:rFonts w:ascii="Arial" w:hAnsi="Arial" w:cs="Arial"/>
          <w:color w:val="000000"/>
          <w:sz w:val="20"/>
        </w:rPr>
        <w:t>подпрограммы</w:t>
      </w:r>
    </w:p>
    <w:p w:rsidR="001A48A0" w:rsidRPr="003D65DC" w:rsidRDefault="001A48A0" w:rsidP="003D65DC">
      <w:pPr>
        <w:pStyle w:val="2f0"/>
        <w:shd w:val="clear" w:color="auto" w:fill="auto"/>
        <w:spacing w:line="240" w:lineRule="auto"/>
        <w:ind w:left="3096" w:right="300"/>
        <w:rPr>
          <w:rFonts w:ascii="Arial" w:hAnsi="Arial" w:cs="Arial"/>
          <w:color w:val="000000"/>
        </w:rPr>
      </w:pPr>
      <w:r w:rsidRPr="003D65DC">
        <w:rPr>
          <w:rFonts w:ascii="Arial" w:hAnsi="Arial" w:cs="Arial"/>
          <w:color w:val="000000"/>
        </w:rPr>
        <w:t>прогнозируемый</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мероприятий</w:t>
      </w:r>
      <w:r w:rsidRPr="003D65DC">
        <w:rPr>
          <w:rFonts w:ascii="Arial" w:hAnsi="Arial" w:cs="Arial"/>
          <w:color w:val="000000"/>
        </w:rPr>
        <w:br/>
        <w:t>подпрограммы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составляет</w:t>
      </w:r>
      <w:r w:rsidR="00241EA7" w:rsidRPr="003D65DC">
        <w:rPr>
          <w:rFonts w:ascii="Arial" w:hAnsi="Arial" w:cs="Arial"/>
          <w:color w:val="000000"/>
        </w:rPr>
        <w:t xml:space="preserve"> </w:t>
      </w:r>
      <w:r w:rsidRPr="003D65DC">
        <w:rPr>
          <w:rFonts w:ascii="Arial" w:hAnsi="Arial" w:cs="Arial"/>
          <w:color w:val="000000"/>
        </w:rPr>
        <w:t>445995,3</w:t>
      </w:r>
      <w:r w:rsidRPr="003D65DC">
        <w:rPr>
          <w:rFonts w:ascii="Arial" w:hAnsi="Arial" w:cs="Arial"/>
          <w:color w:val="000000"/>
        </w:rPr>
        <w:b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55</w:t>
      </w:r>
      <w:r w:rsidR="00241EA7" w:rsidRPr="003D65DC">
        <w:rPr>
          <w:rFonts w:ascii="Arial" w:hAnsi="Arial" w:cs="Arial"/>
          <w:color w:val="000000"/>
        </w:rPr>
        <w:t xml:space="preserve"> </w:t>
      </w:r>
      <w:r w:rsidRPr="003D65DC">
        <w:rPr>
          <w:rFonts w:ascii="Arial" w:hAnsi="Arial" w:cs="Arial"/>
          <w:color w:val="000000"/>
        </w:rPr>
        <w:t>273,5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45694,8</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44067,7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31361,7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30035,6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963,5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963,5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99</w:t>
      </w:r>
      <w:r w:rsidR="00241EA7" w:rsidRPr="003D65DC">
        <w:rPr>
          <w:rFonts w:ascii="Arial" w:hAnsi="Arial" w:cs="Arial"/>
          <w:color w:val="000000"/>
        </w:rPr>
        <w:t xml:space="preserve"> </w:t>
      </w:r>
      <w:r w:rsidRPr="003D65DC">
        <w:rPr>
          <w:rFonts w:ascii="Arial" w:hAnsi="Arial" w:cs="Arial"/>
          <w:color w:val="000000"/>
        </w:rPr>
        <w:t>817,5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99</w:t>
      </w:r>
      <w:r w:rsidR="00241EA7" w:rsidRPr="003D65DC">
        <w:rPr>
          <w:rFonts w:ascii="Arial" w:hAnsi="Arial" w:cs="Arial"/>
          <w:color w:val="000000"/>
        </w:rPr>
        <w:t xml:space="preserve"> </w:t>
      </w:r>
      <w:r w:rsidRPr="003D65DC">
        <w:rPr>
          <w:rFonts w:ascii="Arial" w:hAnsi="Arial" w:cs="Arial"/>
          <w:color w:val="000000"/>
        </w:rPr>
        <w:t>817,5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Pr="003D65DC">
        <w:rPr>
          <w:rFonts w:ascii="Arial" w:hAnsi="Arial" w:cs="Arial"/>
          <w:color w:val="000000"/>
        </w:rPr>
        <w:br/>
        <w:t>из</w:t>
      </w:r>
      <w:r w:rsidR="00241EA7" w:rsidRPr="003D65DC">
        <w:rPr>
          <w:rFonts w:ascii="Arial" w:hAnsi="Arial" w:cs="Arial"/>
          <w:color w:val="000000"/>
        </w:rPr>
        <w:t xml:space="preserve"> </w:t>
      </w:r>
      <w:r w:rsidRPr="003D65DC">
        <w:rPr>
          <w:rFonts w:ascii="Arial" w:hAnsi="Arial" w:cs="Arial"/>
          <w:color w:val="000000"/>
        </w:rPr>
        <w:t>них</w:t>
      </w:r>
      <w:r w:rsidR="00241EA7" w:rsidRPr="003D65DC">
        <w:rPr>
          <w:rFonts w:ascii="Arial" w:hAnsi="Arial" w:cs="Arial"/>
          <w:color w:val="000000"/>
        </w:rPr>
        <w:t xml:space="preserve"> </w:t>
      </w:r>
      <w:r w:rsidRPr="003D65DC">
        <w:rPr>
          <w:rFonts w:ascii="Arial" w:hAnsi="Arial" w:cs="Arial"/>
          <w:color w:val="000000"/>
        </w:rPr>
        <w:t>средства:</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31</w:t>
      </w:r>
      <w:r w:rsidR="00241EA7" w:rsidRPr="003D65DC">
        <w:rPr>
          <w:rFonts w:ascii="Arial" w:hAnsi="Arial" w:cs="Arial"/>
          <w:color w:val="000000"/>
        </w:rPr>
        <w:t xml:space="preserve"> </w:t>
      </w:r>
      <w:r w:rsidRPr="003D65DC">
        <w:rPr>
          <w:rFonts w:ascii="Arial" w:hAnsi="Arial" w:cs="Arial"/>
          <w:color w:val="000000"/>
        </w:rPr>
        <w:t>810,4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363,6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983,6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1654,2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690,0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w:t>
      </w:r>
      <w:r w:rsidR="00241EA7" w:rsidRPr="003D65DC">
        <w:rPr>
          <w:rFonts w:ascii="Arial" w:hAnsi="Arial" w:cs="Arial"/>
          <w:color w:val="000000"/>
        </w:rPr>
        <w:t xml:space="preserve"> </w:t>
      </w:r>
      <w:r w:rsidRPr="003D65DC">
        <w:rPr>
          <w:rFonts w:ascii="Arial" w:hAnsi="Arial" w:cs="Arial"/>
          <w:color w:val="000000"/>
        </w:rPr>
        <w:t>897,5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395878,3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38</w:t>
      </w:r>
      <w:r w:rsidR="00241EA7" w:rsidRPr="003D65DC">
        <w:rPr>
          <w:rFonts w:ascii="Arial" w:hAnsi="Arial" w:cs="Arial"/>
          <w:color w:val="000000"/>
        </w:rPr>
        <w:t xml:space="preserve"> </w:t>
      </w:r>
      <w:r w:rsidRPr="003D65DC">
        <w:rPr>
          <w:rFonts w:ascii="Arial" w:hAnsi="Arial" w:cs="Arial"/>
          <w:color w:val="000000"/>
        </w:rPr>
        <w:t>353,0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42018,6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42156,4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29471,7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28070,6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ight="30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89</w:t>
      </w:r>
      <w:r w:rsidR="00241EA7" w:rsidRPr="003D65DC">
        <w:rPr>
          <w:rFonts w:ascii="Arial" w:hAnsi="Arial" w:cs="Arial"/>
          <w:color w:val="000000"/>
        </w:rPr>
        <w:t xml:space="preserve"> </w:t>
      </w:r>
      <w:r w:rsidRPr="003D65DC">
        <w:rPr>
          <w:rFonts w:ascii="Arial" w:hAnsi="Arial" w:cs="Arial"/>
          <w:color w:val="000000"/>
        </w:rPr>
        <w:t>920,0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18306,6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13556,9</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1692,6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257,1</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2026-2030</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000,0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2031-2035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000,0,0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6F149A" w:rsidRPr="003D65DC" w:rsidRDefault="001A48A0" w:rsidP="003D65DC">
      <w:pPr>
        <w:pStyle w:val="2f0"/>
        <w:shd w:val="clear" w:color="auto" w:fill="auto"/>
        <w:spacing w:line="240" w:lineRule="auto"/>
        <w:ind w:left="3140"/>
        <w:rPr>
          <w:rFonts w:ascii="Arial" w:hAnsi="Arial" w:cs="Arial"/>
          <w:color w:val="000000"/>
        </w:rPr>
      </w:pPr>
      <w:r w:rsidRPr="003D65DC">
        <w:rPr>
          <w:rFonts w:ascii="Arial" w:hAnsi="Arial" w:cs="Arial"/>
          <w:color w:val="000000"/>
        </w:rPr>
        <w:t>Объемы</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подлежат</w:t>
      </w:r>
      <w:r w:rsidR="00241EA7" w:rsidRPr="003D65DC">
        <w:rPr>
          <w:rFonts w:ascii="Arial" w:hAnsi="Arial" w:cs="Arial"/>
          <w:color w:val="000000"/>
        </w:rPr>
        <w:t xml:space="preserve"> </w:t>
      </w:r>
      <w:r w:rsidRPr="003D65DC">
        <w:rPr>
          <w:rFonts w:ascii="Arial" w:hAnsi="Arial" w:cs="Arial"/>
          <w:color w:val="000000"/>
        </w:rPr>
        <w:t>ежегодному</w:t>
      </w:r>
      <w:r w:rsidR="00241EA7" w:rsidRPr="003D65DC">
        <w:rPr>
          <w:rFonts w:ascii="Arial" w:hAnsi="Arial" w:cs="Arial"/>
          <w:color w:val="000000"/>
        </w:rPr>
        <w:t xml:space="preserve"> </w:t>
      </w:r>
      <w:r w:rsidRPr="003D65DC">
        <w:rPr>
          <w:rFonts w:ascii="Arial" w:hAnsi="Arial" w:cs="Arial"/>
          <w:color w:val="000000"/>
        </w:rPr>
        <w:t>уточнению</w:t>
      </w:r>
      <w:r w:rsidR="00241EA7" w:rsidRPr="003D65DC">
        <w:rPr>
          <w:rFonts w:ascii="Arial" w:hAnsi="Arial" w:cs="Arial"/>
          <w:color w:val="000000"/>
        </w:rPr>
        <w:t xml:space="preserve"> </w:t>
      </w:r>
      <w:r w:rsidRPr="003D65DC">
        <w:rPr>
          <w:rFonts w:ascii="Arial" w:hAnsi="Arial" w:cs="Arial"/>
          <w:color w:val="000000"/>
        </w:rPr>
        <w:t>исходя</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возможностей</w:t>
      </w:r>
      <w:r w:rsidR="00241EA7" w:rsidRPr="003D65DC">
        <w:rPr>
          <w:rFonts w:ascii="Arial" w:hAnsi="Arial" w:cs="Arial"/>
          <w:color w:val="000000"/>
        </w:rPr>
        <w:t xml:space="preserve"> </w:t>
      </w:r>
      <w:r w:rsidRPr="003D65DC">
        <w:rPr>
          <w:rFonts w:ascii="Arial" w:hAnsi="Arial" w:cs="Arial"/>
          <w:color w:val="000000"/>
        </w:rPr>
        <w:t>бюджетов</w:t>
      </w:r>
      <w:r w:rsidR="00241EA7" w:rsidRPr="003D65DC">
        <w:rPr>
          <w:rFonts w:ascii="Arial" w:hAnsi="Arial" w:cs="Arial"/>
          <w:color w:val="000000"/>
        </w:rPr>
        <w:t xml:space="preserve"> </w:t>
      </w:r>
      <w:r w:rsidRPr="003D65DC">
        <w:rPr>
          <w:rFonts w:ascii="Arial" w:hAnsi="Arial" w:cs="Arial"/>
          <w:color w:val="000000"/>
        </w:rPr>
        <w:t>всех</w:t>
      </w:r>
      <w:r w:rsidR="00241EA7" w:rsidRPr="003D65DC">
        <w:rPr>
          <w:rFonts w:ascii="Arial" w:hAnsi="Arial" w:cs="Arial"/>
          <w:color w:val="000000"/>
        </w:rPr>
        <w:t xml:space="preserve"> </w:t>
      </w:r>
      <w:r w:rsidRPr="003D65DC">
        <w:rPr>
          <w:rFonts w:ascii="Arial" w:hAnsi="Arial" w:cs="Arial"/>
          <w:color w:val="000000"/>
        </w:rPr>
        <w:t>уровней</w:t>
      </w:r>
    </w:p>
    <w:p w:rsidR="001A48A0" w:rsidRPr="003D65DC" w:rsidRDefault="001A48A0" w:rsidP="003D65DC">
      <w:pPr>
        <w:pStyle w:val="2f0"/>
        <w:shd w:val="clear" w:color="auto" w:fill="auto"/>
        <w:spacing w:line="240" w:lineRule="auto"/>
        <w:ind w:firstLine="7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разделе</w:t>
      </w:r>
      <w:r w:rsidR="00241EA7" w:rsidRPr="003D65DC">
        <w:rPr>
          <w:rFonts w:ascii="Arial" w:hAnsi="Arial" w:cs="Arial"/>
          <w:color w:val="000000"/>
        </w:rPr>
        <w:t xml:space="preserve"> </w:t>
      </w:r>
      <w:r w:rsidRPr="003D65DC">
        <w:rPr>
          <w:rFonts w:ascii="Arial" w:hAnsi="Arial" w:cs="Arial"/>
          <w:color w:val="000000"/>
        </w:rPr>
        <w:t>III</w:t>
      </w:r>
      <w:r w:rsidR="00241EA7" w:rsidRPr="003D65DC">
        <w:rPr>
          <w:rFonts w:ascii="Arial" w:hAnsi="Arial" w:cs="Arial"/>
          <w:color w:val="000000"/>
        </w:rPr>
        <w:t xml:space="preserve"> </w:t>
      </w:r>
      <w:r w:rsidRPr="003D65DC">
        <w:rPr>
          <w:rFonts w:ascii="Arial" w:hAnsi="Arial" w:cs="Arial"/>
          <w:color w:val="000000"/>
        </w:rPr>
        <w:t>подпрограммы:</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4.7.</w:t>
      </w:r>
      <w:r w:rsidR="00241EA7" w:rsidRPr="003D65DC">
        <w:rPr>
          <w:rFonts w:ascii="Arial" w:hAnsi="Arial" w:cs="Arial"/>
          <w:color w:val="000000"/>
        </w:rPr>
        <w:t xml:space="preserve"> </w:t>
      </w:r>
      <w:r w:rsidRPr="003D65DC">
        <w:rPr>
          <w:rFonts w:ascii="Arial" w:hAnsi="Arial" w:cs="Arial"/>
          <w:color w:val="000000"/>
        </w:rPr>
        <w:t>Реализация</w:t>
      </w:r>
      <w:r w:rsidR="00241EA7" w:rsidRPr="003D65DC">
        <w:rPr>
          <w:rFonts w:ascii="Arial" w:hAnsi="Arial" w:cs="Arial"/>
          <w:color w:val="000000"/>
        </w:rPr>
        <w:t xml:space="preserve"> </w:t>
      </w:r>
      <w:r w:rsidRPr="003D65DC">
        <w:rPr>
          <w:rFonts w:ascii="Arial" w:hAnsi="Arial" w:cs="Arial"/>
          <w:color w:val="000000"/>
        </w:rPr>
        <w:t>вопросов</w:t>
      </w:r>
      <w:r w:rsidR="00241EA7" w:rsidRPr="003D65DC">
        <w:rPr>
          <w:rFonts w:ascii="Arial" w:hAnsi="Arial" w:cs="Arial"/>
          <w:color w:val="000000"/>
        </w:rPr>
        <w:t xml:space="preserve"> </w:t>
      </w:r>
      <w:r w:rsidRPr="003D65DC">
        <w:rPr>
          <w:rFonts w:ascii="Arial" w:hAnsi="Arial" w:cs="Arial"/>
          <w:color w:val="000000"/>
        </w:rPr>
        <w:t>местного</w:t>
      </w:r>
      <w:r w:rsidR="00241EA7" w:rsidRPr="003D65DC">
        <w:rPr>
          <w:rFonts w:ascii="Arial" w:hAnsi="Arial" w:cs="Arial"/>
          <w:color w:val="000000"/>
        </w:rPr>
        <w:t xml:space="preserve"> </w:t>
      </w:r>
      <w:r w:rsidRPr="003D65DC">
        <w:rPr>
          <w:rFonts w:ascii="Arial" w:hAnsi="Arial" w:cs="Arial"/>
          <w:color w:val="000000"/>
        </w:rPr>
        <w:t>значения</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сфере</w:t>
      </w:r>
      <w:r w:rsidR="00241EA7" w:rsidRPr="003D65DC">
        <w:rPr>
          <w:rFonts w:ascii="Arial" w:hAnsi="Arial" w:cs="Arial"/>
          <w:color w:val="000000"/>
        </w:rPr>
        <w:t xml:space="preserve"> </w:t>
      </w:r>
      <w:r w:rsidRPr="003D65DC">
        <w:rPr>
          <w:rFonts w:ascii="Arial" w:hAnsi="Arial" w:cs="Arial"/>
          <w:color w:val="000000"/>
        </w:rPr>
        <w:t>образования,</w:t>
      </w:r>
      <w:r w:rsidR="00241EA7" w:rsidRPr="003D65DC">
        <w:rPr>
          <w:rFonts w:ascii="Arial" w:hAnsi="Arial" w:cs="Arial"/>
          <w:color w:val="000000"/>
        </w:rPr>
        <w:t xml:space="preserve"> </w:t>
      </w:r>
      <w:r w:rsidRPr="003D65DC">
        <w:rPr>
          <w:rFonts w:ascii="Arial" w:hAnsi="Arial" w:cs="Arial"/>
          <w:color w:val="000000"/>
        </w:rPr>
        <w:t>физической</w:t>
      </w:r>
      <w:r w:rsidR="00241EA7" w:rsidRPr="003D65DC">
        <w:rPr>
          <w:rFonts w:ascii="Arial" w:hAnsi="Arial" w:cs="Arial"/>
          <w:color w:val="000000"/>
        </w:rPr>
        <w:t xml:space="preserve"> </w:t>
      </w:r>
      <w:r w:rsidRPr="003D65DC">
        <w:rPr>
          <w:rFonts w:ascii="Arial" w:hAnsi="Arial" w:cs="Arial"/>
          <w:color w:val="000000"/>
        </w:rPr>
        <w:t>культуры</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спорта»</w:t>
      </w:r>
      <w:r w:rsidR="00241EA7" w:rsidRPr="003D65DC">
        <w:rPr>
          <w:rFonts w:ascii="Arial" w:hAnsi="Arial" w:cs="Arial"/>
          <w:color w:val="000000"/>
        </w:rPr>
        <w:t xml:space="preserve"> </w:t>
      </w:r>
      <w:r w:rsidRPr="003D65DC">
        <w:rPr>
          <w:rFonts w:ascii="Arial" w:hAnsi="Arial" w:cs="Arial"/>
          <w:color w:val="000000"/>
        </w:rPr>
        <w:t>читать</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следующей</w:t>
      </w:r>
      <w:r w:rsidR="00241EA7" w:rsidRPr="003D65DC">
        <w:rPr>
          <w:rFonts w:ascii="Arial" w:hAnsi="Arial" w:cs="Arial"/>
          <w:color w:val="000000"/>
        </w:rPr>
        <w:t xml:space="preserve"> </w:t>
      </w:r>
      <w:r w:rsidRPr="003D65DC">
        <w:rPr>
          <w:rFonts w:ascii="Arial" w:hAnsi="Arial" w:cs="Arial"/>
          <w:color w:val="000000"/>
        </w:rPr>
        <w:t>редакции:</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рамках</w:t>
      </w:r>
      <w:r w:rsidR="00241EA7" w:rsidRPr="003D65DC">
        <w:rPr>
          <w:rFonts w:ascii="Arial" w:hAnsi="Arial" w:cs="Arial"/>
          <w:color w:val="000000"/>
        </w:rPr>
        <w:t xml:space="preserve"> </w:t>
      </w:r>
      <w:r w:rsidRPr="003D65DC">
        <w:rPr>
          <w:rFonts w:ascii="Arial" w:hAnsi="Arial" w:cs="Arial"/>
          <w:color w:val="000000"/>
        </w:rPr>
        <w:t>данного</w:t>
      </w:r>
      <w:r w:rsidR="00241EA7" w:rsidRPr="003D65DC">
        <w:rPr>
          <w:rFonts w:ascii="Arial" w:hAnsi="Arial" w:cs="Arial"/>
          <w:color w:val="000000"/>
        </w:rPr>
        <w:t xml:space="preserve"> </w:t>
      </w:r>
      <w:r w:rsidRPr="003D65DC">
        <w:rPr>
          <w:rFonts w:ascii="Arial" w:hAnsi="Arial" w:cs="Arial"/>
          <w:color w:val="000000"/>
        </w:rPr>
        <w:t>мероприятия</w:t>
      </w:r>
      <w:r w:rsidR="00241EA7" w:rsidRPr="003D65DC">
        <w:rPr>
          <w:rFonts w:ascii="Arial" w:hAnsi="Arial" w:cs="Arial"/>
          <w:color w:val="000000"/>
        </w:rPr>
        <w:t xml:space="preserve"> </w:t>
      </w:r>
      <w:r w:rsidRPr="003D65DC">
        <w:rPr>
          <w:rFonts w:ascii="Arial" w:hAnsi="Arial" w:cs="Arial"/>
          <w:color w:val="000000"/>
        </w:rPr>
        <w:t>предусматривается</w:t>
      </w:r>
      <w:r w:rsidR="00241EA7" w:rsidRPr="003D65DC">
        <w:rPr>
          <w:rFonts w:ascii="Arial" w:hAnsi="Arial" w:cs="Arial"/>
          <w:color w:val="000000"/>
        </w:rPr>
        <w:t xml:space="preserve"> </w:t>
      </w:r>
      <w:r w:rsidRPr="003D65DC">
        <w:rPr>
          <w:rFonts w:ascii="Arial" w:hAnsi="Arial" w:cs="Arial"/>
          <w:color w:val="000000"/>
        </w:rPr>
        <w:t>оказание</w:t>
      </w:r>
      <w:r w:rsidR="00241EA7" w:rsidRPr="003D65DC">
        <w:rPr>
          <w:rFonts w:ascii="Arial" w:hAnsi="Arial" w:cs="Arial"/>
          <w:color w:val="000000"/>
        </w:rPr>
        <w:t xml:space="preserve"> </w:t>
      </w:r>
      <w:r w:rsidRPr="003D65DC">
        <w:rPr>
          <w:rFonts w:ascii="Arial" w:hAnsi="Arial" w:cs="Arial"/>
          <w:color w:val="000000"/>
        </w:rPr>
        <w:t>финансовой</w:t>
      </w:r>
      <w:r w:rsidR="00241EA7" w:rsidRPr="003D65DC">
        <w:rPr>
          <w:rFonts w:ascii="Arial" w:hAnsi="Arial" w:cs="Arial"/>
          <w:color w:val="000000"/>
        </w:rPr>
        <w:t xml:space="preserve"> </w:t>
      </w:r>
      <w:r w:rsidRPr="003D65DC">
        <w:rPr>
          <w:rFonts w:ascii="Arial" w:hAnsi="Arial" w:cs="Arial"/>
          <w:color w:val="000000"/>
        </w:rPr>
        <w:t>поддержки</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бюджету</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форме</w:t>
      </w:r>
      <w:r w:rsidR="00241EA7" w:rsidRPr="003D65DC">
        <w:rPr>
          <w:rFonts w:ascii="Arial" w:hAnsi="Arial" w:cs="Arial"/>
          <w:color w:val="000000"/>
        </w:rPr>
        <w:t xml:space="preserve"> </w:t>
      </w:r>
      <w:r w:rsidRPr="003D65DC">
        <w:rPr>
          <w:rFonts w:ascii="Arial" w:hAnsi="Arial" w:cs="Arial"/>
          <w:color w:val="000000"/>
        </w:rPr>
        <w:t>субсидии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реализацию</w:t>
      </w:r>
      <w:r w:rsidR="00241EA7" w:rsidRPr="003D65DC">
        <w:rPr>
          <w:rFonts w:ascii="Arial" w:hAnsi="Arial" w:cs="Arial"/>
          <w:color w:val="000000"/>
        </w:rPr>
        <w:t xml:space="preserve"> </w:t>
      </w:r>
      <w:r w:rsidRPr="003D65DC">
        <w:rPr>
          <w:rFonts w:ascii="Arial" w:hAnsi="Arial" w:cs="Arial"/>
          <w:color w:val="000000"/>
        </w:rPr>
        <w:t>вопросов</w:t>
      </w:r>
      <w:r w:rsidR="00241EA7" w:rsidRPr="003D65DC">
        <w:rPr>
          <w:rFonts w:ascii="Arial" w:hAnsi="Arial" w:cs="Arial"/>
          <w:color w:val="000000"/>
        </w:rPr>
        <w:t xml:space="preserve"> </w:t>
      </w:r>
      <w:r w:rsidRPr="003D65DC">
        <w:rPr>
          <w:rFonts w:ascii="Arial" w:hAnsi="Arial" w:cs="Arial"/>
          <w:color w:val="000000"/>
        </w:rPr>
        <w:t>местного</w:t>
      </w:r>
      <w:r w:rsidR="00241EA7" w:rsidRPr="003D65DC">
        <w:rPr>
          <w:rFonts w:ascii="Arial" w:hAnsi="Arial" w:cs="Arial"/>
          <w:color w:val="000000"/>
        </w:rPr>
        <w:t xml:space="preserve"> </w:t>
      </w:r>
      <w:r w:rsidRPr="003D65DC">
        <w:rPr>
          <w:rFonts w:ascii="Arial" w:hAnsi="Arial" w:cs="Arial"/>
          <w:color w:val="000000"/>
        </w:rPr>
        <w:t>значения</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сфере</w:t>
      </w:r>
      <w:r w:rsidR="00241EA7" w:rsidRPr="003D65DC">
        <w:rPr>
          <w:rFonts w:ascii="Arial" w:hAnsi="Arial" w:cs="Arial"/>
          <w:color w:val="000000"/>
        </w:rPr>
        <w:t xml:space="preserve"> </w:t>
      </w:r>
      <w:r w:rsidRPr="003D65DC">
        <w:rPr>
          <w:rFonts w:ascii="Arial" w:hAnsi="Arial" w:cs="Arial"/>
          <w:color w:val="000000"/>
        </w:rPr>
        <w:t>образования,</w:t>
      </w:r>
      <w:r w:rsidR="00241EA7" w:rsidRPr="003D65DC">
        <w:rPr>
          <w:rFonts w:ascii="Arial" w:hAnsi="Arial" w:cs="Arial"/>
          <w:color w:val="000000"/>
        </w:rPr>
        <w:t xml:space="preserve"> </w:t>
      </w:r>
      <w:r w:rsidRPr="003D65DC">
        <w:rPr>
          <w:rFonts w:ascii="Arial" w:hAnsi="Arial" w:cs="Arial"/>
          <w:color w:val="000000"/>
        </w:rPr>
        <w:t>физической</w:t>
      </w:r>
      <w:r w:rsidR="00241EA7" w:rsidRPr="003D65DC">
        <w:rPr>
          <w:rFonts w:ascii="Arial" w:hAnsi="Arial" w:cs="Arial"/>
          <w:color w:val="000000"/>
        </w:rPr>
        <w:t xml:space="preserve"> </w:t>
      </w:r>
      <w:r w:rsidRPr="003D65DC">
        <w:rPr>
          <w:rFonts w:ascii="Arial" w:hAnsi="Arial" w:cs="Arial"/>
          <w:color w:val="000000"/>
        </w:rPr>
        <w:t>культуры</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спорта.</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Субсидии</w:t>
      </w:r>
      <w:r w:rsidR="00241EA7" w:rsidRPr="003D65DC">
        <w:rPr>
          <w:rFonts w:ascii="Arial" w:hAnsi="Arial" w:cs="Arial"/>
          <w:color w:val="000000"/>
        </w:rPr>
        <w:t xml:space="preserve"> </w:t>
      </w:r>
      <w:r w:rsidRPr="003D65DC">
        <w:rPr>
          <w:rFonts w:ascii="Arial" w:hAnsi="Arial" w:cs="Arial"/>
          <w:color w:val="000000"/>
        </w:rPr>
        <w:t>предоставляются</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реализацию</w:t>
      </w:r>
      <w:r w:rsidR="00241EA7" w:rsidRPr="003D65DC">
        <w:rPr>
          <w:rFonts w:ascii="Arial" w:hAnsi="Arial" w:cs="Arial"/>
          <w:color w:val="000000"/>
        </w:rPr>
        <w:t xml:space="preserve"> </w:t>
      </w:r>
      <w:r w:rsidRPr="003D65DC">
        <w:rPr>
          <w:rFonts w:ascii="Arial" w:hAnsi="Arial" w:cs="Arial"/>
          <w:color w:val="000000"/>
        </w:rPr>
        <w:t>расходных</w:t>
      </w:r>
      <w:r w:rsidR="00241EA7" w:rsidRPr="003D65DC">
        <w:rPr>
          <w:rFonts w:ascii="Arial" w:hAnsi="Arial" w:cs="Arial"/>
          <w:color w:val="000000"/>
        </w:rPr>
        <w:t xml:space="preserve"> </w:t>
      </w:r>
      <w:r w:rsidRPr="003D65DC">
        <w:rPr>
          <w:rFonts w:ascii="Arial" w:hAnsi="Arial" w:cs="Arial"/>
          <w:color w:val="000000"/>
        </w:rPr>
        <w:t>обязательств</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содержание</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автономных</w:t>
      </w:r>
      <w:r w:rsidR="00241EA7" w:rsidRPr="003D65DC">
        <w:rPr>
          <w:rFonts w:ascii="Arial" w:hAnsi="Arial" w:cs="Arial"/>
          <w:color w:val="000000"/>
        </w:rPr>
        <w:t xml:space="preserve"> </w:t>
      </w:r>
      <w:r w:rsidRPr="003D65DC">
        <w:rPr>
          <w:rFonts w:ascii="Arial" w:hAnsi="Arial" w:cs="Arial"/>
          <w:color w:val="000000"/>
        </w:rPr>
        <w:t>учреждений</w:t>
      </w:r>
      <w:r w:rsidR="00241EA7" w:rsidRPr="003D65DC">
        <w:rPr>
          <w:rFonts w:ascii="Arial" w:hAnsi="Arial" w:cs="Arial"/>
          <w:color w:val="000000"/>
        </w:rPr>
        <w:t xml:space="preserve"> </w:t>
      </w:r>
      <w:r w:rsidRPr="003D65DC">
        <w:rPr>
          <w:rFonts w:ascii="Arial" w:hAnsi="Arial" w:cs="Arial"/>
          <w:color w:val="000000"/>
        </w:rPr>
        <w:t>образования,</w:t>
      </w:r>
      <w:r w:rsidR="00241EA7" w:rsidRPr="003D65DC">
        <w:rPr>
          <w:rFonts w:ascii="Arial" w:hAnsi="Arial" w:cs="Arial"/>
          <w:color w:val="000000"/>
        </w:rPr>
        <w:t xml:space="preserve"> </w:t>
      </w:r>
      <w:r w:rsidRPr="003D65DC">
        <w:rPr>
          <w:rFonts w:ascii="Arial" w:hAnsi="Arial" w:cs="Arial"/>
          <w:color w:val="000000"/>
        </w:rPr>
        <w:t>физической</w:t>
      </w:r>
      <w:r w:rsidR="00241EA7" w:rsidRPr="003D65DC">
        <w:rPr>
          <w:rFonts w:ascii="Arial" w:hAnsi="Arial" w:cs="Arial"/>
          <w:color w:val="000000"/>
        </w:rPr>
        <w:t xml:space="preserve"> </w:t>
      </w:r>
      <w:r w:rsidRPr="003D65DC">
        <w:rPr>
          <w:rFonts w:ascii="Arial" w:hAnsi="Arial" w:cs="Arial"/>
          <w:color w:val="000000"/>
        </w:rPr>
        <w:t>культуры</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спорта,</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оплату</w:t>
      </w:r>
      <w:r w:rsidR="00241EA7" w:rsidRPr="003D65DC">
        <w:rPr>
          <w:rFonts w:ascii="Arial" w:hAnsi="Arial" w:cs="Arial"/>
          <w:color w:val="000000"/>
        </w:rPr>
        <w:t xml:space="preserve"> </w:t>
      </w:r>
      <w:r w:rsidRPr="003D65DC">
        <w:rPr>
          <w:rFonts w:ascii="Arial" w:hAnsi="Arial" w:cs="Arial"/>
          <w:color w:val="000000"/>
        </w:rPr>
        <w:t>коммунальных</w:t>
      </w:r>
      <w:r w:rsidR="00241EA7" w:rsidRPr="003D65DC">
        <w:rPr>
          <w:rFonts w:ascii="Arial" w:hAnsi="Arial" w:cs="Arial"/>
          <w:color w:val="000000"/>
        </w:rPr>
        <w:t xml:space="preserve"> </w:t>
      </w:r>
      <w:r w:rsidRPr="003D65DC">
        <w:rPr>
          <w:rFonts w:ascii="Arial" w:hAnsi="Arial" w:cs="Arial"/>
          <w:color w:val="000000"/>
        </w:rPr>
        <w:t>услуг,</w:t>
      </w:r>
      <w:r w:rsidR="00241EA7" w:rsidRPr="003D65DC">
        <w:rPr>
          <w:rFonts w:ascii="Arial" w:hAnsi="Arial" w:cs="Arial"/>
          <w:color w:val="000000"/>
        </w:rPr>
        <w:t xml:space="preserve"> </w:t>
      </w:r>
      <w:r w:rsidRPr="003D65DC">
        <w:rPr>
          <w:rFonts w:ascii="Arial" w:hAnsi="Arial" w:cs="Arial"/>
          <w:color w:val="000000"/>
        </w:rPr>
        <w:t>уплату</w:t>
      </w:r>
      <w:r w:rsidR="00241EA7" w:rsidRPr="003D65DC">
        <w:rPr>
          <w:rFonts w:ascii="Arial" w:hAnsi="Arial" w:cs="Arial"/>
          <w:color w:val="000000"/>
        </w:rPr>
        <w:t xml:space="preserve"> </w:t>
      </w:r>
      <w:r w:rsidRPr="003D65DC">
        <w:rPr>
          <w:rFonts w:ascii="Arial" w:hAnsi="Arial" w:cs="Arial"/>
          <w:color w:val="000000"/>
        </w:rPr>
        <w:t>налогов</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иных</w:t>
      </w:r>
      <w:r w:rsidR="00241EA7" w:rsidRPr="003D65DC">
        <w:rPr>
          <w:rFonts w:ascii="Arial" w:hAnsi="Arial" w:cs="Arial"/>
          <w:color w:val="000000"/>
        </w:rPr>
        <w:t xml:space="preserve"> </w:t>
      </w:r>
      <w:r w:rsidRPr="003D65DC">
        <w:rPr>
          <w:rFonts w:ascii="Arial" w:hAnsi="Arial" w:cs="Arial"/>
          <w:color w:val="000000"/>
        </w:rPr>
        <w:t>текущих</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исключением</w:t>
      </w:r>
      <w:r w:rsidR="00241EA7" w:rsidRPr="003D65DC">
        <w:rPr>
          <w:rFonts w:ascii="Arial" w:hAnsi="Arial" w:cs="Arial"/>
          <w:color w:val="000000"/>
        </w:rPr>
        <w:t xml:space="preserve"> </w:t>
      </w:r>
      <w:r w:rsidRPr="003D65DC">
        <w:rPr>
          <w:rFonts w:ascii="Arial" w:hAnsi="Arial" w:cs="Arial"/>
          <w:color w:val="000000"/>
        </w:rPr>
        <w:t>оплаты</w:t>
      </w:r>
      <w:r w:rsidR="00241EA7" w:rsidRPr="003D65DC">
        <w:rPr>
          <w:rFonts w:ascii="Arial" w:hAnsi="Arial" w:cs="Arial"/>
          <w:color w:val="000000"/>
        </w:rPr>
        <w:t xml:space="preserve"> </w:t>
      </w:r>
      <w:r w:rsidRPr="003D65DC">
        <w:rPr>
          <w:rFonts w:ascii="Arial" w:hAnsi="Arial" w:cs="Arial"/>
          <w:color w:val="000000"/>
        </w:rPr>
        <w:t>труда</w:t>
      </w:r>
      <w:r w:rsidR="00241EA7" w:rsidRPr="003D65DC">
        <w:rPr>
          <w:rFonts w:ascii="Arial" w:hAnsi="Arial" w:cs="Arial"/>
          <w:color w:val="000000"/>
        </w:rPr>
        <w:t xml:space="preserve"> </w:t>
      </w:r>
      <w:r w:rsidRPr="003D65DC">
        <w:rPr>
          <w:rFonts w:ascii="Arial" w:hAnsi="Arial" w:cs="Arial"/>
          <w:color w:val="000000"/>
        </w:rPr>
        <w:t>работников</w:t>
      </w:r>
      <w:r w:rsidR="00241EA7" w:rsidRPr="003D65DC">
        <w:rPr>
          <w:rFonts w:ascii="Arial" w:hAnsi="Arial" w:cs="Arial"/>
          <w:color w:val="000000"/>
        </w:rPr>
        <w:t xml:space="preserve"> </w:t>
      </w:r>
      <w:r w:rsidRPr="003D65DC">
        <w:rPr>
          <w:rFonts w:ascii="Arial" w:hAnsi="Arial" w:cs="Arial"/>
          <w:color w:val="000000"/>
        </w:rPr>
        <w:t>учреждений</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начислений</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нее),</w:t>
      </w:r>
      <w:r w:rsidR="00241EA7" w:rsidRPr="003D65DC">
        <w:rPr>
          <w:rFonts w:ascii="Arial" w:hAnsi="Arial" w:cs="Arial"/>
          <w:color w:val="000000"/>
        </w:rPr>
        <w:t xml:space="preserve"> </w:t>
      </w:r>
      <w:r w:rsidRPr="003D65DC">
        <w:rPr>
          <w:rFonts w:ascii="Arial" w:hAnsi="Arial" w:cs="Arial"/>
          <w:color w:val="000000"/>
        </w:rPr>
        <w:t>а</w:t>
      </w:r>
      <w:r w:rsidR="00241EA7" w:rsidRPr="003D65DC">
        <w:rPr>
          <w:rFonts w:ascii="Arial" w:hAnsi="Arial" w:cs="Arial"/>
          <w:color w:val="000000"/>
        </w:rPr>
        <w:t xml:space="preserve"> </w:t>
      </w:r>
      <w:r w:rsidRPr="003D65DC">
        <w:rPr>
          <w:rFonts w:ascii="Arial" w:hAnsi="Arial" w:cs="Arial"/>
          <w:color w:val="000000"/>
        </w:rPr>
        <w:t>также</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возмещение</w:t>
      </w:r>
      <w:r w:rsidR="00241EA7" w:rsidRPr="003D65DC">
        <w:rPr>
          <w:rFonts w:ascii="Arial" w:hAnsi="Arial" w:cs="Arial"/>
          <w:color w:val="000000"/>
        </w:rPr>
        <w:t xml:space="preserve"> </w:t>
      </w:r>
      <w:r w:rsidRPr="003D65DC">
        <w:rPr>
          <w:rFonts w:ascii="Arial" w:hAnsi="Arial" w:cs="Arial"/>
          <w:color w:val="000000"/>
        </w:rPr>
        <w:t>ранее</w:t>
      </w:r>
      <w:r w:rsidR="00241EA7" w:rsidRPr="003D65DC">
        <w:rPr>
          <w:rFonts w:ascii="Arial" w:hAnsi="Arial" w:cs="Arial"/>
          <w:color w:val="000000"/>
        </w:rPr>
        <w:t xml:space="preserve"> </w:t>
      </w:r>
      <w:r w:rsidRPr="003D65DC">
        <w:rPr>
          <w:rFonts w:ascii="Arial" w:hAnsi="Arial" w:cs="Arial"/>
          <w:color w:val="000000"/>
        </w:rPr>
        <w:t>произведенных</w:t>
      </w:r>
      <w:r w:rsidR="00241EA7" w:rsidRPr="003D65DC">
        <w:rPr>
          <w:rFonts w:ascii="Arial" w:hAnsi="Arial" w:cs="Arial"/>
          <w:color w:val="000000"/>
        </w:rPr>
        <w:t xml:space="preserve"> </w:t>
      </w:r>
      <w:r w:rsidRPr="003D65DC">
        <w:rPr>
          <w:rFonts w:ascii="Arial" w:hAnsi="Arial" w:cs="Arial"/>
          <w:color w:val="000000"/>
        </w:rPr>
        <w:t>указанных</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текущем</w:t>
      </w:r>
      <w:r w:rsidR="00241EA7" w:rsidRPr="003D65DC">
        <w:rPr>
          <w:rFonts w:ascii="Arial" w:hAnsi="Arial" w:cs="Arial"/>
          <w:color w:val="000000"/>
        </w:rPr>
        <w:t xml:space="preserve"> </w:t>
      </w:r>
      <w:r w:rsidRPr="003D65DC">
        <w:rPr>
          <w:rFonts w:ascii="Arial" w:hAnsi="Arial" w:cs="Arial"/>
          <w:color w:val="000000"/>
        </w:rPr>
        <w:t>году.</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Правила</w:t>
      </w:r>
      <w:r w:rsidR="00241EA7" w:rsidRPr="003D65DC">
        <w:rPr>
          <w:rFonts w:ascii="Arial" w:hAnsi="Arial" w:cs="Arial"/>
          <w:color w:val="000000"/>
        </w:rPr>
        <w:t xml:space="preserve"> </w:t>
      </w:r>
      <w:r w:rsidRPr="003D65DC">
        <w:rPr>
          <w:rFonts w:ascii="Arial" w:hAnsi="Arial" w:cs="Arial"/>
          <w:color w:val="000000"/>
        </w:rPr>
        <w:t>предоставления</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распределения</w:t>
      </w:r>
      <w:r w:rsidR="00241EA7" w:rsidRPr="003D65DC">
        <w:rPr>
          <w:rFonts w:ascii="Arial" w:hAnsi="Arial" w:cs="Arial"/>
          <w:color w:val="000000"/>
        </w:rPr>
        <w:t xml:space="preserve"> </w:t>
      </w:r>
      <w:r w:rsidRPr="003D65DC">
        <w:rPr>
          <w:rFonts w:ascii="Arial" w:hAnsi="Arial" w:cs="Arial"/>
          <w:color w:val="000000"/>
        </w:rPr>
        <w:t>субсидий</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бюджетам</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районов</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бюджетам</w:t>
      </w:r>
      <w:r w:rsidR="00241EA7" w:rsidRPr="003D65DC">
        <w:rPr>
          <w:rFonts w:ascii="Arial" w:hAnsi="Arial" w:cs="Arial"/>
          <w:color w:val="000000"/>
        </w:rPr>
        <w:t xml:space="preserve"> </w:t>
      </w:r>
      <w:r w:rsidRPr="003D65DC">
        <w:rPr>
          <w:rFonts w:ascii="Arial" w:hAnsi="Arial" w:cs="Arial"/>
          <w:color w:val="000000"/>
        </w:rPr>
        <w:t>городских</w:t>
      </w:r>
      <w:r w:rsidR="00241EA7" w:rsidRPr="003D65DC">
        <w:rPr>
          <w:rFonts w:ascii="Arial" w:hAnsi="Arial" w:cs="Arial"/>
          <w:color w:val="000000"/>
        </w:rPr>
        <w:t xml:space="preserve"> </w:t>
      </w:r>
      <w:r w:rsidRPr="003D65DC">
        <w:rPr>
          <w:rFonts w:ascii="Arial" w:hAnsi="Arial" w:cs="Arial"/>
          <w:color w:val="000000"/>
        </w:rPr>
        <w:t>округов</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реализацию</w:t>
      </w:r>
      <w:r w:rsidR="00241EA7" w:rsidRPr="003D65DC">
        <w:rPr>
          <w:rFonts w:ascii="Arial" w:hAnsi="Arial" w:cs="Arial"/>
          <w:color w:val="000000"/>
        </w:rPr>
        <w:t xml:space="preserve"> </w:t>
      </w:r>
      <w:r w:rsidRPr="003D65DC">
        <w:rPr>
          <w:rFonts w:ascii="Arial" w:hAnsi="Arial" w:cs="Arial"/>
          <w:color w:val="000000"/>
        </w:rPr>
        <w:t>вопросов</w:t>
      </w:r>
      <w:r w:rsidR="00241EA7" w:rsidRPr="003D65DC">
        <w:rPr>
          <w:rFonts w:ascii="Arial" w:hAnsi="Arial" w:cs="Arial"/>
          <w:color w:val="000000"/>
        </w:rPr>
        <w:t xml:space="preserve"> </w:t>
      </w:r>
      <w:r w:rsidRPr="003D65DC">
        <w:rPr>
          <w:rFonts w:ascii="Arial" w:hAnsi="Arial" w:cs="Arial"/>
          <w:color w:val="000000"/>
        </w:rPr>
        <w:t>местного</w:t>
      </w:r>
      <w:r w:rsidR="00241EA7" w:rsidRPr="003D65DC">
        <w:rPr>
          <w:rFonts w:ascii="Arial" w:hAnsi="Arial" w:cs="Arial"/>
          <w:color w:val="000000"/>
        </w:rPr>
        <w:t xml:space="preserve"> </w:t>
      </w:r>
      <w:r w:rsidRPr="003D65DC">
        <w:rPr>
          <w:rFonts w:ascii="Arial" w:hAnsi="Arial" w:cs="Arial"/>
          <w:color w:val="000000"/>
        </w:rPr>
        <w:t>значения</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сфере</w:t>
      </w:r>
      <w:r w:rsidR="00241EA7" w:rsidRPr="003D65DC">
        <w:rPr>
          <w:rFonts w:ascii="Arial" w:hAnsi="Arial" w:cs="Arial"/>
          <w:color w:val="000000"/>
        </w:rPr>
        <w:t xml:space="preserve"> </w:t>
      </w:r>
      <w:r w:rsidRPr="003D65DC">
        <w:rPr>
          <w:rFonts w:ascii="Arial" w:hAnsi="Arial" w:cs="Arial"/>
          <w:color w:val="000000"/>
        </w:rPr>
        <w:t>образования,</w:t>
      </w:r>
      <w:r w:rsidR="00241EA7" w:rsidRPr="003D65DC">
        <w:rPr>
          <w:rFonts w:ascii="Arial" w:hAnsi="Arial" w:cs="Arial"/>
          <w:color w:val="000000"/>
        </w:rPr>
        <w:t xml:space="preserve"> </w:t>
      </w:r>
      <w:r w:rsidRPr="003D65DC">
        <w:rPr>
          <w:rFonts w:ascii="Arial" w:hAnsi="Arial" w:cs="Arial"/>
          <w:color w:val="000000"/>
        </w:rPr>
        <w:t>физической</w:t>
      </w:r>
      <w:r w:rsidR="00241EA7" w:rsidRPr="003D65DC">
        <w:rPr>
          <w:rFonts w:ascii="Arial" w:hAnsi="Arial" w:cs="Arial"/>
          <w:color w:val="000000"/>
        </w:rPr>
        <w:t xml:space="preserve"> </w:t>
      </w:r>
      <w:r w:rsidRPr="003D65DC">
        <w:rPr>
          <w:rFonts w:ascii="Arial" w:hAnsi="Arial" w:cs="Arial"/>
          <w:color w:val="000000"/>
        </w:rPr>
        <w:t>культуры</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спорта</w:t>
      </w:r>
      <w:r w:rsidR="00241EA7" w:rsidRPr="003D65DC">
        <w:rPr>
          <w:rFonts w:ascii="Arial" w:hAnsi="Arial" w:cs="Arial"/>
          <w:color w:val="000000"/>
        </w:rPr>
        <w:t xml:space="preserve"> </w:t>
      </w:r>
      <w:r w:rsidRPr="003D65DC">
        <w:rPr>
          <w:rFonts w:ascii="Arial" w:hAnsi="Arial" w:cs="Arial"/>
          <w:color w:val="000000"/>
        </w:rPr>
        <w:t>приведены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приложении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6</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Государственной</w:t>
      </w:r>
      <w:r w:rsidR="00241EA7" w:rsidRPr="003D65DC">
        <w:rPr>
          <w:rFonts w:ascii="Arial" w:hAnsi="Arial" w:cs="Arial"/>
          <w:color w:val="000000"/>
        </w:rPr>
        <w:t xml:space="preserve"> </w:t>
      </w:r>
      <w:r w:rsidRPr="003D65DC">
        <w:rPr>
          <w:rFonts w:ascii="Arial" w:hAnsi="Arial" w:cs="Arial"/>
          <w:color w:val="000000"/>
        </w:rPr>
        <w:t>программе</w:t>
      </w:r>
      <w:r w:rsidR="00241EA7" w:rsidRPr="003D65DC">
        <w:rPr>
          <w:rFonts w:ascii="Arial" w:hAnsi="Arial" w:cs="Arial"/>
          <w:color w:val="000000"/>
        </w:rPr>
        <w:t xml:space="preserve"> </w:t>
      </w:r>
      <w:r w:rsidRPr="003D65DC">
        <w:rPr>
          <w:rFonts w:ascii="Arial" w:hAnsi="Arial" w:cs="Arial"/>
          <w:color w:val="000000"/>
        </w:rPr>
        <w:t>«Управление</w:t>
      </w:r>
      <w:r w:rsidR="00241EA7" w:rsidRPr="003D65DC">
        <w:rPr>
          <w:rFonts w:ascii="Arial" w:hAnsi="Arial" w:cs="Arial"/>
          <w:color w:val="000000"/>
        </w:rPr>
        <w:t xml:space="preserve"> </w:t>
      </w:r>
      <w:r w:rsidRPr="003D65DC">
        <w:rPr>
          <w:rFonts w:ascii="Arial" w:hAnsi="Arial" w:cs="Arial"/>
          <w:color w:val="000000"/>
        </w:rPr>
        <w:t>общественными</w:t>
      </w:r>
      <w:r w:rsidR="00241EA7" w:rsidRPr="003D65DC">
        <w:rPr>
          <w:rFonts w:ascii="Arial" w:hAnsi="Arial" w:cs="Arial"/>
          <w:color w:val="000000"/>
        </w:rPr>
        <w:t xml:space="preserve"> </w:t>
      </w:r>
      <w:r w:rsidRPr="003D65DC">
        <w:rPr>
          <w:rFonts w:ascii="Arial" w:hAnsi="Arial" w:cs="Arial"/>
          <w:color w:val="000000"/>
        </w:rPr>
        <w:t>финансами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государственным</w:t>
      </w:r>
      <w:r w:rsidR="00241EA7" w:rsidRPr="003D65DC">
        <w:rPr>
          <w:rFonts w:ascii="Arial" w:hAnsi="Arial" w:cs="Arial"/>
          <w:color w:val="000000"/>
        </w:rPr>
        <w:t xml:space="preserve"> </w:t>
      </w:r>
      <w:r w:rsidRPr="003D65DC">
        <w:rPr>
          <w:rFonts w:ascii="Arial" w:hAnsi="Arial" w:cs="Arial"/>
          <w:color w:val="000000"/>
        </w:rPr>
        <w:t>долгом</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p w:rsidR="001A48A0" w:rsidRPr="003D65DC" w:rsidRDefault="001A48A0" w:rsidP="003D65DC">
      <w:pPr>
        <w:pStyle w:val="2f0"/>
        <w:shd w:val="clear" w:color="auto" w:fill="auto"/>
        <w:spacing w:line="240" w:lineRule="auto"/>
        <w:ind w:firstLine="740"/>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разделе</w:t>
      </w:r>
      <w:r w:rsidR="00241EA7" w:rsidRPr="003D65DC">
        <w:rPr>
          <w:rFonts w:ascii="Arial" w:hAnsi="Arial" w:cs="Arial"/>
          <w:color w:val="000000"/>
        </w:rPr>
        <w:t xml:space="preserve"> </w:t>
      </w:r>
      <w:r w:rsidRPr="003D65DC">
        <w:rPr>
          <w:rFonts w:ascii="Arial" w:hAnsi="Arial" w:cs="Arial"/>
          <w:color w:val="000000"/>
          <w:lang w:val="en-US" w:eastAsia="en-US" w:bidi="en-US"/>
        </w:rPr>
        <w:t>IV</w:t>
      </w:r>
      <w:r w:rsidR="00241EA7" w:rsidRPr="003D65DC">
        <w:rPr>
          <w:rFonts w:ascii="Arial" w:hAnsi="Arial" w:cs="Arial"/>
          <w:color w:val="000000"/>
          <w:lang w:eastAsia="en-US" w:bidi="en-US"/>
        </w:rPr>
        <w:t xml:space="preserve"> </w:t>
      </w:r>
      <w:r w:rsidRPr="003D65DC">
        <w:rPr>
          <w:rFonts w:ascii="Arial" w:hAnsi="Arial" w:cs="Arial"/>
          <w:color w:val="000000"/>
        </w:rPr>
        <w:t>подпрограммы:</w:t>
      </w:r>
    </w:p>
    <w:p w:rsidR="001A48A0" w:rsidRPr="003D65DC" w:rsidRDefault="001A48A0" w:rsidP="003D65DC">
      <w:pPr>
        <w:pStyle w:val="2f0"/>
        <w:shd w:val="clear" w:color="auto" w:fill="auto"/>
        <w:spacing w:line="240" w:lineRule="auto"/>
        <w:ind w:firstLine="740"/>
        <w:rPr>
          <w:rFonts w:ascii="Arial" w:hAnsi="Arial" w:cs="Arial"/>
          <w:color w:val="000000"/>
        </w:rPr>
      </w:pPr>
      <w:r w:rsidRPr="003D65DC">
        <w:rPr>
          <w:rFonts w:ascii="Arial" w:hAnsi="Arial" w:cs="Arial"/>
          <w:color w:val="000000"/>
        </w:rPr>
        <w:t>Абзац</w:t>
      </w:r>
      <w:r w:rsidR="00241EA7" w:rsidRPr="003D65DC">
        <w:rPr>
          <w:rFonts w:ascii="Arial" w:hAnsi="Arial" w:cs="Arial"/>
          <w:color w:val="000000"/>
        </w:rPr>
        <w:t xml:space="preserve"> </w:t>
      </w:r>
      <w:r w:rsidRPr="003D65DC">
        <w:rPr>
          <w:rFonts w:ascii="Arial" w:hAnsi="Arial" w:cs="Arial"/>
          <w:color w:val="000000"/>
        </w:rPr>
        <w:t>2-3</w:t>
      </w:r>
      <w:r w:rsidR="00241EA7" w:rsidRPr="003D65DC">
        <w:rPr>
          <w:rFonts w:ascii="Arial" w:hAnsi="Arial" w:cs="Arial"/>
          <w:color w:val="000000"/>
        </w:rPr>
        <w:t xml:space="preserve"> </w:t>
      </w:r>
      <w:r w:rsidRPr="003D65DC">
        <w:rPr>
          <w:rFonts w:ascii="Arial" w:hAnsi="Arial" w:cs="Arial"/>
          <w:color w:val="000000"/>
        </w:rPr>
        <w:t>изложить</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следующей</w:t>
      </w:r>
      <w:r w:rsidR="00241EA7" w:rsidRPr="003D65DC">
        <w:rPr>
          <w:rFonts w:ascii="Arial" w:hAnsi="Arial" w:cs="Arial"/>
          <w:color w:val="000000"/>
        </w:rPr>
        <w:t xml:space="preserve"> </w:t>
      </w:r>
      <w:r w:rsidRPr="003D65DC">
        <w:rPr>
          <w:rFonts w:ascii="Arial" w:hAnsi="Arial" w:cs="Arial"/>
          <w:color w:val="000000"/>
        </w:rPr>
        <w:t>редакции:</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Общий</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мероприятий</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2019-2035</w:t>
      </w:r>
      <w:r w:rsidR="00241EA7" w:rsidRPr="003D65DC">
        <w:rPr>
          <w:rFonts w:ascii="Arial" w:hAnsi="Arial" w:cs="Arial"/>
          <w:color w:val="000000"/>
        </w:rPr>
        <w:t xml:space="preserve"> </w:t>
      </w:r>
      <w:r w:rsidRPr="003D65DC">
        <w:rPr>
          <w:rFonts w:ascii="Arial" w:hAnsi="Arial" w:cs="Arial"/>
          <w:color w:val="000000"/>
        </w:rPr>
        <w:t>годах</w:t>
      </w:r>
      <w:r w:rsidR="00241EA7" w:rsidRPr="003D65DC">
        <w:rPr>
          <w:rFonts w:ascii="Arial" w:hAnsi="Arial" w:cs="Arial"/>
          <w:color w:val="000000"/>
        </w:rPr>
        <w:t xml:space="preserve"> </w:t>
      </w:r>
      <w:r w:rsidRPr="003D65DC">
        <w:rPr>
          <w:rFonts w:ascii="Arial" w:hAnsi="Arial" w:cs="Arial"/>
          <w:color w:val="000000"/>
        </w:rPr>
        <w:t>составит</w:t>
      </w:r>
      <w:r w:rsidR="00241EA7" w:rsidRPr="003D65DC">
        <w:rPr>
          <w:rFonts w:ascii="Arial" w:hAnsi="Arial" w:cs="Arial"/>
          <w:color w:val="000000"/>
        </w:rPr>
        <w:t xml:space="preserve"> </w:t>
      </w:r>
      <w:r w:rsidRPr="003D65DC">
        <w:rPr>
          <w:rFonts w:ascii="Arial" w:hAnsi="Arial" w:cs="Arial"/>
          <w:color w:val="000000"/>
        </w:rPr>
        <w:t>386</w:t>
      </w:r>
      <w:r w:rsidR="00241EA7" w:rsidRPr="003D65DC">
        <w:rPr>
          <w:rFonts w:ascii="Arial" w:hAnsi="Arial" w:cs="Arial"/>
          <w:color w:val="000000"/>
        </w:rPr>
        <w:t xml:space="preserve"> </w:t>
      </w:r>
      <w:r w:rsidRPr="003D65DC">
        <w:rPr>
          <w:rFonts w:ascii="Arial" w:hAnsi="Arial" w:cs="Arial"/>
          <w:color w:val="000000"/>
        </w:rPr>
        <w:t>069,4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счет</w:t>
      </w:r>
      <w:r w:rsidR="00241EA7" w:rsidRPr="003D65DC">
        <w:rPr>
          <w:rFonts w:ascii="Arial" w:hAnsi="Arial" w:cs="Arial"/>
          <w:color w:val="000000"/>
        </w:rPr>
        <w:t xml:space="preserve"> </w:t>
      </w:r>
      <w:r w:rsidRPr="003D65DC">
        <w:rPr>
          <w:rFonts w:ascii="Arial" w:hAnsi="Arial" w:cs="Arial"/>
          <w:color w:val="000000"/>
        </w:rPr>
        <w:t>средств:</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31</w:t>
      </w:r>
      <w:r w:rsidR="00241EA7" w:rsidRPr="003D65DC">
        <w:rPr>
          <w:rFonts w:ascii="Arial" w:hAnsi="Arial" w:cs="Arial"/>
          <w:color w:val="000000"/>
        </w:rPr>
        <w:t xml:space="preserve"> </w:t>
      </w:r>
      <w:r w:rsidRPr="003D65DC">
        <w:rPr>
          <w:rFonts w:ascii="Arial" w:hAnsi="Arial" w:cs="Arial"/>
          <w:color w:val="000000"/>
        </w:rPr>
        <w:t>986,7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336</w:t>
      </w:r>
      <w:r w:rsidR="00241EA7" w:rsidRPr="003D65DC">
        <w:rPr>
          <w:rFonts w:ascii="Arial" w:hAnsi="Arial" w:cs="Arial"/>
          <w:color w:val="000000"/>
        </w:rPr>
        <w:t xml:space="preserve"> </w:t>
      </w:r>
      <w:r w:rsidRPr="003D65DC">
        <w:rPr>
          <w:rFonts w:ascii="Arial" w:hAnsi="Arial" w:cs="Arial"/>
          <w:color w:val="000000"/>
        </w:rPr>
        <w:t>745,6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337,1</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rPr>
          <w:rFonts w:ascii="Arial" w:hAnsi="Arial" w:cs="Arial"/>
          <w:color w:val="000000"/>
        </w:rPr>
      </w:pPr>
      <w:r w:rsidRPr="003D65DC">
        <w:rPr>
          <w:rFonts w:ascii="Arial" w:hAnsi="Arial" w:cs="Arial"/>
          <w:color w:val="000000"/>
        </w:rPr>
        <w:t>Прогнозируемый</w:t>
      </w:r>
      <w:r w:rsidR="00241EA7" w:rsidRPr="003D65DC">
        <w:rPr>
          <w:rFonts w:ascii="Arial" w:hAnsi="Arial" w:cs="Arial"/>
          <w:color w:val="000000"/>
        </w:rPr>
        <w:t xml:space="preserve"> </w:t>
      </w: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финансирования</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этапе</w:t>
      </w:r>
      <w:r w:rsidR="00241EA7" w:rsidRPr="003D65DC">
        <w:rPr>
          <w:rFonts w:ascii="Arial" w:hAnsi="Arial" w:cs="Arial"/>
          <w:color w:val="000000"/>
        </w:rPr>
        <w:t xml:space="preserve"> </w:t>
      </w:r>
      <w:r w:rsidRPr="003D65DC">
        <w:rPr>
          <w:rFonts w:ascii="Arial" w:hAnsi="Arial" w:cs="Arial"/>
          <w:color w:val="000000"/>
        </w:rPr>
        <w:t>составит</w:t>
      </w:r>
      <w:r w:rsidR="00241EA7" w:rsidRPr="003D65DC">
        <w:rPr>
          <w:rFonts w:ascii="Arial" w:hAnsi="Arial" w:cs="Arial"/>
          <w:color w:val="000000"/>
        </w:rPr>
        <w:t xml:space="preserve"> </w:t>
      </w:r>
      <w:r w:rsidRPr="003D65DC">
        <w:rPr>
          <w:rFonts w:ascii="Arial" w:hAnsi="Arial" w:cs="Arial"/>
          <w:color w:val="000000"/>
        </w:rPr>
        <w:t>246360,3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55</w:t>
      </w:r>
      <w:r w:rsidR="00241EA7" w:rsidRPr="003D65DC">
        <w:rPr>
          <w:rFonts w:ascii="Arial" w:hAnsi="Arial" w:cs="Arial"/>
          <w:color w:val="000000"/>
        </w:rPr>
        <w:t xml:space="preserve"> </w:t>
      </w:r>
      <w:r w:rsidRPr="003D65DC">
        <w:rPr>
          <w:rFonts w:ascii="Arial" w:hAnsi="Arial" w:cs="Arial"/>
          <w:color w:val="000000"/>
        </w:rPr>
        <w:t>273,5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45694,8</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44067,7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31361,7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30035,6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963,5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19</w:t>
      </w:r>
      <w:r w:rsidR="00241EA7" w:rsidRPr="003D65DC">
        <w:rPr>
          <w:rFonts w:ascii="Arial" w:hAnsi="Arial" w:cs="Arial"/>
          <w:color w:val="000000"/>
        </w:rPr>
        <w:t xml:space="preserve"> </w:t>
      </w:r>
      <w:r w:rsidRPr="003D65DC">
        <w:rPr>
          <w:rFonts w:ascii="Arial" w:hAnsi="Arial" w:cs="Arial"/>
          <w:color w:val="000000"/>
        </w:rPr>
        <w:t>963,5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right="5080"/>
        <w:jc w:val="both"/>
        <w:rPr>
          <w:rFonts w:ascii="Arial" w:hAnsi="Arial" w:cs="Arial"/>
          <w:color w:val="000000"/>
        </w:rPr>
      </w:pP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них</w:t>
      </w:r>
      <w:r w:rsidR="00241EA7" w:rsidRPr="003D65DC">
        <w:rPr>
          <w:rFonts w:ascii="Arial" w:hAnsi="Arial" w:cs="Arial"/>
          <w:color w:val="000000"/>
        </w:rPr>
        <w:t xml:space="preserve"> </w:t>
      </w:r>
      <w:r w:rsidRPr="003D65DC">
        <w:rPr>
          <w:rFonts w:ascii="Arial" w:hAnsi="Arial" w:cs="Arial"/>
          <w:color w:val="000000"/>
        </w:rPr>
        <w:t>средства:</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14015,4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w:t>
      </w:r>
      <w:r w:rsidR="00241EA7" w:rsidRPr="003D65DC">
        <w:rPr>
          <w:rFonts w:ascii="Arial" w:hAnsi="Arial" w:cs="Arial"/>
          <w:color w:val="000000"/>
        </w:rPr>
        <w:t xml:space="preserve"> </w:t>
      </w:r>
      <w:r w:rsidRPr="003D65DC">
        <w:rPr>
          <w:rFonts w:ascii="Arial" w:hAnsi="Arial" w:cs="Arial"/>
          <w:color w:val="000000"/>
        </w:rPr>
        <w:t>363,6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983,6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1654,2</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690,0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765,0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w:t>
      </w:r>
      <w:r w:rsidR="00241EA7" w:rsidRPr="003D65DC">
        <w:rPr>
          <w:rFonts w:ascii="Arial" w:hAnsi="Arial" w:cs="Arial"/>
          <w:color w:val="000000"/>
        </w:rPr>
        <w:t xml:space="preserve"> </w:t>
      </w:r>
      <w:r w:rsidRPr="003D65DC">
        <w:rPr>
          <w:rFonts w:ascii="Arial" w:hAnsi="Arial" w:cs="Arial"/>
          <w:color w:val="000000"/>
        </w:rPr>
        <w:t>779,5</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tabs>
          <w:tab w:val="left" w:pos="6500"/>
        </w:tabs>
        <w:spacing w:line="240" w:lineRule="auto"/>
        <w:ind w:left="740"/>
        <w:jc w:val="both"/>
        <w:rPr>
          <w:rFonts w:ascii="Arial" w:hAnsi="Arial" w:cs="Arial"/>
          <w:color w:val="000000"/>
        </w:rPr>
      </w:pP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-216038,3</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p>
    <w:p w:rsidR="001A48A0" w:rsidRPr="003D65DC" w:rsidRDefault="001A48A0" w:rsidP="003D65DC">
      <w:pPr>
        <w:pStyle w:val="2f0"/>
        <w:shd w:val="clear" w:color="auto" w:fill="auto"/>
        <w:spacing w:line="240" w:lineRule="auto"/>
        <w:rPr>
          <w:rFonts w:ascii="Arial" w:hAnsi="Arial" w:cs="Arial"/>
          <w:color w:val="000000"/>
        </w:rPr>
      </w:pPr>
      <w:r w:rsidRPr="003D65DC">
        <w:rPr>
          <w:rFonts w:ascii="Arial" w:hAnsi="Arial" w:cs="Arial"/>
          <w:color w:val="000000"/>
        </w:rPr>
        <w:t>числе:</w:t>
      </w:r>
    </w:p>
    <w:p w:rsidR="001A48A0" w:rsidRPr="003D65DC" w:rsidRDefault="001A48A0" w:rsidP="003D65DC">
      <w:pPr>
        <w:pStyle w:val="2f0"/>
        <w:shd w:val="clear" w:color="auto" w:fill="auto"/>
        <w:spacing w:line="240" w:lineRule="auto"/>
        <w:ind w:left="740" w:right="5080"/>
        <w:jc w:val="both"/>
        <w:rPr>
          <w:rFonts w:ascii="Arial" w:hAnsi="Arial" w:cs="Arial"/>
          <w:color w:val="000000"/>
        </w:rPr>
      </w:pPr>
      <w:r w:rsidRPr="003D65DC">
        <w:rPr>
          <w:rFonts w:ascii="Arial" w:hAnsi="Arial" w:cs="Arial"/>
          <w:color w:val="000000"/>
        </w:rPr>
        <w:lastRenderedPageBreak/>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38</w:t>
      </w:r>
      <w:r w:rsidR="00241EA7" w:rsidRPr="003D65DC">
        <w:rPr>
          <w:rFonts w:ascii="Arial" w:hAnsi="Arial" w:cs="Arial"/>
          <w:color w:val="000000"/>
        </w:rPr>
        <w:t xml:space="preserve"> </w:t>
      </w:r>
      <w:r w:rsidRPr="003D65DC">
        <w:rPr>
          <w:rFonts w:ascii="Arial" w:hAnsi="Arial" w:cs="Arial"/>
          <w:color w:val="000000"/>
        </w:rPr>
        <w:t>353,0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42018,6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42156,4</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29471,7</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28070,6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p>
    <w:p w:rsidR="001A48A0" w:rsidRPr="003D65DC" w:rsidRDefault="001A48A0" w:rsidP="003D65DC">
      <w:pPr>
        <w:pStyle w:val="2f0"/>
        <w:shd w:val="clear" w:color="auto" w:fill="auto"/>
        <w:spacing w:line="240" w:lineRule="auto"/>
        <w:ind w:left="740" w:right="508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17</w:t>
      </w:r>
      <w:r w:rsidR="00241EA7" w:rsidRPr="003D65DC">
        <w:rPr>
          <w:rFonts w:ascii="Arial" w:hAnsi="Arial" w:cs="Arial"/>
          <w:color w:val="000000"/>
        </w:rPr>
        <w:t xml:space="preserve"> </w:t>
      </w:r>
      <w:r w:rsidRPr="003D65DC">
        <w:rPr>
          <w:rFonts w:ascii="Arial" w:hAnsi="Arial" w:cs="Arial"/>
          <w:color w:val="000000"/>
        </w:rPr>
        <w:t>984,0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firstLine="740"/>
        <w:jc w:val="both"/>
        <w:rPr>
          <w:rFonts w:ascii="Arial" w:hAnsi="Arial" w:cs="Arial"/>
          <w:color w:val="000000"/>
        </w:rPr>
      </w:pP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16306,6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том</w:t>
      </w:r>
      <w:r w:rsidR="00241EA7" w:rsidRPr="003D65DC">
        <w:rPr>
          <w:rFonts w:ascii="Arial" w:hAnsi="Arial" w:cs="Arial"/>
          <w:color w:val="000000"/>
        </w:rPr>
        <w:t xml:space="preserve"> </w:t>
      </w:r>
      <w:r w:rsidRPr="003D65DC">
        <w:rPr>
          <w:rFonts w:ascii="Arial" w:hAnsi="Arial" w:cs="Arial"/>
          <w:color w:val="000000"/>
        </w:rPr>
        <w:t>числе:</w:t>
      </w:r>
    </w:p>
    <w:p w:rsidR="001A48A0" w:rsidRPr="003D65DC" w:rsidRDefault="001A48A0" w:rsidP="003D65DC">
      <w:pPr>
        <w:pStyle w:val="2f0"/>
        <w:shd w:val="clear" w:color="auto" w:fill="auto"/>
        <w:tabs>
          <w:tab w:val="left" w:pos="9356"/>
        </w:tabs>
        <w:spacing w:line="240" w:lineRule="auto"/>
        <w:ind w:left="743" w:right="48"/>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13</w:t>
      </w:r>
      <w:r w:rsidR="00241EA7" w:rsidRPr="003D65DC">
        <w:rPr>
          <w:rFonts w:ascii="Arial" w:hAnsi="Arial" w:cs="Arial"/>
          <w:color w:val="000000"/>
        </w:rPr>
        <w:t xml:space="preserve"> </w:t>
      </w:r>
      <w:r w:rsidRPr="003D65DC">
        <w:rPr>
          <w:rFonts w:ascii="Arial" w:hAnsi="Arial" w:cs="Arial"/>
          <w:color w:val="000000"/>
        </w:rPr>
        <w:t>556,9</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tabs>
          <w:tab w:val="left" w:pos="9356"/>
        </w:tabs>
        <w:spacing w:line="240" w:lineRule="auto"/>
        <w:ind w:left="743" w:right="48"/>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2020</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1692,6</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tabs>
          <w:tab w:val="left" w:pos="9356"/>
        </w:tabs>
        <w:spacing w:line="240" w:lineRule="auto"/>
        <w:ind w:left="743" w:right="48"/>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2021</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257,1</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3" w:right="508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2022</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3" w:right="508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2023</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3" w:right="508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2024</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pStyle w:val="2f0"/>
        <w:shd w:val="clear" w:color="auto" w:fill="auto"/>
        <w:spacing w:line="240" w:lineRule="auto"/>
        <w:ind w:left="743" w:right="5080"/>
        <w:jc w:val="both"/>
        <w:rPr>
          <w:rFonts w:ascii="Arial" w:hAnsi="Arial" w:cs="Arial"/>
          <w:color w:val="000000"/>
        </w:rPr>
      </w:pP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2025</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200,0</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p w:rsidR="001A48A0" w:rsidRPr="003D65DC" w:rsidRDefault="001A48A0" w:rsidP="003D65DC">
      <w:pPr>
        <w:ind w:left="740"/>
        <w:rPr>
          <w:rFonts w:ascii="Arial" w:hAnsi="Arial" w:cs="Arial"/>
          <w:color w:val="000000"/>
          <w:sz w:val="20"/>
        </w:rPr>
      </w:pPr>
      <w:r w:rsidRPr="003D65DC">
        <w:rPr>
          <w:rFonts w:ascii="Arial" w:hAnsi="Arial" w:cs="Arial"/>
          <w:color w:val="000000"/>
          <w:sz w:val="20"/>
        </w:rPr>
        <w:t>Приложение</w:t>
      </w:r>
      <w:r w:rsidR="00241EA7" w:rsidRPr="003D65DC">
        <w:rPr>
          <w:rFonts w:ascii="Arial" w:hAnsi="Arial" w:cs="Arial"/>
          <w:color w:val="000000"/>
          <w:sz w:val="20"/>
        </w:rPr>
        <w:t xml:space="preserve"> </w:t>
      </w: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подпрограмме</w:t>
      </w:r>
      <w:r w:rsidR="00241EA7" w:rsidRPr="003D65DC">
        <w:rPr>
          <w:rFonts w:ascii="Arial" w:hAnsi="Arial" w:cs="Arial"/>
          <w:color w:val="000000"/>
          <w:sz w:val="20"/>
        </w:rPr>
        <w:t xml:space="preserve"> </w:t>
      </w:r>
      <w:r w:rsidRPr="003D65DC">
        <w:rPr>
          <w:rFonts w:ascii="Arial" w:hAnsi="Arial" w:cs="Arial"/>
          <w:color w:val="000000"/>
          <w:sz w:val="20"/>
        </w:rPr>
        <w:t>изложить</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следующей</w:t>
      </w:r>
      <w:r w:rsidR="00241EA7" w:rsidRPr="003D65DC">
        <w:rPr>
          <w:rFonts w:ascii="Arial" w:hAnsi="Arial" w:cs="Arial"/>
          <w:color w:val="000000"/>
          <w:sz w:val="20"/>
        </w:rPr>
        <w:t xml:space="preserve"> </w:t>
      </w:r>
      <w:r w:rsidRPr="003D65DC">
        <w:rPr>
          <w:rFonts w:ascii="Arial" w:hAnsi="Arial" w:cs="Arial"/>
          <w:color w:val="000000"/>
          <w:sz w:val="20"/>
        </w:rPr>
        <w:t>редакции:</w:t>
      </w:r>
    </w:p>
    <w:p w:rsidR="001A48A0" w:rsidRPr="003D65DC" w:rsidRDefault="001A48A0" w:rsidP="003D65DC">
      <w:pPr>
        <w:pStyle w:val="65"/>
        <w:shd w:val="clear" w:color="auto" w:fill="auto"/>
        <w:spacing w:after="0" w:line="240" w:lineRule="auto"/>
        <w:ind w:left="12480"/>
        <w:rPr>
          <w:rFonts w:ascii="Arial" w:hAnsi="Arial" w:cs="Arial"/>
          <w:color w:val="000000"/>
          <w:sz w:val="20"/>
        </w:rPr>
      </w:pPr>
      <w:r w:rsidRPr="003D65DC">
        <w:rPr>
          <w:rFonts w:ascii="Arial" w:hAnsi="Arial" w:cs="Arial"/>
          <w:color w:val="000000"/>
          <w:sz w:val="20"/>
        </w:rPr>
        <w:t>Приложение</w:t>
      </w:r>
    </w:p>
    <w:p w:rsidR="001A48A0" w:rsidRPr="003D65DC" w:rsidRDefault="001A48A0" w:rsidP="003D65DC">
      <w:pPr>
        <w:pStyle w:val="65"/>
        <w:shd w:val="clear" w:color="auto" w:fill="auto"/>
        <w:spacing w:after="0" w:line="240" w:lineRule="auto"/>
        <w:ind w:left="10540"/>
        <w:jc w:val="both"/>
        <w:rPr>
          <w:rFonts w:ascii="Arial" w:hAnsi="Arial" w:cs="Arial"/>
          <w:color w:val="000000"/>
          <w:sz w:val="20"/>
        </w:rPr>
      </w:pP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подпрограмме</w:t>
      </w:r>
      <w:r w:rsidR="00241EA7" w:rsidRPr="003D65DC">
        <w:rPr>
          <w:rFonts w:ascii="Arial" w:hAnsi="Arial" w:cs="Arial"/>
          <w:color w:val="000000"/>
          <w:sz w:val="20"/>
        </w:rPr>
        <w:t xml:space="preserve"> </w:t>
      </w:r>
      <w:r w:rsidRPr="003D65DC">
        <w:rPr>
          <w:rFonts w:ascii="Arial" w:hAnsi="Arial" w:cs="Arial"/>
          <w:color w:val="000000"/>
          <w:sz w:val="20"/>
        </w:rPr>
        <w:t>«Совершенствование</w:t>
      </w:r>
      <w:r w:rsidR="00241EA7" w:rsidRPr="003D65DC">
        <w:rPr>
          <w:rFonts w:ascii="Arial" w:hAnsi="Arial" w:cs="Arial"/>
          <w:color w:val="000000"/>
          <w:sz w:val="20"/>
        </w:rPr>
        <w:t xml:space="preserve"> </w:t>
      </w:r>
      <w:r w:rsidRPr="003D65DC">
        <w:rPr>
          <w:rFonts w:ascii="Arial" w:hAnsi="Arial" w:cs="Arial"/>
          <w:color w:val="000000"/>
          <w:sz w:val="20"/>
        </w:rPr>
        <w:t>бюджетной</w:t>
      </w:r>
      <w:r w:rsidR="00241EA7" w:rsidRPr="003D65DC">
        <w:rPr>
          <w:rFonts w:ascii="Arial" w:hAnsi="Arial" w:cs="Arial"/>
          <w:color w:val="000000"/>
          <w:sz w:val="20"/>
        </w:rPr>
        <w:t xml:space="preserve"> </w:t>
      </w:r>
      <w:r w:rsidRPr="003D65DC">
        <w:rPr>
          <w:rFonts w:ascii="Arial" w:hAnsi="Arial" w:cs="Arial"/>
          <w:color w:val="000000"/>
          <w:sz w:val="20"/>
        </w:rPr>
        <w:t>политики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сбалансированности</w:t>
      </w:r>
      <w:r w:rsidR="00241EA7" w:rsidRPr="003D65DC">
        <w:rPr>
          <w:rFonts w:ascii="Arial" w:hAnsi="Arial" w:cs="Arial"/>
          <w:color w:val="000000"/>
          <w:sz w:val="20"/>
        </w:rPr>
        <w:t xml:space="preserve"> </w:t>
      </w:r>
      <w:r w:rsidRPr="003D65DC">
        <w:rPr>
          <w:rFonts w:ascii="Arial" w:hAnsi="Arial" w:cs="Arial"/>
          <w:color w:val="000000"/>
          <w:sz w:val="20"/>
        </w:rPr>
        <w:t>консолидированного</w:t>
      </w:r>
      <w:r w:rsidR="00241EA7" w:rsidRPr="003D65DC">
        <w:rPr>
          <w:rFonts w:ascii="Arial" w:hAnsi="Arial" w:cs="Arial"/>
          <w:color w:val="000000"/>
          <w:sz w:val="20"/>
        </w:rPr>
        <w:t xml:space="preserve"> </w:t>
      </w:r>
      <w:r w:rsidRPr="003D65DC">
        <w:rPr>
          <w:rFonts w:ascii="Arial" w:hAnsi="Arial" w:cs="Arial"/>
          <w:color w:val="000000"/>
          <w:sz w:val="20"/>
        </w:rPr>
        <w:t>бюджета</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муниципальной</w:t>
      </w:r>
      <w:r w:rsidR="00241EA7" w:rsidRPr="003D65DC">
        <w:rPr>
          <w:rFonts w:ascii="Arial" w:hAnsi="Arial" w:cs="Arial"/>
          <w:color w:val="000000"/>
          <w:sz w:val="20"/>
        </w:rPr>
        <w:t xml:space="preserve"> </w:t>
      </w:r>
      <w:r w:rsidRPr="003D65DC">
        <w:rPr>
          <w:rFonts w:ascii="Arial" w:hAnsi="Arial" w:cs="Arial"/>
          <w:color w:val="000000"/>
          <w:sz w:val="20"/>
        </w:rPr>
        <w:t>программы</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общественными</w:t>
      </w:r>
      <w:r w:rsidR="00241EA7" w:rsidRPr="003D65DC">
        <w:rPr>
          <w:rFonts w:ascii="Arial" w:hAnsi="Arial" w:cs="Arial"/>
          <w:color w:val="000000"/>
          <w:sz w:val="20"/>
        </w:rPr>
        <w:t xml:space="preserve"> </w:t>
      </w:r>
      <w:r w:rsidRPr="003D65DC">
        <w:rPr>
          <w:rFonts w:ascii="Arial" w:hAnsi="Arial" w:cs="Arial"/>
          <w:color w:val="000000"/>
          <w:sz w:val="20"/>
        </w:rPr>
        <w:t>финансами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муниципальным</w:t>
      </w:r>
      <w:r w:rsidR="00241EA7" w:rsidRPr="003D65DC">
        <w:rPr>
          <w:rFonts w:ascii="Arial" w:hAnsi="Arial" w:cs="Arial"/>
          <w:color w:val="000000"/>
          <w:sz w:val="20"/>
        </w:rPr>
        <w:t xml:space="preserve"> </w:t>
      </w:r>
      <w:r w:rsidRPr="003D65DC">
        <w:rPr>
          <w:rFonts w:ascii="Arial" w:hAnsi="Arial" w:cs="Arial"/>
          <w:color w:val="000000"/>
          <w:sz w:val="20"/>
        </w:rPr>
        <w:t>долгом</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3D65DC">
      <w:pPr>
        <w:pStyle w:val="3c"/>
        <w:shd w:val="clear" w:color="auto" w:fill="auto"/>
        <w:spacing w:before="0" w:after="0" w:line="240" w:lineRule="auto"/>
        <w:ind w:right="160"/>
        <w:jc w:val="center"/>
        <w:rPr>
          <w:rFonts w:cs="Arial"/>
          <w:color w:val="000000"/>
          <w:sz w:val="20"/>
        </w:rPr>
      </w:pPr>
      <w:r w:rsidRPr="003D65DC">
        <w:rPr>
          <w:rFonts w:cs="Arial"/>
          <w:color w:val="000000"/>
          <w:sz w:val="20"/>
        </w:rPr>
        <w:t>РЕСУРСНОЕ</w:t>
      </w:r>
      <w:r w:rsidR="00241EA7" w:rsidRPr="003D65DC">
        <w:rPr>
          <w:rFonts w:cs="Arial"/>
          <w:color w:val="000000"/>
          <w:sz w:val="20"/>
        </w:rPr>
        <w:t xml:space="preserve"> </w:t>
      </w:r>
      <w:r w:rsidRPr="003D65DC">
        <w:rPr>
          <w:rFonts w:cs="Arial"/>
          <w:color w:val="000000"/>
          <w:sz w:val="20"/>
        </w:rPr>
        <w:t>ОБЕСПЕЧЕНИЕ</w:t>
      </w:r>
    </w:p>
    <w:p w:rsidR="001A48A0" w:rsidRPr="003D65DC" w:rsidRDefault="001A48A0" w:rsidP="003D65DC">
      <w:pPr>
        <w:pStyle w:val="3c"/>
        <w:shd w:val="clear" w:color="auto" w:fill="auto"/>
        <w:spacing w:before="0" w:after="0" w:line="240" w:lineRule="auto"/>
        <w:ind w:right="160"/>
        <w:jc w:val="center"/>
        <w:rPr>
          <w:rFonts w:cs="Arial"/>
          <w:color w:val="000000"/>
          <w:sz w:val="20"/>
        </w:rPr>
      </w:pPr>
      <w:r w:rsidRPr="003D65DC">
        <w:rPr>
          <w:rFonts w:cs="Arial"/>
          <w:color w:val="000000"/>
          <w:sz w:val="20"/>
        </w:rPr>
        <w:t>реализации</w:t>
      </w:r>
      <w:r w:rsidR="00241EA7" w:rsidRPr="003D65DC">
        <w:rPr>
          <w:rFonts w:cs="Arial"/>
          <w:color w:val="000000"/>
          <w:sz w:val="20"/>
        </w:rPr>
        <w:t xml:space="preserve"> </w:t>
      </w:r>
      <w:r w:rsidRPr="003D65DC">
        <w:rPr>
          <w:rFonts w:cs="Arial"/>
          <w:color w:val="000000"/>
          <w:sz w:val="20"/>
        </w:rPr>
        <w:t>подпрограммы</w:t>
      </w:r>
      <w:r w:rsidR="00241EA7" w:rsidRPr="003D65DC">
        <w:rPr>
          <w:rFonts w:cs="Arial"/>
          <w:color w:val="000000"/>
          <w:sz w:val="20"/>
        </w:rPr>
        <w:t xml:space="preserve"> </w:t>
      </w:r>
      <w:r w:rsidRPr="003D65DC">
        <w:rPr>
          <w:rFonts w:cs="Arial"/>
          <w:color w:val="000000"/>
          <w:sz w:val="20"/>
        </w:rPr>
        <w:t>«Совершенствование</w:t>
      </w:r>
      <w:r w:rsidR="00241EA7" w:rsidRPr="003D65DC">
        <w:rPr>
          <w:rFonts w:cs="Arial"/>
          <w:color w:val="000000"/>
          <w:sz w:val="20"/>
        </w:rPr>
        <w:t xml:space="preserve"> </w:t>
      </w:r>
      <w:r w:rsidRPr="003D65DC">
        <w:rPr>
          <w:rFonts w:cs="Arial"/>
          <w:color w:val="000000"/>
          <w:sz w:val="20"/>
        </w:rPr>
        <w:t>бюджетной</w:t>
      </w:r>
      <w:r w:rsidR="00241EA7" w:rsidRPr="003D65DC">
        <w:rPr>
          <w:rFonts w:cs="Arial"/>
          <w:color w:val="000000"/>
          <w:sz w:val="20"/>
        </w:rPr>
        <w:t xml:space="preserve"> </w:t>
      </w:r>
      <w:r w:rsidRPr="003D65DC">
        <w:rPr>
          <w:rFonts w:cs="Arial"/>
          <w:color w:val="000000"/>
          <w:sz w:val="20"/>
        </w:rPr>
        <w:t>политики</w:t>
      </w:r>
      <w:r w:rsidR="00241EA7" w:rsidRPr="003D65DC">
        <w:rPr>
          <w:rFonts w:cs="Arial"/>
          <w:color w:val="000000"/>
          <w:sz w:val="20"/>
        </w:rPr>
        <w:t xml:space="preserve"> </w:t>
      </w:r>
      <w:r w:rsidRPr="003D65DC">
        <w:rPr>
          <w:rFonts w:cs="Arial"/>
          <w:color w:val="000000"/>
          <w:sz w:val="20"/>
        </w:rPr>
        <w:t>и</w:t>
      </w:r>
      <w:r w:rsidR="00241EA7" w:rsidRPr="003D65DC">
        <w:rPr>
          <w:rFonts w:cs="Arial"/>
          <w:color w:val="000000"/>
          <w:sz w:val="20"/>
        </w:rPr>
        <w:t xml:space="preserve"> </w:t>
      </w:r>
      <w:r w:rsidRPr="003D65DC">
        <w:rPr>
          <w:rFonts w:cs="Arial"/>
          <w:color w:val="000000"/>
          <w:sz w:val="20"/>
        </w:rPr>
        <w:t>обеспечение</w:t>
      </w:r>
      <w:r w:rsidR="00241EA7" w:rsidRPr="003D65DC">
        <w:rPr>
          <w:rFonts w:cs="Arial"/>
          <w:color w:val="000000"/>
          <w:sz w:val="20"/>
        </w:rPr>
        <w:t xml:space="preserve"> </w:t>
      </w:r>
      <w:r w:rsidRPr="003D65DC">
        <w:rPr>
          <w:rFonts w:cs="Arial"/>
          <w:color w:val="000000"/>
          <w:sz w:val="20"/>
        </w:rPr>
        <w:t>сбалансированности</w:t>
      </w:r>
      <w:r w:rsidRPr="003D65DC">
        <w:rPr>
          <w:rFonts w:cs="Arial"/>
          <w:color w:val="000000"/>
          <w:sz w:val="20"/>
        </w:rPr>
        <w:br/>
        <w:t>консолидированного</w:t>
      </w:r>
      <w:r w:rsidR="00241EA7" w:rsidRPr="003D65DC">
        <w:rPr>
          <w:rFonts w:cs="Arial"/>
          <w:color w:val="000000"/>
          <w:sz w:val="20"/>
        </w:rPr>
        <w:t xml:space="preserve"> </w:t>
      </w:r>
      <w:r w:rsidRPr="003D65DC">
        <w:rPr>
          <w:rFonts w:cs="Arial"/>
          <w:color w:val="000000"/>
          <w:sz w:val="20"/>
        </w:rPr>
        <w:t>бюджета</w:t>
      </w:r>
      <w:r w:rsidR="00241EA7" w:rsidRPr="003D65DC">
        <w:rPr>
          <w:rFonts w:cs="Arial"/>
          <w:color w:val="000000"/>
          <w:sz w:val="20"/>
        </w:rPr>
        <w:t xml:space="preserve"> </w:t>
      </w:r>
      <w:r w:rsidRPr="003D65DC">
        <w:rPr>
          <w:rFonts w:cs="Arial"/>
          <w:color w:val="000000"/>
          <w:sz w:val="20"/>
        </w:rPr>
        <w:t>Мариинско-Посадского</w:t>
      </w:r>
      <w:r w:rsidR="00241EA7" w:rsidRPr="003D65DC">
        <w:rPr>
          <w:rFonts w:cs="Arial"/>
          <w:color w:val="000000"/>
          <w:sz w:val="20"/>
        </w:rPr>
        <w:t xml:space="preserve"> </w:t>
      </w:r>
      <w:r w:rsidRPr="003D65DC">
        <w:rPr>
          <w:rFonts w:cs="Arial"/>
          <w:color w:val="000000"/>
          <w:sz w:val="20"/>
        </w:rPr>
        <w:t>района</w:t>
      </w:r>
      <w:r w:rsidR="00241EA7" w:rsidRPr="003D65DC">
        <w:rPr>
          <w:rFonts w:cs="Arial"/>
          <w:color w:val="000000"/>
          <w:sz w:val="20"/>
        </w:rPr>
        <w:t xml:space="preserve"> </w:t>
      </w:r>
      <w:r w:rsidRPr="003D65DC">
        <w:rPr>
          <w:rFonts w:cs="Arial"/>
          <w:color w:val="000000"/>
          <w:sz w:val="20"/>
        </w:rPr>
        <w:t>Чувашской</w:t>
      </w:r>
      <w:r w:rsidR="00241EA7" w:rsidRPr="003D65DC">
        <w:rPr>
          <w:rFonts w:cs="Arial"/>
          <w:color w:val="000000"/>
          <w:sz w:val="20"/>
        </w:rPr>
        <w:t xml:space="preserve"> </w:t>
      </w:r>
      <w:r w:rsidRPr="003D65DC">
        <w:rPr>
          <w:rFonts w:cs="Arial"/>
          <w:color w:val="000000"/>
          <w:sz w:val="20"/>
        </w:rPr>
        <w:t>Республики»</w:t>
      </w:r>
      <w:r w:rsidR="00241EA7" w:rsidRPr="003D65DC">
        <w:rPr>
          <w:rFonts w:cs="Arial"/>
          <w:color w:val="000000"/>
          <w:sz w:val="20"/>
        </w:rPr>
        <w:t xml:space="preserve"> </w:t>
      </w:r>
      <w:r w:rsidRPr="003D65DC">
        <w:rPr>
          <w:rFonts w:cs="Arial"/>
          <w:color w:val="000000"/>
          <w:sz w:val="20"/>
        </w:rPr>
        <w:t>муниципальной</w:t>
      </w:r>
      <w:r w:rsidR="00241EA7" w:rsidRPr="003D65DC">
        <w:rPr>
          <w:rFonts w:cs="Arial"/>
          <w:color w:val="000000"/>
          <w:sz w:val="20"/>
        </w:rPr>
        <w:t xml:space="preserve"> </w:t>
      </w:r>
      <w:r w:rsidRPr="003D65DC">
        <w:rPr>
          <w:rFonts w:cs="Arial"/>
          <w:color w:val="000000"/>
          <w:sz w:val="20"/>
        </w:rPr>
        <w:t>программы</w:t>
      </w:r>
      <w:r w:rsidR="00241EA7" w:rsidRPr="003D65DC">
        <w:rPr>
          <w:rFonts w:cs="Arial"/>
          <w:color w:val="000000"/>
          <w:sz w:val="20"/>
        </w:rPr>
        <w:t xml:space="preserve"> </w:t>
      </w:r>
      <w:r w:rsidRPr="003D65DC">
        <w:rPr>
          <w:rFonts w:cs="Arial"/>
          <w:color w:val="000000"/>
          <w:sz w:val="20"/>
        </w:rPr>
        <w:t>«Управление</w:t>
      </w:r>
    </w:p>
    <w:p w:rsidR="001A48A0" w:rsidRPr="003D65DC" w:rsidRDefault="001A48A0" w:rsidP="003D65DC">
      <w:pPr>
        <w:pStyle w:val="3c"/>
        <w:shd w:val="clear" w:color="auto" w:fill="auto"/>
        <w:spacing w:before="0" w:after="0" w:line="240" w:lineRule="auto"/>
        <w:ind w:right="160"/>
        <w:jc w:val="center"/>
        <w:rPr>
          <w:rFonts w:cs="Arial"/>
          <w:color w:val="000000"/>
          <w:sz w:val="20"/>
        </w:rPr>
      </w:pPr>
      <w:r w:rsidRPr="003D65DC">
        <w:rPr>
          <w:rFonts w:cs="Arial"/>
          <w:color w:val="000000"/>
          <w:sz w:val="20"/>
        </w:rPr>
        <w:t>общественными</w:t>
      </w:r>
      <w:r w:rsidR="00241EA7" w:rsidRPr="003D65DC">
        <w:rPr>
          <w:rFonts w:cs="Arial"/>
          <w:color w:val="000000"/>
          <w:sz w:val="20"/>
        </w:rPr>
        <w:t xml:space="preserve"> </w:t>
      </w:r>
      <w:r w:rsidRPr="003D65DC">
        <w:rPr>
          <w:rFonts w:cs="Arial"/>
          <w:color w:val="000000"/>
          <w:sz w:val="20"/>
        </w:rPr>
        <w:t>финансами</w:t>
      </w:r>
      <w:r w:rsidR="00241EA7" w:rsidRPr="003D65DC">
        <w:rPr>
          <w:rFonts w:cs="Arial"/>
          <w:color w:val="000000"/>
          <w:sz w:val="20"/>
        </w:rPr>
        <w:t xml:space="preserve"> </w:t>
      </w:r>
      <w:r w:rsidRPr="003D65DC">
        <w:rPr>
          <w:rFonts w:cs="Arial"/>
          <w:color w:val="000000"/>
          <w:sz w:val="20"/>
        </w:rPr>
        <w:t>и</w:t>
      </w:r>
      <w:r w:rsidR="00241EA7" w:rsidRPr="003D65DC">
        <w:rPr>
          <w:rFonts w:cs="Arial"/>
          <w:color w:val="000000"/>
          <w:sz w:val="20"/>
        </w:rPr>
        <w:t xml:space="preserve"> </w:t>
      </w:r>
      <w:r w:rsidRPr="003D65DC">
        <w:rPr>
          <w:rFonts w:cs="Arial"/>
          <w:color w:val="000000"/>
          <w:sz w:val="20"/>
        </w:rPr>
        <w:t>муниципальным</w:t>
      </w:r>
      <w:r w:rsidR="00241EA7" w:rsidRPr="003D65DC">
        <w:rPr>
          <w:rFonts w:cs="Arial"/>
          <w:color w:val="000000"/>
          <w:sz w:val="20"/>
        </w:rPr>
        <w:t xml:space="preserve"> </w:t>
      </w:r>
      <w:r w:rsidRPr="003D65DC">
        <w:rPr>
          <w:rFonts w:cs="Arial"/>
          <w:color w:val="000000"/>
          <w:sz w:val="20"/>
        </w:rPr>
        <w:t>долгом</w:t>
      </w:r>
      <w:r w:rsidR="00241EA7" w:rsidRPr="003D65DC">
        <w:rPr>
          <w:rFonts w:cs="Arial"/>
          <w:color w:val="000000"/>
          <w:sz w:val="20"/>
        </w:rPr>
        <w:t xml:space="preserve"> </w:t>
      </w:r>
      <w:r w:rsidRPr="003D65DC">
        <w:rPr>
          <w:rFonts w:cs="Arial"/>
          <w:color w:val="000000"/>
          <w:sz w:val="20"/>
        </w:rPr>
        <w:t>Мариинско-Посадского</w:t>
      </w:r>
      <w:r w:rsidR="00241EA7" w:rsidRPr="003D65DC">
        <w:rPr>
          <w:rFonts w:cs="Arial"/>
          <w:color w:val="000000"/>
          <w:sz w:val="20"/>
        </w:rPr>
        <w:t xml:space="preserve"> </w:t>
      </w:r>
      <w:r w:rsidRPr="003D65DC">
        <w:rPr>
          <w:rFonts w:cs="Arial"/>
          <w:color w:val="000000"/>
          <w:sz w:val="20"/>
        </w:rPr>
        <w:t>района</w:t>
      </w:r>
      <w:r w:rsidR="00241EA7" w:rsidRPr="003D65DC">
        <w:rPr>
          <w:rFonts w:cs="Arial"/>
          <w:color w:val="000000"/>
          <w:sz w:val="20"/>
        </w:rPr>
        <w:t xml:space="preserve"> </w:t>
      </w:r>
      <w:r w:rsidRPr="003D65DC">
        <w:rPr>
          <w:rFonts w:cs="Arial"/>
          <w:color w:val="000000"/>
          <w:sz w:val="20"/>
        </w:rPr>
        <w:t>Чувашской</w:t>
      </w:r>
      <w:r w:rsidR="00241EA7" w:rsidRPr="003D65DC">
        <w:rPr>
          <w:rFonts w:cs="Arial"/>
          <w:color w:val="000000"/>
          <w:sz w:val="20"/>
        </w:rPr>
        <w:t xml:space="preserve"> </w:t>
      </w:r>
      <w:r w:rsidRPr="003D65DC">
        <w:rPr>
          <w:rFonts w:cs="Arial"/>
          <w:color w:val="000000"/>
          <w:sz w:val="20"/>
        </w:rPr>
        <w:t>Республики»</w:t>
      </w:r>
      <w:r w:rsidR="00241EA7" w:rsidRPr="003D65DC">
        <w:rPr>
          <w:rFonts w:cs="Arial"/>
          <w:color w:val="000000"/>
          <w:sz w:val="20"/>
        </w:rPr>
        <w:t xml:space="preserve"> </w:t>
      </w:r>
      <w:r w:rsidRPr="003D65DC">
        <w:rPr>
          <w:rFonts w:cs="Arial"/>
          <w:color w:val="000000"/>
          <w:sz w:val="20"/>
        </w:rPr>
        <w:t>за</w:t>
      </w:r>
      <w:r w:rsidR="00241EA7" w:rsidRPr="003D65DC">
        <w:rPr>
          <w:rFonts w:cs="Arial"/>
          <w:color w:val="000000"/>
          <w:sz w:val="20"/>
        </w:rPr>
        <w:t xml:space="preserve"> </w:t>
      </w:r>
      <w:r w:rsidRPr="003D65DC">
        <w:rPr>
          <w:rFonts w:cs="Arial"/>
          <w:color w:val="000000"/>
          <w:sz w:val="20"/>
        </w:rPr>
        <w:t>счет</w:t>
      </w:r>
      <w:r w:rsidR="00241EA7" w:rsidRPr="003D65DC">
        <w:rPr>
          <w:rFonts w:cs="Arial"/>
          <w:color w:val="000000"/>
          <w:sz w:val="20"/>
        </w:rPr>
        <w:t xml:space="preserve"> </w:t>
      </w:r>
      <w:r w:rsidRPr="003D65DC">
        <w:rPr>
          <w:rFonts w:cs="Arial"/>
          <w:color w:val="000000"/>
          <w:sz w:val="20"/>
        </w:rPr>
        <w:t>всех</w:t>
      </w:r>
      <w:r w:rsidR="00241EA7" w:rsidRPr="003D65DC">
        <w:rPr>
          <w:rFonts w:cs="Arial"/>
          <w:color w:val="000000"/>
          <w:sz w:val="20"/>
        </w:rPr>
        <w:t xml:space="preserve"> </w:t>
      </w:r>
      <w:r w:rsidRPr="003D65DC">
        <w:rPr>
          <w:rFonts w:cs="Arial"/>
          <w:color w:val="000000"/>
          <w:sz w:val="20"/>
        </w:rPr>
        <w:t>источников</w:t>
      </w:r>
    </w:p>
    <w:p w:rsidR="001A48A0" w:rsidRPr="003D65DC" w:rsidRDefault="001A48A0" w:rsidP="003D65DC">
      <w:pPr>
        <w:pStyle w:val="3c"/>
        <w:shd w:val="clear" w:color="auto" w:fill="auto"/>
        <w:spacing w:before="0" w:after="0" w:line="240" w:lineRule="auto"/>
        <w:ind w:right="160"/>
        <w:jc w:val="center"/>
        <w:rPr>
          <w:rFonts w:cs="Arial"/>
          <w:color w:val="000000"/>
          <w:sz w:val="20"/>
        </w:rPr>
      </w:pPr>
      <w:r w:rsidRPr="003D65DC">
        <w:rPr>
          <w:rFonts w:cs="Arial"/>
          <w:color w:val="000000"/>
          <w:sz w:val="20"/>
        </w:rPr>
        <w:t>финансирования</w:t>
      </w:r>
    </w:p>
    <w:tbl>
      <w:tblPr>
        <w:tblOverlap w:val="never"/>
        <w:tblW w:w="5000" w:type="pct"/>
        <w:tblCellMar>
          <w:left w:w="10" w:type="dxa"/>
          <w:right w:w="10" w:type="dxa"/>
        </w:tblCellMar>
        <w:tblLook w:val="04A0" w:firstRow="1" w:lastRow="0" w:firstColumn="1" w:lastColumn="0" w:noHBand="0" w:noVBand="1"/>
      </w:tblPr>
      <w:tblGrid>
        <w:gridCol w:w="702"/>
        <w:gridCol w:w="1193"/>
        <w:gridCol w:w="1131"/>
        <w:gridCol w:w="1134"/>
        <w:gridCol w:w="799"/>
        <w:gridCol w:w="465"/>
        <w:gridCol w:w="1155"/>
        <w:gridCol w:w="490"/>
        <w:gridCol w:w="1383"/>
        <w:gridCol w:w="743"/>
        <w:gridCol w:w="743"/>
        <w:gridCol w:w="743"/>
        <w:gridCol w:w="743"/>
        <w:gridCol w:w="743"/>
        <w:gridCol w:w="743"/>
        <w:gridCol w:w="743"/>
        <w:gridCol w:w="743"/>
        <w:gridCol w:w="743"/>
      </w:tblGrid>
      <w:tr w:rsidR="001A48A0" w:rsidRPr="003D65DC" w:rsidTr="00C63648">
        <w:tc>
          <w:tcPr>
            <w:tcW w:w="239" w:type="pct"/>
            <w:vMerge w:val="restart"/>
            <w:tcBorders>
              <w:top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bookmarkStart w:id="0" w:name="_GoBack"/>
            <w:r w:rsidRPr="003D65DC">
              <w:rPr>
                <w:rFonts w:ascii="Arial" w:hAnsi="Arial" w:cs="Arial"/>
                <w:color w:val="000000"/>
              </w:rPr>
              <w:t>Статус</w:t>
            </w:r>
          </w:p>
        </w:tc>
        <w:tc>
          <w:tcPr>
            <w:tcW w:w="458"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Наименование</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(основного</w:t>
            </w:r>
            <w:r w:rsidR="00241EA7" w:rsidRPr="003D65DC">
              <w:rPr>
                <w:rFonts w:ascii="Arial" w:hAnsi="Arial" w:cs="Arial"/>
                <w:color w:val="000000"/>
              </w:rPr>
              <w:t xml:space="preserve"> </w:t>
            </w:r>
            <w:r w:rsidRPr="003D65DC">
              <w:rPr>
                <w:rFonts w:ascii="Arial" w:hAnsi="Arial" w:cs="Arial"/>
                <w:color w:val="000000"/>
              </w:rPr>
              <w:t>мероприятия,</w:t>
            </w:r>
            <w:r w:rsidR="00241EA7" w:rsidRPr="003D65DC">
              <w:rPr>
                <w:rFonts w:ascii="Arial" w:hAnsi="Arial" w:cs="Arial"/>
                <w:color w:val="000000"/>
              </w:rPr>
              <w:t xml:space="preserve"> </w:t>
            </w:r>
            <w:r w:rsidRPr="003D65DC">
              <w:rPr>
                <w:rFonts w:ascii="Arial" w:hAnsi="Arial" w:cs="Arial"/>
                <w:color w:val="000000"/>
              </w:rPr>
              <w:t>мероприятия)</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Задача</w:t>
            </w:r>
            <w:r w:rsidR="00241EA7" w:rsidRPr="003D65DC">
              <w:rPr>
                <w:rFonts w:ascii="Arial" w:hAnsi="Arial" w:cs="Arial"/>
                <w:color w:val="000000"/>
              </w:rPr>
              <w:t xml:space="preserve"> </w:t>
            </w:r>
            <w:r w:rsidRPr="003D65DC">
              <w:rPr>
                <w:rFonts w:ascii="Arial" w:hAnsi="Arial" w:cs="Arial"/>
                <w:color w:val="000000"/>
              </w:rPr>
              <w:t>подпрограммы</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исполнитель</w:t>
            </w:r>
          </w:p>
        </w:tc>
        <w:tc>
          <w:tcPr>
            <w:tcW w:w="850" w:type="pct"/>
            <w:gridSpan w:val="4"/>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Код</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классификации</w:t>
            </w:r>
          </w:p>
        </w:tc>
        <w:tc>
          <w:tcPr>
            <w:tcW w:w="519"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Источники</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финансирования</w:t>
            </w:r>
          </w:p>
        </w:tc>
        <w:tc>
          <w:tcPr>
            <w:tcW w:w="2108" w:type="pct"/>
            <w:gridSpan w:val="9"/>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Расходы</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годам,</w:t>
            </w:r>
            <w:r w:rsidR="00241EA7" w:rsidRPr="003D65DC">
              <w:rPr>
                <w:rFonts w:ascii="Arial" w:hAnsi="Arial" w:cs="Arial"/>
                <w:color w:val="000000"/>
              </w:rPr>
              <w:t xml:space="preserve"> </w:t>
            </w:r>
            <w:r w:rsidRPr="003D65DC">
              <w:rPr>
                <w:rFonts w:ascii="Arial" w:hAnsi="Arial" w:cs="Arial"/>
                <w:color w:val="000000"/>
              </w:rPr>
              <w:t>тыс.</w:t>
            </w:r>
            <w:r w:rsidR="00241EA7" w:rsidRPr="003D65DC">
              <w:rPr>
                <w:rFonts w:ascii="Arial" w:hAnsi="Arial" w:cs="Arial"/>
                <w:color w:val="000000"/>
              </w:rPr>
              <w:t xml:space="preserve"> </w:t>
            </w:r>
            <w:r w:rsidRPr="003D65DC">
              <w:rPr>
                <w:rFonts w:ascii="Arial" w:hAnsi="Arial" w:cs="Arial"/>
                <w:color w:val="000000"/>
              </w:rPr>
              <w:t>рублей</w:t>
            </w:r>
          </w:p>
        </w:tc>
      </w:tr>
      <w:tr w:rsidR="00C63648" w:rsidRPr="003D65DC" w:rsidTr="00C63648">
        <w:tc>
          <w:tcPr>
            <w:tcW w:w="239"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458"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глав</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ный</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распо-</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ряди-</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тель</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жетных</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средств</w:t>
            </w:r>
          </w:p>
        </w:tc>
        <w:tc>
          <w:tcPr>
            <w:tcW w:w="162"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дел,</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под-</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дел</w:t>
            </w:r>
          </w:p>
        </w:tc>
        <w:tc>
          <w:tcPr>
            <w:tcW w:w="32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целевая</w:t>
            </w:r>
            <w:r w:rsidR="00241EA7" w:rsidRPr="003D65DC">
              <w:rPr>
                <w:rFonts w:ascii="Arial" w:hAnsi="Arial" w:cs="Arial"/>
                <w:color w:val="000000"/>
              </w:rPr>
              <w:t xml:space="preserve"> </w:t>
            </w:r>
            <w:r w:rsidRPr="003D65DC">
              <w:rPr>
                <w:rFonts w:ascii="Arial" w:hAnsi="Arial" w:cs="Arial"/>
                <w:color w:val="000000"/>
              </w:rPr>
              <w:t>статья</w:t>
            </w:r>
            <w:r w:rsidR="00241EA7" w:rsidRPr="003D65DC">
              <w:rPr>
                <w:rFonts w:ascii="Arial" w:hAnsi="Arial" w:cs="Arial"/>
                <w:color w:val="000000"/>
              </w:rPr>
              <w:t xml:space="preserve"> </w:t>
            </w:r>
            <w:r w:rsidRPr="003D65DC">
              <w:rPr>
                <w:rFonts w:ascii="Arial" w:hAnsi="Arial" w:cs="Arial"/>
                <w:color w:val="000000"/>
              </w:rPr>
              <w:t>расходов</w:t>
            </w:r>
          </w:p>
        </w:tc>
        <w:tc>
          <w:tcPr>
            <w:tcW w:w="16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груп</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па</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(под-</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груп</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па)</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вида</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рас-</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хо</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дов</w:t>
            </w:r>
          </w:p>
        </w:tc>
        <w:tc>
          <w:tcPr>
            <w:tcW w:w="519"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2019</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2020</w:t>
            </w:r>
          </w:p>
        </w:tc>
        <w:tc>
          <w:tcPr>
            <w:tcW w:w="235"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2021</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2022</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2023</w:t>
            </w:r>
          </w:p>
        </w:tc>
        <w:tc>
          <w:tcPr>
            <w:tcW w:w="22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2024</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2025</w:t>
            </w:r>
          </w:p>
        </w:tc>
        <w:tc>
          <w:tcPr>
            <w:tcW w:w="241"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2026</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2030</w:t>
            </w:r>
          </w:p>
        </w:tc>
        <w:tc>
          <w:tcPr>
            <w:tcW w:w="254"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2031</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2035</w:t>
            </w:r>
          </w:p>
        </w:tc>
      </w:tr>
      <w:tr w:rsidR="00C63648" w:rsidRPr="003D65DC" w:rsidTr="00C63648">
        <w:trPr>
          <w:cantSplit/>
        </w:trPr>
        <w:tc>
          <w:tcPr>
            <w:tcW w:w="239" w:type="pct"/>
            <w:tcBorders>
              <w:top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p>
        </w:tc>
        <w:tc>
          <w:tcPr>
            <w:tcW w:w="458"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p>
        </w:tc>
        <w:tc>
          <w:tcPr>
            <w:tcW w:w="412"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p>
        </w:tc>
        <w:tc>
          <w:tcPr>
            <w:tcW w:w="413"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p>
        </w:tc>
        <w:tc>
          <w:tcPr>
            <w:tcW w:w="208"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w:t>
            </w:r>
          </w:p>
        </w:tc>
        <w:tc>
          <w:tcPr>
            <w:tcW w:w="162"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w:t>
            </w:r>
          </w:p>
        </w:tc>
        <w:tc>
          <w:tcPr>
            <w:tcW w:w="32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w:t>
            </w:r>
          </w:p>
        </w:tc>
        <w:tc>
          <w:tcPr>
            <w:tcW w:w="16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p>
        </w:tc>
        <w:tc>
          <w:tcPr>
            <w:tcW w:w="51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w:t>
            </w:r>
          </w:p>
        </w:tc>
        <w:tc>
          <w:tcPr>
            <w:tcW w:w="235"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2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w:t>
            </w:r>
          </w:p>
        </w:tc>
        <w:tc>
          <w:tcPr>
            <w:tcW w:w="241"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w:t>
            </w:r>
          </w:p>
        </w:tc>
        <w:tc>
          <w:tcPr>
            <w:tcW w:w="254"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w:t>
            </w:r>
          </w:p>
        </w:tc>
      </w:tr>
      <w:tr w:rsidR="00C63648" w:rsidRPr="003D65DC" w:rsidTr="00C63648">
        <w:tc>
          <w:tcPr>
            <w:tcW w:w="239" w:type="pct"/>
            <w:vMerge w:val="restart"/>
            <w:tcBorders>
              <w:top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Подпро</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грамма</w:t>
            </w:r>
          </w:p>
        </w:tc>
        <w:tc>
          <w:tcPr>
            <w:tcW w:w="458"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«Совершенствование</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политики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консолидированного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Ч410000000</w:t>
            </w:r>
          </w:p>
        </w:tc>
        <w:tc>
          <w:tcPr>
            <w:tcW w:w="16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55273,5</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45694,8</w:t>
            </w:r>
          </w:p>
        </w:tc>
        <w:tc>
          <w:tcPr>
            <w:tcW w:w="235"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44067,7</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31361,7</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30035,6</w:t>
            </w:r>
          </w:p>
        </w:tc>
        <w:tc>
          <w:tcPr>
            <w:tcW w:w="22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19963,5</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19963,5</w:t>
            </w:r>
          </w:p>
        </w:tc>
        <w:tc>
          <w:tcPr>
            <w:tcW w:w="241"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99817,5</w:t>
            </w:r>
          </w:p>
        </w:tc>
        <w:tc>
          <w:tcPr>
            <w:tcW w:w="254"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99817,5</w:t>
            </w:r>
          </w:p>
        </w:tc>
      </w:tr>
      <w:tr w:rsidR="00C63648" w:rsidRPr="003D65DC" w:rsidTr="00C63648">
        <w:tc>
          <w:tcPr>
            <w:tcW w:w="239"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458"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62"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0203</w:t>
            </w:r>
          </w:p>
        </w:tc>
        <w:tc>
          <w:tcPr>
            <w:tcW w:w="32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Ч41000000</w:t>
            </w:r>
          </w:p>
        </w:tc>
        <w:tc>
          <w:tcPr>
            <w:tcW w:w="16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3363,6</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1983,6</w:t>
            </w:r>
          </w:p>
        </w:tc>
        <w:tc>
          <w:tcPr>
            <w:tcW w:w="235"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1690,0</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1765,0</w:t>
            </w:r>
          </w:p>
        </w:tc>
        <w:tc>
          <w:tcPr>
            <w:tcW w:w="22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41"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c>
          <w:tcPr>
            <w:tcW w:w="254"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r>
      <w:tr w:rsidR="00C63648" w:rsidRPr="003D65DC" w:rsidTr="00C63648">
        <w:tc>
          <w:tcPr>
            <w:tcW w:w="239" w:type="pct"/>
            <w:vMerge/>
            <w:shd w:val="clear" w:color="auto" w:fill="FFFFFF"/>
            <w:vAlign w:val="center"/>
          </w:tcPr>
          <w:p w:rsidR="001A48A0" w:rsidRPr="003D65DC" w:rsidRDefault="001A48A0" w:rsidP="00804AB2">
            <w:pPr>
              <w:jc w:val="center"/>
              <w:rPr>
                <w:rFonts w:ascii="Arial" w:hAnsi="Arial" w:cs="Arial"/>
                <w:color w:val="000000"/>
                <w:sz w:val="20"/>
              </w:rPr>
            </w:pPr>
          </w:p>
        </w:tc>
        <w:tc>
          <w:tcPr>
            <w:tcW w:w="458"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957,</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62"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0106</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0709</w:t>
            </w:r>
          </w:p>
          <w:p w:rsidR="001A48A0" w:rsidRPr="003D65DC" w:rsidRDefault="001A48A0" w:rsidP="00804AB2">
            <w:pPr>
              <w:pStyle w:val="2f0"/>
              <w:shd w:val="clear" w:color="auto" w:fill="auto"/>
              <w:spacing w:line="240" w:lineRule="auto"/>
              <w:ind w:firstLine="0"/>
              <w:jc w:val="center"/>
              <w:rPr>
                <w:rFonts w:ascii="Arial" w:hAnsi="Arial" w:cs="Arial"/>
                <w:color w:val="000000"/>
                <w:szCs w:val="15"/>
              </w:rPr>
            </w:pPr>
            <w:r w:rsidRPr="003D65DC">
              <w:rPr>
                <w:rFonts w:ascii="Arial" w:hAnsi="Arial" w:cs="Arial"/>
                <w:color w:val="000000"/>
              </w:rPr>
              <w:t>1403</w:t>
            </w:r>
          </w:p>
        </w:tc>
        <w:tc>
          <w:tcPr>
            <w:tcW w:w="32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Ч41000000</w:t>
            </w:r>
          </w:p>
        </w:tc>
        <w:tc>
          <w:tcPr>
            <w:tcW w:w="16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38353,0</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42018,6</w:t>
            </w:r>
          </w:p>
        </w:tc>
        <w:tc>
          <w:tcPr>
            <w:tcW w:w="235"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42156,4</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29471,7</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28070,6</w:t>
            </w:r>
          </w:p>
        </w:tc>
        <w:tc>
          <w:tcPr>
            <w:tcW w:w="229"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17984,0</w:t>
            </w:r>
          </w:p>
        </w:tc>
        <w:tc>
          <w:tcPr>
            <w:tcW w:w="230"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17984,0</w:t>
            </w:r>
          </w:p>
        </w:tc>
        <w:tc>
          <w:tcPr>
            <w:tcW w:w="241"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89920,0</w:t>
            </w:r>
          </w:p>
        </w:tc>
        <w:tc>
          <w:tcPr>
            <w:tcW w:w="254" w:type="pct"/>
            <w:tcBorders>
              <w:top w:val="single" w:sz="4" w:space="0" w:color="auto"/>
              <w:left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89920,0</w:t>
            </w:r>
          </w:p>
        </w:tc>
      </w:tr>
      <w:tr w:rsidR="00C63648" w:rsidRPr="003D65DC" w:rsidTr="00C63648">
        <w:tc>
          <w:tcPr>
            <w:tcW w:w="239" w:type="pct"/>
            <w:vMerge/>
            <w:tcBorders>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58"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2"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413" w:type="pct"/>
            <w:vMerge/>
            <w:tcBorders>
              <w:left w:val="single" w:sz="4" w:space="0" w:color="auto"/>
              <w:bottom w:val="single" w:sz="4" w:space="0" w:color="auto"/>
            </w:tcBorders>
            <w:shd w:val="clear" w:color="auto" w:fill="FFFFFF"/>
            <w:vAlign w:val="center"/>
          </w:tcPr>
          <w:p w:rsidR="001A48A0" w:rsidRPr="003D65DC" w:rsidRDefault="001A48A0" w:rsidP="00804AB2">
            <w:pPr>
              <w:jc w:val="center"/>
              <w:rPr>
                <w:rFonts w:ascii="Arial" w:hAnsi="Arial" w:cs="Arial"/>
                <w:color w:val="000000"/>
                <w:sz w:val="20"/>
              </w:rPr>
            </w:pPr>
          </w:p>
        </w:tc>
        <w:tc>
          <w:tcPr>
            <w:tcW w:w="20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903,957,</w:t>
            </w:r>
          </w:p>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r w:rsidR="00241EA7" w:rsidRPr="003D65DC">
              <w:rPr>
                <w:rFonts w:ascii="Arial" w:hAnsi="Arial" w:cs="Arial"/>
                <w:color w:val="000000"/>
              </w:rPr>
              <w:t xml:space="preserve"> </w:t>
            </w:r>
            <w:r w:rsidRPr="003D65DC">
              <w:rPr>
                <w:rFonts w:ascii="Arial" w:hAnsi="Arial" w:cs="Arial"/>
                <w:color w:val="000000"/>
              </w:rPr>
              <w:t>992</w:t>
            </w:r>
          </w:p>
        </w:tc>
        <w:tc>
          <w:tcPr>
            <w:tcW w:w="16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szCs w:val="15"/>
              </w:rPr>
            </w:pPr>
            <w:r w:rsidRPr="003D65DC">
              <w:rPr>
                <w:rFonts w:ascii="Arial" w:hAnsi="Arial" w:cs="Arial"/>
                <w:color w:val="000000"/>
                <w:szCs w:val="15"/>
              </w:rPr>
              <w:t>0104</w:t>
            </w:r>
          </w:p>
          <w:p w:rsidR="001A48A0" w:rsidRPr="003D65DC" w:rsidRDefault="001A48A0" w:rsidP="00804AB2">
            <w:pPr>
              <w:pStyle w:val="2f0"/>
              <w:shd w:val="clear" w:color="auto" w:fill="auto"/>
              <w:spacing w:line="240" w:lineRule="auto"/>
              <w:ind w:firstLine="0"/>
              <w:jc w:val="center"/>
              <w:rPr>
                <w:rFonts w:ascii="Arial" w:hAnsi="Arial" w:cs="Arial"/>
                <w:color w:val="000000"/>
                <w:szCs w:val="15"/>
              </w:rPr>
            </w:pPr>
            <w:r w:rsidRPr="003D65DC">
              <w:rPr>
                <w:rFonts w:ascii="Arial" w:hAnsi="Arial" w:cs="Arial"/>
                <w:color w:val="000000"/>
                <w:szCs w:val="15"/>
              </w:rPr>
              <w:t>0111</w:t>
            </w:r>
          </w:p>
          <w:p w:rsidR="001A48A0" w:rsidRPr="003D65DC" w:rsidRDefault="001A48A0" w:rsidP="00804AB2">
            <w:pPr>
              <w:pStyle w:val="2f0"/>
              <w:shd w:val="clear" w:color="auto" w:fill="auto"/>
              <w:spacing w:line="240" w:lineRule="auto"/>
              <w:ind w:firstLine="0"/>
              <w:jc w:val="center"/>
              <w:rPr>
                <w:rFonts w:ascii="Arial" w:hAnsi="Arial" w:cs="Arial"/>
                <w:color w:val="000000"/>
                <w:szCs w:val="15"/>
              </w:rPr>
            </w:pPr>
            <w:r w:rsidRPr="003D65DC">
              <w:rPr>
                <w:rFonts w:ascii="Arial" w:hAnsi="Arial" w:cs="Arial"/>
                <w:color w:val="000000"/>
                <w:szCs w:val="15"/>
              </w:rPr>
              <w:t>0709</w:t>
            </w:r>
          </w:p>
        </w:tc>
        <w:tc>
          <w:tcPr>
            <w:tcW w:w="32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Ч41000000</w:t>
            </w:r>
          </w:p>
        </w:tc>
        <w:tc>
          <w:tcPr>
            <w:tcW w:w="16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13556,9</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1692,6</w:t>
            </w:r>
          </w:p>
        </w:tc>
        <w:tc>
          <w:tcPr>
            <w:tcW w:w="23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257,1</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2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c>
          <w:tcPr>
            <w:tcW w:w="254"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804AB2">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r>
    </w:tbl>
    <w:bookmarkEnd w:id="0"/>
    <w:p w:rsidR="001A48A0" w:rsidRPr="003D65DC" w:rsidRDefault="001A48A0" w:rsidP="003D65DC">
      <w:pPr>
        <w:pStyle w:val="affff"/>
        <w:shd w:val="clear" w:color="auto" w:fill="auto"/>
        <w:spacing w:line="240" w:lineRule="auto"/>
        <w:rPr>
          <w:rFonts w:ascii="Arial" w:hAnsi="Arial" w:cs="Arial"/>
          <w:color w:val="000000"/>
          <w:sz w:val="20"/>
        </w:rPr>
      </w:pPr>
      <w:r w:rsidRPr="003D65DC">
        <w:rPr>
          <w:rFonts w:ascii="Arial" w:hAnsi="Arial" w:cs="Arial"/>
          <w:color w:val="000000"/>
          <w:sz w:val="20"/>
        </w:rPr>
        <w:t>Цель</w:t>
      </w:r>
      <w:r w:rsidR="00241EA7" w:rsidRPr="003D65DC">
        <w:rPr>
          <w:rFonts w:ascii="Arial" w:hAnsi="Arial" w:cs="Arial"/>
          <w:color w:val="000000"/>
          <w:sz w:val="20"/>
        </w:rPr>
        <w:t xml:space="preserve"> </w:t>
      </w:r>
      <w:r w:rsidRPr="003D65DC">
        <w:rPr>
          <w:rFonts w:ascii="Arial" w:hAnsi="Arial" w:cs="Arial"/>
          <w:color w:val="000000"/>
          <w:sz w:val="20"/>
        </w:rPr>
        <w:t>«Создание</w:t>
      </w:r>
      <w:r w:rsidR="00241EA7" w:rsidRPr="003D65DC">
        <w:rPr>
          <w:rFonts w:ascii="Arial" w:hAnsi="Arial" w:cs="Arial"/>
          <w:color w:val="000000"/>
          <w:sz w:val="20"/>
        </w:rPr>
        <w:t xml:space="preserve"> </w:t>
      </w:r>
      <w:r w:rsidRPr="003D65DC">
        <w:rPr>
          <w:rFonts w:ascii="Arial" w:hAnsi="Arial" w:cs="Arial"/>
          <w:color w:val="000000"/>
          <w:sz w:val="20"/>
        </w:rPr>
        <w:t>условий</w:t>
      </w:r>
      <w:r w:rsidR="00241EA7" w:rsidRPr="003D65DC">
        <w:rPr>
          <w:rFonts w:ascii="Arial" w:hAnsi="Arial" w:cs="Arial"/>
          <w:color w:val="000000"/>
          <w:sz w:val="20"/>
        </w:rPr>
        <w:t xml:space="preserve"> </w:t>
      </w:r>
      <w:r w:rsidRPr="003D65DC">
        <w:rPr>
          <w:rFonts w:ascii="Arial" w:hAnsi="Arial" w:cs="Arial"/>
          <w:color w:val="000000"/>
          <w:sz w:val="20"/>
        </w:rPr>
        <w:t>для</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сбалансированности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повышения</w:t>
      </w:r>
      <w:r w:rsidR="00241EA7" w:rsidRPr="003D65DC">
        <w:rPr>
          <w:rFonts w:ascii="Arial" w:hAnsi="Arial" w:cs="Arial"/>
          <w:color w:val="000000"/>
          <w:sz w:val="20"/>
        </w:rPr>
        <w:t xml:space="preserve"> </w:t>
      </w:r>
      <w:r w:rsidRPr="003D65DC">
        <w:rPr>
          <w:rFonts w:ascii="Arial" w:hAnsi="Arial" w:cs="Arial"/>
          <w:color w:val="000000"/>
          <w:sz w:val="20"/>
        </w:rPr>
        <w:t>устойчивости</w:t>
      </w:r>
      <w:r w:rsidR="00241EA7" w:rsidRPr="003D65DC">
        <w:rPr>
          <w:rFonts w:ascii="Arial" w:hAnsi="Arial" w:cs="Arial"/>
          <w:color w:val="000000"/>
          <w:sz w:val="20"/>
        </w:rPr>
        <w:t xml:space="preserve"> </w:t>
      </w:r>
      <w:r w:rsidRPr="003D65DC">
        <w:rPr>
          <w:rFonts w:ascii="Arial" w:hAnsi="Arial" w:cs="Arial"/>
          <w:color w:val="000000"/>
          <w:sz w:val="20"/>
        </w:rPr>
        <w:t>бюджетной</w:t>
      </w:r>
      <w:r w:rsidR="00241EA7" w:rsidRPr="003D65DC">
        <w:rPr>
          <w:rFonts w:ascii="Arial" w:hAnsi="Arial" w:cs="Arial"/>
          <w:color w:val="000000"/>
          <w:sz w:val="20"/>
        </w:rPr>
        <w:t xml:space="preserve"> </w:t>
      </w:r>
      <w:r w:rsidRPr="003D65DC">
        <w:rPr>
          <w:rFonts w:ascii="Arial" w:hAnsi="Arial" w:cs="Arial"/>
          <w:color w:val="000000"/>
          <w:sz w:val="20"/>
        </w:rPr>
        <w:t>системы»</w:t>
      </w:r>
    </w:p>
    <w:tbl>
      <w:tblPr>
        <w:tblOverlap w:val="never"/>
        <w:tblW w:w="5000" w:type="pct"/>
        <w:tblCellMar>
          <w:left w:w="10" w:type="dxa"/>
          <w:right w:w="10" w:type="dxa"/>
        </w:tblCellMar>
        <w:tblLook w:val="04A0" w:firstRow="1" w:lastRow="0" w:firstColumn="1" w:lastColumn="0" w:noHBand="0" w:noVBand="1"/>
      </w:tblPr>
      <w:tblGrid>
        <w:gridCol w:w="713"/>
        <w:gridCol w:w="1388"/>
        <w:gridCol w:w="1236"/>
        <w:gridCol w:w="1239"/>
        <w:gridCol w:w="619"/>
        <w:gridCol w:w="480"/>
        <w:gridCol w:w="1155"/>
        <w:gridCol w:w="473"/>
        <w:gridCol w:w="1560"/>
        <w:gridCol w:w="685"/>
        <w:gridCol w:w="685"/>
        <w:gridCol w:w="701"/>
        <w:gridCol w:w="685"/>
        <w:gridCol w:w="685"/>
        <w:gridCol w:w="682"/>
        <w:gridCol w:w="686"/>
        <w:gridCol w:w="720"/>
        <w:gridCol w:w="747"/>
      </w:tblGrid>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мероприятие</w:t>
            </w:r>
            <w:r w:rsidR="00241EA7" w:rsidRPr="003D65DC">
              <w:rPr>
                <w:rFonts w:ascii="Arial" w:hAnsi="Arial" w:cs="Arial"/>
                <w:color w:val="000000"/>
              </w:rPr>
              <w:t xml:space="preserve"> </w:t>
            </w:r>
            <w:r w:rsidRPr="003D65DC">
              <w:rPr>
                <w:rFonts w:ascii="Arial" w:hAnsi="Arial" w:cs="Arial"/>
                <w:color w:val="000000"/>
              </w:rPr>
              <w:t>1</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Развитие</w:t>
            </w:r>
            <w:r w:rsidR="00241EA7" w:rsidRPr="003D65DC">
              <w:rPr>
                <w:rFonts w:ascii="Arial" w:hAnsi="Arial" w:cs="Arial"/>
                <w:color w:val="000000"/>
              </w:rPr>
              <w:t xml:space="preserve"> </w:t>
            </w:r>
            <w:r w:rsidRPr="003D65DC">
              <w:rPr>
                <w:rFonts w:ascii="Arial" w:hAnsi="Arial" w:cs="Arial"/>
                <w:color w:val="000000"/>
              </w:rPr>
              <w:t>бюджетного</w:t>
            </w:r>
            <w:r w:rsidR="00241EA7" w:rsidRPr="003D65DC">
              <w:rPr>
                <w:rFonts w:ascii="Arial" w:hAnsi="Arial" w:cs="Arial"/>
                <w:color w:val="000000"/>
              </w:rPr>
              <w:t xml:space="preserve"> </w:t>
            </w:r>
            <w:r w:rsidRPr="003D65DC">
              <w:rPr>
                <w:rFonts w:ascii="Arial" w:hAnsi="Arial" w:cs="Arial"/>
                <w:color w:val="000000"/>
              </w:rPr>
              <w:t>планирования,</w:t>
            </w:r>
            <w:r w:rsidR="00241EA7" w:rsidRPr="003D65DC">
              <w:rPr>
                <w:rFonts w:ascii="Arial" w:hAnsi="Arial" w:cs="Arial"/>
                <w:color w:val="000000"/>
              </w:rPr>
              <w:t xml:space="preserve"> </w:t>
            </w:r>
            <w:r w:rsidRPr="003D65DC">
              <w:rPr>
                <w:rFonts w:ascii="Arial" w:hAnsi="Arial" w:cs="Arial"/>
                <w:color w:val="000000"/>
              </w:rPr>
              <w:t>формирование</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очередной</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плановый</w:t>
            </w:r>
            <w:r w:rsidR="00241EA7" w:rsidRPr="003D65DC">
              <w:rPr>
                <w:rFonts w:ascii="Arial" w:hAnsi="Arial" w:cs="Arial"/>
                <w:color w:val="000000"/>
              </w:rPr>
              <w:t xml:space="preserve"> </w:t>
            </w:r>
            <w:r w:rsidRPr="003D65DC">
              <w:rPr>
                <w:rFonts w:ascii="Arial" w:hAnsi="Arial" w:cs="Arial"/>
                <w:color w:val="000000"/>
              </w:rPr>
              <w:t>период</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совершенствование</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политики,</w:t>
            </w:r>
            <w:r w:rsidR="00241EA7" w:rsidRPr="003D65DC">
              <w:rPr>
                <w:rFonts w:ascii="Arial" w:hAnsi="Arial" w:cs="Arial"/>
                <w:color w:val="000000"/>
              </w:rPr>
              <w:t xml:space="preserve"> </w:t>
            </w:r>
            <w:r w:rsidRPr="003D65DC">
              <w:rPr>
                <w:rFonts w:ascii="Arial" w:hAnsi="Arial" w:cs="Arial"/>
                <w:color w:val="000000"/>
              </w:rPr>
              <w:t>создание</w:t>
            </w:r>
            <w:r w:rsidR="00241EA7" w:rsidRPr="003D65DC">
              <w:rPr>
                <w:rFonts w:ascii="Arial" w:hAnsi="Arial" w:cs="Arial"/>
                <w:color w:val="000000"/>
              </w:rPr>
              <w:t xml:space="preserve"> </w:t>
            </w:r>
            <w:r w:rsidRPr="003D65DC">
              <w:rPr>
                <w:rFonts w:ascii="Arial" w:hAnsi="Arial" w:cs="Arial"/>
                <w:color w:val="000000"/>
              </w:rPr>
              <w:t>прочной</w:t>
            </w:r>
            <w:r w:rsidR="00241EA7" w:rsidRPr="003D65DC">
              <w:rPr>
                <w:rFonts w:ascii="Arial" w:hAnsi="Arial" w:cs="Arial"/>
                <w:color w:val="000000"/>
              </w:rPr>
              <w:t xml:space="preserve"> </w:t>
            </w:r>
            <w:r w:rsidRPr="003D65DC">
              <w:rPr>
                <w:rFonts w:ascii="Arial" w:hAnsi="Arial" w:cs="Arial"/>
                <w:color w:val="000000"/>
              </w:rPr>
              <w:t>финансовой</w:t>
            </w:r>
            <w:r w:rsidR="00241EA7" w:rsidRPr="003D65DC">
              <w:rPr>
                <w:rFonts w:ascii="Arial" w:hAnsi="Arial" w:cs="Arial"/>
                <w:color w:val="000000"/>
              </w:rPr>
              <w:t xml:space="preserve"> </w:t>
            </w:r>
            <w:r w:rsidRPr="003D65DC">
              <w:rPr>
                <w:rFonts w:ascii="Arial" w:hAnsi="Arial" w:cs="Arial"/>
                <w:color w:val="000000"/>
              </w:rPr>
              <w:t>основы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рамках</w:t>
            </w:r>
            <w:r w:rsidR="00241EA7" w:rsidRPr="003D65DC">
              <w:rPr>
                <w:rFonts w:ascii="Arial" w:hAnsi="Arial" w:cs="Arial"/>
                <w:color w:val="000000"/>
              </w:rPr>
              <w:t xml:space="preserve"> </w:t>
            </w:r>
            <w:r w:rsidRPr="003D65DC">
              <w:rPr>
                <w:rFonts w:ascii="Arial" w:hAnsi="Arial" w:cs="Arial"/>
                <w:color w:val="000000"/>
              </w:rPr>
              <w:t>бюджетного</w:t>
            </w:r>
            <w:r w:rsidR="00241EA7" w:rsidRPr="003D65DC">
              <w:rPr>
                <w:rFonts w:ascii="Arial" w:hAnsi="Arial" w:cs="Arial"/>
                <w:color w:val="000000"/>
              </w:rPr>
              <w:t xml:space="preserve"> </w:t>
            </w:r>
            <w:r w:rsidRPr="003D65DC">
              <w:rPr>
                <w:rFonts w:ascii="Arial" w:hAnsi="Arial" w:cs="Arial"/>
                <w:color w:val="000000"/>
              </w:rPr>
              <w:t>планирования</w:t>
            </w:r>
            <w:r w:rsidR="00241EA7" w:rsidRPr="003D65DC">
              <w:rPr>
                <w:rFonts w:ascii="Arial" w:hAnsi="Arial" w:cs="Arial"/>
                <w:color w:val="000000"/>
              </w:rPr>
              <w:t xml:space="preserve"> </w:t>
            </w:r>
            <w:r w:rsidRPr="003D65DC">
              <w:rPr>
                <w:rFonts w:ascii="Arial" w:hAnsi="Arial" w:cs="Arial"/>
                <w:color w:val="000000"/>
              </w:rPr>
              <w:t>для</w:t>
            </w:r>
            <w:r w:rsidR="00241EA7" w:rsidRPr="003D65DC">
              <w:rPr>
                <w:rFonts w:ascii="Arial" w:hAnsi="Arial" w:cs="Arial"/>
                <w:color w:val="000000"/>
              </w:rPr>
              <w:t xml:space="preserve"> </w:t>
            </w:r>
            <w:r w:rsidRPr="003D65DC">
              <w:rPr>
                <w:rFonts w:ascii="Arial" w:hAnsi="Arial" w:cs="Arial"/>
                <w:color w:val="000000"/>
              </w:rPr>
              <w:t>социальноэкономических</w:t>
            </w:r>
            <w:r w:rsidR="00241EA7" w:rsidRPr="003D65DC">
              <w:rPr>
                <w:rFonts w:ascii="Arial" w:hAnsi="Arial" w:cs="Arial"/>
                <w:color w:val="000000"/>
              </w:rPr>
              <w:t xml:space="preserve"> </w:t>
            </w:r>
            <w:r w:rsidRPr="003D65DC">
              <w:rPr>
                <w:rFonts w:ascii="Arial" w:hAnsi="Arial" w:cs="Arial"/>
                <w:color w:val="000000"/>
              </w:rPr>
              <w:t>преобразований,</w:t>
            </w:r>
            <w:r w:rsidR="00241EA7" w:rsidRPr="003D65DC">
              <w:rPr>
                <w:rFonts w:ascii="Arial" w:hAnsi="Arial" w:cs="Arial"/>
                <w:color w:val="000000"/>
              </w:rPr>
              <w:t xml:space="preserve"> </w:t>
            </w:r>
            <w:r w:rsidRPr="003D65DC">
              <w:rPr>
                <w:rFonts w:ascii="Arial" w:hAnsi="Arial" w:cs="Arial"/>
                <w:color w:val="000000"/>
              </w:rPr>
              <w:t>обеспечения</w:t>
            </w:r>
            <w:r w:rsidR="00241EA7" w:rsidRPr="003D65DC">
              <w:rPr>
                <w:rFonts w:ascii="Arial" w:hAnsi="Arial" w:cs="Arial"/>
                <w:color w:val="000000"/>
              </w:rPr>
              <w:t xml:space="preserve"> </w:t>
            </w:r>
            <w:r w:rsidRPr="003D65DC">
              <w:rPr>
                <w:rFonts w:ascii="Arial" w:hAnsi="Arial" w:cs="Arial"/>
                <w:color w:val="000000"/>
              </w:rPr>
              <w:t>социальных</w:t>
            </w:r>
            <w:r w:rsidR="00241EA7" w:rsidRPr="003D65DC">
              <w:rPr>
                <w:rFonts w:ascii="Arial" w:hAnsi="Arial" w:cs="Arial"/>
                <w:color w:val="000000"/>
              </w:rPr>
              <w:t xml:space="preserve"> </w:t>
            </w:r>
            <w:r w:rsidRPr="003D65DC">
              <w:rPr>
                <w:rFonts w:ascii="Arial" w:hAnsi="Arial" w:cs="Arial"/>
                <w:color w:val="000000"/>
              </w:rPr>
              <w:t>гарантий</w:t>
            </w:r>
            <w:r w:rsidR="00241EA7" w:rsidRPr="003D65DC">
              <w:rPr>
                <w:rFonts w:ascii="Arial" w:hAnsi="Arial" w:cs="Arial"/>
                <w:color w:val="000000"/>
              </w:rPr>
              <w:t xml:space="preserve"> </w:t>
            </w:r>
            <w:r w:rsidRPr="003D65DC">
              <w:rPr>
                <w:rFonts w:ascii="Arial" w:hAnsi="Arial" w:cs="Arial"/>
                <w:color w:val="000000"/>
              </w:rPr>
              <w:t>населению,</w:t>
            </w:r>
            <w:r w:rsidR="00241EA7" w:rsidRPr="003D65DC">
              <w:rPr>
                <w:rFonts w:ascii="Arial" w:hAnsi="Arial" w:cs="Arial"/>
                <w:color w:val="000000"/>
              </w:rPr>
              <w:t xml:space="preserve"> </w:t>
            </w:r>
            <w:r w:rsidRPr="003D65DC">
              <w:rPr>
                <w:rFonts w:ascii="Arial" w:hAnsi="Arial" w:cs="Arial"/>
                <w:color w:val="000000"/>
              </w:rPr>
              <w:t>развития</w:t>
            </w:r>
            <w:r w:rsidR="00241EA7" w:rsidRPr="003D65DC">
              <w:rPr>
                <w:rFonts w:ascii="Arial" w:hAnsi="Arial" w:cs="Arial"/>
                <w:color w:val="000000"/>
              </w:rPr>
              <w:t xml:space="preserve"> </w:t>
            </w:r>
            <w:r w:rsidRPr="003D65DC">
              <w:rPr>
                <w:rFonts w:ascii="Arial" w:hAnsi="Arial" w:cs="Arial"/>
                <w:color w:val="000000"/>
              </w:rPr>
              <w:t>общественной</w:t>
            </w:r>
            <w:r w:rsidR="00241EA7" w:rsidRPr="003D65DC">
              <w:rPr>
                <w:rFonts w:ascii="Arial" w:hAnsi="Arial" w:cs="Arial"/>
                <w:color w:val="000000"/>
              </w:rPr>
              <w:t xml:space="preserve"> </w:t>
            </w:r>
            <w:r w:rsidRPr="003D65DC">
              <w:rPr>
                <w:rFonts w:ascii="Arial" w:hAnsi="Arial" w:cs="Arial"/>
                <w:color w:val="000000"/>
              </w:rPr>
              <w:t>инфраструктуры</w:t>
            </w: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0111</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Ч410173430</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870</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0111</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Ч410173430</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870</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1A48A0" w:rsidRPr="003D65DC" w:rsidTr="00C63648">
        <w:trPr>
          <w:cantSplit/>
        </w:trPr>
        <w:tc>
          <w:tcPr>
            <w:tcW w:w="701" w:type="pct"/>
            <w:gridSpan w:val="2"/>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Целевой</w:t>
            </w:r>
            <w:r w:rsidR="00241EA7" w:rsidRPr="003D65DC">
              <w:rPr>
                <w:rFonts w:ascii="Arial" w:hAnsi="Arial" w:cs="Arial"/>
                <w:color w:val="000000"/>
              </w:rPr>
              <w:t xml:space="preserve"> </w:t>
            </w:r>
            <w:r w:rsidRPr="003D65DC">
              <w:rPr>
                <w:rFonts w:ascii="Arial" w:hAnsi="Arial" w:cs="Arial"/>
                <w:color w:val="000000"/>
              </w:rPr>
              <w:t>индикатор</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показатель</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увязанные</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основным</w:t>
            </w:r>
            <w:r w:rsidR="00241EA7" w:rsidRPr="003D65DC">
              <w:rPr>
                <w:rFonts w:ascii="Arial" w:hAnsi="Arial" w:cs="Arial"/>
                <w:color w:val="000000"/>
              </w:rPr>
              <w:t xml:space="preserve"> </w:t>
            </w:r>
            <w:r w:rsidRPr="003D65DC">
              <w:rPr>
                <w:rFonts w:ascii="Arial" w:hAnsi="Arial" w:cs="Arial"/>
                <w:color w:val="000000"/>
              </w:rPr>
              <w:t>мероприятием</w:t>
            </w:r>
            <w:r w:rsidR="00241EA7" w:rsidRPr="003D65DC">
              <w:rPr>
                <w:rFonts w:ascii="Arial" w:hAnsi="Arial" w:cs="Arial"/>
                <w:color w:val="000000"/>
              </w:rPr>
              <w:t xml:space="preserve"> </w:t>
            </w:r>
            <w:r w:rsidRPr="003D65DC">
              <w:rPr>
                <w:rFonts w:ascii="Arial" w:hAnsi="Arial" w:cs="Arial"/>
                <w:color w:val="000000"/>
              </w:rPr>
              <w:t>1</w:t>
            </w:r>
          </w:p>
        </w:tc>
        <w:tc>
          <w:tcPr>
            <w:tcW w:w="2194" w:type="pct"/>
            <w:gridSpan w:val="7"/>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Отношение</w:t>
            </w:r>
            <w:r w:rsidR="00241EA7" w:rsidRPr="003D65DC">
              <w:rPr>
                <w:rFonts w:ascii="Arial" w:hAnsi="Arial" w:cs="Arial"/>
                <w:color w:val="000000"/>
              </w:rPr>
              <w:t xml:space="preserve"> </w:t>
            </w:r>
            <w:r w:rsidRPr="003D65DC">
              <w:rPr>
                <w:rFonts w:ascii="Arial" w:hAnsi="Arial" w:cs="Arial"/>
                <w:color w:val="000000"/>
              </w:rPr>
              <w:t>объема</w:t>
            </w:r>
            <w:r w:rsidR="00241EA7" w:rsidRPr="003D65DC">
              <w:rPr>
                <w:rFonts w:ascii="Arial" w:hAnsi="Arial" w:cs="Arial"/>
                <w:color w:val="000000"/>
              </w:rPr>
              <w:t xml:space="preserve"> </w:t>
            </w:r>
            <w:r w:rsidRPr="003D65DC">
              <w:rPr>
                <w:rFonts w:ascii="Arial" w:hAnsi="Arial" w:cs="Arial"/>
                <w:color w:val="000000"/>
              </w:rPr>
              <w:t>просроченной</w:t>
            </w:r>
            <w:r w:rsidR="00241EA7" w:rsidRPr="003D65DC">
              <w:rPr>
                <w:rFonts w:ascii="Arial" w:hAnsi="Arial" w:cs="Arial"/>
                <w:color w:val="000000"/>
              </w:rPr>
              <w:t xml:space="preserve"> </w:t>
            </w:r>
            <w:r w:rsidRPr="003D65DC">
              <w:rPr>
                <w:rFonts w:ascii="Arial" w:hAnsi="Arial" w:cs="Arial"/>
                <w:color w:val="000000"/>
              </w:rPr>
              <w:t>кредиторской</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объему</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процентов</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1.1</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Разработка</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проектировок</w:t>
            </w:r>
            <w:r w:rsidR="00241EA7" w:rsidRPr="003D65DC">
              <w:rPr>
                <w:rFonts w:ascii="Arial" w:hAnsi="Arial" w:cs="Arial"/>
                <w:color w:val="000000"/>
              </w:rPr>
              <w:t xml:space="preserve"> </w:t>
            </w:r>
            <w:r w:rsidRPr="003D65DC">
              <w:rPr>
                <w:rFonts w:ascii="Arial" w:hAnsi="Arial" w:cs="Arial"/>
                <w:color w:val="000000"/>
              </w:rPr>
              <w:lastRenderedPageBreak/>
              <w:t>и</w:t>
            </w:r>
            <w:r w:rsidR="00241EA7" w:rsidRPr="003D65DC">
              <w:rPr>
                <w:rFonts w:ascii="Arial" w:hAnsi="Arial" w:cs="Arial"/>
                <w:color w:val="000000"/>
              </w:rPr>
              <w:t xml:space="preserve"> </w:t>
            </w:r>
            <w:r w:rsidRPr="003D65DC">
              <w:rPr>
                <w:rFonts w:ascii="Arial" w:hAnsi="Arial" w:cs="Arial"/>
                <w:color w:val="000000"/>
              </w:rPr>
              <w:t>направление</w:t>
            </w:r>
            <w:r w:rsidR="00241EA7" w:rsidRPr="003D65DC">
              <w:rPr>
                <w:rFonts w:ascii="Arial" w:hAnsi="Arial" w:cs="Arial"/>
                <w:color w:val="000000"/>
              </w:rPr>
              <w:t xml:space="preserve"> </w:t>
            </w:r>
            <w:r w:rsidRPr="003D65DC">
              <w:rPr>
                <w:rFonts w:ascii="Arial" w:hAnsi="Arial" w:cs="Arial"/>
                <w:color w:val="000000"/>
              </w:rPr>
              <w:t>их</w:t>
            </w:r>
            <w:r w:rsidR="00241EA7" w:rsidRPr="003D65DC">
              <w:rPr>
                <w:rFonts w:ascii="Arial" w:hAnsi="Arial" w:cs="Arial"/>
                <w:color w:val="000000"/>
              </w:rPr>
              <w:t xml:space="preserve"> </w:t>
            </w:r>
            <w:r w:rsidRPr="003D65DC">
              <w:rPr>
                <w:rFonts w:ascii="Arial" w:hAnsi="Arial" w:cs="Arial"/>
                <w:color w:val="000000"/>
              </w:rPr>
              <w:t>главным</w:t>
            </w:r>
            <w:r w:rsidR="00241EA7" w:rsidRPr="003D65DC">
              <w:rPr>
                <w:rFonts w:ascii="Arial" w:hAnsi="Arial" w:cs="Arial"/>
                <w:color w:val="000000"/>
              </w:rPr>
              <w:t xml:space="preserve"> </w:t>
            </w:r>
            <w:r w:rsidRPr="003D65DC">
              <w:rPr>
                <w:rFonts w:ascii="Arial" w:hAnsi="Arial" w:cs="Arial"/>
                <w:color w:val="000000"/>
              </w:rPr>
              <w:t>распорядителям</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средств</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w:t>
            </w:r>
            <w:r w:rsidRPr="003D65DC">
              <w:rPr>
                <w:rFonts w:ascii="Arial" w:hAnsi="Arial" w:cs="Arial"/>
                <w:color w:val="000000"/>
              </w:rPr>
              <w:lastRenderedPageBreak/>
              <w:t>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Резервный</w:t>
            </w:r>
            <w:r w:rsidR="00241EA7" w:rsidRPr="003D65DC">
              <w:rPr>
                <w:rFonts w:ascii="Arial" w:hAnsi="Arial" w:cs="Arial"/>
                <w:color w:val="000000"/>
              </w:rPr>
              <w:t xml:space="preserve"> </w:t>
            </w:r>
            <w:r w:rsidRPr="003D65DC">
              <w:rPr>
                <w:rFonts w:ascii="Arial" w:hAnsi="Arial" w:cs="Arial"/>
                <w:color w:val="000000"/>
              </w:rPr>
              <w:t>фонд</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0111</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Ч410173430</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870</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Анализ</w:t>
            </w:r>
            <w:r w:rsidR="00241EA7" w:rsidRPr="003D65DC">
              <w:rPr>
                <w:rFonts w:ascii="Arial" w:hAnsi="Arial" w:cs="Arial"/>
                <w:color w:val="000000"/>
              </w:rPr>
              <w:t xml:space="preserve"> </w:t>
            </w:r>
            <w:r w:rsidRPr="003D65DC">
              <w:rPr>
                <w:rFonts w:ascii="Arial" w:hAnsi="Arial" w:cs="Arial"/>
                <w:color w:val="000000"/>
              </w:rPr>
              <w:t>предложений</w:t>
            </w:r>
            <w:r w:rsidR="00241EA7" w:rsidRPr="003D65DC">
              <w:rPr>
                <w:rFonts w:ascii="Arial" w:hAnsi="Arial" w:cs="Arial"/>
                <w:color w:val="000000"/>
              </w:rPr>
              <w:t xml:space="preserve"> </w:t>
            </w:r>
            <w:r w:rsidRPr="003D65DC">
              <w:rPr>
                <w:rFonts w:ascii="Arial" w:hAnsi="Arial" w:cs="Arial"/>
                <w:color w:val="000000"/>
              </w:rPr>
              <w:t>главных</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rPr>
          <w:cantSplit/>
        </w:trPr>
        <w:tc>
          <w:tcPr>
            <w:tcW w:w="239" w:type="pc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p>
        </w:tc>
        <w:tc>
          <w:tcPr>
            <w:tcW w:w="46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p>
        </w:tc>
        <w:tc>
          <w:tcPr>
            <w:tcW w:w="41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p>
        </w:tc>
        <w:tc>
          <w:tcPr>
            <w:tcW w:w="41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распорядителей</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средств</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бюджетным</w:t>
            </w:r>
            <w:r w:rsidR="00241EA7" w:rsidRPr="003D65DC">
              <w:rPr>
                <w:rFonts w:ascii="Arial" w:hAnsi="Arial" w:cs="Arial"/>
                <w:color w:val="000000"/>
              </w:rPr>
              <w:t xml:space="preserve"> </w:t>
            </w:r>
            <w:r w:rsidRPr="003D65DC">
              <w:rPr>
                <w:rFonts w:ascii="Arial" w:hAnsi="Arial" w:cs="Arial"/>
                <w:color w:val="000000"/>
              </w:rPr>
              <w:t>проектировкам</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подготовка</w:t>
            </w:r>
            <w:r w:rsidR="00241EA7" w:rsidRPr="003D65DC">
              <w:rPr>
                <w:rFonts w:ascii="Arial" w:hAnsi="Arial" w:cs="Arial"/>
                <w:color w:val="000000"/>
              </w:rPr>
              <w:t xml:space="preserve"> </w:t>
            </w:r>
            <w:r w:rsidRPr="003D65DC">
              <w:rPr>
                <w:rFonts w:ascii="Arial" w:hAnsi="Arial" w:cs="Arial"/>
                <w:color w:val="000000"/>
              </w:rPr>
              <w:t>проекта</w:t>
            </w:r>
            <w:r w:rsidR="00241EA7" w:rsidRPr="003D65DC">
              <w:rPr>
                <w:rFonts w:ascii="Arial" w:hAnsi="Arial" w:cs="Arial"/>
                <w:color w:val="000000"/>
              </w:rPr>
              <w:t xml:space="preserve"> </w:t>
            </w:r>
            <w:r w:rsidRPr="003D65DC">
              <w:rPr>
                <w:rFonts w:ascii="Arial" w:hAnsi="Arial" w:cs="Arial"/>
                <w:color w:val="000000"/>
              </w:rPr>
              <w:t>решения</w:t>
            </w:r>
            <w:r w:rsidR="00241EA7" w:rsidRPr="003D65DC">
              <w:rPr>
                <w:rFonts w:ascii="Arial" w:hAnsi="Arial" w:cs="Arial"/>
                <w:color w:val="000000"/>
              </w:rPr>
              <w:t xml:space="preserve"> </w:t>
            </w:r>
            <w:r w:rsidRPr="003D65DC">
              <w:rPr>
                <w:rFonts w:ascii="Arial" w:hAnsi="Arial" w:cs="Arial"/>
                <w:color w:val="000000"/>
              </w:rPr>
              <w:t>о</w:t>
            </w:r>
            <w:r w:rsidR="00241EA7" w:rsidRPr="003D65DC">
              <w:rPr>
                <w:rFonts w:ascii="Arial" w:hAnsi="Arial" w:cs="Arial"/>
                <w:color w:val="000000"/>
              </w:rPr>
              <w:t xml:space="preserve"> </w:t>
            </w:r>
            <w:r w:rsidRPr="003D65DC">
              <w:rPr>
                <w:rFonts w:ascii="Arial" w:hAnsi="Arial" w:cs="Arial"/>
                <w:color w:val="000000"/>
              </w:rPr>
              <w:t>бюджете</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очередной</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плановый</w:t>
            </w:r>
            <w:r w:rsidR="00241EA7" w:rsidRPr="003D65DC">
              <w:rPr>
                <w:rFonts w:ascii="Arial" w:hAnsi="Arial" w:cs="Arial"/>
                <w:color w:val="000000"/>
              </w:rPr>
              <w:t xml:space="preserve"> </w:t>
            </w:r>
            <w:r w:rsidRPr="003D65DC">
              <w:rPr>
                <w:rFonts w:ascii="Arial" w:hAnsi="Arial" w:cs="Arial"/>
                <w:color w:val="000000"/>
              </w:rPr>
              <w:t>период</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Проведение</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Собрании</w:t>
            </w:r>
            <w:r w:rsidR="00241EA7" w:rsidRPr="003D65DC">
              <w:rPr>
                <w:rFonts w:ascii="Arial" w:hAnsi="Arial" w:cs="Arial"/>
                <w:color w:val="000000"/>
              </w:rPr>
              <w:t xml:space="preserve"> </w:t>
            </w:r>
            <w:r w:rsidRPr="003D65DC">
              <w:rPr>
                <w:rFonts w:ascii="Arial" w:hAnsi="Arial" w:cs="Arial"/>
                <w:color w:val="000000"/>
              </w:rPr>
              <w:t>депутатов</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работы,</w:t>
            </w:r>
            <w:r w:rsidR="00241EA7" w:rsidRPr="003D65DC">
              <w:rPr>
                <w:rFonts w:ascii="Arial" w:hAnsi="Arial" w:cs="Arial"/>
                <w:color w:val="000000"/>
              </w:rPr>
              <w:t xml:space="preserve"> </w:t>
            </w:r>
            <w:r w:rsidRPr="003D65DC">
              <w:rPr>
                <w:rFonts w:ascii="Arial" w:hAnsi="Arial" w:cs="Arial"/>
                <w:color w:val="000000"/>
              </w:rPr>
              <w:t>связанной</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рассмотрением</w:t>
            </w:r>
            <w:r w:rsidR="00241EA7" w:rsidRPr="003D65DC">
              <w:rPr>
                <w:rFonts w:ascii="Arial" w:hAnsi="Arial" w:cs="Arial"/>
                <w:color w:val="000000"/>
              </w:rPr>
              <w:t xml:space="preserve"> </w:t>
            </w:r>
            <w:r w:rsidRPr="003D65DC">
              <w:rPr>
                <w:rFonts w:ascii="Arial" w:hAnsi="Arial" w:cs="Arial"/>
                <w:color w:val="000000"/>
              </w:rPr>
              <w:t>проекта</w:t>
            </w:r>
            <w:r w:rsidR="00241EA7" w:rsidRPr="003D65DC">
              <w:rPr>
                <w:rFonts w:ascii="Arial" w:hAnsi="Arial" w:cs="Arial"/>
                <w:color w:val="000000"/>
              </w:rPr>
              <w:t xml:space="preserve"> </w:t>
            </w:r>
            <w:r w:rsidRPr="003D65DC">
              <w:rPr>
                <w:rFonts w:ascii="Arial" w:hAnsi="Arial" w:cs="Arial"/>
                <w:color w:val="000000"/>
              </w:rPr>
              <w:t>решения</w:t>
            </w:r>
            <w:r w:rsidR="00241EA7" w:rsidRPr="003D65DC">
              <w:rPr>
                <w:rFonts w:ascii="Arial" w:hAnsi="Arial" w:cs="Arial"/>
                <w:color w:val="000000"/>
              </w:rPr>
              <w:t xml:space="preserve"> </w:t>
            </w:r>
            <w:r w:rsidRPr="003D65DC">
              <w:rPr>
                <w:rFonts w:ascii="Arial" w:hAnsi="Arial" w:cs="Arial"/>
                <w:color w:val="000000"/>
              </w:rPr>
              <w:t>о</w:t>
            </w:r>
            <w:r w:rsidR="00241EA7" w:rsidRPr="003D65DC">
              <w:rPr>
                <w:rFonts w:ascii="Arial" w:hAnsi="Arial" w:cs="Arial"/>
                <w:color w:val="000000"/>
              </w:rPr>
              <w:t xml:space="preserve"> </w:t>
            </w:r>
            <w:r w:rsidRPr="003D65DC">
              <w:rPr>
                <w:rFonts w:ascii="Arial" w:hAnsi="Arial" w:cs="Arial"/>
                <w:color w:val="000000"/>
              </w:rPr>
              <w:t>бюджете</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очередной</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плановый</w:t>
            </w:r>
            <w:r w:rsidR="00241EA7" w:rsidRPr="003D65DC">
              <w:rPr>
                <w:rFonts w:ascii="Arial" w:hAnsi="Arial" w:cs="Arial"/>
                <w:color w:val="000000"/>
              </w:rPr>
              <w:t xml:space="preserve"> </w:t>
            </w:r>
            <w:r w:rsidRPr="003D65DC">
              <w:rPr>
                <w:rFonts w:ascii="Arial" w:hAnsi="Arial" w:cs="Arial"/>
                <w:color w:val="000000"/>
              </w:rPr>
              <w:t>период</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w:t>
            </w:r>
            <w:r w:rsidR="00241EA7" w:rsidRPr="003D65DC">
              <w:rPr>
                <w:rFonts w:ascii="Arial" w:hAnsi="Arial" w:cs="Arial"/>
                <w:color w:val="000000"/>
              </w:rPr>
              <w:t xml:space="preserve"> </w:t>
            </w:r>
            <w:r w:rsidRPr="003D65DC">
              <w:rPr>
                <w:rFonts w:ascii="Arial" w:hAnsi="Arial" w:cs="Arial"/>
                <w:color w:val="000000"/>
              </w:rPr>
              <w:t>роприя-</w:t>
            </w:r>
            <w:r w:rsidR="00241EA7" w:rsidRPr="003D65DC">
              <w:rPr>
                <w:rFonts w:ascii="Arial" w:hAnsi="Arial" w:cs="Arial"/>
                <w:color w:val="000000"/>
              </w:rPr>
              <w:t xml:space="preserve"> </w:t>
            </w:r>
            <w:r w:rsidRPr="003D65DC">
              <w:rPr>
                <w:rFonts w:ascii="Arial" w:hAnsi="Arial" w:cs="Arial"/>
                <w:color w:val="000000"/>
              </w:rPr>
              <w:t>тие</w:t>
            </w:r>
            <w:r w:rsidR="00241EA7" w:rsidRPr="003D65DC">
              <w:rPr>
                <w:rFonts w:ascii="Arial" w:hAnsi="Arial" w:cs="Arial"/>
                <w:color w:val="000000"/>
              </w:rPr>
              <w:t xml:space="preserve"> </w:t>
            </w:r>
            <w:r w:rsidRPr="003D65DC">
              <w:rPr>
                <w:rFonts w:ascii="Arial" w:hAnsi="Arial" w:cs="Arial"/>
                <w:color w:val="000000"/>
              </w:rPr>
              <w:t>2</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доходной</w:t>
            </w:r>
            <w:r w:rsidR="00241EA7" w:rsidRPr="003D65DC">
              <w:rPr>
                <w:rFonts w:ascii="Arial" w:hAnsi="Arial" w:cs="Arial"/>
                <w:color w:val="000000"/>
              </w:rPr>
              <w:t xml:space="preserve"> </w:t>
            </w:r>
            <w:r w:rsidRPr="003D65DC">
              <w:rPr>
                <w:rFonts w:ascii="Arial" w:hAnsi="Arial" w:cs="Arial"/>
                <w:color w:val="000000"/>
              </w:rPr>
              <w:t>базы,</w:t>
            </w:r>
            <w:r w:rsidR="00241EA7" w:rsidRPr="003D65DC">
              <w:rPr>
                <w:rFonts w:ascii="Arial" w:hAnsi="Arial" w:cs="Arial"/>
                <w:color w:val="000000"/>
              </w:rPr>
              <w:t xml:space="preserve"> </w:t>
            </w:r>
            <w:r w:rsidRPr="003D65DC">
              <w:rPr>
                <w:rFonts w:ascii="Arial" w:hAnsi="Arial" w:cs="Arial"/>
                <w:color w:val="000000"/>
              </w:rPr>
              <w:t>уточнение</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ходе</w:t>
            </w:r>
            <w:r w:rsidR="00241EA7" w:rsidRPr="003D65DC">
              <w:rPr>
                <w:rFonts w:ascii="Arial" w:hAnsi="Arial" w:cs="Arial"/>
                <w:color w:val="000000"/>
              </w:rPr>
              <w:t xml:space="preserve"> </w:t>
            </w:r>
            <w:r w:rsidRPr="003D65DC">
              <w:rPr>
                <w:rFonts w:ascii="Arial" w:hAnsi="Arial" w:cs="Arial"/>
                <w:color w:val="000000"/>
              </w:rPr>
              <w:t>его</w:t>
            </w:r>
            <w:r w:rsidR="00241EA7" w:rsidRPr="003D65DC">
              <w:rPr>
                <w:rFonts w:ascii="Arial" w:hAnsi="Arial" w:cs="Arial"/>
                <w:color w:val="000000"/>
              </w:rPr>
              <w:t xml:space="preserve"> </w:t>
            </w:r>
            <w:r w:rsidRPr="003D65DC">
              <w:rPr>
                <w:rFonts w:ascii="Arial" w:hAnsi="Arial" w:cs="Arial"/>
                <w:color w:val="000000"/>
              </w:rPr>
              <w:t>исполнения</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учетом</w:t>
            </w:r>
            <w:r w:rsidR="00241EA7" w:rsidRPr="003D65DC">
              <w:rPr>
                <w:rFonts w:ascii="Arial" w:hAnsi="Arial" w:cs="Arial"/>
                <w:color w:val="000000"/>
              </w:rPr>
              <w:t xml:space="preserve"> </w:t>
            </w:r>
            <w:r w:rsidRPr="003D65DC">
              <w:rPr>
                <w:rFonts w:ascii="Arial" w:hAnsi="Arial" w:cs="Arial"/>
                <w:color w:val="000000"/>
              </w:rPr>
              <w:t>поступлений</w:t>
            </w:r>
            <w:r w:rsidR="00241EA7" w:rsidRPr="003D65DC">
              <w:rPr>
                <w:rFonts w:ascii="Arial" w:hAnsi="Arial" w:cs="Arial"/>
                <w:color w:val="000000"/>
              </w:rPr>
              <w:t xml:space="preserve"> </w:t>
            </w:r>
            <w:r w:rsidRPr="003D65DC">
              <w:rPr>
                <w:rFonts w:ascii="Arial" w:hAnsi="Arial" w:cs="Arial"/>
                <w:color w:val="000000"/>
              </w:rPr>
              <w:t>доходов</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роста</w:t>
            </w:r>
            <w:r w:rsidR="00241EA7" w:rsidRPr="003D65DC">
              <w:rPr>
                <w:rFonts w:ascii="Arial" w:hAnsi="Arial" w:cs="Arial"/>
                <w:color w:val="000000"/>
              </w:rPr>
              <w:t xml:space="preserve"> </w:t>
            </w:r>
            <w:r w:rsidRPr="003D65DC">
              <w:rPr>
                <w:rFonts w:ascii="Arial" w:hAnsi="Arial" w:cs="Arial"/>
                <w:color w:val="000000"/>
              </w:rPr>
              <w:t>собственных</w:t>
            </w:r>
            <w:r w:rsidR="00241EA7" w:rsidRPr="003D65DC">
              <w:rPr>
                <w:rFonts w:ascii="Arial" w:hAnsi="Arial" w:cs="Arial"/>
                <w:color w:val="000000"/>
              </w:rPr>
              <w:t xml:space="preserve"> </w:t>
            </w:r>
            <w:r w:rsidRPr="003D65DC">
              <w:rPr>
                <w:rFonts w:ascii="Arial" w:hAnsi="Arial" w:cs="Arial"/>
                <w:color w:val="000000"/>
              </w:rPr>
              <w:t>доходов</w:t>
            </w:r>
            <w:r w:rsidR="00241EA7" w:rsidRPr="003D65DC">
              <w:rPr>
                <w:rFonts w:ascii="Arial" w:hAnsi="Arial" w:cs="Arial"/>
                <w:color w:val="000000"/>
              </w:rPr>
              <w:t xml:space="preserve"> </w:t>
            </w:r>
            <w:r w:rsidRPr="003D65DC">
              <w:rPr>
                <w:rFonts w:ascii="Arial" w:hAnsi="Arial" w:cs="Arial"/>
                <w:color w:val="000000"/>
              </w:rPr>
              <w:t>консолидированного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рациональное</w:t>
            </w:r>
            <w:r w:rsidR="00241EA7" w:rsidRPr="003D65DC">
              <w:rPr>
                <w:rFonts w:ascii="Arial" w:hAnsi="Arial" w:cs="Arial"/>
                <w:color w:val="000000"/>
              </w:rPr>
              <w:t xml:space="preserve"> </w:t>
            </w:r>
            <w:r w:rsidRPr="003D65DC">
              <w:rPr>
                <w:rFonts w:ascii="Arial" w:hAnsi="Arial" w:cs="Arial"/>
                <w:color w:val="000000"/>
              </w:rPr>
              <w:t>использование</w:t>
            </w:r>
            <w:r w:rsidR="00241EA7" w:rsidRPr="003D65DC">
              <w:rPr>
                <w:rFonts w:ascii="Arial" w:hAnsi="Arial" w:cs="Arial"/>
                <w:color w:val="000000"/>
              </w:rPr>
              <w:t xml:space="preserve"> </w:t>
            </w:r>
            <w:r w:rsidRPr="003D65DC">
              <w:rPr>
                <w:rFonts w:ascii="Arial" w:hAnsi="Arial" w:cs="Arial"/>
                <w:color w:val="000000"/>
              </w:rPr>
              <w:t>механизма</w:t>
            </w:r>
            <w:r w:rsidR="00241EA7" w:rsidRPr="003D65DC">
              <w:rPr>
                <w:rFonts w:ascii="Arial" w:hAnsi="Arial" w:cs="Arial"/>
                <w:color w:val="000000"/>
              </w:rPr>
              <w:t xml:space="preserve"> </w:t>
            </w:r>
            <w:r w:rsidRPr="003D65DC">
              <w:rPr>
                <w:rFonts w:ascii="Arial" w:hAnsi="Arial" w:cs="Arial"/>
                <w:color w:val="000000"/>
              </w:rPr>
              <w:t>предоставления</w:t>
            </w:r>
            <w:r w:rsidR="00241EA7" w:rsidRPr="003D65DC">
              <w:rPr>
                <w:rFonts w:ascii="Arial" w:hAnsi="Arial" w:cs="Arial"/>
                <w:color w:val="000000"/>
              </w:rPr>
              <w:t xml:space="preserve"> </w:t>
            </w:r>
            <w:r w:rsidRPr="003D65DC">
              <w:rPr>
                <w:rFonts w:ascii="Arial" w:hAnsi="Arial" w:cs="Arial"/>
                <w:color w:val="000000"/>
              </w:rPr>
              <w:t>налоговых</w:t>
            </w:r>
            <w:r w:rsidR="00241EA7" w:rsidRPr="003D65DC">
              <w:rPr>
                <w:rFonts w:ascii="Arial" w:hAnsi="Arial" w:cs="Arial"/>
                <w:color w:val="000000"/>
              </w:rPr>
              <w:t xml:space="preserve"> </w:t>
            </w:r>
            <w:r w:rsidRPr="003D65DC">
              <w:rPr>
                <w:rFonts w:ascii="Arial" w:hAnsi="Arial" w:cs="Arial"/>
                <w:color w:val="000000"/>
              </w:rPr>
              <w:t>льгот</w:t>
            </w: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Ч410200000</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1A48A0" w:rsidRPr="003D65DC" w:rsidTr="00C63648">
        <w:trPr>
          <w:cantSplit/>
        </w:trPr>
        <w:tc>
          <w:tcPr>
            <w:tcW w:w="701" w:type="pct"/>
            <w:gridSpan w:val="2"/>
            <w:tcBorders>
              <w:top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Целевые</w:t>
            </w:r>
            <w:r w:rsidR="00241EA7" w:rsidRPr="003D65DC">
              <w:rPr>
                <w:rFonts w:ascii="Arial" w:hAnsi="Arial" w:cs="Arial"/>
                <w:color w:val="000000"/>
              </w:rPr>
              <w:t xml:space="preserve"> </w:t>
            </w:r>
            <w:r w:rsidRPr="003D65DC">
              <w:rPr>
                <w:rFonts w:ascii="Arial" w:hAnsi="Arial" w:cs="Arial"/>
                <w:color w:val="000000"/>
              </w:rPr>
              <w:t>показатели</w:t>
            </w:r>
            <w:r w:rsidR="00241EA7" w:rsidRPr="003D65DC">
              <w:rPr>
                <w:rFonts w:ascii="Arial" w:hAnsi="Arial" w:cs="Arial"/>
                <w:color w:val="000000"/>
              </w:rPr>
              <w:t xml:space="preserve"> </w:t>
            </w:r>
            <w:r w:rsidRPr="003D65DC">
              <w:rPr>
                <w:rFonts w:ascii="Arial" w:hAnsi="Arial" w:cs="Arial"/>
                <w:color w:val="000000"/>
              </w:rPr>
              <w:t>(индикаторы)</w:t>
            </w:r>
            <w:r w:rsidR="00241EA7" w:rsidRPr="003D65DC">
              <w:rPr>
                <w:rFonts w:ascii="Arial" w:hAnsi="Arial" w:cs="Arial"/>
                <w:color w:val="000000"/>
              </w:rPr>
              <w:t xml:space="preserve"> </w:t>
            </w:r>
            <w:r w:rsidRPr="003D65DC">
              <w:rPr>
                <w:rFonts w:ascii="Arial" w:hAnsi="Arial" w:cs="Arial"/>
                <w:color w:val="000000"/>
              </w:rPr>
              <w:t>Муниципальной</w:t>
            </w:r>
          </w:p>
        </w:tc>
        <w:tc>
          <w:tcPr>
            <w:tcW w:w="2194" w:type="pct"/>
            <w:gridSpan w:val="7"/>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Темп</w:t>
            </w:r>
            <w:r w:rsidR="00241EA7" w:rsidRPr="003D65DC">
              <w:rPr>
                <w:rFonts w:ascii="Arial" w:hAnsi="Arial" w:cs="Arial"/>
                <w:color w:val="000000"/>
              </w:rPr>
              <w:t xml:space="preserve"> </w:t>
            </w:r>
            <w:r w:rsidRPr="003D65DC">
              <w:rPr>
                <w:rFonts w:ascii="Arial" w:hAnsi="Arial" w:cs="Arial"/>
                <w:color w:val="000000"/>
              </w:rPr>
              <w:t>роста</w:t>
            </w:r>
            <w:r w:rsidR="00241EA7" w:rsidRPr="003D65DC">
              <w:rPr>
                <w:rFonts w:ascii="Arial" w:hAnsi="Arial" w:cs="Arial"/>
                <w:color w:val="000000"/>
              </w:rPr>
              <w:t xml:space="preserve"> </w:t>
            </w:r>
            <w:r w:rsidRPr="003D65DC">
              <w:rPr>
                <w:rFonts w:ascii="Arial" w:hAnsi="Arial" w:cs="Arial"/>
                <w:color w:val="000000"/>
              </w:rPr>
              <w:t>налоговых</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неналоговых</w:t>
            </w:r>
            <w:r w:rsidR="00241EA7" w:rsidRPr="003D65DC">
              <w:rPr>
                <w:rFonts w:ascii="Arial" w:hAnsi="Arial" w:cs="Arial"/>
                <w:color w:val="000000"/>
              </w:rPr>
              <w:t xml:space="preserve"> </w:t>
            </w:r>
            <w:r w:rsidRPr="003D65DC">
              <w:rPr>
                <w:rFonts w:ascii="Arial" w:hAnsi="Arial" w:cs="Arial"/>
                <w:color w:val="000000"/>
              </w:rPr>
              <w:t>доходов</w:t>
            </w:r>
            <w:r w:rsidR="00241EA7" w:rsidRPr="003D65DC">
              <w:rPr>
                <w:rFonts w:ascii="Arial" w:hAnsi="Arial" w:cs="Arial"/>
                <w:color w:val="000000"/>
              </w:rPr>
              <w:t xml:space="preserve"> </w:t>
            </w:r>
            <w:r w:rsidRPr="003D65DC">
              <w:rPr>
                <w:rFonts w:ascii="Arial" w:hAnsi="Arial" w:cs="Arial"/>
                <w:color w:val="000000"/>
              </w:rPr>
              <w:t>консолидированного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предыдущему</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процентов</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99,5</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101,4</w:t>
            </w:r>
          </w:p>
        </w:tc>
        <w:tc>
          <w:tcPr>
            <w:tcW w:w="23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101,2</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101,4</w:t>
            </w:r>
          </w:p>
        </w:tc>
        <w:tc>
          <w:tcPr>
            <w:tcW w:w="22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102</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102,2</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102,6</w:t>
            </w:r>
          </w:p>
        </w:tc>
        <w:tc>
          <w:tcPr>
            <w:tcW w:w="25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103</w:t>
            </w:r>
          </w:p>
        </w:tc>
      </w:tr>
      <w:tr w:rsidR="0020172F" w:rsidRPr="003D65DC" w:rsidTr="00C63648">
        <w:trPr>
          <w:cantSplit/>
        </w:trPr>
        <w:tc>
          <w:tcPr>
            <w:tcW w:w="239" w:type="pc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p>
        </w:tc>
        <w:tc>
          <w:tcPr>
            <w:tcW w:w="46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p>
        </w:tc>
        <w:tc>
          <w:tcPr>
            <w:tcW w:w="41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p>
        </w:tc>
        <w:tc>
          <w:tcPr>
            <w:tcW w:w="41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w:t>
            </w:r>
          </w:p>
        </w:tc>
      </w:tr>
      <w:tr w:rsidR="001A48A0" w:rsidRPr="003D65DC" w:rsidTr="00C63648">
        <w:trPr>
          <w:cantSplit/>
        </w:trPr>
        <w:tc>
          <w:tcPr>
            <w:tcW w:w="701" w:type="pct"/>
            <w:gridSpan w:val="2"/>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программы,</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увязанные</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основным</w:t>
            </w:r>
            <w:r w:rsidR="00241EA7" w:rsidRPr="003D65DC">
              <w:rPr>
                <w:rFonts w:ascii="Arial" w:hAnsi="Arial" w:cs="Arial"/>
                <w:color w:val="000000"/>
              </w:rPr>
              <w:t xml:space="preserve"> </w:t>
            </w:r>
            <w:r w:rsidRPr="003D65DC">
              <w:rPr>
                <w:rFonts w:ascii="Arial" w:hAnsi="Arial" w:cs="Arial"/>
                <w:color w:val="000000"/>
              </w:rPr>
              <w:t>мероприятием</w:t>
            </w:r>
            <w:r w:rsidR="00241EA7" w:rsidRPr="003D65DC">
              <w:rPr>
                <w:rFonts w:ascii="Arial" w:hAnsi="Arial" w:cs="Arial"/>
                <w:color w:val="000000"/>
              </w:rPr>
              <w:t xml:space="preserve"> </w:t>
            </w:r>
            <w:r w:rsidRPr="003D65DC">
              <w:rPr>
                <w:rFonts w:ascii="Arial" w:hAnsi="Arial" w:cs="Arial"/>
                <w:color w:val="000000"/>
              </w:rPr>
              <w:t>2</w:t>
            </w:r>
          </w:p>
        </w:tc>
        <w:tc>
          <w:tcPr>
            <w:tcW w:w="2194" w:type="pct"/>
            <w:gridSpan w:val="7"/>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Темп</w:t>
            </w:r>
            <w:r w:rsidR="00241EA7" w:rsidRPr="003D65DC">
              <w:rPr>
                <w:rFonts w:ascii="Arial" w:hAnsi="Arial" w:cs="Arial"/>
                <w:color w:val="000000"/>
              </w:rPr>
              <w:t xml:space="preserve"> </w:t>
            </w:r>
            <w:r w:rsidRPr="003D65DC">
              <w:rPr>
                <w:rFonts w:ascii="Arial" w:hAnsi="Arial" w:cs="Arial"/>
                <w:color w:val="000000"/>
              </w:rPr>
              <w:t>роста</w:t>
            </w:r>
            <w:r w:rsidR="00241EA7" w:rsidRPr="003D65DC">
              <w:rPr>
                <w:rFonts w:ascii="Arial" w:hAnsi="Arial" w:cs="Arial"/>
                <w:color w:val="000000"/>
              </w:rPr>
              <w:t xml:space="preserve"> </w:t>
            </w:r>
            <w:r w:rsidRPr="003D65DC">
              <w:rPr>
                <w:rFonts w:ascii="Arial" w:hAnsi="Arial" w:cs="Arial"/>
                <w:color w:val="000000"/>
              </w:rPr>
              <w:t>налоговых</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неналоговых</w:t>
            </w:r>
            <w:r w:rsidR="00241EA7" w:rsidRPr="003D65DC">
              <w:rPr>
                <w:rFonts w:ascii="Arial" w:hAnsi="Arial" w:cs="Arial"/>
                <w:color w:val="000000"/>
              </w:rPr>
              <w:t xml:space="preserve"> </w:t>
            </w:r>
            <w:r w:rsidRPr="003D65DC">
              <w:rPr>
                <w:rFonts w:ascii="Arial" w:hAnsi="Arial" w:cs="Arial"/>
                <w:color w:val="000000"/>
              </w:rPr>
              <w:t>доходов</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предыдущему</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процентов</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99,5</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101,4</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101,2</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101,4</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102</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102,2</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102,6</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103</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2.1</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Анализ</w:t>
            </w:r>
            <w:r w:rsidR="00241EA7" w:rsidRPr="003D65DC">
              <w:rPr>
                <w:rFonts w:ascii="Arial" w:hAnsi="Arial" w:cs="Arial"/>
                <w:color w:val="000000"/>
              </w:rPr>
              <w:t xml:space="preserve"> </w:t>
            </w:r>
            <w:r w:rsidRPr="003D65DC">
              <w:rPr>
                <w:rFonts w:ascii="Arial" w:hAnsi="Arial" w:cs="Arial"/>
                <w:color w:val="000000"/>
              </w:rPr>
              <w:t>поступлений</w:t>
            </w:r>
            <w:r w:rsidR="00241EA7" w:rsidRPr="003D65DC">
              <w:rPr>
                <w:rFonts w:ascii="Arial" w:hAnsi="Arial" w:cs="Arial"/>
                <w:color w:val="000000"/>
              </w:rPr>
              <w:t xml:space="preserve"> </w:t>
            </w:r>
            <w:r w:rsidRPr="003D65DC">
              <w:rPr>
                <w:rFonts w:ascii="Arial" w:hAnsi="Arial" w:cs="Arial"/>
                <w:color w:val="000000"/>
              </w:rPr>
              <w:t>доходов</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предоставляемых</w:t>
            </w:r>
            <w:r w:rsidR="00241EA7" w:rsidRPr="003D65DC">
              <w:rPr>
                <w:rFonts w:ascii="Arial" w:hAnsi="Arial" w:cs="Arial"/>
                <w:color w:val="000000"/>
              </w:rPr>
              <w:t xml:space="preserve"> </w:t>
            </w:r>
            <w:r w:rsidRPr="003D65DC">
              <w:rPr>
                <w:rFonts w:ascii="Arial" w:hAnsi="Arial" w:cs="Arial"/>
                <w:color w:val="000000"/>
              </w:rPr>
              <w:t>налоговых</w:t>
            </w:r>
            <w:r w:rsidR="00241EA7" w:rsidRPr="003D65DC">
              <w:rPr>
                <w:rFonts w:ascii="Arial" w:hAnsi="Arial" w:cs="Arial"/>
                <w:color w:val="000000"/>
              </w:rPr>
              <w:t xml:space="preserve"> </w:t>
            </w:r>
            <w:r w:rsidRPr="003D65DC">
              <w:rPr>
                <w:rFonts w:ascii="Arial" w:hAnsi="Arial" w:cs="Arial"/>
                <w:color w:val="000000"/>
              </w:rPr>
              <w:t>льгот</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2.2</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Подготовка</w:t>
            </w:r>
            <w:r w:rsidR="00241EA7" w:rsidRPr="003D65DC">
              <w:rPr>
                <w:rFonts w:ascii="Arial" w:hAnsi="Arial" w:cs="Arial"/>
                <w:color w:val="000000"/>
              </w:rPr>
              <w:t xml:space="preserve"> </w:t>
            </w:r>
            <w:r w:rsidRPr="003D65DC">
              <w:rPr>
                <w:rFonts w:ascii="Arial" w:hAnsi="Arial" w:cs="Arial"/>
                <w:color w:val="000000"/>
              </w:rPr>
              <w:t>проектов</w:t>
            </w:r>
            <w:r w:rsidR="00241EA7" w:rsidRPr="003D65DC">
              <w:rPr>
                <w:rFonts w:ascii="Arial" w:hAnsi="Arial" w:cs="Arial"/>
                <w:color w:val="000000"/>
              </w:rPr>
              <w:t xml:space="preserve"> </w:t>
            </w:r>
            <w:r w:rsidRPr="003D65DC">
              <w:rPr>
                <w:rFonts w:ascii="Arial" w:hAnsi="Arial" w:cs="Arial"/>
                <w:color w:val="000000"/>
              </w:rPr>
              <w:t>решений</w:t>
            </w:r>
            <w:r w:rsidR="00241EA7" w:rsidRPr="003D65DC">
              <w:rPr>
                <w:rFonts w:ascii="Arial" w:hAnsi="Arial" w:cs="Arial"/>
                <w:color w:val="000000"/>
              </w:rPr>
              <w:t xml:space="preserve"> </w:t>
            </w:r>
            <w:r w:rsidRPr="003D65DC">
              <w:rPr>
                <w:rFonts w:ascii="Arial" w:hAnsi="Arial" w:cs="Arial"/>
                <w:color w:val="000000"/>
              </w:rPr>
              <w:t>о</w:t>
            </w:r>
            <w:r w:rsidR="00241EA7" w:rsidRPr="003D65DC">
              <w:rPr>
                <w:rFonts w:ascii="Arial" w:hAnsi="Arial" w:cs="Arial"/>
                <w:color w:val="000000"/>
              </w:rPr>
              <w:t xml:space="preserve"> </w:t>
            </w:r>
            <w:r w:rsidRPr="003D65DC">
              <w:rPr>
                <w:rFonts w:ascii="Arial" w:hAnsi="Arial" w:cs="Arial"/>
                <w:color w:val="000000"/>
              </w:rPr>
              <w:t>внесении</w:t>
            </w:r>
            <w:r w:rsidR="00241EA7" w:rsidRPr="003D65DC">
              <w:rPr>
                <w:rFonts w:ascii="Arial" w:hAnsi="Arial" w:cs="Arial"/>
                <w:color w:val="000000"/>
              </w:rPr>
              <w:t xml:space="preserve"> </w:t>
            </w:r>
            <w:r w:rsidRPr="003D65DC">
              <w:rPr>
                <w:rFonts w:ascii="Arial" w:hAnsi="Arial" w:cs="Arial"/>
                <w:color w:val="000000"/>
              </w:rPr>
              <w:t>изменений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решение</w:t>
            </w:r>
            <w:r w:rsidR="00241EA7" w:rsidRPr="003D65DC">
              <w:rPr>
                <w:rFonts w:ascii="Arial" w:hAnsi="Arial" w:cs="Arial"/>
                <w:color w:val="000000"/>
              </w:rPr>
              <w:t xml:space="preserve"> </w:t>
            </w:r>
            <w:r w:rsidRPr="003D65DC">
              <w:rPr>
                <w:rFonts w:ascii="Arial" w:hAnsi="Arial" w:cs="Arial"/>
                <w:color w:val="000000"/>
              </w:rPr>
              <w:t>о</w:t>
            </w:r>
            <w:r w:rsidR="00241EA7" w:rsidRPr="003D65DC">
              <w:rPr>
                <w:rFonts w:ascii="Arial" w:hAnsi="Arial" w:cs="Arial"/>
                <w:color w:val="000000"/>
              </w:rPr>
              <w:t xml:space="preserve"> </w:t>
            </w:r>
            <w:r w:rsidRPr="003D65DC">
              <w:rPr>
                <w:rFonts w:ascii="Arial" w:hAnsi="Arial" w:cs="Arial"/>
                <w:color w:val="000000"/>
              </w:rPr>
              <w:t>бюджете</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очередной</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плановый</w:t>
            </w:r>
            <w:r w:rsidR="00241EA7" w:rsidRPr="003D65DC">
              <w:rPr>
                <w:rFonts w:ascii="Arial" w:hAnsi="Arial" w:cs="Arial"/>
                <w:color w:val="000000"/>
              </w:rPr>
              <w:t xml:space="preserve"> </w:t>
            </w:r>
            <w:r w:rsidRPr="003D65DC">
              <w:rPr>
                <w:rFonts w:ascii="Arial" w:hAnsi="Arial" w:cs="Arial"/>
                <w:color w:val="000000"/>
              </w:rPr>
              <w:t>период</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bl>
    <w:p w:rsidR="001A48A0" w:rsidRPr="003D65DC" w:rsidRDefault="001A48A0" w:rsidP="003D65DC">
      <w:pPr>
        <w:pStyle w:val="affff"/>
        <w:shd w:val="clear" w:color="auto" w:fill="auto"/>
        <w:spacing w:line="240" w:lineRule="auto"/>
        <w:rPr>
          <w:rFonts w:ascii="Arial" w:hAnsi="Arial" w:cs="Arial"/>
          <w:color w:val="000000"/>
          <w:sz w:val="20"/>
        </w:rPr>
      </w:pPr>
      <w:r w:rsidRPr="003D65DC">
        <w:rPr>
          <w:rFonts w:ascii="Arial" w:hAnsi="Arial" w:cs="Arial"/>
          <w:color w:val="000000"/>
          <w:sz w:val="20"/>
        </w:rPr>
        <w:t>Цель</w:t>
      </w:r>
      <w:r w:rsidR="00241EA7" w:rsidRPr="003D65DC">
        <w:rPr>
          <w:rFonts w:ascii="Arial" w:hAnsi="Arial" w:cs="Arial"/>
          <w:color w:val="000000"/>
          <w:sz w:val="20"/>
        </w:rPr>
        <w:t xml:space="preserve"> </w:t>
      </w:r>
      <w:r w:rsidRPr="003D65DC">
        <w:rPr>
          <w:rFonts w:ascii="Arial" w:hAnsi="Arial" w:cs="Arial"/>
          <w:color w:val="000000"/>
          <w:sz w:val="20"/>
        </w:rPr>
        <w:t>«Создание</w:t>
      </w:r>
      <w:r w:rsidR="00241EA7" w:rsidRPr="003D65DC">
        <w:rPr>
          <w:rFonts w:ascii="Arial" w:hAnsi="Arial" w:cs="Arial"/>
          <w:color w:val="000000"/>
          <w:sz w:val="20"/>
        </w:rPr>
        <w:t xml:space="preserve"> </w:t>
      </w:r>
      <w:r w:rsidRPr="003D65DC">
        <w:rPr>
          <w:rFonts w:ascii="Arial" w:hAnsi="Arial" w:cs="Arial"/>
          <w:color w:val="000000"/>
          <w:sz w:val="20"/>
        </w:rPr>
        <w:t>условий</w:t>
      </w:r>
      <w:r w:rsidR="00241EA7" w:rsidRPr="003D65DC">
        <w:rPr>
          <w:rFonts w:ascii="Arial" w:hAnsi="Arial" w:cs="Arial"/>
          <w:color w:val="000000"/>
          <w:sz w:val="20"/>
        </w:rPr>
        <w:t xml:space="preserve"> </w:t>
      </w:r>
      <w:r w:rsidRPr="003D65DC">
        <w:rPr>
          <w:rFonts w:ascii="Arial" w:hAnsi="Arial" w:cs="Arial"/>
          <w:color w:val="000000"/>
          <w:sz w:val="20"/>
        </w:rPr>
        <w:t>для</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долгосрочной</w:t>
      </w:r>
      <w:r w:rsidR="00241EA7" w:rsidRPr="003D65DC">
        <w:rPr>
          <w:rFonts w:ascii="Arial" w:hAnsi="Arial" w:cs="Arial"/>
          <w:color w:val="000000"/>
          <w:sz w:val="20"/>
        </w:rPr>
        <w:t xml:space="preserve"> </w:t>
      </w:r>
      <w:r w:rsidRPr="003D65DC">
        <w:rPr>
          <w:rFonts w:ascii="Arial" w:hAnsi="Arial" w:cs="Arial"/>
          <w:color w:val="000000"/>
          <w:sz w:val="20"/>
        </w:rPr>
        <w:t>сбалансированности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повышения</w:t>
      </w:r>
      <w:r w:rsidR="00241EA7" w:rsidRPr="003D65DC">
        <w:rPr>
          <w:rFonts w:ascii="Arial" w:hAnsi="Arial" w:cs="Arial"/>
          <w:color w:val="000000"/>
          <w:sz w:val="20"/>
        </w:rPr>
        <w:t xml:space="preserve"> </w:t>
      </w:r>
      <w:r w:rsidRPr="003D65DC">
        <w:rPr>
          <w:rFonts w:ascii="Arial" w:hAnsi="Arial" w:cs="Arial"/>
          <w:color w:val="000000"/>
          <w:sz w:val="20"/>
        </w:rPr>
        <w:t>устойчивости</w:t>
      </w:r>
      <w:r w:rsidR="00241EA7" w:rsidRPr="003D65DC">
        <w:rPr>
          <w:rFonts w:ascii="Arial" w:hAnsi="Arial" w:cs="Arial"/>
          <w:color w:val="000000"/>
          <w:sz w:val="20"/>
        </w:rPr>
        <w:t xml:space="preserve"> </w:t>
      </w:r>
      <w:r w:rsidRPr="003D65DC">
        <w:rPr>
          <w:rFonts w:ascii="Arial" w:hAnsi="Arial" w:cs="Arial"/>
          <w:color w:val="000000"/>
          <w:sz w:val="20"/>
        </w:rPr>
        <w:t>бюджетной</w:t>
      </w:r>
      <w:r w:rsidR="00241EA7" w:rsidRPr="003D65DC">
        <w:rPr>
          <w:rFonts w:ascii="Arial" w:hAnsi="Arial" w:cs="Arial"/>
          <w:color w:val="000000"/>
          <w:sz w:val="20"/>
        </w:rPr>
        <w:t xml:space="preserve"> </w:t>
      </w:r>
      <w:r w:rsidRPr="003D65DC">
        <w:rPr>
          <w:rFonts w:ascii="Arial" w:hAnsi="Arial" w:cs="Arial"/>
          <w:color w:val="000000"/>
          <w:sz w:val="20"/>
        </w:rPr>
        <w:t>системы</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Мариинско-Посадском</w:t>
      </w:r>
      <w:r w:rsidR="00241EA7" w:rsidRPr="003D65DC">
        <w:rPr>
          <w:rFonts w:ascii="Arial" w:hAnsi="Arial" w:cs="Arial"/>
          <w:color w:val="000000"/>
          <w:sz w:val="20"/>
        </w:rPr>
        <w:t xml:space="preserve"> </w:t>
      </w:r>
      <w:r w:rsidRPr="003D65DC">
        <w:rPr>
          <w:rFonts w:ascii="Arial" w:hAnsi="Arial" w:cs="Arial"/>
          <w:color w:val="000000"/>
          <w:sz w:val="20"/>
        </w:rPr>
        <w:t>районе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bl>
      <w:tblPr>
        <w:tblOverlap w:val="never"/>
        <w:tblW w:w="5000" w:type="pct"/>
        <w:tblCellMar>
          <w:left w:w="10" w:type="dxa"/>
          <w:right w:w="10" w:type="dxa"/>
        </w:tblCellMar>
        <w:tblLook w:val="04A0" w:firstRow="1" w:lastRow="0" w:firstColumn="1" w:lastColumn="0" w:noHBand="0" w:noVBand="1"/>
      </w:tblPr>
      <w:tblGrid>
        <w:gridCol w:w="717"/>
        <w:gridCol w:w="13"/>
        <w:gridCol w:w="1363"/>
        <w:gridCol w:w="14"/>
        <w:gridCol w:w="1219"/>
        <w:gridCol w:w="11"/>
        <w:gridCol w:w="1225"/>
        <w:gridCol w:w="11"/>
        <w:gridCol w:w="605"/>
        <w:gridCol w:w="18"/>
        <w:gridCol w:w="465"/>
        <w:gridCol w:w="19"/>
        <w:gridCol w:w="1137"/>
        <w:gridCol w:w="19"/>
        <w:gridCol w:w="462"/>
        <w:gridCol w:w="8"/>
        <w:gridCol w:w="1549"/>
        <w:gridCol w:w="8"/>
        <w:gridCol w:w="674"/>
        <w:gridCol w:w="11"/>
        <w:gridCol w:w="671"/>
        <w:gridCol w:w="11"/>
        <w:gridCol w:w="686"/>
        <w:gridCol w:w="8"/>
        <w:gridCol w:w="676"/>
        <w:gridCol w:w="9"/>
        <w:gridCol w:w="675"/>
        <w:gridCol w:w="9"/>
        <w:gridCol w:w="681"/>
        <w:gridCol w:w="690"/>
        <w:gridCol w:w="724"/>
        <w:gridCol w:w="751"/>
      </w:tblGrid>
      <w:tr w:rsidR="0020172F" w:rsidRPr="003D65DC" w:rsidTr="00C63648">
        <w:tc>
          <w:tcPr>
            <w:tcW w:w="245" w:type="pct"/>
            <w:gridSpan w:val="2"/>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w:t>
            </w:r>
            <w:r w:rsidR="00241EA7" w:rsidRPr="003D65DC">
              <w:rPr>
                <w:rFonts w:ascii="Arial" w:hAnsi="Arial" w:cs="Arial"/>
                <w:color w:val="000000"/>
              </w:rPr>
              <w:t xml:space="preserve"> </w:t>
            </w:r>
            <w:r w:rsidRPr="003D65DC">
              <w:rPr>
                <w:rFonts w:ascii="Arial" w:hAnsi="Arial" w:cs="Arial"/>
                <w:color w:val="000000"/>
              </w:rPr>
              <w:t>роприя-</w:t>
            </w:r>
            <w:r w:rsidR="00241EA7" w:rsidRPr="003D65DC">
              <w:rPr>
                <w:rFonts w:ascii="Arial" w:hAnsi="Arial" w:cs="Arial"/>
                <w:color w:val="000000"/>
              </w:rPr>
              <w:t xml:space="preserve"> </w:t>
            </w:r>
            <w:r w:rsidRPr="003D65DC">
              <w:rPr>
                <w:rFonts w:ascii="Arial" w:hAnsi="Arial" w:cs="Arial"/>
                <w:color w:val="000000"/>
              </w:rPr>
              <w:t>тие</w:t>
            </w:r>
            <w:r w:rsidR="00241EA7" w:rsidRPr="003D65DC">
              <w:rPr>
                <w:rFonts w:ascii="Arial" w:hAnsi="Arial" w:cs="Arial"/>
                <w:color w:val="000000"/>
              </w:rPr>
              <w:t xml:space="preserve"> </w:t>
            </w:r>
            <w:r w:rsidRPr="003D65DC">
              <w:rPr>
                <w:rFonts w:ascii="Arial" w:hAnsi="Arial" w:cs="Arial"/>
                <w:color w:val="000000"/>
              </w:rPr>
              <w:t>3</w:t>
            </w:r>
          </w:p>
        </w:tc>
        <w:tc>
          <w:tcPr>
            <w:tcW w:w="460"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Организация</w:t>
            </w:r>
            <w:r w:rsidR="00241EA7" w:rsidRPr="003D65DC">
              <w:rPr>
                <w:rFonts w:ascii="Arial" w:hAnsi="Arial" w:cs="Arial"/>
                <w:color w:val="000000"/>
              </w:rPr>
              <w:t xml:space="preserve"> </w:t>
            </w:r>
            <w:r w:rsidRPr="003D65DC">
              <w:rPr>
                <w:rFonts w:ascii="Arial" w:hAnsi="Arial" w:cs="Arial"/>
                <w:color w:val="000000"/>
              </w:rPr>
              <w:t>исполнения</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подготовка</w:t>
            </w:r>
            <w:r w:rsidR="00241EA7" w:rsidRPr="003D65DC">
              <w:rPr>
                <w:rFonts w:ascii="Arial" w:hAnsi="Arial" w:cs="Arial"/>
                <w:color w:val="000000"/>
              </w:rPr>
              <w:t xml:space="preserve"> </w:t>
            </w:r>
            <w:r w:rsidRPr="003D65DC">
              <w:rPr>
                <w:rFonts w:ascii="Arial" w:hAnsi="Arial" w:cs="Arial"/>
                <w:color w:val="000000"/>
              </w:rPr>
              <w:t>отчетов</w:t>
            </w:r>
            <w:r w:rsidR="00241EA7" w:rsidRPr="003D65DC">
              <w:rPr>
                <w:rFonts w:ascii="Arial" w:hAnsi="Arial" w:cs="Arial"/>
                <w:color w:val="000000"/>
              </w:rPr>
              <w:t xml:space="preserve"> </w:t>
            </w:r>
            <w:r w:rsidRPr="003D65DC">
              <w:rPr>
                <w:rFonts w:ascii="Arial" w:hAnsi="Arial" w:cs="Arial"/>
                <w:color w:val="000000"/>
              </w:rPr>
              <w:t>об</w:t>
            </w:r>
            <w:r w:rsidR="00241EA7" w:rsidRPr="003D65DC">
              <w:rPr>
                <w:rFonts w:ascii="Arial" w:hAnsi="Arial" w:cs="Arial"/>
                <w:color w:val="000000"/>
              </w:rPr>
              <w:t xml:space="preserve"> </w:t>
            </w:r>
            <w:r w:rsidRPr="003D65DC">
              <w:rPr>
                <w:rFonts w:ascii="Arial" w:hAnsi="Arial" w:cs="Arial"/>
                <w:color w:val="000000"/>
              </w:rPr>
              <w:t>исполнении</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1"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рационализация</w:t>
            </w:r>
            <w:r w:rsidR="00241EA7" w:rsidRPr="003D65DC">
              <w:rPr>
                <w:rFonts w:ascii="Arial" w:hAnsi="Arial" w:cs="Arial"/>
                <w:color w:val="000000"/>
              </w:rPr>
              <w:t xml:space="preserve"> </w:t>
            </w:r>
            <w:r w:rsidRPr="003D65DC">
              <w:rPr>
                <w:rFonts w:ascii="Arial" w:hAnsi="Arial" w:cs="Arial"/>
                <w:color w:val="000000"/>
              </w:rPr>
              <w:t>структуры</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эффективное</w:t>
            </w:r>
            <w:r w:rsidR="00241EA7" w:rsidRPr="003D65DC">
              <w:rPr>
                <w:rFonts w:ascii="Arial" w:hAnsi="Arial" w:cs="Arial"/>
                <w:color w:val="000000"/>
              </w:rPr>
              <w:t xml:space="preserve"> </w:t>
            </w:r>
            <w:r w:rsidRPr="003D65DC">
              <w:rPr>
                <w:rFonts w:ascii="Arial" w:hAnsi="Arial" w:cs="Arial"/>
                <w:color w:val="000000"/>
              </w:rPr>
              <w:t>использование</w:t>
            </w:r>
            <w:r w:rsidR="00241EA7" w:rsidRPr="003D65DC">
              <w:rPr>
                <w:rFonts w:ascii="Arial" w:hAnsi="Arial" w:cs="Arial"/>
                <w:color w:val="000000"/>
              </w:rPr>
              <w:t xml:space="preserve"> </w:t>
            </w:r>
            <w:r w:rsidRPr="003D65DC">
              <w:rPr>
                <w:rFonts w:ascii="Arial" w:hAnsi="Arial" w:cs="Arial"/>
                <w:color w:val="000000"/>
              </w:rPr>
              <w:t>средств</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w:t>
            </w:r>
            <w:r w:rsidR="00241EA7" w:rsidRPr="003D65DC">
              <w:rPr>
                <w:rFonts w:ascii="Arial" w:hAnsi="Arial" w:cs="Arial"/>
                <w:color w:val="000000"/>
              </w:rPr>
              <w:t xml:space="preserve"> </w:t>
            </w:r>
            <w:r w:rsidRPr="003D65DC">
              <w:rPr>
                <w:rFonts w:ascii="Arial" w:hAnsi="Arial" w:cs="Arial"/>
                <w:color w:val="000000"/>
              </w:rPr>
              <w:t>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концентрация</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инвестиций</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приоритетных</w:t>
            </w:r>
            <w:r w:rsidR="00241EA7" w:rsidRPr="003D65DC">
              <w:rPr>
                <w:rFonts w:ascii="Arial" w:hAnsi="Arial" w:cs="Arial"/>
                <w:color w:val="000000"/>
              </w:rPr>
              <w:t xml:space="preserve"> </w:t>
            </w:r>
            <w:r w:rsidRPr="003D65DC">
              <w:rPr>
                <w:rFonts w:ascii="Arial" w:hAnsi="Arial" w:cs="Arial"/>
                <w:color w:val="000000"/>
              </w:rPr>
              <w:t>направлениях</w:t>
            </w:r>
            <w:r w:rsidR="00241EA7" w:rsidRPr="003D65DC">
              <w:rPr>
                <w:rFonts w:ascii="Arial" w:hAnsi="Arial" w:cs="Arial"/>
                <w:color w:val="000000"/>
              </w:rPr>
              <w:t xml:space="preserve"> </w:t>
            </w:r>
            <w:r w:rsidRPr="003D65DC">
              <w:rPr>
                <w:rFonts w:ascii="Arial" w:hAnsi="Arial" w:cs="Arial"/>
                <w:color w:val="000000"/>
              </w:rPr>
              <w:t>социально-экономического</w:t>
            </w:r>
            <w:r w:rsidR="00241EA7" w:rsidRPr="003D65DC">
              <w:rPr>
                <w:rFonts w:ascii="Arial" w:hAnsi="Arial" w:cs="Arial"/>
                <w:color w:val="000000"/>
              </w:rPr>
              <w:t xml:space="preserve"> </w:t>
            </w:r>
            <w:r w:rsidRPr="003D65DC">
              <w:rPr>
                <w:rFonts w:ascii="Arial" w:hAnsi="Arial" w:cs="Arial"/>
                <w:color w:val="000000"/>
              </w:rPr>
              <w:t>развития</w:t>
            </w:r>
            <w:r w:rsidR="00241EA7" w:rsidRPr="003D65DC">
              <w:rPr>
                <w:rFonts w:ascii="Arial" w:hAnsi="Arial" w:cs="Arial"/>
                <w:color w:val="000000"/>
              </w:rPr>
              <w:t xml:space="preserve"> </w:t>
            </w:r>
            <w:r w:rsidRPr="003D65DC">
              <w:rPr>
                <w:rFonts w:ascii="Arial" w:hAnsi="Arial" w:cs="Arial"/>
                <w:color w:val="000000"/>
              </w:rPr>
              <w:t>Мари-</w:t>
            </w:r>
            <w:r w:rsidR="00241EA7" w:rsidRPr="003D65DC">
              <w:rPr>
                <w:rFonts w:ascii="Arial" w:hAnsi="Arial" w:cs="Arial"/>
                <w:color w:val="000000"/>
              </w:rPr>
              <w:t xml:space="preserve"> </w:t>
            </w:r>
            <w:r w:rsidRPr="003D65DC">
              <w:rPr>
                <w:rFonts w:ascii="Arial" w:hAnsi="Arial" w:cs="Arial"/>
                <w:color w:val="000000"/>
              </w:rPr>
              <w:t>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3"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Ч410300000</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45"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60"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1"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45"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60"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1"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45"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60"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1"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1A48A0" w:rsidRPr="003D65DC" w:rsidTr="00C63648">
        <w:trPr>
          <w:cantSplit/>
        </w:trPr>
        <w:tc>
          <w:tcPr>
            <w:tcW w:w="704" w:type="pct"/>
            <w:gridSpan w:val="4"/>
            <w:tcBorders>
              <w:top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Целевой</w:t>
            </w:r>
            <w:r w:rsidR="00241EA7" w:rsidRPr="003D65DC">
              <w:rPr>
                <w:rFonts w:ascii="Arial" w:hAnsi="Arial" w:cs="Arial"/>
                <w:color w:val="000000"/>
              </w:rPr>
              <w:t xml:space="preserve"> </w:t>
            </w:r>
            <w:r w:rsidRPr="003D65DC">
              <w:rPr>
                <w:rFonts w:ascii="Arial" w:hAnsi="Arial" w:cs="Arial"/>
                <w:color w:val="000000"/>
              </w:rPr>
              <w:t>индикатор</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показатель</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увязанные</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основным</w:t>
            </w:r>
            <w:r w:rsidR="00241EA7" w:rsidRPr="003D65DC">
              <w:rPr>
                <w:rFonts w:ascii="Arial" w:hAnsi="Arial" w:cs="Arial"/>
                <w:color w:val="000000"/>
              </w:rPr>
              <w:t xml:space="preserve"> </w:t>
            </w:r>
            <w:r w:rsidRPr="003D65DC">
              <w:rPr>
                <w:rFonts w:ascii="Arial" w:hAnsi="Arial" w:cs="Arial"/>
                <w:color w:val="000000"/>
              </w:rPr>
              <w:t>мероприя</w:t>
            </w:r>
            <w:r w:rsidR="00241EA7" w:rsidRPr="003D65DC">
              <w:rPr>
                <w:rFonts w:ascii="Arial" w:hAnsi="Arial" w:cs="Arial"/>
                <w:color w:val="000000"/>
              </w:rPr>
              <w:t xml:space="preserve"> </w:t>
            </w:r>
            <w:r w:rsidRPr="003D65DC">
              <w:rPr>
                <w:rFonts w:ascii="Arial" w:hAnsi="Arial" w:cs="Arial"/>
                <w:color w:val="000000"/>
              </w:rPr>
              <w:t>тием</w:t>
            </w:r>
            <w:r w:rsidR="00241EA7" w:rsidRPr="003D65DC">
              <w:rPr>
                <w:rFonts w:ascii="Arial" w:hAnsi="Arial" w:cs="Arial"/>
                <w:color w:val="000000"/>
              </w:rPr>
              <w:t xml:space="preserve"> </w:t>
            </w:r>
            <w:r w:rsidRPr="003D65DC">
              <w:rPr>
                <w:rFonts w:ascii="Arial" w:hAnsi="Arial" w:cs="Arial"/>
                <w:color w:val="000000"/>
              </w:rPr>
              <w:t>3</w:t>
            </w:r>
          </w:p>
        </w:tc>
        <w:tc>
          <w:tcPr>
            <w:tcW w:w="2191" w:type="pct"/>
            <w:gridSpan w:val="14"/>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Отношение</w:t>
            </w:r>
            <w:r w:rsidR="00241EA7" w:rsidRPr="003D65DC">
              <w:rPr>
                <w:rFonts w:ascii="Arial" w:hAnsi="Arial" w:cs="Arial"/>
                <w:color w:val="000000"/>
              </w:rPr>
              <w:t xml:space="preserve"> </w:t>
            </w:r>
            <w:r w:rsidRPr="003D65DC">
              <w:rPr>
                <w:rFonts w:ascii="Arial" w:hAnsi="Arial" w:cs="Arial"/>
                <w:color w:val="000000"/>
              </w:rPr>
              <w:t>количества</w:t>
            </w:r>
            <w:r w:rsidR="00241EA7" w:rsidRPr="003D65DC">
              <w:rPr>
                <w:rFonts w:ascii="Arial" w:hAnsi="Arial" w:cs="Arial"/>
                <w:color w:val="000000"/>
              </w:rPr>
              <w:t xml:space="preserve"> </w:t>
            </w:r>
            <w:r w:rsidRPr="003D65DC">
              <w:rPr>
                <w:rFonts w:ascii="Arial" w:hAnsi="Arial" w:cs="Arial"/>
                <w:color w:val="000000"/>
              </w:rPr>
              <w:t>проведенных</w:t>
            </w:r>
            <w:r w:rsidR="00241EA7" w:rsidRPr="003D65DC">
              <w:rPr>
                <w:rFonts w:ascii="Arial" w:hAnsi="Arial" w:cs="Arial"/>
                <w:color w:val="000000"/>
              </w:rPr>
              <w:t xml:space="preserve"> </w:t>
            </w:r>
            <w:r w:rsidRPr="003D65DC">
              <w:rPr>
                <w:rFonts w:ascii="Arial" w:hAnsi="Arial" w:cs="Arial"/>
                <w:color w:val="000000"/>
              </w:rPr>
              <w:t>контрольных</w:t>
            </w:r>
            <w:r w:rsidR="00241EA7" w:rsidRPr="003D65DC">
              <w:rPr>
                <w:rFonts w:ascii="Arial" w:hAnsi="Arial" w:cs="Arial"/>
                <w:color w:val="000000"/>
              </w:rPr>
              <w:t xml:space="preserve"> </w:t>
            </w:r>
            <w:r w:rsidRPr="003D65DC">
              <w:rPr>
                <w:rFonts w:ascii="Arial" w:hAnsi="Arial" w:cs="Arial"/>
                <w:color w:val="000000"/>
              </w:rPr>
              <w:t>мероприятий</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количеству</w:t>
            </w:r>
            <w:r w:rsidR="00241EA7" w:rsidRPr="003D65DC">
              <w:rPr>
                <w:rFonts w:ascii="Arial" w:hAnsi="Arial" w:cs="Arial"/>
                <w:color w:val="000000"/>
              </w:rPr>
              <w:t xml:space="preserve"> </w:t>
            </w:r>
            <w:r w:rsidRPr="003D65DC">
              <w:rPr>
                <w:rFonts w:ascii="Arial" w:hAnsi="Arial" w:cs="Arial"/>
                <w:color w:val="000000"/>
              </w:rPr>
              <w:t>контрольных</w:t>
            </w:r>
            <w:r w:rsidR="00241EA7" w:rsidRPr="003D65DC">
              <w:rPr>
                <w:rFonts w:ascii="Arial" w:hAnsi="Arial" w:cs="Arial"/>
                <w:color w:val="000000"/>
              </w:rPr>
              <w:t xml:space="preserve"> </w:t>
            </w:r>
            <w:r w:rsidRPr="003D65DC">
              <w:rPr>
                <w:rFonts w:ascii="Arial" w:hAnsi="Arial" w:cs="Arial"/>
                <w:color w:val="000000"/>
              </w:rPr>
              <w:t>мероприятий,</w:t>
            </w:r>
            <w:r w:rsidR="00241EA7" w:rsidRPr="003D65DC">
              <w:rPr>
                <w:rFonts w:ascii="Arial" w:hAnsi="Arial" w:cs="Arial"/>
                <w:color w:val="000000"/>
              </w:rPr>
              <w:t xml:space="preserve"> </w:t>
            </w:r>
            <w:r w:rsidRPr="003D65DC">
              <w:rPr>
                <w:rFonts w:ascii="Arial" w:hAnsi="Arial" w:cs="Arial"/>
                <w:color w:val="000000"/>
              </w:rPr>
              <w:t>предусмотренных</w:t>
            </w:r>
            <w:r w:rsidR="00241EA7" w:rsidRPr="003D65DC">
              <w:rPr>
                <w:rFonts w:ascii="Arial" w:hAnsi="Arial" w:cs="Arial"/>
                <w:color w:val="000000"/>
              </w:rPr>
              <w:t xml:space="preserve"> </w:t>
            </w:r>
            <w:r w:rsidRPr="003D65DC">
              <w:rPr>
                <w:rFonts w:ascii="Arial" w:hAnsi="Arial" w:cs="Arial"/>
                <w:color w:val="000000"/>
              </w:rPr>
              <w:t>планом</w:t>
            </w:r>
            <w:r w:rsidR="00241EA7" w:rsidRPr="003D65DC">
              <w:rPr>
                <w:rFonts w:ascii="Arial" w:hAnsi="Arial" w:cs="Arial"/>
                <w:color w:val="000000"/>
              </w:rPr>
              <w:t xml:space="preserve"> </w:t>
            </w:r>
            <w:r w:rsidRPr="003D65DC">
              <w:rPr>
                <w:rFonts w:ascii="Arial" w:hAnsi="Arial" w:cs="Arial"/>
                <w:color w:val="000000"/>
              </w:rPr>
              <w:t>проведения</w:t>
            </w:r>
            <w:r w:rsidR="00241EA7" w:rsidRPr="003D65DC">
              <w:rPr>
                <w:rFonts w:ascii="Arial" w:hAnsi="Arial" w:cs="Arial"/>
                <w:color w:val="000000"/>
              </w:rPr>
              <w:t xml:space="preserve"> </w:t>
            </w:r>
            <w:r w:rsidRPr="003D65DC">
              <w:rPr>
                <w:rFonts w:ascii="Arial" w:hAnsi="Arial" w:cs="Arial"/>
                <w:color w:val="000000"/>
              </w:rPr>
              <w:t>проверок</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соответствующий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процентов</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3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2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5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r>
      <w:tr w:rsidR="0020172F" w:rsidRPr="003D65DC" w:rsidTr="00C63648">
        <w:trPr>
          <w:cantSplit/>
        </w:trPr>
        <w:tc>
          <w:tcPr>
            <w:tcW w:w="239" w:type="pc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w:t>
            </w:r>
          </w:p>
        </w:tc>
        <w:tc>
          <w:tcPr>
            <w:tcW w:w="45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w:t>
            </w:r>
          </w:p>
        </w:tc>
        <w:tc>
          <w:tcPr>
            <w:tcW w:w="41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w:t>
            </w:r>
          </w:p>
        </w:tc>
        <w:tc>
          <w:tcPr>
            <w:tcW w:w="41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11</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3.1</w:t>
            </w:r>
          </w:p>
        </w:tc>
        <w:tc>
          <w:tcPr>
            <w:tcW w:w="459"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Организация</w:t>
            </w:r>
            <w:r w:rsidR="00241EA7" w:rsidRPr="003D65DC">
              <w:rPr>
                <w:rFonts w:ascii="Arial" w:hAnsi="Arial" w:cs="Arial"/>
                <w:color w:val="000000"/>
              </w:rPr>
              <w:t xml:space="preserve"> </w:t>
            </w:r>
            <w:r w:rsidRPr="003D65DC">
              <w:rPr>
                <w:rFonts w:ascii="Arial" w:hAnsi="Arial" w:cs="Arial"/>
                <w:color w:val="000000"/>
              </w:rPr>
              <w:t>исполнения</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3.2</w:t>
            </w:r>
          </w:p>
        </w:tc>
        <w:tc>
          <w:tcPr>
            <w:tcW w:w="459"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Прочие</w:t>
            </w:r>
            <w:r w:rsidR="00241EA7" w:rsidRPr="003D65DC">
              <w:rPr>
                <w:rFonts w:ascii="Arial" w:hAnsi="Arial" w:cs="Arial"/>
                <w:color w:val="000000"/>
              </w:rPr>
              <w:t xml:space="preserve"> </w:t>
            </w:r>
            <w:r w:rsidRPr="003D65DC">
              <w:rPr>
                <w:rFonts w:ascii="Arial" w:hAnsi="Arial" w:cs="Arial"/>
                <w:color w:val="000000"/>
              </w:rPr>
              <w:t>выплаты</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обязательствам</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lastRenderedPageBreak/>
              <w:t>Республики</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0113</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Ч410313450</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870</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lastRenderedPageBreak/>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3.3</w:t>
            </w:r>
          </w:p>
        </w:tc>
        <w:tc>
          <w:tcPr>
            <w:tcW w:w="459"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Составление</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представление</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отчетности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59"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bl>
    <w:p w:rsidR="001A48A0" w:rsidRPr="003D65DC" w:rsidRDefault="001A48A0" w:rsidP="003D65DC">
      <w:pPr>
        <w:pStyle w:val="affff"/>
        <w:shd w:val="clear" w:color="auto" w:fill="auto"/>
        <w:spacing w:line="240" w:lineRule="auto"/>
        <w:rPr>
          <w:rFonts w:ascii="Arial" w:hAnsi="Arial" w:cs="Arial"/>
          <w:color w:val="000000"/>
          <w:sz w:val="20"/>
        </w:rPr>
      </w:pPr>
      <w:r w:rsidRPr="003D65DC">
        <w:rPr>
          <w:rFonts w:ascii="Arial" w:hAnsi="Arial" w:cs="Arial"/>
          <w:color w:val="000000"/>
          <w:sz w:val="20"/>
        </w:rPr>
        <w:t>Цель</w:t>
      </w:r>
      <w:r w:rsidR="00241EA7" w:rsidRPr="003D65DC">
        <w:rPr>
          <w:rFonts w:ascii="Arial" w:hAnsi="Arial" w:cs="Arial"/>
          <w:color w:val="000000"/>
          <w:sz w:val="20"/>
        </w:rPr>
        <w:t xml:space="preserve"> </w:t>
      </w:r>
      <w:r w:rsidRPr="003D65DC">
        <w:rPr>
          <w:rFonts w:ascii="Arial" w:hAnsi="Arial" w:cs="Arial"/>
          <w:color w:val="000000"/>
          <w:sz w:val="20"/>
        </w:rPr>
        <w:t>«Создание</w:t>
      </w:r>
      <w:r w:rsidR="00241EA7" w:rsidRPr="003D65DC">
        <w:rPr>
          <w:rFonts w:ascii="Arial" w:hAnsi="Arial" w:cs="Arial"/>
          <w:color w:val="000000"/>
          <w:sz w:val="20"/>
        </w:rPr>
        <w:t xml:space="preserve"> </w:t>
      </w:r>
      <w:r w:rsidRPr="003D65DC">
        <w:rPr>
          <w:rFonts w:ascii="Arial" w:hAnsi="Arial" w:cs="Arial"/>
          <w:color w:val="000000"/>
          <w:sz w:val="20"/>
        </w:rPr>
        <w:t>условий</w:t>
      </w:r>
      <w:r w:rsidR="00241EA7" w:rsidRPr="003D65DC">
        <w:rPr>
          <w:rFonts w:ascii="Arial" w:hAnsi="Arial" w:cs="Arial"/>
          <w:color w:val="000000"/>
          <w:sz w:val="20"/>
        </w:rPr>
        <w:t xml:space="preserve"> </w:t>
      </w:r>
      <w:r w:rsidRPr="003D65DC">
        <w:rPr>
          <w:rFonts w:ascii="Arial" w:hAnsi="Arial" w:cs="Arial"/>
          <w:color w:val="000000"/>
          <w:sz w:val="20"/>
        </w:rPr>
        <w:t>для</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долгосрочной</w:t>
      </w:r>
      <w:r w:rsidR="00241EA7" w:rsidRPr="003D65DC">
        <w:rPr>
          <w:rFonts w:ascii="Arial" w:hAnsi="Arial" w:cs="Arial"/>
          <w:color w:val="000000"/>
          <w:sz w:val="20"/>
        </w:rPr>
        <w:t xml:space="preserve"> </w:t>
      </w:r>
      <w:r w:rsidRPr="003D65DC">
        <w:rPr>
          <w:rFonts w:ascii="Arial" w:hAnsi="Arial" w:cs="Arial"/>
          <w:color w:val="000000"/>
          <w:sz w:val="20"/>
        </w:rPr>
        <w:t>сбалансированности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повышения</w:t>
      </w:r>
      <w:r w:rsidR="00241EA7" w:rsidRPr="003D65DC">
        <w:rPr>
          <w:rFonts w:ascii="Arial" w:hAnsi="Arial" w:cs="Arial"/>
          <w:color w:val="000000"/>
          <w:sz w:val="20"/>
        </w:rPr>
        <w:t xml:space="preserve"> </w:t>
      </w:r>
      <w:r w:rsidRPr="003D65DC">
        <w:rPr>
          <w:rFonts w:ascii="Arial" w:hAnsi="Arial" w:cs="Arial"/>
          <w:color w:val="000000"/>
          <w:sz w:val="20"/>
        </w:rPr>
        <w:t>устойчивости</w:t>
      </w:r>
      <w:r w:rsidR="00241EA7" w:rsidRPr="003D65DC">
        <w:rPr>
          <w:rFonts w:ascii="Arial" w:hAnsi="Arial" w:cs="Arial"/>
          <w:color w:val="000000"/>
          <w:sz w:val="20"/>
        </w:rPr>
        <w:t xml:space="preserve"> </w:t>
      </w:r>
      <w:r w:rsidRPr="003D65DC">
        <w:rPr>
          <w:rFonts w:ascii="Arial" w:hAnsi="Arial" w:cs="Arial"/>
          <w:color w:val="000000"/>
          <w:sz w:val="20"/>
        </w:rPr>
        <w:t>бюджетной</w:t>
      </w:r>
      <w:r w:rsidR="00241EA7" w:rsidRPr="003D65DC">
        <w:rPr>
          <w:rFonts w:ascii="Arial" w:hAnsi="Arial" w:cs="Arial"/>
          <w:color w:val="000000"/>
          <w:sz w:val="20"/>
        </w:rPr>
        <w:t xml:space="preserve"> </w:t>
      </w:r>
      <w:r w:rsidRPr="003D65DC">
        <w:rPr>
          <w:rFonts w:ascii="Arial" w:hAnsi="Arial" w:cs="Arial"/>
          <w:color w:val="000000"/>
          <w:sz w:val="20"/>
        </w:rPr>
        <w:t>системы</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Мариинско-Посадском</w:t>
      </w:r>
      <w:r w:rsidR="00241EA7" w:rsidRPr="003D65DC">
        <w:rPr>
          <w:rFonts w:ascii="Arial" w:hAnsi="Arial" w:cs="Arial"/>
          <w:color w:val="000000"/>
          <w:sz w:val="20"/>
        </w:rPr>
        <w:t xml:space="preserve"> </w:t>
      </w:r>
      <w:r w:rsidRPr="003D65DC">
        <w:rPr>
          <w:rFonts w:ascii="Arial" w:hAnsi="Arial" w:cs="Arial"/>
          <w:color w:val="000000"/>
          <w:sz w:val="20"/>
        </w:rPr>
        <w:t>районе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p>
    <w:tbl>
      <w:tblPr>
        <w:tblOverlap w:val="never"/>
        <w:tblW w:w="5000" w:type="pct"/>
        <w:tblLayout w:type="fixed"/>
        <w:tblCellMar>
          <w:left w:w="10" w:type="dxa"/>
          <w:right w:w="10" w:type="dxa"/>
        </w:tblCellMar>
        <w:tblLook w:val="04A0" w:firstRow="1" w:lastRow="0" w:firstColumn="1" w:lastColumn="0" w:noHBand="0" w:noVBand="1"/>
      </w:tblPr>
      <w:tblGrid>
        <w:gridCol w:w="709"/>
        <w:gridCol w:w="15"/>
        <w:gridCol w:w="1369"/>
        <w:gridCol w:w="18"/>
        <w:gridCol w:w="1214"/>
        <w:gridCol w:w="33"/>
        <w:gridCol w:w="1202"/>
        <w:gridCol w:w="48"/>
        <w:gridCol w:w="566"/>
        <w:gridCol w:w="64"/>
        <w:gridCol w:w="491"/>
        <w:gridCol w:w="933"/>
        <w:gridCol w:w="36"/>
        <w:gridCol w:w="484"/>
        <w:gridCol w:w="142"/>
        <w:gridCol w:w="1429"/>
        <w:gridCol w:w="36"/>
        <w:gridCol w:w="660"/>
        <w:gridCol w:w="121"/>
        <w:gridCol w:w="575"/>
        <w:gridCol w:w="106"/>
        <w:gridCol w:w="606"/>
        <w:gridCol w:w="94"/>
        <w:gridCol w:w="603"/>
        <w:gridCol w:w="79"/>
        <w:gridCol w:w="618"/>
        <w:gridCol w:w="64"/>
        <w:gridCol w:w="630"/>
        <w:gridCol w:w="48"/>
        <w:gridCol w:w="648"/>
        <w:gridCol w:w="33"/>
        <w:gridCol w:w="696"/>
        <w:gridCol w:w="21"/>
        <w:gridCol w:w="748"/>
      </w:tblGrid>
      <w:tr w:rsidR="00C63648" w:rsidRPr="003D65DC" w:rsidTr="003D65DC">
        <w:tc>
          <w:tcPr>
            <w:tcW w:w="234"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w:t>
            </w:r>
            <w:r w:rsidR="00241EA7" w:rsidRPr="003D65DC">
              <w:rPr>
                <w:rFonts w:ascii="Arial" w:hAnsi="Arial" w:cs="Arial"/>
                <w:color w:val="000000"/>
              </w:rPr>
              <w:t xml:space="preserve"> </w:t>
            </w:r>
            <w:r w:rsidRPr="003D65DC">
              <w:rPr>
                <w:rFonts w:ascii="Arial" w:hAnsi="Arial" w:cs="Arial"/>
                <w:color w:val="000000"/>
              </w:rPr>
              <w:t>роприя-</w:t>
            </w:r>
            <w:r w:rsidR="00241EA7" w:rsidRPr="003D65DC">
              <w:rPr>
                <w:rFonts w:ascii="Arial" w:hAnsi="Arial" w:cs="Arial"/>
                <w:color w:val="000000"/>
              </w:rPr>
              <w:t xml:space="preserve"> </w:t>
            </w:r>
            <w:r w:rsidRPr="003D65DC">
              <w:rPr>
                <w:rFonts w:ascii="Arial" w:hAnsi="Arial" w:cs="Arial"/>
                <w:color w:val="000000"/>
              </w:rPr>
              <w:t>тие</w:t>
            </w:r>
            <w:r w:rsidR="00241EA7" w:rsidRPr="003D65DC">
              <w:rPr>
                <w:rFonts w:ascii="Arial" w:hAnsi="Arial" w:cs="Arial"/>
                <w:color w:val="000000"/>
              </w:rPr>
              <w:t xml:space="preserve"> </w:t>
            </w:r>
            <w:r w:rsidRPr="003D65DC">
              <w:rPr>
                <w:rFonts w:ascii="Arial" w:hAnsi="Arial" w:cs="Arial"/>
                <w:color w:val="000000"/>
              </w:rPr>
              <w:t>4</w:t>
            </w:r>
          </w:p>
        </w:tc>
        <w:tc>
          <w:tcPr>
            <w:tcW w:w="45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Осуществление</w:t>
            </w:r>
            <w:r w:rsidR="00241EA7" w:rsidRPr="003D65DC">
              <w:rPr>
                <w:rFonts w:ascii="Arial" w:hAnsi="Arial" w:cs="Arial"/>
                <w:color w:val="000000"/>
              </w:rPr>
              <w:t xml:space="preserve"> </w:t>
            </w:r>
            <w:r w:rsidRPr="003D65DC">
              <w:rPr>
                <w:rFonts w:ascii="Arial" w:hAnsi="Arial" w:cs="Arial"/>
                <w:color w:val="000000"/>
              </w:rPr>
              <w:t>мер</w:t>
            </w:r>
            <w:r w:rsidR="00241EA7" w:rsidRPr="003D65DC">
              <w:rPr>
                <w:rFonts w:ascii="Arial" w:hAnsi="Arial" w:cs="Arial"/>
                <w:color w:val="000000"/>
              </w:rPr>
              <w:t xml:space="preserve"> </w:t>
            </w:r>
            <w:r w:rsidRPr="003D65DC">
              <w:rPr>
                <w:rFonts w:ascii="Arial" w:hAnsi="Arial" w:cs="Arial"/>
                <w:color w:val="000000"/>
              </w:rPr>
              <w:t>финансовой</w:t>
            </w:r>
            <w:r w:rsidR="00241EA7" w:rsidRPr="003D65DC">
              <w:rPr>
                <w:rFonts w:ascii="Arial" w:hAnsi="Arial" w:cs="Arial"/>
                <w:color w:val="000000"/>
              </w:rPr>
              <w:t xml:space="preserve"> </w:t>
            </w:r>
            <w:r w:rsidRPr="003D65DC">
              <w:rPr>
                <w:rFonts w:ascii="Arial" w:hAnsi="Arial" w:cs="Arial"/>
                <w:color w:val="000000"/>
              </w:rPr>
              <w:t>поддержки</w:t>
            </w:r>
            <w:r w:rsidR="00241EA7" w:rsidRPr="003D65DC">
              <w:rPr>
                <w:rFonts w:ascii="Arial" w:hAnsi="Arial" w:cs="Arial"/>
                <w:color w:val="000000"/>
              </w:rPr>
              <w:t xml:space="preserve"> </w:t>
            </w:r>
            <w:r w:rsidRPr="003D65DC">
              <w:rPr>
                <w:rFonts w:ascii="Arial" w:hAnsi="Arial" w:cs="Arial"/>
                <w:color w:val="000000"/>
              </w:rPr>
              <w:t>бюджетов,</w:t>
            </w:r>
            <w:r w:rsidR="00241EA7" w:rsidRPr="003D65DC">
              <w:rPr>
                <w:rFonts w:ascii="Arial" w:hAnsi="Arial" w:cs="Arial"/>
                <w:color w:val="000000"/>
              </w:rPr>
              <w:t xml:space="preserve"> </w:t>
            </w:r>
            <w:r w:rsidRPr="003D65DC">
              <w:rPr>
                <w:rFonts w:ascii="Arial" w:hAnsi="Arial" w:cs="Arial"/>
                <w:color w:val="000000"/>
              </w:rPr>
              <w:t>направленных</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их</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уровня</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обеспеченности</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образований</w:t>
            </w:r>
          </w:p>
        </w:tc>
        <w:tc>
          <w:tcPr>
            <w:tcW w:w="40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развитие</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совершенствование</w:t>
            </w:r>
            <w:r w:rsidR="00241EA7" w:rsidRPr="003D65DC">
              <w:rPr>
                <w:rFonts w:ascii="Arial" w:hAnsi="Arial" w:cs="Arial"/>
                <w:color w:val="000000"/>
              </w:rPr>
              <w:t xml:space="preserve"> </w:t>
            </w:r>
            <w:r w:rsidRPr="003D65DC">
              <w:rPr>
                <w:rFonts w:ascii="Arial" w:hAnsi="Arial" w:cs="Arial"/>
                <w:color w:val="000000"/>
              </w:rPr>
              <w:t>механизмов</w:t>
            </w:r>
            <w:r w:rsidR="00241EA7" w:rsidRPr="003D65DC">
              <w:rPr>
                <w:rFonts w:ascii="Arial" w:hAnsi="Arial" w:cs="Arial"/>
                <w:color w:val="000000"/>
              </w:rPr>
              <w:t xml:space="preserve"> </w:t>
            </w:r>
            <w:r w:rsidRPr="003D65DC">
              <w:rPr>
                <w:rFonts w:ascii="Arial" w:hAnsi="Arial" w:cs="Arial"/>
                <w:color w:val="000000"/>
              </w:rPr>
              <w:t>финансовой</w:t>
            </w:r>
            <w:r w:rsidR="00241EA7" w:rsidRPr="003D65DC">
              <w:rPr>
                <w:rFonts w:ascii="Arial" w:hAnsi="Arial" w:cs="Arial"/>
                <w:color w:val="000000"/>
              </w:rPr>
              <w:t xml:space="preserve"> </w:t>
            </w:r>
            <w:r w:rsidRPr="003D65DC">
              <w:rPr>
                <w:rFonts w:ascii="Arial" w:hAnsi="Arial" w:cs="Arial"/>
                <w:color w:val="000000"/>
              </w:rPr>
              <w:t>поддержки</w:t>
            </w:r>
            <w:r w:rsidR="00241EA7" w:rsidRPr="003D65DC">
              <w:rPr>
                <w:rFonts w:ascii="Arial" w:hAnsi="Arial" w:cs="Arial"/>
                <w:color w:val="000000"/>
              </w:rPr>
              <w:t xml:space="preserve"> </w:t>
            </w:r>
            <w:r w:rsidRPr="003D65DC">
              <w:rPr>
                <w:rFonts w:ascii="Arial" w:hAnsi="Arial" w:cs="Arial"/>
                <w:color w:val="000000"/>
              </w:rPr>
              <w:t>бюджетов</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образований</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направленных</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повышение</w:t>
            </w:r>
            <w:r w:rsidR="00241EA7" w:rsidRPr="003D65DC">
              <w:rPr>
                <w:rFonts w:ascii="Arial" w:hAnsi="Arial" w:cs="Arial"/>
                <w:color w:val="000000"/>
              </w:rPr>
              <w:t xml:space="preserve"> </w:t>
            </w:r>
            <w:r w:rsidRPr="003D65DC">
              <w:rPr>
                <w:rFonts w:ascii="Arial" w:hAnsi="Arial" w:cs="Arial"/>
                <w:color w:val="000000"/>
              </w:rPr>
              <w:t>их</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и</w:t>
            </w:r>
          </w:p>
        </w:tc>
        <w:tc>
          <w:tcPr>
            <w:tcW w:w="40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55273,5</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w:t>
            </w:r>
            <w:r w:rsidRPr="003D65DC">
              <w:rPr>
                <w:rFonts w:ascii="Arial" w:hAnsi="Arial" w:cs="Arial"/>
                <w:color w:val="000000"/>
                <w:lang w:val="en-US"/>
              </w:rPr>
              <w:t>5695</w:t>
            </w:r>
            <w:r w:rsidRPr="003D65DC">
              <w:rPr>
                <w:rFonts w:ascii="Arial" w:hAnsi="Arial" w:cs="Arial"/>
                <w:color w:val="000000"/>
              </w:rPr>
              <w:t>,</w:t>
            </w:r>
            <w:r w:rsidRPr="003D65DC">
              <w:rPr>
                <w:rFonts w:ascii="Arial" w:hAnsi="Arial" w:cs="Arial"/>
                <w:color w:val="000000"/>
                <w:lang w:val="en-US"/>
              </w:rPr>
              <w:t>3</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lang w:val="en-US"/>
              </w:rPr>
              <w:t>43867</w:t>
            </w:r>
            <w:r w:rsidRPr="003D65DC">
              <w:rPr>
                <w:rFonts w:ascii="Arial" w:hAnsi="Arial" w:cs="Arial"/>
                <w:color w:val="000000"/>
              </w:rPr>
              <w:t>,</w:t>
            </w:r>
            <w:r w:rsidRPr="003D65DC">
              <w:rPr>
                <w:rFonts w:ascii="Arial" w:hAnsi="Arial" w:cs="Arial"/>
                <w:color w:val="000000"/>
                <w:lang w:val="en-US"/>
              </w:rPr>
              <w:t>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31361,7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30035,6</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19763,5</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19763,5</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98817,5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98817,5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0203</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Ч410451180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530</w:t>
            </w:r>
          </w:p>
        </w:tc>
        <w:tc>
          <w:tcPr>
            <w:tcW w:w="484"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1799,0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1983,6</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1765,0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903,957</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0104,</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0106,</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0709,</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0804,</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1403</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Ч410455500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540</w:t>
            </w:r>
          </w:p>
        </w:tc>
        <w:tc>
          <w:tcPr>
            <w:tcW w:w="484" w:type="pct"/>
            <w:gridSpan w:val="2"/>
            <w:vMerge/>
            <w:tcBorders>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1564,6</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0106</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Ч4104Д0071</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120</w:t>
            </w:r>
          </w:p>
        </w:tc>
        <w:tc>
          <w:tcPr>
            <w:tcW w:w="484"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131,0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136,1</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w:t>
            </w:r>
            <w:r w:rsidRPr="003D65DC">
              <w:rPr>
                <w:rFonts w:ascii="Arial" w:hAnsi="Arial" w:cs="Arial"/>
                <w:color w:val="000000"/>
                <w:lang w:val="en-US"/>
              </w:rPr>
              <w:t>74</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w:t>
            </w:r>
            <w:r w:rsidRPr="003D65DC">
              <w:rPr>
                <w:rFonts w:ascii="Arial" w:hAnsi="Arial" w:cs="Arial"/>
                <w:color w:val="000000"/>
                <w:lang w:val="en-US"/>
              </w:rPr>
              <w:t>702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Ч410400610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lang w:val="en-US"/>
              </w:rPr>
            </w:pPr>
            <w:r w:rsidRPr="003D65DC">
              <w:rPr>
                <w:rFonts w:ascii="Arial" w:hAnsi="Arial" w:cs="Arial"/>
                <w:color w:val="000000"/>
                <w:lang w:val="en-US"/>
              </w:rPr>
              <w:t>611</w:t>
            </w:r>
          </w:p>
        </w:tc>
        <w:tc>
          <w:tcPr>
            <w:tcW w:w="484" w:type="pct"/>
            <w:gridSpan w:val="2"/>
            <w:vMerge/>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2579,0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1401</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Ч4104Д0072</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510</w:t>
            </w:r>
          </w:p>
        </w:tc>
        <w:tc>
          <w:tcPr>
            <w:tcW w:w="484"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19492,1</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20185,8</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36365,3</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29327,6</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27926,5</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0701,</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0702,</w:t>
            </w:r>
          </w:p>
          <w:p w:rsidR="001A48A0" w:rsidRPr="003D65DC" w:rsidRDefault="00241EA7" w:rsidP="003D65DC">
            <w:pPr>
              <w:pStyle w:val="2f0"/>
              <w:numPr>
                <w:ilvl w:val="0"/>
                <w:numId w:val="14"/>
              </w:numPr>
              <w:shd w:val="clear" w:color="auto" w:fill="auto"/>
              <w:spacing w:line="240" w:lineRule="auto"/>
              <w:ind w:firstLine="0"/>
              <w:jc w:val="center"/>
              <w:rPr>
                <w:rFonts w:ascii="Arial" w:hAnsi="Arial" w:cs="Arial"/>
                <w:color w:val="000000"/>
              </w:rPr>
            </w:pPr>
            <w:r w:rsidRPr="003D65DC">
              <w:rPr>
                <w:rFonts w:ascii="Arial" w:hAnsi="Arial" w:cs="Arial"/>
                <w:color w:val="000000"/>
              </w:rPr>
              <w:t xml:space="preserve"> </w:t>
            </w:r>
            <w:r w:rsidR="001A48A0" w:rsidRPr="003D65DC">
              <w:rPr>
                <w:rFonts w:ascii="Arial" w:hAnsi="Arial" w:cs="Arial"/>
                <w:color w:val="000000"/>
              </w:rPr>
              <w:t>1102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Ч41048А710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611,6</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21</w:t>
            </w:r>
          </w:p>
        </w:tc>
        <w:tc>
          <w:tcPr>
            <w:tcW w:w="484"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18729,9</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19117,7</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w:t>
            </w:r>
            <w:r w:rsidRPr="003D65DC">
              <w:rPr>
                <w:rFonts w:ascii="Arial" w:hAnsi="Arial" w:cs="Arial"/>
                <w:color w:val="000000"/>
                <w:lang w:val="en-US"/>
              </w:rPr>
              <w:t>SA</w:t>
            </w:r>
            <w:r w:rsidRPr="003D65DC">
              <w:rPr>
                <w:rFonts w:ascii="Arial" w:hAnsi="Arial" w:cs="Arial"/>
                <w:color w:val="000000"/>
              </w:rPr>
              <w:t>720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600</w:t>
            </w:r>
          </w:p>
        </w:tc>
        <w:tc>
          <w:tcPr>
            <w:tcW w:w="484" w:type="pct"/>
            <w:gridSpan w:val="2"/>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5650,9</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18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30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19" w:type="pct"/>
            <w:gridSpan w:val="3"/>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8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итого</w:t>
            </w:r>
          </w:p>
        </w:tc>
        <w:tc>
          <w:tcPr>
            <w:tcW w:w="258"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38353,0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42018,6</w:t>
            </w:r>
          </w:p>
        </w:tc>
        <w:tc>
          <w:tcPr>
            <w:tcW w:w="231"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42156,4</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29471,7</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28070,6</w:t>
            </w:r>
          </w:p>
        </w:tc>
        <w:tc>
          <w:tcPr>
            <w:tcW w:w="22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17984,0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17984,0</w:t>
            </w:r>
          </w:p>
        </w:tc>
        <w:tc>
          <w:tcPr>
            <w:tcW w:w="237"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89920,0</w:t>
            </w:r>
          </w:p>
        </w:tc>
        <w:tc>
          <w:tcPr>
            <w:tcW w:w="24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89920,0</w:t>
            </w:r>
          </w:p>
        </w:tc>
      </w:tr>
      <w:tr w:rsidR="00C63648" w:rsidRPr="003D65DC" w:rsidTr="003D65DC">
        <w:tc>
          <w:tcPr>
            <w:tcW w:w="234" w:type="pct"/>
            <w:vMerge w:val="restart"/>
            <w:tcBorders>
              <w:top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5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обеспеченности</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образований</w:t>
            </w:r>
          </w:p>
        </w:tc>
        <w:tc>
          <w:tcPr>
            <w:tcW w:w="40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Ч4104Г0040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510</w:t>
            </w:r>
          </w:p>
        </w:tc>
        <w:tc>
          <w:tcPr>
            <w:tcW w:w="484"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13367,7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1500,0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0701,</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0702,</w:t>
            </w:r>
          </w:p>
          <w:p w:rsidR="001A48A0" w:rsidRPr="003D65DC" w:rsidRDefault="00241EA7" w:rsidP="003D65DC">
            <w:pPr>
              <w:pStyle w:val="2f0"/>
              <w:numPr>
                <w:ilvl w:val="0"/>
                <w:numId w:val="15"/>
              </w:numPr>
              <w:shd w:val="clear" w:color="auto" w:fill="auto"/>
              <w:spacing w:line="240" w:lineRule="auto"/>
              <w:ind w:firstLine="0"/>
              <w:jc w:val="center"/>
              <w:rPr>
                <w:rFonts w:ascii="Arial" w:hAnsi="Arial" w:cs="Arial"/>
                <w:color w:val="000000"/>
              </w:rPr>
            </w:pPr>
            <w:r w:rsidRPr="003D65DC">
              <w:rPr>
                <w:rFonts w:ascii="Arial" w:hAnsi="Arial" w:cs="Arial"/>
                <w:color w:val="000000"/>
              </w:rPr>
              <w:t xml:space="preserve"> </w:t>
            </w:r>
            <w:r w:rsidR="001A48A0" w:rsidRPr="003D65DC">
              <w:rPr>
                <w:rFonts w:ascii="Arial" w:hAnsi="Arial" w:cs="Arial"/>
                <w:color w:val="000000"/>
              </w:rPr>
              <w:t>1102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lang w:val="en-US" w:eastAsia="en-US" w:bidi="en-US"/>
              </w:rPr>
              <w:t>44104SA710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611,6</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21</w:t>
            </w:r>
          </w:p>
        </w:tc>
        <w:tc>
          <w:tcPr>
            <w:tcW w:w="484"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189,2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193,1</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rPr>
          <w:cantSplit/>
        </w:trPr>
        <w:tc>
          <w:tcPr>
            <w:tcW w:w="234" w:type="pct"/>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lang w:eastAsia="en-US" w:bidi="en-US"/>
              </w:rPr>
            </w:pPr>
            <w:r w:rsidRPr="003D65DC">
              <w:rPr>
                <w:rFonts w:ascii="Arial" w:hAnsi="Arial" w:cs="Arial"/>
                <w:color w:val="000000"/>
                <w:lang w:eastAsia="en-US" w:bidi="en-US"/>
              </w:rPr>
              <w:t>Ч4104</w:t>
            </w:r>
            <w:r w:rsidRPr="003D65DC">
              <w:rPr>
                <w:rFonts w:ascii="Arial" w:hAnsi="Arial" w:cs="Arial"/>
                <w:color w:val="000000"/>
                <w:lang w:val="en-US" w:eastAsia="en-US" w:bidi="en-US"/>
              </w:rPr>
              <w:t>SA</w:t>
            </w:r>
            <w:r w:rsidRPr="003D65DC">
              <w:rPr>
                <w:rFonts w:ascii="Arial" w:hAnsi="Arial" w:cs="Arial"/>
                <w:color w:val="000000"/>
                <w:lang w:eastAsia="en-US" w:bidi="en-US"/>
              </w:rPr>
              <w:t>720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600</w:t>
            </w:r>
          </w:p>
        </w:tc>
        <w:tc>
          <w:tcPr>
            <w:tcW w:w="484" w:type="pct"/>
            <w:gridSpan w:val="2"/>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57,1</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7D70CF" w:rsidRPr="003D65DC" w:rsidTr="003D65DC">
        <w:tc>
          <w:tcPr>
            <w:tcW w:w="691" w:type="pct"/>
            <w:gridSpan w:val="3"/>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Целевой</w:t>
            </w:r>
            <w:r w:rsidR="00241EA7" w:rsidRPr="003D65DC">
              <w:rPr>
                <w:rFonts w:ascii="Arial" w:hAnsi="Arial" w:cs="Arial"/>
                <w:color w:val="000000"/>
              </w:rPr>
              <w:t xml:space="preserve"> </w:t>
            </w:r>
            <w:r w:rsidRPr="003D65DC">
              <w:rPr>
                <w:rFonts w:ascii="Arial" w:hAnsi="Arial" w:cs="Arial"/>
                <w:color w:val="000000"/>
              </w:rPr>
              <w:t>индикатор</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показатель</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увязанные</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основным</w:t>
            </w:r>
            <w:r w:rsidR="00241EA7" w:rsidRPr="003D65DC">
              <w:rPr>
                <w:rFonts w:ascii="Arial" w:hAnsi="Arial" w:cs="Arial"/>
                <w:color w:val="000000"/>
              </w:rPr>
              <w:t xml:space="preserve"> </w:t>
            </w:r>
            <w:r w:rsidRPr="003D65DC">
              <w:rPr>
                <w:rFonts w:ascii="Arial" w:hAnsi="Arial" w:cs="Arial"/>
                <w:color w:val="000000"/>
              </w:rPr>
              <w:t>мероприятием</w:t>
            </w:r>
            <w:r w:rsidR="00241EA7" w:rsidRPr="003D65DC">
              <w:rPr>
                <w:rFonts w:ascii="Arial" w:hAnsi="Arial" w:cs="Arial"/>
                <w:color w:val="000000"/>
              </w:rPr>
              <w:t xml:space="preserve"> </w:t>
            </w:r>
            <w:r w:rsidRPr="003D65DC">
              <w:rPr>
                <w:rFonts w:ascii="Arial" w:hAnsi="Arial" w:cs="Arial"/>
                <w:color w:val="000000"/>
              </w:rPr>
              <w:t>4</w:t>
            </w:r>
          </w:p>
        </w:tc>
        <w:tc>
          <w:tcPr>
            <w:tcW w:w="2212" w:type="pct"/>
            <w:gridSpan w:val="14"/>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Отношение</w:t>
            </w:r>
            <w:r w:rsidR="00241EA7" w:rsidRPr="003D65DC">
              <w:rPr>
                <w:rFonts w:ascii="Arial" w:hAnsi="Arial" w:cs="Arial"/>
                <w:color w:val="000000"/>
              </w:rPr>
              <w:t xml:space="preserve"> </w:t>
            </w:r>
            <w:r w:rsidRPr="003D65DC">
              <w:rPr>
                <w:rFonts w:ascii="Arial" w:hAnsi="Arial" w:cs="Arial"/>
                <w:color w:val="000000"/>
              </w:rPr>
              <w:t>фактического</w:t>
            </w:r>
            <w:r w:rsidR="00241EA7" w:rsidRPr="003D65DC">
              <w:rPr>
                <w:rFonts w:ascii="Arial" w:hAnsi="Arial" w:cs="Arial"/>
                <w:color w:val="000000"/>
              </w:rPr>
              <w:t xml:space="preserve"> </w:t>
            </w:r>
            <w:r w:rsidRPr="003D65DC">
              <w:rPr>
                <w:rFonts w:ascii="Arial" w:hAnsi="Arial" w:cs="Arial"/>
                <w:color w:val="000000"/>
              </w:rPr>
              <w:t>объема</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направленных</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выравнивание</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обеспеченности</w:t>
            </w:r>
            <w:r w:rsidR="00241EA7" w:rsidRPr="003D65DC">
              <w:rPr>
                <w:rFonts w:ascii="Arial" w:hAnsi="Arial" w:cs="Arial"/>
                <w:color w:val="000000"/>
              </w:rPr>
              <w:t xml:space="preserve"> </w:t>
            </w:r>
            <w:r w:rsidRPr="003D65DC">
              <w:rPr>
                <w:rFonts w:ascii="Arial" w:hAnsi="Arial" w:cs="Arial"/>
                <w:color w:val="000000"/>
              </w:rPr>
              <w:t>поселений,</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их</w:t>
            </w:r>
            <w:r w:rsidR="00241EA7" w:rsidRPr="003D65DC">
              <w:rPr>
                <w:rFonts w:ascii="Arial" w:hAnsi="Arial" w:cs="Arial"/>
                <w:color w:val="000000"/>
              </w:rPr>
              <w:t xml:space="preserve"> </w:t>
            </w:r>
            <w:r w:rsidRPr="003D65DC">
              <w:rPr>
                <w:rFonts w:ascii="Arial" w:hAnsi="Arial" w:cs="Arial"/>
                <w:color w:val="000000"/>
              </w:rPr>
              <w:t>плановому</w:t>
            </w:r>
            <w:r w:rsidR="00241EA7" w:rsidRPr="003D65DC">
              <w:rPr>
                <w:rFonts w:ascii="Arial" w:hAnsi="Arial" w:cs="Arial"/>
                <w:color w:val="000000"/>
              </w:rPr>
              <w:t xml:space="preserve"> </w:t>
            </w:r>
            <w:r w:rsidRPr="003D65DC">
              <w:rPr>
                <w:rFonts w:ascii="Arial" w:hAnsi="Arial" w:cs="Arial"/>
                <w:color w:val="000000"/>
              </w:rPr>
              <w:t>объему</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соответствующий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процентов</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100,0</w:t>
            </w:r>
          </w:p>
        </w:tc>
      </w:tr>
      <w:tr w:rsidR="007D70CF" w:rsidRPr="003D65DC" w:rsidTr="003D65DC">
        <w:tc>
          <w:tcPr>
            <w:tcW w:w="691" w:type="pct"/>
            <w:gridSpan w:val="3"/>
            <w:vMerge/>
            <w:shd w:val="clear" w:color="auto" w:fill="FFFFFF"/>
            <w:vAlign w:val="center"/>
          </w:tcPr>
          <w:p w:rsidR="001A48A0" w:rsidRPr="003D65DC" w:rsidRDefault="001A48A0" w:rsidP="003D65DC">
            <w:pPr>
              <w:jc w:val="center"/>
              <w:rPr>
                <w:rFonts w:ascii="Arial" w:hAnsi="Arial" w:cs="Arial"/>
                <w:color w:val="000000"/>
                <w:sz w:val="20"/>
              </w:rPr>
            </w:pPr>
          </w:p>
        </w:tc>
        <w:tc>
          <w:tcPr>
            <w:tcW w:w="2212" w:type="pct"/>
            <w:gridSpan w:val="14"/>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просроченной</w:t>
            </w:r>
            <w:r w:rsidR="00241EA7" w:rsidRPr="003D65DC">
              <w:rPr>
                <w:rFonts w:ascii="Arial" w:hAnsi="Arial" w:cs="Arial"/>
                <w:color w:val="000000"/>
              </w:rPr>
              <w:t xml:space="preserve"> </w:t>
            </w:r>
            <w:r w:rsidRPr="003D65DC">
              <w:rPr>
                <w:rFonts w:ascii="Arial" w:hAnsi="Arial" w:cs="Arial"/>
                <w:color w:val="000000"/>
              </w:rPr>
              <w:t>кредиторской</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автономных</w:t>
            </w:r>
            <w:r w:rsidR="00241EA7" w:rsidRPr="003D65DC">
              <w:rPr>
                <w:rFonts w:ascii="Arial" w:hAnsi="Arial" w:cs="Arial"/>
                <w:color w:val="000000"/>
              </w:rPr>
              <w:t xml:space="preserve"> </w:t>
            </w:r>
            <w:r w:rsidRPr="003D65DC">
              <w:rPr>
                <w:rFonts w:ascii="Arial" w:hAnsi="Arial" w:cs="Arial"/>
                <w:color w:val="000000"/>
              </w:rPr>
              <w:t>учреждений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сфере</w:t>
            </w:r>
            <w:r w:rsidR="00241EA7" w:rsidRPr="003D65DC">
              <w:rPr>
                <w:rFonts w:ascii="Arial" w:hAnsi="Arial" w:cs="Arial"/>
                <w:color w:val="000000"/>
              </w:rPr>
              <w:t xml:space="preserve"> </w:t>
            </w:r>
            <w:r w:rsidRPr="003D65DC">
              <w:rPr>
                <w:rFonts w:ascii="Arial" w:hAnsi="Arial" w:cs="Arial"/>
                <w:color w:val="000000"/>
              </w:rPr>
              <w:t>образования</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r>
      <w:tr w:rsidR="007D70CF" w:rsidRPr="003D65DC" w:rsidTr="003D65DC">
        <w:tc>
          <w:tcPr>
            <w:tcW w:w="691" w:type="pct"/>
            <w:gridSpan w:val="3"/>
            <w:vMerge/>
            <w:shd w:val="clear" w:color="auto" w:fill="FFFFFF"/>
            <w:vAlign w:val="center"/>
          </w:tcPr>
          <w:p w:rsidR="001A48A0" w:rsidRPr="003D65DC" w:rsidRDefault="001A48A0" w:rsidP="003D65DC">
            <w:pPr>
              <w:jc w:val="center"/>
              <w:rPr>
                <w:rFonts w:ascii="Arial" w:hAnsi="Arial" w:cs="Arial"/>
                <w:color w:val="000000"/>
                <w:sz w:val="20"/>
              </w:rPr>
            </w:pPr>
          </w:p>
        </w:tc>
        <w:tc>
          <w:tcPr>
            <w:tcW w:w="2212" w:type="pct"/>
            <w:gridSpan w:val="14"/>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Объем</w:t>
            </w:r>
            <w:r w:rsidR="00241EA7" w:rsidRPr="003D65DC">
              <w:rPr>
                <w:rFonts w:ascii="Arial" w:hAnsi="Arial" w:cs="Arial"/>
                <w:color w:val="000000"/>
              </w:rPr>
              <w:t xml:space="preserve"> </w:t>
            </w:r>
            <w:r w:rsidRPr="003D65DC">
              <w:rPr>
                <w:rFonts w:ascii="Arial" w:hAnsi="Arial" w:cs="Arial"/>
                <w:color w:val="000000"/>
              </w:rPr>
              <w:t>просроченной</w:t>
            </w:r>
            <w:r w:rsidR="00241EA7" w:rsidRPr="003D65DC">
              <w:rPr>
                <w:rFonts w:ascii="Arial" w:hAnsi="Arial" w:cs="Arial"/>
                <w:color w:val="000000"/>
              </w:rPr>
              <w:t xml:space="preserve"> </w:t>
            </w:r>
            <w:r w:rsidRPr="003D65DC">
              <w:rPr>
                <w:rFonts w:ascii="Arial" w:hAnsi="Arial" w:cs="Arial"/>
                <w:color w:val="000000"/>
              </w:rPr>
              <w:t>кредиторской</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автономных</w:t>
            </w:r>
            <w:r w:rsidR="00241EA7" w:rsidRPr="003D65DC">
              <w:rPr>
                <w:rFonts w:ascii="Arial" w:hAnsi="Arial" w:cs="Arial"/>
                <w:color w:val="000000"/>
              </w:rPr>
              <w:t xml:space="preserve"> </w:t>
            </w:r>
            <w:r w:rsidRPr="003D65DC">
              <w:rPr>
                <w:rFonts w:ascii="Arial" w:hAnsi="Arial" w:cs="Arial"/>
                <w:color w:val="000000"/>
              </w:rPr>
              <w:t>учреждений</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сфере</w:t>
            </w:r>
            <w:r w:rsidR="00241EA7" w:rsidRPr="003D65DC">
              <w:rPr>
                <w:rFonts w:ascii="Arial" w:hAnsi="Arial" w:cs="Arial"/>
                <w:color w:val="000000"/>
              </w:rPr>
              <w:t xml:space="preserve"> </w:t>
            </w:r>
            <w:r w:rsidRPr="003D65DC">
              <w:rPr>
                <w:rFonts w:ascii="Arial" w:hAnsi="Arial" w:cs="Arial"/>
                <w:color w:val="000000"/>
              </w:rPr>
              <w:t>физической</w:t>
            </w:r>
            <w:r w:rsidR="00241EA7" w:rsidRPr="003D65DC">
              <w:rPr>
                <w:rFonts w:ascii="Arial" w:hAnsi="Arial" w:cs="Arial"/>
                <w:color w:val="000000"/>
              </w:rPr>
              <w:t xml:space="preserve"> </w:t>
            </w:r>
            <w:r w:rsidRPr="003D65DC">
              <w:rPr>
                <w:rFonts w:ascii="Arial" w:hAnsi="Arial" w:cs="Arial"/>
                <w:color w:val="000000"/>
              </w:rPr>
              <w:t>культуры</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спорта</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w:t>
            </w:r>
          </w:p>
        </w:tc>
      </w:tr>
      <w:tr w:rsidR="00C63648" w:rsidRPr="003D65DC" w:rsidTr="003D65DC">
        <w:tc>
          <w:tcPr>
            <w:tcW w:w="234"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4.1</w:t>
            </w:r>
          </w:p>
        </w:tc>
        <w:tc>
          <w:tcPr>
            <w:tcW w:w="45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Дотации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выравнивание</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обеспеченности</w:t>
            </w:r>
            <w:r w:rsidR="00241EA7" w:rsidRPr="003D65DC">
              <w:rPr>
                <w:rFonts w:ascii="Arial" w:hAnsi="Arial" w:cs="Arial"/>
                <w:color w:val="000000"/>
              </w:rPr>
              <w:t xml:space="preserve"> </w:t>
            </w:r>
            <w:r w:rsidRPr="003D65DC">
              <w:rPr>
                <w:rFonts w:ascii="Arial" w:hAnsi="Arial" w:cs="Arial"/>
                <w:color w:val="000000"/>
              </w:rPr>
              <w:t>сельских</w:t>
            </w:r>
            <w:r w:rsidR="00241EA7" w:rsidRPr="003D65DC">
              <w:rPr>
                <w:rFonts w:ascii="Arial" w:hAnsi="Arial" w:cs="Arial"/>
                <w:color w:val="000000"/>
              </w:rPr>
              <w:t xml:space="preserve"> </w:t>
            </w:r>
            <w:r w:rsidRPr="003D65DC">
              <w:rPr>
                <w:rFonts w:ascii="Arial" w:hAnsi="Arial" w:cs="Arial"/>
                <w:color w:val="000000"/>
              </w:rPr>
              <w:t>поселений</w:t>
            </w:r>
            <w:r w:rsidR="00241EA7" w:rsidRPr="003D65DC">
              <w:rPr>
                <w:rFonts w:ascii="Arial" w:hAnsi="Arial" w:cs="Arial"/>
                <w:color w:val="000000"/>
              </w:rPr>
              <w:t xml:space="preserve"> </w:t>
            </w:r>
            <w:r w:rsidRPr="003D65DC">
              <w:rPr>
                <w:rFonts w:ascii="Arial" w:hAnsi="Arial" w:cs="Arial"/>
                <w:color w:val="000000"/>
              </w:rPr>
              <w:t>Мари-</w:t>
            </w:r>
            <w:r w:rsidR="00241EA7" w:rsidRPr="003D65DC">
              <w:rPr>
                <w:rFonts w:ascii="Arial" w:hAnsi="Arial" w:cs="Arial"/>
                <w:color w:val="000000"/>
              </w:rPr>
              <w:t xml:space="preserve"> </w:t>
            </w:r>
            <w:r w:rsidRPr="003D65DC">
              <w:rPr>
                <w:rFonts w:ascii="Arial" w:hAnsi="Arial" w:cs="Arial"/>
                <w:color w:val="000000"/>
              </w:rPr>
              <w:t>инско-Посадского</w:t>
            </w:r>
            <w:r w:rsidR="00241EA7" w:rsidRPr="003D65DC">
              <w:rPr>
                <w:rFonts w:ascii="Arial" w:hAnsi="Arial" w:cs="Arial"/>
                <w:color w:val="000000"/>
              </w:rPr>
              <w:t xml:space="preserve"> </w:t>
            </w:r>
            <w:r w:rsidRPr="003D65DC">
              <w:rPr>
                <w:rFonts w:ascii="Arial" w:hAnsi="Arial" w:cs="Arial"/>
                <w:color w:val="000000"/>
              </w:rPr>
              <w:t>района</w:t>
            </w:r>
          </w:p>
        </w:tc>
        <w:tc>
          <w:tcPr>
            <w:tcW w:w="40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19492,1</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20185,8</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36365,2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29327,6</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27926,5</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1401</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Ч4104Д0072</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510</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19492,1</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20185,8</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36365,2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29327,6</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27926,5</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17848,7</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89243,5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4.2</w:t>
            </w:r>
          </w:p>
        </w:tc>
        <w:tc>
          <w:tcPr>
            <w:tcW w:w="45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Дотации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поддержку</w:t>
            </w:r>
            <w:r w:rsidR="00241EA7" w:rsidRPr="003D65DC">
              <w:rPr>
                <w:rFonts w:ascii="Arial" w:hAnsi="Arial" w:cs="Arial"/>
                <w:color w:val="000000"/>
              </w:rPr>
              <w:t xml:space="preserve"> </w:t>
            </w:r>
            <w:r w:rsidRPr="003D65DC">
              <w:rPr>
                <w:rFonts w:ascii="Arial" w:hAnsi="Arial" w:cs="Arial"/>
                <w:color w:val="000000"/>
              </w:rPr>
              <w:t>мер</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обеспечению</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бюджетов</w:t>
            </w:r>
          </w:p>
        </w:tc>
        <w:tc>
          <w:tcPr>
            <w:tcW w:w="40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lang w:val="en-US"/>
              </w:rPr>
            </w:pPr>
            <w:r w:rsidRPr="003D65DC">
              <w:rPr>
                <w:rFonts w:ascii="Arial" w:hAnsi="Arial" w:cs="Arial"/>
                <w:color w:val="000000"/>
              </w:rPr>
              <w:t>13367,7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1500,0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Ч4104Г0040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512</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13367,7</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1500,0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4.3</w:t>
            </w:r>
          </w:p>
        </w:tc>
        <w:tc>
          <w:tcPr>
            <w:tcW w:w="45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Финансовое</w:t>
            </w:r>
            <w:r w:rsidR="00241EA7" w:rsidRPr="003D65DC">
              <w:rPr>
                <w:rFonts w:ascii="Arial" w:hAnsi="Arial" w:cs="Arial"/>
                <w:color w:val="000000"/>
              </w:rPr>
              <w:t xml:space="preserve"> </w:t>
            </w: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передаваемых</w:t>
            </w:r>
            <w:r w:rsidR="00241EA7" w:rsidRPr="003D65DC">
              <w:rPr>
                <w:rFonts w:ascii="Arial" w:hAnsi="Arial" w:cs="Arial"/>
                <w:color w:val="000000"/>
              </w:rPr>
              <w:t xml:space="preserve"> </w:t>
            </w:r>
            <w:r w:rsidRPr="003D65DC">
              <w:rPr>
                <w:rFonts w:ascii="Arial" w:hAnsi="Arial" w:cs="Arial"/>
                <w:color w:val="000000"/>
              </w:rPr>
              <w:t>государственных</w:t>
            </w:r>
            <w:r w:rsidR="00241EA7" w:rsidRPr="003D65DC">
              <w:rPr>
                <w:rFonts w:ascii="Arial" w:hAnsi="Arial" w:cs="Arial"/>
                <w:color w:val="000000"/>
              </w:rPr>
              <w:t xml:space="preserve"> </w:t>
            </w:r>
            <w:r w:rsidRPr="003D65DC">
              <w:rPr>
                <w:rFonts w:ascii="Arial" w:hAnsi="Arial" w:cs="Arial"/>
                <w:color w:val="000000"/>
              </w:rPr>
              <w:t>полномочий</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расчету</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предоставлению</w:t>
            </w:r>
            <w:r w:rsidR="00241EA7" w:rsidRPr="003D65DC">
              <w:rPr>
                <w:rFonts w:ascii="Arial" w:hAnsi="Arial" w:cs="Arial"/>
                <w:color w:val="000000"/>
              </w:rPr>
              <w:t xml:space="preserve"> </w:t>
            </w:r>
            <w:r w:rsidRPr="003D65DC">
              <w:rPr>
                <w:rFonts w:ascii="Arial" w:hAnsi="Arial" w:cs="Arial"/>
                <w:color w:val="000000"/>
              </w:rPr>
              <w:t>дотаций</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выравнивание</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обеспеченности</w:t>
            </w:r>
            <w:r w:rsidR="00241EA7" w:rsidRPr="003D65DC">
              <w:rPr>
                <w:rFonts w:ascii="Arial" w:hAnsi="Arial" w:cs="Arial"/>
                <w:color w:val="000000"/>
              </w:rPr>
              <w:t xml:space="preserve"> </w:t>
            </w:r>
            <w:r w:rsidRPr="003D65DC">
              <w:rPr>
                <w:rFonts w:ascii="Arial" w:hAnsi="Arial" w:cs="Arial"/>
                <w:color w:val="000000"/>
              </w:rPr>
              <w:t>поселений</w:t>
            </w:r>
          </w:p>
        </w:tc>
        <w:tc>
          <w:tcPr>
            <w:tcW w:w="40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131,0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2579,0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0106</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Ч4104Д0071</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120</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131,0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2579,0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144,1</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135,3</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676,5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4.4</w:t>
            </w:r>
          </w:p>
        </w:tc>
        <w:tc>
          <w:tcPr>
            <w:tcW w:w="45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Осуществление</w:t>
            </w:r>
            <w:r w:rsidR="00241EA7" w:rsidRPr="003D65DC">
              <w:rPr>
                <w:rFonts w:ascii="Arial" w:hAnsi="Arial" w:cs="Arial"/>
                <w:color w:val="000000"/>
              </w:rPr>
              <w:t xml:space="preserve"> </w:t>
            </w:r>
            <w:r w:rsidRPr="003D65DC">
              <w:rPr>
                <w:rFonts w:ascii="Arial" w:hAnsi="Arial" w:cs="Arial"/>
                <w:color w:val="000000"/>
              </w:rPr>
              <w:t>первичного</w:t>
            </w:r>
            <w:r w:rsidR="00241EA7" w:rsidRPr="003D65DC">
              <w:rPr>
                <w:rFonts w:ascii="Arial" w:hAnsi="Arial" w:cs="Arial"/>
                <w:color w:val="000000"/>
              </w:rPr>
              <w:t xml:space="preserve"> </w:t>
            </w:r>
            <w:r w:rsidRPr="003D65DC">
              <w:rPr>
                <w:rFonts w:ascii="Arial" w:hAnsi="Arial" w:cs="Arial"/>
                <w:color w:val="000000"/>
              </w:rPr>
              <w:t>воинского</w:t>
            </w:r>
            <w:r w:rsidR="00241EA7" w:rsidRPr="003D65DC">
              <w:rPr>
                <w:rFonts w:ascii="Arial" w:hAnsi="Arial" w:cs="Arial"/>
                <w:color w:val="000000"/>
              </w:rPr>
              <w:t xml:space="preserve"> </w:t>
            </w:r>
            <w:r w:rsidRPr="003D65DC">
              <w:rPr>
                <w:rFonts w:ascii="Arial" w:hAnsi="Arial" w:cs="Arial"/>
                <w:color w:val="000000"/>
              </w:rPr>
              <w:t>учета</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lastRenderedPageBreak/>
              <w:t>территориях,</w:t>
            </w:r>
            <w:r w:rsidR="00241EA7" w:rsidRPr="003D65DC">
              <w:rPr>
                <w:rFonts w:ascii="Arial" w:hAnsi="Arial" w:cs="Arial"/>
                <w:color w:val="000000"/>
              </w:rPr>
              <w:t xml:space="preserve"> </w:t>
            </w:r>
            <w:r w:rsidRPr="003D65DC">
              <w:rPr>
                <w:rFonts w:ascii="Arial" w:hAnsi="Arial" w:cs="Arial"/>
                <w:color w:val="000000"/>
              </w:rPr>
              <w:t>где</w:t>
            </w:r>
            <w:r w:rsidR="00241EA7" w:rsidRPr="003D65DC">
              <w:rPr>
                <w:rFonts w:ascii="Arial" w:hAnsi="Arial" w:cs="Arial"/>
                <w:color w:val="000000"/>
              </w:rPr>
              <w:t xml:space="preserve"> </w:t>
            </w:r>
            <w:r w:rsidRPr="003D65DC">
              <w:rPr>
                <w:rFonts w:ascii="Arial" w:hAnsi="Arial" w:cs="Arial"/>
                <w:color w:val="000000"/>
              </w:rPr>
              <w:t>отсутствуют</w:t>
            </w:r>
            <w:r w:rsidR="00241EA7" w:rsidRPr="003D65DC">
              <w:rPr>
                <w:rFonts w:ascii="Arial" w:hAnsi="Arial" w:cs="Arial"/>
                <w:color w:val="000000"/>
              </w:rPr>
              <w:t xml:space="preserve"> </w:t>
            </w:r>
            <w:r w:rsidRPr="003D65DC">
              <w:rPr>
                <w:rFonts w:ascii="Arial" w:hAnsi="Arial" w:cs="Arial"/>
                <w:color w:val="000000"/>
              </w:rPr>
              <w:t>военные</w:t>
            </w:r>
            <w:r w:rsidR="00241EA7" w:rsidRPr="003D65DC">
              <w:rPr>
                <w:rFonts w:ascii="Arial" w:hAnsi="Arial" w:cs="Arial"/>
                <w:color w:val="000000"/>
              </w:rPr>
              <w:t xml:space="preserve"> </w:t>
            </w:r>
            <w:r w:rsidRPr="003D65DC">
              <w:rPr>
                <w:rFonts w:ascii="Arial" w:hAnsi="Arial" w:cs="Arial"/>
                <w:color w:val="000000"/>
              </w:rPr>
              <w:t>комиссариа-</w:t>
            </w:r>
          </w:p>
        </w:tc>
        <w:tc>
          <w:tcPr>
            <w:tcW w:w="40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lastRenderedPageBreak/>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1799,0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1983,6</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1765,0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992</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0203</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Ч410451180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530</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1799,0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1983,6</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1654,2</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1690,0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1765,0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1779,5</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8897,5</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p>
        </w:tc>
        <w:tc>
          <w:tcPr>
            <w:tcW w:w="258"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val="restart"/>
            <w:tcBorders>
              <w:top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5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ты,</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счет</w:t>
            </w:r>
            <w:r w:rsidR="00241EA7" w:rsidRPr="003D65DC">
              <w:rPr>
                <w:rFonts w:ascii="Arial" w:hAnsi="Arial" w:cs="Arial"/>
                <w:color w:val="000000"/>
              </w:rPr>
              <w:t xml:space="preserve"> </w:t>
            </w:r>
            <w:r w:rsidRPr="003D65DC">
              <w:rPr>
                <w:rFonts w:ascii="Arial" w:hAnsi="Arial" w:cs="Arial"/>
                <w:color w:val="000000"/>
              </w:rPr>
              <w:t>субвенции,</w:t>
            </w:r>
            <w:r w:rsidR="00241EA7" w:rsidRPr="003D65DC">
              <w:rPr>
                <w:rFonts w:ascii="Arial" w:hAnsi="Arial" w:cs="Arial"/>
                <w:color w:val="000000"/>
              </w:rPr>
              <w:t xml:space="preserve"> </w:t>
            </w:r>
            <w:r w:rsidRPr="003D65DC">
              <w:rPr>
                <w:rFonts w:ascii="Arial" w:hAnsi="Arial" w:cs="Arial"/>
                <w:color w:val="000000"/>
              </w:rPr>
              <w:t>предоставляемой</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p>
        </w:tc>
        <w:tc>
          <w:tcPr>
            <w:tcW w:w="412"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r>
      <w:tr w:rsidR="00C63648" w:rsidRPr="003D65DC" w:rsidTr="003D65DC">
        <w:tc>
          <w:tcPr>
            <w:tcW w:w="239"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5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4.5</w:t>
            </w:r>
          </w:p>
        </w:tc>
        <w:tc>
          <w:tcPr>
            <w:tcW w:w="45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Предоставление</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распределение</w:t>
            </w:r>
            <w:r w:rsidR="00241EA7" w:rsidRPr="003D65DC">
              <w:rPr>
                <w:rFonts w:ascii="Arial" w:hAnsi="Arial" w:cs="Arial"/>
                <w:color w:val="000000"/>
              </w:rPr>
              <w:t xml:space="preserve"> </w:t>
            </w:r>
            <w:r w:rsidRPr="003D65DC">
              <w:rPr>
                <w:rFonts w:ascii="Arial" w:hAnsi="Arial" w:cs="Arial"/>
                <w:color w:val="000000"/>
              </w:rPr>
              <w:t>субсидий</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бюджетам</w:t>
            </w:r>
            <w:r w:rsidR="00241EA7" w:rsidRPr="003D65DC">
              <w:rPr>
                <w:rFonts w:ascii="Arial" w:hAnsi="Arial" w:cs="Arial"/>
                <w:color w:val="000000"/>
              </w:rPr>
              <w:t xml:space="preserve"> </w:t>
            </w:r>
            <w:r w:rsidRPr="003D65DC">
              <w:rPr>
                <w:rFonts w:ascii="Arial" w:hAnsi="Arial" w:cs="Arial"/>
                <w:color w:val="000000"/>
              </w:rPr>
              <w:t>сельских</w:t>
            </w:r>
            <w:r w:rsidR="00241EA7" w:rsidRPr="003D65DC">
              <w:rPr>
                <w:rFonts w:ascii="Arial" w:hAnsi="Arial" w:cs="Arial"/>
                <w:color w:val="000000"/>
              </w:rPr>
              <w:t xml:space="preserve"> </w:t>
            </w:r>
            <w:r w:rsidRPr="003D65DC">
              <w:rPr>
                <w:rFonts w:ascii="Arial" w:hAnsi="Arial" w:cs="Arial"/>
                <w:color w:val="000000"/>
              </w:rPr>
              <w:t>поселений</w:t>
            </w:r>
          </w:p>
        </w:tc>
        <w:tc>
          <w:tcPr>
            <w:tcW w:w="412"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5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5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5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5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4.6</w:t>
            </w:r>
          </w:p>
        </w:tc>
        <w:tc>
          <w:tcPr>
            <w:tcW w:w="45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Поощрение</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содействие</w:t>
            </w:r>
            <w:r w:rsidR="00241EA7" w:rsidRPr="003D65DC">
              <w:rPr>
                <w:rFonts w:ascii="Arial" w:hAnsi="Arial" w:cs="Arial"/>
                <w:color w:val="000000"/>
              </w:rPr>
              <w:t xml:space="preserve"> </w:t>
            </w:r>
            <w:r w:rsidRPr="003D65DC">
              <w:rPr>
                <w:rFonts w:ascii="Arial" w:hAnsi="Arial" w:cs="Arial"/>
                <w:color w:val="000000"/>
              </w:rPr>
              <w:t>достижению</w:t>
            </w:r>
            <w:r w:rsidR="00241EA7" w:rsidRPr="003D65DC">
              <w:rPr>
                <w:rFonts w:ascii="Arial" w:hAnsi="Arial" w:cs="Arial"/>
                <w:color w:val="000000"/>
              </w:rPr>
              <w:t xml:space="preserve"> </w:t>
            </w:r>
            <w:r w:rsidRPr="003D65DC">
              <w:rPr>
                <w:rFonts w:ascii="Arial" w:hAnsi="Arial" w:cs="Arial"/>
                <w:color w:val="000000"/>
              </w:rPr>
              <w:t>значений</w:t>
            </w:r>
            <w:r w:rsidR="00241EA7" w:rsidRPr="003D65DC">
              <w:rPr>
                <w:rFonts w:ascii="Arial" w:hAnsi="Arial" w:cs="Arial"/>
                <w:color w:val="000000"/>
              </w:rPr>
              <w:t xml:space="preserve"> </w:t>
            </w:r>
            <w:r w:rsidRPr="003D65DC">
              <w:rPr>
                <w:rFonts w:ascii="Arial" w:hAnsi="Arial" w:cs="Arial"/>
                <w:color w:val="000000"/>
              </w:rPr>
              <w:t>(уровней)</w:t>
            </w:r>
            <w:r w:rsidR="00241EA7" w:rsidRPr="003D65DC">
              <w:rPr>
                <w:rFonts w:ascii="Arial" w:hAnsi="Arial" w:cs="Arial"/>
                <w:color w:val="000000"/>
              </w:rPr>
              <w:t xml:space="preserve"> </w:t>
            </w:r>
            <w:r w:rsidRPr="003D65DC">
              <w:rPr>
                <w:rFonts w:ascii="Arial" w:hAnsi="Arial" w:cs="Arial"/>
                <w:color w:val="000000"/>
              </w:rPr>
              <w:t>показателей</w:t>
            </w:r>
            <w:r w:rsidR="00241EA7" w:rsidRPr="003D65DC">
              <w:rPr>
                <w:rFonts w:ascii="Arial" w:hAnsi="Arial" w:cs="Arial"/>
                <w:color w:val="000000"/>
              </w:rPr>
              <w:t xml:space="preserve"> </w:t>
            </w:r>
            <w:r w:rsidRPr="003D65DC">
              <w:rPr>
                <w:rFonts w:ascii="Arial" w:hAnsi="Arial" w:cs="Arial"/>
                <w:color w:val="000000"/>
              </w:rPr>
              <w:t>для</w:t>
            </w:r>
            <w:r w:rsidR="00241EA7" w:rsidRPr="003D65DC">
              <w:rPr>
                <w:rFonts w:ascii="Arial" w:hAnsi="Arial" w:cs="Arial"/>
                <w:color w:val="000000"/>
              </w:rPr>
              <w:t xml:space="preserve"> </w:t>
            </w:r>
            <w:r w:rsidRPr="003D65DC">
              <w:rPr>
                <w:rFonts w:ascii="Arial" w:hAnsi="Arial" w:cs="Arial"/>
                <w:color w:val="000000"/>
              </w:rPr>
              <w:t>оценки</w:t>
            </w:r>
            <w:r w:rsidR="00241EA7" w:rsidRPr="003D65DC">
              <w:rPr>
                <w:rFonts w:ascii="Arial" w:hAnsi="Arial" w:cs="Arial"/>
                <w:color w:val="000000"/>
              </w:rPr>
              <w:t xml:space="preserve"> </w:t>
            </w:r>
            <w:r w:rsidRPr="003D65DC">
              <w:rPr>
                <w:rFonts w:ascii="Arial" w:hAnsi="Arial" w:cs="Arial"/>
                <w:color w:val="000000"/>
              </w:rPr>
              <w:t>эффективности</w:t>
            </w:r>
            <w:r w:rsidR="00241EA7" w:rsidRPr="003D65DC">
              <w:rPr>
                <w:rFonts w:ascii="Arial" w:hAnsi="Arial" w:cs="Arial"/>
                <w:color w:val="000000"/>
              </w:rPr>
              <w:t xml:space="preserve"> </w:t>
            </w:r>
            <w:r w:rsidRPr="003D65DC">
              <w:rPr>
                <w:rFonts w:ascii="Arial" w:hAnsi="Arial" w:cs="Arial"/>
                <w:color w:val="000000"/>
              </w:rPr>
              <w:t>деятельности</w:t>
            </w:r>
            <w:r w:rsidR="00241EA7" w:rsidRPr="003D65DC">
              <w:rPr>
                <w:rFonts w:ascii="Arial" w:hAnsi="Arial" w:cs="Arial"/>
                <w:color w:val="000000"/>
              </w:rPr>
              <w:t xml:space="preserve"> </w:t>
            </w:r>
            <w:r w:rsidRPr="003D65DC">
              <w:rPr>
                <w:rFonts w:ascii="Arial" w:hAnsi="Arial" w:cs="Arial"/>
                <w:color w:val="000000"/>
              </w:rPr>
              <w:t>высших</w:t>
            </w:r>
            <w:r w:rsidR="00241EA7" w:rsidRPr="003D65DC">
              <w:rPr>
                <w:rFonts w:ascii="Arial" w:hAnsi="Arial" w:cs="Arial"/>
                <w:color w:val="000000"/>
              </w:rPr>
              <w:t xml:space="preserve"> </w:t>
            </w:r>
            <w:r w:rsidRPr="003D65DC">
              <w:rPr>
                <w:rFonts w:ascii="Arial" w:hAnsi="Arial" w:cs="Arial"/>
                <w:color w:val="000000"/>
              </w:rPr>
              <w:t>должностных</w:t>
            </w:r>
            <w:r w:rsidR="00241EA7" w:rsidRPr="003D65DC">
              <w:rPr>
                <w:rFonts w:ascii="Arial" w:hAnsi="Arial" w:cs="Arial"/>
                <w:color w:val="000000"/>
              </w:rPr>
              <w:t xml:space="preserve"> </w:t>
            </w:r>
            <w:r w:rsidRPr="003D65DC">
              <w:rPr>
                <w:rFonts w:ascii="Arial" w:hAnsi="Arial" w:cs="Arial"/>
                <w:color w:val="000000"/>
              </w:rPr>
              <w:t>лиц</w:t>
            </w:r>
            <w:r w:rsidR="00241EA7" w:rsidRPr="003D65DC">
              <w:rPr>
                <w:rFonts w:ascii="Arial" w:hAnsi="Arial" w:cs="Arial"/>
                <w:color w:val="000000"/>
              </w:rPr>
              <w:t xml:space="preserve"> </w:t>
            </w:r>
            <w:r w:rsidRPr="003D65DC">
              <w:rPr>
                <w:rFonts w:ascii="Arial" w:hAnsi="Arial" w:cs="Arial"/>
                <w:color w:val="000000"/>
              </w:rPr>
              <w:t>(руководителей</w:t>
            </w:r>
            <w:r w:rsidR="00241EA7" w:rsidRPr="003D65DC">
              <w:rPr>
                <w:rFonts w:ascii="Arial" w:hAnsi="Arial" w:cs="Arial"/>
                <w:color w:val="000000"/>
              </w:rPr>
              <w:t xml:space="preserve"> </w:t>
            </w:r>
            <w:r w:rsidRPr="003D65DC">
              <w:rPr>
                <w:rFonts w:ascii="Arial" w:hAnsi="Arial" w:cs="Arial"/>
                <w:color w:val="000000"/>
              </w:rPr>
              <w:t>высших</w:t>
            </w:r>
            <w:r w:rsidR="00241EA7" w:rsidRPr="003D65DC">
              <w:rPr>
                <w:rFonts w:ascii="Arial" w:hAnsi="Arial" w:cs="Arial"/>
                <w:color w:val="000000"/>
              </w:rPr>
              <w:t xml:space="preserve"> </w:t>
            </w:r>
            <w:r w:rsidRPr="003D65DC">
              <w:rPr>
                <w:rFonts w:ascii="Arial" w:hAnsi="Arial" w:cs="Arial"/>
                <w:color w:val="000000"/>
              </w:rPr>
              <w:t>исполнительных</w:t>
            </w:r>
            <w:r w:rsidR="00241EA7" w:rsidRPr="003D65DC">
              <w:rPr>
                <w:rFonts w:ascii="Arial" w:hAnsi="Arial" w:cs="Arial"/>
                <w:color w:val="000000"/>
              </w:rPr>
              <w:t xml:space="preserve"> </w:t>
            </w:r>
            <w:r w:rsidRPr="003D65DC">
              <w:rPr>
                <w:rFonts w:ascii="Arial" w:hAnsi="Arial" w:cs="Arial"/>
                <w:color w:val="000000"/>
              </w:rPr>
              <w:t>органов</w:t>
            </w:r>
            <w:r w:rsidR="00241EA7" w:rsidRPr="003D65DC">
              <w:rPr>
                <w:rFonts w:ascii="Arial" w:hAnsi="Arial" w:cs="Arial"/>
                <w:color w:val="000000"/>
              </w:rPr>
              <w:t xml:space="preserve"> </w:t>
            </w:r>
            <w:r w:rsidRPr="003D65DC">
              <w:rPr>
                <w:rFonts w:ascii="Arial" w:hAnsi="Arial" w:cs="Arial"/>
                <w:color w:val="000000"/>
              </w:rPr>
              <w:t>государственной</w:t>
            </w:r>
            <w:r w:rsidR="00241EA7" w:rsidRPr="003D65DC">
              <w:rPr>
                <w:rFonts w:ascii="Arial" w:hAnsi="Arial" w:cs="Arial"/>
                <w:color w:val="000000"/>
              </w:rPr>
              <w:t xml:space="preserve"> </w:t>
            </w:r>
            <w:r w:rsidRPr="003D65DC">
              <w:rPr>
                <w:rFonts w:ascii="Arial" w:hAnsi="Arial" w:cs="Arial"/>
                <w:color w:val="000000"/>
              </w:rPr>
              <w:t>власти)</w:t>
            </w:r>
            <w:r w:rsidR="00241EA7" w:rsidRPr="003D65DC">
              <w:rPr>
                <w:rFonts w:ascii="Arial" w:hAnsi="Arial" w:cs="Arial"/>
                <w:color w:val="000000"/>
              </w:rPr>
              <w:t xml:space="preserve"> </w:t>
            </w:r>
            <w:r w:rsidRPr="003D65DC">
              <w:rPr>
                <w:rFonts w:ascii="Arial" w:hAnsi="Arial" w:cs="Arial"/>
                <w:color w:val="000000"/>
              </w:rPr>
              <w:t>субъектов</w:t>
            </w:r>
            <w:r w:rsidR="00241EA7" w:rsidRPr="003D65DC">
              <w:rPr>
                <w:rFonts w:ascii="Arial" w:hAnsi="Arial" w:cs="Arial"/>
                <w:color w:val="000000"/>
              </w:rPr>
              <w:t xml:space="preserve"> </w:t>
            </w:r>
            <w:r w:rsidRPr="003D65DC">
              <w:rPr>
                <w:rFonts w:ascii="Arial" w:hAnsi="Arial" w:cs="Arial"/>
                <w:color w:val="000000"/>
              </w:rPr>
              <w:t>Российской</w:t>
            </w:r>
            <w:r w:rsidR="00241EA7" w:rsidRPr="003D65DC">
              <w:rPr>
                <w:rFonts w:ascii="Arial" w:hAnsi="Arial" w:cs="Arial"/>
                <w:color w:val="000000"/>
              </w:rPr>
              <w:t xml:space="preserve"> </w:t>
            </w:r>
            <w:r w:rsidRPr="003D65DC">
              <w:rPr>
                <w:rFonts w:ascii="Arial" w:hAnsi="Arial" w:cs="Arial"/>
                <w:color w:val="000000"/>
              </w:rPr>
              <w:t>Федерации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деятельности</w:t>
            </w:r>
            <w:r w:rsidR="00241EA7" w:rsidRPr="003D65DC">
              <w:rPr>
                <w:rFonts w:ascii="Arial" w:hAnsi="Arial" w:cs="Arial"/>
                <w:color w:val="000000"/>
              </w:rPr>
              <w:t xml:space="preserve"> </w:t>
            </w:r>
            <w:r w:rsidRPr="003D65DC">
              <w:rPr>
                <w:rFonts w:ascii="Arial" w:hAnsi="Arial" w:cs="Arial"/>
                <w:color w:val="000000"/>
              </w:rPr>
              <w:t>органов</w:t>
            </w:r>
            <w:r w:rsidR="00241EA7" w:rsidRPr="003D65DC">
              <w:rPr>
                <w:rFonts w:ascii="Arial" w:hAnsi="Arial" w:cs="Arial"/>
                <w:color w:val="000000"/>
              </w:rPr>
              <w:t xml:space="preserve"> </w:t>
            </w:r>
            <w:r w:rsidRPr="003D65DC">
              <w:rPr>
                <w:rFonts w:ascii="Arial" w:hAnsi="Arial" w:cs="Arial"/>
                <w:color w:val="000000"/>
              </w:rPr>
              <w:t>исполнительной</w:t>
            </w:r>
            <w:r w:rsidR="00241EA7" w:rsidRPr="003D65DC">
              <w:rPr>
                <w:rFonts w:ascii="Arial" w:hAnsi="Arial" w:cs="Arial"/>
                <w:color w:val="000000"/>
              </w:rPr>
              <w:t xml:space="preserve"> </w:t>
            </w:r>
            <w:r w:rsidRPr="003D65DC">
              <w:rPr>
                <w:rFonts w:ascii="Arial" w:hAnsi="Arial" w:cs="Arial"/>
                <w:color w:val="000000"/>
              </w:rPr>
              <w:t>власти</w:t>
            </w:r>
            <w:r w:rsidR="00241EA7" w:rsidRPr="003D65DC">
              <w:rPr>
                <w:rFonts w:ascii="Arial" w:hAnsi="Arial" w:cs="Arial"/>
                <w:color w:val="000000"/>
              </w:rPr>
              <w:t xml:space="preserve"> </w:t>
            </w:r>
            <w:r w:rsidRPr="003D65DC">
              <w:rPr>
                <w:rFonts w:ascii="Arial" w:hAnsi="Arial" w:cs="Arial"/>
                <w:color w:val="000000"/>
              </w:rPr>
              <w:t>субъектов</w:t>
            </w:r>
            <w:r w:rsidR="00241EA7" w:rsidRPr="003D65DC">
              <w:rPr>
                <w:rFonts w:ascii="Arial" w:hAnsi="Arial" w:cs="Arial"/>
                <w:color w:val="000000"/>
              </w:rPr>
              <w:t xml:space="preserve"> </w:t>
            </w:r>
            <w:r w:rsidRPr="003D65DC">
              <w:rPr>
                <w:rFonts w:ascii="Arial" w:hAnsi="Arial" w:cs="Arial"/>
                <w:color w:val="000000"/>
              </w:rPr>
              <w:t>Российской</w:t>
            </w:r>
            <w:r w:rsidR="00241EA7" w:rsidRPr="003D65DC">
              <w:rPr>
                <w:rFonts w:ascii="Arial" w:hAnsi="Arial" w:cs="Arial"/>
                <w:color w:val="000000"/>
              </w:rPr>
              <w:t xml:space="preserve"> </w:t>
            </w:r>
            <w:r w:rsidRPr="003D65DC">
              <w:rPr>
                <w:rFonts w:ascii="Arial" w:hAnsi="Arial" w:cs="Arial"/>
                <w:color w:val="000000"/>
              </w:rPr>
              <w:t>Федерации</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2019</w:t>
            </w:r>
            <w:r w:rsidR="00241EA7" w:rsidRPr="003D65DC">
              <w:rPr>
                <w:rFonts w:ascii="Arial" w:hAnsi="Arial" w:cs="Arial"/>
                <w:color w:val="000000"/>
              </w:rPr>
              <w:t xml:space="preserve"> </w:t>
            </w:r>
            <w:r w:rsidRPr="003D65DC">
              <w:rPr>
                <w:rFonts w:ascii="Arial" w:hAnsi="Arial" w:cs="Arial"/>
                <w:color w:val="000000"/>
              </w:rPr>
              <w:t>году</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счет</w:t>
            </w:r>
            <w:r w:rsidR="00241EA7" w:rsidRPr="003D65DC">
              <w:rPr>
                <w:rFonts w:ascii="Arial" w:hAnsi="Arial" w:cs="Arial"/>
                <w:color w:val="000000"/>
              </w:rPr>
              <w:t xml:space="preserve"> </w:t>
            </w:r>
            <w:r w:rsidRPr="003D65DC">
              <w:rPr>
                <w:rFonts w:ascii="Arial" w:hAnsi="Arial" w:cs="Arial"/>
                <w:color w:val="000000"/>
              </w:rPr>
              <w:t>средств</w:t>
            </w:r>
            <w:r w:rsidR="00241EA7" w:rsidRPr="003D65DC">
              <w:rPr>
                <w:rFonts w:ascii="Arial" w:hAnsi="Arial" w:cs="Arial"/>
                <w:color w:val="000000"/>
              </w:rPr>
              <w:t xml:space="preserve"> </w:t>
            </w:r>
            <w:r w:rsidRPr="003D65DC">
              <w:rPr>
                <w:rFonts w:ascii="Arial" w:hAnsi="Arial" w:cs="Arial"/>
                <w:color w:val="000000"/>
              </w:rPr>
              <w:t>межбюджетных</w:t>
            </w:r>
            <w:r w:rsidR="00241EA7" w:rsidRPr="003D65DC">
              <w:rPr>
                <w:rFonts w:ascii="Arial" w:hAnsi="Arial" w:cs="Arial"/>
                <w:color w:val="000000"/>
              </w:rPr>
              <w:t xml:space="preserve"> </w:t>
            </w:r>
            <w:r w:rsidRPr="003D65DC">
              <w:rPr>
                <w:rFonts w:ascii="Arial" w:hAnsi="Arial" w:cs="Arial"/>
                <w:color w:val="000000"/>
              </w:rPr>
              <w:t>трансфертов,</w:t>
            </w:r>
            <w:r w:rsidR="00241EA7" w:rsidRPr="003D65DC">
              <w:rPr>
                <w:rFonts w:ascii="Arial" w:hAnsi="Arial" w:cs="Arial"/>
                <w:color w:val="000000"/>
              </w:rPr>
              <w:t xml:space="preserve"> </w:t>
            </w:r>
            <w:r w:rsidRPr="003D65DC">
              <w:rPr>
                <w:rFonts w:ascii="Arial" w:hAnsi="Arial" w:cs="Arial"/>
                <w:color w:val="000000"/>
              </w:rPr>
              <w:t>предоставляемых</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федерального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достижение</w:t>
            </w:r>
            <w:r w:rsidR="00241EA7" w:rsidRPr="003D65DC">
              <w:rPr>
                <w:rFonts w:ascii="Arial" w:hAnsi="Arial" w:cs="Arial"/>
                <w:color w:val="000000"/>
              </w:rPr>
              <w:t xml:space="preserve"> </w:t>
            </w:r>
            <w:r w:rsidRPr="003D65DC">
              <w:rPr>
                <w:rFonts w:ascii="Arial" w:hAnsi="Arial" w:cs="Arial"/>
                <w:color w:val="000000"/>
              </w:rPr>
              <w:t>показателей</w:t>
            </w:r>
            <w:r w:rsidR="00241EA7" w:rsidRPr="003D65DC">
              <w:rPr>
                <w:rFonts w:ascii="Arial" w:hAnsi="Arial" w:cs="Arial"/>
                <w:color w:val="000000"/>
              </w:rPr>
              <w:t xml:space="preserve"> </w:t>
            </w:r>
            <w:r w:rsidRPr="003D65DC">
              <w:rPr>
                <w:rFonts w:ascii="Arial" w:hAnsi="Arial" w:cs="Arial"/>
                <w:color w:val="000000"/>
              </w:rPr>
              <w:t>деятельности</w:t>
            </w:r>
            <w:r w:rsidR="00241EA7" w:rsidRPr="003D65DC">
              <w:rPr>
                <w:rFonts w:ascii="Arial" w:hAnsi="Arial" w:cs="Arial"/>
                <w:color w:val="000000"/>
              </w:rPr>
              <w:t xml:space="preserve"> </w:t>
            </w:r>
            <w:r w:rsidRPr="003D65DC">
              <w:rPr>
                <w:rFonts w:ascii="Arial" w:hAnsi="Arial" w:cs="Arial"/>
                <w:color w:val="000000"/>
              </w:rPr>
              <w:t>органов</w:t>
            </w:r>
            <w:r w:rsidR="00241EA7" w:rsidRPr="003D65DC">
              <w:rPr>
                <w:rFonts w:ascii="Arial" w:hAnsi="Arial" w:cs="Arial"/>
                <w:color w:val="000000"/>
              </w:rPr>
              <w:t xml:space="preserve"> </w:t>
            </w:r>
            <w:r w:rsidRPr="003D65DC">
              <w:rPr>
                <w:rFonts w:ascii="Arial" w:hAnsi="Arial" w:cs="Arial"/>
                <w:color w:val="000000"/>
              </w:rPr>
              <w:t>исполнительной</w:t>
            </w:r>
            <w:r w:rsidR="00241EA7" w:rsidRPr="003D65DC">
              <w:rPr>
                <w:rFonts w:ascii="Arial" w:hAnsi="Arial" w:cs="Arial"/>
                <w:color w:val="000000"/>
              </w:rPr>
              <w:t xml:space="preserve"> </w:t>
            </w:r>
            <w:r w:rsidRPr="003D65DC">
              <w:rPr>
                <w:rFonts w:ascii="Arial" w:hAnsi="Arial" w:cs="Arial"/>
                <w:color w:val="000000"/>
              </w:rPr>
              <w:t>власти</w:t>
            </w:r>
            <w:r w:rsidR="00241EA7" w:rsidRPr="003D65DC">
              <w:rPr>
                <w:rFonts w:ascii="Arial" w:hAnsi="Arial" w:cs="Arial"/>
                <w:color w:val="000000"/>
              </w:rPr>
              <w:t xml:space="preserve"> </w:t>
            </w:r>
            <w:r w:rsidRPr="003D65DC">
              <w:rPr>
                <w:rFonts w:ascii="Arial" w:hAnsi="Arial" w:cs="Arial"/>
                <w:color w:val="000000"/>
              </w:rPr>
              <w:t>субъектов</w:t>
            </w:r>
            <w:r w:rsidR="00241EA7" w:rsidRPr="003D65DC">
              <w:rPr>
                <w:rFonts w:ascii="Arial" w:hAnsi="Arial" w:cs="Arial"/>
                <w:color w:val="000000"/>
              </w:rPr>
              <w:t xml:space="preserve"> </w:t>
            </w:r>
            <w:r w:rsidRPr="003D65DC">
              <w:rPr>
                <w:rFonts w:ascii="Arial" w:hAnsi="Arial" w:cs="Arial"/>
                <w:color w:val="000000"/>
              </w:rPr>
              <w:t>Российской</w:t>
            </w:r>
            <w:r w:rsidR="00241EA7" w:rsidRPr="003D65DC">
              <w:rPr>
                <w:rFonts w:ascii="Arial" w:hAnsi="Arial" w:cs="Arial"/>
                <w:color w:val="000000"/>
              </w:rPr>
              <w:t xml:space="preserve"> </w:t>
            </w:r>
            <w:r w:rsidRPr="003D65DC">
              <w:rPr>
                <w:rFonts w:ascii="Arial" w:hAnsi="Arial" w:cs="Arial"/>
                <w:color w:val="000000"/>
              </w:rPr>
              <w:t>Федерации</w:t>
            </w:r>
          </w:p>
        </w:tc>
        <w:tc>
          <w:tcPr>
            <w:tcW w:w="412"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1564,6</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5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903,957</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974,992</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0104</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0106</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0709</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0804</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1403</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Ч410455500</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120,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540</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1564,6</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9"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45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rPr>
          <w:cantSplit/>
        </w:trPr>
        <w:tc>
          <w:tcPr>
            <w:tcW w:w="239" w:type="pct"/>
            <w:gridSpan w:val="2"/>
            <w:tcBorders>
              <w:top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tc>
        <w:tc>
          <w:tcPr>
            <w:tcW w:w="458"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Реализация</w:t>
            </w:r>
            <w:r w:rsidR="00241EA7" w:rsidRPr="003D65DC">
              <w:rPr>
                <w:rFonts w:ascii="Arial" w:hAnsi="Arial" w:cs="Arial"/>
                <w:color w:val="000000"/>
              </w:rPr>
              <w:t xml:space="preserve"> </w:t>
            </w:r>
            <w:r w:rsidRPr="003D65DC">
              <w:rPr>
                <w:rFonts w:ascii="Arial" w:hAnsi="Arial" w:cs="Arial"/>
                <w:color w:val="000000"/>
              </w:rPr>
              <w:t>вопросов</w:t>
            </w:r>
            <w:r w:rsidR="00241EA7" w:rsidRPr="003D65DC">
              <w:rPr>
                <w:rFonts w:ascii="Arial" w:hAnsi="Arial" w:cs="Arial"/>
                <w:color w:val="000000"/>
              </w:rPr>
              <w:t xml:space="preserve"> </w:t>
            </w:r>
            <w:r w:rsidRPr="003D65DC">
              <w:rPr>
                <w:rFonts w:ascii="Arial" w:hAnsi="Arial" w:cs="Arial"/>
                <w:color w:val="000000"/>
              </w:rPr>
              <w:t>местного</w:t>
            </w:r>
          </w:p>
        </w:tc>
        <w:tc>
          <w:tcPr>
            <w:tcW w:w="412"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p>
        </w:tc>
        <w:tc>
          <w:tcPr>
            <w:tcW w:w="208"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6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Ч410400000</w:t>
            </w:r>
          </w:p>
        </w:tc>
        <w:tc>
          <w:tcPr>
            <w:tcW w:w="16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610,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620</w:t>
            </w:r>
          </w:p>
        </w:tc>
        <w:tc>
          <w:tcPr>
            <w:tcW w:w="519"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18919,1</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19310,8</w:t>
            </w:r>
          </w:p>
        </w:tc>
        <w:tc>
          <w:tcPr>
            <w:tcW w:w="23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4.7</w:t>
            </w:r>
          </w:p>
        </w:tc>
        <w:tc>
          <w:tcPr>
            <w:tcW w:w="45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значения</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сфере</w:t>
            </w:r>
            <w:r w:rsidR="00241EA7" w:rsidRPr="003D65DC">
              <w:rPr>
                <w:rFonts w:ascii="Arial" w:hAnsi="Arial" w:cs="Arial"/>
                <w:color w:val="000000"/>
              </w:rPr>
              <w:t xml:space="preserve"> </w:t>
            </w:r>
            <w:r w:rsidRPr="003D65DC">
              <w:rPr>
                <w:rFonts w:ascii="Arial" w:hAnsi="Arial" w:cs="Arial"/>
                <w:color w:val="000000"/>
              </w:rPr>
              <w:t>образования,</w:t>
            </w:r>
            <w:r w:rsidR="00241EA7" w:rsidRPr="003D65DC">
              <w:rPr>
                <w:rFonts w:ascii="Arial" w:hAnsi="Arial" w:cs="Arial"/>
                <w:color w:val="000000"/>
              </w:rPr>
              <w:t xml:space="preserve"> </w:t>
            </w:r>
            <w:r w:rsidRPr="003D65DC">
              <w:rPr>
                <w:rFonts w:ascii="Arial" w:hAnsi="Arial" w:cs="Arial"/>
                <w:color w:val="000000"/>
              </w:rPr>
              <w:t>физической</w:t>
            </w:r>
            <w:r w:rsidR="00241EA7" w:rsidRPr="003D65DC">
              <w:rPr>
                <w:rFonts w:ascii="Arial" w:hAnsi="Arial" w:cs="Arial"/>
                <w:color w:val="000000"/>
              </w:rPr>
              <w:t xml:space="preserve"> </w:t>
            </w:r>
            <w:r w:rsidRPr="003D65DC">
              <w:rPr>
                <w:rFonts w:ascii="Arial" w:hAnsi="Arial" w:cs="Arial"/>
                <w:color w:val="000000"/>
              </w:rPr>
              <w:t>культуры</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спорта</w:t>
            </w:r>
          </w:p>
        </w:tc>
        <w:tc>
          <w:tcPr>
            <w:tcW w:w="407"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8" w:type="pct"/>
            <w:gridSpan w:val="2"/>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83"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0701,</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0702,</w:t>
            </w:r>
          </w:p>
          <w:p w:rsidR="001A48A0" w:rsidRPr="003D65DC" w:rsidRDefault="00241EA7" w:rsidP="003D65DC">
            <w:pPr>
              <w:pStyle w:val="2f0"/>
              <w:numPr>
                <w:ilvl w:val="0"/>
                <w:numId w:val="16"/>
              </w:numPr>
              <w:shd w:val="clear" w:color="auto" w:fill="auto"/>
              <w:spacing w:line="240" w:lineRule="auto"/>
              <w:ind w:firstLine="0"/>
              <w:jc w:val="center"/>
              <w:rPr>
                <w:rFonts w:ascii="Arial" w:hAnsi="Arial" w:cs="Arial"/>
                <w:color w:val="000000"/>
              </w:rPr>
            </w:pPr>
            <w:r w:rsidRPr="003D65DC">
              <w:rPr>
                <w:rFonts w:ascii="Arial" w:hAnsi="Arial" w:cs="Arial"/>
                <w:color w:val="000000"/>
              </w:rPr>
              <w:t xml:space="preserve"> </w:t>
            </w:r>
            <w:r w:rsidR="001A48A0" w:rsidRPr="003D65DC">
              <w:rPr>
                <w:rFonts w:ascii="Arial" w:hAnsi="Arial" w:cs="Arial"/>
                <w:color w:val="000000"/>
              </w:rPr>
              <w:t>1102</w:t>
            </w:r>
          </w:p>
        </w:tc>
        <w:tc>
          <w:tcPr>
            <w:tcW w:w="3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Ч41048А710</w:t>
            </w:r>
          </w:p>
        </w:tc>
        <w:tc>
          <w:tcPr>
            <w:tcW w:w="219" w:type="pct"/>
            <w:gridSpan w:val="3"/>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610,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620</w:t>
            </w:r>
          </w:p>
        </w:tc>
        <w:tc>
          <w:tcPr>
            <w:tcW w:w="48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18729,9</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19117,7</w:t>
            </w:r>
          </w:p>
        </w:tc>
        <w:tc>
          <w:tcPr>
            <w:tcW w:w="231"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C63648" w:rsidRPr="003D65DC" w:rsidTr="003D65DC">
        <w:tc>
          <w:tcPr>
            <w:tcW w:w="234"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57"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7"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8" w:type="pct"/>
            <w:gridSpan w:val="2"/>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974</w:t>
            </w:r>
          </w:p>
        </w:tc>
        <w:tc>
          <w:tcPr>
            <w:tcW w:w="183"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0701,</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0702,</w:t>
            </w:r>
          </w:p>
          <w:p w:rsidR="001A48A0" w:rsidRPr="003D65DC" w:rsidRDefault="00241EA7" w:rsidP="003D65DC">
            <w:pPr>
              <w:pStyle w:val="2f0"/>
              <w:numPr>
                <w:ilvl w:val="0"/>
                <w:numId w:val="17"/>
              </w:numPr>
              <w:shd w:val="clear" w:color="auto" w:fill="auto"/>
              <w:spacing w:line="240" w:lineRule="auto"/>
              <w:ind w:firstLine="0"/>
              <w:jc w:val="center"/>
              <w:rPr>
                <w:rFonts w:ascii="Arial" w:hAnsi="Arial" w:cs="Arial"/>
                <w:color w:val="000000"/>
              </w:rPr>
            </w:pPr>
            <w:r w:rsidRPr="003D65DC">
              <w:rPr>
                <w:rFonts w:ascii="Arial" w:hAnsi="Arial" w:cs="Arial"/>
                <w:color w:val="000000"/>
              </w:rPr>
              <w:t xml:space="preserve"> </w:t>
            </w:r>
            <w:r w:rsidR="001A48A0" w:rsidRPr="003D65DC">
              <w:rPr>
                <w:rFonts w:ascii="Arial" w:hAnsi="Arial" w:cs="Arial"/>
                <w:color w:val="000000"/>
              </w:rPr>
              <w:t>1102</w:t>
            </w:r>
          </w:p>
        </w:tc>
        <w:tc>
          <w:tcPr>
            <w:tcW w:w="30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Ч41048А710</w:t>
            </w:r>
          </w:p>
        </w:tc>
        <w:tc>
          <w:tcPr>
            <w:tcW w:w="219" w:type="pct"/>
            <w:gridSpan w:val="3"/>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610,</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620</w:t>
            </w:r>
          </w:p>
        </w:tc>
        <w:tc>
          <w:tcPr>
            <w:tcW w:w="48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58"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189,2</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193,1</w:t>
            </w:r>
          </w:p>
        </w:tc>
        <w:tc>
          <w:tcPr>
            <w:tcW w:w="231"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4"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5"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7" w:type="pct"/>
            <w:gridSpan w:val="2"/>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bl>
    <w:p w:rsidR="001A48A0" w:rsidRPr="003D65DC" w:rsidRDefault="001A48A0" w:rsidP="003D65DC">
      <w:pPr>
        <w:pStyle w:val="affff"/>
        <w:shd w:val="clear" w:color="auto" w:fill="auto"/>
        <w:spacing w:line="240" w:lineRule="auto"/>
        <w:rPr>
          <w:rFonts w:ascii="Arial" w:hAnsi="Arial" w:cs="Arial"/>
          <w:color w:val="000000"/>
          <w:sz w:val="20"/>
        </w:rPr>
      </w:pPr>
      <w:r w:rsidRPr="003D65DC">
        <w:rPr>
          <w:rFonts w:ascii="Arial" w:hAnsi="Arial" w:cs="Arial"/>
          <w:color w:val="000000"/>
          <w:sz w:val="20"/>
        </w:rPr>
        <w:t>Цель</w:t>
      </w:r>
      <w:r w:rsidR="00241EA7" w:rsidRPr="003D65DC">
        <w:rPr>
          <w:rFonts w:ascii="Arial" w:hAnsi="Arial" w:cs="Arial"/>
          <w:color w:val="000000"/>
          <w:sz w:val="20"/>
        </w:rPr>
        <w:t xml:space="preserve"> </w:t>
      </w:r>
      <w:r w:rsidRPr="003D65DC">
        <w:rPr>
          <w:rFonts w:ascii="Arial" w:hAnsi="Arial" w:cs="Arial"/>
          <w:color w:val="000000"/>
          <w:sz w:val="20"/>
        </w:rPr>
        <w:t>«Создание</w:t>
      </w:r>
      <w:r w:rsidR="00241EA7" w:rsidRPr="003D65DC">
        <w:rPr>
          <w:rFonts w:ascii="Arial" w:hAnsi="Arial" w:cs="Arial"/>
          <w:color w:val="000000"/>
          <w:sz w:val="20"/>
        </w:rPr>
        <w:t xml:space="preserve"> </w:t>
      </w:r>
      <w:r w:rsidRPr="003D65DC">
        <w:rPr>
          <w:rFonts w:ascii="Arial" w:hAnsi="Arial" w:cs="Arial"/>
          <w:color w:val="000000"/>
          <w:sz w:val="20"/>
        </w:rPr>
        <w:t>условий</w:t>
      </w:r>
      <w:r w:rsidR="00241EA7" w:rsidRPr="003D65DC">
        <w:rPr>
          <w:rFonts w:ascii="Arial" w:hAnsi="Arial" w:cs="Arial"/>
          <w:color w:val="000000"/>
          <w:sz w:val="20"/>
        </w:rPr>
        <w:t xml:space="preserve"> </w:t>
      </w:r>
      <w:r w:rsidRPr="003D65DC">
        <w:rPr>
          <w:rFonts w:ascii="Arial" w:hAnsi="Arial" w:cs="Arial"/>
          <w:color w:val="000000"/>
          <w:sz w:val="20"/>
        </w:rPr>
        <w:t>для</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долгосрочной</w:t>
      </w:r>
      <w:r w:rsidR="00241EA7" w:rsidRPr="003D65DC">
        <w:rPr>
          <w:rFonts w:ascii="Arial" w:hAnsi="Arial" w:cs="Arial"/>
          <w:color w:val="000000"/>
          <w:sz w:val="20"/>
        </w:rPr>
        <w:t xml:space="preserve"> </w:t>
      </w:r>
      <w:r w:rsidRPr="003D65DC">
        <w:rPr>
          <w:rFonts w:ascii="Arial" w:hAnsi="Arial" w:cs="Arial"/>
          <w:color w:val="000000"/>
          <w:sz w:val="20"/>
        </w:rPr>
        <w:t>сбалансированности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повышения</w:t>
      </w:r>
      <w:r w:rsidR="00241EA7" w:rsidRPr="003D65DC">
        <w:rPr>
          <w:rFonts w:ascii="Arial" w:hAnsi="Arial" w:cs="Arial"/>
          <w:color w:val="000000"/>
          <w:sz w:val="20"/>
        </w:rPr>
        <w:t xml:space="preserve"> </w:t>
      </w:r>
      <w:r w:rsidRPr="003D65DC">
        <w:rPr>
          <w:rFonts w:ascii="Arial" w:hAnsi="Arial" w:cs="Arial"/>
          <w:color w:val="000000"/>
          <w:sz w:val="20"/>
        </w:rPr>
        <w:t>устойчивости</w:t>
      </w:r>
      <w:r w:rsidR="00241EA7" w:rsidRPr="003D65DC">
        <w:rPr>
          <w:rFonts w:ascii="Arial" w:hAnsi="Arial" w:cs="Arial"/>
          <w:color w:val="000000"/>
          <w:sz w:val="20"/>
        </w:rPr>
        <w:t xml:space="preserve"> </w:t>
      </w:r>
      <w:r w:rsidRPr="003D65DC">
        <w:rPr>
          <w:rFonts w:ascii="Arial" w:hAnsi="Arial" w:cs="Arial"/>
          <w:color w:val="000000"/>
          <w:sz w:val="20"/>
        </w:rPr>
        <w:t>бюджетной</w:t>
      </w:r>
      <w:r w:rsidR="00241EA7" w:rsidRPr="003D65DC">
        <w:rPr>
          <w:rFonts w:ascii="Arial" w:hAnsi="Arial" w:cs="Arial"/>
          <w:color w:val="000000"/>
          <w:sz w:val="20"/>
        </w:rPr>
        <w:t xml:space="preserve"> </w:t>
      </w:r>
      <w:r w:rsidRPr="003D65DC">
        <w:rPr>
          <w:rFonts w:ascii="Arial" w:hAnsi="Arial" w:cs="Arial"/>
          <w:color w:val="000000"/>
          <w:sz w:val="20"/>
        </w:rPr>
        <w:t>системы</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bl>
      <w:tblPr>
        <w:tblOverlap w:val="never"/>
        <w:tblW w:w="5000" w:type="pct"/>
        <w:tblCellMar>
          <w:left w:w="10" w:type="dxa"/>
          <w:right w:w="10" w:type="dxa"/>
        </w:tblCellMar>
        <w:tblLook w:val="04A0" w:firstRow="1" w:lastRow="0" w:firstColumn="1" w:lastColumn="0" w:noHBand="0" w:noVBand="1"/>
      </w:tblPr>
      <w:tblGrid>
        <w:gridCol w:w="719"/>
        <w:gridCol w:w="1393"/>
        <w:gridCol w:w="1238"/>
        <w:gridCol w:w="1238"/>
        <w:gridCol w:w="618"/>
        <w:gridCol w:w="481"/>
        <w:gridCol w:w="1155"/>
        <w:gridCol w:w="475"/>
        <w:gridCol w:w="1559"/>
        <w:gridCol w:w="684"/>
        <w:gridCol w:w="684"/>
        <w:gridCol w:w="699"/>
        <w:gridCol w:w="684"/>
        <w:gridCol w:w="687"/>
        <w:gridCol w:w="684"/>
        <w:gridCol w:w="687"/>
        <w:gridCol w:w="721"/>
        <w:gridCol w:w="733"/>
      </w:tblGrid>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w:t>
            </w:r>
            <w:r w:rsidR="00241EA7" w:rsidRPr="003D65DC">
              <w:rPr>
                <w:rFonts w:ascii="Arial" w:hAnsi="Arial" w:cs="Arial"/>
                <w:color w:val="000000"/>
              </w:rPr>
              <w:t xml:space="preserve"> </w:t>
            </w:r>
            <w:r w:rsidRPr="003D65DC">
              <w:rPr>
                <w:rFonts w:ascii="Arial" w:hAnsi="Arial" w:cs="Arial"/>
                <w:color w:val="000000"/>
              </w:rPr>
              <w:t>роприя-</w:t>
            </w:r>
            <w:r w:rsidR="00241EA7" w:rsidRPr="003D65DC">
              <w:rPr>
                <w:rFonts w:ascii="Arial" w:hAnsi="Arial" w:cs="Arial"/>
                <w:color w:val="000000"/>
              </w:rPr>
              <w:t xml:space="preserve"> </w:t>
            </w:r>
            <w:r w:rsidRPr="003D65DC">
              <w:rPr>
                <w:rFonts w:ascii="Arial" w:hAnsi="Arial" w:cs="Arial"/>
                <w:color w:val="000000"/>
              </w:rPr>
              <w:t>тие</w:t>
            </w:r>
            <w:r w:rsidR="00241EA7" w:rsidRPr="003D65DC">
              <w:rPr>
                <w:rFonts w:ascii="Arial" w:hAnsi="Arial" w:cs="Arial"/>
                <w:color w:val="000000"/>
              </w:rPr>
              <w:t xml:space="preserve"> </w:t>
            </w:r>
            <w:r w:rsidRPr="003D65DC">
              <w:rPr>
                <w:rFonts w:ascii="Arial" w:hAnsi="Arial" w:cs="Arial"/>
                <w:color w:val="000000"/>
              </w:rPr>
              <w:t>5</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Реализация</w:t>
            </w:r>
            <w:r w:rsidR="00241EA7" w:rsidRPr="003D65DC">
              <w:rPr>
                <w:rFonts w:ascii="Arial" w:hAnsi="Arial" w:cs="Arial"/>
                <w:color w:val="000000"/>
              </w:rPr>
              <w:t xml:space="preserve"> </w:t>
            </w:r>
            <w:r w:rsidRPr="003D65DC">
              <w:rPr>
                <w:rFonts w:ascii="Arial" w:hAnsi="Arial" w:cs="Arial"/>
                <w:color w:val="000000"/>
              </w:rPr>
              <w:t>мер</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оптимизации</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lastRenderedPageBreak/>
              <w:t>долга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своевременному</w:t>
            </w:r>
            <w:r w:rsidR="00241EA7" w:rsidRPr="003D65DC">
              <w:rPr>
                <w:rFonts w:ascii="Arial" w:hAnsi="Arial" w:cs="Arial"/>
                <w:color w:val="000000"/>
              </w:rPr>
              <w:t xml:space="preserve"> </w:t>
            </w:r>
            <w:r w:rsidRPr="003D65DC">
              <w:rPr>
                <w:rFonts w:ascii="Arial" w:hAnsi="Arial" w:cs="Arial"/>
                <w:color w:val="000000"/>
              </w:rPr>
              <w:t>исполнению</w:t>
            </w:r>
            <w:r w:rsidR="00241EA7" w:rsidRPr="003D65DC">
              <w:rPr>
                <w:rFonts w:ascii="Arial" w:hAnsi="Arial" w:cs="Arial"/>
                <w:color w:val="000000"/>
              </w:rPr>
              <w:t xml:space="preserve"> </w:t>
            </w:r>
            <w:r w:rsidRPr="003D65DC">
              <w:rPr>
                <w:rFonts w:ascii="Arial" w:hAnsi="Arial" w:cs="Arial"/>
                <w:color w:val="000000"/>
              </w:rPr>
              <w:t>долговых</w:t>
            </w:r>
            <w:r w:rsidR="00241EA7" w:rsidRPr="003D65DC">
              <w:rPr>
                <w:rFonts w:ascii="Arial" w:hAnsi="Arial" w:cs="Arial"/>
                <w:color w:val="000000"/>
              </w:rPr>
              <w:t xml:space="preserve"> </w:t>
            </w:r>
            <w:r w:rsidRPr="003D65DC">
              <w:rPr>
                <w:rFonts w:ascii="Arial" w:hAnsi="Arial" w:cs="Arial"/>
                <w:color w:val="000000"/>
              </w:rPr>
              <w:t>обязательств</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обеспечение</w:t>
            </w:r>
            <w:r w:rsidR="00241EA7" w:rsidRPr="003D65DC">
              <w:rPr>
                <w:rFonts w:ascii="Arial" w:hAnsi="Arial" w:cs="Arial"/>
                <w:color w:val="000000"/>
              </w:rPr>
              <w:t xml:space="preserve"> </w:t>
            </w:r>
            <w:r w:rsidRPr="003D65DC">
              <w:rPr>
                <w:rFonts w:ascii="Arial" w:hAnsi="Arial" w:cs="Arial"/>
                <w:color w:val="000000"/>
              </w:rPr>
              <w:t>долговой</w:t>
            </w:r>
            <w:r w:rsidR="00241EA7" w:rsidRPr="003D65DC">
              <w:rPr>
                <w:rFonts w:ascii="Arial" w:hAnsi="Arial" w:cs="Arial"/>
                <w:color w:val="000000"/>
              </w:rPr>
              <w:t xml:space="preserve"> </w:t>
            </w:r>
            <w:r w:rsidRPr="003D65DC">
              <w:rPr>
                <w:rFonts w:ascii="Arial" w:hAnsi="Arial" w:cs="Arial"/>
                <w:color w:val="000000"/>
              </w:rPr>
              <w:t>устойчивости</w:t>
            </w:r>
            <w:r w:rsidR="00241EA7" w:rsidRPr="003D65DC">
              <w:rPr>
                <w:rFonts w:ascii="Arial" w:hAnsi="Arial" w:cs="Arial"/>
                <w:color w:val="000000"/>
              </w:rPr>
              <w:t xml:space="preserve"> </w:t>
            </w:r>
            <w:r w:rsidRPr="003D65DC">
              <w:rPr>
                <w:rFonts w:ascii="Arial" w:hAnsi="Arial" w:cs="Arial"/>
                <w:color w:val="000000"/>
              </w:rPr>
              <w:t>Мариин</w:t>
            </w:r>
            <w:r w:rsidRPr="003D65DC">
              <w:rPr>
                <w:rFonts w:ascii="Arial" w:hAnsi="Arial" w:cs="Arial"/>
                <w:color w:val="000000"/>
              </w:rPr>
              <w:lastRenderedPageBreak/>
              <w:t>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проведение</w:t>
            </w:r>
            <w:r w:rsidR="00241EA7" w:rsidRPr="003D65DC">
              <w:rPr>
                <w:rFonts w:ascii="Arial" w:hAnsi="Arial" w:cs="Arial"/>
                <w:color w:val="000000"/>
              </w:rPr>
              <w:t xml:space="preserve"> </w:t>
            </w:r>
            <w:r w:rsidRPr="003D65DC">
              <w:rPr>
                <w:rFonts w:ascii="Arial" w:hAnsi="Arial" w:cs="Arial"/>
                <w:color w:val="000000"/>
              </w:rPr>
              <w:t>ответственной</w:t>
            </w:r>
            <w:r w:rsidR="00241EA7" w:rsidRPr="003D65DC">
              <w:rPr>
                <w:rFonts w:ascii="Arial" w:hAnsi="Arial" w:cs="Arial"/>
                <w:color w:val="000000"/>
              </w:rPr>
              <w:t xml:space="preserve"> </w:t>
            </w:r>
            <w:r w:rsidRPr="003D65DC">
              <w:rPr>
                <w:rFonts w:ascii="Arial" w:hAnsi="Arial" w:cs="Arial"/>
                <w:color w:val="000000"/>
              </w:rPr>
              <w:t>долговой</w:t>
            </w:r>
            <w:r w:rsidR="00241EA7" w:rsidRPr="003D65DC">
              <w:rPr>
                <w:rFonts w:ascii="Arial" w:hAnsi="Arial" w:cs="Arial"/>
                <w:color w:val="000000"/>
              </w:rPr>
              <w:t xml:space="preserve"> </w:t>
            </w:r>
            <w:r w:rsidRPr="003D65DC">
              <w:rPr>
                <w:rFonts w:ascii="Arial" w:hAnsi="Arial" w:cs="Arial"/>
                <w:color w:val="000000"/>
              </w:rPr>
              <w:t>политики,</w:t>
            </w:r>
            <w:r w:rsidR="00241EA7" w:rsidRPr="003D65DC">
              <w:rPr>
                <w:rFonts w:ascii="Arial" w:hAnsi="Arial" w:cs="Arial"/>
                <w:color w:val="000000"/>
              </w:rPr>
              <w:t xml:space="preserve"> </w:t>
            </w:r>
            <w:r w:rsidRPr="003D65DC">
              <w:rPr>
                <w:rFonts w:ascii="Arial" w:hAnsi="Arial" w:cs="Arial"/>
                <w:color w:val="000000"/>
              </w:rPr>
              <w:t>снижение</w:t>
            </w:r>
            <w:r w:rsidR="00241EA7" w:rsidRPr="003D65DC">
              <w:rPr>
                <w:rFonts w:ascii="Arial" w:hAnsi="Arial" w:cs="Arial"/>
                <w:color w:val="000000"/>
              </w:rPr>
              <w:t xml:space="preserve"> </w:t>
            </w:r>
            <w:r w:rsidRPr="003D65DC">
              <w:rPr>
                <w:rFonts w:ascii="Arial" w:hAnsi="Arial" w:cs="Arial"/>
                <w:color w:val="000000"/>
              </w:rPr>
              <w:t>бюджетных</w:t>
            </w:r>
            <w:r w:rsidR="00241EA7" w:rsidRPr="003D65DC">
              <w:rPr>
                <w:rFonts w:ascii="Arial" w:hAnsi="Arial" w:cs="Arial"/>
                <w:color w:val="000000"/>
              </w:rPr>
              <w:t xml:space="preserve"> </w:t>
            </w:r>
            <w:r w:rsidRPr="003D65DC">
              <w:rPr>
                <w:rFonts w:ascii="Arial" w:hAnsi="Arial" w:cs="Arial"/>
                <w:color w:val="000000"/>
              </w:rPr>
              <w:t>рисков,</w:t>
            </w:r>
            <w:r w:rsidR="00241EA7" w:rsidRPr="003D65DC">
              <w:rPr>
                <w:rFonts w:ascii="Arial" w:hAnsi="Arial" w:cs="Arial"/>
                <w:color w:val="000000"/>
              </w:rPr>
              <w:t xml:space="preserve"> </w:t>
            </w:r>
            <w:r w:rsidRPr="003D65DC">
              <w:rPr>
                <w:rFonts w:ascii="Arial" w:hAnsi="Arial" w:cs="Arial"/>
                <w:color w:val="000000"/>
              </w:rPr>
              <w:t>связанных</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долговой</w:t>
            </w:r>
            <w:r w:rsidR="00241EA7" w:rsidRPr="003D65DC">
              <w:rPr>
                <w:rFonts w:ascii="Arial" w:hAnsi="Arial" w:cs="Arial"/>
                <w:color w:val="000000"/>
              </w:rPr>
              <w:t xml:space="preserve"> </w:t>
            </w:r>
            <w:r w:rsidRPr="003D65DC">
              <w:rPr>
                <w:rFonts w:ascii="Arial" w:hAnsi="Arial" w:cs="Arial"/>
                <w:color w:val="000000"/>
              </w:rPr>
              <w:t>нагрузкой</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lastRenderedPageBreak/>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Ч410500000</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lastRenderedPageBreak/>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1A48A0" w:rsidRPr="003D65DC" w:rsidTr="003D65DC">
        <w:tc>
          <w:tcPr>
            <w:tcW w:w="697" w:type="pct"/>
            <w:gridSpan w:val="2"/>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Целевые</w:t>
            </w:r>
            <w:r w:rsidR="00241EA7" w:rsidRPr="003D65DC">
              <w:rPr>
                <w:rFonts w:ascii="Arial" w:hAnsi="Arial" w:cs="Arial"/>
                <w:color w:val="000000"/>
              </w:rPr>
              <w:t xml:space="preserve"> </w:t>
            </w:r>
            <w:r w:rsidRPr="003D65DC">
              <w:rPr>
                <w:rFonts w:ascii="Arial" w:hAnsi="Arial" w:cs="Arial"/>
                <w:color w:val="000000"/>
              </w:rPr>
              <w:t>показатели</w:t>
            </w:r>
            <w:r w:rsidR="00241EA7" w:rsidRPr="003D65DC">
              <w:rPr>
                <w:rFonts w:ascii="Arial" w:hAnsi="Arial" w:cs="Arial"/>
                <w:color w:val="000000"/>
              </w:rPr>
              <w:t xml:space="preserve"> </w:t>
            </w:r>
            <w:r w:rsidRPr="003D65DC">
              <w:rPr>
                <w:rFonts w:ascii="Arial" w:hAnsi="Arial" w:cs="Arial"/>
                <w:color w:val="000000"/>
              </w:rPr>
              <w:t>(индикаторы)</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увязанные</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основным</w:t>
            </w:r>
            <w:r w:rsidR="00241EA7" w:rsidRPr="003D65DC">
              <w:rPr>
                <w:rFonts w:ascii="Arial" w:hAnsi="Arial" w:cs="Arial"/>
                <w:color w:val="000000"/>
              </w:rPr>
              <w:t xml:space="preserve"> </w:t>
            </w:r>
            <w:r w:rsidRPr="003D65DC">
              <w:rPr>
                <w:rFonts w:ascii="Arial" w:hAnsi="Arial" w:cs="Arial"/>
                <w:color w:val="000000"/>
              </w:rPr>
              <w:t>мероприятием</w:t>
            </w:r>
            <w:r w:rsidR="00241EA7" w:rsidRPr="003D65DC">
              <w:rPr>
                <w:rFonts w:ascii="Arial" w:hAnsi="Arial" w:cs="Arial"/>
                <w:color w:val="000000"/>
              </w:rPr>
              <w:t xml:space="preserve"> </w:t>
            </w:r>
            <w:r w:rsidRPr="003D65DC">
              <w:rPr>
                <w:rFonts w:ascii="Arial" w:hAnsi="Arial" w:cs="Arial"/>
                <w:color w:val="000000"/>
              </w:rPr>
              <w:t>5</w:t>
            </w:r>
          </w:p>
        </w:tc>
        <w:tc>
          <w:tcPr>
            <w:tcW w:w="2234" w:type="pct"/>
            <w:gridSpan w:val="7"/>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Отношение</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долга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доходам</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(без</w:t>
            </w:r>
            <w:r w:rsidR="00241EA7" w:rsidRPr="003D65DC">
              <w:rPr>
                <w:rFonts w:ascii="Arial" w:hAnsi="Arial" w:cs="Arial"/>
                <w:color w:val="000000"/>
              </w:rPr>
              <w:t xml:space="preserve"> </w:t>
            </w:r>
            <w:r w:rsidRPr="003D65DC">
              <w:rPr>
                <w:rFonts w:ascii="Arial" w:hAnsi="Arial" w:cs="Arial"/>
                <w:color w:val="000000"/>
              </w:rPr>
              <w:t>учета</w:t>
            </w:r>
            <w:r w:rsidR="00241EA7" w:rsidRPr="003D65DC">
              <w:rPr>
                <w:rFonts w:ascii="Arial" w:hAnsi="Arial" w:cs="Arial"/>
                <w:color w:val="000000"/>
              </w:rPr>
              <w:t xml:space="preserve"> </w:t>
            </w:r>
            <w:r w:rsidRPr="003D65DC">
              <w:rPr>
                <w:rFonts w:ascii="Arial" w:hAnsi="Arial" w:cs="Arial"/>
                <w:color w:val="000000"/>
              </w:rPr>
              <w:t>безвозмездных</w:t>
            </w:r>
            <w:r w:rsidR="00241EA7" w:rsidRPr="003D65DC">
              <w:rPr>
                <w:rFonts w:ascii="Arial" w:hAnsi="Arial" w:cs="Arial"/>
                <w:color w:val="000000"/>
              </w:rPr>
              <w:t xml:space="preserve"> </w:t>
            </w:r>
            <w:r w:rsidRPr="003D65DC">
              <w:rPr>
                <w:rFonts w:ascii="Arial" w:hAnsi="Arial" w:cs="Arial"/>
                <w:color w:val="000000"/>
              </w:rPr>
              <w:t>поступлений</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(или)</w:t>
            </w:r>
            <w:r w:rsidR="00241EA7" w:rsidRPr="003D65DC">
              <w:rPr>
                <w:rFonts w:ascii="Arial" w:hAnsi="Arial" w:cs="Arial"/>
                <w:color w:val="000000"/>
              </w:rPr>
              <w:t xml:space="preserve"> </w:t>
            </w:r>
            <w:r w:rsidRPr="003D65DC">
              <w:rPr>
                <w:rFonts w:ascii="Arial" w:hAnsi="Arial" w:cs="Arial"/>
                <w:color w:val="000000"/>
              </w:rPr>
              <w:t>поступлений</w:t>
            </w:r>
            <w:r w:rsidR="00241EA7" w:rsidRPr="003D65DC">
              <w:rPr>
                <w:rFonts w:ascii="Arial" w:hAnsi="Arial" w:cs="Arial"/>
                <w:color w:val="000000"/>
              </w:rPr>
              <w:t xml:space="preserve"> </w:t>
            </w:r>
            <w:r w:rsidRPr="003D65DC">
              <w:rPr>
                <w:rFonts w:ascii="Arial" w:hAnsi="Arial" w:cs="Arial"/>
                <w:color w:val="000000"/>
              </w:rPr>
              <w:t>налоговых</w:t>
            </w:r>
            <w:r w:rsidR="00241EA7" w:rsidRPr="003D65DC">
              <w:rPr>
                <w:rFonts w:ascii="Arial" w:hAnsi="Arial" w:cs="Arial"/>
                <w:color w:val="000000"/>
              </w:rPr>
              <w:t xml:space="preserve"> </w:t>
            </w:r>
            <w:r w:rsidRPr="003D65DC">
              <w:rPr>
                <w:rFonts w:ascii="Arial" w:hAnsi="Arial" w:cs="Arial"/>
                <w:color w:val="000000"/>
              </w:rPr>
              <w:t>доходов</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дополнительным</w:t>
            </w:r>
            <w:r w:rsidR="00241EA7" w:rsidRPr="003D65DC">
              <w:rPr>
                <w:rFonts w:ascii="Arial" w:hAnsi="Arial" w:cs="Arial"/>
                <w:color w:val="000000"/>
              </w:rPr>
              <w:t xml:space="preserve"> </w:t>
            </w:r>
            <w:r w:rsidRPr="003D65DC">
              <w:rPr>
                <w:rFonts w:ascii="Arial" w:hAnsi="Arial" w:cs="Arial"/>
                <w:color w:val="000000"/>
              </w:rPr>
              <w:t>нормативам</w:t>
            </w:r>
            <w:r w:rsidR="00241EA7" w:rsidRPr="003D65DC">
              <w:rPr>
                <w:rFonts w:ascii="Arial" w:hAnsi="Arial" w:cs="Arial"/>
                <w:color w:val="000000"/>
              </w:rPr>
              <w:t xml:space="preserve"> </w:t>
            </w:r>
            <w:r w:rsidRPr="003D65DC">
              <w:rPr>
                <w:rFonts w:ascii="Arial" w:hAnsi="Arial" w:cs="Arial"/>
                <w:color w:val="000000"/>
              </w:rPr>
              <w:t>отчислений),</w:t>
            </w:r>
            <w:r w:rsidR="00241EA7" w:rsidRPr="003D65DC">
              <w:rPr>
                <w:rFonts w:ascii="Arial" w:hAnsi="Arial" w:cs="Arial"/>
                <w:color w:val="000000"/>
              </w:rPr>
              <w:t xml:space="preserve"> </w:t>
            </w:r>
            <w:r w:rsidRPr="003D65DC">
              <w:rPr>
                <w:rFonts w:ascii="Arial" w:hAnsi="Arial" w:cs="Arial"/>
                <w:color w:val="000000"/>
              </w:rPr>
              <w:t>процентов</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50,0</w:t>
            </w:r>
          </w:p>
        </w:tc>
      </w:tr>
      <w:tr w:rsidR="001A48A0" w:rsidRPr="003D65DC" w:rsidTr="003D65DC">
        <w:tc>
          <w:tcPr>
            <w:tcW w:w="697"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2234" w:type="pct"/>
            <w:gridSpan w:val="7"/>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Отношение</w:t>
            </w:r>
            <w:r w:rsidR="00241EA7" w:rsidRPr="003D65DC">
              <w:rPr>
                <w:rFonts w:ascii="Arial" w:hAnsi="Arial" w:cs="Arial"/>
                <w:color w:val="000000"/>
              </w:rPr>
              <w:t xml:space="preserve"> </w:t>
            </w:r>
            <w:r w:rsidRPr="003D65DC">
              <w:rPr>
                <w:rFonts w:ascii="Arial" w:hAnsi="Arial" w:cs="Arial"/>
                <w:color w:val="000000"/>
              </w:rPr>
              <w:t>объема</w:t>
            </w:r>
            <w:r w:rsidR="00241EA7" w:rsidRPr="003D65DC">
              <w:rPr>
                <w:rFonts w:ascii="Arial" w:hAnsi="Arial" w:cs="Arial"/>
                <w:color w:val="000000"/>
              </w:rPr>
              <w:t xml:space="preserve"> </w:t>
            </w:r>
            <w:r w:rsidRPr="003D65DC">
              <w:rPr>
                <w:rFonts w:ascii="Arial" w:hAnsi="Arial" w:cs="Arial"/>
                <w:color w:val="000000"/>
              </w:rPr>
              <w:t>просроченной</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долговым</w:t>
            </w:r>
            <w:r w:rsidR="00241EA7" w:rsidRPr="003D65DC">
              <w:rPr>
                <w:rFonts w:ascii="Arial" w:hAnsi="Arial" w:cs="Arial"/>
                <w:color w:val="000000"/>
              </w:rPr>
              <w:t xml:space="preserve"> </w:t>
            </w:r>
            <w:r w:rsidRPr="003D65DC">
              <w:rPr>
                <w:rFonts w:ascii="Arial" w:hAnsi="Arial" w:cs="Arial"/>
                <w:color w:val="000000"/>
              </w:rPr>
              <w:t>обязательствам</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общему</w:t>
            </w:r>
            <w:r w:rsidR="00241EA7" w:rsidRPr="003D65DC">
              <w:rPr>
                <w:rFonts w:ascii="Arial" w:hAnsi="Arial" w:cs="Arial"/>
                <w:color w:val="000000"/>
              </w:rPr>
              <w:t xml:space="preserve"> </w:t>
            </w:r>
            <w:r w:rsidRPr="003D65DC">
              <w:rPr>
                <w:rFonts w:ascii="Arial" w:hAnsi="Arial" w:cs="Arial"/>
                <w:color w:val="000000"/>
              </w:rPr>
              <w:t>объему</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долговым</w:t>
            </w:r>
            <w:r w:rsidR="00241EA7" w:rsidRPr="003D65DC">
              <w:rPr>
                <w:rFonts w:ascii="Arial" w:hAnsi="Arial" w:cs="Arial"/>
                <w:color w:val="000000"/>
              </w:rPr>
              <w:t xml:space="preserve"> </w:t>
            </w:r>
            <w:r w:rsidRPr="003D65DC">
              <w:rPr>
                <w:rFonts w:ascii="Arial" w:hAnsi="Arial" w:cs="Arial"/>
                <w:color w:val="000000"/>
              </w:rPr>
              <w:t>обязательствам</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процентов</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1A48A0" w:rsidRPr="003D65DC" w:rsidTr="003D65DC">
        <w:tc>
          <w:tcPr>
            <w:tcW w:w="697"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2234" w:type="pct"/>
            <w:gridSpan w:val="7"/>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Доля</w:t>
            </w:r>
            <w:r w:rsidR="00241EA7" w:rsidRPr="003D65DC">
              <w:rPr>
                <w:rFonts w:ascii="Arial" w:hAnsi="Arial" w:cs="Arial"/>
                <w:color w:val="000000"/>
              </w:rPr>
              <w:t xml:space="preserve"> </w:t>
            </w:r>
            <w:r w:rsidRPr="003D65DC">
              <w:rPr>
                <w:rFonts w:ascii="Arial" w:hAnsi="Arial" w:cs="Arial"/>
                <w:color w:val="000000"/>
              </w:rPr>
              <w:t>просроченной</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бюджетным</w:t>
            </w:r>
            <w:r w:rsidR="00241EA7" w:rsidRPr="003D65DC">
              <w:rPr>
                <w:rFonts w:ascii="Arial" w:hAnsi="Arial" w:cs="Arial"/>
                <w:color w:val="000000"/>
              </w:rPr>
              <w:t xml:space="preserve"> </w:t>
            </w:r>
            <w:r w:rsidRPr="003D65DC">
              <w:rPr>
                <w:rFonts w:ascii="Arial" w:hAnsi="Arial" w:cs="Arial"/>
                <w:color w:val="000000"/>
              </w:rPr>
              <w:t>кредитам,</w:t>
            </w:r>
            <w:r w:rsidR="00241EA7" w:rsidRPr="003D65DC">
              <w:rPr>
                <w:rFonts w:ascii="Arial" w:hAnsi="Arial" w:cs="Arial"/>
                <w:color w:val="000000"/>
              </w:rPr>
              <w:t xml:space="preserve"> </w:t>
            </w:r>
            <w:r w:rsidRPr="003D65DC">
              <w:rPr>
                <w:rFonts w:ascii="Arial" w:hAnsi="Arial" w:cs="Arial"/>
                <w:color w:val="000000"/>
              </w:rPr>
              <w:t>предоставленным</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общем</w:t>
            </w:r>
            <w:r w:rsidR="00241EA7" w:rsidRPr="003D65DC">
              <w:rPr>
                <w:rFonts w:ascii="Arial" w:hAnsi="Arial" w:cs="Arial"/>
                <w:color w:val="000000"/>
              </w:rPr>
              <w:t xml:space="preserve"> </w:t>
            </w:r>
            <w:r w:rsidRPr="003D65DC">
              <w:rPr>
                <w:rFonts w:ascii="Arial" w:hAnsi="Arial" w:cs="Arial"/>
                <w:color w:val="000000"/>
              </w:rPr>
              <w:t>объеме</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бюджетным</w:t>
            </w:r>
            <w:r w:rsidR="00241EA7" w:rsidRPr="003D65DC">
              <w:rPr>
                <w:rFonts w:ascii="Arial" w:hAnsi="Arial" w:cs="Arial"/>
                <w:color w:val="000000"/>
              </w:rPr>
              <w:t xml:space="preserve"> </w:t>
            </w:r>
            <w:r w:rsidRPr="003D65DC">
              <w:rPr>
                <w:rFonts w:ascii="Arial" w:hAnsi="Arial" w:cs="Arial"/>
                <w:color w:val="000000"/>
              </w:rPr>
              <w:t>кредитам,</w:t>
            </w:r>
            <w:r w:rsidR="00241EA7" w:rsidRPr="003D65DC">
              <w:rPr>
                <w:rFonts w:ascii="Arial" w:hAnsi="Arial" w:cs="Arial"/>
                <w:color w:val="000000"/>
              </w:rPr>
              <w:t xml:space="preserve"> </w:t>
            </w:r>
            <w:r w:rsidRPr="003D65DC">
              <w:rPr>
                <w:rFonts w:ascii="Arial" w:hAnsi="Arial" w:cs="Arial"/>
                <w:color w:val="000000"/>
              </w:rPr>
              <w:t>предоставленным</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республиканского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процентов</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5.1</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Анализ</w:t>
            </w:r>
            <w:r w:rsidR="00241EA7" w:rsidRPr="003D65DC">
              <w:rPr>
                <w:rFonts w:ascii="Arial" w:hAnsi="Arial" w:cs="Arial"/>
                <w:color w:val="000000"/>
              </w:rPr>
              <w:t xml:space="preserve"> </w:t>
            </w:r>
            <w:r w:rsidRPr="003D65DC">
              <w:rPr>
                <w:rFonts w:ascii="Arial" w:hAnsi="Arial" w:cs="Arial"/>
                <w:color w:val="000000"/>
              </w:rPr>
              <w:t>объема</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структуры</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долга</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осуществление</w:t>
            </w:r>
            <w:r w:rsidR="00241EA7" w:rsidRPr="003D65DC">
              <w:rPr>
                <w:rFonts w:ascii="Arial" w:hAnsi="Arial" w:cs="Arial"/>
                <w:color w:val="000000"/>
              </w:rPr>
              <w:t xml:space="preserve"> </w:t>
            </w:r>
            <w:r w:rsidRPr="003D65DC">
              <w:rPr>
                <w:rFonts w:ascii="Arial" w:hAnsi="Arial" w:cs="Arial"/>
                <w:color w:val="000000"/>
              </w:rPr>
              <w:t>мер</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его</w:t>
            </w:r>
            <w:r w:rsidR="00241EA7" w:rsidRPr="003D65DC">
              <w:rPr>
                <w:rFonts w:ascii="Arial" w:hAnsi="Arial" w:cs="Arial"/>
                <w:color w:val="000000"/>
              </w:rPr>
              <w:t xml:space="preserve"> </w:t>
            </w:r>
            <w:r w:rsidRPr="003D65DC">
              <w:rPr>
                <w:rFonts w:ascii="Arial" w:hAnsi="Arial" w:cs="Arial"/>
                <w:color w:val="000000"/>
              </w:rPr>
              <w:t>оптимизации</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5.2</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Ведение</w:t>
            </w:r>
            <w:r w:rsidR="00241EA7" w:rsidRPr="003D65DC">
              <w:rPr>
                <w:rFonts w:ascii="Arial" w:hAnsi="Arial" w:cs="Arial"/>
                <w:color w:val="000000"/>
              </w:rPr>
              <w:t xml:space="preserve"> </w:t>
            </w:r>
            <w:r w:rsidRPr="003D65DC">
              <w:rPr>
                <w:rFonts w:ascii="Arial" w:hAnsi="Arial" w:cs="Arial"/>
                <w:color w:val="000000"/>
              </w:rPr>
              <w:t>Муниципальной</w:t>
            </w:r>
            <w:r w:rsidR="00241EA7" w:rsidRPr="003D65DC">
              <w:rPr>
                <w:rFonts w:ascii="Arial" w:hAnsi="Arial" w:cs="Arial"/>
                <w:color w:val="000000"/>
              </w:rPr>
              <w:t xml:space="preserve"> </w:t>
            </w:r>
            <w:r w:rsidRPr="003D65DC">
              <w:rPr>
                <w:rFonts w:ascii="Arial" w:hAnsi="Arial" w:cs="Arial"/>
                <w:color w:val="000000"/>
              </w:rPr>
              <w:t>долговой</w:t>
            </w:r>
            <w:r w:rsidR="00241EA7" w:rsidRPr="003D65DC">
              <w:rPr>
                <w:rFonts w:ascii="Arial" w:hAnsi="Arial" w:cs="Arial"/>
                <w:color w:val="000000"/>
              </w:rPr>
              <w:t xml:space="preserve"> </w:t>
            </w:r>
            <w:r w:rsidRPr="003D65DC">
              <w:rPr>
                <w:rFonts w:ascii="Arial" w:hAnsi="Arial" w:cs="Arial"/>
                <w:color w:val="000000"/>
              </w:rPr>
              <w:t>книги</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5.3</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Погашение</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долга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5.4</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Процентные</w:t>
            </w:r>
            <w:r w:rsidR="00241EA7" w:rsidRPr="003D65DC">
              <w:rPr>
                <w:rFonts w:ascii="Arial" w:hAnsi="Arial" w:cs="Arial"/>
                <w:color w:val="000000"/>
              </w:rPr>
              <w:t xml:space="preserve"> </w:t>
            </w:r>
            <w:r w:rsidRPr="003D65DC">
              <w:rPr>
                <w:rFonts w:ascii="Arial" w:hAnsi="Arial" w:cs="Arial"/>
                <w:color w:val="000000"/>
              </w:rPr>
              <w:t>платежи</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муниципальному</w:t>
            </w:r>
            <w:r w:rsidR="00241EA7" w:rsidRPr="003D65DC">
              <w:rPr>
                <w:rFonts w:ascii="Arial" w:hAnsi="Arial" w:cs="Arial"/>
                <w:color w:val="000000"/>
              </w:rPr>
              <w:t xml:space="preserve"> </w:t>
            </w:r>
            <w:r w:rsidRPr="003D65DC">
              <w:rPr>
                <w:rFonts w:ascii="Arial" w:hAnsi="Arial" w:cs="Arial"/>
                <w:color w:val="000000"/>
              </w:rPr>
              <w:t>долгу</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1301</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Ч410513490</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720</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5.5</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Выполнение</w:t>
            </w:r>
            <w:r w:rsidR="00241EA7" w:rsidRPr="003D65DC">
              <w:rPr>
                <w:rFonts w:ascii="Arial" w:hAnsi="Arial" w:cs="Arial"/>
                <w:color w:val="000000"/>
              </w:rPr>
              <w:t xml:space="preserve"> </w:t>
            </w:r>
            <w:r w:rsidRPr="003D65DC">
              <w:rPr>
                <w:rFonts w:ascii="Arial" w:hAnsi="Arial" w:cs="Arial"/>
                <w:color w:val="000000"/>
              </w:rPr>
              <w:t>обязательств</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выплате</w:t>
            </w:r>
            <w:r w:rsidR="00241EA7" w:rsidRPr="003D65DC">
              <w:rPr>
                <w:rFonts w:ascii="Arial" w:hAnsi="Arial" w:cs="Arial"/>
                <w:color w:val="000000"/>
              </w:rPr>
              <w:t xml:space="preserve"> </w:t>
            </w:r>
            <w:r w:rsidRPr="003D65DC">
              <w:rPr>
                <w:rFonts w:ascii="Arial" w:hAnsi="Arial" w:cs="Arial"/>
                <w:color w:val="000000"/>
              </w:rPr>
              <w:t>агентских</w:t>
            </w:r>
            <w:r w:rsidR="00241EA7" w:rsidRPr="003D65DC">
              <w:rPr>
                <w:rFonts w:ascii="Arial" w:hAnsi="Arial" w:cs="Arial"/>
                <w:color w:val="000000"/>
              </w:rPr>
              <w:t xml:space="preserve"> </w:t>
            </w:r>
            <w:r w:rsidRPr="003D65DC">
              <w:rPr>
                <w:rFonts w:ascii="Arial" w:hAnsi="Arial" w:cs="Arial"/>
                <w:color w:val="000000"/>
              </w:rPr>
              <w:t>комиссий</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вознаграждения</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w:t>
            </w:r>
            <w:r w:rsidRPr="003D65DC">
              <w:rPr>
                <w:rFonts w:ascii="Arial" w:hAnsi="Arial" w:cs="Arial"/>
                <w:color w:val="000000"/>
              </w:rPr>
              <w:lastRenderedPageBreak/>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0113</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Ч410513470</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240</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Гарантии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5.6</w:t>
            </w:r>
          </w:p>
        </w:tc>
        <w:tc>
          <w:tcPr>
            <w:tcW w:w="45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09"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4"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892</w:t>
            </w:r>
          </w:p>
        </w:tc>
        <w:tc>
          <w:tcPr>
            <w:tcW w:w="15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0113</w:t>
            </w:r>
          </w:p>
        </w:tc>
        <w:tc>
          <w:tcPr>
            <w:tcW w:w="38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Ч410513480</w:t>
            </w:r>
          </w:p>
        </w:tc>
        <w:tc>
          <w:tcPr>
            <w:tcW w:w="15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840</w:t>
            </w:r>
          </w:p>
        </w:tc>
        <w:tc>
          <w:tcPr>
            <w:tcW w:w="51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3D65DC">
        <w:tc>
          <w:tcPr>
            <w:tcW w:w="237" w:type="pct"/>
            <w:vMerge/>
            <w:tcBorders>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5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09" w:type="pct"/>
            <w:vMerge/>
            <w:tcBorders>
              <w:left w:val="single" w:sz="4" w:space="0" w:color="auto"/>
              <w:bottom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4"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8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5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6"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7"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3"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bl>
    <w:p w:rsidR="001A48A0" w:rsidRPr="003D65DC" w:rsidRDefault="001A48A0" w:rsidP="003D65DC">
      <w:pPr>
        <w:pStyle w:val="affff"/>
        <w:shd w:val="clear" w:color="auto" w:fill="auto"/>
        <w:spacing w:line="240" w:lineRule="auto"/>
        <w:rPr>
          <w:rFonts w:ascii="Arial" w:hAnsi="Arial" w:cs="Arial"/>
          <w:color w:val="000000"/>
          <w:sz w:val="20"/>
        </w:rPr>
      </w:pPr>
      <w:r w:rsidRPr="003D65DC">
        <w:rPr>
          <w:rFonts w:ascii="Arial" w:hAnsi="Arial" w:cs="Arial"/>
          <w:color w:val="000000"/>
          <w:sz w:val="20"/>
        </w:rPr>
        <w:t>Цель</w:t>
      </w:r>
      <w:r w:rsidR="00241EA7" w:rsidRPr="003D65DC">
        <w:rPr>
          <w:rFonts w:ascii="Arial" w:hAnsi="Arial" w:cs="Arial"/>
          <w:color w:val="000000"/>
          <w:sz w:val="20"/>
        </w:rPr>
        <w:t xml:space="preserve"> </w:t>
      </w:r>
      <w:r w:rsidRPr="003D65DC">
        <w:rPr>
          <w:rFonts w:ascii="Arial" w:hAnsi="Arial" w:cs="Arial"/>
          <w:color w:val="000000"/>
          <w:sz w:val="20"/>
        </w:rPr>
        <w:t>«Создание</w:t>
      </w:r>
      <w:r w:rsidR="00241EA7" w:rsidRPr="003D65DC">
        <w:rPr>
          <w:rFonts w:ascii="Arial" w:hAnsi="Arial" w:cs="Arial"/>
          <w:color w:val="000000"/>
          <w:sz w:val="20"/>
        </w:rPr>
        <w:t xml:space="preserve"> </w:t>
      </w:r>
      <w:r w:rsidRPr="003D65DC">
        <w:rPr>
          <w:rFonts w:ascii="Arial" w:hAnsi="Arial" w:cs="Arial"/>
          <w:color w:val="000000"/>
          <w:sz w:val="20"/>
        </w:rPr>
        <w:t>условий</w:t>
      </w:r>
      <w:r w:rsidR="00241EA7" w:rsidRPr="003D65DC">
        <w:rPr>
          <w:rFonts w:ascii="Arial" w:hAnsi="Arial" w:cs="Arial"/>
          <w:color w:val="000000"/>
          <w:sz w:val="20"/>
        </w:rPr>
        <w:t xml:space="preserve"> </w:t>
      </w:r>
      <w:r w:rsidRPr="003D65DC">
        <w:rPr>
          <w:rFonts w:ascii="Arial" w:hAnsi="Arial" w:cs="Arial"/>
          <w:color w:val="000000"/>
          <w:sz w:val="20"/>
        </w:rPr>
        <w:t>для</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долгосрочной</w:t>
      </w:r>
      <w:r w:rsidR="00241EA7" w:rsidRPr="003D65DC">
        <w:rPr>
          <w:rFonts w:ascii="Arial" w:hAnsi="Arial" w:cs="Arial"/>
          <w:color w:val="000000"/>
          <w:sz w:val="20"/>
        </w:rPr>
        <w:t xml:space="preserve"> </w:t>
      </w:r>
      <w:r w:rsidRPr="003D65DC">
        <w:rPr>
          <w:rFonts w:ascii="Arial" w:hAnsi="Arial" w:cs="Arial"/>
          <w:color w:val="000000"/>
          <w:sz w:val="20"/>
        </w:rPr>
        <w:t>сбалансированности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повышения</w:t>
      </w:r>
      <w:r w:rsidR="00241EA7" w:rsidRPr="003D65DC">
        <w:rPr>
          <w:rFonts w:ascii="Arial" w:hAnsi="Arial" w:cs="Arial"/>
          <w:color w:val="000000"/>
          <w:sz w:val="20"/>
        </w:rPr>
        <w:t xml:space="preserve"> </w:t>
      </w:r>
      <w:r w:rsidRPr="003D65DC">
        <w:rPr>
          <w:rFonts w:ascii="Arial" w:hAnsi="Arial" w:cs="Arial"/>
          <w:color w:val="000000"/>
          <w:sz w:val="20"/>
        </w:rPr>
        <w:t>устойчивости</w:t>
      </w:r>
      <w:r w:rsidR="00241EA7" w:rsidRPr="003D65DC">
        <w:rPr>
          <w:rFonts w:ascii="Arial" w:hAnsi="Arial" w:cs="Arial"/>
          <w:color w:val="000000"/>
          <w:sz w:val="20"/>
        </w:rPr>
        <w:t xml:space="preserve"> </w:t>
      </w:r>
      <w:r w:rsidRPr="003D65DC">
        <w:rPr>
          <w:rFonts w:ascii="Arial" w:hAnsi="Arial" w:cs="Arial"/>
          <w:color w:val="000000"/>
          <w:sz w:val="20"/>
        </w:rPr>
        <w:t>бюджетной</w:t>
      </w:r>
      <w:r w:rsidR="00241EA7" w:rsidRPr="003D65DC">
        <w:rPr>
          <w:rFonts w:ascii="Arial" w:hAnsi="Arial" w:cs="Arial"/>
          <w:color w:val="000000"/>
          <w:sz w:val="20"/>
        </w:rPr>
        <w:t xml:space="preserve"> </w:t>
      </w:r>
      <w:r w:rsidRPr="003D65DC">
        <w:rPr>
          <w:rFonts w:ascii="Arial" w:hAnsi="Arial" w:cs="Arial"/>
          <w:color w:val="000000"/>
          <w:sz w:val="20"/>
        </w:rPr>
        <w:t>системы</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bl>
      <w:tblPr>
        <w:tblOverlap w:val="never"/>
        <w:tblW w:w="5000" w:type="pct"/>
        <w:tblCellMar>
          <w:left w:w="10" w:type="dxa"/>
          <w:right w:w="10" w:type="dxa"/>
        </w:tblCellMar>
        <w:tblLook w:val="04A0" w:firstRow="1" w:lastRow="0" w:firstColumn="1" w:lastColumn="0" w:noHBand="0" w:noVBand="1"/>
      </w:tblPr>
      <w:tblGrid>
        <w:gridCol w:w="713"/>
        <w:gridCol w:w="1385"/>
        <w:gridCol w:w="1236"/>
        <w:gridCol w:w="1239"/>
        <w:gridCol w:w="619"/>
        <w:gridCol w:w="480"/>
        <w:gridCol w:w="1155"/>
        <w:gridCol w:w="473"/>
        <w:gridCol w:w="1560"/>
        <w:gridCol w:w="685"/>
        <w:gridCol w:w="685"/>
        <w:gridCol w:w="701"/>
        <w:gridCol w:w="685"/>
        <w:gridCol w:w="685"/>
        <w:gridCol w:w="682"/>
        <w:gridCol w:w="686"/>
        <w:gridCol w:w="720"/>
        <w:gridCol w:w="750"/>
      </w:tblGrid>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Основное</w:t>
            </w:r>
            <w:r w:rsidR="00241EA7" w:rsidRPr="003D65DC">
              <w:rPr>
                <w:rFonts w:ascii="Arial" w:hAnsi="Arial" w:cs="Arial"/>
                <w:color w:val="000000"/>
              </w:rPr>
              <w:t xml:space="preserve"> </w:t>
            </w:r>
            <w:r w:rsidRPr="003D65DC">
              <w:rPr>
                <w:rFonts w:ascii="Arial" w:hAnsi="Arial" w:cs="Arial"/>
                <w:color w:val="000000"/>
              </w:rPr>
              <w:t>ме-</w:t>
            </w:r>
            <w:r w:rsidR="00241EA7" w:rsidRPr="003D65DC">
              <w:rPr>
                <w:rFonts w:ascii="Arial" w:hAnsi="Arial" w:cs="Arial"/>
                <w:color w:val="000000"/>
              </w:rPr>
              <w:t xml:space="preserve"> </w:t>
            </w:r>
            <w:r w:rsidRPr="003D65DC">
              <w:rPr>
                <w:rFonts w:ascii="Arial" w:hAnsi="Arial" w:cs="Arial"/>
                <w:color w:val="000000"/>
              </w:rPr>
              <w:t>роприя-</w:t>
            </w:r>
            <w:r w:rsidR="00241EA7" w:rsidRPr="003D65DC">
              <w:rPr>
                <w:rFonts w:ascii="Arial" w:hAnsi="Arial" w:cs="Arial"/>
                <w:color w:val="000000"/>
              </w:rPr>
              <w:t xml:space="preserve"> </w:t>
            </w:r>
            <w:r w:rsidRPr="003D65DC">
              <w:rPr>
                <w:rFonts w:ascii="Arial" w:hAnsi="Arial" w:cs="Arial"/>
                <w:color w:val="000000"/>
              </w:rPr>
              <w:t>тие</w:t>
            </w:r>
            <w:r w:rsidR="00241EA7" w:rsidRPr="003D65DC">
              <w:rPr>
                <w:rFonts w:ascii="Arial" w:hAnsi="Arial" w:cs="Arial"/>
                <w:color w:val="000000"/>
              </w:rPr>
              <w:t xml:space="preserve"> </w:t>
            </w:r>
            <w:r w:rsidRPr="003D65DC">
              <w:rPr>
                <w:rFonts w:ascii="Arial" w:hAnsi="Arial" w:cs="Arial"/>
                <w:color w:val="000000"/>
              </w:rPr>
              <w:t>6</w:t>
            </w:r>
          </w:p>
        </w:tc>
        <w:tc>
          <w:tcPr>
            <w:tcW w:w="460"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Обеспечение</w:t>
            </w:r>
            <w:r w:rsidR="00241EA7" w:rsidRPr="003D65DC">
              <w:rPr>
                <w:rFonts w:ascii="Arial" w:hAnsi="Arial" w:cs="Arial"/>
                <w:color w:val="000000"/>
              </w:rPr>
              <w:t xml:space="preserve"> </w:t>
            </w:r>
            <w:r w:rsidRPr="003D65DC">
              <w:rPr>
                <w:rFonts w:ascii="Arial" w:hAnsi="Arial" w:cs="Arial"/>
                <w:color w:val="000000"/>
              </w:rPr>
              <w:t>долгосрочной</w:t>
            </w:r>
            <w:r w:rsidR="00241EA7" w:rsidRPr="003D65DC">
              <w:rPr>
                <w:rFonts w:ascii="Arial" w:hAnsi="Arial" w:cs="Arial"/>
                <w:color w:val="000000"/>
              </w:rPr>
              <w:t xml:space="preserve"> </w:t>
            </w:r>
            <w:r w:rsidRPr="003D65DC">
              <w:rPr>
                <w:rFonts w:ascii="Arial" w:hAnsi="Arial" w:cs="Arial"/>
                <w:color w:val="000000"/>
              </w:rPr>
              <w:t>устойчивости</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сбалансированности</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системы</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Мари-</w:t>
            </w:r>
            <w:r w:rsidR="00241EA7" w:rsidRPr="003D65DC">
              <w:rPr>
                <w:rFonts w:ascii="Arial" w:hAnsi="Arial" w:cs="Arial"/>
                <w:color w:val="000000"/>
              </w:rPr>
              <w:t xml:space="preserve"> </w:t>
            </w:r>
            <w:r w:rsidRPr="003D65DC">
              <w:rPr>
                <w:rFonts w:ascii="Arial" w:hAnsi="Arial" w:cs="Arial"/>
                <w:color w:val="000000"/>
              </w:rPr>
              <w:t>инско-Посадского</w:t>
            </w:r>
            <w:r w:rsidR="00241EA7" w:rsidRPr="003D65DC">
              <w:rPr>
                <w:rFonts w:ascii="Arial" w:hAnsi="Arial" w:cs="Arial"/>
                <w:color w:val="000000"/>
              </w:rPr>
              <w:t xml:space="preserve"> </w:t>
            </w:r>
            <w:r w:rsidRPr="003D65DC">
              <w:rPr>
                <w:rFonts w:ascii="Arial" w:hAnsi="Arial" w:cs="Arial"/>
                <w:color w:val="000000"/>
              </w:rPr>
              <w:t>районе</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развитие</w:t>
            </w:r>
            <w:r w:rsidR="00241EA7" w:rsidRPr="003D65DC">
              <w:rPr>
                <w:rFonts w:ascii="Arial" w:hAnsi="Arial" w:cs="Arial"/>
                <w:color w:val="000000"/>
              </w:rPr>
              <w:t xml:space="preserve"> </w:t>
            </w:r>
            <w:r w:rsidRPr="003D65DC">
              <w:rPr>
                <w:rFonts w:ascii="Arial" w:hAnsi="Arial" w:cs="Arial"/>
                <w:color w:val="000000"/>
              </w:rPr>
              <w:t>долгосрочного</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среднесрочного</w:t>
            </w:r>
            <w:r w:rsidR="00241EA7" w:rsidRPr="003D65DC">
              <w:rPr>
                <w:rFonts w:ascii="Arial" w:hAnsi="Arial" w:cs="Arial"/>
                <w:color w:val="000000"/>
              </w:rPr>
              <w:t xml:space="preserve"> </w:t>
            </w:r>
            <w:r w:rsidRPr="003D65DC">
              <w:rPr>
                <w:rFonts w:ascii="Arial" w:hAnsi="Arial" w:cs="Arial"/>
                <w:color w:val="000000"/>
              </w:rPr>
              <w:t>бюджетного</w:t>
            </w:r>
            <w:r w:rsidR="00241EA7" w:rsidRPr="003D65DC">
              <w:rPr>
                <w:rFonts w:ascii="Arial" w:hAnsi="Arial" w:cs="Arial"/>
                <w:color w:val="000000"/>
              </w:rPr>
              <w:t xml:space="preserve"> </w:t>
            </w:r>
            <w:r w:rsidRPr="003D65DC">
              <w:rPr>
                <w:rFonts w:ascii="Arial" w:hAnsi="Arial" w:cs="Arial"/>
                <w:color w:val="000000"/>
              </w:rPr>
              <w:t>планирования</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увязке</w:t>
            </w:r>
            <w:r w:rsidR="00241EA7" w:rsidRPr="003D65DC">
              <w:rPr>
                <w:rFonts w:ascii="Arial" w:hAnsi="Arial" w:cs="Arial"/>
                <w:color w:val="000000"/>
              </w:rPr>
              <w:t xml:space="preserve"> </w:t>
            </w:r>
            <w:r w:rsidRPr="003D65DC">
              <w:rPr>
                <w:rFonts w:ascii="Arial" w:hAnsi="Arial" w:cs="Arial"/>
                <w:color w:val="000000"/>
              </w:rPr>
              <w:t>со</w:t>
            </w:r>
            <w:r w:rsidR="00241EA7" w:rsidRPr="003D65DC">
              <w:rPr>
                <w:rFonts w:ascii="Arial" w:hAnsi="Arial" w:cs="Arial"/>
                <w:color w:val="000000"/>
              </w:rPr>
              <w:t xml:space="preserve"> </w:t>
            </w:r>
            <w:r w:rsidRPr="003D65DC">
              <w:rPr>
                <w:rFonts w:ascii="Arial" w:hAnsi="Arial" w:cs="Arial"/>
                <w:color w:val="000000"/>
              </w:rPr>
              <w:t>стратегическим</w:t>
            </w:r>
            <w:r w:rsidR="00241EA7" w:rsidRPr="003D65DC">
              <w:rPr>
                <w:rFonts w:ascii="Arial" w:hAnsi="Arial" w:cs="Arial"/>
                <w:color w:val="000000"/>
              </w:rPr>
              <w:t xml:space="preserve"> </w:t>
            </w:r>
            <w:r w:rsidRPr="003D65DC">
              <w:rPr>
                <w:rFonts w:ascii="Arial" w:hAnsi="Arial" w:cs="Arial"/>
                <w:color w:val="000000"/>
              </w:rPr>
              <w:t>планированием</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прогнозами</w:t>
            </w:r>
            <w:r w:rsidR="00241EA7" w:rsidRPr="003D65DC">
              <w:rPr>
                <w:rFonts w:ascii="Arial" w:hAnsi="Arial" w:cs="Arial"/>
                <w:color w:val="000000"/>
              </w:rPr>
              <w:t xml:space="preserve"> </w:t>
            </w:r>
            <w:r w:rsidRPr="003D65DC">
              <w:rPr>
                <w:rFonts w:ascii="Arial" w:hAnsi="Arial" w:cs="Arial"/>
                <w:color w:val="000000"/>
              </w:rPr>
              <w:t>социальноэкономического</w:t>
            </w:r>
            <w:r w:rsidR="00241EA7" w:rsidRPr="003D65DC">
              <w:rPr>
                <w:rFonts w:ascii="Arial" w:hAnsi="Arial" w:cs="Arial"/>
                <w:color w:val="000000"/>
              </w:rPr>
              <w:t xml:space="preserve"> </w:t>
            </w:r>
            <w:r w:rsidRPr="003D65DC">
              <w:rPr>
                <w:rFonts w:ascii="Arial" w:hAnsi="Arial" w:cs="Arial"/>
                <w:color w:val="000000"/>
              </w:rPr>
              <w:t>развития</w:t>
            </w:r>
            <w:r w:rsidR="00241EA7" w:rsidRPr="003D65DC">
              <w:rPr>
                <w:rFonts w:ascii="Arial" w:hAnsi="Arial" w:cs="Arial"/>
                <w:color w:val="000000"/>
              </w:rPr>
              <w:t xml:space="preserve"> </w:t>
            </w:r>
            <w:r w:rsidRPr="003D65DC">
              <w:rPr>
                <w:rFonts w:ascii="Arial" w:hAnsi="Arial" w:cs="Arial"/>
                <w:color w:val="000000"/>
              </w:rPr>
              <w:t>Мари-</w:t>
            </w:r>
            <w:r w:rsidR="00241EA7" w:rsidRPr="003D65DC">
              <w:rPr>
                <w:rFonts w:ascii="Arial" w:hAnsi="Arial" w:cs="Arial"/>
                <w:color w:val="000000"/>
              </w:rPr>
              <w:t xml:space="preserve"> </w:t>
            </w:r>
            <w:r w:rsidRPr="003D65DC">
              <w:rPr>
                <w:rFonts w:ascii="Arial" w:hAnsi="Arial" w:cs="Arial"/>
                <w:color w:val="000000"/>
              </w:rPr>
              <w:t>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долгосрочный</w:t>
            </w:r>
            <w:r w:rsidR="00241EA7" w:rsidRPr="003D65DC">
              <w:rPr>
                <w:rFonts w:ascii="Arial" w:hAnsi="Arial" w:cs="Arial"/>
                <w:color w:val="000000"/>
              </w:rPr>
              <w:t xml:space="preserve"> </w:t>
            </w:r>
            <w:r w:rsidRPr="003D65DC">
              <w:rPr>
                <w:rFonts w:ascii="Arial" w:hAnsi="Arial" w:cs="Arial"/>
                <w:color w:val="000000"/>
              </w:rPr>
              <w:t>период;</w:t>
            </w:r>
            <w:r w:rsidR="00241EA7" w:rsidRPr="003D65DC">
              <w:rPr>
                <w:rFonts w:ascii="Arial" w:hAnsi="Arial" w:cs="Arial"/>
                <w:color w:val="000000"/>
              </w:rPr>
              <w:t xml:space="preserve"> </w:t>
            </w:r>
            <w:r w:rsidRPr="003D65DC">
              <w:rPr>
                <w:rFonts w:ascii="Arial" w:hAnsi="Arial" w:cs="Arial"/>
                <w:color w:val="000000"/>
              </w:rPr>
              <w:t>эффективное</w:t>
            </w:r>
            <w:r w:rsidR="00241EA7" w:rsidRPr="003D65DC">
              <w:rPr>
                <w:rFonts w:ascii="Arial" w:hAnsi="Arial" w:cs="Arial"/>
                <w:color w:val="000000"/>
              </w:rPr>
              <w:t xml:space="preserve"> </w:t>
            </w:r>
            <w:r w:rsidRPr="003D65DC">
              <w:rPr>
                <w:rFonts w:ascii="Arial" w:hAnsi="Arial" w:cs="Arial"/>
                <w:color w:val="000000"/>
              </w:rPr>
              <w:t>управление</w:t>
            </w:r>
            <w:r w:rsidR="00241EA7" w:rsidRPr="003D65DC">
              <w:rPr>
                <w:rFonts w:ascii="Arial" w:hAnsi="Arial" w:cs="Arial"/>
                <w:color w:val="000000"/>
              </w:rPr>
              <w:t xml:space="preserve"> </w:t>
            </w:r>
            <w:r w:rsidRPr="003D65DC">
              <w:rPr>
                <w:rFonts w:ascii="Arial" w:hAnsi="Arial" w:cs="Arial"/>
                <w:color w:val="000000"/>
              </w:rPr>
              <w:t>муниципальным</w:t>
            </w:r>
            <w:r w:rsidR="00241EA7" w:rsidRPr="003D65DC">
              <w:rPr>
                <w:rFonts w:ascii="Arial" w:hAnsi="Arial" w:cs="Arial"/>
                <w:color w:val="000000"/>
              </w:rPr>
              <w:t xml:space="preserve"> </w:t>
            </w:r>
            <w:r w:rsidRPr="003D65DC">
              <w:rPr>
                <w:rFonts w:ascii="Arial" w:hAnsi="Arial" w:cs="Arial"/>
                <w:color w:val="000000"/>
              </w:rPr>
              <w:t>долгом</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недопущение</w:t>
            </w:r>
            <w:r w:rsidR="00241EA7" w:rsidRPr="003D65DC">
              <w:rPr>
                <w:rFonts w:ascii="Arial" w:hAnsi="Arial" w:cs="Arial"/>
                <w:color w:val="000000"/>
              </w:rPr>
              <w:t xml:space="preserve"> </w:t>
            </w:r>
            <w:r w:rsidRPr="003D65DC">
              <w:rPr>
                <w:rFonts w:ascii="Arial" w:hAnsi="Arial" w:cs="Arial"/>
                <w:color w:val="000000"/>
              </w:rPr>
              <w:t>образования</w:t>
            </w:r>
            <w:r w:rsidR="00241EA7" w:rsidRPr="003D65DC">
              <w:rPr>
                <w:rFonts w:ascii="Arial" w:hAnsi="Arial" w:cs="Arial"/>
                <w:color w:val="000000"/>
              </w:rPr>
              <w:t xml:space="preserve"> </w:t>
            </w:r>
            <w:r w:rsidRPr="003D65DC">
              <w:rPr>
                <w:rFonts w:ascii="Arial" w:hAnsi="Arial" w:cs="Arial"/>
                <w:color w:val="000000"/>
              </w:rPr>
              <w:t>просроченной</w:t>
            </w:r>
            <w:r w:rsidR="00241EA7" w:rsidRPr="003D65DC">
              <w:rPr>
                <w:rFonts w:ascii="Arial" w:hAnsi="Arial" w:cs="Arial"/>
                <w:color w:val="000000"/>
              </w:rPr>
              <w:t xml:space="preserve"> </w:t>
            </w:r>
            <w:r w:rsidRPr="003D65DC">
              <w:rPr>
                <w:rFonts w:ascii="Arial" w:hAnsi="Arial" w:cs="Arial"/>
                <w:color w:val="000000"/>
              </w:rPr>
              <w:t>задолженности</w:t>
            </w:r>
            <w:r w:rsidR="00241EA7" w:rsidRPr="003D65DC">
              <w:rPr>
                <w:rFonts w:ascii="Arial" w:hAnsi="Arial" w:cs="Arial"/>
                <w:color w:val="000000"/>
              </w:rPr>
              <w:t xml:space="preserve"> </w:t>
            </w:r>
            <w:r w:rsidRPr="003D65DC">
              <w:rPr>
                <w:rFonts w:ascii="Arial" w:hAnsi="Arial" w:cs="Arial"/>
                <w:color w:val="000000"/>
              </w:rPr>
              <w:t>по</w:t>
            </w:r>
            <w:r w:rsidR="00241EA7" w:rsidRPr="003D65DC">
              <w:rPr>
                <w:rFonts w:ascii="Arial" w:hAnsi="Arial" w:cs="Arial"/>
                <w:color w:val="000000"/>
              </w:rPr>
              <w:t xml:space="preserve"> </w:t>
            </w:r>
            <w:r w:rsidRPr="003D65DC">
              <w:rPr>
                <w:rFonts w:ascii="Arial" w:hAnsi="Arial" w:cs="Arial"/>
                <w:color w:val="000000"/>
              </w:rPr>
              <w:t>долговым</w:t>
            </w:r>
            <w:r w:rsidR="00241EA7" w:rsidRPr="003D65DC">
              <w:rPr>
                <w:rFonts w:ascii="Arial" w:hAnsi="Arial" w:cs="Arial"/>
                <w:color w:val="000000"/>
              </w:rPr>
              <w:t xml:space="preserve"> </w:t>
            </w:r>
            <w:r w:rsidRPr="003D65DC">
              <w:rPr>
                <w:rFonts w:ascii="Arial" w:hAnsi="Arial" w:cs="Arial"/>
                <w:color w:val="000000"/>
              </w:rPr>
              <w:t>обязательствам</w:t>
            </w:r>
            <w:r w:rsidR="00241EA7" w:rsidRPr="003D65DC">
              <w:rPr>
                <w:rFonts w:ascii="Arial" w:hAnsi="Arial" w:cs="Arial"/>
                <w:color w:val="000000"/>
              </w:rPr>
              <w:t xml:space="preserve"> </w:t>
            </w:r>
            <w:r w:rsidRPr="003D65DC">
              <w:rPr>
                <w:rFonts w:ascii="Arial" w:hAnsi="Arial" w:cs="Arial"/>
                <w:color w:val="000000"/>
              </w:rPr>
              <w:t>Ма-</w:t>
            </w:r>
            <w:r w:rsidR="00241EA7" w:rsidRPr="003D65DC">
              <w:rPr>
                <w:rFonts w:ascii="Arial" w:hAnsi="Arial" w:cs="Arial"/>
                <w:color w:val="000000"/>
              </w:rPr>
              <w:t xml:space="preserve"> </w:t>
            </w:r>
            <w:r w:rsidRPr="003D65DC">
              <w:rPr>
                <w:rFonts w:ascii="Arial" w:hAnsi="Arial" w:cs="Arial"/>
                <w:color w:val="000000"/>
              </w:rPr>
              <w:t>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Ч410600000</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0"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0"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0"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0"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1A48A0" w:rsidRPr="003D65DC" w:rsidTr="00C63648">
        <w:trPr>
          <w:cantSplit/>
        </w:trPr>
        <w:tc>
          <w:tcPr>
            <w:tcW w:w="700" w:type="pct"/>
            <w:gridSpan w:val="2"/>
            <w:tcBorders>
              <w:top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Целевые</w:t>
            </w:r>
            <w:r w:rsidR="00241EA7" w:rsidRPr="003D65DC">
              <w:rPr>
                <w:rFonts w:ascii="Arial" w:hAnsi="Arial" w:cs="Arial"/>
                <w:color w:val="000000"/>
              </w:rPr>
              <w:t xml:space="preserve"> </w:t>
            </w:r>
            <w:r w:rsidRPr="003D65DC">
              <w:rPr>
                <w:rFonts w:ascii="Arial" w:hAnsi="Arial" w:cs="Arial"/>
                <w:color w:val="000000"/>
              </w:rPr>
              <w:t>показатели</w:t>
            </w:r>
            <w:r w:rsidR="00241EA7" w:rsidRPr="003D65DC">
              <w:rPr>
                <w:rFonts w:ascii="Arial" w:hAnsi="Arial" w:cs="Arial"/>
                <w:color w:val="000000"/>
              </w:rPr>
              <w:t xml:space="preserve"> </w:t>
            </w:r>
            <w:r w:rsidRPr="003D65DC">
              <w:rPr>
                <w:rFonts w:ascii="Arial" w:hAnsi="Arial" w:cs="Arial"/>
                <w:color w:val="000000"/>
              </w:rPr>
              <w:t>(индикаторы)</w:t>
            </w:r>
            <w:r w:rsidR="00241EA7" w:rsidRPr="003D65DC">
              <w:rPr>
                <w:rFonts w:ascii="Arial" w:hAnsi="Arial" w:cs="Arial"/>
                <w:color w:val="000000"/>
              </w:rPr>
              <w:t xml:space="preserve"> </w:t>
            </w:r>
            <w:r w:rsidRPr="003D65DC">
              <w:rPr>
                <w:rFonts w:ascii="Arial" w:hAnsi="Arial" w:cs="Arial"/>
                <w:color w:val="000000"/>
              </w:rPr>
              <w:t>Муниципальной</w:t>
            </w:r>
          </w:p>
        </w:tc>
        <w:tc>
          <w:tcPr>
            <w:tcW w:w="2194" w:type="pct"/>
            <w:gridSpan w:val="7"/>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Отношение</w:t>
            </w:r>
            <w:r w:rsidR="00241EA7" w:rsidRPr="003D65DC">
              <w:rPr>
                <w:rFonts w:ascii="Arial" w:hAnsi="Arial" w:cs="Arial"/>
                <w:color w:val="000000"/>
              </w:rPr>
              <w:t xml:space="preserve"> </w:t>
            </w:r>
            <w:r w:rsidRPr="003D65DC">
              <w:rPr>
                <w:rFonts w:ascii="Arial" w:hAnsi="Arial" w:cs="Arial"/>
                <w:color w:val="000000"/>
              </w:rPr>
              <w:t>дефицита</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к</w:t>
            </w:r>
            <w:r w:rsidR="00241EA7" w:rsidRPr="003D65DC">
              <w:rPr>
                <w:rFonts w:ascii="Arial" w:hAnsi="Arial" w:cs="Arial"/>
                <w:color w:val="000000"/>
              </w:rPr>
              <w:t xml:space="preserve"> </w:t>
            </w:r>
            <w:r w:rsidRPr="003D65DC">
              <w:rPr>
                <w:rFonts w:ascii="Arial" w:hAnsi="Arial" w:cs="Arial"/>
                <w:color w:val="000000"/>
              </w:rPr>
              <w:t>доходам</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(без</w:t>
            </w:r>
            <w:r w:rsidR="00241EA7" w:rsidRPr="003D65DC">
              <w:rPr>
                <w:rFonts w:ascii="Arial" w:hAnsi="Arial" w:cs="Arial"/>
                <w:color w:val="000000"/>
              </w:rPr>
              <w:t xml:space="preserve"> </w:t>
            </w:r>
            <w:r w:rsidRPr="003D65DC">
              <w:rPr>
                <w:rFonts w:ascii="Arial" w:hAnsi="Arial" w:cs="Arial"/>
                <w:color w:val="000000"/>
              </w:rPr>
              <w:t>учета</w:t>
            </w:r>
            <w:r w:rsidR="00241EA7" w:rsidRPr="003D65DC">
              <w:rPr>
                <w:rFonts w:ascii="Arial" w:hAnsi="Arial" w:cs="Arial"/>
                <w:color w:val="000000"/>
              </w:rPr>
              <w:t xml:space="preserve"> </w:t>
            </w:r>
            <w:r w:rsidRPr="003D65DC">
              <w:rPr>
                <w:rFonts w:ascii="Arial" w:hAnsi="Arial" w:cs="Arial"/>
                <w:color w:val="000000"/>
              </w:rPr>
              <w:t>безвозмездных</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3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2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c>
          <w:tcPr>
            <w:tcW w:w="25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5,0</w:t>
            </w:r>
          </w:p>
        </w:tc>
      </w:tr>
    </w:tbl>
    <w:p w:rsidR="001A48A0" w:rsidRPr="003D65DC" w:rsidRDefault="001A48A0" w:rsidP="003D65DC">
      <w:pPr>
        <w:framePr w:wrap="none" w:vAnchor="page" w:hAnchor="page" w:x="8506" w:y="719"/>
        <w:rPr>
          <w:rFonts w:ascii="Arial" w:hAnsi="Arial" w:cs="Arial"/>
          <w:color w:val="000000"/>
          <w:sz w:val="20"/>
        </w:rPr>
      </w:pPr>
    </w:p>
    <w:tbl>
      <w:tblPr>
        <w:tblW w:w="5000" w:type="pct"/>
        <w:tblCellMar>
          <w:left w:w="10" w:type="dxa"/>
          <w:right w:w="10" w:type="dxa"/>
        </w:tblCellMar>
        <w:tblLook w:val="04A0" w:firstRow="1" w:lastRow="0" w:firstColumn="1" w:lastColumn="0" w:noHBand="0" w:noVBand="1"/>
      </w:tblPr>
      <w:tblGrid>
        <w:gridCol w:w="725"/>
        <w:gridCol w:w="1400"/>
        <w:gridCol w:w="1247"/>
        <w:gridCol w:w="1250"/>
        <w:gridCol w:w="630"/>
        <w:gridCol w:w="491"/>
        <w:gridCol w:w="969"/>
        <w:gridCol w:w="484"/>
        <w:gridCol w:w="1571"/>
        <w:gridCol w:w="696"/>
        <w:gridCol w:w="696"/>
        <w:gridCol w:w="712"/>
        <w:gridCol w:w="696"/>
        <w:gridCol w:w="696"/>
        <w:gridCol w:w="693"/>
        <w:gridCol w:w="696"/>
        <w:gridCol w:w="730"/>
        <w:gridCol w:w="757"/>
      </w:tblGrid>
      <w:tr w:rsidR="001A48A0" w:rsidRPr="003D65DC" w:rsidTr="00C63648">
        <w:tc>
          <w:tcPr>
            <w:tcW w:w="701" w:type="pct"/>
            <w:gridSpan w:val="2"/>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подпрограммы,</w:t>
            </w:r>
            <w:r w:rsidR="00241EA7" w:rsidRPr="003D65DC">
              <w:rPr>
                <w:rFonts w:ascii="Arial" w:hAnsi="Arial" w:cs="Arial"/>
                <w:color w:val="000000"/>
              </w:rPr>
              <w:t xml:space="preserve"> </w:t>
            </w:r>
            <w:r w:rsidRPr="003D65DC">
              <w:rPr>
                <w:rFonts w:ascii="Arial" w:hAnsi="Arial" w:cs="Arial"/>
                <w:color w:val="000000"/>
              </w:rPr>
              <w:t>увязанные</w:t>
            </w:r>
            <w:r w:rsidR="00241EA7" w:rsidRPr="003D65DC">
              <w:rPr>
                <w:rFonts w:ascii="Arial" w:hAnsi="Arial" w:cs="Arial"/>
                <w:color w:val="000000"/>
              </w:rPr>
              <w:t xml:space="preserve"> </w:t>
            </w:r>
            <w:r w:rsidRPr="003D65DC">
              <w:rPr>
                <w:rFonts w:ascii="Arial" w:hAnsi="Arial" w:cs="Arial"/>
                <w:color w:val="000000"/>
              </w:rPr>
              <w:t>с</w:t>
            </w:r>
            <w:r w:rsidR="00241EA7" w:rsidRPr="003D65DC">
              <w:rPr>
                <w:rFonts w:ascii="Arial" w:hAnsi="Arial" w:cs="Arial"/>
                <w:color w:val="000000"/>
              </w:rPr>
              <w:t xml:space="preserve"> </w:t>
            </w:r>
            <w:r w:rsidRPr="003D65DC">
              <w:rPr>
                <w:rFonts w:ascii="Arial" w:hAnsi="Arial" w:cs="Arial"/>
                <w:color w:val="000000"/>
              </w:rPr>
              <w:t>основным</w:t>
            </w:r>
            <w:r w:rsidR="00241EA7" w:rsidRPr="003D65DC">
              <w:rPr>
                <w:rFonts w:ascii="Arial" w:hAnsi="Arial" w:cs="Arial"/>
                <w:color w:val="000000"/>
              </w:rPr>
              <w:t xml:space="preserve"> </w:t>
            </w:r>
            <w:r w:rsidRPr="003D65DC">
              <w:rPr>
                <w:rFonts w:ascii="Arial" w:hAnsi="Arial" w:cs="Arial"/>
                <w:color w:val="000000"/>
              </w:rPr>
              <w:t>мероприятием</w:t>
            </w:r>
            <w:r w:rsidR="00241EA7" w:rsidRPr="003D65DC">
              <w:rPr>
                <w:rFonts w:ascii="Arial" w:hAnsi="Arial" w:cs="Arial"/>
                <w:color w:val="000000"/>
              </w:rPr>
              <w:t xml:space="preserve"> </w:t>
            </w:r>
            <w:r w:rsidRPr="003D65DC">
              <w:rPr>
                <w:rFonts w:ascii="Arial" w:hAnsi="Arial" w:cs="Arial"/>
                <w:color w:val="000000"/>
              </w:rPr>
              <w:t>6</w:t>
            </w:r>
          </w:p>
        </w:tc>
        <w:tc>
          <w:tcPr>
            <w:tcW w:w="2194" w:type="pct"/>
            <w:gridSpan w:val="7"/>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поступлений),</w:t>
            </w:r>
            <w:r w:rsidR="00241EA7" w:rsidRPr="003D65DC">
              <w:rPr>
                <w:rFonts w:ascii="Arial" w:hAnsi="Arial" w:cs="Arial"/>
                <w:color w:val="000000"/>
              </w:rPr>
              <w:t xml:space="preserve"> </w:t>
            </w:r>
            <w:r w:rsidRPr="003D65DC">
              <w:rPr>
                <w:rFonts w:ascii="Arial" w:hAnsi="Arial" w:cs="Arial"/>
                <w:color w:val="000000"/>
              </w:rPr>
              <w:t>процентов</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r>
      <w:tr w:rsidR="001A48A0" w:rsidRPr="003D65DC" w:rsidTr="00C63648">
        <w:tc>
          <w:tcPr>
            <w:tcW w:w="701" w:type="pct"/>
            <w:gridSpan w:val="2"/>
            <w:vMerge/>
            <w:shd w:val="clear" w:color="auto" w:fill="FFFFFF"/>
            <w:vAlign w:val="center"/>
          </w:tcPr>
          <w:p w:rsidR="001A48A0" w:rsidRPr="003D65DC" w:rsidRDefault="001A48A0" w:rsidP="003D65DC">
            <w:pPr>
              <w:jc w:val="center"/>
              <w:rPr>
                <w:rFonts w:ascii="Arial" w:hAnsi="Arial" w:cs="Arial"/>
                <w:color w:val="000000"/>
                <w:sz w:val="20"/>
              </w:rPr>
            </w:pPr>
          </w:p>
        </w:tc>
        <w:tc>
          <w:tcPr>
            <w:tcW w:w="2194" w:type="pct"/>
            <w:gridSpan w:val="7"/>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Доля</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обслуживание</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долга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в</w:t>
            </w:r>
            <w:r w:rsidR="00241EA7" w:rsidRPr="003D65DC">
              <w:rPr>
                <w:rFonts w:ascii="Arial" w:hAnsi="Arial" w:cs="Arial"/>
                <w:color w:val="000000"/>
              </w:rPr>
              <w:t xml:space="preserve"> </w:t>
            </w:r>
            <w:r w:rsidRPr="003D65DC">
              <w:rPr>
                <w:rFonts w:ascii="Arial" w:hAnsi="Arial" w:cs="Arial"/>
                <w:color w:val="000000"/>
              </w:rPr>
              <w:t>объеме</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исключением</w:t>
            </w:r>
            <w:r w:rsidR="00241EA7" w:rsidRPr="003D65DC">
              <w:rPr>
                <w:rFonts w:ascii="Arial" w:hAnsi="Arial" w:cs="Arial"/>
                <w:color w:val="000000"/>
              </w:rPr>
              <w:t xml:space="preserve"> </w:t>
            </w:r>
            <w:r w:rsidRPr="003D65DC">
              <w:rPr>
                <w:rFonts w:ascii="Arial" w:hAnsi="Arial" w:cs="Arial"/>
                <w:color w:val="000000"/>
              </w:rPr>
              <w:t>объема</w:t>
            </w:r>
            <w:r w:rsidR="00241EA7" w:rsidRPr="003D65DC">
              <w:rPr>
                <w:rFonts w:ascii="Arial" w:hAnsi="Arial" w:cs="Arial"/>
                <w:color w:val="000000"/>
              </w:rPr>
              <w:t xml:space="preserve"> </w:t>
            </w:r>
            <w:r w:rsidRPr="003D65DC">
              <w:rPr>
                <w:rFonts w:ascii="Arial" w:hAnsi="Arial" w:cs="Arial"/>
                <w:color w:val="000000"/>
              </w:rPr>
              <w:t>расходов,</w:t>
            </w:r>
            <w:r w:rsidR="00241EA7" w:rsidRPr="003D65DC">
              <w:rPr>
                <w:rFonts w:ascii="Arial" w:hAnsi="Arial" w:cs="Arial"/>
                <w:color w:val="000000"/>
              </w:rPr>
              <w:t xml:space="preserve"> </w:t>
            </w:r>
            <w:r w:rsidRPr="003D65DC">
              <w:rPr>
                <w:rFonts w:ascii="Arial" w:hAnsi="Arial" w:cs="Arial"/>
                <w:color w:val="000000"/>
              </w:rPr>
              <w:t>которые</w:t>
            </w:r>
            <w:r w:rsidR="00241EA7" w:rsidRPr="003D65DC">
              <w:rPr>
                <w:rFonts w:ascii="Arial" w:hAnsi="Arial" w:cs="Arial"/>
                <w:color w:val="000000"/>
              </w:rPr>
              <w:t xml:space="preserve"> </w:t>
            </w:r>
            <w:r w:rsidRPr="003D65DC">
              <w:rPr>
                <w:rFonts w:ascii="Arial" w:hAnsi="Arial" w:cs="Arial"/>
                <w:color w:val="000000"/>
              </w:rPr>
              <w:t>осуществляются</w:t>
            </w:r>
            <w:r w:rsidR="00241EA7" w:rsidRPr="003D65DC">
              <w:rPr>
                <w:rFonts w:ascii="Arial" w:hAnsi="Arial" w:cs="Arial"/>
                <w:color w:val="000000"/>
              </w:rPr>
              <w:t xml:space="preserve"> </w:t>
            </w:r>
            <w:r w:rsidRPr="003D65DC">
              <w:rPr>
                <w:rFonts w:ascii="Arial" w:hAnsi="Arial" w:cs="Arial"/>
                <w:color w:val="000000"/>
              </w:rPr>
              <w:t>за</w:t>
            </w:r>
            <w:r w:rsidR="00241EA7" w:rsidRPr="003D65DC">
              <w:rPr>
                <w:rFonts w:ascii="Arial" w:hAnsi="Arial" w:cs="Arial"/>
                <w:color w:val="000000"/>
              </w:rPr>
              <w:t xml:space="preserve"> </w:t>
            </w:r>
            <w:r w:rsidRPr="003D65DC">
              <w:rPr>
                <w:rFonts w:ascii="Arial" w:hAnsi="Arial" w:cs="Arial"/>
                <w:color w:val="000000"/>
              </w:rPr>
              <w:t>счет</w:t>
            </w:r>
            <w:r w:rsidR="00241EA7" w:rsidRPr="003D65DC">
              <w:rPr>
                <w:rFonts w:ascii="Arial" w:hAnsi="Arial" w:cs="Arial"/>
                <w:color w:val="000000"/>
              </w:rPr>
              <w:t xml:space="preserve"> </w:t>
            </w:r>
            <w:r w:rsidRPr="003D65DC">
              <w:rPr>
                <w:rFonts w:ascii="Arial" w:hAnsi="Arial" w:cs="Arial"/>
                <w:color w:val="000000"/>
              </w:rPr>
              <w:t>субвенций,</w:t>
            </w:r>
            <w:r w:rsidR="00241EA7" w:rsidRPr="003D65DC">
              <w:rPr>
                <w:rFonts w:ascii="Arial" w:hAnsi="Arial" w:cs="Arial"/>
                <w:color w:val="000000"/>
              </w:rPr>
              <w:t xml:space="preserve"> </w:t>
            </w:r>
            <w:r w:rsidRPr="003D65DC">
              <w:rPr>
                <w:rFonts w:ascii="Arial" w:hAnsi="Arial" w:cs="Arial"/>
                <w:color w:val="000000"/>
              </w:rPr>
              <w:t>предоставляемых</w:t>
            </w:r>
            <w:r w:rsidR="00241EA7" w:rsidRPr="003D65DC">
              <w:rPr>
                <w:rFonts w:ascii="Arial" w:hAnsi="Arial" w:cs="Arial"/>
                <w:color w:val="000000"/>
              </w:rPr>
              <w:t xml:space="preserve"> </w:t>
            </w:r>
            <w:r w:rsidRPr="003D65DC">
              <w:rPr>
                <w:rFonts w:ascii="Arial" w:hAnsi="Arial" w:cs="Arial"/>
                <w:color w:val="000000"/>
              </w:rPr>
              <w:t>из</w:t>
            </w:r>
            <w:r w:rsidR="00241EA7" w:rsidRPr="003D65DC">
              <w:rPr>
                <w:rFonts w:ascii="Arial" w:hAnsi="Arial" w:cs="Arial"/>
                <w:color w:val="000000"/>
              </w:rPr>
              <w:t xml:space="preserve"> </w:t>
            </w:r>
            <w:r w:rsidRPr="003D65DC">
              <w:rPr>
                <w:rFonts w:ascii="Arial" w:hAnsi="Arial" w:cs="Arial"/>
                <w:color w:val="000000"/>
              </w:rPr>
              <w:t>бюджетов</w:t>
            </w:r>
            <w:r w:rsidR="00241EA7" w:rsidRPr="003D65DC">
              <w:rPr>
                <w:rFonts w:ascii="Arial" w:hAnsi="Arial" w:cs="Arial"/>
                <w:color w:val="000000"/>
              </w:rPr>
              <w:t xml:space="preserve"> </w:t>
            </w:r>
            <w:r w:rsidRPr="003D65DC">
              <w:rPr>
                <w:rFonts w:ascii="Arial" w:hAnsi="Arial" w:cs="Arial"/>
                <w:color w:val="000000"/>
              </w:rPr>
              <w:t>бюджетной</w:t>
            </w:r>
            <w:r w:rsidR="00241EA7" w:rsidRPr="003D65DC">
              <w:rPr>
                <w:rFonts w:ascii="Arial" w:hAnsi="Arial" w:cs="Arial"/>
                <w:color w:val="000000"/>
              </w:rPr>
              <w:t xml:space="preserve"> </w:t>
            </w:r>
            <w:r w:rsidRPr="003D65DC">
              <w:rPr>
                <w:rFonts w:ascii="Arial" w:hAnsi="Arial" w:cs="Arial"/>
                <w:color w:val="000000"/>
              </w:rPr>
              <w:t>системы</w:t>
            </w:r>
            <w:r w:rsidR="00241EA7" w:rsidRPr="003D65DC">
              <w:rPr>
                <w:rFonts w:ascii="Arial" w:hAnsi="Arial" w:cs="Arial"/>
                <w:color w:val="000000"/>
              </w:rPr>
              <w:t xml:space="preserve"> </w:t>
            </w:r>
            <w:r w:rsidRPr="003D65DC">
              <w:rPr>
                <w:rFonts w:ascii="Arial" w:hAnsi="Arial" w:cs="Arial"/>
                <w:color w:val="000000"/>
              </w:rPr>
              <w:t>Российской</w:t>
            </w:r>
            <w:r w:rsidR="00241EA7" w:rsidRPr="003D65DC">
              <w:rPr>
                <w:rFonts w:ascii="Arial" w:hAnsi="Arial" w:cs="Arial"/>
                <w:color w:val="000000"/>
              </w:rPr>
              <w:t xml:space="preserve"> </w:t>
            </w:r>
            <w:r w:rsidRPr="003D65DC">
              <w:rPr>
                <w:rFonts w:ascii="Arial" w:hAnsi="Arial" w:cs="Arial"/>
                <w:color w:val="000000"/>
              </w:rPr>
              <w:t>Федерации,</w:t>
            </w:r>
            <w:r w:rsidR="00241EA7" w:rsidRPr="003D65DC">
              <w:rPr>
                <w:rFonts w:ascii="Arial" w:hAnsi="Arial" w:cs="Arial"/>
                <w:color w:val="000000"/>
              </w:rPr>
              <w:t xml:space="preserve"> </w:t>
            </w:r>
            <w:r w:rsidRPr="003D65DC">
              <w:rPr>
                <w:rFonts w:ascii="Arial" w:hAnsi="Arial" w:cs="Arial"/>
                <w:color w:val="000000"/>
              </w:rPr>
              <w:t>процентов</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1,4</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6.1</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Разработка</w:t>
            </w:r>
            <w:r w:rsidR="00241EA7" w:rsidRPr="003D65DC">
              <w:rPr>
                <w:rFonts w:ascii="Arial" w:hAnsi="Arial" w:cs="Arial"/>
                <w:color w:val="000000"/>
              </w:rPr>
              <w:t xml:space="preserve"> </w:t>
            </w:r>
            <w:r w:rsidRPr="003D65DC">
              <w:rPr>
                <w:rFonts w:ascii="Arial" w:hAnsi="Arial" w:cs="Arial"/>
                <w:color w:val="000000"/>
              </w:rPr>
              <w:t>(корректировка)</w:t>
            </w:r>
            <w:r w:rsidR="00241EA7" w:rsidRPr="003D65DC">
              <w:rPr>
                <w:rFonts w:ascii="Arial" w:hAnsi="Arial" w:cs="Arial"/>
                <w:color w:val="000000"/>
              </w:rPr>
              <w:t xml:space="preserve"> </w:t>
            </w:r>
            <w:r w:rsidRPr="003D65DC">
              <w:rPr>
                <w:rFonts w:ascii="Arial" w:hAnsi="Arial" w:cs="Arial"/>
                <w:color w:val="000000"/>
              </w:rPr>
              <w:t>бюджетного</w:t>
            </w:r>
            <w:r w:rsidR="00241EA7" w:rsidRPr="003D65DC">
              <w:rPr>
                <w:rFonts w:ascii="Arial" w:hAnsi="Arial" w:cs="Arial"/>
                <w:color w:val="000000"/>
              </w:rPr>
              <w:t xml:space="preserve"> </w:t>
            </w:r>
            <w:r w:rsidRPr="003D65DC">
              <w:rPr>
                <w:rFonts w:ascii="Arial" w:hAnsi="Arial" w:cs="Arial"/>
                <w:color w:val="000000"/>
              </w:rPr>
              <w:t>прогноза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долгосрочный</w:t>
            </w:r>
            <w:r w:rsidR="00241EA7" w:rsidRPr="003D65DC">
              <w:rPr>
                <w:rFonts w:ascii="Arial" w:hAnsi="Arial" w:cs="Arial"/>
                <w:color w:val="000000"/>
              </w:rPr>
              <w:t xml:space="preserve"> </w:t>
            </w:r>
            <w:r w:rsidRPr="003D65DC">
              <w:rPr>
                <w:rFonts w:ascii="Arial" w:hAnsi="Arial" w:cs="Arial"/>
                <w:color w:val="000000"/>
              </w:rPr>
              <w:t>период</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6.2</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Формирование</w:t>
            </w:r>
            <w:r w:rsidR="00241EA7" w:rsidRPr="003D65DC">
              <w:rPr>
                <w:rFonts w:ascii="Arial" w:hAnsi="Arial" w:cs="Arial"/>
                <w:color w:val="000000"/>
              </w:rPr>
              <w:t xml:space="preserve"> </w:t>
            </w:r>
            <w:r w:rsidRPr="003D65DC">
              <w:rPr>
                <w:rFonts w:ascii="Arial" w:hAnsi="Arial" w:cs="Arial"/>
                <w:color w:val="000000"/>
              </w:rPr>
              <w:t>сбалансированного</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w:t>
            </w:r>
            <w:r w:rsidR="00241EA7" w:rsidRPr="003D65DC">
              <w:rPr>
                <w:rFonts w:ascii="Arial" w:hAnsi="Arial" w:cs="Arial"/>
                <w:color w:val="000000"/>
              </w:rPr>
              <w:t xml:space="preserve"> </w:t>
            </w:r>
            <w:r w:rsidRPr="003D65DC">
              <w:rPr>
                <w:rFonts w:ascii="Arial" w:hAnsi="Arial" w:cs="Arial"/>
                <w:color w:val="000000"/>
              </w:rPr>
              <w:t>инско-</w:t>
            </w:r>
            <w:r w:rsidRPr="003D65DC">
              <w:rPr>
                <w:rFonts w:ascii="Arial" w:hAnsi="Arial" w:cs="Arial"/>
                <w:color w:val="000000"/>
              </w:rPr>
              <w:lastRenderedPageBreak/>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r w:rsidR="00241EA7" w:rsidRPr="003D65DC">
              <w:rPr>
                <w:rFonts w:ascii="Arial" w:hAnsi="Arial" w:cs="Arial"/>
                <w:color w:val="000000"/>
              </w:rPr>
              <w:t xml:space="preserve"> </w:t>
            </w:r>
            <w:r w:rsidRPr="003D65DC">
              <w:rPr>
                <w:rFonts w:ascii="Arial" w:hAnsi="Arial" w:cs="Arial"/>
                <w:color w:val="000000"/>
              </w:rPr>
              <w:t>на</w:t>
            </w:r>
            <w:r w:rsidR="00241EA7" w:rsidRPr="003D65DC">
              <w:rPr>
                <w:rFonts w:ascii="Arial" w:hAnsi="Arial" w:cs="Arial"/>
                <w:color w:val="000000"/>
              </w:rPr>
              <w:t xml:space="preserve"> </w:t>
            </w:r>
            <w:r w:rsidRPr="003D65DC">
              <w:rPr>
                <w:rFonts w:ascii="Arial" w:hAnsi="Arial" w:cs="Arial"/>
                <w:color w:val="000000"/>
              </w:rPr>
              <w:t>очередной</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год</w:t>
            </w:r>
            <w:r w:rsidR="00241EA7" w:rsidRPr="003D65DC">
              <w:rPr>
                <w:rFonts w:ascii="Arial" w:hAnsi="Arial" w:cs="Arial"/>
                <w:color w:val="000000"/>
              </w:rPr>
              <w:t xml:space="preserve"> </w:t>
            </w:r>
            <w:r w:rsidRPr="003D65DC">
              <w:rPr>
                <w:rFonts w:ascii="Arial" w:hAnsi="Arial" w:cs="Arial"/>
                <w:color w:val="000000"/>
              </w:rPr>
              <w:t>и</w:t>
            </w:r>
            <w:r w:rsidR="00241EA7" w:rsidRPr="003D65DC">
              <w:rPr>
                <w:rFonts w:ascii="Arial" w:hAnsi="Arial" w:cs="Arial"/>
                <w:color w:val="000000"/>
              </w:rPr>
              <w:t xml:space="preserve"> </w:t>
            </w:r>
            <w:r w:rsidRPr="003D65DC">
              <w:rPr>
                <w:rFonts w:ascii="Arial" w:hAnsi="Arial" w:cs="Arial"/>
                <w:color w:val="000000"/>
              </w:rPr>
              <w:t>плановый</w:t>
            </w:r>
            <w:r w:rsidR="00241EA7" w:rsidRPr="003D65DC">
              <w:rPr>
                <w:rFonts w:ascii="Arial" w:hAnsi="Arial" w:cs="Arial"/>
                <w:color w:val="000000"/>
              </w:rPr>
              <w:t xml:space="preserve"> </w:t>
            </w:r>
            <w:r w:rsidRPr="003D65DC">
              <w:rPr>
                <w:rFonts w:ascii="Arial" w:hAnsi="Arial" w:cs="Arial"/>
                <w:color w:val="000000"/>
              </w:rPr>
              <w:t>период,</w:t>
            </w:r>
            <w:r w:rsidR="00241EA7" w:rsidRPr="003D65DC">
              <w:rPr>
                <w:rFonts w:ascii="Arial" w:hAnsi="Arial" w:cs="Arial"/>
                <w:color w:val="000000"/>
              </w:rPr>
              <w:t xml:space="preserve"> </w:t>
            </w:r>
            <w:r w:rsidRPr="003D65DC">
              <w:rPr>
                <w:rFonts w:ascii="Arial" w:hAnsi="Arial" w:cs="Arial"/>
                <w:color w:val="000000"/>
              </w:rPr>
              <w:t>обеспечивающего</w:t>
            </w:r>
            <w:r w:rsidR="00241EA7" w:rsidRPr="003D65DC">
              <w:rPr>
                <w:rFonts w:ascii="Arial" w:hAnsi="Arial" w:cs="Arial"/>
                <w:color w:val="000000"/>
              </w:rPr>
              <w:t xml:space="preserve"> </w:t>
            </w:r>
            <w:r w:rsidRPr="003D65DC">
              <w:rPr>
                <w:rFonts w:ascii="Arial" w:hAnsi="Arial" w:cs="Arial"/>
                <w:color w:val="000000"/>
              </w:rPr>
              <w:t>поддержание</w:t>
            </w:r>
            <w:r w:rsidR="00241EA7" w:rsidRPr="003D65DC">
              <w:rPr>
                <w:rFonts w:ascii="Arial" w:hAnsi="Arial" w:cs="Arial"/>
                <w:color w:val="000000"/>
              </w:rPr>
              <w:t xml:space="preserve"> </w:t>
            </w:r>
            <w:r w:rsidRPr="003D65DC">
              <w:rPr>
                <w:rFonts w:ascii="Arial" w:hAnsi="Arial" w:cs="Arial"/>
                <w:color w:val="000000"/>
              </w:rPr>
              <w:t>безопасного</w:t>
            </w:r>
            <w:r w:rsidR="00241EA7" w:rsidRPr="003D65DC">
              <w:rPr>
                <w:rFonts w:ascii="Arial" w:hAnsi="Arial" w:cs="Arial"/>
                <w:color w:val="000000"/>
              </w:rPr>
              <w:t xml:space="preserve"> </w:t>
            </w:r>
            <w:r w:rsidRPr="003D65DC">
              <w:rPr>
                <w:rFonts w:ascii="Arial" w:hAnsi="Arial" w:cs="Arial"/>
                <w:color w:val="000000"/>
              </w:rPr>
              <w:t>уровня</w:t>
            </w:r>
            <w:r w:rsidR="00241EA7" w:rsidRPr="003D65DC">
              <w:rPr>
                <w:rFonts w:ascii="Arial" w:hAnsi="Arial" w:cs="Arial"/>
                <w:color w:val="000000"/>
              </w:rPr>
              <w:t xml:space="preserve"> </w:t>
            </w:r>
            <w:r w:rsidRPr="003D65DC">
              <w:rPr>
                <w:rFonts w:ascii="Arial" w:hAnsi="Arial" w:cs="Arial"/>
                <w:color w:val="000000"/>
              </w:rPr>
              <w:t>муниципального</w:t>
            </w:r>
            <w:r w:rsidR="00241EA7" w:rsidRPr="003D65DC">
              <w:rPr>
                <w:rFonts w:ascii="Arial" w:hAnsi="Arial" w:cs="Arial"/>
                <w:color w:val="000000"/>
              </w:rPr>
              <w:t xml:space="preserve"> </w:t>
            </w:r>
            <w:r w:rsidRPr="003D65DC">
              <w:rPr>
                <w:rFonts w:ascii="Arial" w:hAnsi="Arial" w:cs="Arial"/>
                <w:color w:val="000000"/>
              </w:rPr>
              <w:t>долга</w:t>
            </w:r>
            <w:r w:rsidR="00241EA7" w:rsidRPr="003D65DC">
              <w:rPr>
                <w:rFonts w:ascii="Arial" w:hAnsi="Arial" w:cs="Arial"/>
                <w:color w:val="000000"/>
              </w:rPr>
              <w:t xml:space="preserve"> </w:t>
            </w:r>
            <w:r w:rsidRPr="003D65DC">
              <w:rPr>
                <w:rFonts w:ascii="Arial" w:hAnsi="Arial" w:cs="Arial"/>
                <w:color w:val="000000"/>
              </w:rPr>
              <w:t>бюджета</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lastRenderedPageBreak/>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w:t>
            </w:r>
            <w:r w:rsidR="00241EA7" w:rsidRPr="003D65DC">
              <w:rPr>
                <w:rFonts w:ascii="Arial" w:hAnsi="Arial" w:cs="Arial"/>
                <w:color w:val="000000"/>
              </w:rPr>
              <w:t xml:space="preserve"> </w:t>
            </w:r>
            <w:r w:rsidRPr="003D65DC">
              <w:rPr>
                <w:rFonts w:ascii="Arial" w:hAnsi="Arial" w:cs="Arial"/>
                <w:color w:val="000000"/>
              </w:rPr>
              <w:t>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w:t>
            </w:r>
            <w:r w:rsidRPr="003D65DC">
              <w:rPr>
                <w:rFonts w:ascii="Arial" w:hAnsi="Arial" w:cs="Arial"/>
                <w:color w:val="000000"/>
              </w:rPr>
              <w:lastRenderedPageBreak/>
              <w:t>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lastRenderedPageBreak/>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val="restart"/>
            <w:tcBorders>
              <w:top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Меро</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приятие</w:t>
            </w:r>
          </w:p>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6.3</w:t>
            </w:r>
          </w:p>
        </w:tc>
        <w:tc>
          <w:tcPr>
            <w:tcW w:w="461"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Реализация</w:t>
            </w:r>
            <w:r w:rsidR="00241EA7" w:rsidRPr="003D65DC">
              <w:rPr>
                <w:rFonts w:ascii="Arial" w:hAnsi="Arial" w:cs="Arial"/>
                <w:color w:val="000000"/>
              </w:rPr>
              <w:t xml:space="preserve"> </w:t>
            </w:r>
            <w:r w:rsidRPr="003D65DC">
              <w:rPr>
                <w:rFonts w:ascii="Arial" w:hAnsi="Arial" w:cs="Arial"/>
                <w:color w:val="000000"/>
              </w:rPr>
              <w:t>Программы</w:t>
            </w:r>
            <w:r w:rsidR="00241EA7" w:rsidRPr="003D65DC">
              <w:rPr>
                <w:rFonts w:ascii="Arial" w:hAnsi="Arial" w:cs="Arial"/>
                <w:color w:val="000000"/>
              </w:rPr>
              <w:t xml:space="preserve"> </w:t>
            </w:r>
            <w:r w:rsidRPr="003D65DC">
              <w:rPr>
                <w:rFonts w:ascii="Arial" w:hAnsi="Arial" w:cs="Arial"/>
                <w:color w:val="000000"/>
              </w:rPr>
              <w:t>оздоровления</w:t>
            </w:r>
            <w:r w:rsidR="00241EA7" w:rsidRPr="003D65DC">
              <w:rPr>
                <w:rFonts w:ascii="Arial" w:hAnsi="Arial" w:cs="Arial"/>
                <w:color w:val="000000"/>
              </w:rPr>
              <w:t xml:space="preserve"> </w:t>
            </w:r>
            <w:r w:rsidRPr="003D65DC">
              <w:rPr>
                <w:rFonts w:ascii="Arial" w:hAnsi="Arial" w:cs="Arial"/>
                <w:color w:val="000000"/>
              </w:rPr>
              <w:t>муниципальных</w:t>
            </w:r>
            <w:r w:rsidR="00241EA7" w:rsidRPr="003D65DC">
              <w:rPr>
                <w:rFonts w:ascii="Arial" w:hAnsi="Arial" w:cs="Arial"/>
                <w:color w:val="000000"/>
              </w:rPr>
              <w:t xml:space="preserve"> </w:t>
            </w:r>
            <w:r w:rsidRPr="003D65DC">
              <w:rPr>
                <w:rFonts w:ascii="Arial" w:hAnsi="Arial" w:cs="Arial"/>
                <w:color w:val="000000"/>
              </w:rPr>
              <w:t>финансов</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412" w:type="pct"/>
            <w:vMerge w:val="restart"/>
            <w:tcBorders>
              <w:top w:val="single" w:sz="4" w:space="0" w:color="auto"/>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szCs w:val="10"/>
              </w:rPr>
            </w:pPr>
          </w:p>
        </w:tc>
        <w:tc>
          <w:tcPr>
            <w:tcW w:w="413" w:type="pct"/>
            <w:vMerge w:val="restar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ответственный</w:t>
            </w:r>
            <w:r w:rsidR="00241EA7" w:rsidRPr="003D65DC">
              <w:rPr>
                <w:rFonts w:ascii="Arial" w:hAnsi="Arial" w:cs="Arial"/>
                <w:color w:val="000000"/>
              </w:rPr>
              <w:t xml:space="preserve"> </w:t>
            </w:r>
            <w:r w:rsidRPr="003D65DC">
              <w:rPr>
                <w:rFonts w:ascii="Arial" w:hAnsi="Arial" w:cs="Arial"/>
                <w:color w:val="000000"/>
              </w:rPr>
              <w:t>исполнитель</w:t>
            </w:r>
            <w:r w:rsidR="00241EA7" w:rsidRPr="003D65DC">
              <w:rPr>
                <w:rFonts w:ascii="Arial" w:hAnsi="Arial" w:cs="Arial"/>
                <w:color w:val="000000"/>
              </w:rPr>
              <w:t xml:space="preserve"> </w:t>
            </w:r>
            <w:r w:rsidRPr="003D65DC">
              <w:rPr>
                <w:rFonts w:ascii="Arial" w:hAnsi="Arial" w:cs="Arial"/>
                <w:color w:val="000000"/>
              </w:rPr>
              <w:t>-</w:t>
            </w:r>
            <w:r w:rsidR="00241EA7" w:rsidRPr="003D65DC">
              <w:rPr>
                <w:rFonts w:ascii="Arial" w:hAnsi="Arial" w:cs="Arial"/>
                <w:color w:val="000000"/>
              </w:rPr>
              <w:t xml:space="preserve"> </w:t>
            </w:r>
            <w:r w:rsidRPr="003D65DC">
              <w:rPr>
                <w:rFonts w:ascii="Arial" w:hAnsi="Arial" w:cs="Arial"/>
                <w:color w:val="000000"/>
              </w:rPr>
              <w:t>финансовый</w:t>
            </w:r>
            <w:r w:rsidR="00241EA7" w:rsidRPr="003D65DC">
              <w:rPr>
                <w:rFonts w:ascii="Arial" w:hAnsi="Arial" w:cs="Arial"/>
                <w:color w:val="000000"/>
              </w:rPr>
              <w:t xml:space="preserve"> </w:t>
            </w:r>
            <w:r w:rsidRPr="003D65DC">
              <w:rPr>
                <w:rFonts w:ascii="Arial" w:hAnsi="Arial" w:cs="Arial"/>
                <w:color w:val="000000"/>
              </w:rPr>
              <w:t>отдел</w:t>
            </w:r>
            <w:r w:rsidR="00241EA7" w:rsidRPr="003D65DC">
              <w:rPr>
                <w:rFonts w:ascii="Arial" w:hAnsi="Arial" w:cs="Arial"/>
                <w:color w:val="000000"/>
              </w:rPr>
              <w:t xml:space="preserve"> </w:t>
            </w:r>
            <w:r w:rsidRPr="003D65DC">
              <w:rPr>
                <w:rFonts w:ascii="Arial" w:hAnsi="Arial" w:cs="Arial"/>
                <w:color w:val="000000"/>
              </w:rPr>
              <w:t>администрации</w:t>
            </w:r>
            <w:r w:rsidR="00241EA7" w:rsidRPr="003D65DC">
              <w:rPr>
                <w:rFonts w:ascii="Arial" w:hAnsi="Arial" w:cs="Arial"/>
                <w:color w:val="000000"/>
              </w:rPr>
              <w:t xml:space="preserve"> </w:t>
            </w:r>
            <w:r w:rsidRPr="003D65DC">
              <w:rPr>
                <w:rFonts w:ascii="Arial" w:hAnsi="Arial" w:cs="Arial"/>
                <w:color w:val="000000"/>
              </w:rPr>
              <w:t>Мариинско-Посад-ского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всего</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федеральный</w:t>
            </w:r>
            <w:r w:rsidR="00241EA7" w:rsidRPr="003D65DC">
              <w:rPr>
                <w:rFonts w:ascii="Arial" w:hAnsi="Arial" w:cs="Arial"/>
                <w:color w:val="000000"/>
              </w:rPr>
              <w:t xml:space="preserve"> </w:t>
            </w:r>
            <w:r w:rsidRPr="003D65DC">
              <w:rPr>
                <w:rFonts w:ascii="Arial" w:hAnsi="Arial" w:cs="Arial"/>
                <w:color w:val="000000"/>
              </w:rPr>
              <w:t>бюджет</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республиканский</w:t>
            </w:r>
            <w:r w:rsidR="00241EA7" w:rsidRPr="003D65DC">
              <w:rPr>
                <w:rFonts w:ascii="Arial" w:hAnsi="Arial" w:cs="Arial"/>
                <w:color w:val="000000"/>
              </w:rPr>
              <w:t xml:space="preserve"> </w:t>
            </w: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Бюджет</w:t>
            </w:r>
            <w:r w:rsidR="00241EA7" w:rsidRPr="003D65DC">
              <w:rPr>
                <w:rFonts w:ascii="Arial" w:hAnsi="Arial" w:cs="Arial"/>
                <w:color w:val="000000"/>
              </w:rPr>
              <w:t xml:space="preserve"> </w:t>
            </w:r>
            <w:r w:rsidRPr="003D65DC">
              <w:rPr>
                <w:rFonts w:ascii="Arial" w:hAnsi="Arial" w:cs="Arial"/>
                <w:color w:val="000000"/>
              </w:rPr>
              <w:t>Мариинско-</w:t>
            </w:r>
            <w:r w:rsidR="00241EA7" w:rsidRPr="003D65DC">
              <w:rPr>
                <w:rFonts w:ascii="Arial" w:hAnsi="Arial" w:cs="Arial"/>
                <w:color w:val="000000"/>
              </w:rPr>
              <w:t xml:space="preserve"> </w:t>
            </w:r>
            <w:r w:rsidRPr="003D65DC">
              <w:rPr>
                <w:rFonts w:ascii="Arial" w:hAnsi="Arial" w:cs="Arial"/>
                <w:color w:val="000000"/>
              </w:rPr>
              <w:t>Посадского</w:t>
            </w:r>
            <w:r w:rsidR="00241EA7" w:rsidRPr="003D65DC">
              <w:rPr>
                <w:rFonts w:ascii="Arial" w:hAnsi="Arial" w:cs="Arial"/>
                <w:color w:val="000000"/>
              </w:rPr>
              <w:t xml:space="preserve"> </w:t>
            </w:r>
            <w:r w:rsidRPr="003D65DC">
              <w:rPr>
                <w:rFonts w:ascii="Arial" w:hAnsi="Arial" w:cs="Arial"/>
                <w:color w:val="000000"/>
              </w:rPr>
              <w:t>района</w:t>
            </w:r>
            <w:r w:rsidR="00241EA7" w:rsidRPr="003D65DC">
              <w:rPr>
                <w:rFonts w:ascii="Arial" w:hAnsi="Arial" w:cs="Arial"/>
                <w:color w:val="000000"/>
              </w:rPr>
              <w:t xml:space="preserve"> </w:t>
            </w:r>
            <w:r w:rsidRPr="003D65DC">
              <w:rPr>
                <w:rFonts w:ascii="Arial" w:hAnsi="Arial" w:cs="Arial"/>
                <w:color w:val="000000"/>
              </w:rPr>
              <w:t>Чувашской</w:t>
            </w:r>
            <w:r w:rsidR="00241EA7" w:rsidRPr="003D65DC">
              <w:rPr>
                <w:rFonts w:ascii="Arial" w:hAnsi="Arial" w:cs="Arial"/>
                <w:color w:val="000000"/>
              </w:rPr>
              <w:t xml:space="preserve"> </w:t>
            </w:r>
            <w:r w:rsidRPr="003D65DC">
              <w:rPr>
                <w:rFonts w:ascii="Arial" w:hAnsi="Arial" w:cs="Arial"/>
                <w:color w:val="000000"/>
              </w:rPr>
              <w:t>Республики</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r w:rsidR="0020172F" w:rsidRPr="003D65DC" w:rsidTr="00C63648">
        <w:tc>
          <w:tcPr>
            <w:tcW w:w="239" w:type="pct"/>
            <w:vMerge/>
            <w:shd w:val="clear" w:color="auto" w:fill="FFFFFF"/>
            <w:vAlign w:val="center"/>
          </w:tcPr>
          <w:p w:rsidR="001A48A0" w:rsidRPr="003D65DC" w:rsidRDefault="001A48A0" w:rsidP="003D65DC">
            <w:pPr>
              <w:jc w:val="center"/>
              <w:rPr>
                <w:rFonts w:ascii="Arial" w:hAnsi="Arial" w:cs="Arial"/>
                <w:color w:val="000000"/>
                <w:sz w:val="20"/>
              </w:rPr>
            </w:pPr>
          </w:p>
        </w:tc>
        <w:tc>
          <w:tcPr>
            <w:tcW w:w="461"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2"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413" w:type="pct"/>
            <w:vMerge/>
            <w:tcBorders>
              <w:left w:val="single" w:sz="4" w:space="0" w:color="auto"/>
            </w:tcBorders>
            <w:shd w:val="clear" w:color="auto" w:fill="FFFFFF"/>
            <w:vAlign w:val="center"/>
          </w:tcPr>
          <w:p w:rsidR="001A48A0" w:rsidRPr="003D65DC" w:rsidRDefault="001A48A0" w:rsidP="003D65DC">
            <w:pPr>
              <w:jc w:val="center"/>
              <w:rPr>
                <w:rFonts w:ascii="Arial" w:hAnsi="Arial" w:cs="Arial"/>
                <w:color w:val="000000"/>
                <w:sz w:val="20"/>
              </w:rPr>
            </w:pPr>
          </w:p>
        </w:tc>
        <w:tc>
          <w:tcPr>
            <w:tcW w:w="208"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2"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32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16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х</w:t>
            </w:r>
          </w:p>
        </w:tc>
        <w:tc>
          <w:tcPr>
            <w:tcW w:w="51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внебюджетные</w:t>
            </w:r>
            <w:r w:rsidR="00241EA7" w:rsidRPr="003D65DC">
              <w:rPr>
                <w:rFonts w:ascii="Arial" w:hAnsi="Arial" w:cs="Arial"/>
                <w:color w:val="000000"/>
              </w:rPr>
              <w:t xml:space="preserve"> </w:t>
            </w:r>
            <w:r w:rsidRPr="003D65DC">
              <w:rPr>
                <w:rFonts w:ascii="Arial" w:hAnsi="Arial" w:cs="Arial"/>
                <w:color w:val="000000"/>
              </w:rPr>
              <w:t>источники</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5"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29"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30"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4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c>
          <w:tcPr>
            <w:tcW w:w="251" w:type="pct"/>
            <w:tcBorders>
              <w:top w:val="single" w:sz="4" w:space="0" w:color="auto"/>
              <w:left w:val="single" w:sz="4" w:space="0" w:color="auto"/>
              <w:bottom w:val="single" w:sz="4" w:space="0" w:color="auto"/>
            </w:tcBorders>
            <w:shd w:val="clear" w:color="auto" w:fill="FFFFFF"/>
            <w:vAlign w:val="center"/>
          </w:tcPr>
          <w:p w:rsidR="001A48A0" w:rsidRPr="003D65DC" w:rsidRDefault="001A48A0" w:rsidP="003D65DC">
            <w:pPr>
              <w:pStyle w:val="2f0"/>
              <w:shd w:val="clear" w:color="auto" w:fill="auto"/>
              <w:spacing w:line="240" w:lineRule="auto"/>
              <w:ind w:firstLine="0"/>
              <w:jc w:val="center"/>
              <w:rPr>
                <w:rFonts w:ascii="Arial" w:hAnsi="Arial" w:cs="Arial"/>
                <w:color w:val="000000"/>
              </w:rPr>
            </w:pPr>
            <w:r w:rsidRPr="003D65DC">
              <w:rPr>
                <w:rFonts w:ascii="Arial" w:hAnsi="Arial" w:cs="Arial"/>
                <w:color w:val="000000"/>
              </w:rPr>
              <w:t>0,0</w:t>
            </w:r>
          </w:p>
        </w:tc>
      </w:tr>
    </w:tbl>
    <w:p w:rsidR="007D70CF" w:rsidRPr="003D65DC" w:rsidRDefault="007D70CF" w:rsidP="003D65DC">
      <w:pPr>
        <w:rPr>
          <w:rFonts w:ascii="Arial" w:hAnsi="Arial" w:cs="Arial"/>
          <w:color w:val="000000"/>
          <w:sz w:val="20"/>
        </w:rPr>
      </w:pPr>
    </w:p>
    <w:p w:rsidR="001A48A0" w:rsidRPr="003D65DC" w:rsidRDefault="001A48A0" w:rsidP="003D65DC">
      <w:pPr>
        <w:tabs>
          <w:tab w:val="left" w:pos="898"/>
        </w:tabs>
        <w:ind w:left="601"/>
        <w:rPr>
          <w:rFonts w:ascii="Arial" w:hAnsi="Arial" w:cs="Arial"/>
          <w:color w:val="000000"/>
          <w:sz w:val="20"/>
          <w:szCs w:val="2"/>
        </w:rPr>
      </w:pPr>
    </w:p>
    <w:tbl>
      <w:tblPr>
        <w:tblW w:w="5000" w:type="pct"/>
        <w:tblLook w:val="04A0" w:firstRow="1" w:lastRow="0" w:firstColumn="1" w:lastColumn="0" w:noHBand="0" w:noVBand="1"/>
      </w:tblPr>
      <w:tblGrid>
        <w:gridCol w:w="5481"/>
        <w:gridCol w:w="4611"/>
        <w:gridCol w:w="5047"/>
      </w:tblGrid>
      <w:tr w:rsidR="001A48A0" w:rsidRPr="003D65DC" w:rsidTr="00C63648">
        <w:trPr>
          <w:cantSplit/>
        </w:trPr>
        <w:tc>
          <w:tcPr>
            <w:tcW w:w="1810" w:type="pct"/>
            <w:vAlign w:val="center"/>
          </w:tcPr>
          <w:p w:rsidR="001A48A0" w:rsidRPr="003D65DC" w:rsidRDefault="001A48A0" w:rsidP="003D65DC">
            <w:pPr>
              <w:jc w:val="center"/>
              <w:rPr>
                <w:rFonts w:ascii="Arial" w:hAnsi="Arial" w:cs="Arial"/>
                <w:color w:val="000000"/>
                <w:sz w:val="20"/>
                <w:szCs w:val="28"/>
              </w:rPr>
            </w:pPr>
            <w:r w:rsidRPr="003D65DC">
              <w:rPr>
                <w:rFonts w:ascii="Arial" w:hAnsi="Arial" w:cs="Arial"/>
                <w:color w:val="000000"/>
                <w:sz w:val="20"/>
                <w:szCs w:val="28"/>
              </w:rPr>
              <w:t>СОГЛАСОВАН</w:t>
            </w:r>
          </w:p>
          <w:p w:rsidR="001A48A0" w:rsidRPr="003D65DC" w:rsidRDefault="001A48A0" w:rsidP="003D65DC">
            <w:pPr>
              <w:jc w:val="center"/>
              <w:rPr>
                <w:rFonts w:ascii="Arial" w:hAnsi="Arial" w:cs="Arial"/>
                <w:color w:val="000000"/>
                <w:sz w:val="20"/>
                <w:szCs w:val="28"/>
              </w:rPr>
            </w:pPr>
            <w:r w:rsidRPr="003D65DC">
              <w:rPr>
                <w:rFonts w:ascii="Arial" w:hAnsi="Arial" w:cs="Arial"/>
                <w:color w:val="000000"/>
                <w:sz w:val="20"/>
                <w:szCs w:val="28"/>
              </w:rPr>
              <w:t>Председатель</w:t>
            </w:r>
            <w:r w:rsidR="00241EA7" w:rsidRPr="003D65DC">
              <w:rPr>
                <w:rFonts w:ascii="Arial" w:hAnsi="Arial" w:cs="Arial"/>
                <w:color w:val="000000"/>
                <w:sz w:val="20"/>
                <w:szCs w:val="28"/>
              </w:rPr>
              <w:t xml:space="preserve"> </w:t>
            </w:r>
            <w:r w:rsidRPr="003D65DC">
              <w:rPr>
                <w:rFonts w:ascii="Arial" w:hAnsi="Arial" w:cs="Arial"/>
                <w:color w:val="000000"/>
                <w:sz w:val="20"/>
                <w:szCs w:val="28"/>
              </w:rPr>
              <w:t>Государственного</w:t>
            </w:r>
          </w:p>
          <w:p w:rsidR="006F149A" w:rsidRPr="003D65DC" w:rsidRDefault="00241EA7" w:rsidP="003D65DC">
            <w:pPr>
              <w:jc w:val="center"/>
              <w:rPr>
                <w:rFonts w:ascii="Arial" w:hAnsi="Arial" w:cs="Arial"/>
                <w:color w:val="000000"/>
                <w:sz w:val="20"/>
                <w:szCs w:val="28"/>
              </w:rPr>
            </w:pPr>
            <w:r w:rsidRPr="003D65DC">
              <w:rPr>
                <w:rFonts w:ascii="Arial" w:hAnsi="Arial" w:cs="Arial"/>
                <w:color w:val="000000"/>
                <w:sz w:val="20"/>
                <w:szCs w:val="28"/>
              </w:rPr>
              <w:t xml:space="preserve"> </w:t>
            </w:r>
            <w:r w:rsidR="001A48A0" w:rsidRPr="003D65DC">
              <w:rPr>
                <w:rFonts w:ascii="Arial" w:hAnsi="Arial" w:cs="Arial"/>
                <w:color w:val="000000"/>
                <w:sz w:val="20"/>
                <w:szCs w:val="28"/>
              </w:rPr>
              <w:t>комитета</w:t>
            </w:r>
            <w:r w:rsidRPr="003D65DC">
              <w:rPr>
                <w:rFonts w:ascii="Arial" w:hAnsi="Arial" w:cs="Arial"/>
                <w:color w:val="000000"/>
                <w:sz w:val="20"/>
                <w:szCs w:val="28"/>
              </w:rPr>
              <w:t xml:space="preserve"> </w:t>
            </w:r>
            <w:r w:rsidR="001A48A0" w:rsidRPr="003D65DC">
              <w:rPr>
                <w:rFonts w:ascii="Arial" w:hAnsi="Arial" w:cs="Arial"/>
                <w:color w:val="000000"/>
                <w:sz w:val="20"/>
                <w:szCs w:val="28"/>
              </w:rPr>
              <w:t>Чувашской</w:t>
            </w:r>
            <w:r w:rsidRPr="003D65DC">
              <w:rPr>
                <w:rFonts w:ascii="Arial" w:hAnsi="Arial" w:cs="Arial"/>
                <w:color w:val="000000"/>
                <w:sz w:val="20"/>
                <w:szCs w:val="28"/>
              </w:rPr>
              <w:t xml:space="preserve"> </w:t>
            </w:r>
            <w:r w:rsidR="001A48A0" w:rsidRPr="003D65DC">
              <w:rPr>
                <w:rFonts w:ascii="Arial" w:hAnsi="Arial" w:cs="Arial"/>
                <w:color w:val="000000"/>
                <w:sz w:val="20"/>
                <w:szCs w:val="28"/>
              </w:rPr>
              <w:t>Республики</w:t>
            </w:r>
            <w:r w:rsidRPr="003D65DC">
              <w:rPr>
                <w:rFonts w:ascii="Arial" w:hAnsi="Arial" w:cs="Arial"/>
                <w:color w:val="000000"/>
                <w:sz w:val="20"/>
                <w:szCs w:val="28"/>
              </w:rPr>
              <w:t xml:space="preserve"> </w:t>
            </w:r>
            <w:r w:rsidR="001A48A0" w:rsidRPr="003D65DC">
              <w:rPr>
                <w:rFonts w:ascii="Arial" w:hAnsi="Arial" w:cs="Arial"/>
                <w:color w:val="000000"/>
                <w:sz w:val="20"/>
                <w:szCs w:val="28"/>
              </w:rPr>
              <w:t>по</w:t>
            </w:r>
            <w:r w:rsidRPr="003D65DC">
              <w:rPr>
                <w:rFonts w:ascii="Arial" w:hAnsi="Arial" w:cs="Arial"/>
                <w:color w:val="000000"/>
                <w:sz w:val="20"/>
                <w:szCs w:val="28"/>
              </w:rPr>
              <w:t xml:space="preserve"> </w:t>
            </w:r>
            <w:r w:rsidR="001A48A0" w:rsidRPr="003D65DC">
              <w:rPr>
                <w:rFonts w:ascii="Arial" w:hAnsi="Arial" w:cs="Arial"/>
                <w:color w:val="000000"/>
                <w:sz w:val="20"/>
                <w:szCs w:val="28"/>
              </w:rPr>
              <w:t>делам</w:t>
            </w:r>
            <w:r w:rsidRPr="003D65DC">
              <w:rPr>
                <w:rFonts w:ascii="Arial" w:hAnsi="Arial" w:cs="Arial"/>
                <w:color w:val="000000"/>
                <w:sz w:val="20"/>
                <w:szCs w:val="28"/>
              </w:rPr>
              <w:t xml:space="preserve"> </w:t>
            </w:r>
            <w:r w:rsidR="001A48A0" w:rsidRPr="003D65DC">
              <w:rPr>
                <w:rFonts w:ascii="Arial" w:hAnsi="Arial" w:cs="Arial"/>
                <w:color w:val="000000"/>
                <w:sz w:val="20"/>
                <w:szCs w:val="28"/>
              </w:rPr>
              <w:t>гражданской</w:t>
            </w:r>
            <w:r w:rsidRPr="003D65DC">
              <w:rPr>
                <w:rFonts w:ascii="Arial" w:hAnsi="Arial" w:cs="Arial"/>
                <w:color w:val="000000"/>
                <w:sz w:val="20"/>
                <w:szCs w:val="28"/>
              </w:rPr>
              <w:t xml:space="preserve"> </w:t>
            </w:r>
            <w:r w:rsidR="001A48A0" w:rsidRPr="003D65DC">
              <w:rPr>
                <w:rFonts w:ascii="Arial" w:hAnsi="Arial" w:cs="Arial"/>
                <w:color w:val="000000"/>
                <w:sz w:val="20"/>
                <w:szCs w:val="28"/>
              </w:rPr>
              <w:t>обороны</w:t>
            </w:r>
            <w:r w:rsidRPr="003D65DC">
              <w:rPr>
                <w:rFonts w:ascii="Arial" w:hAnsi="Arial" w:cs="Arial"/>
                <w:color w:val="000000"/>
                <w:sz w:val="20"/>
                <w:szCs w:val="28"/>
              </w:rPr>
              <w:t xml:space="preserve"> </w:t>
            </w:r>
            <w:r w:rsidR="001A48A0" w:rsidRPr="003D65DC">
              <w:rPr>
                <w:rFonts w:ascii="Arial" w:hAnsi="Arial" w:cs="Arial"/>
                <w:color w:val="000000"/>
                <w:sz w:val="20"/>
                <w:szCs w:val="28"/>
              </w:rPr>
              <w:t>и</w:t>
            </w:r>
            <w:r w:rsidRPr="003D65DC">
              <w:rPr>
                <w:rFonts w:ascii="Arial" w:hAnsi="Arial" w:cs="Arial"/>
                <w:color w:val="000000"/>
                <w:sz w:val="20"/>
                <w:szCs w:val="28"/>
              </w:rPr>
              <w:t xml:space="preserve"> </w:t>
            </w:r>
            <w:r w:rsidR="001A48A0" w:rsidRPr="003D65DC">
              <w:rPr>
                <w:rFonts w:ascii="Arial" w:hAnsi="Arial" w:cs="Arial"/>
                <w:color w:val="000000"/>
                <w:sz w:val="20"/>
                <w:szCs w:val="28"/>
              </w:rPr>
              <w:t>чрезвычайных</w:t>
            </w:r>
            <w:r w:rsidRPr="003D65DC">
              <w:rPr>
                <w:rFonts w:ascii="Arial" w:hAnsi="Arial" w:cs="Arial"/>
                <w:color w:val="000000"/>
                <w:sz w:val="20"/>
                <w:szCs w:val="28"/>
              </w:rPr>
              <w:t xml:space="preserve"> </w:t>
            </w:r>
            <w:r w:rsidR="001A48A0" w:rsidRPr="003D65DC">
              <w:rPr>
                <w:rFonts w:ascii="Arial" w:hAnsi="Arial" w:cs="Arial"/>
                <w:color w:val="000000"/>
                <w:sz w:val="20"/>
                <w:szCs w:val="28"/>
              </w:rPr>
              <w:t>ситуаций</w:t>
            </w:r>
          </w:p>
          <w:p w:rsidR="001A48A0" w:rsidRPr="003D65DC" w:rsidRDefault="00241EA7" w:rsidP="003D65DC">
            <w:pPr>
              <w:jc w:val="center"/>
              <w:rPr>
                <w:rFonts w:ascii="Arial" w:hAnsi="Arial" w:cs="Arial"/>
                <w:color w:val="000000"/>
                <w:sz w:val="20"/>
                <w:szCs w:val="28"/>
              </w:rPr>
            </w:pPr>
            <w:r w:rsidRPr="003D65DC">
              <w:rPr>
                <w:rFonts w:ascii="Arial" w:hAnsi="Arial" w:cs="Arial"/>
                <w:color w:val="000000"/>
                <w:sz w:val="20"/>
                <w:szCs w:val="28"/>
              </w:rPr>
              <w:t xml:space="preserve"> </w:t>
            </w:r>
            <w:r w:rsidR="001A48A0" w:rsidRPr="003D65DC">
              <w:rPr>
                <w:rFonts w:ascii="Arial" w:hAnsi="Arial" w:cs="Arial"/>
                <w:color w:val="000000"/>
                <w:sz w:val="20"/>
                <w:szCs w:val="28"/>
              </w:rPr>
              <w:t>В.И.</w:t>
            </w:r>
            <w:r w:rsidRPr="003D65DC">
              <w:rPr>
                <w:rFonts w:ascii="Arial" w:hAnsi="Arial" w:cs="Arial"/>
                <w:color w:val="000000"/>
                <w:sz w:val="20"/>
                <w:szCs w:val="28"/>
              </w:rPr>
              <w:t xml:space="preserve"> </w:t>
            </w:r>
            <w:r w:rsidR="001A48A0" w:rsidRPr="003D65DC">
              <w:rPr>
                <w:rFonts w:ascii="Arial" w:hAnsi="Arial" w:cs="Arial"/>
                <w:color w:val="000000"/>
                <w:sz w:val="20"/>
                <w:szCs w:val="28"/>
              </w:rPr>
              <w:t>Петров</w:t>
            </w:r>
          </w:p>
          <w:p w:rsidR="001A48A0" w:rsidRPr="003D65DC" w:rsidRDefault="001A48A0" w:rsidP="003D65DC">
            <w:pPr>
              <w:jc w:val="center"/>
              <w:rPr>
                <w:rFonts w:ascii="Arial" w:hAnsi="Arial" w:cs="Arial"/>
                <w:color w:val="000000"/>
                <w:sz w:val="20"/>
                <w:szCs w:val="28"/>
                <w:highlight w:val="yellow"/>
              </w:rPr>
            </w:pPr>
            <w:r w:rsidRPr="003D65DC">
              <w:rPr>
                <w:rFonts w:ascii="Arial" w:hAnsi="Arial" w:cs="Arial"/>
                <w:color w:val="000000"/>
                <w:sz w:val="20"/>
                <w:szCs w:val="28"/>
              </w:rPr>
              <w:t>«20»</w:t>
            </w:r>
            <w:r w:rsidR="00241EA7" w:rsidRPr="003D65DC">
              <w:rPr>
                <w:rFonts w:ascii="Arial" w:hAnsi="Arial" w:cs="Arial"/>
                <w:color w:val="000000"/>
                <w:sz w:val="20"/>
                <w:szCs w:val="28"/>
              </w:rPr>
              <w:t xml:space="preserve"> </w:t>
            </w:r>
            <w:r w:rsidRPr="003D65DC">
              <w:rPr>
                <w:rFonts w:ascii="Arial" w:hAnsi="Arial" w:cs="Arial"/>
                <w:color w:val="000000"/>
                <w:sz w:val="20"/>
                <w:szCs w:val="28"/>
              </w:rPr>
              <w:t>января</w:t>
            </w:r>
            <w:r w:rsidR="00241EA7" w:rsidRPr="003D65DC">
              <w:rPr>
                <w:rFonts w:ascii="Arial" w:hAnsi="Arial" w:cs="Arial"/>
                <w:color w:val="000000"/>
                <w:sz w:val="20"/>
                <w:szCs w:val="28"/>
              </w:rPr>
              <w:t xml:space="preserve"> </w:t>
            </w:r>
            <w:r w:rsidRPr="003D65DC">
              <w:rPr>
                <w:rFonts w:ascii="Arial" w:hAnsi="Arial" w:cs="Arial"/>
                <w:color w:val="000000"/>
                <w:sz w:val="20"/>
                <w:szCs w:val="28"/>
              </w:rPr>
              <w:t>2021</w:t>
            </w:r>
            <w:r w:rsidR="00241EA7" w:rsidRPr="003D65DC">
              <w:rPr>
                <w:rFonts w:ascii="Arial" w:hAnsi="Arial" w:cs="Arial"/>
                <w:color w:val="000000"/>
                <w:sz w:val="20"/>
                <w:szCs w:val="28"/>
              </w:rPr>
              <w:t xml:space="preserve"> </w:t>
            </w:r>
            <w:r w:rsidRPr="003D65DC">
              <w:rPr>
                <w:rFonts w:ascii="Arial" w:hAnsi="Arial" w:cs="Arial"/>
                <w:color w:val="000000"/>
                <w:sz w:val="20"/>
                <w:szCs w:val="28"/>
              </w:rPr>
              <w:t>г.</w:t>
            </w:r>
          </w:p>
        </w:tc>
        <w:tc>
          <w:tcPr>
            <w:tcW w:w="1523" w:type="pct"/>
            <w:vAlign w:val="center"/>
          </w:tcPr>
          <w:p w:rsidR="001A48A0" w:rsidRPr="003D65DC" w:rsidRDefault="001A48A0" w:rsidP="003D65DC">
            <w:pPr>
              <w:jc w:val="center"/>
              <w:rPr>
                <w:rFonts w:ascii="Arial" w:hAnsi="Arial" w:cs="Arial"/>
                <w:i/>
                <w:color w:val="000000"/>
                <w:sz w:val="20"/>
                <w:szCs w:val="28"/>
              </w:rPr>
            </w:pPr>
          </w:p>
        </w:tc>
        <w:tc>
          <w:tcPr>
            <w:tcW w:w="1667" w:type="pct"/>
            <w:vAlign w:val="center"/>
          </w:tcPr>
          <w:p w:rsidR="001A48A0" w:rsidRPr="003D65DC" w:rsidRDefault="001A48A0" w:rsidP="003D65DC">
            <w:pPr>
              <w:jc w:val="center"/>
              <w:rPr>
                <w:rFonts w:ascii="Arial" w:hAnsi="Arial" w:cs="Arial"/>
                <w:color w:val="000000"/>
                <w:sz w:val="20"/>
                <w:szCs w:val="28"/>
              </w:rPr>
            </w:pPr>
            <w:r w:rsidRPr="003D65DC">
              <w:rPr>
                <w:rFonts w:ascii="Arial" w:hAnsi="Arial" w:cs="Arial"/>
                <w:color w:val="000000"/>
                <w:sz w:val="20"/>
                <w:szCs w:val="28"/>
              </w:rPr>
              <w:t>УТВЕРЖДЕН</w:t>
            </w:r>
          </w:p>
          <w:p w:rsidR="001A48A0" w:rsidRPr="003D65DC" w:rsidRDefault="001A48A0" w:rsidP="003D65DC">
            <w:pPr>
              <w:jc w:val="center"/>
              <w:rPr>
                <w:rFonts w:ascii="Arial" w:hAnsi="Arial" w:cs="Arial"/>
                <w:color w:val="000000"/>
                <w:sz w:val="20"/>
                <w:szCs w:val="28"/>
              </w:rPr>
            </w:pPr>
            <w:r w:rsidRPr="003D65DC">
              <w:rPr>
                <w:rFonts w:ascii="Arial" w:hAnsi="Arial" w:cs="Arial"/>
                <w:color w:val="000000"/>
                <w:sz w:val="20"/>
                <w:szCs w:val="28"/>
              </w:rPr>
              <w:t>постановлением</w:t>
            </w:r>
            <w:r w:rsidR="00241EA7" w:rsidRPr="003D65DC">
              <w:rPr>
                <w:rFonts w:ascii="Arial" w:hAnsi="Arial" w:cs="Arial"/>
                <w:color w:val="000000"/>
                <w:sz w:val="20"/>
                <w:szCs w:val="28"/>
              </w:rPr>
              <w:t xml:space="preserve"> </w:t>
            </w:r>
            <w:r w:rsidRPr="003D65DC">
              <w:rPr>
                <w:rFonts w:ascii="Arial" w:hAnsi="Arial" w:cs="Arial"/>
                <w:color w:val="000000"/>
                <w:sz w:val="20"/>
                <w:szCs w:val="28"/>
              </w:rPr>
              <w:t>администрации</w:t>
            </w:r>
            <w:r w:rsidR="00241EA7" w:rsidRPr="003D65DC">
              <w:rPr>
                <w:rFonts w:ascii="Arial" w:hAnsi="Arial" w:cs="Arial"/>
                <w:color w:val="000000"/>
                <w:sz w:val="20"/>
                <w:szCs w:val="28"/>
              </w:rPr>
              <w:t xml:space="preserve"> </w:t>
            </w:r>
          </w:p>
          <w:p w:rsidR="001A48A0" w:rsidRPr="003D65DC" w:rsidRDefault="001A48A0" w:rsidP="003D65DC">
            <w:pPr>
              <w:jc w:val="center"/>
              <w:rPr>
                <w:rFonts w:ascii="Arial" w:hAnsi="Arial" w:cs="Arial"/>
                <w:color w:val="000000"/>
                <w:sz w:val="20"/>
                <w:szCs w:val="28"/>
              </w:rPr>
            </w:pPr>
            <w:r w:rsidRPr="003D65DC">
              <w:rPr>
                <w:rFonts w:ascii="Arial" w:hAnsi="Arial" w:cs="Arial"/>
                <w:color w:val="000000"/>
                <w:sz w:val="20"/>
                <w:szCs w:val="28"/>
              </w:rPr>
              <w:t>Мариинско-Посадского</w:t>
            </w:r>
            <w:r w:rsidR="00241EA7" w:rsidRPr="003D65DC">
              <w:rPr>
                <w:rFonts w:ascii="Arial" w:hAnsi="Arial" w:cs="Arial"/>
                <w:color w:val="000000"/>
                <w:sz w:val="20"/>
                <w:szCs w:val="28"/>
              </w:rPr>
              <w:t xml:space="preserve"> </w:t>
            </w:r>
            <w:r w:rsidRPr="003D65DC">
              <w:rPr>
                <w:rFonts w:ascii="Arial" w:hAnsi="Arial" w:cs="Arial"/>
                <w:color w:val="000000"/>
                <w:sz w:val="20"/>
                <w:szCs w:val="28"/>
              </w:rPr>
              <w:t>района</w:t>
            </w:r>
            <w:r w:rsidR="00241EA7" w:rsidRPr="003D65DC">
              <w:rPr>
                <w:rFonts w:ascii="Arial" w:hAnsi="Arial" w:cs="Arial"/>
                <w:color w:val="000000"/>
                <w:sz w:val="20"/>
                <w:szCs w:val="28"/>
              </w:rPr>
              <w:t xml:space="preserve"> </w:t>
            </w:r>
            <w:r w:rsidR="003D65DC">
              <w:rPr>
                <w:rFonts w:ascii="Arial" w:hAnsi="Arial" w:cs="Arial"/>
                <w:color w:val="000000"/>
                <w:sz w:val="20"/>
                <w:szCs w:val="28"/>
              </w:rPr>
              <w:br/>
            </w:r>
            <w:r w:rsidRPr="003D65DC">
              <w:rPr>
                <w:rFonts w:ascii="Arial" w:hAnsi="Arial" w:cs="Arial"/>
                <w:color w:val="000000"/>
                <w:sz w:val="20"/>
                <w:szCs w:val="28"/>
              </w:rPr>
              <w:t>Чувашской</w:t>
            </w:r>
            <w:r w:rsidR="00241EA7" w:rsidRPr="003D65DC">
              <w:rPr>
                <w:rFonts w:ascii="Arial" w:hAnsi="Arial" w:cs="Arial"/>
                <w:color w:val="000000"/>
                <w:sz w:val="20"/>
                <w:szCs w:val="28"/>
              </w:rPr>
              <w:t xml:space="preserve"> </w:t>
            </w:r>
            <w:r w:rsidRPr="003D65DC">
              <w:rPr>
                <w:rFonts w:ascii="Arial" w:hAnsi="Arial" w:cs="Arial"/>
                <w:color w:val="000000"/>
                <w:sz w:val="20"/>
                <w:szCs w:val="28"/>
              </w:rPr>
              <w:t>Республики</w:t>
            </w:r>
          </w:p>
          <w:p w:rsidR="006F149A" w:rsidRPr="003D65DC" w:rsidRDefault="00241EA7" w:rsidP="003D65DC">
            <w:pPr>
              <w:jc w:val="center"/>
              <w:rPr>
                <w:rFonts w:ascii="Arial" w:hAnsi="Arial" w:cs="Arial"/>
                <w:color w:val="000000"/>
                <w:sz w:val="20"/>
                <w:szCs w:val="28"/>
              </w:rPr>
            </w:pPr>
            <w:r w:rsidRPr="003D65DC">
              <w:rPr>
                <w:rFonts w:ascii="Arial" w:hAnsi="Arial" w:cs="Arial"/>
                <w:color w:val="000000"/>
                <w:sz w:val="20"/>
                <w:szCs w:val="28"/>
              </w:rPr>
              <w:t xml:space="preserve"> </w:t>
            </w:r>
          </w:p>
          <w:p w:rsidR="006F149A" w:rsidRPr="003D65DC" w:rsidRDefault="001A48A0" w:rsidP="003D65DC">
            <w:pPr>
              <w:jc w:val="center"/>
              <w:rPr>
                <w:rFonts w:ascii="Arial" w:hAnsi="Arial" w:cs="Arial"/>
                <w:color w:val="000000"/>
                <w:sz w:val="20"/>
                <w:szCs w:val="28"/>
              </w:rPr>
            </w:pPr>
            <w:r w:rsidRPr="003D65DC">
              <w:rPr>
                <w:rFonts w:ascii="Arial" w:hAnsi="Arial" w:cs="Arial"/>
                <w:color w:val="000000"/>
                <w:sz w:val="20"/>
                <w:szCs w:val="28"/>
              </w:rPr>
              <w:t>от</w:t>
            </w:r>
            <w:r w:rsidR="00241EA7" w:rsidRPr="003D65DC">
              <w:rPr>
                <w:rFonts w:ascii="Arial" w:hAnsi="Arial" w:cs="Arial"/>
                <w:color w:val="000000"/>
                <w:sz w:val="20"/>
                <w:szCs w:val="28"/>
              </w:rPr>
              <w:t xml:space="preserve"> </w:t>
            </w:r>
            <w:r w:rsidRPr="003D65DC">
              <w:rPr>
                <w:rFonts w:ascii="Arial" w:hAnsi="Arial" w:cs="Arial"/>
                <w:color w:val="000000"/>
                <w:sz w:val="20"/>
                <w:szCs w:val="28"/>
              </w:rPr>
              <w:t>«20»</w:t>
            </w:r>
            <w:r w:rsidR="00241EA7" w:rsidRPr="003D65DC">
              <w:rPr>
                <w:rFonts w:ascii="Arial" w:hAnsi="Arial" w:cs="Arial"/>
                <w:color w:val="000000"/>
                <w:sz w:val="20"/>
                <w:szCs w:val="28"/>
              </w:rPr>
              <w:t xml:space="preserve"> </w:t>
            </w:r>
            <w:r w:rsidRPr="003D65DC">
              <w:rPr>
                <w:rFonts w:ascii="Arial" w:hAnsi="Arial" w:cs="Arial"/>
                <w:color w:val="000000"/>
                <w:sz w:val="20"/>
                <w:szCs w:val="28"/>
              </w:rPr>
              <w:t>января</w:t>
            </w:r>
            <w:r w:rsidR="00241EA7" w:rsidRPr="003D65DC">
              <w:rPr>
                <w:rFonts w:ascii="Arial" w:hAnsi="Arial" w:cs="Arial"/>
                <w:color w:val="000000"/>
                <w:sz w:val="20"/>
                <w:szCs w:val="28"/>
              </w:rPr>
              <w:t xml:space="preserve"> </w:t>
            </w:r>
            <w:r w:rsidRPr="003D65DC">
              <w:rPr>
                <w:rFonts w:ascii="Arial" w:hAnsi="Arial" w:cs="Arial"/>
                <w:color w:val="000000"/>
                <w:sz w:val="20"/>
                <w:szCs w:val="28"/>
              </w:rPr>
              <w:t>2021</w:t>
            </w:r>
            <w:r w:rsidR="00241EA7" w:rsidRPr="003D65DC">
              <w:rPr>
                <w:rFonts w:ascii="Arial" w:hAnsi="Arial" w:cs="Arial"/>
                <w:color w:val="000000"/>
                <w:sz w:val="20"/>
                <w:szCs w:val="28"/>
              </w:rPr>
              <w:t xml:space="preserve"> </w:t>
            </w:r>
            <w:r w:rsidRPr="003D65DC">
              <w:rPr>
                <w:rFonts w:ascii="Arial" w:hAnsi="Arial" w:cs="Arial"/>
                <w:color w:val="000000"/>
                <w:sz w:val="20"/>
                <w:szCs w:val="28"/>
              </w:rPr>
              <w:t>г.</w:t>
            </w:r>
            <w:r w:rsidR="00241EA7" w:rsidRPr="003D65DC">
              <w:rPr>
                <w:rFonts w:ascii="Arial" w:hAnsi="Arial" w:cs="Arial"/>
                <w:color w:val="000000"/>
                <w:sz w:val="20"/>
                <w:szCs w:val="28"/>
              </w:rPr>
              <w:t xml:space="preserve"> </w:t>
            </w:r>
            <w:r w:rsidRPr="003D65DC">
              <w:rPr>
                <w:rFonts w:ascii="Arial" w:hAnsi="Arial" w:cs="Arial"/>
                <w:color w:val="000000"/>
                <w:sz w:val="20"/>
                <w:szCs w:val="28"/>
              </w:rPr>
              <w:t>№</w:t>
            </w:r>
            <w:r w:rsidR="00241EA7" w:rsidRPr="003D65DC">
              <w:rPr>
                <w:rFonts w:ascii="Arial" w:hAnsi="Arial" w:cs="Arial"/>
                <w:color w:val="000000"/>
                <w:sz w:val="20"/>
                <w:szCs w:val="28"/>
              </w:rPr>
              <w:t xml:space="preserve"> </w:t>
            </w:r>
            <w:r w:rsidRPr="003D65DC">
              <w:rPr>
                <w:rFonts w:ascii="Arial" w:hAnsi="Arial" w:cs="Arial"/>
                <w:color w:val="000000"/>
                <w:sz w:val="20"/>
                <w:szCs w:val="28"/>
              </w:rPr>
              <w:t>31</w:t>
            </w:r>
          </w:p>
          <w:p w:rsidR="001A48A0" w:rsidRPr="003D65DC" w:rsidRDefault="001A48A0" w:rsidP="003D65DC">
            <w:pPr>
              <w:jc w:val="center"/>
              <w:rPr>
                <w:rFonts w:ascii="Arial" w:hAnsi="Arial" w:cs="Arial"/>
                <w:color w:val="000000"/>
                <w:sz w:val="20"/>
                <w:szCs w:val="28"/>
              </w:rPr>
            </w:pPr>
          </w:p>
        </w:tc>
      </w:tr>
    </w:tbl>
    <w:p w:rsidR="006F149A" w:rsidRPr="003D65DC" w:rsidRDefault="006F149A" w:rsidP="003D65DC">
      <w:pPr>
        <w:rPr>
          <w:rFonts w:ascii="Arial" w:hAnsi="Arial" w:cs="Arial"/>
          <w:color w:val="000000"/>
          <w:sz w:val="20"/>
          <w:szCs w:val="32"/>
        </w:rPr>
      </w:pPr>
    </w:p>
    <w:p w:rsidR="001A48A0" w:rsidRPr="003D65DC" w:rsidRDefault="001A48A0" w:rsidP="003D65DC">
      <w:pPr>
        <w:jc w:val="center"/>
        <w:rPr>
          <w:rFonts w:ascii="Arial" w:hAnsi="Arial" w:cs="Arial"/>
          <w:b/>
          <w:color w:val="000000"/>
          <w:sz w:val="20"/>
          <w:szCs w:val="26"/>
        </w:rPr>
      </w:pPr>
      <w:r w:rsidRPr="003D65DC">
        <w:rPr>
          <w:rFonts w:ascii="Arial" w:hAnsi="Arial" w:cs="Arial"/>
          <w:b/>
          <w:color w:val="000000"/>
          <w:sz w:val="20"/>
          <w:szCs w:val="26"/>
        </w:rPr>
        <w:t>П</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Л</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w:t>
      </w:r>
    </w:p>
    <w:p w:rsidR="006F149A" w:rsidRPr="003D65DC" w:rsidRDefault="001A48A0" w:rsidP="003D65DC">
      <w:pPr>
        <w:jc w:val="center"/>
        <w:rPr>
          <w:rFonts w:ascii="Arial" w:hAnsi="Arial" w:cs="Arial"/>
          <w:b/>
          <w:color w:val="000000"/>
          <w:sz w:val="20"/>
          <w:szCs w:val="26"/>
        </w:rPr>
      </w:pPr>
      <w:r w:rsidRPr="003D65DC">
        <w:rPr>
          <w:rFonts w:ascii="Arial" w:hAnsi="Arial" w:cs="Arial"/>
          <w:b/>
          <w:color w:val="000000"/>
          <w:sz w:val="20"/>
          <w:szCs w:val="26"/>
        </w:rPr>
        <w:t>основных</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мероприятий</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Мариинско-Посадского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района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Чувашской</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Республики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области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гражданской</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обороны,</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br/>
        <w:t>предупреждения</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ликвидации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чрезвычайных</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ситуаций,</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обеспечения</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пожарной</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безопасности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br/>
        <w:t>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безопасности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людей</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водных</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объектах</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br/>
        <w:t>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2021</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год</w:t>
      </w:r>
      <w:r w:rsidR="00241EA7" w:rsidRPr="003D65DC">
        <w:rPr>
          <w:rFonts w:ascii="Arial" w:hAnsi="Arial" w:cs="Arial"/>
          <w:b/>
          <w:color w:val="000000"/>
          <w:sz w:val="20"/>
          <w:szCs w:val="26"/>
        </w:rPr>
        <w:t xml:space="preserve"> </w:t>
      </w:r>
    </w:p>
    <w:p w:rsidR="001A48A0" w:rsidRPr="003D65DC" w:rsidRDefault="001A48A0" w:rsidP="003D65DC">
      <w:pPr>
        <w:jc w:val="center"/>
        <w:rPr>
          <w:rFonts w:ascii="Arial" w:hAnsi="Arial" w:cs="Arial"/>
          <w:color w:val="000000"/>
          <w:sz w:val="20"/>
          <w:szCs w:val="26"/>
        </w:rPr>
      </w:pPr>
      <w:r w:rsidRPr="003D65DC">
        <w:rPr>
          <w:rFonts w:ascii="Arial" w:hAnsi="Arial" w:cs="Arial"/>
          <w:color w:val="000000"/>
          <w:sz w:val="20"/>
          <w:szCs w:val="26"/>
        </w:rPr>
        <w:t>г.</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Посад</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w:t>
      </w:r>
    </w:p>
    <w:p w:rsidR="006F149A" w:rsidRPr="003D65DC" w:rsidRDefault="001A48A0" w:rsidP="003D65DC">
      <w:pPr>
        <w:pStyle w:val="8"/>
        <w:jc w:val="center"/>
        <w:rPr>
          <w:rFonts w:ascii="Arial" w:hAnsi="Arial" w:cs="Arial"/>
          <w:color w:val="000000"/>
          <w:sz w:val="20"/>
        </w:rPr>
      </w:pPr>
      <w:r w:rsidRPr="003D65DC">
        <w:rPr>
          <w:rFonts w:ascii="Arial" w:hAnsi="Arial" w:cs="Arial"/>
          <w:color w:val="000000"/>
          <w:sz w:val="20"/>
        </w:rPr>
        <w:t>Перечень</w:t>
      </w:r>
      <w:r w:rsidR="00241EA7" w:rsidRPr="003D65DC">
        <w:rPr>
          <w:rFonts w:ascii="Arial" w:hAnsi="Arial" w:cs="Arial"/>
          <w:color w:val="000000"/>
          <w:sz w:val="20"/>
        </w:rPr>
        <w:t xml:space="preserve"> </w:t>
      </w:r>
      <w:r w:rsidRPr="003D65DC">
        <w:rPr>
          <w:rFonts w:ascii="Arial" w:hAnsi="Arial" w:cs="Arial"/>
          <w:color w:val="000000"/>
          <w:sz w:val="20"/>
        </w:rPr>
        <w:t>сокращений</w:t>
      </w:r>
    </w:p>
    <w:p w:rsidR="001A48A0" w:rsidRPr="003D65DC" w:rsidRDefault="001A48A0" w:rsidP="003D65DC">
      <w:pPr>
        <w:ind w:left="-84" w:right="-36"/>
        <w:jc w:val="center"/>
        <w:rPr>
          <w:rFonts w:ascii="Arial" w:hAnsi="Arial" w:cs="Arial"/>
          <w:color w:val="000000"/>
          <w:sz w:val="20"/>
        </w:rPr>
      </w:pPr>
      <w:r w:rsidRPr="003D65DC">
        <w:rPr>
          <w:rFonts w:ascii="Arial" w:hAnsi="Arial" w:cs="Arial"/>
          <w:b/>
          <w:bCs/>
          <w:color w:val="000000"/>
          <w:sz w:val="20"/>
        </w:rPr>
        <w:t>к</w:t>
      </w:r>
      <w:r w:rsidR="00241EA7" w:rsidRPr="003D65DC">
        <w:rPr>
          <w:rFonts w:ascii="Arial" w:hAnsi="Arial" w:cs="Arial"/>
          <w:b/>
          <w:bCs/>
          <w:color w:val="000000"/>
          <w:sz w:val="20"/>
        </w:rPr>
        <w:t xml:space="preserve"> </w:t>
      </w:r>
      <w:r w:rsidRPr="003D65DC">
        <w:rPr>
          <w:rFonts w:ascii="Arial" w:hAnsi="Arial" w:cs="Arial"/>
          <w:b/>
          <w:bCs/>
          <w:color w:val="000000"/>
          <w:sz w:val="20"/>
        </w:rPr>
        <w:t>Плану</w:t>
      </w:r>
      <w:r w:rsidR="00241EA7" w:rsidRPr="003D65DC">
        <w:rPr>
          <w:rFonts w:ascii="Arial" w:hAnsi="Arial" w:cs="Arial"/>
          <w:b/>
          <w:bCs/>
          <w:color w:val="000000"/>
          <w:sz w:val="20"/>
        </w:rPr>
        <w:t xml:space="preserve"> </w:t>
      </w:r>
      <w:r w:rsidRPr="003D65DC">
        <w:rPr>
          <w:rFonts w:ascii="Arial" w:hAnsi="Arial" w:cs="Arial"/>
          <w:b/>
          <w:bCs/>
          <w:color w:val="000000"/>
          <w:sz w:val="20"/>
        </w:rPr>
        <w:t>основных</w:t>
      </w:r>
      <w:r w:rsidR="00241EA7" w:rsidRPr="003D65DC">
        <w:rPr>
          <w:rFonts w:ascii="Arial" w:hAnsi="Arial" w:cs="Arial"/>
          <w:b/>
          <w:bCs/>
          <w:color w:val="000000"/>
          <w:sz w:val="20"/>
        </w:rPr>
        <w:t xml:space="preserve"> </w:t>
      </w:r>
      <w:r w:rsidRPr="003D65DC">
        <w:rPr>
          <w:rFonts w:ascii="Arial" w:hAnsi="Arial" w:cs="Arial"/>
          <w:b/>
          <w:bCs/>
          <w:color w:val="000000"/>
          <w:sz w:val="20"/>
        </w:rPr>
        <w:t>мероприятий</w:t>
      </w:r>
      <w:r w:rsidR="00241EA7" w:rsidRPr="003D65DC">
        <w:rPr>
          <w:rFonts w:ascii="Arial" w:hAnsi="Arial" w:cs="Arial"/>
          <w:b/>
          <w:bCs/>
          <w:color w:val="000000"/>
          <w:sz w:val="20"/>
        </w:rPr>
        <w:t xml:space="preserve"> </w:t>
      </w:r>
      <w:r w:rsidRPr="003D65DC">
        <w:rPr>
          <w:rFonts w:ascii="Arial" w:hAnsi="Arial" w:cs="Arial"/>
          <w:b/>
          <w:bCs/>
          <w:color w:val="000000"/>
          <w:sz w:val="20"/>
        </w:rPr>
        <w:t>Мариинско-Посадского</w:t>
      </w:r>
      <w:r w:rsidR="00241EA7" w:rsidRPr="003D65DC">
        <w:rPr>
          <w:rFonts w:ascii="Arial" w:hAnsi="Arial" w:cs="Arial"/>
          <w:b/>
          <w:bCs/>
          <w:color w:val="000000"/>
          <w:sz w:val="20"/>
        </w:rPr>
        <w:t xml:space="preserve"> </w:t>
      </w:r>
      <w:r w:rsidRPr="003D65DC">
        <w:rPr>
          <w:rFonts w:ascii="Arial" w:hAnsi="Arial" w:cs="Arial"/>
          <w:b/>
          <w:bCs/>
          <w:color w:val="000000"/>
          <w:sz w:val="20"/>
        </w:rPr>
        <w:t>района</w:t>
      </w:r>
      <w:r w:rsidR="00241EA7" w:rsidRPr="003D65DC">
        <w:rPr>
          <w:rFonts w:ascii="Arial" w:hAnsi="Arial" w:cs="Arial"/>
          <w:b/>
          <w:bCs/>
          <w:color w:val="000000"/>
          <w:sz w:val="20"/>
        </w:rPr>
        <w:t xml:space="preserve"> </w:t>
      </w:r>
      <w:r w:rsidRPr="003D65DC">
        <w:rPr>
          <w:rFonts w:ascii="Arial" w:hAnsi="Arial" w:cs="Arial"/>
          <w:b/>
          <w:bCs/>
          <w:color w:val="000000"/>
          <w:sz w:val="20"/>
        </w:rPr>
        <w:t>Чувашской</w:t>
      </w:r>
      <w:r w:rsidR="00241EA7" w:rsidRPr="003D65DC">
        <w:rPr>
          <w:rFonts w:ascii="Arial" w:hAnsi="Arial" w:cs="Arial"/>
          <w:b/>
          <w:bCs/>
          <w:color w:val="000000"/>
          <w:sz w:val="20"/>
        </w:rPr>
        <w:t xml:space="preserve"> </w:t>
      </w:r>
      <w:r w:rsidRPr="003D65DC">
        <w:rPr>
          <w:rFonts w:ascii="Arial" w:hAnsi="Arial" w:cs="Arial"/>
          <w:b/>
          <w:bCs/>
          <w:color w:val="000000"/>
          <w:sz w:val="20"/>
        </w:rPr>
        <w:t>Республики</w:t>
      </w:r>
      <w:r w:rsidR="00241EA7" w:rsidRPr="003D65DC">
        <w:rPr>
          <w:rFonts w:ascii="Arial" w:hAnsi="Arial" w:cs="Arial"/>
          <w:b/>
          <w:bCs/>
          <w:color w:val="000000"/>
          <w:sz w:val="20"/>
        </w:rPr>
        <w:t xml:space="preserve"> </w:t>
      </w:r>
      <w:r w:rsidRPr="003D65DC">
        <w:rPr>
          <w:rFonts w:ascii="Arial" w:hAnsi="Arial" w:cs="Arial"/>
          <w:b/>
          <w:bCs/>
          <w:color w:val="000000"/>
          <w:sz w:val="20"/>
        </w:rPr>
        <w:t>в</w:t>
      </w:r>
      <w:r w:rsidR="00241EA7" w:rsidRPr="003D65DC">
        <w:rPr>
          <w:rFonts w:ascii="Arial" w:hAnsi="Arial" w:cs="Arial"/>
          <w:b/>
          <w:bCs/>
          <w:color w:val="000000"/>
          <w:sz w:val="20"/>
        </w:rPr>
        <w:t xml:space="preserve"> </w:t>
      </w:r>
      <w:r w:rsidRPr="003D65DC">
        <w:rPr>
          <w:rFonts w:ascii="Arial" w:hAnsi="Arial" w:cs="Arial"/>
          <w:b/>
          <w:bCs/>
          <w:color w:val="000000"/>
          <w:sz w:val="20"/>
        </w:rPr>
        <w:t>области</w:t>
      </w:r>
      <w:r w:rsidR="00241EA7" w:rsidRPr="003D65DC">
        <w:rPr>
          <w:rFonts w:ascii="Arial" w:hAnsi="Arial" w:cs="Arial"/>
          <w:b/>
          <w:bCs/>
          <w:color w:val="000000"/>
          <w:sz w:val="20"/>
        </w:rPr>
        <w:t xml:space="preserve"> </w:t>
      </w:r>
      <w:r w:rsidRPr="003D65DC">
        <w:rPr>
          <w:rFonts w:ascii="Arial" w:hAnsi="Arial" w:cs="Arial"/>
          <w:b/>
          <w:bCs/>
          <w:color w:val="000000"/>
          <w:sz w:val="20"/>
        </w:rPr>
        <w:t>гражданской</w:t>
      </w:r>
      <w:r w:rsidR="00241EA7" w:rsidRPr="003D65DC">
        <w:rPr>
          <w:rFonts w:ascii="Arial" w:hAnsi="Arial" w:cs="Arial"/>
          <w:b/>
          <w:bCs/>
          <w:color w:val="000000"/>
          <w:sz w:val="20"/>
        </w:rPr>
        <w:t xml:space="preserve"> </w:t>
      </w:r>
      <w:r w:rsidRPr="003D65DC">
        <w:rPr>
          <w:rFonts w:ascii="Arial" w:hAnsi="Arial" w:cs="Arial"/>
          <w:b/>
          <w:bCs/>
          <w:color w:val="000000"/>
          <w:sz w:val="20"/>
        </w:rPr>
        <w:t>обороны,</w:t>
      </w:r>
      <w:r w:rsidR="00241EA7" w:rsidRPr="003D65DC">
        <w:rPr>
          <w:rFonts w:ascii="Arial" w:hAnsi="Arial" w:cs="Arial"/>
          <w:b/>
          <w:bCs/>
          <w:color w:val="000000"/>
          <w:sz w:val="20"/>
        </w:rPr>
        <w:t xml:space="preserve"> </w:t>
      </w:r>
      <w:r w:rsidRPr="003D65DC">
        <w:rPr>
          <w:rFonts w:ascii="Arial" w:hAnsi="Arial" w:cs="Arial"/>
          <w:b/>
          <w:bCs/>
          <w:color w:val="000000"/>
          <w:sz w:val="20"/>
        </w:rPr>
        <w:t>предупреждения</w:t>
      </w:r>
      <w:r w:rsidR="00241EA7" w:rsidRPr="003D65DC">
        <w:rPr>
          <w:rFonts w:ascii="Arial" w:hAnsi="Arial" w:cs="Arial"/>
          <w:b/>
          <w:bCs/>
          <w:color w:val="000000"/>
          <w:sz w:val="20"/>
        </w:rPr>
        <w:t xml:space="preserve"> </w:t>
      </w:r>
      <w:r w:rsidRPr="003D65DC">
        <w:rPr>
          <w:rFonts w:ascii="Arial" w:hAnsi="Arial" w:cs="Arial"/>
          <w:b/>
          <w:bCs/>
          <w:color w:val="000000"/>
          <w:sz w:val="20"/>
        </w:rPr>
        <w:t>и</w:t>
      </w:r>
      <w:r w:rsidR="00241EA7" w:rsidRPr="003D65DC">
        <w:rPr>
          <w:rFonts w:ascii="Arial" w:hAnsi="Arial" w:cs="Arial"/>
          <w:b/>
          <w:bCs/>
          <w:color w:val="000000"/>
          <w:sz w:val="20"/>
        </w:rPr>
        <w:t xml:space="preserve"> </w:t>
      </w:r>
      <w:r w:rsidRPr="003D65DC">
        <w:rPr>
          <w:rFonts w:ascii="Arial" w:hAnsi="Arial" w:cs="Arial"/>
          <w:b/>
          <w:bCs/>
          <w:color w:val="000000"/>
          <w:sz w:val="20"/>
        </w:rPr>
        <w:t>ликвидации</w:t>
      </w:r>
      <w:r w:rsidR="00241EA7" w:rsidRPr="003D65DC">
        <w:rPr>
          <w:rFonts w:ascii="Arial" w:hAnsi="Arial" w:cs="Arial"/>
          <w:b/>
          <w:bCs/>
          <w:color w:val="000000"/>
          <w:sz w:val="20"/>
        </w:rPr>
        <w:t xml:space="preserve"> </w:t>
      </w:r>
      <w:r w:rsidRPr="003D65DC">
        <w:rPr>
          <w:rFonts w:ascii="Arial" w:hAnsi="Arial" w:cs="Arial"/>
          <w:b/>
          <w:bCs/>
          <w:color w:val="000000"/>
          <w:sz w:val="20"/>
        </w:rPr>
        <w:t>чрезвычайных</w:t>
      </w:r>
      <w:r w:rsidR="00241EA7" w:rsidRPr="003D65DC">
        <w:rPr>
          <w:rFonts w:ascii="Arial" w:hAnsi="Arial" w:cs="Arial"/>
          <w:b/>
          <w:bCs/>
          <w:color w:val="000000"/>
          <w:sz w:val="20"/>
        </w:rPr>
        <w:t xml:space="preserve"> </w:t>
      </w:r>
      <w:r w:rsidRPr="003D65DC">
        <w:rPr>
          <w:rFonts w:ascii="Arial" w:hAnsi="Arial" w:cs="Arial"/>
          <w:b/>
          <w:bCs/>
          <w:color w:val="000000"/>
          <w:sz w:val="20"/>
        </w:rPr>
        <w:t>ситуаций,</w:t>
      </w:r>
      <w:r w:rsidR="00241EA7" w:rsidRPr="003D65DC">
        <w:rPr>
          <w:rFonts w:ascii="Arial" w:hAnsi="Arial" w:cs="Arial"/>
          <w:b/>
          <w:bCs/>
          <w:color w:val="000000"/>
          <w:sz w:val="20"/>
        </w:rPr>
        <w:t xml:space="preserve"> </w:t>
      </w:r>
      <w:r w:rsidRPr="003D65DC">
        <w:rPr>
          <w:rFonts w:ascii="Arial" w:hAnsi="Arial" w:cs="Arial"/>
          <w:b/>
          <w:bCs/>
          <w:color w:val="000000"/>
          <w:sz w:val="20"/>
        </w:rPr>
        <w:t>обеспечения</w:t>
      </w:r>
      <w:r w:rsidR="00241EA7" w:rsidRPr="003D65DC">
        <w:rPr>
          <w:rFonts w:ascii="Arial" w:hAnsi="Arial" w:cs="Arial"/>
          <w:b/>
          <w:bCs/>
          <w:color w:val="000000"/>
          <w:sz w:val="20"/>
        </w:rPr>
        <w:t xml:space="preserve"> </w:t>
      </w:r>
      <w:r w:rsidRPr="003D65DC">
        <w:rPr>
          <w:rFonts w:ascii="Arial" w:hAnsi="Arial" w:cs="Arial"/>
          <w:b/>
          <w:bCs/>
          <w:color w:val="000000"/>
          <w:sz w:val="20"/>
        </w:rPr>
        <w:t>пожарной</w:t>
      </w:r>
      <w:r w:rsidR="00241EA7" w:rsidRPr="003D65DC">
        <w:rPr>
          <w:rFonts w:ascii="Arial" w:hAnsi="Arial" w:cs="Arial"/>
          <w:b/>
          <w:bCs/>
          <w:color w:val="000000"/>
          <w:sz w:val="20"/>
        </w:rPr>
        <w:t xml:space="preserve"> </w:t>
      </w:r>
      <w:r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Pr="003D65DC">
        <w:rPr>
          <w:rFonts w:ascii="Arial" w:hAnsi="Arial" w:cs="Arial"/>
          <w:b/>
          <w:bCs/>
          <w:color w:val="000000"/>
          <w:sz w:val="20"/>
        </w:rPr>
        <w:t>и</w:t>
      </w:r>
      <w:r w:rsidR="00241EA7" w:rsidRPr="003D65DC">
        <w:rPr>
          <w:rFonts w:ascii="Arial" w:hAnsi="Arial" w:cs="Arial"/>
          <w:b/>
          <w:bCs/>
          <w:color w:val="000000"/>
          <w:sz w:val="20"/>
        </w:rPr>
        <w:t xml:space="preserve"> </w:t>
      </w:r>
      <w:r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Pr="003D65DC">
        <w:rPr>
          <w:rFonts w:ascii="Arial" w:hAnsi="Arial" w:cs="Arial"/>
          <w:b/>
          <w:bCs/>
          <w:color w:val="000000"/>
          <w:sz w:val="20"/>
        </w:rPr>
        <w:t>людей</w:t>
      </w:r>
      <w:r w:rsidR="00241EA7" w:rsidRPr="003D65DC">
        <w:rPr>
          <w:rFonts w:ascii="Arial" w:hAnsi="Arial" w:cs="Arial"/>
          <w:b/>
          <w:bCs/>
          <w:color w:val="000000"/>
          <w:sz w:val="20"/>
        </w:rPr>
        <w:t xml:space="preserve"> </w:t>
      </w:r>
      <w:r w:rsidRPr="003D65DC">
        <w:rPr>
          <w:rFonts w:ascii="Arial" w:hAnsi="Arial" w:cs="Arial"/>
          <w:b/>
          <w:bCs/>
          <w:color w:val="000000"/>
          <w:sz w:val="20"/>
        </w:rPr>
        <w:t>на</w:t>
      </w:r>
      <w:r w:rsidR="00241EA7" w:rsidRPr="003D65DC">
        <w:rPr>
          <w:rFonts w:ascii="Arial" w:hAnsi="Arial" w:cs="Arial"/>
          <w:b/>
          <w:bCs/>
          <w:color w:val="000000"/>
          <w:sz w:val="20"/>
        </w:rPr>
        <w:t xml:space="preserve"> </w:t>
      </w:r>
      <w:r w:rsidRPr="003D65DC">
        <w:rPr>
          <w:rFonts w:ascii="Arial" w:hAnsi="Arial" w:cs="Arial"/>
          <w:b/>
          <w:bCs/>
          <w:color w:val="000000"/>
          <w:sz w:val="20"/>
        </w:rPr>
        <w:t>водных</w:t>
      </w:r>
      <w:r w:rsidR="00241EA7" w:rsidRPr="003D65DC">
        <w:rPr>
          <w:rFonts w:ascii="Arial" w:hAnsi="Arial" w:cs="Arial"/>
          <w:b/>
          <w:bCs/>
          <w:color w:val="000000"/>
          <w:sz w:val="20"/>
        </w:rPr>
        <w:t xml:space="preserve"> </w:t>
      </w:r>
      <w:r w:rsidRPr="003D65DC">
        <w:rPr>
          <w:rFonts w:ascii="Arial" w:hAnsi="Arial" w:cs="Arial"/>
          <w:b/>
          <w:bCs/>
          <w:color w:val="000000"/>
          <w:sz w:val="20"/>
        </w:rPr>
        <w:t>объектах</w:t>
      </w:r>
      <w:r w:rsidR="00241EA7" w:rsidRPr="003D65DC">
        <w:rPr>
          <w:rFonts w:ascii="Arial" w:hAnsi="Arial" w:cs="Arial"/>
          <w:b/>
          <w:bCs/>
          <w:color w:val="000000"/>
          <w:sz w:val="20"/>
        </w:rPr>
        <w:t xml:space="preserve"> </w:t>
      </w:r>
      <w:r w:rsidRPr="003D65DC">
        <w:rPr>
          <w:rFonts w:ascii="Arial" w:hAnsi="Arial" w:cs="Arial"/>
          <w:b/>
          <w:bCs/>
          <w:color w:val="000000"/>
          <w:sz w:val="20"/>
        </w:rPr>
        <w:t>на</w:t>
      </w:r>
      <w:r w:rsidR="00241EA7" w:rsidRPr="003D65DC">
        <w:rPr>
          <w:rFonts w:ascii="Arial" w:hAnsi="Arial" w:cs="Arial"/>
          <w:b/>
          <w:bCs/>
          <w:color w:val="000000"/>
          <w:sz w:val="20"/>
        </w:rPr>
        <w:t xml:space="preserve"> </w:t>
      </w:r>
      <w:r w:rsidRPr="003D65DC">
        <w:rPr>
          <w:rFonts w:ascii="Arial" w:hAnsi="Arial" w:cs="Arial"/>
          <w:b/>
          <w:bCs/>
          <w:color w:val="000000"/>
          <w:sz w:val="20"/>
        </w:rPr>
        <w:t>2021</w:t>
      </w:r>
      <w:r w:rsidR="00241EA7" w:rsidRPr="003D65DC">
        <w:rPr>
          <w:rFonts w:ascii="Arial" w:hAnsi="Arial" w:cs="Arial"/>
          <w:b/>
          <w:bCs/>
          <w:color w:val="000000"/>
          <w:sz w:val="20"/>
        </w:rPr>
        <w:t xml:space="preserve"> </w:t>
      </w:r>
      <w:r w:rsidRPr="003D65DC">
        <w:rPr>
          <w:rFonts w:ascii="Arial" w:hAnsi="Arial" w:cs="Arial"/>
          <w:b/>
          <w:bCs/>
          <w:color w:val="000000"/>
          <w:sz w:val="20"/>
        </w:rPr>
        <w:t>год</w:t>
      </w:r>
    </w:p>
    <w:p w:rsidR="001A48A0" w:rsidRPr="003D65DC" w:rsidRDefault="001A48A0" w:rsidP="003D65DC">
      <w:pPr>
        <w:ind w:left="-84" w:right="-36"/>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3"/>
        <w:gridCol w:w="403"/>
        <w:gridCol w:w="10643"/>
      </w:tblGrid>
      <w:tr w:rsidR="001A48A0" w:rsidRPr="003D65DC" w:rsidTr="00C63648">
        <w:trPr>
          <w:cantSplit/>
        </w:trPr>
        <w:tc>
          <w:tcPr>
            <w:tcW w:w="1352" w:type="pct"/>
            <w:tcBorders>
              <w:top w:val="nil"/>
              <w:left w:val="nil"/>
              <w:bottom w:val="nil"/>
              <w:right w:val="nil"/>
            </w:tcBorders>
            <w:vAlign w:val="center"/>
          </w:tcPr>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АСС</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ВДПО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3D65DC">
            <w:pPr>
              <w:jc w:val="center"/>
              <w:rPr>
                <w:rFonts w:ascii="Arial" w:hAnsi="Arial" w:cs="Arial"/>
                <w:color w:val="000000"/>
                <w:sz w:val="20"/>
              </w:rPr>
            </w:pPr>
          </w:p>
        </w:tc>
        <w:tc>
          <w:tcPr>
            <w:tcW w:w="133" w:type="pct"/>
            <w:tcBorders>
              <w:top w:val="nil"/>
              <w:left w:val="nil"/>
              <w:bottom w:val="nil"/>
              <w:right w:val="nil"/>
            </w:tcBorders>
            <w:vAlign w:val="center"/>
          </w:tcPr>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p w:rsidR="001A48A0" w:rsidRPr="003D65DC" w:rsidRDefault="001A48A0" w:rsidP="003D65DC">
            <w:pPr>
              <w:jc w:val="center"/>
              <w:rPr>
                <w:rFonts w:ascii="Arial" w:hAnsi="Arial" w:cs="Arial"/>
                <w:color w:val="000000"/>
                <w:sz w:val="20"/>
              </w:rPr>
            </w:pPr>
          </w:p>
        </w:tc>
        <w:tc>
          <w:tcPr>
            <w:tcW w:w="3515" w:type="pct"/>
            <w:tcBorders>
              <w:top w:val="nil"/>
              <w:left w:val="nil"/>
              <w:bottom w:val="nil"/>
              <w:right w:val="nil"/>
            </w:tcBorders>
            <w:vAlign w:val="center"/>
          </w:tcPr>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аварийно-спасательные</w:t>
            </w:r>
            <w:r w:rsidR="00241EA7" w:rsidRPr="003D65DC">
              <w:rPr>
                <w:rFonts w:ascii="Arial" w:hAnsi="Arial" w:cs="Arial"/>
                <w:color w:val="000000"/>
                <w:sz w:val="20"/>
              </w:rPr>
              <w:t xml:space="preserve"> </w:t>
            </w:r>
            <w:r w:rsidRPr="003D65DC">
              <w:rPr>
                <w:rFonts w:ascii="Arial" w:hAnsi="Arial" w:cs="Arial"/>
                <w:color w:val="000000"/>
                <w:sz w:val="20"/>
              </w:rPr>
              <w:t>службы</w:t>
            </w:r>
            <w:r w:rsidR="00241EA7" w:rsidRPr="003D65DC">
              <w:rPr>
                <w:rFonts w:ascii="Arial" w:hAnsi="Arial" w:cs="Arial"/>
                <w:color w:val="000000"/>
                <w:sz w:val="20"/>
              </w:rPr>
              <w:t xml:space="preserve"> </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Чувашское</w:t>
            </w:r>
            <w:r w:rsidR="00241EA7" w:rsidRPr="003D65DC">
              <w:rPr>
                <w:rFonts w:ascii="Arial" w:hAnsi="Arial" w:cs="Arial"/>
                <w:color w:val="000000"/>
                <w:sz w:val="20"/>
              </w:rPr>
              <w:t xml:space="preserve"> </w:t>
            </w:r>
            <w:r w:rsidRPr="003D65DC">
              <w:rPr>
                <w:rFonts w:ascii="Arial" w:hAnsi="Arial" w:cs="Arial"/>
                <w:color w:val="000000"/>
                <w:sz w:val="20"/>
              </w:rPr>
              <w:t>республиканское</w:t>
            </w:r>
            <w:r w:rsidR="00241EA7" w:rsidRPr="003D65DC">
              <w:rPr>
                <w:rFonts w:ascii="Arial" w:hAnsi="Arial" w:cs="Arial"/>
                <w:color w:val="000000"/>
                <w:sz w:val="20"/>
              </w:rPr>
              <w:t xml:space="preserve"> </w:t>
            </w:r>
            <w:r w:rsidRPr="003D65DC">
              <w:rPr>
                <w:rFonts w:ascii="Arial" w:hAnsi="Arial" w:cs="Arial"/>
                <w:color w:val="000000"/>
                <w:sz w:val="20"/>
              </w:rPr>
              <w:t>отделение</w:t>
            </w:r>
            <w:r w:rsidR="00241EA7" w:rsidRPr="003D65DC">
              <w:rPr>
                <w:rFonts w:ascii="Arial" w:hAnsi="Arial" w:cs="Arial"/>
                <w:color w:val="000000"/>
                <w:sz w:val="20"/>
              </w:rPr>
              <w:t xml:space="preserve"> </w:t>
            </w:r>
            <w:r w:rsidRPr="003D65DC">
              <w:rPr>
                <w:rFonts w:ascii="Arial" w:hAnsi="Arial" w:cs="Arial"/>
                <w:color w:val="000000"/>
                <w:sz w:val="20"/>
              </w:rPr>
              <w:t>Общероссийской</w:t>
            </w:r>
            <w:r w:rsidR="00241EA7" w:rsidRPr="003D65DC">
              <w:rPr>
                <w:rFonts w:ascii="Arial" w:hAnsi="Arial" w:cs="Arial"/>
                <w:color w:val="000000"/>
                <w:sz w:val="20"/>
              </w:rPr>
              <w:t xml:space="preserve"> </w:t>
            </w:r>
            <w:r w:rsidRPr="003D65DC">
              <w:rPr>
                <w:rFonts w:ascii="Arial" w:hAnsi="Arial" w:cs="Arial"/>
                <w:color w:val="000000"/>
                <w:sz w:val="20"/>
              </w:rPr>
              <w:t>общественной</w:t>
            </w:r>
            <w:r w:rsidR="00241EA7" w:rsidRPr="003D65DC">
              <w:rPr>
                <w:rFonts w:ascii="Arial" w:hAnsi="Arial" w:cs="Arial"/>
                <w:color w:val="000000"/>
                <w:sz w:val="20"/>
              </w:rPr>
              <w:t xml:space="preserve"> </w:t>
            </w:r>
            <w:r w:rsidRPr="003D65DC">
              <w:rPr>
                <w:rFonts w:ascii="Arial" w:hAnsi="Arial" w:cs="Arial"/>
                <w:color w:val="000000"/>
                <w:sz w:val="20"/>
              </w:rPr>
              <w:t>организации</w:t>
            </w:r>
            <w:r w:rsidR="00241EA7" w:rsidRPr="003D65DC">
              <w:rPr>
                <w:rFonts w:ascii="Arial" w:hAnsi="Arial" w:cs="Arial"/>
                <w:color w:val="000000"/>
                <w:sz w:val="20"/>
              </w:rPr>
              <w:t xml:space="preserve"> </w:t>
            </w:r>
            <w:r w:rsidRPr="003D65DC">
              <w:rPr>
                <w:rFonts w:ascii="Arial" w:hAnsi="Arial" w:cs="Arial"/>
                <w:color w:val="000000"/>
                <w:sz w:val="20"/>
              </w:rPr>
              <w:t>«Всероссийское</w:t>
            </w:r>
            <w:r w:rsidR="00241EA7" w:rsidRPr="003D65DC">
              <w:rPr>
                <w:rFonts w:ascii="Arial" w:hAnsi="Arial" w:cs="Arial"/>
                <w:color w:val="000000"/>
                <w:sz w:val="20"/>
              </w:rPr>
              <w:t xml:space="preserve"> </w:t>
            </w:r>
            <w:r w:rsidRPr="003D65DC">
              <w:rPr>
                <w:rFonts w:ascii="Arial" w:hAnsi="Arial" w:cs="Arial"/>
                <w:color w:val="000000"/>
                <w:sz w:val="20"/>
              </w:rPr>
              <w:t>добровольное</w:t>
            </w:r>
            <w:r w:rsidR="00241EA7" w:rsidRPr="003D65DC">
              <w:rPr>
                <w:rFonts w:ascii="Arial" w:hAnsi="Arial" w:cs="Arial"/>
                <w:color w:val="000000"/>
                <w:sz w:val="20"/>
              </w:rPr>
              <w:t xml:space="preserve"> </w:t>
            </w:r>
            <w:r w:rsidRPr="003D65DC">
              <w:rPr>
                <w:rFonts w:ascii="Arial" w:hAnsi="Arial" w:cs="Arial"/>
                <w:color w:val="000000"/>
                <w:sz w:val="20"/>
              </w:rPr>
              <w:t>пожарное</w:t>
            </w:r>
            <w:r w:rsidR="00241EA7" w:rsidRPr="003D65DC">
              <w:rPr>
                <w:rFonts w:ascii="Arial" w:hAnsi="Arial" w:cs="Arial"/>
                <w:color w:val="000000"/>
                <w:sz w:val="20"/>
              </w:rPr>
              <w:t xml:space="preserve"> </w:t>
            </w:r>
            <w:r w:rsidRPr="003D65DC">
              <w:rPr>
                <w:rFonts w:ascii="Arial" w:hAnsi="Arial" w:cs="Arial"/>
                <w:color w:val="000000"/>
                <w:sz w:val="20"/>
              </w:rPr>
              <w:t>общество»</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ГАУ</w:t>
            </w:r>
            <w:r w:rsidR="00241EA7" w:rsidRPr="003D65DC">
              <w:rPr>
                <w:rFonts w:ascii="Arial" w:hAnsi="Arial" w:cs="Arial"/>
                <w:color w:val="000000"/>
                <w:sz w:val="20"/>
              </w:rPr>
              <w:t xml:space="preserve"> </w:t>
            </w:r>
            <w:r w:rsidRPr="003D65DC">
              <w:rPr>
                <w:rFonts w:ascii="Arial" w:hAnsi="Arial" w:cs="Arial"/>
                <w:color w:val="000000"/>
                <w:sz w:val="20"/>
              </w:rPr>
              <w:t>ДПО</w:t>
            </w:r>
            <w:r w:rsidR="00241EA7" w:rsidRPr="003D65DC">
              <w:rPr>
                <w:rFonts w:ascii="Arial" w:hAnsi="Arial" w:cs="Arial"/>
                <w:color w:val="000000"/>
                <w:sz w:val="20"/>
              </w:rPr>
              <w:t xml:space="preserve"> </w:t>
            </w:r>
            <w:r w:rsidRPr="003D65DC">
              <w:rPr>
                <w:rFonts w:ascii="Arial" w:hAnsi="Arial" w:cs="Arial"/>
                <w:color w:val="000000"/>
                <w:sz w:val="20"/>
              </w:rPr>
              <w:t>«УМЦ</w:t>
            </w:r>
            <w:r w:rsidR="00241EA7" w:rsidRPr="003D65DC">
              <w:rPr>
                <w:rFonts w:ascii="Arial" w:hAnsi="Arial" w:cs="Arial"/>
                <w:color w:val="000000"/>
                <w:sz w:val="20"/>
              </w:rPr>
              <w:t xml:space="preserve"> </w:t>
            </w:r>
            <w:r w:rsidRPr="003D65DC">
              <w:rPr>
                <w:rFonts w:ascii="Arial" w:hAnsi="Arial" w:cs="Arial"/>
                <w:color w:val="000000"/>
                <w:sz w:val="20"/>
              </w:rPr>
              <w:t>ГЗ»</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Государственное</w:t>
            </w:r>
            <w:r w:rsidR="00241EA7" w:rsidRPr="003D65DC">
              <w:rPr>
                <w:rFonts w:ascii="Arial" w:hAnsi="Arial" w:cs="Arial"/>
                <w:color w:val="000000"/>
                <w:sz w:val="20"/>
              </w:rPr>
              <w:t xml:space="preserve"> </w:t>
            </w:r>
            <w:r w:rsidRPr="003D65DC">
              <w:rPr>
                <w:rFonts w:ascii="Arial" w:hAnsi="Arial" w:cs="Arial"/>
                <w:color w:val="000000"/>
                <w:sz w:val="20"/>
              </w:rPr>
              <w:t>автономное</w:t>
            </w:r>
            <w:r w:rsidR="00241EA7" w:rsidRPr="003D65DC">
              <w:rPr>
                <w:rFonts w:ascii="Arial" w:hAnsi="Arial" w:cs="Arial"/>
                <w:color w:val="000000"/>
                <w:sz w:val="20"/>
              </w:rPr>
              <w:t xml:space="preserve"> </w:t>
            </w:r>
            <w:r w:rsidRPr="003D65DC">
              <w:rPr>
                <w:rFonts w:ascii="Arial" w:hAnsi="Arial" w:cs="Arial"/>
                <w:color w:val="000000"/>
                <w:sz w:val="20"/>
              </w:rPr>
              <w:t>учреждение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дополнительного</w:t>
            </w:r>
            <w:r w:rsidR="00241EA7" w:rsidRPr="003D65DC">
              <w:rPr>
                <w:rFonts w:ascii="Arial" w:hAnsi="Arial" w:cs="Arial"/>
                <w:color w:val="000000"/>
                <w:sz w:val="20"/>
              </w:rPr>
              <w:t xml:space="preserve"> </w:t>
            </w:r>
            <w:r w:rsidRPr="003D65DC">
              <w:rPr>
                <w:rFonts w:ascii="Arial" w:hAnsi="Arial" w:cs="Arial"/>
                <w:color w:val="000000"/>
                <w:sz w:val="20"/>
              </w:rPr>
              <w:t>профессионального</w:t>
            </w:r>
            <w:r w:rsidR="00241EA7" w:rsidRPr="003D65DC">
              <w:rPr>
                <w:rFonts w:ascii="Arial" w:hAnsi="Arial" w:cs="Arial"/>
                <w:color w:val="000000"/>
                <w:sz w:val="20"/>
              </w:rPr>
              <w:t xml:space="preserve"> </w:t>
            </w:r>
            <w:r w:rsidRPr="003D65DC">
              <w:rPr>
                <w:rFonts w:ascii="Arial" w:hAnsi="Arial" w:cs="Arial"/>
                <w:color w:val="000000"/>
                <w:sz w:val="20"/>
              </w:rPr>
              <w:t>образования</w:t>
            </w:r>
            <w:r w:rsidR="00241EA7" w:rsidRPr="003D65DC">
              <w:rPr>
                <w:rFonts w:ascii="Arial" w:hAnsi="Arial" w:cs="Arial"/>
                <w:color w:val="000000"/>
                <w:sz w:val="20"/>
              </w:rPr>
              <w:t xml:space="preserve"> </w:t>
            </w:r>
            <w:r w:rsidRPr="003D65DC">
              <w:rPr>
                <w:rFonts w:ascii="Arial" w:hAnsi="Arial" w:cs="Arial"/>
                <w:color w:val="000000"/>
                <w:sz w:val="20"/>
              </w:rPr>
              <w:t>«Учебно-методический</w:t>
            </w:r>
            <w:r w:rsidR="00241EA7" w:rsidRPr="003D65DC">
              <w:rPr>
                <w:rFonts w:ascii="Arial" w:hAnsi="Arial" w:cs="Arial"/>
                <w:color w:val="000000"/>
                <w:sz w:val="20"/>
              </w:rPr>
              <w:t xml:space="preserve"> </w:t>
            </w:r>
            <w:r w:rsidRPr="003D65DC">
              <w:rPr>
                <w:rFonts w:ascii="Arial" w:hAnsi="Arial" w:cs="Arial"/>
                <w:color w:val="000000"/>
                <w:sz w:val="20"/>
              </w:rPr>
              <w:t>центр</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Государственного</w:t>
            </w:r>
            <w:r w:rsidR="00241EA7" w:rsidRPr="003D65DC">
              <w:rPr>
                <w:rFonts w:ascii="Arial" w:hAnsi="Arial" w:cs="Arial"/>
                <w:color w:val="000000"/>
                <w:sz w:val="20"/>
              </w:rPr>
              <w:t xml:space="preserve"> </w:t>
            </w:r>
            <w:r w:rsidRPr="003D65DC">
              <w:rPr>
                <w:rFonts w:ascii="Arial" w:hAnsi="Arial" w:cs="Arial"/>
                <w:color w:val="000000"/>
                <w:sz w:val="20"/>
              </w:rPr>
              <w:t>комитета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делам</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чрезвычайным</w:t>
            </w:r>
            <w:r w:rsidR="00241EA7" w:rsidRPr="003D65DC">
              <w:rPr>
                <w:rFonts w:ascii="Arial" w:hAnsi="Arial" w:cs="Arial"/>
                <w:color w:val="000000"/>
                <w:sz w:val="20"/>
              </w:rPr>
              <w:t xml:space="preserve"> </w:t>
            </w:r>
            <w:r w:rsidRPr="003D65DC">
              <w:rPr>
                <w:rFonts w:ascii="Arial" w:hAnsi="Arial" w:cs="Arial"/>
                <w:color w:val="000000"/>
                <w:sz w:val="20"/>
              </w:rPr>
              <w:t>ситуациям</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ГК</w:t>
            </w:r>
            <w:r w:rsidR="00241EA7" w:rsidRPr="003D65DC">
              <w:rPr>
                <w:rFonts w:ascii="Arial" w:hAnsi="Arial" w:cs="Arial"/>
                <w:color w:val="000000"/>
                <w:sz w:val="20"/>
              </w:rPr>
              <w:t xml:space="preserve"> </w:t>
            </w:r>
            <w:r w:rsidRPr="003D65DC">
              <w:rPr>
                <w:rFonts w:ascii="Arial" w:hAnsi="Arial" w:cs="Arial"/>
                <w:color w:val="000000"/>
                <w:sz w:val="20"/>
              </w:rPr>
              <w:t>ЧС</w:t>
            </w:r>
            <w:r w:rsidR="00241EA7" w:rsidRPr="003D65DC">
              <w:rPr>
                <w:rFonts w:ascii="Arial" w:hAnsi="Arial" w:cs="Arial"/>
                <w:color w:val="000000"/>
                <w:sz w:val="20"/>
              </w:rPr>
              <w:t xml:space="preserve"> </w:t>
            </w:r>
            <w:r w:rsidRPr="003D65DC">
              <w:rPr>
                <w:rFonts w:ascii="Arial" w:hAnsi="Arial" w:cs="Arial"/>
                <w:color w:val="000000"/>
                <w:sz w:val="20"/>
              </w:rPr>
              <w:t>Чувашии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Государственный</w:t>
            </w:r>
            <w:r w:rsidR="00241EA7" w:rsidRPr="003D65DC">
              <w:rPr>
                <w:rFonts w:ascii="Arial" w:hAnsi="Arial" w:cs="Arial"/>
                <w:color w:val="000000"/>
                <w:sz w:val="20"/>
              </w:rPr>
              <w:t xml:space="preserve"> </w:t>
            </w:r>
            <w:r w:rsidRPr="003D65DC">
              <w:rPr>
                <w:rFonts w:ascii="Arial" w:hAnsi="Arial" w:cs="Arial"/>
                <w:color w:val="000000"/>
                <w:sz w:val="20"/>
              </w:rPr>
              <w:t>комитет</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делам</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чрезвычайным</w:t>
            </w:r>
            <w:r w:rsidR="00241EA7" w:rsidRPr="003D65DC">
              <w:rPr>
                <w:rFonts w:ascii="Arial" w:hAnsi="Arial" w:cs="Arial"/>
                <w:color w:val="000000"/>
                <w:sz w:val="20"/>
              </w:rPr>
              <w:t xml:space="preserve"> </w:t>
            </w:r>
            <w:r w:rsidRPr="003D65DC">
              <w:rPr>
                <w:rFonts w:ascii="Arial" w:hAnsi="Arial" w:cs="Arial"/>
                <w:color w:val="000000"/>
                <w:sz w:val="20"/>
              </w:rPr>
              <w:t>ситуациям</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r w:rsidR="00241EA7" w:rsidRPr="003D65DC">
              <w:rPr>
                <w:rFonts w:ascii="Arial" w:hAnsi="Arial" w:cs="Arial"/>
                <w:color w:val="000000"/>
                <w:sz w:val="20"/>
              </w:rPr>
              <w:t xml:space="preserve"> </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Министерства</w:t>
            </w:r>
            <w:r w:rsidR="00241EA7" w:rsidRPr="003D65DC">
              <w:rPr>
                <w:rFonts w:ascii="Arial" w:hAnsi="Arial" w:cs="Arial"/>
                <w:color w:val="000000"/>
                <w:sz w:val="20"/>
              </w:rPr>
              <w:t xml:space="preserve"> </w:t>
            </w:r>
            <w:r w:rsidRPr="003D65DC">
              <w:rPr>
                <w:rFonts w:ascii="Arial" w:hAnsi="Arial" w:cs="Arial"/>
                <w:color w:val="000000"/>
                <w:sz w:val="20"/>
              </w:rPr>
              <w:t>Российской</w:t>
            </w:r>
            <w:r w:rsidR="00241EA7" w:rsidRPr="003D65DC">
              <w:rPr>
                <w:rFonts w:ascii="Arial" w:hAnsi="Arial" w:cs="Arial"/>
                <w:color w:val="000000"/>
                <w:sz w:val="20"/>
              </w:rPr>
              <w:t xml:space="preserve"> </w:t>
            </w:r>
            <w:r w:rsidRPr="003D65DC">
              <w:rPr>
                <w:rFonts w:ascii="Arial" w:hAnsi="Arial" w:cs="Arial"/>
                <w:color w:val="000000"/>
                <w:sz w:val="20"/>
              </w:rPr>
              <w:t>Федерации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делам</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чрезвычайным</w:t>
            </w:r>
            <w:r w:rsidR="00241EA7" w:rsidRPr="003D65DC">
              <w:rPr>
                <w:rFonts w:ascii="Arial" w:hAnsi="Arial" w:cs="Arial"/>
                <w:color w:val="000000"/>
                <w:sz w:val="20"/>
              </w:rPr>
              <w:t xml:space="preserve"> </w:t>
            </w:r>
            <w:r w:rsidRPr="003D65DC">
              <w:rPr>
                <w:rFonts w:ascii="Arial" w:hAnsi="Arial" w:cs="Arial"/>
                <w:color w:val="000000"/>
                <w:sz w:val="20"/>
              </w:rPr>
              <w:t>ситуациям</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последствий</w:t>
            </w:r>
            <w:r w:rsidR="00241EA7" w:rsidRPr="003D65DC">
              <w:rPr>
                <w:rFonts w:ascii="Arial" w:hAnsi="Arial" w:cs="Arial"/>
                <w:color w:val="000000"/>
                <w:sz w:val="20"/>
              </w:rPr>
              <w:t xml:space="preserve"> </w:t>
            </w:r>
            <w:r w:rsidRPr="003D65DC">
              <w:rPr>
                <w:rFonts w:ascii="Arial" w:hAnsi="Arial" w:cs="Arial"/>
                <w:color w:val="000000"/>
                <w:sz w:val="20"/>
              </w:rPr>
              <w:t>стихийных</w:t>
            </w:r>
            <w:r w:rsidR="00241EA7" w:rsidRPr="003D65DC">
              <w:rPr>
                <w:rFonts w:ascii="Arial" w:hAnsi="Arial" w:cs="Arial"/>
                <w:color w:val="000000"/>
                <w:sz w:val="20"/>
              </w:rPr>
              <w:t xml:space="preserve"> </w:t>
            </w:r>
            <w:r w:rsidRPr="003D65DC">
              <w:rPr>
                <w:rFonts w:ascii="Arial" w:hAnsi="Arial" w:cs="Arial"/>
                <w:color w:val="000000"/>
                <w:sz w:val="20"/>
              </w:rPr>
              <w:t>бедствий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Нижегородской</w:t>
            </w:r>
            <w:r w:rsidR="00241EA7" w:rsidRPr="003D65DC">
              <w:rPr>
                <w:rFonts w:ascii="Arial" w:hAnsi="Arial" w:cs="Arial"/>
                <w:color w:val="000000"/>
                <w:sz w:val="20"/>
              </w:rPr>
              <w:t xml:space="preserve"> </w:t>
            </w:r>
            <w:r w:rsidRPr="003D65DC">
              <w:rPr>
                <w:rFonts w:ascii="Arial" w:hAnsi="Arial" w:cs="Arial"/>
                <w:color w:val="000000"/>
                <w:sz w:val="20"/>
              </w:rPr>
              <w:t>области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Министерства</w:t>
            </w:r>
            <w:r w:rsidR="00241EA7" w:rsidRPr="003D65DC">
              <w:rPr>
                <w:rFonts w:ascii="Arial" w:hAnsi="Arial" w:cs="Arial"/>
                <w:color w:val="000000"/>
                <w:sz w:val="20"/>
              </w:rPr>
              <w:t xml:space="preserve"> </w:t>
            </w:r>
            <w:r w:rsidRPr="003D65DC">
              <w:rPr>
                <w:rFonts w:ascii="Arial" w:hAnsi="Arial" w:cs="Arial"/>
                <w:color w:val="000000"/>
                <w:sz w:val="20"/>
              </w:rPr>
              <w:t>Российской</w:t>
            </w:r>
            <w:r w:rsidR="00241EA7" w:rsidRPr="003D65DC">
              <w:rPr>
                <w:rFonts w:ascii="Arial" w:hAnsi="Arial" w:cs="Arial"/>
                <w:color w:val="000000"/>
                <w:sz w:val="20"/>
              </w:rPr>
              <w:t xml:space="preserve"> </w:t>
            </w:r>
            <w:r w:rsidRPr="003D65DC">
              <w:rPr>
                <w:rFonts w:ascii="Arial" w:hAnsi="Arial" w:cs="Arial"/>
                <w:color w:val="000000"/>
                <w:sz w:val="20"/>
              </w:rPr>
              <w:t>Федерации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делам</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чрезвычайным</w:t>
            </w:r>
            <w:r w:rsidR="00241EA7" w:rsidRPr="003D65DC">
              <w:rPr>
                <w:rFonts w:ascii="Arial" w:hAnsi="Arial" w:cs="Arial"/>
                <w:color w:val="000000"/>
                <w:sz w:val="20"/>
              </w:rPr>
              <w:t xml:space="preserve"> </w:t>
            </w:r>
            <w:r w:rsidRPr="003D65DC">
              <w:rPr>
                <w:rFonts w:ascii="Arial" w:hAnsi="Arial" w:cs="Arial"/>
                <w:color w:val="000000"/>
                <w:sz w:val="20"/>
              </w:rPr>
              <w:t>ситуациям</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последствий</w:t>
            </w:r>
            <w:r w:rsidR="00241EA7" w:rsidRPr="003D65DC">
              <w:rPr>
                <w:rFonts w:ascii="Arial" w:hAnsi="Arial" w:cs="Arial"/>
                <w:color w:val="000000"/>
                <w:sz w:val="20"/>
              </w:rPr>
              <w:t xml:space="preserve"> </w:t>
            </w:r>
            <w:r w:rsidRPr="003D65DC">
              <w:rPr>
                <w:rFonts w:ascii="Arial" w:hAnsi="Arial" w:cs="Arial"/>
                <w:color w:val="000000"/>
                <w:sz w:val="20"/>
              </w:rPr>
              <w:t>стихийных</w:t>
            </w:r>
            <w:r w:rsidR="00241EA7" w:rsidRPr="003D65DC">
              <w:rPr>
                <w:rFonts w:ascii="Arial" w:hAnsi="Arial" w:cs="Arial"/>
                <w:color w:val="000000"/>
                <w:sz w:val="20"/>
              </w:rPr>
              <w:t xml:space="preserve"> </w:t>
            </w:r>
            <w:r w:rsidRPr="003D65DC">
              <w:rPr>
                <w:rFonts w:ascii="Arial" w:hAnsi="Arial" w:cs="Arial"/>
                <w:color w:val="000000"/>
                <w:sz w:val="20"/>
              </w:rPr>
              <w:t>бедствий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Нижегородской</w:t>
            </w:r>
            <w:r w:rsidR="00241EA7" w:rsidRPr="003D65DC">
              <w:rPr>
                <w:rFonts w:ascii="Arial" w:hAnsi="Arial" w:cs="Arial"/>
                <w:color w:val="000000"/>
                <w:sz w:val="20"/>
              </w:rPr>
              <w:t xml:space="preserve"> </w:t>
            </w:r>
            <w:r w:rsidRPr="003D65DC">
              <w:rPr>
                <w:rFonts w:ascii="Arial" w:hAnsi="Arial" w:cs="Arial"/>
                <w:color w:val="000000"/>
                <w:sz w:val="20"/>
              </w:rPr>
              <w:t>области</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ЕДДС</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единая</w:t>
            </w:r>
            <w:r w:rsidR="00241EA7" w:rsidRPr="003D65DC">
              <w:rPr>
                <w:rFonts w:ascii="Arial" w:hAnsi="Arial" w:cs="Arial"/>
                <w:color w:val="000000"/>
                <w:sz w:val="20"/>
              </w:rPr>
              <w:t xml:space="preserve"> </w:t>
            </w:r>
            <w:r w:rsidRPr="003D65DC">
              <w:rPr>
                <w:rFonts w:ascii="Arial" w:hAnsi="Arial" w:cs="Arial"/>
                <w:color w:val="000000"/>
                <w:sz w:val="20"/>
              </w:rPr>
              <w:t>дежурно-диспетчерская</w:t>
            </w:r>
            <w:r w:rsidR="00241EA7" w:rsidRPr="003D65DC">
              <w:rPr>
                <w:rFonts w:ascii="Arial" w:hAnsi="Arial" w:cs="Arial"/>
                <w:color w:val="000000"/>
                <w:sz w:val="20"/>
              </w:rPr>
              <w:t xml:space="preserve"> </w:t>
            </w:r>
            <w:r w:rsidRPr="003D65DC">
              <w:rPr>
                <w:rFonts w:ascii="Arial" w:hAnsi="Arial" w:cs="Arial"/>
                <w:color w:val="000000"/>
                <w:sz w:val="20"/>
              </w:rPr>
              <w:t>служба</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p>
          <w:p w:rsidR="001A48A0" w:rsidRPr="003D65DC" w:rsidRDefault="001A48A0" w:rsidP="003D65DC">
            <w:pPr>
              <w:jc w:val="center"/>
              <w:rPr>
                <w:rFonts w:ascii="Arial" w:hAnsi="Arial" w:cs="Arial"/>
                <w:color w:val="000000"/>
                <w:sz w:val="20"/>
              </w:rPr>
            </w:pP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казенное</w:t>
            </w:r>
            <w:r w:rsidR="00241EA7" w:rsidRPr="003D65DC">
              <w:rPr>
                <w:rFonts w:ascii="Arial" w:hAnsi="Arial" w:cs="Arial"/>
                <w:color w:val="000000"/>
                <w:sz w:val="20"/>
              </w:rPr>
              <w:t xml:space="preserve"> </w:t>
            </w:r>
            <w:r w:rsidRPr="003D65DC">
              <w:rPr>
                <w:rFonts w:ascii="Arial" w:hAnsi="Arial" w:cs="Arial"/>
                <w:color w:val="000000"/>
                <w:sz w:val="20"/>
              </w:rPr>
              <w:t>учреждение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поисково-спасательная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казенное</w:t>
            </w:r>
            <w:r w:rsidR="00241EA7" w:rsidRPr="003D65DC">
              <w:rPr>
                <w:rFonts w:ascii="Arial" w:hAnsi="Arial" w:cs="Arial"/>
                <w:color w:val="000000"/>
                <w:sz w:val="20"/>
              </w:rPr>
              <w:t xml:space="preserve"> </w:t>
            </w:r>
            <w:r w:rsidRPr="003D65DC">
              <w:rPr>
                <w:rFonts w:ascii="Arial" w:hAnsi="Arial" w:cs="Arial"/>
                <w:color w:val="000000"/>
                <w:sz w:val="20"/>
              </w:rPr>
              <w:t>учреждение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поисково-спасательная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противопожарная</w:t>
            </w:r>
            <w:r w:rsidR="00241EA7" w:rsidRPr="003D65DC">
              <w:rPr>
                <w:rFonts w:ascii="Arial" w:hAnsi="Arial" w:cs="Arial"/>
                <w:color w:val="000000"/>
                <w:sz w:val="20"/>
              </w:rPr>
              <w:t xml:space="preserve"> </w:t>
            </w:r>
            <w:r w:rsidRPr="003D65DC">
              <w:rPr>
                <w:rFonts w:ascii="Arial" w:hAnsi="Arial" w:cs="Arial"/>
                <w:color w:val="000000"/>
                <w:sz w:val="20"/>
              </w:rPr>
              <w:t>служба»</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казенное</w:t>
            </w:r>
            <w:r w:rsidR="00241EA7" w:rsidRPr="003D65DC">
              <w:rPr>
                <w:rFonts w:ascii="Arial" w:hAnsi="Arial" w:cs="Arial"/>
                <w:color w:val="000000"/>
                <w:sz w:val="20"/>
              </w:rPr>
              <w:t xml:space="preserve"> </w:t>
            </w:r>
            <w:r w:rsidRPr="003D65DC">
              <w:rPr>
                <w:rFonts w:ascii="Arial" w:hAnsi="Arial" w:cs="Arial"/>
                <w:color w:val="000000"/>
                <w:sz w:val="20"/>
              </w:rPr>
              <w:t>учреждение</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противопожарная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3D65DC">
            <w:pPr>
              <w:jc w:val="center"/>
              <w:rPr>
                <w:rFonts w:ascii="Arial" w:hAnsi="Arial" w:cs="Arial"/>
                <w:color w:val="000000"/>
                <w:sz w:val="20"/>
              </w:rPr>
            </w:pP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Комиссия</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предупреждению</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обеспечению</w:t>
            </w:r>
            <w:r w:rsidR="00241EA7" w:rsidRPr="003D65DC">
              <w:rPr>
                <w:rFonts w:ascii="Arial" w:hAnsi="Arial" w:cs="Arial"/>
                <w:color w:val="000000"/>
                <w:sz w:val="20"/>
              </w:rPr>
              <w:t xml:space="preserve"> </w:t>
            </w:r>
            <w:r w:rsidRPr="003D65DC">
              <w:rPr>
                <w:rFonts w:ascii="Arial" w:hAnsi="Arial" w:cs="Arial"/>
                <w:color w:val="000000"/>
                <w:sz w:val="20"/>
              </w:rPr>
              <w:t>пожарной</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Мининформполитики</w:t>
            </w:r>
            <w:r w:rsidR="00241EA7" w:rsidRPr="003D65DC">
              <w:rPr>
                <w:rFonts w:ascii="Arial" w:hAnsi="Arial" w:cs="Arial"/>
                <w:color w:val="000000"/>
                <w:sz w:val="20"/>
              </w:rPr>
              <w:t xml:space="preserve"> </w:t>
            </w:r>
            <w:r w:rsidRPr="003D65DC">
              <w:rPr>
                <w:rFonts w:ascii="Arial" w:hAnsi="Arial" w:cs="Arial"/>
                <w:color w:val="000000"/>
                <w:sz w:val="20"/>
              </w:rPr>
              <w:t>Чувашии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p w:rsidR="001A48A0" w:rsidRPr="003D65DC" w:rsidRDefault="001A48A0" w:rsidP="003D65DC">
            <w:pPr>
              <w:jc w:val="center"/>
              <w:rPr>
                <w:rFonts w:ascii="Arial" w:hAnsi="Arial" w:cs="Arial"/>
                <w:color w:val="000000"/>
                <w:sz w:val="20"/>
              </w:rPr>
            </w:pP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Министерство</w:t>
            </w:r>
            <w:r w:rsidR="00241EA7" w:rsidRPr="003D65DC">
              <w:rPr>
                <w:rFonts w:ascii="Arial" w:hAnsi="Arial" w:cs="Arial"/>
                <w:color w:val="000000"/>
                <w:sz w:val="20"/>
              </w:rPr>
              <w:t xml:space="preserve"> </w:t>
            </w:r>
            <w:r w:rsidRPr="003D65DC">
              <w:rPr>
                <w:rFonts w:ascii="Arial" w:hAnsi="Arial" w:cs="Arial"/>
                <w:color w:val="000000"/>
                <w:sz w:val="20"/>
              </w:rPr>
              <w:t>цифрового</w:t>
            </w:r>
            <w:r w:rsidR="00241EA7" w:rsidRPr="003D65DC">
              <w:rPr>
                <w:rFonts w:ascii="Arial" w:hAnsi="Arial" w:cs="Arial"/>
                <w:color w:val="000000"/>
                <w:sz w:val="20"/>
              </w:rPr>
              <w:t xml:space="preserve"> </w:t>
            </w:r>
            <w:r w:rsidRPr="003D65DC">
              <w:rPr>
                <w:rFonts w:ascii="Arial" w:hAnsi="Arial" w:cs="Arial"/>
                <w:color w:val="000000"/>
                <w:sz w:val="20"/>
              </w:rPr>
              <w:t>развития,</w:t>
            </w:r>
            <w:r w:rsidR="00241EA7" w:rsidRPr="003D65DC">
              <w:rPr>
                <w:rFonts w:ascii="Arial" w:hAnsi="Arial" w:cs="Arial"/>
                <w:color w:val="000000"/>
                <w:sz w:val="20"/>
              </w:rPr>
              <w:t xml:space="preserve"> </w:t>
            </w:r>
            <w:r w:rsidRPr="003D65DC">
              <w:rPr>
                <w:rFonts w:ascii="Arial" w:hAnsi="Arial" w:cs="Arial"/>
                <w:color w:val="000000"/>
                <w:sz w:val="20"/>
              </w:rPr>
              <w:t>информационной</w:t>
            </w:r>
            <w:r w:rsidR="00241EA7" w:rsidRPr="003D65DC">
              <w:rPr>
                <w:rFonts w:ascii="Arial" w:hAnsi="Arial" w:cs="Arial"/>
                <w:color w:val="000000"/>
                <w:sz w:val="20"/>
              </w:rPr>
              <w:t xml:space="preserve"> </w:t>
            </w:r>
            <w:r w:rsidRPr="003D65DC">
              <w:rPr>
                <w:rFonts w:ascii="Arial" w:hAnsi="Arial" w:cs="Arial"/>
                <w:color w:val="000000"/>
                <w:sz w:val="20"/>
              </w:rPr>
              <w:t>политики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массовых</w:t>
            </w:r>
            <w:r w:rsidR="00241EA7" w:rsidRPr="003D65DC">
              <w:rPr>
                <w:rFonts w:ascii="Arial" w:hAnsi="Arial" w:cs="Arial"/>
                <w:color w:val="000000"/>
                <w:sz w:val="20"/>
              </w:rPr>
              <w:t xml:space="preserve"> </w:t>
            </w:r>
            <w:r w:rsidRPr="003D65DC">
              <w:rPr>
                <w:rFonts w:ascii="Arial" w:hAnsi="Arial" w:cs="Arial"/>
                <w:color w:val="000000"/>
                <w:sz w:val="20"/>
              </w:rPr>
              <w:t>коммуникаций</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Минобразования</w:t>
            </w:r>
            <w:r w:rsidR="00241EA7" w:rsidRPr="003D65DC">
              <w:rPr>
                <w:rFonts w:ascii="Arial" w:hAnsi="Arial" w:cs="Arial"/>
                <w:color w:val="000000"/>
                <w:sz w:val="20"/>
              </w:rPr>
              <w:t xml:space="preserve"> </w:t>
            </w:r>
            <w:r w:rsidRPr="003D65DC">
              <w:rPr>
                <w:rFonts w:ascii="Arial" w:hAnsi="Arial" w:cs="Arial"/>
                <w:color w:val="000000"/>
                <w:sz w:val="20"/>
              </w:rPr>
              <w:t>Чувашии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p w:rsidR="001A48A0" w:rsidRPr="003D65DC" w:rsidRDefault="001A48A0" w:rsidP="003D65DC">
            <w:pPr>
              <w:jc w:val="center"/>
              <w:rPr>
                <w:rFonts w:ascii="Arial" w:hAnsi="Arial" w:cs="Arial"/>
                <w:color w:val="000000"/>
                <w:sz w:val="20"/>
              </w:rPr>
            </w:pP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Министерство</w:t>
            </w:r>
            <w:r w:rsidR="00241EA7" w:rsidRPr="003D65DC">
              <w:rPr>
                <w:rFonts w:ascii="Arial" w:hAnsi="Arial" w:cs="Arial"/>
                <w:color w:val="000000"/>
                <w:sz w:val="20"/>
              </w:rPr>
              <w:t xml:space="preserve"> </w:t>
            </w:r>
            <w:r w:rsidRPr="003D65DC">
              <w:rPr>
                <w:rFonts w:ascii="Arial" w:hAnsi="Arial" w:cs="Arial"/>
                <w:color w:val="000000"/>
                <w:sz w:val="20"/>
              </w:rPr>
              <w:t>образования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молодежной</w:t>
            </w:r>
            <w:r w:rsidR="00241EA7" w:rsidRPr="003D65DC">
              <w:rPr>
                <w:rFonts w:ascii="Arial" w:hAnsi="Arial" w:cs="Arial"/>
                <w:color w:val="000000"/>
                <w:sz w:val="20"/>
              </w:rPr>
              <w:t xml:space="preserve"> </w:t>
            </w:r>
            <w:r w:rsidRPr="003D65DC">
              <w:rPr>
                <w:rFonts w:ascii="Arial" w:hAnsi="Arial" w:cs="Arial"/>
                <w:color w:val="000000"/>
                <w:sz w:val="20"/>
              </w:rPr>
              <w:t>политики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Минприроды</w:t>
            </w:r>
            <w:r w:rsidR="00241EA7" w:rsidRPr="003D65DC">
              <w:rPr>
                <w:rFonts w:ascii="Arial" w:hAnsi="Arial" w:cs="Arial"/>
                <w:color w:val="000000"/>
                <w:sz w:val="20"/>
              </w:rPr>
              <w:t xml:space="preserve"> </w:t>
            </w:r>
            <w:r w:rsidRPr="003D65DC">
              <w:rPr>
                <w:rFonts w:ascii="Arial" w:hAnsi="Arial" w:cs="Arial"/>
                <w:color w:val="000000"/>
                <w:sz w:val="20"/>
              </w:rPr>
              <w:t>Чувашии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Министерство</w:t>
            </w:r>
            <w:r w:rsidR="00241EA7" w:rsidRPr="003D65DC">
              <w:rPr>
                <w:rFonts w:ascii="Arial" w:hAnsi="Arial" w:cs="Arial"/>
                <w:color w:val="000000"/>
                <w:sz w:val="20"/>
              </w:rPr>
              <w:t xml:space="preserve"> </w:t>
            </w:r>
            <w:r w:rsidRPr="003D65DC">
              <w:rPr>
                <w:rFonts w:ascii="Arial" w:hAnsi="Arial" w:cs="Arial"/>
                <w:color w:val="000000"/>
                <w:sz w:val="20"/>
              </w:rPr>
              <w:t>природных</w:t>
            </w:r>
            <w:r w:rsidR="00241EA7" w:rsidRPr="003D65DC">
              <w:rPr>
                <w:rFonts w:ascii="Arial" w:hAnsi="Arial" w:cs="Arial"/>
                <w:color w:val="000000"/>
                <w:sz w:val="20"/>
              </w:rPr>
              <w:t xml:space="preserve"> </w:t>
            </w:r>
            <w:r w:rsidRPr="003D65DC">
              <w:rPr>
                <w:rFonts w:ascii="Arial" w:hAnsi="Arial" w:cs="Arial"/>
                <w:color w:val="000000"/>
                <w:sz w:val="20"/>
              </w:rPr>
              <w:t>ресурсов</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экологии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Минпромэнерго</w:t>
            </w:r>
            <w:r w:rsidR="00241EA7" w:rsidRPr="003D65DC">
              <w:rPr>
                <w:rFonts w:ascii="Arial" w:hAnsi="Arial" w:cs="Arial"/>
                <w:color w:val="000000"/>
                <w:sz w:val="20"/>
              </w:rPr>
              <w:t xml:space="preserve"> </w:t>
            </w:r>
            <w:r w:rsidRPr="003D65DC">
              <w:rPr>
                <w:rFonts w:ascii="Arial" w:hAnsi="Arial" w:cs="Arial"/>
                <w:color w:val="000000"/>
                <w:sz w:val="20"/>
              </w:rPr>
              <w:t>Чувашии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Министерство</w:t>
            </w:r>
            <w:r w:rsidR="00241EA7" w:rsidRPr="003D65DC">
              <w:rPr>
                <w:rFonts w:ascii="Arial" w:hAnsi="Arial" w:cs="Arial"/>
                <w:color w:val="000000"/>
                <w:sz w:val="20"/>
              </w:rPr>
              <w:t xml:space="preserve"> </w:t>
            </w:r>
            <w:r w:rsidRPr="003D65DC">
              <w:rPr>
                <w:rFonts w:ascii="Arial" w:hAnsi="Arial" w:cs="Arial"/>
                <w:color w:val="000000"/>
                <w:sz w:val="20"/>
              </w:rPr>
              <w:t>промышленности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энергетики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Министерство</w:t>
            </w:r>
            <w:r w:rsidR="00241EA7" w:rsidRPr="003D65DC">
              <w:rPr>
                <w:rFonts w:ascii="Arial" w:hAnsi="Arial" w:cs="Arial"/>
                <w:color w:val="000000"/>
                <w:sz w:val="20"/>
              </w:rPr>
              <w:t xml:space="preserve"> </w:t>
            </w:r>
            <w:r w:rsidRPr="003D65DC">
              <w:rPr>
                <w:rFonts w:ascii="Arial" w:hAnsi="Arial" w:cs="Arial"/>
                <w:color w:val="000000"/>
                <w:sz w:val="20"/>
              </w:rPr>
              <w:t>Российской</w:t>
            </w:r>
            <w:r w:rsidR="00241EA7" w:rsidRPr="003D65DC">
              <w:rPr>
                <w:rFonts w:ascii="Arial" w:hAnsi="Arial" w:cs="Arial"/>
                <w:color w:val="000000"/>
                <w:sz w:val="20"/>
              </w:rPr>
              <w:t xml:space="preserve"> </w:t>
            </w:r>
            <w:r w:rsidRPr="003D65DC">
              <w:rPr>
                <w:rFonts w:ascii="Arial" w:hAnsi="Arial" w:cs="Arial"/>
                <w:color w:val="000000"/>
                <w:sz w:val="20"/>
              </w:rPr>
              <w:t>Федерации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делам</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чрезвычайным</w:t>
            </w:r>
            <w:r w:rsidR="00241EA7" w:rsidRPr="003D65DC">
              <w:rPr>
                <w:rFonts w:ascii="Arial" w:hAnsi="Arial" w:cs="Arial"/>
                <w:color w:val="000000"/>
                <w:sz w:val="20"/>
              </w:rPr>
              <w:t xml:space="preserve"> </w:t>
            </w:r>
            <w:r w:rsidRPr="003D65DC">
              <w:rPr>
                <w:rFonts w:ascii="Arial" w:hAnsi="Arial" w:cs="Arial"/>
                <w:color w:val="000000"/>
                <w:sz w:val="20"/>
              </w:rPr>
              <w:t>ситуациям</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последствий</w:t>
            </w:r>
            <w:r w:rsidR="00241EA7" w:rsidRPr="003D65DC">
              <w:rPr>
                <w:rFonts w:ascii="Arial" w:hAnsi="Arial" w:cs="Arial"/>
                <w:color w:val="000000"/>
                <w:sz w:val="20"/>
              </w:rPr>
              <w:t xml:space="preserve"> </w:t>
            </w:r>
            <w:r w:rsidRPr="003D65DC">
              <w:rPr>
                <w:rFonts w:ascii="Arial" w:hAnsi="Arial" w:cs="Arial"/>
                <w:color w:val="000000"/>
                <w:sz w:val="20"/>
              </w:rPr>
              <w:t>стихийных</w:t>
            </w:r>
            <w:r w:rsidR="00241EA7" w:rsidRPr="003D65DC">
              <w:rPr>
                <w:rFonts w:ascii="Arial" w:hAnsi="Arial" w:cs="Arial"/>
                <w:color w:val="000000"/>
                <w:sz w:val="20"/>
              </w:rPr>
              <w:t xml:space="preserve"> </w:t>
            </w:r>
            <w:r w:rsidRPr="003D65DC">
              <w:rPr>
                <w:rFonts w:ascii="Arial" w:hAnsi="Arial" w:cs="Arial"/>
                <w:color w:val="000000"/>
                <w:sz w:val="20"/>
              </w:rPr>
              <w:t>бедствий</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НАСФ</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НФГО</w:t>
            </w:r>
            <w:r w:rsidR="00241EA7" w:rsidRPr="003D65DC">
              <w:rPr>
                <w:rFonts w:ascii="Arial" w:hAnsi="Arial" w:cs="Arial"/>
                <w:color w:val="000000"/>
                <w:sz w:val="20"/>
              </w:rPr>
              <w:t xml:space="preserve"> </w:t>
            </w:r>
          </w:p>
        </w:tc>
        <w:tc>
          <w:tcPr>
            <w:tcW w:w="133" w:type="pct"/>
            <w:tcBorders>
              <w:top w:val="nil"/>
              <w:left w:val="nil"/>
              <w:bottom w:val="nil"/>
              <w:right w:val="nil"/>
            </w:tcBorders>
            <w:vAlign w:val="center"/>
          </w:tcPr>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r w:rsidR="00241EA7" w:rsidRPr="003D65DC">
              <w:rPr>
                <w:rFonts w:ascii="Arial" w:hAnsi="Arial" w:cs="Arial"/>
                <w:color w:val="000000"/>
                <w:sz w:val="20"/>
              </w:rPr>
              <w:t xml:space="preserve"> </w:t>
            </w:r>
          </w:p>
        </w:tc>
        <w:tc>
          <w:tcPr>
            <w:tcW w:w="3515" w:type="pct"/>
            <w:tcBorders>
              <w:top w:val="nil"/>
              <w:left w:val="nil"/>
              <w:bottom w:val="nil"/>
              <w:right w:val="nil"/>
            </w:tcBorders>
            <w:vAlign w:val="center"/>
          </w:tcPr>
          <w:p w:rsidR="006F149A" w:rsidRPr="003D65DC" w:rsidRDefault="001A48A0" w:rsidP="003D65DC">
            <w:pPr>
              <w:jc w:val="center"/>
              <w:rPr>
                <w:rFonts w:ascii="Arial" w:hAnsi="Arial" w:cs="Arial"/>
                <w:color w:val="000000"/>
                <w:sz w:val="20"/>
              </w:rPr>
            </w:pPr>
            <w:r w:rsidRPr="003D65DC">
              <w:rPr>
                <w:rFonts w:ascii="Arial" w:hAnsi="Arial" w:cs="Arial"/>
                <w:color w:val="000000"/>
                <w:sz w:val="20"/>
              </w:rPr>
              <w:t>нештатные</w:t>
            </w:r>
            <w:r w:rsidR="00241EA7" w:rsidRPr="003D65DC">
              <w:rPr>
                <w:rFonts w:ascii="Arial" w:hAnsi="Arial" w:cs="Arial"/>
                <w:color w:val="000000"/>
                <w:sz w:val="20"/>
              </w:rPr>
              <w:t xml:space="preserve"> </w:t>
            </w:r>
            <w:r w:rsidRPr="003D65DC">
              <w:rPr>
                <w:rFonts w:ascii="Arial" w:hAnsi="Arial" w:cs="Arial"/>
                <w:color w:val="000000"/>
                <w:sz w:val="20"/>
              </w:rPr>
              <w:t>аварийно-спасательные</w:t>
            </w:r>
            <w:r w:rsidR="00241EA7" w:rsidRPr="003D65DC">
              <w:rPr>
                <w:rFonts w:ascii="Arial" w:hAnsi="Arial" w:cs="Arial"/>
                <w:color w:val="000000"/>
                <w:sz w:val="20"/>
              </w:rPr>
              <w:t xml:space="preserve"> </w:t>
            </w:r>
            <w:r w:rsidRPr="003D65DC">
              <w:rPr>
                <w:rFonts w:ascii="Arial" w:hAnsi="Arial" w:cs="Arial"/>
                <w:color w:val="000000"/>
                <w:sz w:val="20"/>
              </w:rPr>
              <w:t>формирования</w:t>
            </w: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нештатные</w:t>
            </w:r>
            <w:r w:rsidR="00241EA7" w:rsidRPr="003D65DC">
              <w:rPr>
                <w:rFonts w:ascii="Arial" w:hAnsi="Arial" w:cs="Arial"/>
                <w:color w:val="000000"/>
                <w:sz w:val="20"/>
              </w:rPr>
              <w:t xml:space="preserve"> </w:t>
            </w:r>
            <w:r w:rsidRPr="003D65DC">
              <w:rPr>
                <w:rFonts w:ascii="Arial" w:hAnsi="Arial" w:cs="Arial"/>
                <w:color w:val="000000"/>
                <w:sz w:val="20"/>
              </w:rPr>
              <w:t>формирования</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обеспечению</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обороне</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РСЧС</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единая</w:t>
            </w:r>
            <w:r w:rsidR="00241EA7" w:rsidRPr="003D65DC">
              <w:rPr>
                <w:rFonts w:ascii="Arial" w:hAnsi="Arial" w:cs="Arial"/>
                <w:color w:val="000000"/>
                <w:sz w:val="20"/>
              </w:rPr>
              <w:t xml:space="preserve"> </w:t>
            </w:r>
            <w:r w:rsidRPr="003D65DC">
              <w:rPr>
                <w:rFonts w:ascii="Arial" w:hAnsi="Arial" w:cs="Arial"/>
                <w:color w:val="000000"/>
                <w:sz w:val="20"/>
              </w:rPr>
              <w:t>государственная</w:t>
            </w:r>
            <w:r w:rsidR="00241EA7" w:rsidRPr="003D65DC">
              <w:rPr>
                <w:rFonts w:ascii="Arial" w:hAnsi="Arial" w:cs="Arial"/>
                <w:color w:val="000000"/>
                <w:sz w:val="20"/>
              </w:rPr>
              <w:t xml:space="preserve"> </w:t>
            </w:r>
            <w:r w:rsidRPr="003D65DC">
              <w:rPr>
                <w:rFonts w:ascii="Arial" w:hAnsi="Arial" w:cs="Arial"/>
                <w:color w:val="000000"/>
                <w:sz w:val="20"/>
              </w:rPr>
              <w:t>система</w:t>
            </w:r>
            <w:r w:rsidR="00241EA7" w:rsidRPr="003D65DC">
              <w:rPr>
                <w:rFonts w:ascii="Arial" w:hAnsi="Arial" w:cs="Arial"/>
                <w:color w:val="000000"/>
                <w:sz w:val="20"/>
              </w:rPr>
              <w:t xml:space="preserve"> </w:t>
            </w:r>
            <w:r w:rsidRPr="003D65DC">
              <w:rPr>
                <w:rFonts w:ascii="Arial" w:hAnsi="Arial" w:cs="Arial"/>
                <w:color w:val="000000"/>
                <w:sz w:val="20"/>
              </w:rPr>
              <w:t>предупреждения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СНЛК</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сеть</w:t>
            </w:r>
            <w:r w:rsidR="00241EA7" w:rsidRPr="003D65DC">
              <w:rPr>
                <w:rFonts w:ascii="Arial" w:hAnsi="Arial" w:cs="Arial"/>
                <w:color w:val="000000"/>
                <w:sz w:val="20"/>
              </w:rPr>
              <w:t xml:space="preserve"> </w:t>
            </w:r>
            <w:r w:rsidRPr="003D65DC">
              <w:rPr>
                <w:rFonts w:ascii="Arial" w:hAnsi="Arial" w:cs="Arial"/>
                <w:color w:val="000000"/>
                <w:sz w:val="20"/>
              </w:rPr>
              <w:t>наблюдения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лабораторного</w:t>
            </w:r>
            <w:r w:rsidR="00241EA7" w:rsidRPr="003D65DC">
              <w:rPr>
                <w:rFonts w:ascii="Arial" w:hAnsi="Arial" w:cs="Arial"/>
                <w:color w:val="000000"/>
                <w:sz w:val="20"/>
              </w:rPr>
              <w:t xml:space="preserve"> </w:t>
            </w:r>
            <w:r w:rsidRPr="003D65DC">
              <w:rPr>
                <w:rFonts w:ascii="Arial" w:hAnsi="Arial" w:cs="Arial"/>
                <w:color w:val="000000"/>
                <w:sz w:val="20"/>
              </w:rPr>
              <w:t>контроля</w:t>
            </w:r>
          </w:p>
          <w:p w:rsidR="001A48A0" w:rsidRPr="003D65DC" w:rsidRDefault="001A48A0" w:rsidP="003D65DC">
            <w:pPr>
              <w:jc w:val="center"/>
              <w:rPr>
                <w:rFonts w:ascii="Arial" w:hAnsi="Arial" w:cs="Arial"/>
                <w:color w:val="000000"/>
                <w:sz w:val="20"/>
              </w:rPr>
            </w:pPr>
          </w:p>
        </w:tc>
      </w:tr>
      <w:tr w:rsidR="001A48A0" w:rsidRPr="003D65DC" w:rsidTr="00C63648">
        <w:trPr>
          <w:cantSplit/>
        </w:trPr>
        <w:tc>
          <w:tcPr>
            <w:tcW w:w="1352"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ЧРООО</w:t>
            </w:r>
            <w:r w:rsidR="00241EA7" w:rsidRPr="003D65DC">
              <w:rPr>
                <w:rFonts w:ascii="Arial" w:hAnsi="Arial" w:cs="Arial"/>
                <w:color w:val="000000"/>
                <w:sz w:val="20"/>
              </w:rPr>
              <w:t xml:space="preserve"> </w:t>
            </w:r>
            <w:r w:rsidRPr="003D65DC">
              <w:rPr>
                <w:rFonts w:ascii="Arial" w:hAnsi="Arial" w:cs="Arial"/>
                <w:color w:val="000000"/>
                <w:sz w:val="20"/>
              </w:rPr>
              <w:t>ВОСВОД</w:t>
            </w:r>
          </w:p>
        </w:tc>
        <w:tc>
          <w:tcPr>
            <w:tcW w:w="133"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w:t>
            </w:r>
          </w:p>
        </w:tc>
        <w:tc>
          <w:tcPr>
            <w:tcW w:w="3515" w:type="pct"/>
            <w:tcBorders>
              <w:top w:val="nil"/>
              <w:left w:val="nil"/>
              <w:bottom w:val="nil"/>
              <w:right w:val="nil"/>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Чувашское</w:t>
            </w:r>
            <w:r w:rsidR="00241EA7" w:rsidRPr="003D65DC">
              <w:rPr>
                <w:rFonts w:ascii="Arial" w:hAnsi="Arial" w:cs="Arial"/>
                <w:color w:val="000000"/>
                <w:sz w:val="20"/>
              </w:rPr>
              <w:t xml:space="preserve"> </w:t>
            </w:r>
            <w:r w:rsidRPr="003D65DC">
              <w:rPr>
                <w:rFonts w:ascii="Arial" w:hAnsi="Arial" w:cs="Arial"/>
                <w:color w:val="000000"/>
                <w:sz w:val="20"/>
              </w:rPr>
              <w:t>Республиканское</w:t>
            </w:r>
            <w:r w:rsidR="00241EA7" w:rsidRPr="003D65DC">
              <w:rPr>
                <w:rFonts w:ascii="Arial" w:hAnsi="Arial" w:cs="Arial"/>
                <w:color w:val="000000"/>
                <w:sz w:val="20"/>
              </w:rPr>
              <w:t xml:space="preserve"> </w:t>
            </w:r>
            <w:r w:rsidRPr="003D65DC">
              <w:rPr>
                <w:rFonts w:ascii="Arial" w:hAnsi="Arial" w:cs="Arial"/>
                <w:color w:val="000000"/>
                <w:sz w:val="20"/>
              </w:rPr>
              <w:t>отделение</w:t>
            </w:r>
            <w:r w:rsidR="00241EA7" w:rsidRPr="003D65DC">
              <w:rPr>
                <w:rFonts w:ascii="Arial" w:hAnsi="Arial" w:cs="Arial"/>
                <w:color w:val="000000"/>
                <w:sz w:val="20"/>
              </w:rPr>
              <w:t xml:space="preserve"> </w:t>
            </w:r>
            <w:r w:rsidRPr="003D65DC">
              <w:rPr>
                <w:rFonts w:ascii="Arial" w:hAnsi="Arial" w:cs="Arial"/>
                <w:color w:val="000000"/>
                <w:sz w:val="20"/>
              </w:rPr>
              <w:t>общественной</w:t>
            </w:r>
            <w:r w:rsidR="00241EA7" w:rsidRPr="003D65DC">
              <w:rPr>
                <w:rFonts w:ascii="Arial" w:hAnsi="Arial" w:cs="Arial"/>
                <w:color w:val="000000"/>
                <w:sz w:val="20"/>
              </w:rPr>
              <w:t xml:space="preserve"> </w:t>
            </w:r>
            <w:r w:rsidRPr="003D65DC">
              <w:rPr>
                <w:rFonts w:ascii="Arial" w:hAnsi="Arial" w:cs="Arial"/>
                <w:color w:val="000000"/>
                <w:sz w:val="20"/>
              </w:rPr>
              <w:t>организации</w:t>
            </w:r>
            <w:r w:rsidR="00241EA7" w:rsidRPr="003D65DC">
              <w:rPr>
                <w:rFonts w:ascii="Arial" w:hAnsi="Arial" w:cs="Arial"/>
                <w:color w:val="000000"/>
                <w:sz w:val="20"/>
              </w:rPr>
              <w:t xml:space="preserve"> </w:t>
            </w:r>
            <w:r w:rsidRPr="003D65DC">
              <w:rPr>
                <w:rFonts w:ascii="Arial" w:hAnsi="Arial" w:cs="Arial"/>
                <w:color w:val="000000"/>
                <w:sz w:val="20"/>
              </w:rPr>
              <w:t>Всероссийское</w:t>
            </w:r>
            <w:r w:rsidR="00241EA7" w:rsidRPr="003D65DC">
              <w:rPr>
                <w:rFonts w:ascii="Arial" w:hAnsi="Arial" w:cs="Arial"/>
                <w:color w:val="000000"/>
                <w:sz w:val="20"/>
              </w:rPr>
              <w:t xml:space="preserve"> </w:t>
            </w:r>
            <w:r w:rsidRPr="003D65DC">
              <w:rPr>
                <w:rFonts w:ascii="Arial" w:hAnsi="Arial" w:cs="Arial"/>
                <w:color w:val="000000"/>
                <w:sz w:val="20"/>
              </w:rPr>
              <w:t>общество</w:t>
            </w:r>
            <w:r w:rsidR="00241EA7" w:rsidRPr="003D65DC">
              <w:rPr>
                <w:rFonts w:ascii="Arial" w:hAnsi="Arial" w:cs="Arial"/>
                <w:color w:val="000000"/>
                <w:sz w:val="20"/>
              </w:rPr>
              <w:t xml:space="preserve"> </w:t>
            </w:r>
            <w:r w:rsidRPr="003D65DC">
              <w:rPr>
                <w:rFonts w:ascii="Arial" w:hAnsi="Arial" w:cs="Arial"/>
                <w:color w:val="000000"/>
                <w:sz w:val="20"/>
              </w:rPr>
              <w:t>спасения</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водах»</w:t>
            </w:r>
          </w:p>
          <w:p w:rsidR="001A48A0" w:rsidRPr="003D65DC" w:rsidRDefault="001A48A0" w:rsidP="003D65DC">
            <w:pPr>
              <w:jc w:val="center"/>
              <w:rPr>
                <w:rFonts w:ascii="Arial" w:hAnsi="Arial" w:cs="Arial"/>
                <w:color w:val="000000"/>
                <w:sz w:val="20"/>
              </w:rPr>
            </w:pPr>
          </w:p>
        </w:tc>
      </w:tr>
    </w:tbl>
    <w:p w:rsidR="001A48A0" w:rsidRPr="003D65DC" w:rsidRDefault="001A48A0" w:rsidP="003D65DC">
      <w:pPr>
        <w:jc w:val="both"/>
        <w:rPr>
          <w:rFonts w:ascii="Arial" w:hAnsi="Arial" w:cs="Arial"/>
          <w:color w:val="000000"/>
          <w:sz w:val="20"/>
        </w:rPr>
      </w:pPr>
    </w:p>
    <w:tbl>
      <w:tblPr>
        <w:tblW w:w="5000" w:type="pct"/>
        <w:tblLook w:val="01E0" w:firstRow="1" w:lastRow="1" w:firstColumn="1" w:lastColumn="1" w:noHBand="0" w:noVBand="0"/>
      </w:tblPr>
      <w:tblGrid>
        <w:gridCol w:w="573"/>
        <w:gridCol w:w="97"/>
        <w:gridCol w:w="5768"/>
        <w:gridCol w:w="115"/>
        <w:gridCol w:w="173"/>
        <w:gridCol w:w="4720"/>
        <w:gridCol w:w="118"/>
        <w:gridCol w:w="1886"/>
        <w:gridCol w:w="70"/>
        <w:gridCol w:w="1574"/>
        <w:gridCol w:w="45"/>
      </w:tblGrid>
      <w:tr w:rsidR="001A48A0" w:rsidRPr="003D65DC" w:rsidTr="00C63648">
        <w:trPr>
          <w:gridAfter w:val="1"/>
          <w:wAfter w:w="15" w:type="pct"/>
          <w:cantSplit/>
          <w:tblHeader/>
        </w:trPr>
        <w:tc>
          <w:tcPr>
            <w:tcW w:w="221" w:type="pct"/>
            <w:gridSpan w:val="2"/>
            <w:tcBorders>
              <w:top w:val="single" w:sz="4" w:space="0" w:color="auto"/>
              <w:bottom w:val="single" w:sz="4" w:space="0" w:color="auto"/>
              <w:right w:val="single" w:sz="4" w:space="0" w:color="auto"/>
            </w:tcBorders>
            <w:vAlign w:val="center"/>
          </w:tcPr>
          <w:p w:rsidR="001A48A0" w:rsidRPr="003D65DC" w:rsidRDefault="00241EA7" w:rsidP="003D65DC">
            <w:pPr>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w:t>
            </w:r>
            <w:r w:rsidRPr="003D65DC">
              <w:rPr>
                <w:rFonts w:ascii="Arial" w:hAnsi="Arial" w:cs="Arial"/>
                <w:color w:val="000000"/>
                <w:sz w:val="20"/>
              </w:rPr>
              <w:t xml:space="preserve"> </w:t>
            </w:r>
            <w:r w:rsidR="001A48A0" w:rsidRPr="003D65DC">
              <w:rPr>
                <w:rFonts w:ascii="Arial" w:hAnsi="Arial" w:cs="Arial"/>
                <w:color w:val="000000"/>
                <w:sz w:val="20"/>
              </w:rPr>
              <w:t>пп</w:t>
            </w:r>
          </w:p>
        </w:tc>
        <w:tc>
          <w:tcPr>
            <w:tcW w:w="1943" w:type="pct"/>
            <w:gridSpan w:val="2"/>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Наименование</w:t>
            </w:r>
            <w:r w:rsidR="00241EA7" w:rsidRPr="003D65DC">
              <w:rPr>
                <w:rFonts w:ascii="Arial" w:hAnsi="Arial" w:cs="Arial"/>
                <w:color w:val="000000"/>
                <w:sz w:val="20"/>
              </w:rPr>
              <w:t xml:space="preserve"> </w:t>
            </w:r>
            <w:r w:rsidRPr="003D65DC">
              <w:rPr>
                <w:rFonts w:ascii="Arial" w:hAnsi="Arial" w:cs="Arial"/>
                <w:color w:val="000000"/>
                <w:sz w:val="20"/>
              </w:rPr>
              <w:br/>
              <w:t>мероприятий</w:t>
            </w:r>
          </w:p>
        </w:tc>
        <w:tc>
          <w:tcPr>
            <w:tcW w:w="1655" w:type="pct"/>
            <w:gridSpan w:val="3"/>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Исполнители,</w:t>
            </w:r>
            <w:r w:rsidR="00AE605C">
              <w:rPr>
                <w:rFonts w:ascii="Arial" w:hAnsi="Arial" w:cs="Arial"/>
                <w:color w:val="000000"/>
                <w:sz w:val="20"/>
              </w:rPr>
              <w:t xml:space="preserve"> </w:t>
            </w:r>
            <w:r w:rsidRPr="003D65DC">
              <w:rPr>
                <w:rFonts w:ascii="Arial" w:hAnsi="Arial" w:cs="Arial"/>
                <w:color w:val="000000"/>
                <w:sz w:val="20"/>
              </w:rPr>
              <w:t>соисполнители</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Срок</w:t>
            </w:r>
            <w:r w:rsidR="00AE605C">
              <w:rPr>
                <w:rFonts w:ascii="Arial" w:hAnsi="Arial" w:cs="Arial"/>
                <w:color w:val="000000"/>
                <w:sz w:val="20"/>
              </w:rPr>
              <w:t xml:space="preserve"> </w:t>
            </w:r>
            <w:r w:rsidRPr="003D65DC">
              <w:rPr>
                <w:rFonts w:ascii="Arial" w:hAnsi="Arial" w:cs="Arial"/>
                <w:color w:val="000000"/>
                <w:sz w:val="20"/>
              </w:rPr>
              <w:t>исполнения</w:t>
            </w:r>
          </w:p>
        </w:tc>
        <w:tc>
          <w:tcPr>
            <w:tcW w:w="520" w:type="pct"/>
            <w:tcBorders>
              <w:top w:val="single" w:sz="4" w:space="0" w:color="auto"/>
              <w:left w:val="single" w:sz="4" w:space="0" w:color="auto"/>
              <w:bottom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Примечание</w:t>
            </w:r>
          </w:p>
        </w:tc>
      </w:tr>
      <w:tr w:rsidR="001A48A0" w:rsidRPr="003D65DC" w:rsidTr="00C63648">
        <w:trPr>
          <w:gridAfter w:val="1"/>
          <w:wAfter w:w="15" w:type="pct"/>
          <w:cantSplit/>
          <w:tblHeader/>
        </w:trPr>
        <w:tc>
          <w:tcPr>
            <w:tcW w:w="221" w:type="pct"/>
            <w:gridSpan w:val="2"/>
            <w:tcBorders>
              <w:top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1943" w:type="pct"/>
            <w:gridSpan w:val="2"/>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1655" w:type="pct"/>
            <w:gridSpan w:val="3"/>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4</w:t>
            </w:r>
          </w:p>
        </w:tc>
        <w:tc>
          <w:tcPr>
            <w:tcW w:w="520" w:type="pct"/>
            <w:tcBorders>
              <w:top w:val="single" w:sz="4" w:space="0" w:color="auto"/>
              <w:left w:val="single" w:sz="4" w:space="0" w:color="auto"/>
              <w:bottom w:val="single" w:sz="4" w:space="0" w:color="auto"/>
            </w:tcBorders>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5</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5000" w:type="pct"/>
            <w:gridSpan w:val="11"/>
            <w:vAlign w:val="center"/>
          </w:tcPr>
          <w:p w:rsidR="001A48A0" w:rsidRPr="003D65DC" w:rsidRDefault="00AE605C" w:rsidP="003D65DC">
            <w:pPr>
              <w:ind w:left="2160"/>
              <w:jc w:val="center"/>
              <w:rPr>
                <w:rFonts w:ascii="Arial" w:hAnsi="Arial" w:cs="Arial"/>
                <w:b/>
                <w:bCs/>
                <w:color w:val="000000"/>
                <w:sz w:val="20"/>
              </w:rPr>
            </w:pPr>
            <w:r>
              <w:rPr>
                <w:rFonts w:ascii="Arial" w:hAnsi="Arial" w:cs="Arial"/>
                <w:b/>
                <w:bCs/>
                <w:color w:val="000000"/>
                <w:sz w:val="20"/>
              </w:rPr>
              <w:t xml:space="preserve"> </w:t>
            </w:r>
            <w:r w:rsidR="001A48A0" w:rsidRPr="003D65DC">
              <w:rPr>
                <w:rFonts w:ascii="Arial" w:hAnsi="Arial" w:cs="Arial"/>
                <w:b/>
                <w:bCs/>
                <w:color w:val="000000"/>
                <w:sz w:val="20"/>
              </w:rPr>
              <w:t>Разработка</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(корректировка)</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нормативных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правовых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актов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документов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области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гражданской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обороны,</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предупреждения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ликвидации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чрезвычайных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ситуаций,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обеспечения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пожарной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людей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на</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водных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объектах</w:t>
            </w:r>
            <w:r>
              <w:rPr>
                <w:rFonts w:ascii="Arial" w:hAnsi="Arial" w:cs="Arial"/>
                <w:b/>
                <w:bCs/>
                <w:color w:val="000000"/>
                <w:sz w:val="20"/>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2032" w:type="pct"/>
            <w:gridSpan w:val="4"/>
            <w:vAlign w:val="center"/>
          </w:tcPr>
          <w:p w:rsidR="001A48A0" w:rsidRPr="003D65DC" w:rsidRDefault="001A48A0" w:rsidP="003D65DC">
            <w:pPr>
              <w:numPr>
                <w:ilvl w:val="12"/>
                <w:numId w:val="0"/>
              </w:numPr>
              <w:jc w:val="center"/>
              <w:rPr>
                <w:rFonts w:ascii="Arial" w:hAnsi="Arial" w:cs="Arial"/>
                <w:b/>
                <w:bCs/>
                <w:color w:val="000000"/>
                <w:sz w:val="20"/>
              </w:rPr>
            </w:pPr>
            <w:r w:rsidRPr="003D65DC">
              <w:rPr>
                <w:rFonts w:ascii="Arial" w:hAnsi="Arial" w:cs="Arial"/>
                <w:bCs/>
                <w:color w:val="000000"/>
                <w:sz w:val="20"/>
              </w:rPr>
              <w:t>Актуализация</w:t>
            </w:r>
            <w:r w:rsidR="00241EA7" w:rsidRPr="003D65DC">
              <w:rPr>
                <w:rFonts w:ascii="Arial" w:hAnsi="Arial" w:cs="Arial"/>
                <w:bCs/>
                <w:color w:val="000000"/>
                <w:sz w:val="20"/>
              </w:rPr>
              <w:t xml:space="preserve"> </w:t>
            </w:r>
            <w:r w:rsidRPr="003D65DC">
              <w:rPr>
                <w:rFonts w:ascii="Arial" w:hAnsi="Arial" w:cs="Arial"/>
                <w:bCs/>
                <w:color w:val="000000"/>
                <w:sz w:val="20"/>
              </w:rPr>
              <w:t>положений</w:t>
            </w:r>
            <w:r w:rsidR="00241EA7" w:rsidRPr="003D65DC">
              <w:rPr>
                <w:rFonts w:ascii="Arial" w:hAnsi="Arial" w:cs="Arial"/>
                <w:bCs/>
                <w:color w:val="000000"/>
                <w:sz w:val="20"/>
              </w:rPr>
              <w:t xml:space="preserve"> </w:t>
            </w:r>
            <w:r w:rsidRPr="003D65DC">
              <w:rPr>
                <w:rFonts w:ascii="Arial" w:hAnsi="Arial" w:cs="Arial"/>
                <w:bCs/>
                <w:color w:val="000000"/>
                <w:sz w:val="20"/>
              </w:rPr>
              <w:t>о</w:t>
            </w:r>
            <w:r w:rsidR="00241EA7" w:rsidRPr="003D65DC">
              <w:rPr>
                <w:rFonts w:ascii="Arial" w:hAnsi="Arial" w:cs="Arial"/>
                <w:bCs/>
                <w:color w:val="000000"/>
                <w:sz w:val="20"/>
              </w:rPr>
              <w:t xml:space="preserve"> </w:t>
            </w:r>
            <w:r w:rsidRPr="003D65DC">
              <w:rPr>
                <w:rFonts w:ascii="Arial" w:hAnsi="Arial" w:cs="Arial"/>
                <w:bCs/>
                <w:color w:val="000000"/>
                <w:sz w:val="20"/>
              </w:rPr>
              <w:t>муниципальных</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локальных</w:t>
            </w:r>
            <w:r w:rsidR="00241EA7" w:rsidRPr="003D65DC">
              <w:rPr>
                <w:rFonts w:ascii="Arial" w:hAnsi="Arial" w:cs="Arial"/>
                <w:bCs/>
                <w:color w:val="000000"/>
                <w:sz w:val="20"/>
              </w:rPr>
              <w:t xml:space="preserve"> </w:t>
            </w:r>
            <w:r w:rsidRPr="003D65DC">
              <w:rPr>
                <w:rFonts w:ascii="Arial" w:hAnsi="Arial" w:cs="Arial"/>
                <w:bCs/>
                <w:color w:val="000000"/>
                <w:sz w:val="20"/>
              </w:rPr>
              <w:t>системах</w:t>
            </w:r>
            <w:r w:rsidR="00241EA7" w:rsidRPr="003D65DC">
              <w:rPr>
                <w:rFonts w:ascii="Arial" w:hAnsi="Arial" w:cs="Arial"/>
                <w:bCs/>
                <w:color w:val="000000"/>
                <w:sz w:val="20"/>
              </w:rPr>
              <w:t xml:space="preserve"> </w:t>
            </w:r>
            <w:r w:rsidRPr="003D65DC">
              <w:rPr>
                <w:rFonts w:ascii="Arial" w:hAnsi="Arial" w:cs="Arial"/>
                <w:bCs/>
                <w:color w:val="000000"/>
                <w:sz w:val="20"/>
              </w:rPr>
              <w:t>оповещения</w:t>
            </w:r>
            <w:r w:rsidR="00241EA7" w:rsidRPr="003D65DC">
              <w:rPr>
                <w:rFonts w:ascii="Arial" w:hAnsi="Arial" w:cs="Arial"/>
                <w:bCs/>
                <w:color w:val="000000"/>
                <w:sz w:val="20"/>
              </w:rPr>
              <w:t xml:space="preserve"> </w:t>
            </w:r>
            <w:r w:rsidRPr="003D65DC">
              <w:rPr>
                <w:rFonts w:ascii="Arial" w:hAnsi="Arial" w:cs="Arial"/>
                <w:bCs/>
                <w:color w:val="000000"/>
                <w:sz w:val="20"/>
              </w:rPr>
              <w:t>населения</w:t>
            </w:r>
            <w:r w:rsidR="00AE605C">
              <w:rPr>
                <w:rFonts w:ascii="Arial" w:hAnsi="Arial" w:cs="Arial"/>
                <w:bCs/>
                <w:color w:val="000000"/>
                <w:sz w:val="20"/>
              </w:rPr>
              <w:t xml:space="preserve"> </w:t>
            </w:r>
          </w:p>
        </w:tc>
        <w:tc>
          <w:tcPr>
            <w:tcW w:w="1559" w:type="pct"/>
            <w:vAlign w:val="center"/>
          </w:tcPr>
          <w:p w:rsidR="001A48A0" w:rsidRPr="003D65DC" w:rsidRDefault="001A48A0" w:rsidP="003D65DC">
            <w:pPr>
              <w:numPr>
                <w:ilvl w:val="12"/>
                <w:numId w:val="0"/>
              </w:num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numPr>
                <w:ilvl w:val="12"/>
                <w:numId w:val="0"/>
              </w:numPr>
              <w:ind w:left="-57" w:right="-57"/>
              <w:jc w:val="center"/>
              <w:rPr>
                <w:rFonts w:ascii="Arial" w:hAnsi="Arial" w:cs="Arial"/>
                <w:bCs/>
                <w:color w:val="000000"/>
                <w:sz w:val="20"/>
              </w:rPr>
            </w:pP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течение</w:t>
            </w:r>
            <w:r w:rsidR="00241EA7" w:rsidRPr="003D65DC">
              <w:rPr>
                <w:rFonts w:ascii="Arial" w:hAnsi="Arial" w:cs="Arial"/>
                <w:bCs/>
                <w:color w:val="000000"/>
                <w:sz w:val="20"/>
              </w:rPr>
              <w:t xml:space="preserve"> </w:t>
            </w:r>
            <w:r w:rsidR="00AE605C">
              <w:rPr>
                <w:rFonts w:ascii="Arial" w:hAnsi="Arial" w:cs="Arial"/>
                <w:bCs/>
                <w:color w:val="000000"/>
                <w:sz w:val="20"/>
              </w:rPr>
              <w:t xml:space="preserve"> </w:t>
            </w:r>
            <w:r w:rsidRPr="003D65DC">
              <w:rPr>
                <w:rFonts w:ascii="Arial" w:hAnsi="Arial" w:cs="Arial"/>
                <w:bCs/>
                <w:color w:val="000000"/>
                <w:sz w:val="20"/>
              </w:rPr>
              <w:t>года</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2032" w:type="pct"/>
            <w:gridSpan w:val="4"/>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Корректировка</w:t>
            </w:r>
            <w:r w:rsidR="00241EA7" w:rsidRPr="003D65DC">
              <w:rPr>
                <w:rFonts w:ascii="Arial" w:hAnsi="Arial" w:cs="Arial"/>
                <w:bCs/>
                <w:color w:val="000000"/>
                <w:sz w:val="20"/>
              </w:rPr>
              <w:t xml:space="preserve"> </w:t>
            </w:r>
            <w:r w:rsidRPr="003D65DC">
              <w:rPr>
                <w:rFonts w:ascii="Arial" w:hAnsi="Arial" w:cs="Arial"/>
                <w:bCs/>
                <w:color w:val="000000"/>
                <w:sz w:val="20"/>
              </w:rPr>
              <w:t>плана</w:t>
            </w:r>
            <w:r w:rsidR="00241EA7" w:rsidRPr="003D65DC">
              <w:rPr>
                <w:rFonts w:ascii="Arial" w:hAnsi="Arial" w:cs="Arial"/>
                <w:bCs/>
                <w:color w:val="000000"/>
                <w:sz w:val="20"/>
              </w:rPr>
              <w:t xml:space="preserve"> </w:t>
            </w:r>
            <w:r w:rsidRPr="003D65DC">
              <w:rPr>
                <w:rFonts w:ascii="Arial" w:hAnsi="Arial" w:cs="Arial"/>
                <w:bCs/>
                <w:color w:val="000000"/>
                <w:sz w:val="20"/>
              </w:rPr>
              <w:t>действий</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предупреждению</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ликвидации</w:t>
            </w:r>
            <w:r w:rsidR="00241EA7" w:rsidRPr="003D65DC">
              <w:rPr>
                <w:rFonts w:ascii="Arial" w:hAnsi="Arial" w:cs="Arial"/>
                <w:bCs/>
                <w:color w:val="000000"/>
                <w:sz w:val="20"/>
              </w:rPr>
              <w:t xml:space="preserve"> </w:t>
            </w:r>
            <w:r w:rsidRPr="003D65DC">
              <w:rPr>
                <w:rFonts w:ascii="Arial" w:hAnsi="Arial" w:cs="Arial"/>
                <w:bCs/>
                <w:color w:val="000000"/>
                <w:sz w:val="20"/>
              </w:rPr>
              <w:t>чрезвычайных</w:t>
            </w:r>
            <w:r w:rsidR="00241EA7" w:rsidRPr="003D65DC">
              <w:rPr>
                <w:rFonts w:ascii="Arial" w:hAnsi="Arial" w:cs="Arial"/>
                <w:bCs/>
                <w:color w:val="000000"/>
                <w:sz w:val="20"/>
              </w:rPr>
              <w:t xml:space="preserve"> </w:t>
            </w:r>
            <w:r w:rsidRPr="003D65DC">
              <w:rPr>
                <w:rFonts w:ascii="Arial" w:hAnsi="Arial" w:cs="Arial"/>
                <w:bCs/>
                <w:color w:val="000000"/>
                <w:sz w:val="20"/>
              </w:rPr>
              <w:t>ситуаций</w:t>
            </w:r>
            <w:r w:rsidR="00241EA7" w:rsidRPr="003D65DC">
              <w:rPr>
                <w:rFonts w:ascii="Arial" w:hAnsi="Arial" w:cs="Arial"/>
                <w:bCs/>
                <w:color w:val="000000"/>
                <w:sz w:val="20"/>
              </w:rPr>
              <w:t xml:space="preserve"> </w:t>
            </w:r>
            <w:r w:rsidRPr="003D65DC">
              <w:rPr>
                <w:rFonts w:ascii="Arial" w:hAnsi="Arial" w:cs="Arial"/>
                <w:bCs/>
                <w:color w:val="000000"/>
                <w:sz w:val="20"/>
              </w:rPr>
              <w:t>природного</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техногенного</w:t>
            </w:r>
            <w:r w:rsidR="00241EA7" w:rsidRPr="003D65DC">
              <w:rPr>
                <w:rFonts w:ascii="Arial" w:hAnsi="Arial" w:cs="Arial"/>
                <w:bCs/>
                <w:color w:val="000000"/>
                <w:sz w:val="20"/>
              </w:rPr>
              <w:t xml:space="preserve"> </w:t>
            </w:r>
            <w:r w:rsidRPr="003D65DC">
              <w:rPr>
                <w:rFonts w:ascii="Arial" w:hAnsi="Arial" w:cs="Arial"/>
                <w:bCs/>
                <w:color w:val="000000"/>
                <w:sz w:val="20"/>
              </w:rPr>
              <w:t>характера</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территории</w:t>
            </w:r>
            <w:r w:rsidR="00241EA7" w:rsidRPr="003D65DC">
              <w:rPr>
                <w:rFonts w:ascii="Arial" w:hAnsi="Arial" w:cs="Arial"/>
                <w:bCs/>
                <w:color w:val="000000"/>
                <w:sz w:val="20"/>
              </w:rPr>
              <w:t xml:space="preserve"> </w:t>
            </w:r>
            <w:r w:rsidRPr="003D65DC">
              <w:rPr>
                <w:rFonts w:ascii="Arial" w:hAnsi="Arial" w:cs="Arial"/>
                <w:bCs/>
                <w:color w:val="000000"/>
                <w:sz w:val="20"/>
              </w:rPr>
              <w:t>Мариинско-Посадского</w:t>
            </w:r>
            <w:r w:rsidR="00241EA7" w:rsidRPr="003D65DC">
              <w:rPr>
                <w:rFonts w:ascii="Arial" w:hAnsi="Arial" w:cs="Arial"/>
                <w:bCs/>
                <w:color w:val="000000"/>
                <w:sz w:val="20"/>
              </w:rPr>
              <w:t xml:space="preserve"> </w:t>
            </w:r>
            <w:r w:rsidRPr="003D65DC">
              <w:rPr>
                <w:rFonts w:ascii="Arial" w:hAnsi="Arial" w:cs="Arial"/>
                <w:bCs/>
                <w:color w:val="000000"/>
                <w:sz w:val="20"/>
              </w:rPr>
              <w:t>района</w:t>
            </w:r>
            <w:r w:rsidR="00241EA7" w:rsidRPr="003D65DC">
              <w:rPr>
                <w:rFonts w:ascii="Arial" w:hAnsi="Arial" w:cs="Arial"/>
                <w:bCs/>
                <w:color w:val="000000"/>
                <w:sz w:val="20"/>
              </w:rPr>
              <w:t xml:space="preserve"> </w:t>
            </w:r>
            <w:r w:rsidRPr="003D65DC">
              <w:rPr>
                <w:rFonts w:ascii="Arial" w:hAnsi="Arial" w:cs="Arial"/>
                <w:bCs/>
                <w:color w:val="000000"/>
                <w:sz w:val="20"/>
              </w:rPr>
              <w:t>Чувашской</w:t>
            </w:r>
            <w:r w:rsidR="00241EA7" w:rsidRPr="003D65DC">
              <w:rPr>
                <w:rFonts w:ascii="Arial" w:hAnsi="Arial" w:cs="Arial"/>
                <w:bCs/>
                <w:color w:val="000000"/>
                <w:sz w:val="20"/>
              </w:rPr>
              <w:t xml:space="preserve"> </w:t>
            </w:r>
            <w:r w:rsidRPr="003D65DC">
              <w:rPr>
                <w:rFonts w:ascii="Arial" w:hAnsi="Arial" w:cs="Arial"/>
                <w:bCs/>
                <w:color w:val="000000"/>
                <w:sz w:val="20"/>
              </w:rPr>
              <w:t>Республики</w:t>
            </w:r>
          </w:p>
        </w:tc>
        <w:tc>
          <w:tcPr>
            <w:tcW w:w="155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районной</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к</w:t>
            </w:r>
            <w:r w:rsidR="00241EA7" w:rsidRPr="003D65DC">
              <w:rPr>
                <w:rFonts w:ascii="Arial" w:hAnsi="Arial" w:cs="Arial"/>
                <w:bCs/>
                <w:color w:val="000000"/>
                <w:sz w:val="20"/>
              </w:rPr>
              <w:t xml:space="preserve"> </w:t>
            </w:r>
            <w:r w:rsidRPr="003D65DC">
              <w:rPr>
                <w:rFonts w:ascii="Arial" w:hAnsi="Arial" w:cs="Arial"/>
                <w:bCs/>
                <w:color w:val="000000"/>
                <w:sz w:val="20"/>
              </w:rPr>
              <w:t>1</w:t>
            </w:r>
            <w:r w:rsidR="00241EA7" w:rsidRPr="003D65DC">
              <w:rPr>
                <w:rFonts w:ascii="Arial" w:hAnsi="Arial" w:cs="Arial"/>
                <w:bCs/>
                <w:color w:val="000000"/>
                <w:sz w:val="20"/>
              </w:rPr>
              <w:t xml:space="preserve"> </w:t>
            </w:r>
            <w:r w:rsidRPr="003D65DC">
              <w:rPr>
                <w:rFonts w:ascii="Arial" w:hAnsi="Arial" w:cs="Arial"/>
                <w:bCs/>
                <w:color w:val="000000"/>
                <w:sz w:val="20"/>
              </w:rPr>
              <w:t>февраля</w:t>
            </w:r>
            <w:r w:rsidR="00AE605C">
              <w:rPr>
                <w:rFonts w:ascii="Arial" w:hAnsi="Arial" w:cs="Arial"/>
                <w:bCs/>
                <w:color w:val="000000"/>
                <w:sz w:val="20"/>
              </w:rPr>
              <w:t xml:space="preserve"> </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2032" w:type="pct"/>
            <w:gridSpan w:val="4"/>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Корректировка</w:t>
            </w:r>
            <w:r w:rsidR="00241EA7" w:rsidRPr="003D65DC">
              <w:rPr>
                <w:rFonts w:ascii="Arial" w:hAnsi="Arial" w:cs="Arial"/>
                <w:bCs/>
                <w:color w:val="000000"/>
                <w:sz w:val="20"/>
              </w:rPr>
              <w:t xml:space="preserve"> </w:t>
            </w:r>
            <w:r w:rsidRPr="003D65DC">
              <w:rPr>
                <w:rFonts w:ascii="Arial" w:hAnsi="Arial" w:cs="Arial"/>
                <w:bCs/>
                <w:color w:val="000000"/>
                <w:sz w:val="20"/>
              </w:rPr>
              <w:t>плана</w:t>
            </w:r>
            <w:r w:rsidR="00241EA7" w:rsidRPr="003D65DC">
              <w:rPr>
                <w:rFonts w:ascii="Arial" w:hAnsi="Arial" w:cs="Arial"/>
                <w:bCs/>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AE605C">
              <w:rPr>
                <w:rFonts w:ascii="Arial" w:hAnsi="Arial" w:cs="Arial"/>
                <w:color w:val="000000"/>
                <w:sz w:val="20"/>
              </w:rPr>
              <w:t xml:space="preserve"> </w:t>
            </w:r>
          </w:p>
        </w:tc>
        <w:tc>
          <w:tcPr>
            <w:tcW w:w="155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до</w:t>
            </w:r>
            <w:r w:rsidR="00241EA7" w:rsidRPr="003D65DC">
              <w:rPr>
                <w:rFonts w:ascii="Arial" w:hAnsi="Arial" w:cs="Arial"/>
                <w:bCs/>
                <w:color w:val="000000"/>
                <w:sz w:val="20"/>
              </w:rPr>
              <w:t xml:space="preserve"> </w:t>
            </w:r>
            <w:r w:rsidRPr="003D65DC">
              <w:rPr>
                <w:rFonts w:ascii="Arial" w:hAnsi="Arial" w:cs="Arial"/>
                <w:bCs/>
                <w:color w:val="000000"/>
                <w:sz w:val="20"/>
              </w:rPr>
              <w:t>10</w:t>
            </w:r>
            <w:r w:rsidR="00241EA7" w:rsidRPr="003D65DC">
              <w:rPr>
                <w:rFonts w:ascii="Arial" w:hAnsi="Arial" w:cs="Arial"/>
                <w:bCs/>
                <w:color w:val="000000"/>
                <w:sz w:val="20"/>
              </w:rPr>
              <w:t xml:space="preserve"> </w:t>
            </w:r>
            <w:r w:rsidRPr="003D65DC">
              <w:rPr>
                <w:rFonts w:ascii="Arial" w:hAnsi="Arial" w:cs="Arial"/>
                <w:bCs/>
                <w:color w:val="000000"/>
                <w:sz w:val="20"/>
              </w:rPr>
              <w:t>февраля</w:t>
            </w:r>
            <w:r w:rsidR="00AE605C">
              <w:rPr>
                <w:rFonts w:ascii="Arial" w:hAnsi="Arial" w:cs="Arial"/>
                <w:bCs/>
                <w:color w:val="000000"/>
                <w:sz w:val="20"/>
              </w:rPr>
              <w:t xml:space="preserve"> </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4.</w:t>
            </w:r>
          </w:p>
        </w:tc>
        <w:tc>
          <w:tcPr>
            <w:tcW w:w="2032" w:type="pct"/>
            <w:gridSpan w:val="4"/>
            <w:vAlign w:val="center"/>
          </w:tcPr>
          <w:p w:rsidR="001A48A0" w:rsidRPr="003D65DC" w:rsidRDefault="001A48A0" w:rsidP="003D65DC">
            <w:pPr>
              <w:autoSpaceDE w:val="0"/>
              <w:autoSpaceDN w:val="0"/>
              <w:adjustRightInd w:val="0"/>
              <w:jc w:val="center"/>
              <w:rPr>
                <w:rFonts w:ascii="Arial" w:hAnsi="Arial" w:cs="Arial"/>
                <w:bCs/>
                <w:color w:val="000000"/>
                <w:sz w:val="20"/>
              </w:rPr>
            </w:pPr>
            <w:r w:rsidRPr="003D65DC">
              <w:rPr>
                <w:rFonts w:ascii="Arial" w:hAnsi="Arial" w:cs="Arial"/>
                <w:bCs/>
                <w:color w:val="000000"/>
                <w:sz w:val="20"/>
              </w:rPr>
              <w:t>Уточнение</w:t>
            </w:r>
            <w:r w:rsidR="00241EA7" w:rsidRPr="003D65DC">
              <w:rPr>
                <w:rFonts w:ascii="Arial" w:hAnsi="Arial" w:cs="Arial"/>
                <w:bCs/>
                <w:color w:val="000000"/>
                <w:sz w:val="20"/>
              </w:rPr>
              <w:t xml:space="preserve"> </w:t>
            </w:r>
            <w:r w:rsidRPr="003D65DC">
              <w:rPr>
                <w:rFonts w:ascii="Arial" w:hAnsi="Arial" w:cs="Arial"/>
                <w:bCs/>
                <w:color w:val="000000"/>
                <w:sz w:val="20"/>
              </w:rPr>
              <w:t>паспортов</w:t>
            </w:r>
            <w:r w:rsidR="00241EA7" w:rsidRPr="003D65DC">
              <w:rPr>
                <w:rFonts w:ascii="Arial" w:hAnsi="Arial" w:cs="Arial"/>
                <w:bCs/>
                <w:color w:val="000000"/>
                <w:sz w:val="20"/>
              </w:rPr>
              <w:t xml:space="preserve"> </w:t>
            </w:r>
            <w:r w:rsidRPr="003D65DC">
              <w:rPr>
                <w:rFonts w:ascii="Arial" w:hAnsi="Arial" w:cs="Arial"/>
                <w:bCs/>
                <w:color w:val="000000"/>
                <w:sz w:val="20"/>
              </w:rPr>
              <w:t>муниципальных,</w:t>
            </w:r>
            <w:r w:rsidR="00241EA7" w:rsidRPr="003D65DC">
              <w:rPr>
                <w:rFonts w:ascii="Arial" w:hAnsi="Arial" w:cs="Arial"/>
                <w:bCs/>
                <w:color w:val="000000"/>
                <w:sz w:val="20"/>
              </w:rPr>
              <w:t xml:space="preserve"> </w:t>
            </w:r>
            <w:r w:rsidRPr="003D65DC">
              <w:rPr>
                <w:rFonts w:ascii="Arial" w:hAnsi="Arial" w:cs="Arial"/>
                <w:bCs/>
                <w:color w:val="000000"/>
                <w:sz w:val="20"/>
              </w:rPr>
              <w:t>локальных</w:t>
            </w:r>
            <w:r w:rsidR="00241EA7" w:rsidRPr="003D65DC">
              <w:rPr>
                <w:rFonts w:ascii="Arial" w:hAnsi="Arial" w:cs="Arial"/>
                <w:bCs/>
                <w:color w:val="000000"/>
                <w:sz w:val="20"/>
              </w:rPr>
              <w:t xml:space="preserve"> </w:t>
            </w:r>
            <w:r w:rsidRPr="003D65DC">
              <w:rPr>
                <w:rFonts w:ascii="Arial" w:hAnsi="Arial" w:cs="Arial"/>
                <w:bCs/>
                <w:color w:val="000000"/>
                <w:sz w:val="20"/>
              </w:rPr>
              <w:t>систем</w:t>
            </w:r>
            <w:r w:rsidR="00241EA7" w:rsidRPr="003D65DC">
              <w:rPr>
                <w:rFonts w:ascii="Arial" w:hAnsi="Arial" w:cs="Arial"/>
                <w:bCs/>
                <w:color w:val="000000"/>
                <w:sz w:val="20"/>
              </w:rPr>
              <w:t xml:space="preserve"> </w:t>
            </w:r>
            <w:r w:rsidRPr="003D65DC">
              <w:rPr>
                <w:rFonts w:ascii="Arial" w:hAnsi="Arial" w:cs="Arial"/>
                <w:bCs/>
                <w:color w:val="000000"/>
                <w:sz w:val="20"/>
              </w:rPr>
              <w:t>оповещения</w:t>
            </w:r>
            <w:r w:rsidR="00241EA7" w:rsidRPr="003D65DC">
              <w:rPr>
                <w:rFonts w:ascii="Arial" w:hAnsi="Arial" w:cs="Arial"/>
                <w:bCs/>
                <w:color w:val="000000"/>
                <w:sz w:val="20"/>
              </w:rPr>
              <w:t xml:space="preserve"> </w:t>
            </w:r>
            <w:r w:rsidRPr="003D65DC">
              <w:rPr>
                <w:rFonts w:ascii="Arial" w:hAnsi="Arial" w:cs="Arial"/>
                <w:bCs/>
                <w:color w:val="000000"/>
                <w:sz w:val="20"/>
              </w:rPr>
              <w:t>населения</w:t>
            </w:r>
          </w:p>
        </w:tc>
        <w:tc>
          <w:tcPr>
            <w:tcW w:w="155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ноябрь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5.</w:t>
            </w:r>
          </w:p>
        </w:tc>
        <w:tc>
          <w:tcPr>
            <w:tcW w:w="2032" w:type="pct"/>
            <w:gridSpan w:val="4"/>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заключение</w:t>
            </w:r>
            <w:r w:rsidR="00241EA7" w:rsidRPr="003D65DC">
              <w:rPr>
                <w:rFonts w:ascii="Arial" w:hAnsi="Arial" w:cs="Arial"/>
                <w:bCs/>
                <w:color w:val="000000"/>
                <w:sz w:val="20"/>
              </w:rPr>
              <w:t xml:space="preserve"> </w:t>
            </w:r>
            <w:r w:rsidRPr="003D65DC">
              <w:rPr>
                <w:rFonts w:ascii="Arial" w:hAnsi="Arial" w:cs="Arial"/>
                <w:bCs/>
                <w:color w:val="000000"/>
                <w:sz w:val="20"/>
              </w:rPr>
              <w:t>соглашений</w:t>
            </w:r>
            <w:r w:rsidR="00241EA7" w:rsidRPr="003D65DC">
              <w:rPr>
                <w:rFonts w:ascii="Arial" w:hAnsi="Arial" w:cs="Arial"/>
                <w:bCs/>
                <w:color w:val="000000"/>
                <w:sz w:val="20"/>
              </w:rPr>
              <w:t xml:space="preserve"> </w:t>
            </w:r>
            <w:r w:rsidRPr="003D65DC">
              <w:rPr>
                <w:rFonts w:ascii="Arial" w:hAnsi="Arial" w:cs="Arial"/>
                <w:bCs/>
                <w:color w:val="000000"/>
                <w:sz w:val="20"/>
              </w:rPr>
              <w:t>с</w:t>
            </w:r>
            <w:r w:rsidR="00241EA7" w:rsidRPr="003D65DC">
              <w:rPr>
                <w:rFonts w:ascii="Arial" w:hAnsi="Arial" w:cs="Arial"/>
                <w:bCs/>
                <w:color w:val="000000"/>
                <w:sz w:val="20"/>
              </w:rPr>
              <w:t xml:space="preserve"> </w:t>
            </w:r>
            <w:r w:rsidRPr="003D65DC">
              <w:rPr>
                <w:rFonts w:ascii="Arial" w:hAnsi="Arial" w:cs="Arial"/>
                <w:bCs/>
                <w:color w:val="000000"/>
                <w:sz w:val="20"/>
              </w:rPr>
              <w:t>операторами</w:t>
            </w:r>
            <w:r w:rsidR="00241EA7" w:rsidRPr="003D65DC">
              <w:rPr>
                <w:rFonts w:ascii="Arial" w:hAnsi="Arial" w:cs="Arial"/>
                <w:bCs/>
                <w:color w:val="000000"/>
                <w:sz w:val="20"/>
              </w:rPr>
              <w:t xml:space="preserve"> </w:t>
            </w:r>
            <w:r w:rsidRPr="003D65DC">
              <w:rPr>
                <w:rFonts w:ascii="Arial" w:hAnsi="Arial" w:cs="Arial"/>
                <w:bCs/>
                <w:color w:val="000000"/>
                <w:sz w:val="20"/>
              </w:rPr>
              <w:t>связи</w:t>
            </w:r>
            <w:r w:rsidR="00241EA7" w:rsidRPr="003D65DC">
              <w:rPr>
                <w:rFonts w:ascii="Arial" w:hAnsi="Arial" w:cs="Arial"/>
                <w:bCs/>
                <w:color w:val="000000"/>
                <w:sz w:val="20"/>
              </w:rPr>
              <w:t xml:space="preserve"> </w:t>
            </w:r>
            <w:r w:rsidRPr="003D65DC">
              <w:rPr>
                <w:rFonts w:ascii="Arial" w:hAnsi="Arial" w:cs="Arial"/>
                <w:bCs/>
                <w:color w:val="000000"/>
                <w:sz w:val="20"/>
              </w:rPr>
              <w:t>о</w:t>
            </w:r>
            <w:r w:rsidR="00241EA7" w:rsidRPr="003D65DC">
              <w:rPr>
                <w:rFonts w:ascii="Arial" w:hAnsi="Arial" w:cs="Arial"/>
                <w:bCs/>
                <w:color w:val="000000"/>
                <w:sz w:val="20"/>
              </w:rPr>
              <w:t xml:space="preserve"> </w:t>
            </w:r>
            <w:r w:rsidRPr="003D65DC">
              <w:rPr>
                <w:rFonts w:ascii="Arial" w:hAnsi="Arial" w:cs="Arial"/>
                <w:bCs/>
                <w:color w:val="000000"/>
                <w:sz w:val="20"/>
              </w:rPr>
              <w:t>взаимодействии</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обеспечению</w:t>
            </w:r>
            <w:r w:rsidR="00241EA7" w:rsidRPr="003D65DC">
              <w:rPr>
                <w:rFonts w:ascii="Arial" w:hAnsi="Arial" w:cs="Arial"/>
                <w:bCs/>
                <w:color w:val="000000"/>
                <w:sz w:val="20"/>
              </w:rPr>
              <w:t xml:space="preserve"> </w:t>
            </w:r>
            <w:r w:rsidRPr="003D65DC">
              <w:rPr>
                <w:rFonts w:ascii="Arial" w:hAnsi="Arial" w:cs="Arial"/>
                <w:bCs/>
                <w:color w:val="000000"/>
                <w:sz w:val="20"/>
              </w:rPr>
              <w:t>передачи</w:t>
            </w:r>
            <w:r w:rsidR="00241EA7" w:rsidRPr="003D65DC">
              <w:rPr>
                <w:rFonts w:ascii="Arial" w:hAnsi="Arial" w:cs="Arial"/>
                <w:bCs/>
                <w:color w:val="000000"/>
                <w:sz w:val="20"/>
              </w:rPr>
              <w:t xml:space="preserve"> </w:t>
            </w:r>
            <w:r w:rsidRPr="003D65DC">
              <w:rPr>
                <w:rFonts w:ascii="Arial" w:hAnsi="Arial" w:cs="Arial"/>
                <w:bCs/>
                <w:color w:val="000000"/>
                <w:sz w:val="20"/>
              </w:rPr>
              <w:t>сигналов</w:t>
            </w:r>
            <w:r w:rsidR="00241EA7" w:rsidRPr="003D65DC">
              <w:rPr>
                <w:rFonts w:ascii="Arial" w:hAnsi="Arial" w:cs="Arial"/>
                <w:bCs/>
                <w:color w:val="000000"/>
                <w:sz w:val="20"/>
              </w:rPr>
              <w:t xml:space="preserve"> </w:t>
            </w:r>
            <w:r w:rsidRPr="003D65DC">
              <w:rPr>
                <w:rFonts w:ascii="Arial" w:hAnsi="Arial" w:cs="Arial"/>
                <w:bCs/>
                <w:color w:val="000000"/>
                <w:sz w:val="20"/>
              </w:rPr>
              <w:t>оповещения</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экстренной</w:t>
            </w:r>
            <w:r w:rsidR="00241EA7" w:rsidRPr="003D65DC">
              <w:rPr>
                <w:rFonts w:ascii="Arial" w:hAnsi="Arial" w:cs="Arial"/>
                <w:bCs/>
                <w:color w:val="000000"/>
                <w:sz w:val="20"/>
              </w:rPr>
              <w:t xml:space="preserve"> </w:t>
            </w:r>
            <w:r w:rsidRPr="003D65DC">
              <w:rPr>
                <w:rFonts w:ascii="Arial" w:hAnsi="Arial" w:cs="Arial"/>
                <w:bCs/>
                <w:color w:val="000000"/>
                <w:sz w:val="20"/>
              </w:rPr>
              <w:t>информации</w:t>
            </w:r>
            <w:r w:rsidR="00241EA7" w:rsidRPr="003D65DC">
              <w:rPr>
                <w:rFonts w:ascii="Arial" w:hAnsi="Arial" w:cs="Arial"/>
                <w:bCs/>
                <w:color w:val="000000"/>
                <w:sz w:val="20"/>
              </w:rPr>
              <w:t xml:space="preserve"> </w:t>
            </w:r>
            <w:r w:rsidRPr="003D65DC">
              <w:rPr>
                <w:rFonts w:ascii="Arial" w:hAnsi="Arial" w:cs="Arial"/>
                <w:bCs/>
                <w:color w:val="000000"/>
                <w:sz w:val="20"/>
              </w:rPr>
              <w:t>об</w:t>
            </w:r>
            <w:r w:rsidR="00241EA7" w:rsidRPr="003D65DC">
              <w:rPr>
                <w:rFonts w:ascii="Arial" w:hAnsi="Arial" w:cs="Arial"/>
                <w:bCs/>
                <w:color w:val="000000"/>
                <w:sz w:val="20"/>
              </w:rPr>
              <w:t xml:space="preserve"> </w:t>
            </w:r>
            <w:r w:rsidRPr="003D65DC">
              <w:rPr>
                <w:rFonts w:ascii="Arial" w:hAnsi="Arial" w:cs="Arial"/>
                <w:bCs/>
                <w:color w:val="000000"/>
                <w:sz w:val="20"/>
              </w:rPr>
              <w:t>опасностях,</w:t>
            </w:r>
            <w:r w:rsidR="00241EA7" w:rsidRPr="003D65DC">
              <w:rPr>
                <w:rFonts w:ascii="Arial" w:hAnsi="Arial" w:cs="Arial"/>
                <w:bCs/>
                <w:color w:val="000000"/>
                <w:sz w:val="20"/>
              </w:rPr>
              <w:t xml:space="preserve"> </w:t>
            </w:r>
            <w:r w:rsidRPr="003D65DC">
              <w:rPr>
                <w:rFonts w:ascii="Arial" w:hAnsi="Arial" w:cs="Arial"/>
                <w:bCs/>
                <w:color w:val="000000"/>
                <w:sz w:val="20"/>
              </w:rPr>
              <w:t>возникающих</w:t>
            </w:r>
            <w:r w:rsidR="00241EA7" w:rsidRPr="003D65DC">
              <w:rPr>
                <w:rFonts w:ascii="Arial" w:hAnsi="Arial" w:cs="Arial"/>
                <w:bCs/>
                <w:color w:val="000000"/>
                <w:sz w:val="20"/>
              </w:rPr>
              <w:t xml:space="preserve"> </w:t>
            </w:r>
            <w:r w:rsidRPr="003D65DC">
              <w:rPr>
                <w:rFonts w:ascii="Arial" w:hAnsi="Arial" w:cs="Arial"/>
                <w:bCs/>
                <w:color w:val="000000"/>
                <w:sz w:val="20"/>
              </w:rPr>
              <w:t>при</w:t>
            </w:r>
            <w:r w:rsidR="00241EA7" w:rsidRPr="003D65DC">
              <w:rPr>
                <w:rFonts w:ascii="Arial" w:hAnsi="Arial" w:cs="Arial"/>
                <w:bCs/>
                <w:color w:val="000000"/>
                <w:sz w:val="20"/>
              </w:rPr>
              <w:t xml:space="preserve"> </w:t>
            </w:r>
            <w:r w:rsidRPr="003D65DC">
              <w:rPr>
                <w:rFonts w:ascii="Arial" w:hAnsi="Arial" w:cs="Arial"/>
                <w:bCs/>
                <w:color w:val="000000"/>
                <w:sz w:val="20"/>
              </w:rPr>
              <w:t>угрозе</w:t>
            </w:r>
            <w:r w:rsidR="00241EA7" w:rsidRPr="003D65DC">
              <w:rPr>
                <w:rFonts w:ascii="Arial" w:hAnsi="Arial" w:cs="Arial"/>
                <w:bCs/>
                <w:color w:val="000000"/>
                <w:sz w:val="20"/>
              </w:rPr>
              <w:t xml:space="preserve"> </w:t>
            </w:r>
            <w:r w:rsidRPr="003D65DC">
              <w:rPr>
                <w:rFonts w:ascii="Arial" w:hAnsi="Arial" w:cs="Arial"/>
                <w:bCs/>
                <w:color w:val="000000"/>
                <w:sz w:val="20"/>
              </w:rPr>
              <w:t>возникновения</w:t>
            </w:r>
            <w:r w:rsidR="00241EA7" w:rsidRPr="003D65DC">
              <w:rPr>
                <w:rFonts w:ascii="Arial" w:hAnsi="Arial" w:cs="Arial"/>
                <w:bCs/>
                <w:color w:val="000000"/>
                <w:sz w:val="20"/>
              </w:rPr>
              <w:t xml:space="preserve"> </w:t>
            </w:r>
            <w:r w:rsidRPr="003D65DC">
              <w:rPr>
                <w:rFonts w:ascii="Arial" w:hAnsi="Arial" w:cs="Arial"/>
                <w:bCs/>
                <w:color w:val="000000"/>
                <w:sz w:val="20"/>
              </w:rPr>
              <w:t>или</w:t>
            </w:r>
            <w:r w:rsidR="00241EA7" w:rsidRPr="003D65DC">
              <w:rPr>
                <w:rFonts w:ascii="Arial" w:hAnsi="Arial" w:cs="Arial"/>
                <w:bCs/>
                <w:color w:val="000000"/>
                <w:sz w:val="20"/>
              </w:rPr>
              <w:t xml:space="preserve"> </w:t>
            </w:r>
            <w:r w:rsidRPr="003D65DC">
              <w:rPr>
                <w:rFonts w:ascii="Arial" w:hAnsi="Arial" w:cs="Arial"/>
                <w:bCs/>
                <w:color w:val="000000"/>
                <w:sz w:val="20"/>
              </w:rPr>
              <w:t>возникновении</w:t>
            </w:r>
            <w:r w:rsidR="00241EA7" w:rsidRPr="003D65DC">
              <w:rPr>
                <w:rFonts w:ascii="Arial" w:hAnsi="Arial" w:cs="Arial"/>
                <w:bCs/>
                <w:color w:val="000000"/>
                <w:sz w:val="20"/>
              </w:rPr>
              <w:t xml:space="preserve"> </w:t>
            </w:r>
            <w:r w:rsidRPr="003D65DC">
              <w:rPr>
                <w:rFonts w:ascii="Arial" w:hAnsi="Arial" w:cs="Arial"/>
                <w:bCs/>
                <w:color w:val="000000"/>
                <w:sz w:val="20"/>
              </w:rPr>
              <w:t>чрезвычайных</w:t>
            </w:r>
            <w:r w:rsidR="00241EA7" w:rsidRPr="003D65DC">
              <w:rPr>
                <w:rFonts w:ascii="Arial" w:hAnsi="Arial" w:cs="Arial"/>
                <w:bCs/>
                <w:color w:val="000000"/>
                <w:sz w:val="20"/>
              </w:rPr>
              <w:t xml:space="preserve"> </w:t>
            </w:r>
            <w:r w:rsidRPr="003D65DC">
              <w:rPr>
                <w:rFonts w:ascii="Arial" w:hAnsi="Arial" w:cs="Arial"/>
                <w:bCs/>
                <w:color w:val="000000"/>
                <w:sz w:val="20"/>
              </w:rPr>
              <w:t>ситуаций</w:t>
            </w:r>
            <w:r w:rsidR="00241EA7" w:rsidRPr="003D65DC">
              <w:rPr>
                <w:rFonts w:ascii="Arial" w:hAnsi="Arial" w:cs="Arial"/>
                <w:bCs/>
                <w:color w:val="000000"/>
                <w:sz w:val="20"/>
              </w:rPr>
              <w:t xml:space="preserve"> </w:t>
            </w:r>
            <w:r w:rsidRPr="003D65DC">
              <w:rPr>
                <w:rFonts w:ascii="Arial" w:hAnsi="Arial" w:cs="Arial"/>
                <w:bCs/>
                <w:color w:val="000000"/>
                <w:sz w:val="20"/>
              </w:rPr>
              <w:t>природного</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техногенного</w:t>
            </w:r>
            <w:r w:rsidR="00241EA7" w:rsidRPr="003D65DC">
              <w:rPr>
                <w:rFonts w:ascii="Arial" w:hAnsi="Arial" w:cs="Arial"/>
                <w:bCs/>
                <w:color w:val="000000"/>
                <w:sz w:val="20"/>
              </w:rPr>
              <w:t xml:space="preserve"> </w:t>
            </w:r>
            <w:r w:rsidRPr="003D65DC">
              <w:rPr>
                <w:rFonts w:ascii="Arial" w:hAnsi="Arial" w:cs="Arial"/>
                <w:bCs/>
                <w:color w:val="000000"/>
                <w:sz w:val="20"/>
              </w:rPr>
              <w:t>характера</w:t>
            </w:r>
            <w:r w:rsidR="00AE605C">
              <w:rPr>
                <w:rFonts w:ascii="Arial" w:hAnsi="Arial" w:cs="Arial"/>
                <w:bCs/>
                <w:color w:val="000000"/>
                <w:sz w:val="20"/>
              </w:rPr>
              <w:t xml:space="preserve"> </w:t>
            </w:r>
          </w:p>
        </w:tc>
        <w:tc>
          <w:tcPr>
            <w:tcW w:w="155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Мин</w:t>
            </w:r>
            <w:r w:rsidRPr="003D65DC">
              <w:rPr>
                <w:rFonts w:ascii="Arial" w:hAnsi="Arial" w:cs="Arial"/>
                <w:color w:val="000000"/>
                <w:sz w:val="20"/>
              </w:rPr>
              <w:softHyphen/>
              <w:t>информполитики</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p>
        </w:tc>
        <w:tc>
          <w:tcPr>
            <w:tcW w:w="662" w:type="pct"/>
            <w:gridSpan w:val="2"/>
            <w:vAlign w:val="center"/>
          </w:tcPr>
          <w:p w:rsidR="001A48A0" w:rsidRPr="003D65DC" w:rsidRDefault="001A48A0" w:rsidP="003D65DC">
            <w:pPr>
              <w:numPr>
                <w:ilvl w:val="12"/>
                <w:numId w:val="0"/>
              </w:numPr>
              <w:ind w:left="-57" w:right="-57"/>
              <w:jc w:val="center"/>
              <w:rPr>
                <w:rFonts w:ascii="Arial" w:hAnsi="Arial" w:cs="Arial"/>
                <w:bCs/>
                <w:color w:val="000000"/>
                <w:sz w:val="20"/>
              </w:rPr>
            </w:pPr>
            <w:r w:rsidRPr="003D65DC">
              <w:rPr>
                <w:rFonts w:ascii="Arial" w:hAnsi="Arial" w:cs="Arial"/>
                <w:bCs/>
                <w:color w:val="000000"/>
                <w:sz w:val="20"/>
              </w:rPr>
              <w:t>ноябрь</w:t>
            </w:r>
          </w:p>
        </w:tc>
        <w:tc>
          <w:tcPr>
            <w:tcW w:w="558" w:type="pct"/>
            <w:gridSpan w:val="3"/>
            <w:vAlign w:val="center"/>
          </w:tcPr>
          <w:p w:rsidR="001A48A0" w:rsidRPr="003D65DC" w:rsidRDefault="001A48A0" w:rsidP="003D65DC">
            <w:pPr>
              <w:jc w:val="center"/>
              <w:rPr>
                <w:rFonts w:ascii="Arial" w:hAnsi="Arial" w:cs="Arial"/>
                <w:b/>
                <w:bCs/>
                <w:color w:val="000000"/>
                <w:sz w:val="20"/>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highlight w:val="yellow"/>
              </w:rPr>
            </w:pPr>
            <w:r w:rsidRPr="003D65DC">
              <w:rPr>
                <w:rFonts w:ascii="Arial" w:hAnsi="Arial" w:cs="Arial"/>
                <w:color w:val="000000"/>
                <w:sz w:val="20"/>
              </w:rPr>
              <w:t>6.</w:t>
            </w:r>
          </w:p>
        </w:tc>
        <w:tc>
          <w:tcPr>
            <w:tcW w:w="2032" w:type="pct"/>
            <w:gridSpan w:val="4"/>
            <w:vAlign w:val="center"/>
          </w:tcPr>
          <w:p w:rsidR="001A48A0" w:rsidRPr="003D65DC" w:rsidRDefault="001A48A0" w:rsidP="003D65DC">
            <w:pPr>
              <w:jc w:val="center"/>
              <w:rPr>
                <w:rFonts w:ascii="Arial" w:hAnsi="Arial" w:cs="Arial"/>
                <w:color w:val="000000"/>
                <w:sz w:val="20"/>
              </w:rPr>
            </w:pPr>
            <w:r w:rsidRPr="003D65DC">
              <w:rPr>
                <w:rFonts w:ascii="Arial" w:hAnsi="Arial" w:cs="Arial"/>
                <w:iCs/>
                <w:color w:val="000000"/>
                <w:sz w:val="20"/>
              </w:rPr>
              <w:t>Разработка</w:t>
            </w:r>
            <w:r w:rsidR="00241EA7" w:rsidRPr="003D65DC">
              <w:rPr>
                <w:rFonts w:ascii="Arial" w:hAnsi="Arial" w:cs="Arial"/>
                <w:iCs/>
                <w:color w:val="000000"/>
                <w:sz w:val="20"/>
              </w:rPr>
              <w:t xml:space="preserve"> </w:t>
            </w:r>
            <w:r w:rsidRPr="003D65DC">
              <w:rPr>
                <w:rFonts w:ascii="Arial" w:hAnsi="Arial" w:cs="Arial"/>
                <w:iCs/>
                <w:color w:val="000000"/>
                <w:sz w:val="20"/>
              </w:rPr>
              <w:t>Плана</w:t>
            </w:r>
            <w:r w:rsidR="00241EA7" w:rsidRPr="003D65DC">
              <w:rPr>
                <w:rFonts w:ascii="Arial" w:hAnsi="Arial" w:cs="Arial"/>
                <w:iCs/>
                <w:color w:val="000000"/>
                <w:sz w:val="20"/>
              </w:rPr>
              <w:t xml:space="preserve"> </w:t>
            </w:r>
            <w:r w:rsidRPr="003D65DC">
              <w:rPr>
                <w:rFonts w:ascii="Arial" w:hAnsi="Arial" w:cs="Arial"/>
                <w:iCs/>
                <w:color w:val="000000"/>
                <w:sz w:val="20"/>
              </w:rPr>
              <w:t>основных</w:t>
            </w:r>
            <w:r w:rsidR="00241EA7" w:rsidRPr="003D65DC">
              <w:rPr>
                <w:rFonts w:ascii="Arial" w:hAnsi="Arial" w:cs="Arial"/>
                <w:iCs/>
                <w:color w:val="000000"/>
                <w:sz w:val="20"/>
              </w:rPr>
              <w:t xml:space="preserve"> </w:t>
            </w:r>
            <w:r w:rsidRPr="003D65DC">
              <w:rPr>
                <w:rFonts w:ascii="Arial" w:hAnsi="Arial" w:cs="Arial"/>
                <w:iCs/>
                <w:color w:val="000000"/>
                <w:sz w:val="20"/>
              </w:rPr>
              <w:t>мероприятий</w:t>
            </w:r>
            <w:r w:rsidR="00241EA7" w:rsidRPr="003D65DC">
              <w:rPr>
                <w:rFonts w:ascii="Arial" w:hAnsi="Arial" w:cs="Arial"/>
                <w:iCs/>
                <w:color w:val="000000"/>
                <w:sz w:val="20"/>
              </w:rPr>
              <w:t xml:space="preserve"> </w:t>
            </w:r>
            <w:r w:rsidRPr="003D65DC">
              <w:rPr>
                <w:rFonts w:ascii="Arial" w:hAnsi="Arial" w:cs="Arial"/>
                <w:iCs/>
                <w:color w:val="000000"/>
                <w:sz w:val="20"/>
              </w:rPr>
              <w:t>Мариинско-Посадского</w:t>
            </w:r>
            <w:r w:rsidR="00241EA7" w:rsidRPr="003D65DC">
              <w:rPr>
                <w:rFonts w:ascii="Arial" w:hAnsi="Arial" w:cs="Arial"/>
                <w:iCs/>
                <w:color w:val="000000"/>
                <w:sz w:val="20"/>
              </w:rPr>
              <w:t xml:space="preserve"> </w:t>
            </w:r>
            <w:r w:rsidRPr="003D65DC">
              <w:rPr>
                <w:rFonts w:ascii="Arial" w:hAnsi="Arial" w:cs="Arial"/>
                <w:iCs/>
                <w:color w:val="000000"/>
                <w:sz w:val="20"/>
              </w:rPr>
              <w:t>района</w:t>
            </w:r>
            <w:r w:rsidR="00241EA7" w:rsidRPr="003D65DC">
              <w:rPr>
                <w:rFonts w:ascii="Arial" w:hAnsi="Arial" w:cs="Arial"/>
                <w:iCs/>
                <w:color w:val="000000"/>
                <w:sz w:val="20"/>
              </w:rPr>
              <w:t xml:space="preserve"> </w:t>
            </w:r>
            <w:r w:rsidRPr="003D65DC">
              <w:rPr>
                <w:rFonts w:ascii="Arial" w:hAnsi="Arial" w:cs="Arial"/>
                <w:iCs/>
                <w:color w:val="000000"/>
                <w:sz w:val="20"/>
              </w:rPr>
              <w:t>Чувашской</w:t>
            </w:r>
            <w:r w:rsidR="00241EA7" w:rsidRPr="003D65DC">
              <w:rPr>
                <w:rFonts w:ascii="Arial" w:hAnsi="Arial" w:cs="Arial"/>
                <w:iCs/>
                <w:color w:val="000000"/>
                <w:sz w:val="20"/>
              </w:rPr>
              <w:t xml:space="preserve"> </w:t>
            </w:r>
            <w:r w:rsidRPr="003D65DC">
              <w:rPr>
                <w:rFonts w:ascii="Arial" w:hAnsi="Arial" w:cs="Arial"/>
                <w:iCs/>
                <w:color w:val="000000"/>
                <w:sz w:val="20"/>
              </w:rPr>
              <w:t>Республики</w:t>
            </w:r>
            <w:r w:rsidR="00241EA7" w:rsidRPr="003D65DC">
              <w:rPr>
                <w:rFonts w:ascii="Arial" w:hAnsi="Arial" w:cs="Arial"/>
                <w:iCs/>
                <w:color w:val="000000"/>
                <w:sz w:val="20"/>
              </w:rPr>
              <w:t xml:space="preserve"> </w:t>
            </w:r>
            <w:r w:rsidRPr="003D65DC">
              <w:rPr>
                <w:rFonts w:ascii="Arial" w:hAnsi="Arial" w:cs="Arial"/>
                <w:iCs/>
                <w:color w:val="000000"/>
                <w:sz w:val="20"/>
              </w:rPr>
              <w:t>в</w:t>
            </w:r>
            <w:r w:rsidR="00241EA7" w:rsidRPr="003D65DC">
              <w:rPr>
                <w:rFonts w:ascii="Arial" w:hAnsi="Arial" w:cs="Arial"/>
                <w:iCs/>
                <w:color w:val="000000"/>
                <w:sz w:val="20"/>
              </w:rPr>
              <w:t xml:space="preserve"> </w:t>
            </w:r>
            <w:r w:rsidRPr="003D65DC">
              <w:rPr>
                <w:rFonts w:ascii="Arial" w:hAnsi="Arial" w:cs="Arial"/>
                <w:iCs/>
                <w:color w:val="000000"/>
                <w:sz w:val="20"/>
              </w:rPr>
              <w:t>области</w:t>
            </w:r>
            <w:r w:rsidR="00241EA7" w:rsidRPr="003D65DC">
              <w:rPr>
                <w:rFonts w:ascii="Arial" w:hAnsi="Arial" w:cs="Arial"/>
                <w:iCs/>
                <w:color w:val="000000"/>
                <w:sz w:val="20"/>
              </w:rPr>
              <w:t xml:space="preserve"> </w:t>
            </w:r>
            <w:r w:rsidRPr="003D65DC">
              <w:rPr>
                <w:rFonts w:ascii="Arial" w:hAnsi="Arial" w:cs="Arial"/>
                <w:iCs/>
                <w:color w:val="000000"/>
                <w:sz w:val="20"/>
              </w:rPr>
              <w:t>ГО,</w:t>
            </w:r>
            <w:r w:rsidR="00241EA7" w:rsidRPr="003D65DC">
              <w:rPr>
                <w:rFonts w:ascii="Arial" w:hAnsi="Arial" w:cs="Arial"/>
                <w:iCs/>
                <w:color w:val="000000"/>
                <w:sz w:val="20"/>
              </w:rPr>
              <w:t xml:space="preserve"> </w:t>
            </w:r>
            <w:r w:rsidRPr="003D65DC">
              <w:rPr>
                <w:rFonts w:ascii="Arial" w:hAnsi="Arial" w:cs="Arial"/>
                <w:iCs/>
                <w:color w:val="000000"/>
                <w:sz w:val="20"/>
              </w:rPr>
              <w:t>предупреждения</w:t>
            </w:r>
            <w:r w:rsidR="00241EA7" w:rsidRPr="003D65DC">
              <w:rPr>
                <w:rFonts w:ascii="Arial" w:hAnsi="Arial" w:cs="Arial"/>
                <w:iCs/>
                <w:color w:val="000000"/>
                <w:sz w:val="20"/>
              </w:rPr>
              <w:t xml:space="preserve"> </w:t>
            </w:r>
            <w:r w:rsidRPr="003D65DC">
              <w:rPr>
                <w:rFonts w:ascii="Arial" w:hAnsi="Arial" w:cs="Arial"/>
                <w:iCs/>
                <w:color w:val="000000"/>
                <w:sz w:val="20"/>
              </w:rPr>
              <w:t>и</w:t>
            </w:r>
            <w:r w:rsidR="00241EA7" w:rsidRPr="003D65DC">
              <w:rPr>
                <w:rFonts w:ascii="Arial" w:hAnsi="Arial" w:cs="Arial"/>
                <w:iCs/>
                <w:color w:val="000000"/>
                <w:sz w:val="20"/>
              </w:rPr>
              <w:t xml:space="preserve"> </w:t>
            </w:r>
            <w:r w:rsidRPr="003D65DC">
              <w:rPr>
                <w:rFonts w:ascii="Arial" w:hAnsi="Arial" w:cs="Arial"/>
                <w:iCs/>
                <w:color w:val="000000"/>
                <w:sz w:val="20"/>
              </w:rPr>
              <w:t>ликвидации</w:t>
            </w:r>
            <w:r w:rsidR="00241EA7" w:rsidRPr="003D65DC">
              <w:rPr>
                <w:rFonts w:ascii="Arial" w:hAnsi="Arial" w:cs="Arial"/>
                <w:iCs/>
                <w:color w:val="000000"/>
                <w:sz w:val="20"/>
              </w:rPr>
              <w:t xml:space="preserve"> </w:t>
            </w:r>
            <w:r w:rsidRPr="003D65DC">
              <w:rPr>
                <w:rFonts w:ascii="Arial" w:hAnsi="Arial" w:cs="Arial"/>
                <w:iCs/>
                <w:color w:val="000000"/>
                <w:sz w:val="20"/>
              </w:rPr>
              <w:t>ЧС,</w:t>
            </w:r>
            <w:r w:rsidR="00241EA7" w:rsidRPr="003D65DC">
              <w:rPr>
                <w:rFonts w:ascii="Arial" w:hAnsi="Arial" w:cs="Arial"/>
                <w:iCs/>
                <w:color w:val="000000"/>
                <w:sz w:val="20"/>
              </w:rPr>
              <w:t xml:space="preserve"> </w:t>
            </w:r>
            <w:r w:rsidRPr="003D65DC">
              <w:rPr>
                <w:rFonts w:ascii="Arial" w:hAnsi="Arial" w:cs="Arial"/>
                <w:iCs/>
                <w:color w:val="000000"/>
                <w:sz w:val="20"/>
              </w:rPr>
              <w:t>обеспечения</w:t>
            </w:r>
            <w:r w:rsidR="00241EA7" w:rsidRPr="003D65DC">
              <w:rPr>
                <w:rFonts w:ascii="Arial" w:hAnsi="Arial" w:cs="Arial"/>
                <w:iCs/>
                <w:color w:val="000000"/>
                <w:sz w:val="20"/>
              </w:rPr>
              <w:t xml:space="preserve"> </w:t>
            </w:r>
            <w:r w:rsidRPr="003D65DC">
              <w:rPr>
                <w:rFonts w:ascii="Arial" w:hAnsi="Arial" w:cs="Arial"/>
                <w:iCs/>
                <w:color w:val="000000"/>
                <w:sz w:val="20"/>
              </w:rPr>
              <w:t>пожарной</w:t>
            </w:r>
            <w:r w:rsidR="00241EA7" w:rsidRPr="003D65DC">
              <w:rPr>
                <w:rFonts w:ascii="Arial" w:hAnsi="Arial" w:cs="Arial"/>
                <w:iCs/>
                <w:color w:val="000000"/>
                <w:sz w:val="20"/>
              </w:rPr>
              <w:t xml:space="preserve"> </w:t>
            </w:r>
            <w:r w:rsidRPr="003D65DC">
              <w:rPr>
                <w:rFonts w:ascii="Arial" w:hAnsi="Arial" w:cs="Arial"/>
                <w:iCs/>
                <w:color w:val="000000"/>
                <w:sz w:val="20"/>
              </w:rPr>
              <w:t>безопасности</w:t>
            </w:r>
            <w:r w:rsidR="00241EA7" w:rsidRPr="003D65DC">
              <w:rPr>
                <w:rFonts w:ascii="Arial" w:hAnsi="Arial" w:cs="Arial"/>
                <w:iCs/>
                <w:color w:val="000000"/>
                <w:sz w:val="20"/>
              </w:rPr>
              <w:t xml:space="preserve"> </w:t>
            </w:r>
            <w:r w:rsidRPr="003D65DC">
              <w:rPr>
                <w:rFonts w:ascii="Arial" w:hAnsi="Arial" w:cs="Arial"/>
                <w:iCs/>
                <w:color w:val="000000"/>
                <w:sz w:val="20"/>
              </w:rPr>
              <w:t>и</w:t>
            </w:r>
            <w:r w:rsidR="00241EA7" w:rsidRPr="003D65DC">
              <w:rPr>
                <w:rFonts w:ascii="Arial" w:hAnsi="Arial" w:cs="Arial"/>
                <w:iCs/>
                <w:color w:val="000000"/>
                <w:sz w:val="20"/>
              </w:rPr>
              <w:t xml:space="preserve"> </w:t>
            </w:r>
            <w:r w:rsidRPr="003D65DC">
              <w:rPr>
                <w:rFonts w:ascii="Arial" w:hAnsi="Arial" w:cs="Arial"/>
                <w:iCs/>
                <w:color w:val="000000"/>
                <w:sz w:val="20"/>
              </w:rPr>
              <w:t>безопасности</w:t>
            </w:r>
            <w:r w:rsidR="00241EA7" w:rsidRPr="003D65DC">
              <w:rPr>
                <w:rFonts w:ascii="Arial" w:hAnsi="Arial" w:cs="Arial"/>
                <w:iCs/>
                <w:color w:val="000000"/>
                <w:sz w:val="20"/>
              </w:rPr>
              <w:t xml:space="preserve"> </w:t>
            </w:r>
            <w:r w:rsidRPr="003D65DC">
              <w:rPr>
                <w:rFonts w:ascii="Arial" w:hAnsi="Arial" w:cs="Arial"/>
                <w:iCs/>
                <w:color w:val="000000"/>
                <w:sz w:val="20"/>
              </w:rPr>
              <w:t>людей</w:t>
            </w:r>
            <w:r w:rsidR="00241EA7" w:rsidRPr="003D65DC">
              <w:rPr>
                <w:rFonts w:ascii="Arial" w:hAnsi="Arial" w:cs="Arial"/>
                <w:iCs/>
                <w:color w:val="000000"/>
                <w:sz w:val="20"/>
              </w:rPr>
              <w:t xml:space="preserve"> </w:t>
            </w:r>
            <w:r w:rsidRPr="003D65DC">
              <w:rPr>
                <w:rFonts w:ascii="Arial" w:hAnsi="Arial" w:cs="Arial"/>
                <w:iCs/>
                <w:color w:val="000000"/>
                <w:sz w:val="20"/>
              </w:rPr>
              <w:t>на</w:t>
            </w:r>
            <w:r w:rsidR="00241EA7" w:rsidRPr="003D65DC">
              <w:rPr>
                <w:rFonts w:ascii="Arial" w:hAnsi="Arial" w:cs="Arial"/>
                <w:iCs/>
                <w:color w:val="000000"/>
                <w:sz w:val="20"/>
              </w:rPr>
              <w:t xml:space="preserve"> </w:t>
            </w:r>
            <w:r w:rsidRPr="003D65DC">
              <w:rPr>
                <w:rFonts w:ascii="Arial" w:hAnsi="Arial" w:cs="Arial"/>
                <w:iCs/>
                <w:color w:val="000000"/>
                <w:sz w:val="20"/>
              </w:rPr>
              <w:t>водных</w:t>
            </w:r>
            <w:r w:rsidR="00241EA7" w:rsidRPr="003D65DC">
              <w:rPr>
                <w:rFonts w:ascii="Arial" w:hAnsi="Arial" w:cs="Arial"/>
                <w:iCs/>
                <w:color w:val="000000"/>
                <w:sz w:val="20"/>
              </w:rPr>
              <w:t xml:space="preserve"> </w:t>
            </w:r>
            <w:r w:rsidRPr="003D65DC">
              <w:rPr>
                <w:rFonts w:ascii="Arial" w:hAnsi="Arial" w:cs="Arial"/>
                <w:iCs/>
                <w:color w:val="000000"/>
                <w:sz w:val="20"/>
              </w:rPr>
              <w:t>объектах</w:t>
            </w:r>
            <w:r w:rsidR="00241EA7" w:rsidRPr="003D65DC">
              <w:rPr>
                <w:rFonts w:ascii="Arial" w:hAnsi="Arial" w:cs="Arial"/>
                <w:iCs/>
                <w:color w:val="000000"/>
                <w:sz w:val="20"/>
              </w:rPr>
              <w:t xml:space="preserve"> </w:t>
            </w:r>
            <w:r w:rsidRPr="003D65DC">
              <w:rPr>
                <w:rFonts w:ascii="Arial" w:hAnsi="Arial" w:cs="Arial"/>
                <w:iCs/>
                <w:color w:val="000000"/>
                <w:sz w:val="20"/>
              </w:rPr>
              <w:t>на</w:t>
            </w:r>
            <w:r w:rsidR="00241EA7" w:rsidRPr="003D65DC">
              <w:rPr>
                <w:rFonts w:ascii="Arial" w:hAnsi="Arial" w:cs="Arial"/>
                <w:iCs/>
                <w:color w:val="000000"/>
                <w:sz w:val="20"/>
              </w:rPr>
              <w:t xml:space="preserve"> </w:t>
            </w:r>
            <w:r w:rsidRPr="003D65DC">
              <w:rPr>
                <w:rFonts w:ascii="Arial" w:hAnsi="Arial" w:cs="Arial"/>
                <w:iCs/>
                <w:color w:val="000000"/>
                <w:sz w:val="20"/>
              </w:rPr>
              <w:t>2022</w:t>
            </w:r>
            <w:r w:rsidR="00241EA7" w:rsidRPr="003D65DC">
              <w:rPr>
                <w:rFonts w:ascii="Arial" w:hAnsi="Arial" w:cs="Arial"/>
                <w:iCs/>
                <w:color w:val="000000"/>
                <w:sz w:val="20"/>
              </w:rPr>
              <w:t xml:space="preserve"> </w:t>
            </w:r>
            <w:r w:rsidRPr="003D65DC">
              <w:rPr>
                <w:rFonts w:ascii="Arial" w:hAnsi="Arial" w:cs="Arial"/>
                <w:iCs/>
                <w:color w:val="000000"/>
                <w:sz w:val="20"/>
              </w:rPr>
              <w:t>год</w:t>
            </w:r>
            <w:r w:rsidR="00241EA7" w:rsidRPr="003D65DC">
              <w:rPr>
                <w:rFonts w:ascii="Arial" w:hAnsi="Arial" w:cs="Arial"/>
                <w:iCs/>
                <w:color w:val="000000"/>
                <w:sz w:val="20"/>
              </w:rPr>
              <w:t xml:space="preserve"> </w:t>
            </w:r>
            <w:r w:rsidR="00AE605C">
              <w:rPr>
                <w:rFonts w:ascii="Arial" w:hAnsi="Arial" w:cs="Arial"/>
                <w:iCs/>
                <w:color w:val="000000"/>
                <w:sz w:val="20"/>
              </w:rPr>
              <w:t xml:space="preserve"> </w:t>
            </w:r>
          </w:p>
        </w:tc>
        <w:tc>
          <w:tcPr>
            <w:tcW w:w="155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до</w:t>
            </w:r>
            <w:r w:rsidR="00241EA7" w:rsidRPr="003D65DC">
              <w:rPr>
                <w:rFonts w:ascii="Arial" w:hAnsi="Arial" w:cs="Arial"/>
                <w:color w:val="000000"/>
                <w:sz w:val="20"/>
              </w:rPr>
              <w:t xml:space="preserve"> </w:t>
            </w:r>
            <w:r w:rsidRPr="003D65DC">
              <w:rPr>
                <w:rFonts w:ascii="Arial" w:hAnsi="Arial" w:cs="Arial"/>
                <w:color w:val="000000"/>
                <w:sz w:val="20"/>
              </w:rPr>
              <w:t>30</w:t>
            </w:r>
            <w:r w:rsidR="00241EA7" w:rsidRPr="003D65DC">
              <w:rPr>
                <w:rFonts w:ascii="Arial" w:hAnsi="Arial" w:cs="Arial"/>
                <w:color w:val="000000"/>
                <w:sz w:val="20"/>
              </w:rPr>
              <w:t xml:space="preserve"> </w:t>
            </w:r>
            <w:r w:rsidRPr="003D65DC">
              <w:rPr>
                <w:rFonts w:ascii="Arial" w:hAnsi="Arial" w:cs="Arial"/>
                <w:color w:val="000000"/>
                <w:sz w:val="20"/>
              </w:rPr>
              <w:t>декабря</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5000" w:type="pct"/>
            <w:gridSpan w:val="11"/>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bCs/>
                <w:color w:val="000000"/>
                <w:sz w:val="20"/>
                <w:highlight w:val="yellow"/>
              </w:rPr>
              <w:t xml:space="preserve"> </w:t>
            </w:r>
            <w:r w:rsidR="001A48A0" w:rsidRPr="003D65DC">
              <w:rPr>
                <w:rFonts w:ascii="Arial" w:hAnsi="Arial" w:cs="Arial"/>
                <w:b/>
                <w:bCs/>
                <w:color w:val="000000"/>
                <w:sz w:val="20"/>
              </w:rPr>
              <w:t>Выполнение</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практических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мероприятий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области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гражданской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обороны,</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предупреждения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ликвидации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чрезвычайных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ситуаций,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обеспечения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пожарной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людей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на</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водных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объектах</w:t>
            </w:r>
            <w:r>
              <w:rPr>
                <w:rFonts w:ascii="Arial" w:hAnsi="Arial" w:cs="Arial"/>
                <w:b/>
                <w:bCs/>
                <w:color w:val="000000"/>
                <w:sz w:val="20"/>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Участие</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плановых</w:t>
            </w:r>
            <w:r w:rsidR="00241EA7" w:rsidRPr="003D65DC">
              <w:rPr>
                <w:rFonts w:ascii="Arial" w:hAnsi="Arial" w:cs="Arial"/>
                <w:color w:val="000000"/>
                <w:sz w:val="20"/>
              </w:rPr>
              <w:t xml:space="preserve"> </w:t>
            </w:r>
            <w:r w:rsidRPr="003D65DC">
              <w:rPr>
                <w:rFonts w:ascii="Arial" w:hAnsi="Arial" w:cs="Arial"/>
                <w:color w:val="000000"/>
                <w:sz w:val="20"/>
              </w:rPr>
              <w:t>проверках</w:t>
            </w:r>
            <w:r w:rsidR="00241EA7" w:rsidRPr="003D65DC">
              <w:rPr>
                <w:rFonts w:ascii="Arial" w:hAnsi="Arial" w:cs="Arial"/>
                <w:color w:val="000000"/>
                <w:sz w:val="20"/>
              </w:rPr>
              <w:t xml:space="preserve"> </w:t>
            </w:r>
            <w:r w:rsidRPr="003D65DC">
              <w:rPr>
                <w:rFonts w:ascii="Arial" w:hAnsi="Arial" w:cs="Arial"/>
                <w:color w:val="000000"/>
                <w:sz w:val="20"/>
              </w:rPr>
              <w:t>готовности</w:t>
            </w:r>
            <w:r w:rsidR="00241EA7" w:rsidRPr="003D65DC">
              <w:rPr>
                <w:rFonts w:ascii="Arial" w:hAnsi="Arial" w:cs="Arial"/>
                <w:color w:val="000000"/>
                <w:sz w:val="20"/>
              </w:rPr>
              <w:t xml:space="preserve"> </w:t>
            </w:r>
            <w:r w:rsidRPr="003D65DC">
              <w:rPr>
                <w:rFonts w:ascii="Arial" w:hAnsi="Arial" w:cs="Arial"/>
                <w:color w:val="000000"/>
                <w:sz w:val="20"/>
              </w:rPr>
              <w:t>органов</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органов</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осуществлению</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защите</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отдельному</w:t>
            </w:r>
            <w:r w:rsidR="00241EA7" w:rsidRPr="003D65DC">
              <w:rPr>
                <w:rFonts w:ascii="Arial" w:hAnsi="Arial" w:cs="Arial"/>
                <w:color w:val="000000"/>
                <w:sz w:val="20"/>
              </w:rPr>
              <w:t xml:space="preserve"> </w:t>
            </w:r>
            <w:r w:rsidRPr="003D65DC">
              <w:rPr>
                <w:rFonts w:ascii="Arial" w:hAnsi="Arial" w:cs="Arial"/>
                <w:color w:val="000000"/>
                <w:sz w:val="20"/>
              </w:rPr>
              <w:t>плану,</w:t>
            </w:r>
            <w:r w:rsidR="00241EA7" w:rsidRPr="003D65DC">
              <w:rPr>
                <w:rFonts w:ascii="Arial" w:hAnsi="Arial" w:cs="Arial"/>
                <w:color w:val="000000"/>
                <w:sz w:val="20"/>
              </w:rPr>
              <w:t xml:space="preserve"> </w:t>
            </w:r>
            <w:r w:rsidR="00AE605C">
              <w:rPr>
                <w:rFonts w:ascii="Arial" w:hAnsi="Arial" w:cs="Arial"/>
                <w:color w:val="000000"/>
                <w:sz w:val="20"/>
              </w:rPr>
              <w:t xml:space="preserve"> </w:t>
            </w:r>
            <w:r w:rsidRPr="003D65DC">
              <w:rPr>
                <w:rFonts w:ascii="Arial" w:hAnsi="Arial" w:cs="Arial"/>
                <w:color w:val="000000"/>
                <w:sz w:val="20"/>
              </w:rPr>
              <w:t>согласованному</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прокуратурой</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во</w:t>
            </w:r>
            <w:r w:rsidR="00241EA7" w:rsidRPr="003D65DC">
              <w:rPr>
                <w:rFonts w:ascii="Arial" w:hAnsi="Arial" w:cs="Arial"/>
                <w:bCs/>
                <w:color w:val="000000"/>
                <w:sz w:val="20"/>
              </w:rPr>
              <w:t xml:space="preserve"> </w:t>
            </w:r>
            <w:r w:rsidRPr="003D65DC">
              <w:rPr>
                <w:rFonts w:ascii="Arial" w:hAnsi="Arial" w:cs="Arial"/>
                <w:bCs/>
                <w:color w:val="000000"/>
                <w:sz w:val="20"/>
              </w:rPr>
              <w:t>включении</w:t>
            </w:r>
            <w:r w:rsidR="00241EA7" w:rsidRPr="003D65DC">
              <w:rPr>
                <w:rFonts w:ascii="Arial" w:hAnsi="Arial" w:cs="Arial"/>
                <w:bCs/>
                <w:color w:val="000000"/>
                <w:sz w:val="20"/>
              </w:rPr>
              <w:t xml:space="preserve"> </w:t>
            </w:r>
            <w:r w:rsidRPr="003D65DC">
              <w:rPr>
                <w:rFonts w:ascii="Arial" w:hAnsi="Arial" w:cs="Arial"/>
                <w:bCs/>
                <w:color w:val="000000"/>
                <w:sz w:val="20"/>
              </w:rPr>
              <w:t>(запуске)</w:t>
            </w:r>
            <w:r w:rsidR="00241EA7" w:rsidRPr="003D65DC">
              <w:rPr>
                <w:rFonts w:ascii="Arial" w:hAnsi="Arial" w:cs="Arial"/>
                <w:bCs/>
                <w:color w:val="000000"/>
                <w:sz w:val="20"/>
              </w:rPr>
              <w:t xml:space="preserve"> </w:t>
            </w:r>
            <w:r w:rsidRPr="003D65DC">
              <w:rPr>
                <w:rFonts w:ascii="Arial" w:hAnsi="Arial" w:cs="Arial"/>
                <w:bCs/>
                <w:color w:val="000000"/>
                <w:sz w:val="20"/>
              </w:rPr>
              <w:t>оконечных</w:t>
            </w:r>
            <w:r w:rsidR="00241EA7" w:rsidRPr="003D65DC">
              <w:rPr>
                <w:rFonts w:ascii="Arial" w:hAnsi="Arial" w:cs="Arial"/>
                <w:bCs/>
                <w:color w:val="000000"/>
                <w:sz w:val="20"/>
              </w:rPr>
              <w:t xml:space="preserve"> </w:t>
            </w:r>
            <w:r w:rsidRPr="003D65DC">
              <w:rPr>
                <w:rFonts w:ascii="Arial" w:hAnsi="Arial" w:cs="Arial"/>
                <w:bCs/>
                <w:color w:val="000000"/>
                <w:sz w:val="20"/>
              </w:rPr>
              <w:t>средств</w:t>
            </w:r>
            <w:r w:rsidR="00241EA7" w:rsidRPr="003D65DC">
              <w:rPr>
                <w:rFonts w:ascii="Arial" w:hAnsi="Arial" w:cs="Arial"/>
                <w:bCs/>
                <w:color w:val="000000"/>
                <w:sz w:val="20"/>
              </w:rPr>
              <w:t xml:space="preserve"> </w:t>
            </w:r>
            <w:r w:rsidRPr="003D65DC">
              <w:rPr>
                <w:rFonts w:ascii="Arial" w:hAnsi="Arial" w:cs="Arial"/>
                <w:bCs/>
                <w:color w:val="000000"/>
                <w:sz w:val="20"/>
              </w:rPr>
              <w:t>оповещения,</w:t>
            </w:r>
            <w:r w:rsidR="00241EA7" w:rsidRPr="003D65DC">
              <w:rPr>
                <w:rFonts w:ascii="Arial" w:hAnsi="Arial" w:cs="Arial"/>
                <w:bCs/>
                <w:color w:val="000000"/>
                <w:sz w:val="20"/>
              </w:rPr>
              <w:t xml:space="preserve"> </w:t>
            </w:r>
            <w:r w:rsidRPr="003D65DC">
              <w:rPr>
                <w:rFonts w:ascii="Arial" w:hAnsi="Arial" w:cs="Arial"/>
                <w:bCs/>
                <w:color w:val="000000"/>
                <w:sz w:val="20"/>
              </w:rPr>
              <w:t>замещение</w:t>
            </w:r>
            <w:r w:rsidR="00241EA7" w:rsidRPr="003D65DC">
              <w:rPr>
                <w:rFonts w:ascii="Arial" w:hAnsi="Arial" w:cs="Arial"/>
                <w:bCs/>
                <w:color w:val="000000"/>
                <w:sz w:val="20"/>
              </w:rPr>
              <w:t xml:space="preserve"> </w:t>
            </w:r>
            <w:r w:rsidRPr="003D65DC">
              <w:rPr>
                <w:rFonts w:ascii="Arial" w:hAnsi="Arial" w:cs="Arial"/>
                <w:bCs/>
                <w:color w:val="000000"/>
                <w:sz w:val="20"/>
              </w:rPr>
              <w:t>сигналов</w:t>
            </w:r>
            <w:r w:rsidR="00241EA7" w:rsidRPr="003D65DC">
              <w:rPr>
                <w:rFonts w:ascii="Arial" w:hAnsi="Arial" w:cs="Arial"/>
                <w:bCs/>
                <w:color w:val="000000"/>
                <w:sz w:val="20"/>
              </w:rPr>
              <w:t xml:space="preserve"> </w:t>
            </w:r>
            <w:r w:rsidRPr="003D65DC">
              <w:rPr>
                <w:rFonts w:ascii="Arial" w:hAnsi="Arial" w:cs="Arial"/>
                <w:bCs/>
                <w:color w:val="000000"/>
                <w:sz w:val="20"/>
              </w:rPr>
              <w:t>телеканалов</w:t>
            </w:r>
            <w:r w:rsidR="00241EA7" w:rsidRPr="003D65DC">
              <w:rPr>
                <w:rFonts w:ascii="Arial" w:hAnsi="Arial" w:cs="Arial"/>
                <w:bCs/>
                <w:color w:val="000000"/>
                <w:sz w:val="20"/>
              </w:rPr>
              <w:t xml:space="preserve"> </w:t>
            </w:r>
            <w:r w:rsidRPr="003D65DC">
              <w:rPr>
                <w:rFonts w:ascii="Arial" w:hAnsi="Arial" w:cs="Arial"/>
                <w:bCs/>
                <w:color w:val="000000"/>
                <w:sz w:val="20"/>
              </w:rPr>
              <w:t>(радиоканалов)</w:t>
            </w:r>
            <w:r w:rsidR="00241EA7" w:rsidRPr="003D65DC">
              <w:rPr>
                <w:rFonts w:ascii="Arial" w:hAnsi="Arial" w:cs="Arial"/>
                <w:bCs/>
                <w:color w:val="000000"/>
                <w:sz w:val="20"/>
              </w:rPr>
              <w:t xml:space="preserve"> </w:t>
            </w:r>
            <w:r w:rsidRPr="003D65DC">
              <w:rPr>
                <w:rFonts w:ascii="Arial" w:hAnsi="Arial" w:cs="Arial"/>
                <w:bCs/>
                <w:color w:val="000000"/>
                <w:sz w:val="20"/>
              </w:rPr>
              <w:t>вещателей</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доведение</w:t>
            </w:r>
            <w:r w:rsidR="00241EA7" w:rsidRPr="003D65DC">
              <w:rPr>
                <w:rFonts w:ascii="Arial" w:hAnsi="Arial" w:cs="Arial"/>
                <w:bCs/>
                <w:color w:val="000000"/>
                <w:sz w:val="20"/>
              </w:rPr>
              <w:t xml:space="preserve"> </w:t>
            </w:r>
            <w:r w:rsidRPr="003D65DC">
              <w:rPr>
                <w:rFonts w:ascii="Arial" w:hAnsi="Arial" w:cs="Arial"/>
                <w:bCs/>
                <w:color w:val="000000"/>
                <w:sz w:val="20"/>
              </w:rPr>
              <w:t>проверочных</w:t>
            </w:r>
            <w:r w:rsidR="00241EA7" w:rsidRPr="003D65DC">
              <w:rPr>
                <w:rFonts w:ascii="Arial" w:hAnsi="Arial" w:cs="Arial"/>
                <w:bCs/>
                <w:color w:val="000000"/>
                <w:sz w:val="20"/>
              </w:rPr>
              <w:t xml:space="preserve"> </w:t>
            </w:r>
            <w:r w:rsidRPr="003D65DC">
              <w:rPr>
                <w:rFonts w:ascii="Arial" w:hAnsi="Arial" w:cs="Arial"/>
                <w:bCs/>
                <w:color w:val="000000"/>
                <w:sz w:val="20"/>
              </w:rPr>
              <w:t>сигналов</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информации</w:t>
            </w:r>
            <w:r w:rsidR="00241EA7" w:rsidRPr="003D65DC">
              <w:rPr>
                <w:rFonts w:ascii="Arial" w:hAnsi="Arial" w:cs="Arial"/>
                <w:bCs/>
                <w:color w:val="000000"/>
                <w:sz w:val="20"/>
              </w:rPr>
              <w:t xml:space="preserve"> </w:t>
            </w:r>
            <w:r w:rsidRPr="003D65DC">
              <w:rPr>
                <w:rFonts w:ascii="Arial" w:hAnsi="Arial" w:cs="Arial"/>
                <w:bCs/>
                <w:color w:val="000000"/>
                <w:sz w:val="20"/>
              </w:rPr>
              <w:t>до</w:t>
            </w:r>
            <w:r w:rsidR="00241EA7" w:rsidRPr="003D65DC">
              <w:rPr>
                <w:rFonts w:ascii="Arial" w:hAnsi="Arial" w:cs="Arial"/>
                <w:bCs/>
                <w:color w:val="000000"/>
                <w:sz w:val="20"/>
              </w:rPr>
              <w:t xml:space="preserve"> </w:t>
            </w:r>
            <w:r w:rsidRPr="003D65DC">
              <w:rPr>
                <w:rFonts w:ascii="Arial" w:hAnsi="Arial" w:cs="Arial"/>
                <w:bCs/>
                <w:color w:val="000000"/>
                <w:sz w:val="20"/>
              </w:rPr>
              <w:t>населения</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рамках</w:t>
            </w:r>
            <w:r w:rsidR="00241EA7" w:rsidRPr="003D65DC">
              <w:rPr>
                <w:rFonts w:ascii="Arial" w:hAnsi="Arial" w:cs="Arial"/>
                <w:bCs/>
                <w:color w:val="000000"/>
                <w:sz w:val="20"/>
              </w:rPr>
              <w:t xml:space="preserve"> </w:t>
            </w:r>
            <w:r w:rsidRPr="003D65DC">
              <w:rPr>
                <w:rFonts w:ascii="Arial" w:hAnsi="Arial" w:cs="Arial"/>
                <w:bCs/>
                <w:color w:val="000000"/>
                <w:sz w:val="20"/>
              </w:rPr>
              <w:t>проведения</w:t>
            </w:r>
            <w:r w:rsidR="00241EA7" w:rsidRPr="003D65DC">
              <w:rPr>
                <w:rFonts w:ascii="Arial" w:hAnsi="Arial" w:cs="Arial"/>
                <w:bCs/>
                <w:color w:val="000000"/>
                <w:sz w:val="20"/>
              </w:rPr>
              <w:t xml:space="preserve"> </w:t>
            </w:r>
            <w:r w:rsidRPr="003D65DC">
              <w:rPr>
                <w:rFonts w:ascii="Arial" w:hAnsi="Arial" w:cs="Arial"/>
                <w:bCs/>
                <w:color w:val="000000"/>
                <w:sz w:val="20"/>
              </w:rPr>
              <w:t>комплексных</w:t>
            </w:r>
            <w:r w:rsidR="00241EA7" w:rsidRPr="003D65DC">
              <w:rPr>
                <w:rFonts w:ascii="Arial" w:hAnsi="Arial" w:cs="Arial"/>
                <w:bCs/>
                <w:color w:val="000000"/>
                <w:sz w:val="20"/>
              </w:rPr>
              <w:t xml:space="preserve"> </w:t>
            </w:r>
            <w:r w:rsidRPr="003D65DC">
              <w:rPr>
                <w:rFonts w:ascii="Arial" w:hAnsi="Arial" w:cs="Arial"/>
                <w:bCs/>
                <w:color w:val="000000"/>
                <w:sz w:val="20"/>
              </w:rPr>
              <w:t>проверок</w:t>
            </w:r>
            <w:r w:rsidR="00241EA7" w:rsidRPr="003D65DC">
              <w:rPr>
                <w:rFonts w:ascii="Arial" w:hAnsi="Arial" w:cs="Arial"/>
                <w:bCs/>
                <w:color w:val="000000"/>
                <w:sz w:val="20"/>
              </w:rPr>
              <w:t xml:space="preserve"> </w:t>
            </w:r>
            <w:r w:rsidRPr="003D65DC">
              <w:rPr>
                <w:rFonts w:ascii="Arial" w:hAnsi="Arial" w:cs="Arial"/>
                <w:bCs/>
                <w:color w:val="000000"/>
                <w:sz w:val="20"/>
              </w:rPr>
              <w:t>готовности</w:t>
            </w:r>
            <w:r w:rsidR="00241EA7" w:rsidRPr="003D65DC">
              <w:rPr>
                <w:rFonts w:ascii="Arial" w:hAnsi="Arial" w:cs="Arial"/>
                <w:bCs/>
                <w:color w:val="000000"/>
                <w:sz w:val="20"/>
              </w:rPr>
              <w:t xml:space="preserve"> </w:t>
            </w:r>
            <w:r w:rsidRPr="003D65DC">
              <w:rPr>
                <w:rFonts w:ascii="Arial" w:hAnsi="Arial" w:cs="Arial"/>
                <w:bCs/>
                <w:color w:val="000000"/>
                <w:sz w:val="20"/>
              </w:rPr>
              <w:t>региональных</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муниципальных</w:t>
            </w:r>
            <w:r w:rsidR="00241EA7" w:rsidRPr="003D65DC">
              <w:rPr>
                <w:rFonts w:ascii="Arial" w:hAnsi="Arial" w:cs="Arial"/>
                <w:bCs/>
                <w:color w:val="000000"/>
                <w:sz w:val="20"/>
              </w:rPr>
              <w:t xml:space="preserve"> </w:t>
            </w:r>
            <w:r w:rsidRPr="003D65DC">
              <w:rPr>
                <w:rFonts w:ascii="Arial" w:hAnsi="Arial" w:cs="Arial"/>
                <w:bCs/>
                <w:color w:val="000000"/>
                <w:sz w:val="20"/>
              </w:rPr>
              <w:t>систем</w:t>
            </w:r>
            <w:r w:rsidR="00241EA7" w:rsidRPr="003D65DC">
              <w:rPr>
                <w:rFonts w:ascii="Arial" w:hAnsi="Arial" w:cs="Arial"/>
                <w:bCs/>
                <w:color w:val="000000"/>
                <w:sz w:val="20"/>
              </w:rPr>
              <w:t xml:space="preserve"> </w:t>
            </w:r>
            <w:r w:rsidRPr="003D65DC">
              <w:rPr>
                <w:rFonts w:ascii="Arial" w:hAnsi="Arial" w:cs="Arial"/>
                <w:bCs/>
                <w:color w:val="000000"/>
                <w:sz w:val="20"/>
              </w:rPr>
              <w:t>оповещения,</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том</w:t>
            </w:r>
            <w:r w:rsidR="00241EA7" w:rsidRPr="003D65DC">
              <w:rPr>
                <w:rFonts w:ascii="Arial" w:hAnsi="Arial" w:cs="Arial"/>
                <w:bCs/>
                <w:color w:val="000000"/>
                <w:sz w:val="20"/>
              </w:rPr>
              <w:t xml:space="preserve"> </w:t>
            </w:r>
            <w:r w:rsidRPr="003D65DC">
              <w:rPr>
                <w:rFonts w:ascii="Arial" w:hAnsi="Arial" w:cs="Arial"/>
                <w:bCs/>
                <w:color w:val="000000"/>
                <w:sz w:val="20"/>
              </w:rPr>
              <w:t>числе</w:t>
            </w:r>
            <w:r w:rsidR="00241EA7" w:rsidRPr="003D65DC">
              <w:rPr>
                <w:rFonts w:ascii="Arial" w:hAnsi="Arial" w:cs="Arial"/>
                <w:bCs/>
                <w:color w:val="000000"/>
                <w:sz w:val="20"/>
              </w:rPr>
              <w:t xml:space="preserve"> </w:t>
            </w:r>
            <w:r w:rsidRPr="003D65DC">
              <w:rPr>
                <w:rFonts w:ascii="Arial" w:hAnsi="Arial" w:cs="Arial"/>
                <w:bCs/>
                <w:color w:val="000000"/>
                <w:sz w:val="20"/>
              </w:rPr>
              <w:t>комплексных</w:t>
            </w:r>
            <w:r w:rsidR="00241EA7" w:rsidRPr="003D65DC">
              <w:rPr>
                <w:rFonts w:ascii="Arial" w:hAnsi="Arial" w:cs="Arial"/>
                <w:bCs/>
                <w:color w:val="000000"/>
                <w:sz w:val="20"/>
              </w:rPr>
              <w:t xml:space="preserve"> </w:t>
            </w:r>
            <w:r w:rsidRPr="003D65DC">
              <w:rPr>
                <w:rFonts w:ascii="Arial" w:hAnsi="Arial" w:cs="Arial"/>
                <w:bCs/>
                <w:color w:val="000000"/>
                <w:sz w:val="20"/>
              </w:rPr>
              <w:t>систем</w:t>
            </w:r>
            <w:r w:rsidR="00241EA7" w:rsidRPr="003D65DC">
              <w:rPr>
                <w:rFonts w:ascii="Arial" w:hAnsi="Arial" w:cs="Arial"/>
                <w:bCs/>
                <w:color w:val="000000"/>
                <w:sz w:val="20"/>
              </w:rPr>
              <w:t xml:space="preserve"> </w:t>
            </w:r>
            <w:r w:rsidRPr="003D65DC">
              <w:rPr>
                <w:rFonts w:ascii="Arial" w:hAnsi="Arial" w:cs="Arial"/>
                <w:bCs/>
                <w:color w:val="000000"/>
                <w:sz w:val="20"/>
              </w:rPr>
              <w:t>оповещения</w:t>
            </w:r>
            <w:r w:rsidR="00241EA7" w:rsidRPr="003D65DC">
              <w:rPr>
                <w:rFonts w:ascii="Arial" w:hAnsi="Arial" w:cs="Arial"/>
                <w:bCs/>
                <w:color w:val="000000"/>
                <w:sz w:val="20"/>
              </w:rPr>
              <w:t xml:space="preserve"> </w:t>
            </w:r>
            <w:r w:rsidRPr="003D65DC">
              <w:rPr>
                <w:rFonts w:ascii="Arial" w:hAnsi="Arial" w:cs="Arial"/>
                <w:bCs/>
                <w:color w:val="000000"/>
                <w:sz w:val="20"/>
              </w:rPr>
              <w:t>населения</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март,</w:t>
            </w:r>
            <w:r w:rsidR="00241EA7" w:rsidRPr="003D65DC">
              <w:rPr>
                <w:rFonts w:ascii="Arial" w:hAnsi="Arial" w:cs="Arial"/>
                <w:bCs/>
                <w:color w:val="000000"/>
                <w:sz w:val="20"/>
              </w:rPr>
              <w:t xml:space="preserve"> </w:t>
            </w:r>
            <w:r w:rsidR="00AE605C">
              <w:rPr>
                <w:rFonts w:ascii="Arial" w:hAnsi="Arial" w:cs="Arial"/>
                <w:bCs/>
                <w:color w:val="000000"/>
                <w:sz w:val="20"/>
              </w:rPr>
              <w:t xml:space="preserve"> </w:t>
            </w:r>
            <w:r w:rsidRPr="003D65DC">
              <w:rPr>
                <w:rFonts w:ascii="Arial" w:hAnsi="Arial" w:cs="Arial"/>
                <w:bCs/>
                <w:color w:val="000000"/>
                <w:sz w:val="20"/>
              </w:rPr>
              <w:t>октябрь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Организация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проведении</w:t>
            </w:r>
            <w:r w:rsidR="00241EA7" w:rsidRPr="003D65DC">
              <w:rPr>
                <w:rFonts w:ascii="Arial" w:hAnsi="Arial" w:cs="Arial"/>
                <w:color w:val="000000"/>
                <w:sz w:val="20"/>
              </w:rPr>
              <w:t xml:space="preserve"> </w:t>
            </w:r>
            <w:r w:rsidRPr="003D65DC">
              <w:rPr>
                <w:rFonts w:ascii="Arial" w:hAnsi="Arial" w:cs="Arial"/>
                <w:color w:val="000000"/>
                <w:sz w:val="20"/>
              </w:rPr>
              <w:t>комплекса</w:t>
            </w:r>
            <w:r w:rsidR="00241EA7" w:rsidRPr="003D65DC">
              <w:rPr>
                <w:rFonts w:ascii="Arial" w:hAnsi="Arial" w:cs="Arial"/>
                <w:color w:val="000000"/>
                <w:sz w:val="20"/>
              </w:rPr>
              <w:t xml:space="preserve"> </w:t>
            </w:r>
            <w:r w:rsidRPr="003D65DC">
              <w:rPr>
                <w:rFonts w:ascii="Arial" w:hAnsi="Arial" w:cs="Arial"/>
                <w:color w:val="000000"/>
                <w:sz w:val="20"/>
              </w:rPr>
              <w:t>профилактических</w:t>
            </w:r>
            <w:r w:rsidR="00241EA7" w:rsidRPr="003D65DC">
              <w:rPr>
                <w:rFonts w:ascii="Arial" w:hAnsi="Arial" w:cs="Arial"/>
                <w:color w:val="000000"/>
                <w:sz w:val="20"/>
              </w:rPr>
              <w:t xml:space="preserve"> </w:t>
            </w:r>
            <w:r w:rsidRPr="003D65DC">
              <w:rPr>
                <w:rFonts w:ascii="Arial" w:hAnsi="Arial" w:cs="Arial"/>
                <w:color w:val="000000"/>
                <w:sz w:val="20"/>
              </w:rPr>
              <w:t>противопожарных</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при</w:t>
            </w:r>
            <w:r w:rsidR="00241EA7" w:rsidRPr="003D65DC">
              <w:rPr>
                <w:rFonts w:ascii="Arial" w:hAnsi="Arial" w:cs="Arial"/>
                <w:color w:val="000000"/>
                <w:sz w:val="20"/>
              </w:rPr>
              <w:t xml:space="preserve"> </w:t>
            </w:r>
            <w:r w:rsidRPr="003D65DC">
              <w:rPr>
                <w:rFonts w:ascii="Arial" w:hAnsi="Arial" w:cs="Arial"/>
                <w:color w:val="000000"/>
                <w:sz w:val="20"/>
              </w:rPr>
              <w:t>ухудшении</w:t>
            </w:r>
            <w:r w:rsidR="00241EA7" w:rsidRPr="003D65DC">
              <w:rPr>
                <w:rFonts w:ascii="Arial" w:hAnsi="Arial" w:cs="Arial"/>
                <w:color w:val="000000"/>
                <w:sz w:val="20"/>
              </w:rPr>
              <w:t xml:space="preserve"> </w:t>
            </w:r>
            <w:r w:rsidRPr="003D65DC">
              <w:rPr>
                <w:rFonts w:ascii="Arial" w:hAnsi="Arial" w:cs="Arial"/>
                <w:color w:val="000000"/>
                <w:sz w:val="20"/>
              </w:rPr>
              <w:t>обстановки</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пожарами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введении</w:t>
            </w:r>
            <w:r w:rsidR="00241EA7" w:rsidRPr="003D65DC">
              <w:rPr>
                <w:rFonts w:ascii="Arial" w:hAnsi="Arial" w:cs="Arial"/>
                <w:color w:val="000000"/>
                <w:sz w:val="20"/>
              </w:rPr>
              <w:t xml:space="preserve"> </w:t>
            </w:r>
            <w:r w:rsidRPr="003D65DC">
              <w:rPr>
                <w:rFonts w:ascii="Arial" w:hAnsi="Arial" w:cs="Arial"/>
                <w:color w:val="000000"/>
                <w:sz w:val="20"/>
              </w:rPr>
              <w:t>органами</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особого</w:t>
            </w:r>
            <w:r w:rsidR="00241EA7" w:rsidRPr="003D65DC">
              <w:rPr>
                <w:rFonts w:ascii="Arial" w:hAnsi="Arial" w:cs="Arial"/>
                <w:color w:val="000000"/>
                <w:sz w:val="20"/>
              </w:rPr>
              <w:t xml:space="preserve"> </w:t>
            </w:r>
            <w:r w:rsidRPr="003D65DC">
              <w:rPr>
                <w:rFonts w:ascii="Arial" w:hAnsi="Arial" w:cs="Arial"/>
                <w:color w:val="000000"/>
                <w:sz w:val="20"/>
              </w:rPr>
              <w:t>противопожарного</w:t>
            </w:r>
            <w:r w:rsidR="00241EA7" w:rsidRPr="003D65DC">
              <w:rPr>
                <w:rFonts w:ascii="Arial" w:hAnsi="Arial" w:cs="Arial"/>
                <w:color w:val="000000"/>
                <w:sz w:val="20"/>
              </w:rPr>
              <w:t xml:space="preserve"> </w:t>
            </w:r>
            <w:r w:rsidRPr="003D65DC">
              <w:rPr>
                <w:rFonts w:ascii="Arial" w:hAnsi="Arial" w:cs="Arial"/>
                <w:color w:val="000000"/>
                <w:sz w:val="20"/>
              </w:rPr>
              <w:t>режима</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рамках</w:t>
            </w:r>
            <w:r w:rsidR="00241EA7" w:rsidRPr="003D65DC">
              <w:rPr>
                <w:rFonts w:ascii="Arial" w:hAnsi="Arial" w:cs="Arial"/>
                <w:color w:val="000000"/>
                <w:sz w:val="20"/>
              </w:rPr>
              <w:t xml:space="preserve"> </w:t>
            </w:r>
            <w:r w:rsidRPr="003D65DC">
              <w:rPr>
                <w:rFonts w:ascii="Arial" w:hAnsi="Arial" w:cs="Arial"/>
                <w:color w:val="000000"/>
                <w:sz w:val="20"/>
              </w:rPr>
              <w:t>операции</w:t>
            </w:r>
            <w:r w:rsidR="00241EA7" w:rsidRPr="003D65DC">
              <w:rPr>
                <w:rFonts w:ascii="Arial" w:hAnsi="Arial" w:cs="Arial"/>
                <w:color w:val="000000"/>
                <w:sz w:val="20"/>
              </w:rPr>
              <w:t xml:space="preserve"> </w:t>
            </w:r>
            <w:r w:rsidRPr="003D65DC">
              <w:rPr>
                <w:rFonts w:ascii="Arial" w:hAnsi="Arial" w:cs="Arial"/>
                <w:color w:val="000000"/>
                <w:sz w:val="20"/>
              </w:rPr>
              <w:t>«Особый</w:t>
            </w:r>
            <w:r w:rsidR="00241EA7" w:rsidRPr="003D65DC">
              <w:rPr>
                <w:rFonts w:ascii="Arial" w:hAnsi="Arial" w:cs="Arial"/>
                <w:color w:val="000000"/>
                <w:sz w:val="20"/>
              </w:rPr>
              <w:t xml:space="preserve"> </w:t>
            </w:r>
            <w:r w:rsidRPr="003D65DC">
              <w:rPr>
                <w:rFonts w:ascii="Arial" w:hAnsi="Arial" w:cs="Arial"/>
                <w:color w:val="000000"/>
                <w:sz w:val="20"/>
              </w:rPr>
              <w:t>противопожарный</w:t>
            </w:r>
            <w:r w:rsidR="00241EA7" w:rsidRPr="003D65DC">
              <w:rPr>
                <w:rFonts w:ascii="Arial" w:hAnsi="Arial" w:cs="Arial"/>
                <w:color w:val="000000"/>
                <w:sz w:val="20"/>
              </w:rPr>
              <w:t xml:space="preserve"> </w:t>
            </w:r>
            <w:r w:rsidRPr="003D65DC">
              <w:rPr>
                <w:rFonts w:ascii="Arial" w:hAnsi="Arial" w:cs="Arial"/>
                <w:color w:val="000000"/>
                <w:sz w:val="20"/>
              </w:rPr>
              <w:t>режим»)</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районная</w:t>
            </w:r>
            <w:r w:rsidR="00241EA7" w:rsidRPr="003D65DC">
              <w:rPr>
                <w:rFonts w:ascii="Arial" w:hAnsi="Arial" w:cs="Arial"/>
                <w:color w:val="000000"/>
                <w:sz w:val="20"/>
              </w:rPr>
              <w:t xml:space="preserve"> </w:t>
            </w:r>
            <w:r w:rsidRPr="003D65DC">
              <w:rPr>
                <w:rFonts w:ascii="Arial" w:hAnsi="Arial" w:cs="Arial"/>
                <w:color w:val="000000"/>
                <w:sz w:val="20"/>
              </w:rPr>
              <w:t>комиссия</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чрезвычайным</w:t>
            </w:r>
            <w:r w:rsidR="00241EA7" w:rsidRPr="003D65DC">
              <w:rPr>
                <w:rFonts w:ascii="Arial" w:hAnsi="Arial" w:cs="Arial"/>
                <w:color w:val="000000"/>
                <w:sz w:val="20"/>
              </w:rPr>
              <w:t xml:space="preserve"> </w:t>
            </w:r>
            <w:r w:rsidRPr="003D65DC">
              <w:rPr>
                <w:rFonts w:ascii="Arial" w:hAnsi="Arial" w:cs="Arial"/>
                <w:color w:val="000000"/>
                <w:sz w:val="20"/>
              </w:rPr>
              <w:t>ситуациям</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обеспечению</w:t>
            </w:r>
            <w:r w:rsidR="00241EA7" w:rsidRPr="003D65DC">
              <w:rPr>
                <w:rFonts w:ascii="Arial" w:hAnsi="Arial" w:cs="Arial"/>
                <w:color w:val="000000"/>
                <w:sz w:val="20"/>
              </w:rPr>
              <w:t xml:space="preserve"> </w:t>
            </w:r>
            <w:r w:rsidRPr="003D65DC">
              <w:rPr>
                <w:rFonts w:ascii="Arial" w:hAnsi="Arial" w:cs="Arial"/>
                <w:color w:val="000000"/>
                <w:sz w:val="20"/>
              </w:rPr>
              <w:t>пожарной</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34</w:t>
            </w:r>
            <w:r w:rsidR="00241EA7" w:rsidRPr="003D65DC">
              <w:rPr>
                <w:rFonts w:ascii="Arial" w:hAnsi="Arial" w:cs="Arial"/>
                <w:color w:val="000000"/>
                <w:sz w:val="20"/>
              </w:rPr>
              <w:t xml:space="preserve"> </w:t>
            </w:r>
            <w:r w:rsidRPr="003D65DC">
              <w:rPr>
                <w:rFonts w:ascii="Arial" w:hAnsi="Arial" w:cs="Arial"/>
                <w:color w:val="000000"/>
                <w:sz w:val="20"/>
              </w:rPr>
              <w:t>ПСЧ</w:t>
            </w:r>
            <w:r w:rsidR="00241EA7" w:rsidRPr="003D65DC">
              <w:rPr>
                <w:rFonts w:ascii="Arial" w:hAnsi="Arial" w:cs="Arial"/>
                <w:color w:val="000000"/>
                <w:sz w:val="20"/>
              </w:rPr>
              <w:t xml:space="preserve"> </w:t>
            </w:r>
            <w:r w:rsidRPr="003D65DC">
              <w:rPr>
                <w:rFonts w:ascii="Arial" w:hAnsi="Arial" w:cs="Arial"/>
                <w:color w:val="000000"/>
                <w:sz w:val="20"/>
              </w:rPr>
              <w:t>9</w:t>
            </w:r>
            <w:r w:rsidR="00241EA7" w:rsidRPr="003D65DC">
              <w:rPr>
                <w:rFonts w:ascii="Arial" w:hAnsi="Arial" w:cs="Arial"/>
                <w:color w:val="000000"/>
                <w:sz w:val="20"/>
              </w:rPr>
              <w:t xml:space="preserve"> </w:t>
            </w:r>
            <w:r w:rsidRPr="003D65DC">
              <w:rPr>
                <w:rFonts w:ascii="Arial" w:hAnsi="Arial" w:cs="Arial"/>
                <w:color w:val="000000"/>
                <w:sz w:val="20"/>
              </w:rPr>
              <w:t>ПСО</w:t>
            </w:r>
            <w:r w:rsidR="00241EA7" w:rsidRPr="003D65DC">
              <w:rPr>
                <w:rFonts w:ascii="Arial" w:hAnsi="Arial" w:cs="Arial"/>
                <w:color w:val="000000"/>
                <w:sz w:val="20"/>
              </w:rPr>
              <w:t xml:space="preserve"> </w:t>
            </w:r>
            <w:r w:rsidRPr="003D65DC">
              <w:rPr>
                <w:rFonts w:ascii="Arial" w:hAnsi="Arial" w:cs="Arial"/>
                <w:color w:val="000000"/>
                <w:sz w:val="20"/>
              </w:rPr>
              <w:t>ФПС</w:t>
            </w:r>
            <w:r w:rsidR="00241EA7" w:rsidRPr="003D65DC">
              <w:rPr>
                <w:rFonts w:ascii="Arial" w:hAnsi="Arial" w:cs="Arial"/>
                <w:color w:val="000000"/>
                <w:sz w:val="20"/>
              </w:rPr>
              <w:t xml:space="preserve"> </w:t>
            </w:r>
            <w:r w:rsidRPr="003D65DC">
              <w:rPr>
                <w:rFonts w:ascii="Arial" w:hAnsi="Arial" w:cs="Arial"/>
                <w:color w:val="000000"/>
                <w:sz w:val="20"/>
              </w:rPr>
              <w:t>ГПС</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апрель</w:t>
            </w:r>
            <w:r w:rsidR="00241EA7" w:rsidRPr="003D65DC">
              <w:rPr>
                <w:rFonts w:ascii="Arial" w:hAnsi="Arial" w:cs="Arial"/>
                <w:bCs/>
                <w:color w:val="000000"/>
                <w:sz w:val="20"/>
              </w:rPr>
              <w:t xml:space="preserve"> </w:t>
            </w:r>
            <w:r w:rsidRPr="003D65DC">
              <w:rPr>
                <w:rFonts w:ascii="Arial" w:hAnsi="Arial" w:cs="Arial"/>
                <w:bCs/>
                <w:color w:val="000000"/>
                <w:sz w:val="20"/>
              </w:rPr>
              <w:t>–</w:t>
            </w:r>
            <w:r w:rsidR="00241EA7" w:rsidRPr="003D65DC">
              <w:rPr>
                <w:rFonts w:ascii="Arial" w:hAnsi="Arial" w:cs="Arial"/>
                <w:bCs/>
                <w:color w:val="000000"/>
                <w:sz w:val="20"/>
              </w:rPr>
              <w:t xml:space="preserve"> </w:t>
            </w:r>
            <w:r w:rsidR="00AE605C">
              <w:rPr>
                <w:rFonts w:ascii="Arial" w:hAnsi="Arial" w:cs="Arial"/>
                <w:bCs/>
                <w:color w:val="000000"/>
                <w:sz w:val="20"/>
                <w:lang w:val="en-US"/>
              </w:rPr>
              <w:t xml:space="preserve"> </w:t>
            </w:r>
            <w:r w:rsidRPr="003D65DC">
              <w:rPr>
                <w:rFonts w:ascii="Arial" w:hAnsi="Arial" w:cs="Arial"/>
                <w:bCs/>
                <w:color w:val="000000"/>
                <w:sz w:val="20"/>
              </w:rPr>
              <w:t>сентябрь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4.</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учебно-методическом</w:t>
            </w:r>
            <w:r w:rsidR="00241EA7" w:rsidRPr="003D65DC">
              <w:rPr>
                <w:rFonts w:ascii="Arial" w:hAnsi="Arial" w:cs="Arial"/>
                <w:bCs/>
                <w:color w:val="000000"/>
                <w:sz w:val="20"/>
              </w:rPr>
              <w:t xml:space="preserve"> </w:t>
            </w:r>
            <w:r w:rsidRPr="003D65DC">
              <w:rPr>
                <w:rFonts w:ascii="Arial" w:hAnsi="Arial" w:cs="Arial"/>
                <w:bCs/>
                <w:color w:val="000000"/>
                <w:sz w:val="20"/>
              </w:rPr>
              <w:t>сборе</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подведению</w:t>
            </w:r>
            <w:r w:rsidR="00241EA7" w:rsidRPr="003D65DC">
              <w:rPr>
                <w:rFonts w:ascii="Arial" w:hAnsi="Arial" w:cs="Arial"/>
                <w:bCs/>
                <w:color w:val="000000"/>
                <w:sz w:val="20"/>
              </w:rPr>
              <w:t xml:space="preserve"> </w:t>
            </w:r>
            <w:r w:rsidRPr="003D65DC">
              <w:rPr>
                <w:rFonts w:ascii="Arial" w:hAnsi="Arial" w:cs="Arial"/>
                <w:bCs/>
                <w:color w:val="000000"/>
                <w:sz w:val="20"/>
              </w:rPr>
              <w:t>итогов</w:t>
            </w:r>
            <w:r w:rsidR="00241EA7" w:rsidRPr="003D65DC">
              <w:rPr>
                <w:rFonts w:ascii="Arial" w:hAnsi="Arial" w:cs="Arial"/>
                <w:bCs/>
                <w:color w:val="000000"/>
                <w:sz w:val="20"/>
              </w:rPr>
              <w:t xml:space="preserve"> </w:t>
            </w:r>
            <w:r w:rsidRPr="003D65DC">
              <w:rPr>
                <w:rFonts w:ascii="Arial" w:hAnsi="Arial" w:cs="Arial"/>
                <w:bCs/>
                <w:color w:val="000000"/>
                <w:sz w:val="20"/>
              </w:rPr>
              <w:t>деятельности</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области</w:t>
            </w:r>
            <w:r w:rsidR="00241EA7" w:rsidRPr="003D65DC">
              <w:rPr>
                <w:rFonts w:ascii="Arial" w:hAnsi="Arial" w:cs="Arial"/>
                <w:bCs/>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Pr="003D65DC">
              <w:rPr>
                <w:rFonts w:ascii="Arial" w:hAnsi="Arial" w:cs="Arial"/>
                <w:bCs/>
                <w:color w:val="000000"/>
                <w:sz w:val="20"/>
              </w:rPr>
              <w:t>,</w:t>
            </w:r>
            <w:r w:rsidR="00241EA7" w:rsidRPr="003D65DC">
              <w:rPr>
                <w:rFonts w:ascii="Arial" w:hAnsi="Arial" w:cs="Arial"/>
                <w:bCs/>
                <w:color w:val="000000"/>
                <w:sz w:val="20"/>
              </w:rPr>
              <w:t xml:space="preserve"> </w:t>
            </w:r>
            <w:r w:rsidRPr="003D65DC">
              <w:rPr>
                <w:rFonts w:ascii="Arial" w:hAnsi="Arial" w:cs="Arial"/>
                <w:bCs/>
                <w:color w:val="000000"/>
                <w:sz w:val="20"/>
              </w:rPr>
              <w:t>предупреждения</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ликвидации</w:t>
            </w:r>
            <w:r w:rsidR="00241EA7" w:rsidRPr="003D65DC">
              <w:rPr>
                <w:rFonts w:ascii="Arial" w:hAnsi="Arial" w:cs="Arial"/>
                <w:bCs/>
                <w:color w:val="000000"/>
                <w:sz w:val="20"/>
              </w:rPr>
              <w:t xml:space="preserve"> </w:t>
            </w:r>
            <w:r w:rsidRPr="003D65DC">
              <w:rPr>
                <w:rFonts w:ascii="Arial" w:hAnsi="Arial" w:cs="Arial"/>
                <w:bCs/>
                <w:color w:val="000000"/>
                <w:sz w:val="20"/>
              </w:rPr>
              <w:t>чрезвычайных</w:t>
            </w:r>
            <w:r w:rsidR="00241EA7" w:rsidRPr="003D65DC">
              <w:rPr>
                <w:rFonts w:ascii="Arial" w:hAnsi="Arial" w:cs="Arial"/>
                <w:bCs/>
                <w:color w:val="000000"/>
                <w:sz w:val="20"/>
              </w:rPr>
              <w:t xml:space="preserve"> </w:t>
            </w:r>
            <w:r w:rsidRPr="003D65DC">
              <w:rPr>
                <w:rFonts w:ascii="Arial" w:hAnsi="Arial" w:cs="Arial"/>
                <w:bCs/>
                <w:color w:val="000000"/>
                <w:sz w:val="20"/>
              </w:rPr>
              <w:t>ситуаций,</w:t>
            </w:r>
            <w:r w:rsidR="00241EA7" w:rsidRPr="003D65DC">
              <w:rPr>
                <w:rFonts w:ascii="Arial" w:hAnsi="Arial" w:cs="Arial"/>
                <w:bCs/>
                <w:color w:val="000000"/>
                <w:sz w:val="20"/>
              </w:rPr>
              <w:t xml:space="preserve"> </w:t>
            </w:r>
            <w:r w:rsidRPr="003D65DC">
              <w:rPr>
                <w:rFonts w:ascii="Arial" w:hAnsi="Arial" w:cs="Arial"/>
                <w:bCs/>
                <w:color w:val="000000"/>
                <w:sz w:val="20"/>
              </w:rPr>
              <w:t>обеспечения</w:t>
            </w:r>
            <w:r w:rsidR="00241EA7" w:rsidRPr="003D65DC">
              <w:rPr>
                <w:rFonts w:ascii="Arial" w:hAnsi="Arial" w:cs="Arial"/>
                <w:bCs/>
                <w:color w:val="000000"/>
                <w:sz w:val="20"/>
              </w:rPr>
              <w:t xml:space="preserve"> </w:t>
            </w:r>
            <w:r w:rsidRPr="003D65DC">
              <w:rPr>
                <w:rFonts w:ascii="Arial" w:hAnsi="Arial" w:cs="Arial"/>
                <w:bCs/>
                <w:color w:val="000000"/>
                <w:sz w:val="20"/>
              </w:rPr>
              <w:t>пожарной</w:t>
            </w:r>
            <w:r w:rsidR="00241EA7" w:rsidRPr="003D65DC">
              <w:rPr>
                <w:rFonts w:ascii="Arial" w:hAnsi="Arial" w:cs="Arial"/>
                <w:bCs/>
                <w:color w:val="000000"/>
                <w:sz w:val="20"/>
              </w:rPr>
              <w:t xml:space="preserve"> </w:t>
            </w:r>
            <w:r w:rsidRPr="003D65DC">
              <w:rPr>
                <w:rFonts w:ascii="Arial" w:hAnsi="Arial" w:cs="Arial"/>
                <w:bCs/>
                <w:color w:val="000000"/>
                <w:sz w:val="20"/>
              </w:rPr>
              <w:t>безопасности</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безопасности</w:t>
            </w:r>
            <w:r w:rsidR="00241EA7" w:rsidRPr="003D65DC">
              <w:rPr>
                <w:rFonts w:ascii="Arial" w:hAnsi="Arial" w:cs="Arial"/>
                <w:bCs/>
                <w:color w:val="000000"/>
                <w:sz w:val="20"/>
              </w:rPr>
              <w:t xml:space="preserve"> </w:t>
            </w:r>
            <w:r w:rsidRPr="003D65DC">
              <w:rPr>
                <w:rFonts w:ascii="Arial" w:hAnsi="Arial" w:cs="Arial"/>
                <w:bCs/>
                <w:color w:val="000000"/>
                <w:sz w:val="20"/>
              </w:rPr>
              <w:t>людей</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водных</w:t>
            </w:r>
            <w:r w:rsidR="00241EA7" w:rsidRPr="003D65DC">
              <w:rPr>
                <w:rFonts w:ascii="Arial" w:hAnsi="Arial" w:cs="Arial"/>
                <w:bCs/>
                <w:color w:val="000000"/>
                <w:sz w:val="20"/>
              </w:rPr>
              <w:t xml:space="preserve"> </w:t>
            </w:r>
            <w:r w:rsidRPr="003D65DC">
              <w:rPr>
                <w:rFonts w:ascii="Arial" w:hAnsi="Arial" w:cs="Arial"/>
                <w:bCs/>
                <w:color w:val="000000"/>
                <w:sz w:val="20"/>
              </w:rPr>
              <w:t>объектах</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2021</w:t>
            </w:r>
            <w:r w:rsidR="00241EA7" w:rsidRPr="003D65DC">
              <w:rPr>
                <w:rFonts w:ascii="Arial" w:hAnsi="Arial" w:cs="Arial"/>
                <w:bCs/>
                <w:color w:val="000000"/>
                <w:sz w:val="20"/>
              </w:rPr>
              <w:t xml:space="preserve"> </w:t>
            </w:r>
            <w:r w:rsidRPr="003D65DC">
              <w:rPr>
                <w:rFonts w:ascii="Arial" w:hAnsi="Arial" w:cs="Arial"/>
                <w:bCs/>
                <w:color w:val="000000"/>
                <w:sz w:val="20"/>
              </w:rPr>
              <w:t>году</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постановке</w:t>
            </w:r>
            <w:r w:rsidR="00241EA7" w:rsidRPr="003D65DC">
              <w:rPr>
                <w:rFonts w:ascii="Arial" w:hAnsi="Arial" w:cs="Arial"/>
                <w:bCs/>
                <w:color w:val="000000"/>
                <w:sz w:val="20"/>
              </w:rPr>
              <w:t xml:space="preserve"> </w:t>
            </w:r>
            <w:r w:rsidRPr="003D65DC">
              <w:rPr>
                <w:rFonts w:ascii="Arial" w:hAnsi="Arial" w:cs="Arial"/>
                <w:bCs/>
                <w:color w:val="000000"/>
                <w:sz w:val="20"/>
              </w:rPr>
              <w:t>задач</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2022</w:t>
            </w:r>
            <w:r w:rsidR="00241EA7" w:rsidRPr="003D65DC">
              <w:rPr>
                <w:rFonts w:ascii="Arial" w:hAnsi="Arial" w:cs="Arial"/>
                <w:bCs/>
                <w:color w:val="000000"/>
                <w:sz w:val="20"/>
              </w:rPr>
              <w:t xml:space="preserve"> </w:t>
            </w:r>
            <w:r w:rsidRPr="003D65DC">
              <w:rPr>
                <w:rFonts w:ascii="Arial" w:hAnsi="Arial" w:cs="Arial"/>
                <w:bCs/>
                <w:color w:val="000000"/>
                <w:sz w:val="20"/>
              </w:rPr>
              <w:t>год</w:t>
            </w:r>
            <w:r w:rsidR="00241EA7" w:rsidRPr="003D65DC">
              <w:rPr>
                <w:rFonts w:ascii="Arial" w:hAnsi="Arial" w:cs="Arial"/>
                <w:bCs/>
                <w:color w:val="000000"/>
                <w:sz w:val="20"/>
              </w:rPr>
              <w:t xml:space="preserve"> </w:t>
            </w:r>
            <w:r w:rsidRPr="003D65DC">
              <w:rPr>
                <w:rFonts w:ascii="Arial" w:hAnsi="Arial" w:cs="Arial"/>
                <w:bCs/>
                <w:color w:val="000000"/>
                <w:sz w:val="20"/>
              </w:rPr>
              <w:t>с</w:t>
            </w:r>
            <w:r w:rsidR="00241EA7" w:rsidRPr="003D65DC">
              <w:rPr>
                <w:rFonts w:ascii="Arial" w:hAnsi="Arial" w:cs="Arial"/>
                <w:bCs/>
                <w:color w:val="000000"/>
                <w:sz w:val="20"/>
              </w:rPr>
              <w:t xml:space="preserve"> </w:t>
            </w:r>
            <w:r w:rsidRPr="003D65DC">
              <w:rPr>
                <w:rFonts w:ascii="Arial" w:hAnsi="Arial" w:cs="Arial"/>
                <w:bCs/>
                <w:color w:val="000000"/>
                <w:sz w:val="20"/>
              </w:rPr>
              <w:t>руководителями</w:t>
            </w:r>
            <w:r w:rsidR="00241EA7" w:rsidRPr="003D65DC">
              <w:rPr>
                <w:rFonts w:ascii="Arial" w:hAnsi="Arial" w:cs="Arial"/>
                <w:bCs/>
                <w:color w:val="000000"/>
                <w:sz w:val="20"/>
              </w:rPr>
              <w:t xml:space="preserve"> </w:t>
            </w:r>
            <w:r w:rsidRPr="003D65DC">
              <w:rPr>
                <w:rFonts w:ascii="Arial" w:hAnsi="Arial" w:cs="Arial"/>
                <w:bCs/>
                <w:color w:val="000000"/>
                <w:sz w:val="20"/>
              </w:rPr>
              <w:t>территориальных</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федеральных</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исполнительной</w:t>
            </w:r>
            <w:r w:rsidR="00241EA7" w:rsidRPr="003D65DC">
              <w:rPr>
                <w:rFonts w:ascii="Arial" w:hAnsi="Arial" w:cs="Arial"/>
                <w:bCs/>
                <w:color w:val="000000"/>
                <w:sz w:val="20"/>
              </w:rPr>
              <w:t xml:space="preserve"> </w:t>
            </w:r>
            <w:r w:rsidRPr="003D65DC">
              <w:rPr>
                <w:rFonts w:ascii="Arial" w:hAnsi="Arial" w:cs="Arial"/>
                <w:bCs/>
                <w:color w:val="000000"/>
                <w:sz w:val="20"/>
              </w:rPr>
              <w:t>власти,</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исполнительной</w:t>
            </w:r>
            <w:r w:rsidR="00241EA7" w:rsidRPr="003D65DC">
              <w:rPr>
                <w:rFonts w:ascii="Arial" w:hAnsi="Arial" w:cs="Arial"/>
                <w:bCs/>
                <w:color w:val="000000"/>
                <w:sz w:val="20"/>
              </w:rPr>
              <w:t xml:space="preserve"> </w:t>
            </w:r>
            <w:r w:rsidRPr="003D65DC">
              <w:rPr>
                <w:rFonts w:ascii="Arial" w:hAnsi="Arial" w:cs="Arial"/>
                <w:bCs/>
                <w:color w:val="000000"/>
                <w:sz w:val="20"/>
              </w:rPr>
              <w:t>власти</w:t>
            </w:r>
            <w:r w:rsidR="00241EA7" w:rsidRPr="003D65DC">
              <w:rPr>
                <w:rFonts w:ascii="Arial" w:hAnsi="Arial" w:cs="Arial"/>
                <w:bCs/>
                <w:color w:val="000000"/>
                <w:sz w:val="20"/>
              </w:rPr>
              <w:t xml:space="preserve"> </w:t>
            </w:r>
            <w:r w:rsidRPr="003D65DC">
              <w:rPr>
                <w:rFonts w:ascii="Arial" w:hAnsi="Arial" w:cs="Arial"/>
                <w:bCs/>
                <w:color w:val="000000"/>
                <w:sz w:val="20"/>
              </w:rPr>
              <w:t>Чувашской</w:t>
            </w:r>
            <w:r w:rsidR="00241EA7" w:rsidRPr="003D65DC">
              <w:rPr>
                <w:rFonts w:ascii="Arial" w:hAnsi="Arial" w:cs="Arial"/>
                <w:bCs/>
                <w:color w:val="000000"/>
                <w:sz w:val="20"/>
              </w:rPr>
              <w:t xml:space="preserve"> </w:t>
            </w:r>
            <w:r w:rsidRPr="003D65DC">
              <w:rPr>
                <w:rFonts w:ascii="Arial" w:hAnsi="Arial" w:cs="Arial"/>
                <w:bCs/>
                <w:color w:val="000000"/>
                <w:sz w:val="20"/>
              </w:rPr>
              <w:t>Республики,</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местного</w:t>
            </w:r>
            <w:r w:rsidR="00241EA7" w:rsidRPr="003D65DC">
              <w:rPr>
                <w:rFonts w:ascii="Arial" w:hAnsi="Arial" w:cs="Arial"/>
                <w:bCs/>
                <w:color w:val="000000"/>
                <w:sz w:val="20"/>
              </w:rPr>
              <w:t xml:space="preserve"> </w:t>
            </w:r>
            <w:r w:rsidRPr="003D65DC">
              <w:rPr>
                <w:rFonts w:ascii="Arial" w:hAnsi="Arial" w:cs="Arial"/>
                <w:bCs/>
                <w:color w:val="000000"/>
                <w:sz w:val="20"/>
              </w:rPr>
              <w:t>самоуправления</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организаций,</w:t>
            </w:r>
            <w:r w:rsidR="00241EA7" w:rsidRPr="003D65DC">
              <w:rPr>
                <w:rFonts w:ascii="Arial" w:hAnsi="Arial" w:cs="Arial"/>
                <w:bCs/>
                <w:color w:val="000000"/>
                <w:sz w:val="20"/>
              </w:rPr>
              <w:t xml:space="preserve"> </w:t>
            </w:r>
            <w:r w:rsidRPr="003D65DC">
              <w:rPr>
                <w:rFonts w:ascii="Arial" w:hAnsi="Arial" w:cs="Arial"/>
                <w:bCs/>
                <w:color w:val="000000"/>
                <w:sz w:val="20"/>
              </w:rPr>
              <w:t>расположенных</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территории</w:t>
            </w:r>
            <w:r w:rsidR="00241EA7" w:rsidRPr="003D65DC">
              <w:rPr>
                <w:rFonts w:ascii="Arial" w:hAnsi="Arial" w:cs="Arial"/>
                <w:bCs/>
                <w:color w:val="000000"/>
                <w:sz w:val="20"/>
              </w:rPr>
              <w:t xml:space="preserve"> </w:t>
            </w:r>
            <w:r w:rsidRPr="003D65DC">
              <w:rPr>
                <w:rFonts w:ascii="Arial" w:hAnsi="Arial" w:cs="Arial"/>
                <w:bCs/>
                <w:color w:val="000000"/>
                <w:sz w:val="20"/>
              </w:rPr>
              <w:t>Чувашской</w:t>
            </w:r>
            <w:r w:rsidR="00241EA7" w:rsidRPr="003D65DC">
              <w:rPr>
                <w:rFonts w:ascii="Arial" w:hAnsi="Arial" w:cs="Arial"/>
                <w:bCs/>
                <w:color w:val="000000"/>
                <w:sz w:val="20"/>
              </w:rPr>
              <w:t xml:space="preserve"> </w:t>
            </w:r>
            <w:r w:rsidRPr="003D65DC">
              <w:rPr>
                <w:rFonts w:ascii="Arial" w:hAnsi="Arial" w:cs="Arial"/>
                <w:bCs/>
                <w:color w:val="000000"/>
                <w:sz w:val="20"/>
              </w:rPr>
              <w:t>Республики</w:t>
            </w:r>
            <w:r w:rsidR="00AE605C">
              <w:rPr>
                <w:rFonts w:ascii="Arial" w:hAnsi="Arial" w:cs="Arial"/>
                <w:bCs/>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ГАУ</w:t>
            </w:r>
            <w:r w:rsidR="00241EA7" w:rsidRPr="003D65DC">
              <w:rPr>
                <w:rFonts w:ascii="Arial" w:hAnsi="Arial" w:cs="Arial"/>
                <w:color w:val="000000"/>
                <w:sz w:val="20"/>
              </w:rPr>
              <w:t xml:space="preserve"> </w:t>
            </w:r>
            <w:r w:rsidRPr="003D65DC">
              <w:rPr>
                <w:rFonts w:ascii="Arial" w:hAnsi="Arial" w:cs="Arial"/>
                <w:color w:val="000000"/>
                <w:sz w:val="20"/>
              </w:rPr>
              <w:t>ДПО</w:t>
            </w:r>
            <w:r w:rsidR="00241EA7" w:rsidRPr="003D65DC">
              <w:rPr>
                <w:rFonts w:ascii="Arial" w:hAnsi="Arial" w:cs="Arial"/>
                <w:color w:val="000000"/>
                <w:sz w:val="20"/>
              </w:rPr>
              <w:t xml:space="preserve"> </w:t>
            </w:r>
            <w:r w:rsidRPr="003D65DC">
              <w:rPr>
                <w:rFonts w:ascii="Arial" w:hAnsi="Arial" w:cs="Arial"/>
                <w:color w:val="000000"/>
                <w:sz w:val="20"/>
              </w:rPr>
              <w:t>«УМЦ</w:t>
            </w:r>
            <w:r w:rsidR="00241EA7" w:rsidRPr="003D65DC">
              <w:rPr>
                <w:rFonts w:ascii="Arial" w:hAnsi="Arial" w:cs="Arial"/>
                <w:color w:val="000000"/>
                <w:sz w:val="20"/>
              </w:rPr>
              <w:t xml:space="preserve"> </w:t>
            </w:r>
            <w:r w:rsidRPr="003D65DC">
              <w:rPr>
                <w:rFonts w:ascii="Arial" w:hAnsi="Arial" w:cs="Arial"/>
                <w:color w:val="000000"/>
                <w:sz w:val="20"/>
              </w:rPr>
              <w:t>ГЗ»</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противопожарная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поисково-спасательная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декабрь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5.</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подведении</w:t>
            </w:r>
            <w:r w:rsidR="00241EA7" w:rsidRPr="003D65DC">
              <w:rPr>
                <w:rFonts w:ascii="Arial" w:hAnsi="Arial" w:cs="Arial"/>
                <w:bCs/>
                <w:color w:val="000000"/>
                <w:sz w:val="20"/>
              </w:rPr>
              <w:t xml:space="preserve"> </w:t>
            </w:r>
            <w:r w:rsidRPr="003D65DC">
              <w:rPr>
                <w:rFonts w:ascii="Arial" w:hAnsi="Arial" w:cs="Arial"/>
                <w:bCs/>
                <w:color w:val="000000"/>
                <w:sz w:val="20"/>
              </w:rPr>
              <w:t>итогов</w:t>
            </w:r>
            <w:r w:rsidR="00241EA7" w:rsidRPr="003D65DC">
              <w:rPr>
                <w:rFonts w:ascii="Arial" w:hAnsi="Arial" w:cs="Arial"/>
                <w:bCs/>
                <w:color w:val="000000"/>
                <w:sz w:val="20"/>
              </w:rPr>
              <w:t xml:space="preserve"> </w:t>
            </w:r>
            <w:r w:rsidRPr="003D65DC">
              <w:rPr>
                <w:rFonts w:ascii="Arial" w:hAnsi="Arial" w:cs="Arial"/>
                <w:bCs/>
                <w:color w:val="000000"/>
                <w:sz w:val="20"/>
              </w:rPr>
              <w:t>деятельности</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повседневного</w:t>
            </w:r>
            <w:r w:rsidR="00241EA7" w:rsidRPr="003D65DC">
              <w:rPr>
                <w:rFonts w:ascii="Arial" w:hAnsi="Arial" w:cs="Arial"/>
                <w:bCs/>
                <w:color w:val="000000"/>
                <w:sz w:val="20"/>
              </w:rPr>
              <w:t xml:space="preserve"> </w:t>
            </w:r>
            <w:r w:rsidRPr="003D65DC">
              <w:rPr>
                <w:rFonts w:ascii="Arial" w:hAnsi="Arial" w:cs="Arial"/>
                <w:bCs/>
                <w:color w:val="000000"/>
                <w:sz w:val="20"/>
              </w:rPr>
              <w:t>управления</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результатам</w:t>
            </w:r>
            <w:r w:rsidR="00241EA7" w:rsidRPr="003D65DC">
              <w:rPr>
                <w:rFonts w:ascii="Arial" w:hAnsi="Arial" w:cs="Arial"/>
                <w:bCs/>
                <w:color w:val="000000"/>
                <w:sz w:val="20"/>
              </w:rPr>
              <w:t xml:space="preserve"> </w:t>
            </w:r>
            <w:r w:rsidRPr="003D65DC">
              <w:rPr>
                <w:rFonts w:ascii="Arial" w:hAnsi="Arial" w:cs="Arial"/>
                <w:bCs/>
                <w:color w:val="000000"/>
                <w:sz w:val="20"/>
              </w:rPr>
              <w:t>реагирования</w:t>
            </w:r>
            <w:r w:rsidR="00241EA7" w:rsidRPr="003D65DC">
              <w:rPr>
                <w:rFonts w:ascii="Arial" w:hAnsi="Arial" w:cs="Arial"/>
                <w:bCs/>
                <w:color w:val="000000"/>
                <w:sz w:val="20"/>
              </w:rPr>
              <w:t xml:space="preserve"> </w:t>
            </w:r>
            <w:r w:rsidRPr="003D65DC">
              <w:rPr>
                <w:rFonts w:ascii="Arial" w:hAnsi="Arial" w:cs="Arial"/>
                <w:bCs/>
                <w:color w:val="000000"/>
                <w:sz w:val="20"/>
              </w:rPr>
              <w:t>за</w:t>
            </w:r>
            <w:r w:rsidR="00241EA7" w:rsidRPr="003D65DC">
              <w:rPr>
                <w:rFonts w:ascii="Arial" w:hAnsi="Arial" w:cs="Arial"/>
                <w:bCs/>
                <w:color w:val="000000"/>
                <w:sz w:val="20"/>
              </w:rPr>
              <w:t xml:space="preserve"> </w:t>
            </w:r>
            <w:r w:rsidRPr="003D65DC">
              <w:rPr>
                <w:rFonts w:ascii="Arial" w:hAnsi="Arial" w:cs="Arial"/>
                <w:bCs/>
                <w:color w:val="000000"/>
                <w:sz w:val="20"/>
              </w:rPr>
              <w:t>месяц</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постановке</w:t>
            </w:r>
            <w:r w:rsidR="00241EA7" w:rsidRPr="003D65DC">
              <w:rPr>
                <w:rFonts w:ascii="Arial" w:hAnsi="Arial" w:cs="Arial"/>
                <w:bCs/>
                <w:color w:val="000000"/>
                <w:sz w:val="20"/>
              </w:rPr>
              <w:t xml:space="preserve"> </w:t>
            </w:r>
            <w:r w:rsidRPr="003D65DC">
              <w:rPr>
                <w:rFonts w:ascii="Arial" w:hAnsi="Arial" w:cs="Arial"/>
                <w:bCs/>
                <w:color w:val="000000"/>
                <w:sz w:val="20"/>
              </w:rPr>
              <w:t>задач</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следующий</w:t>
            </w:r>
            <w:r w:rsidR="00241EA7" w:rsidRPr="003D65DC">
              <w:rPr>
                <w:rFonts w:ascii="Arial" w:hAnsi="Arial" w:cs="Arial"/>
                <w:bCs/>
                <w:color w:val="000000"/>
                <w:sz w:val="20"/>
              </w:rPr>
              <w:t xml:space="preserve"> </w:t>
            </w:r>
            <w:r w:rsidRPr="003D65DC">
              <w:rPr>
                <w:rFonts w:ascii="Arial" w:hAnsi="Arial" w:cs="Arial"/>
                <w:bCs/>
                <w:color w:val="000000"/>
                <w:sz w:val="20"/>
              </w:rPr>
              <w:t>месяц</w:t>
            </w:r>
            <w:r w:rsidR="00AE605C">
              <w:rPr>
                <w:rFonts w:ascii="Arial" w:hAnsi="Arial" w:cs="Arial"/>
                <w:bCs/>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ежемесячно,</w:t>
            </w:r>
            <w:r w:rsidR="00AE605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первый</w:t>
            </w:r>
            <w:r w:rsidR="00241EA7" w:rsidRPr="003D65DC">
              <w:rPr>
                <w:rFonts w:ascii="Arial" w:hAnsi="Arial" w:cs="Arial"/>
                <w:bCs/>
                <w:color w:val="000000"/>
                <w:sz w:val="20"/>
              </w:rPr>
              <w:t xml:space="preserve"> </w:t>
            </w:r>
            <w:r w:rsidR="00AE605C">
              <w:rPr>
                <w:rFonts w:ascii="Arial" w:hAnsi="Arial" w:cs="Arial"/>
                <w:bCs/>
                <w:color w:val="000000"/>
                <w:sz w:val="20"/>
              </w:rPr>
              <w:t xml:space="preserve"> </w:t>
            </w:r>
            <w:r w:rsidRPr="003D65DC">
              <w:rPr>
                <w:rFonts w:ascii="Arial" w:hAnsi="Arial" w:cs="Arial"/>
                <w:bCs/>
                <w:color w:val="000000"/>
                <w:sz w:val="20"/>
              </w:rPr>
              <w:t>понедельник</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highlight w:val="yellow"/>
              </w:rPr>
            </w:pPr>
            <w:r w:rsidRPr="003D65DC">
              <w:rPr>
                <w:rFonts w:ascii="Arial" w:hAnsi="Arial" w:cs="Arial"/>
                <w:color w:val="000000"/>
                <w:sz w:val="20"/>
              </w:rPr>
              <w:t>6.</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iCs/>
                <w:color w:val="000000"/>
                <w:sz w:val="20"/>
              </w:rPr>
              <w:t>Организация</w:t>
            </w:r>
            <w:r w:rsidR="00241EA7" w:rsidRPr="003D65DC">
              <w:rPr>
                <w:rFonts w:ascii="Arial" w:hAnsi="Arial" w:cs="Arial"/>
                <w:iCs/>
                <w:color w:val="000000"/>
                <w:sz w:val="20"/>
              </w:rPr>
              <w:t xml:space="preserve"> </w:t>
            </w:r>
            <w:r w:rsidRPr="003D65DC">
              <w:rPr>
                <w:rFonts w:ascii="Arial" w:hAnsi="Arial" w:cs="Arial"/>
                <w:iCs/>
                <w:color w:val="000000"/>
                <w:sz w:val="20"/>
              </w:rPr>
              <w:t>и</w:t>
            </w:r>
            <w:r w:rsidR="00241EA7" w:rsidRPr="003D65DC">
              <w:rPr>
                <w:rFonts w:ascii="Arial" w:hAnsi="Arial" w:cs="Arial"/>
                <w:iCs/>
                <w:color w:val="000000"/>
                <w:sz w:val="20"/>
              </w:rPr>
              <w:t xml:space="preserve"> </w:t>
            </w:r>
            <w:r w:rsidRPr="003D65DC">
              <w:rPr>
                <w:rFonts w:ascii="Arial" w:hAnsi="Arial" w:cs="Arial"/>
                <w:iCs/>
                <w:color w:val="000000"/>
                <w:sz w:val="20"/>
              </w:rPr>
              <w:t>проведение</w:t>
            </w:r>
            <w:r w:rsidR="00241EA7" w:rsidRPr="003D65DC">
              <w:rPr>
                <w:rFonts w:ascii="Arial" w:hAnsi="Arial" w:cs="Arial"/>
                <w:iCs/>
                <w:color w:val="000000"/>
                <w:sz w:val="20"/>
              </w:rPr>
              <w:t xml:space="preserve"> </w:t>
            </w:r>
            <w:r w:rsidRPr="003D65DC">
              <w:rPr>
                <w:rFonts w:ascii="Arial" w:hAnsi="Arial" w:cs="Arial"/>
                <w:iCs/>
                <w:color w:val="000000"/>
                <w:sz w:val="20"/>
              </w:rPr>
              <w:t>заседаний</w:t>
            </w:r>
            <w:r w:rsidR="00241EA7" w:rsidRPr="003D65DC">
              <w:rPr>
                <w:rFonts w:ascii="Arial" w:hAnsi="Arial" w:cs="Arial"/>
                <w:iCs/>
                <w:color w:val="000000"/>
                <w:sz w:val="20"/>
              </w:rPr>
              <w:t xml:space="preserve"> </w:t>
            </w:r>
            <w:r w:rsidRPr="003D65DC">
              <w:rPr>
                <w:rFonts w:ascii="Arial" w:hAnsi="Arial" w:cs="Arial"/>
                <w:iCs/>
                <w:color w:val="000000"/>
                <w:sz w:val="20"/>
              </w:rPr>
              <w:t>районной</w:t>
            </w:r>
            <w:r w:rsidR="00241EA7" w:rsidRPr="003D65DC">
              <w:rPr>
                <w:rFonts w:ascii="Arial" w:hAnsi="Arial" w:cs="Arial"/>
                <w:iCs/>
                <w:color w:val="000000"/>
                <w:sz w:val="20"/>
              </w:rPr>
              <w:t xml:space="preserve"> </w:t>
            </w:r>
            <w:r w:rsidRPr="003D65DC">
              <w:rPr>
                <w:rFonts w:ascii="Arial" w:hAnsi="Arial" w:cs="Arial"/>
                <w:iCs/>
                <w:color w:val="000000"/>
                <w:sz w:val="20"/>
              </w:rPr>
              <w:t>Комиссии</w:t>
            </w:r>
            <w:r w:rsidR="00241EA7" w:rsidRPr="003D65DC">
              <w:rPr>
                <w:rFonts w:ascii="Arial" w:hAnsi="Arial" w:cs="Arial"/>
                <w:iCs/>
                <w:color w:val="000000"/>
                <w:sz w:val="20"/>
              </w:rPr>
              <w:t xml:space="preserve"> </w:t>
            </w:r>
            <w:r w:rsidRPr="003D65DC">
              <w:rPr>
                <w:rFonts w:ascii="Arial" w:hAnsi="Arial" w:cs="Arial"/>
                <w:iCs/>
                <w:color w:val="000000"/>
                <w:sz w:val="20"/>
              </w:rPr>
              <w:t>по</w:t>
            </w:r>
            <w:r w:rsidR="00241EA7" w:rsidRPr="003D65DC">
              <w:rPr>
                <w:rFonts w:ascii="Arial" w:hAnsi="Arial" w:cs="Arial"/>
                <w:iCs/>
                <w:color w:val="000000"/>
                <w:sz w:val="20"/>
              </w:rPr>
              <w:t xml:space="preserve"> </w:t>
            </w:r>
            <w:r w:rsidRPr="003D65DC">
              <w:rPr>
                <w:rFonts w:ascii="Arial" w:hAnsi="Arial" w:cs="Arial"/>
                <w:iCs/>
                <w:color w:val="000000"/>
                <w:sz w:val="20"/>
              </w:rPr>
              <w:t>преду</w:t>
            </w:r>
            <w:r w:rsidRPr="003D65DC">
              <w:rPr>
                <w:rFonts w:ascii="Arial" w:hAnsi="Arial" w:cs="Arial"/>
                <w:iCs/>
                <w:color w:val="000000"/>
                <w:sz w:val="20"/>
              </w:rPr>
              <w:softHyphen/>
              <w:t>преждению</w:t>
            </w:r>
            <w:r w:rsidR="00241EA7" w:rsidRPr="003D65DC">
              <w:rPr>
                <w:rFonts w:ascii="Arial" w:hAnsi="Arial" w:cs="Arial"/>
                <w:iCs/>
                <w:color w:val="000000"/>
                <w:sz w:val="20"/>
              </w:rPr>
              <w:t xml:space="preserve"> </w:t>
            </w:r>
            <w:r w:rsidRPr="003D65DC">
              <w:rPr>
                <w:rFonts w:ascii="Arial" w:hAnsi="Arial" w:cs="Arial"/>
                <w:iCs/>
                <w:color w:val="000000"/>
                <w:sz w:val="20"/>
              </w:rPr>
              <w:t>и</w:t>
            </w:r>
            <w:r w:rsidR="00241EA7" w:rsidRPr="003D65DC">
              <w:rPr>
                <w:rFonts w:ascii="Arial" w:hAnsi="Arial" w:cs="Arial"/>
                <w:iCs/>
                <w:color w:val="000000"/>
                <w:sz w:val="20"/>
              </w:rPr>
              <w:t xml:space="preserve"> </w:t>
            </w:r>
            <w:r w:rsidRPr="003D65DC">
              <w:rPr>
                <w:rFonts w:ascii="Arial" w:hAnsi="Arial" w:cs="Arial"/>
                <w:iCs/>
                <w:color w:val="000000"/>
                <w:sz w:val="20"/>
              </w:rPr>
              <w:t>ликвидации</w:t>
            </w:r>
            <w:r w:rsidR="00241EA7" w:rsidRPr="003D65DC">
              <w:rPr>
                <w:rFonts w:ascii="Arial" w:hAnsi="Arial" w:cs="Arial"/>
                <w:iCs/>
                <w:color w:val="000000"/>
                <w:sz w:val="20"/>
              </w:rPr>
              <w:t xml:space="preserve"> </w:t>
            </w:r>
            <w:r w:rsidRPr="003D65DC">
              <w:rPr>
                <w:rFonts w:ascii="Arial" w:hAnsi="Arial" w:cs="Arial"/>
                <w:iCs/>
                <w:color w:val="000000"/>
                <w:sz w:val="20"/>
              </w:rPr>
              <w:t>чрезвычайных</w:t>
            </w:r>
            <w:r w:rsidR="00241EA7" w:rsidRPr="003D65DC">
              <w:rPr>
                <w:rFonts w:ascii="Arial" w:hAnsi="Arial" w:cs="Arial"/>
                <w:iCs/>
                <w:color w:val="000000"/>
                <w:sz w:val="20"/>
              </w:rPr>
              <w:t xml:space="preserve"> </w:t>
            </w:r>
            <w:r w:rsidRPr="003D65DC">
              <w:rPr>
                <w:rFonts w:ascii="Arial" w:hAnsi="Arial" w:cs="Arial"/>
                <w:iCs/>
                <w:color w:val="000000"/>
                <w:sz w:val="20"/>
              </w:rPr>
              <w:t>ситуаций</w:t>
            </w:r>
            <w:r w:rsidR="00241EA7" w:rsidRPr="003D65DC">
              <w:rPr>
                <w:rFonts w:ascii="Arial" w:hAnsi="Arial" w:cs="Arial"/>
                <w:iCs/>
                <w:color w:val="000000"/>
                <w:sz w:val="20"/>
              </w:rPr>
              <w:t xml:space="preserve"> </w:t>
            </w:r>
            <w:r w:rsidRPr="003D65DC">
              <w:rPr>
                <w:rFonts w:ascii="Arial" w:hAnsi="Arial" w:cs="Arial"/>
                <w:iCs/>
                <w:color w:val="000000"/>
                <w:sz w:val="20"/>
              </w:rPr>
              <w:t>и</w:t>
            </w:r>
            <w:r w:rsidR="00241EA7" w:rsidRPr="003D65DC">
              <w:rPr>
                <w:rFonts w:ascii="Arial" w:hAnsi="Arial" w:cs="Arial"/>
                <w:iCs/>
                <w:color w:val="000000"/>
                <w:sz w:val="20"/>
              </w:rPr>
              <w:t xml:space="preserve"> </w:t>
            </w:r>
            <w:r w:rsidRPr="003D65DC">
              <w:rPr>
                <w:rFonts w:ascii="Arial" w:hAnsi="Arial" w:cs="Arial"/>
                <w:iCs/>
                <w:color w:val="000000"/>
                <w:sz w:val="20"/>
              </w:rPr>
              <w:t>обеспечению</w:t>
            </w:r>
            <w:r w:rsidR="00241EA7" w:rsidRPr="003D65DC">
              <w:rPr>
                <w:rFonts w:ascii="Arial" w:hAnsi="Arial" w:cs="Arial"/>
                <w:iCs/>
                <w:color w:val="000000"/>
                <w:sz w:val="20"/>
              </w:rPr>
              <w:t xml:space="preserve"> </w:t>
            </w:r>
            <w:r w:rsidRPr="003D65DC">
              <w:rPr>
                <w:rFonts w:ascii="Arial" w:hAnsi="Arial" w:cs="Arial"/>
                <w:iCs/>
                <w:color w:val="000000"/>
                <w:sz w:val="20"/>
              </w:rPr>
              <w:t>пожарной</w:t>
            </w:r>
            <w:r w:rsidR="00241EA7" w:rsidRPr="003D65DC">
              <w:rPr>
                <w:rFonts w:ascii="Arial" w:hAnsi="Arial" w:cs="Arial"/>
                <w:iCs/>
                <w:color w:val="000000"/>
                <w:sz w:val="20"/>
              </w:rPr>
              <w:t xml:space="preserve"> </w:t>
            </w:r>
            <w:r w:rsidRPr="003D65DC">
              <w:rPr>
                <w:rFonts w:ascii="Arial" w:hAnsi="Arial" w:cs="Arial"/>
                <w:iCs/>
                <w:color w:val="000000"/>
                <w:sz w:val="20"/>
              </w:rPr>
              <w:t>безопасности</w:t>
            </w:r>
            <w:r w:rsidR="00241EA7" w:rsidRPr="003D65DC">
              <w:rPr>
                <w:rFonts w:ascii="Arial" w:hAnsi="Arial" w:cs="Arial"/>
                <w:iCs/>
                <w:color w:val="000000"/>
                <w:sz w:val="20"/>
              </w:rPr>
              <w:t xml:space="preserve"> </w:t>
            </w:r>
            <w:r w:rsidRPr="003D65DC">
              <w:rPr>
                <w:rFonts w:ascii="Arial" w:hAnsi="Arial" w:cs="Arial"/>
                <w:iCs/>
                <w:color w:val="000000"/>
                <w:sz w:val="20"/>
              </w:rPr>
              <w:t>в</w:t>
            </w:r>
            <w:r w:rsidR="00241EA7" w:rsidRPr="003D65DC">
              <w:rPr>
                <w:rFonts w:ascii="Arial" w:hAnsi="Arial" w:cs="Arial"/>
                <w:iCs/>
                <w:color w:val="000000"/>
                <w:sz w:val="20"/>
              </w:rPr>
              <w:t xml:space="preserve"> </w:t>
            </w:r>
            <w:r w:rsidRPr="003D65DC">
              <w:rPr>
                <w:rFonts w:ascii="Arial" w:hAnsi="Arial" w:cs="Arial"/>
                <w:iCs/>
                <w:color w:val="000000"/>
                <w:sz w:val="20"/>
              </w:rPr>
              <w:t>Мариинско-Посадском</w:t>
            </w:r>
            <w:r w:rsidR="00241EA7" w:rsidRPr="003D65DC">
              <w:rPr>
                <w:rFonts w:ascii="Arial" w:hAnsi="Arial" w:cs="Arial"/>
                <w:iCs/>
                <w:color w:val="000000"/>
                <w:sz w:val="20"/>
              </w:rPr>
              <w:t xml:space="preserve"> </w:t>
            </w:r>
            <w:r w:rsidRPr="003D65DC">
              <w:rPr>
                <w:rFonts w:ascii="Arial" w:hAnsi="Arial" w:cs="Arial"/>
                <w:iCs/>
                <w:color w:val="000000"/>
                <w:sz w:val="20"/>
              </w:rPr>
              <w:t>районе</w:t>
            </w:r>
            <w:r w:rsidR="00241EA7" w:rsidRPr="003D65DC">
              <w:rPr>
                <w:rFonts w:ascii="Arial" w:hAnsi="Arial" w:cs="Arial"/>
                <w:iCs/>
                <w:color w:val="000000"/>
                <w:sz w:val="20"/>
              </w:rPr>
              <w:t xml:space="preserve"> </w:t>
            </w:r>
            <w:r w:rsidRPr="003D65DC">
              <w:rPr>
                <w:rFonts w:ascii="Arial" w:hAnsi="Arial" w:cs="Arial"/>
                <w:iCs/>
                <w:color w:val="000000"/>
                <w:sz w:val="20"/>
              </w:rPr>
              <w:t>Чувашской</w:t>
            </w:r>
            <w:r w:rsidR="00241EA7" w:rsidRPr="003D65DC">
              <w:rPr>
                <w:rFonts w:ascii="Arial" w:hAnsi="Arial" w:cs="Arial"/>
                <w:iCs/>
                <w:color w:val="000000"/>
                <w:sz w:val="20"/>
              </w:rPr>
              <w:t xml:space="preserve"> </w:t>
            </w:r>
            <w:r w:rsidRPr="003D65DC">
              <w:rPr>
                <w:rFonts w:ascii="Arial" w:hAnsi="Arial" w:cs="Arial"/>
                <w:iCs/>
                <w:color w:val="000000"/>
                <w:sz w:val="20"/>
              </w:rPr>
              <w:t>Республики</w:t>
            </w:r>
            <w:r w:rsidR="00AE605C">
              <w:rPr>
                <w:rFonts w:ascii="Arial" w:hAnsi="Arial" w:cs="Arial"/>
                <w:iCs/>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районной</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члены</w:t>
            </w:r>
            <w:r w:rsidR="00241EA7" w:rsidRPr="003D65DC">
              <w:rPr>
                <w:rFonts w:ascii="Arial" w:hAnsi="Arial" w:cs="Arial"/>
                <w:color w:val="000000"/>
                <w:sz w:val="20"/>
              </w:rPr>
              <w:t xml:space="preserve"> </w:t>
            </w:r>
            <w:r w:rsidRPr="003D65DC">
              <w:rPr>
                <w:rFonts w:ascii="Arial" w:hAnsi="Arial" w:cs="Arial"/>
                <w:color w:val="000000"/>
                <w:sz w:val="20"/>
              </w:rPr>
              <w:t>комиссии</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отдельному</w:t>
            </w:r>
            <w:r w:rsidR="00241EA7" w:rsidRPr="003D65DC">
              <w:rPr>
                <w:rFonts w:ascii="Arial" w:hAnsi="Arial" w:cs="Arial"/>
                <w:color w:val="000000"/>
                <w:sz w:val="20"/>
              </w:rPr>
              <w:t xml:space="preserve"> </w:t>
            </w:r>
            <w:r w:rsidRPr="003D65DC">
              <w:rPr>
                <w:rFonts w:ascii="Arial" w:hAnsi="Arial" w:cs="Arial"/>
                <w:color w:val="000000"/>
                <w:sz w:val="20"/>
              </w:rPr>
              <w:t>плану</w:t>
            </w:r>
          </w:p>
        </w:tc>
        <w:tc>
          <w:tcPr>
            <w:tcW w:w="558" w:type="pct"/>
            <w:gridSpan w:val="3"/>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bCs/>
                <w:color w:val="000000"/>
                <w:sz w:val="20"/>
                <w:highlight w:val="yellow"/>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lastRenderedPageBreak/>
              <w:t>7.</w:t>
            </w:r>
          </w:p>
        </w:tc>
        <w:tc>
          <w:tcPr>
            <w:tcW w:w="1937" w:type="pct"/>
            <w:gridSpan w:val="2"/>
            <w:vAlign w:val="center"/>
          </w:tcPr>
          <w:p w:rsidR="001A48A0" w:rsidRPr="003D65DC" w:rsidRDefault="001A48A0" w:rsidP="003D65DC">
            <w:pPr>
              <w:numPr>
                <w:ilvl w:val="12"/>
                <w:numId w:val="0"/>
              </w:numPr>
              <w:jc w:val="center"/>
              <w:rPr>
                <w:rFonts w:ascii="Arial" w:hAnsi="Arial" w:cs="Arial"/>
                <w:color w:val="000000"/>
                <w:sz w:val="20"/>
              </w:rPr>
            </w:pPr>
            <w:r w:rsidRPr="003D65DC">
              <w:rPr>
                <w:rFonts w:ascii="Arial" w:hAnsi="Arial" w:cs="Arial"/>
                <w:iCs/>
                <w:color w:val="000000"/>
                <w:sz w:val="20"/>
              </w:rPr>
              <w:t>Организация</w:t>
            </w:r>
            <w:r w:rsidR="00241EA7" w:rsidRPr="003D65DC">
              <w:rPr>
                <w:rFonts w:ascii="Arial" w:hAnsi="Arial" w:cs="Arial"/>
                <w:iCs/>
                <w:color w:val="000000"/>
                <w:sz w:val="20"/>
              </w:rPr>
              <w:t xml:space="preserve"> </w:t>
            </w:r>
            <w:r w:rsidRPr="003D65DC">
              <w:rPr>
                <w:rFonts w:ascii="Arial" w:hAnsi="Arial" w:cs="Arial"/>
                <w:iCs/>
                <w:color w:val="000000"/>
                <w:sz w:val="20"/>
              </w:rPr>
              <w:t>и</w:t>
            </w:r>
            <w:r w:rsidR="00241EA7" w:rsidRPr="003D65DC">
              <w:rPr>
                <w:rFonts w:ascii="Arial" w:hAnsi="Arial" w:cs="Arial"/>
                <w:iCs/>
                <w:color w:val="000000"/>
                <w:sz w:val="20"/>
              </w:rPr>
              <w:t xml:space="preserve"> </w:t>
            </w:r>
            <w:r w:rsidRPr="003D65DC">
              <w:rPr>
                <w:rFonts w:ascii="Arial" w:hAnsi="Arial" w:cs="Arial"/>
                <w:iCs/>
                <w:color w:val="000000"/>
                <w:sz w:val="20"/>
              </w:rPr>
              <w:t>проведение</w:t>
            </w:r>
            <w:r w:rsidR="00241EA7" w:rsidRPr="003D65DC">
              <w:rPr>
                <w:rFonts w:ascii="Arial" w:hAnsi="Arial" w:cs="Arial"/>
                <w:iCs/>
                <w:color w:val="000000"/>
                <w:sz w:val="20"/>
              </w:rPr>
              <w:t xml:space="preserve"> </w:t>
            </w:r>
            <w:r w:rsidRPr="003D65DC">
              <w:rPr>
                <w:rFonts w:ascii="Arial" w:hAnsi="Arial" w:cs="Arial"/>
                <w:iCs/>
                <w:color w:val="000000"/>
                <w:sz w:val="20"/>
              </w:rPr>
              <w:t>заседаний</w:t>
            </w:r>
            <w:r w:rsidR="00241EA7" w:rsidRPr="003D65DC">
              <w:rPr>
                <w:rFonts w:ascii="Arial" w:hAnsi="Arial" w:cs="Arial"/>
                <w:iCs/>
                <w:color w:val="000000"/>
                <w:sz w:val="20"/>
              </w:rPr>
              <w:t xml:space="preserve"> </w:t>
            </w:r>
            <w:r w:rsidRPr="003D65DC">
              <w:rPr>
                <w:rFonts w:ascii="Arial" w:hAnsi="Arial" w:cs="Arial"/>
                <w:iCs/>
                <w:color w:val="000000"/>
                <w:sz w:val="20"/>
              </w:rPr>
              <w:t>Межведомственной</w:t>
            </w:r>
            <w:r w:rsidR="00241EA7" w:rsidRPr="003D65DC">
              <w:rPr>
                <w:rFonts w:ascii="Arial" w:hAnsi="Arial" w:cs="Arial"/>
                <w:iCs/>
                <w:color w:val="000000"/>
                <w:sz w:val="20"/>
              </w:rPr>
              <w:t xml:space="preserve"> </w:t>
            </w:r>
            <w:r w:rsidRPr="003D65DC">
              <w:rPr>
                <w:rFonts w:ascii="Arial" w:hAnsi="Arial" w:cs="Arial"/>
                <w:iCs/>
                <w:color w:val="000000"/>
                <w:sz w:val="20"/>
              </w:rPr>
              <w:t>противопаводковой</w:t>
            </w:r>
            <w:r w:rsidR="00241EA7" w:rsidRPr="003D65DC">
              <w:rPr>
                <w:rFonts w:ascii="Arial" w:hAnsi="Arial" w:cs="Arial"/>
                <w:iCs/>
                <w:color w:val="000000"/>
                <w:sz w:val="20"/>
              </w:rPr>
              <w:t xml:space="preserve"> </w:t>
            </w:r>
            <w:r w:rsidRPr="003D65DC">
              <w:rPr>
                <w:rFonts w:ascii="Arial" w:hAnsi="Arial" w:cs="Arial"/>
                <w:iCs/>
                <w:color w:val="000000"/>
                <w:sz w:val="20"/>
              </w:rPr>
              <w:t>комиссии</w:t>
            </w:r>
            <w:r w:rsidR="00241EA7" w:rsidRPr="003D65DC">
              <w:rPr>
                <w:rFonts w:ascii="Arial" w:hAnsi="Arial" w:cs="Arial"/>
                <w:iCs/>
                <w:color w:val="000000"/>
                <w:sz w:val="20"/>
              </w:rPr>
              <w:t xml:space="preserve"> </w:t>
            </w:r>
            <w:r w:rsidRPr="003D65DC">
              <w:rPr>
                <w:rFonts w:ascii="Arial" w:hAnsi="Arial" w:cs="Arial"/>
                <w:iCs/>
                <w:color w:val="000000"/>
                <w:sz w:val="20"/>
              </w:rPr>
              <w:t>в</w:t>
            </w:r>
            <w:r w:rsidR="00241EA7" w:rsidRPr="003D65DC">
              <w:rPr>
                <w:rFonts w:ascii="Arial" w:hAnsi="Arial" w:cs="Arial"/>
                <w:iCs/>
                <w:color w:val="000000"/>
                <w:sz w:val="20"/>
              </w:rPr>
              <w:t xml:space="preserve"> </w:t>
            </w:r>
            <w:r w:rsidRPr="003D65DC">
              <w:rPr>
                <w:rFonts w:ascii="Arial" w:hAnsi="Arial" w:cs="Arial"/>
                <w:iCs/>
                <w:color w:val="000000"/>
                <w:sz w:val="20"/>
              </w:rPr>
              <w:t>Мариинско-Посадском</w:t>
            </w:r>
            <w:r w:rsidR="00241EA7" w:rsidRPr="003D65DC">
              <w:rPr>
                <w:rFonts w:ascii="Arial" w:hAnsi="Arial" w:cs="Arial"/>
                <w:iCs/>
                <w:color w:val="000000"/>
                <w:sz w:val="20"/>
              </w:rPr>
              <w:t xml:space="preserve"> </w:t>
            </w:r>
            <w:r w:rsidRPr="003D65DC">
              <w:rPr>
                <w:rFonts w:ascii="Arial" w:hAnsi="Arial" w:cs="Arial"/>
                <w:iCs/>
                <w:color w:val="000000"/>
                <w:sz w:val="20"/>
              </w:rPr>
              <w:t>районе</w:t>
            </w:r>
            <w:r w:rsidR="00241EA7" w:rsidRPr="003D65DC">
              <w:rPr>
                <w:rFonts w:ascii="Arial" w:hAnsi="Arial" w:cs="Arial"/>
                <w:iCs/>
                <w:color w:val="000000"/>
                <w:sz w:val="20"/>
              </w:rPr>
              <w:t xml:space="preserve"> </w:t>
            </w:r>
            <w:r w:rsidRPr="003D65DC">
              <w:rPr>
                <w:rFonts w:ascii="Arial" w:hAnsi="Arial" w:cs="Arial"/>
                <w:iCs/>
                <w:color w:val="000000"/>
                <w:sz w:val="20"/>
              </w:rPr>
              <w:t>Чувашской</w:t>
            </w:r>
            <w:r w:rsidR="00241EA7" w:rsidRPr="003D65DC">
              <w:rPr>
                <w:rFonts w:ascii="Arial" w:hAnsi="Arial" w:cs="Arial"/>
                <w:iCs/>
                <w:color w:val="000000"/>
                <w:sz w:val="20"/>
              </w:rPr>
              <w:t xml:space="preserve"> </w:t>
            </w:r>
            <w:r w:rsidRPr="003D65DC">
              <w:rPr>
                <w:rFonts w:ascii="Arial" w:hAnsi="Arial" w:cs="Arial"/>
                <w:iCs/>
                <w:color w:val="000000"/>
                <w:sz w:val="20"/>
              </w:rPr>
              <w:t>Республики</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Районная</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Мариинско-Посадский</w:t>
            </w:r>
            <w:r w:rsidR="00241EA7" w:rsidRPr="003D65DC">
              <w:rPr>
                <w:rFonts w:ascii="Arial" w:hAnsi="Arial" w:cs="Arial"/>
                <w:color w:val="000000"/>
                <w:sz w:val="20"/>
              </w:rPr>
              <w:t xml:space="preserve"> </w:t>
            </w:r>
            <w:r w:rsidRPr="003D65DC">
              <w:rPr>
                <w:rFonts w:ascii="Arial" w:hAnsi="Arial" w:cs="Arial"/>
                <w:color w:val="000000"/>
                <w:sz w:val="20"/>
              </w:rPr>
              <w:t>инспекторский</w:t>
            </w:r>
            <w:r w:rsidR="00241EA7" w:rsidRPr="003D65DC">
              <w:rPr>
                <w:rFonts w:ascii="Arial" w:hAnsi="Arial" w:cs="Arial"/>
                <w:color w:val="000000"/>
                <w:sz w:val="20"/>
              </w:rPr>
              <w:t xml:space="preserve"> </w:t>
            </w:r>
            <w:r w:rsidRPr="003D65DC">
              <w:rPr>
                <w:rFonts w:ascii="Arial" w:hAnsi="Arial" w:cs="Arial"/>
                <w:color w:val="000000"/>
                <w:sz w:val="20"/>
              </w:rPr>
              <w:t>участок</w:t>
            </w:r>
            <w:r w:rsidR="00241EA7" w:rsidRPr="003D65DC">
              <w:rPr>
                <w:rFonts w:ascii="Arial" w:hAnsi="Arial" w:cs="Arial"/>
                <w:color w:val="000000"/>
                <w:sz w:val="20"/>
              </w:rPr>
              <w:t xml:space="preserve"> </w:t>
            </w:r>
            <w:r w:rsidRPr="003D65DC">
              <w:rPr>
                <w:rFonts w:ascii="Arial" w:hAnsi="Arial" w:cs="Arial"/>
                <w:color w:val="000000"/>
                <w:sz w:val="20"/>
              </w:rPr>
              <w:t>центра</w:t>
            </w:r>
            <w:r w:rsidR="00241EA7" w:rsidRPr="003D65DC">
              <w:rPr>
                <w:rFonts w:ascii="Arial" w:hAnsi="Arial" w:cs="Arial"/>
                <w:color w:val="000000"/>
                <w:sz w:val="20"/>
              </w:rPr>
              <w:t xml:space="preserve"> </w:t>
            </w:r>
            <w:r w:rsidRPr="003D65DC">
              <w:rPr>
                <w:rFonts w:ascii="Arial" w:hAnsi="Arial" w:cs="Arial"/>
                <w:color w:val="000000"/>
                <w:sz w:val="20"/>
              </w:rPr>
              <w:t>ГИМС</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станция</w:t>
            </w:r>
            <w:r w:rsidR="00241EA7" w:rsidRPr="003D65DC">
              <w:rPr>
                <w:rFonts w:ascii="Arial" w:hAnsi="Arial" w:cs="Arial"/>
                <w:color w:val="000000"/>
                <w:sz w:val="20"/>
              </w:rPr>
              <w:t xml:space="preserve"> </w:t>
            </w:r>
            <w:r w:rsidRPr="003D65DC">
              <w:rPr>
                <w:rFonts w:ascii="Arial" w:hAnsi="Arial" w:cs="Arial"/>
                <w:color w:val="000000"/>
                <w:sz w:val="20"/>
              </w:rPr>
              <w:t>«Марпосадская»,</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отдельному</w:t>
            </w:r>
            <w:r w:rsidR="00241EA7" w:rsidRPr="003D65DC">
              <w:rPr>
                <w:rFonts w:ascii="Arial" w:hAnsi="Arial" w:cs="Arial"/>
                <w:color w:val="000000"/>
                <w:sz w:val="20"/>
              </w:rPr>
              <w:t xml:space="preserve"> </w:t>
            </w:r>
            <w:r w:rsidRPr="003D65DC">
              <w:rPr>
                <w:rFonts w:ascii="Arial" w:hAnsi="Arial" w:cs="Arial"/>
                <w:color w:val="000000"/>
                <w:sz w:val="20"/>
              </w:rPr>
              <w:t>плану</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8.</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заседании</w:t>
            </w:r>
            <w:r w:rsidR="00241EA7" w:rsidRPr="003D65DC">
              <w:rPr>
                <w:rFonts w:ascii="Arial" w:hAnsi="Arial" w:cs="Arial"/>
                <w:bCs/>
                <w:color w:val="000000"/>
                <w:sz w:val="20"/>
              </w:rPr>
              <w:t xml:space="preserve"> </w:t>
            </w:r>
            <w:r w:rsidRPr="003D65DC">
              <w:rPr>
                <w:rFonts w:ascii="Arial" w:hAnsi="Arial" w:cs="Arial"/>
                <w:bCs/>
                <w:color w:val="000000"/>
                <w:sz w:val="20"/>
              </w:rPr>
              <w:t>межведомственной</w:t>
            </w:r>
            <w:r w:rsidR="00241EA7" w:rsidRPr="003D65DC">
              <w:rPr>
                <w:rFonts w:ascii="Arial" w:hAnsi="Arial" w:cs="Arial"/>
                <w:bCs/>
                <w:color w:val="000000"/>
                <w:sz w:val="20"/>
              </w:rPr>
              <w:t xml:space="preserve"> </w:t>
            </w:r>
            <w:r w:rsidRPr="003D65DC">
              <w:rPr>
                <w:rFonts w:ascii="Arial" w:hAnsi="Arial" w:cs="Arial"/>
                <w:bCs/>
                <w:color w:val="000000"/>
                <w:sz w:val="20"/>
              </w:rPr>
              <w:t>рабочей</w:t>
            </w:r>
            <w:r w:rsidR="00241EA7" w:rsidRPr="003D65DC">
              <w:rPr>
                <w:rFonts w:ascii="Arial" w:hAnsi="Arial" w:cs="Arial"/>
                <w:bCs/>
                <w:color w:val="000000"/>
                <w:sz w:val="20"/>
              </w:rPr>
              <w:t xml:space="preserve"> </w:t>
            </w:r>
            <w:r w:rsidRPr="003D65DC">
              <w:rPr>
                <w:rFonts w:ascii="Arial" w:hAnsi="Arial" w:cs="Arial"/>
                <w:bCs/>
                <w:color w:val="000000"/>
                <w:sz w:val="20"/>
              </w:rPr>
              <w:t>группы</w:t>
            </w:r>
            <w:r w:rsidR="00241EA7" w:rsidRPr="003D65DC">
              <w:rPr>
                <w:rFonts w:ascii="Arial" w:hAnsi="Arial" w:cs="Arial"/>
                <w:bCs/>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координации</w:t>
            </w:r>
            <w:r w:rsidR="00241EA7" w:rsidRPr="003D65DC">
              <w:rPr>
                <w:rFonts w:ascii="Arial" w:hAnsi="Arial" w:cs="Arial"/>
                <w:color w:val="000000"/>
                <w:sz w:val="20"/>
              </w:rPr>
              <w:t xml:space="preserve"> </w:t>
            </w:r>
            <w:r w:rsidRPr="003D65DC">
              <w:rPr>
                <w:rFonts w:ascii="Arial" w:hAnsi="Arial" w:cs="Arial"/>
                <w:color w:val="000000"/>
                <w:sz w:val="20"/>
              </w:rPr>
              <w:t>работ</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организации</w:t>
            </w:r>
            <w:r w:rsidR="00241EA7" w:rsidRPr="003D65DC">
              <w:rPr>
                <w:rFonts w:ascii="Arial" w:hAnsi="Arial" w:cs="Arial"/>
                <w:color w:val="000000"/>
                <w:sz w:val="20"/>
              </w:rPr>
              <w:t xml:space="preserve"> </w:t>
            </w:r>
            <w:r w:rsidRPr="003D65DC">
              <w:rPr>
                <w:rFonts w:ascii="Arial" w:hAnsi="Arial" w:cs="Arial"/>
                <w:color w:val="000000"/>
                <w:sz w:val="20"/>
              </w:rPr>
              <w:t>функционирования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развитию</w:t>
            </w:r>
            <w:r w:rsidR="00241EA7" w:rsidRPr="003D65DC">
              <w:rPr>
                <w:rFonts w:ascii="Arial" w:hAnsi="Arial" w:cs="Arial"/>
                <w:color w:val="000000"/>
                <w:sz w:val="20"/>
              </w:rPr>
              <w:t xml:space="preserve"> </w:t>
            </w:r>
            <w:r w:rsidRPr="003D65DC">
              <w:rPr>
                <w:rFonts w:ascii="Arial" w:hAnsi="Arial" w:cs="Arial"/>
                <w:color w:val="000000"/>
                <w:sz w:val="20"/>
              </w:rPr>
              <w:t>аппаратно-программного</w:t>
            </w:r>
            <w:r w:rsidR="00241EA7" w:rsidRPr="003D65DC">
              <w:rPr>
                <w:rFonts w:ascii="Arial" w:hAnsi="Arial" w:cs="Arial"/>
                <w:color w:val="000000"/>
                <w:sz w:val="20"/>
              </w:rPr>
              <w:t xml:space="preserve"> </w:t>
            </w:r>
            <w:r w:rsidRPr="003D65DC">
              <w:rPr>
                <w:rFonts w:ascii="Arial" w:hAnsi="Arial" w:cs="Arial"/>
                <w:color w:val="000000"/>
                <w:sz w:val="20"/>
              </w:rPr>
              <w:t>комплекса</w:t>
            </w:r>
            <w:r w:rsidR="00241EA7" w:rsidRPr="003D65DC">
              <w:rPr>
                <w:rFonts w:ascii="Arial" w:hAnsi="Arial" w:cs="Arial"/>
                <w:color w:val="000000"/>
                <w:sz w:val="20"/>
              </w:rPr>
              <w:t xml:space="preserve"> </w:t>
            </w:r>
            <w:r w:rsidRPr="003D65DC">
              <w:rPr>
                <w:rFonts w:ascii="Arial" w:hAnsi="Arial" w:cs="Arial"/>
                <w:color w:val="000000"/>
                <w:sz w:val="20"/>
              </w:rPr>
              <w:t>технических</w:t>
            </w:r>
            <w:r w:rsidR="00241EA7" w:rsidRPr="003D65DC">
              <w:rPr>
                <w:rFonts w:ascii="Arial" w:hAnsi="Arial" w:cs="Arial"/>
                <w:color w:val="000000"/>
                <w:sz w:val="20"/>
              </w:rPr>
              <w:t xml:space="preserve"> </w:t>
            </w:r>
            <w:r w:rsidRPr="003D65DC">
              <w:rPr>
                <w:rFonts w:ascii="Arial" w:hAnsi="Arial" w:cs="Arial"/>
                <w:color w:val="000000"/>
                <w:sz w:val="20"/>
              </w:rPr>
              <w:t>средств</w:t>
            </w:r>
            <w:r w:rsidR="00241EA7" w:rsidRPr="003D65DC">
              <w:rPr>
                <w:rFonts w:ascii="Arial" w:hAnsi="Arial" w:cs="Arial"/>
                <w:color w:val="000000"/>
                <w:sz w:val="20"/>
              </w:rPr>
              <w:t xml:space="preserve"> </w:t>
            </w:r>
            <w:r w:rsidRPr="003D65DC">
              <w:rPr>
                <w:rFonts w:ascii="Arial" w:hAnsi="Arial" w:cs="Arial"/>
                <w:color w:val="000000"/>
                <w:sz w:val="20"/>
              </w:rPr>
              <w:t>«Безопасный</w:t>
            </w:r>
            <w:r w:rsidR="00241EA7" w:rsidRPr="003D65DC">
              <w:rPr>
                <w:rFonts w:ascii="Arial" w:hAnsi="Arial" w:cs="Arial"/>
                <w:color w:val="000000"/>
                <w:sz w:val="20"/>
              </w:rPr>
              <w:t xml:space="preserve"> </w:t>
            </w:r>
            <w:r w:rsidRPr="003D65DC">
              <w:rPr>
                <w:rFonts w:ascii="Arial" w:hAnsi="Arial" w:cs="Arial"/>
                <w:color w:val="000000"/>
                <w:sz w:val="20"/>
              </w:rPr>
              <w:t>город»</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AE605C">
              <w:rPr>
                <w:rFonts w:ascii="Arial" w:hAnsi="Arial" w:cs="Arial"/>
                <w:color w:val="000000"/>
                <w:sz w:val="20"/>
              </w:rPr>
              <w:t xml:space="preserve"> </w:t>
            </w:r>
            <w:r w:rsidR="00241EA7" w:rsidRPr="003D65DC">
              <w:rPr>
                <w:rFonts w:ascii="Arial" w:hAnsi="Arial" w:cs="Arial"/>
                <w:bCs/>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отдельному</w:t>
            </w:r>
            <w:r w:rsidR="00241EA7" w:rsidRPr="003D65DC">
              <w:rPr>
                <w:rFonts w:ascii="Arial" w:hAnsi="Arial" w:cs="Arial"/>
                <w:bCs/>
                <w:color w:val="000000"/>
                <w:sz w:val="20"/>
              </w:rPr>
              <w:t xml:space="preserve"> </w:t>
            </w:r>
            <w:r w:rsidRPr="003D65DC">
              <w:rPr>
                <w:rFonts w:ascii="Arial" w:hAnsi="Arial" w:cs="Arial"/>
                <w:bCs/>
                <w:color w:val="000000"/>
                <w:sz w:val="20"/>
              </w:rPr>
              <w:t>плану</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9.</w:t>
            </w:r>
          </w:p>
        </w:tc>
        <w:tc>
          <w:tcPr>
            <w:tcW w:w="1937" w:type="pct"/>
            <w:gridSpan w:val="2"/>
            <w:vAlign w:val="center"/>
          </w:tcPr>
          <w:p w:rsidR="001A48A0" w:rsidRPr="003D65DC" w:rsidRDefault="001A48A0" w:rsidP="003D65DC">
            <w:pPr>
              <w:jc w:val="center"/>
              <w:rPr>
                <w:rFonts w:ascii="Arial" w:hAnsi="Arial" w:cs="Arial"/>
                <w:bCs/>
                <w:color w:val="000000"/>
                <w:sz w:val="20"/>
                <w:highlight w:val="yellow"/>
              </w:rPr>
            </w:pPr>
            <w:r w:rsidRPr="003D65DC">
              <w:rPr>
                <w:rFonts w:ascii="Arial" w:hAnsi="Arial" w:cs="Arial"/>
                <w:color w:val="000000"/>
                <w:sz w:val="20"/>
              </w:rPr>
              <w:t>Организация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надзорно-профилактической</w:t>
            </w:r>
            <w:r w:rsidR="00241EA7" w:rsidRPr="003D65DC">
              <w:rPr>
                <w:rFonts w:ascii="Arial" w:hAnsi="Arial" w:cs="Arial"/>
                <w:color w:val="000000"/>
                <w:sz w:val="20"/>
              </w:rPr>
              <w:t xml:space="preserve"> </w:t>
            </w:r>
            <w:r w:rsidRPr="003D65DC">
              <w:rPr>
                <w:rFonts w:ascii="Arial" w:hAnsi="Arial" w:cs="Arial"/>
                <w:color w:val="000000"/>
                <w:sz w:val="20"/>
              </w:rPr>
              <w:t>работы</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стабилизации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профилактике</w:t>
            </w:r>
            <w:r w:rsidR="00241EA7" w:rsidRPr="003D65DC">
              <w:rPr>
                <w:rFonts w:ascii="Arial" w:hAnsi="Arial" w:cs="Arial"/>
                <w:color w:val="000000"/>
                <w:sz w:val="20"/>
              </w:rPr>
              <w:t xml:space="preserve"> </w:t>
            </w:r>
            <w:r w:rsidRPr="003D65DC">
              <w:rPr>
                <w:rFonts w:ascii="Arial" w:hAnsi="Arial" w:cs="Arial"/>
                <w:color w:val="000000"/>
                <w:sz w:val="20"/>
              </w:rPr>
              <w:t>пожаров</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1654" w:type="pct"/>
            <w:gridSpan w:val="3"/>
            <w:vAlign w:val="center"/>
          </w:tcPr>
          <w:p w:rsidR="001A48A0" w:rsidRPr="003D65DC" w:rsidRDefault="001A48A0" w:rsidP="003D65DC">
            <w:pPr>
              <w:tabs>
                <w:tab w:val="left" w:pos="11057"/>
              </w:tabs>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34</w:t>
            </w:r>
            <w:r w:rsidR="00241EA7" w:rsidRPr="003D65DC">
              <w:rPr>
                <w:rFonts w:ascii="Arial" w:hAnsi="Arial" w:cs="Arial"/>
                <w:color w:val="000000"/>
                <w:sz w:val="20"/>
              </w:rPr>
              <w:t xml:space="preserve"> </w:t>
            </w:r>
            <w:r w:rsidRPr="003D65DC">
              <w:rPr>
                <w:rFonts w:ascii="Arial" w:hAnsi="Arial" w:cs="Arial"/>
                <w:color w:val="000000"/>
                <w:sz w:val="20"/>
              </w:rPr>
              <w:t>ПСЧ</w:t>
            </w:r>
            <w:r w:rsidR="00241EA7" w:rsidRPr="003D65DC">
              <w:rPr>
                <w:rFonts w:ascii="Arial" w:hAnsi="Arial" w:cs="Arial"/>
                <w:color w:val="000000"/>
                <w:sz w:val="20"/>
              </w:rPr>
              <w:t xml:space="preserve"> </w:t>
            </w:r>
            <w:r w:rsidRPr="003D65DC">
              <w:rPr>
                <w:rFonts w:ascii="Arial" w:hAnsi="Arial" w:cs="Arial"/>
                <w:color w:val="000000"/>
                <w:sz w:val="20"/>
              </w:rPr>
              <w:t>9</w:t>
            </w:r>
            <w:r w:rsidR="00241EA7" w:rsidRPr="003D65DC">
              <w:rPr>
                <w:rFonts w:ascii="Arial" w:hAnsi="Arial" w:cs="Arial"/>
                <w:color w:val="000000"/>
                <w:sz w:val="20"/>
              </w:rPr>
              <w:t xml:space="preserve"> </w:t>
            </w:r>
            <w:r w:rsidRPr="003D65DC">
              <w:rPr>
                <w:rFonts w:ascii="Arial" w:hAnsi="Arial" w:cs="Arial"/>
                <w:color w:val="000000"/>
                <w:sz w:val="20"/>
              </w:rPr>
              <w:t>ПСО</w:t>
            </w:r>
            <w:r w:rsidR="00241EA7" w:rsidRPr="003D65DC">
              <w:rPr>
                <w:rFonts w:ascii="Arial" w:hAnsi="Arial" w:cs="Arial"/>
                <w:color w:val="000000"/>
                <w:sz w:val="20"/>
              </w:rPr>
              <w:t xml:space="preserve"> </w:t>
            </w:r>
            <w:r w:rsidRPr="003D65DC">
              <w:rPr>
                <w:rFonts w:ascii="Arial" w:hAnsi="Arial" w:cs="Arial"/>
                <w:color w:val="000000"/>
                <w:sz w:val="20"/>
              </w:rPr>
              <w:t>ФПС</w:t>
            </w:r>
            <w:r w:rsidR="00241EA7" w:rsidRPr="003D65DC">
              <w:rPr>
                <w:rFonts w:ascii="Arial" w:hAnsi="Arial" w:cs="Arial"/>
                <w:color w:val="000000"/>
                <w:sz w:val="20"/>
              </w:rPr>
              <w:t xml:space="preserve"> </w:t>
            </w:r>
            <w:r w:rsidRPr="003D65DC">
              <w:rPr>
                <w:rFonts w:ascii="Arial" w:hAnsi="Arial" w:cs="Arial"/>
                <w:color w:val="000000"/>
                <w:sz w:val="20"/>
              </w:rPr>
              <w:t>ГПС</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течение</w:t>
            </w:r>
            <w:r w:rsidR="00241EA7" w:rsidRPr="003D65DC">
              <w:rPr>
                <w:rFonts w:ascii="Arial" w:hAnsi="Arial" w:cs="Arial"/>
                <w:bCs/>
                <w:color w:val="000000"/>
                <w:sz w:val="20"/>
              </w:rPr>
              <w:t xml:space="preserve"> </w:t>
            </w:r>
            <w:r w:rsidR="00AE605C">
              <w:rPr>
                <w:rFonts w:ascii="Arial" w:hAnsi="Arial" w:cs="Arial"/>
                <w:bCs/>
                <w:color w:val="000000"/>
                <w:sz w:val="20"/>
              </w:rPr>
              <w:t xml:space="preserve"> </w:t>
            </w:r>
            <w:r w:rsidRPr="003D65DC">
              <w:rPr>
                <w:rFonts w:ascii="Arial" w:hAnsi="Arial" w:cs="Arial"/>
                <w:bCs/>
                <w:color w:val="000000"/>
                <w:sz w:val="20"/>
              </w:rPr>
              <w:t>года</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10.</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заседаний</w:t>
            </w:r>
            <w:r w:rsidR="00241EA7" w:rsidRPr="003D65DC">
              <w:rPr>
                <w:rFonts w:ascii="Arial" w:hAnsi="Arial" w:cs="Arial"/>
                <w:color w:val="000000"/>
                <w:sz w:val="20"/>
              </w:rPr>
              <w:t xml:space="preserve"> </w:t>
            </w:r>
            <w:r w:rsidRPr="003D65DC">
              <w:rPr>
                <w:rFonts w:ascii="Arial" w:hAnsi="Arial" w:cs="Arial"/>
                <w:color w:val="000000"/>
                <w:sz w:val="20"/>
              </w:rPr>
              <w:t>эвакуационной</w:t>
            </w:r>
            <w:r w:rsidR="00241EA7" w:rsidRPr="003D65DC">
              <w:rPr>
                <w:rFonts w:ascii="Arial" w:hAnsi="Arial" w:cs="Arial"/>
                <w:color w:val="000000"/>
                <w:sz w:val="20"/>
              </w:rPr>
              <w:t xml:space="preserve"> </w:t>
            </w:r>
            <w:r w:rsidRPr="003D65DC">
              <w:rPr>
                <w:rFonts w:ascii="Arial" w:hAnsi="Arial" w:cs="Arial"/>
                <w:color w:val="000000"/>
                <w:sz w:val="20"/>
              </w:rPr>
              <w:t>комиссии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эвакуационной</w:t>
            </w:r>
            <w:r w:rsidR="00241EA7" w:rsidRPr="003D65DC">
              <w:rPr>
                <w:rFonts w:ascii="Arial" w:hAnsi="Arial" w:cs="Arial"/>
                <w:color w:val="000000"/>
                <w:sz w:val="20"/>
              </w:rPr>
              <w:t xml:space="preserve"> </w:t>
            </w:r>
            <w:r w:rsidRPr="003D65DC">
              <w:rPr>
                <w:rFonts w:ascii="Arial" w:hAnsi="Arial" w:cs="Arial"/>
                <w:color w:val="000000"/>
                <w:sz w:val="20"/>
              </w:rPr>
              <w:t>комиссии,</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члены</w:t>
            </w:r>
            <w:r w:rsidR="00241EA7" w:rsidRPr="003D65DC">
              <w:rPr>
                <w:rFonts w:ascii="Arial" w:hAnsi="Arial" w:cs="Arial"/>
                <w:color w:val="000000"/>
                <w:sz w:val="20"/>
              </w:rPr>
              <w:t xml:space="preserve"> </w:t>
            </w:r>
            <w:r w:rsidRPr="003D65DC">
              <w:rPr>
                <w:rFonts w:ascii="Arial" w:hAnsi="Arial" w:cs="Arial"/>
                <w:color w:val="000000"/>
                <w:sz w:val="20"/>
              </w:rPr>
              <w:t>комиссии</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отдельному</w:t>
            </w:r>
            <w:r w:rsidR="00241EA7" w:rsidRPr="003D65DC">
              <w:rPr>
                <w:rFonts w:ascii="Arial" w:hAnsi="Arial" w:cs="Arial"/>
                <w:color w:val="000000"/>
                <w:sz w:val="20"/>
              </w:rPr>
              <w:t xml:space="preserve"> </w:t>
            </w:r>
            <w:r w:rsidRPr="003D65DC">
              <w:rPr>
                <w:rFonts w:ascii="Arial" w:hAnsi="Arial" w:cs="Arial"/>
                <w:color w:val="000000"/>
                <w:sz w:val="20"/>
              </w:rPr>
              <w:t>плану</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11.</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заседаний</w:t>
            </w:r>
            <w:r w:rsidR="00241EA7" w:rsidRPr="003D65DC">
              <w:rPr>
                <w:rFonts w:ascii="Arial" w:hAnsi="Arial" w:cs="Arial"/>
                <w:color w:val="000000"/>
                <w:sz w:val="20"/>
              </w:rPr>
              <w:t xml:space="preserve"> </w:t>
            </w:r>
            <w:r w:rsidRPr="003D65DC">
              <w:rPr>
                <w:rFonts w:ascii="Arial" w:hAnsi="Arial" w:cs="Arial"/>
                <w:color w:val="000000"/>
                <w:sz w:val="20"/>
              </w:rPr>
              <w:t>районной</w:t>
            </w:r>
            <w:r w:rsidR="00241EA7" w:rsidRPr="003D65DC">
              <w:rPr>
                <w:rFonts w:ascii="Arial" w:hAnsi="Arial" w:cs="Arial"/>
                <w:color w:val="000000"/>
                <w:sz w:val="20"/>
              </w:rPr>
              <w:t xml:space="preserve"> </w:t>
            </w:r>
            <w:r w:rsidRPr="003D65DC">
              <w:rPr>
                <w:rFonts w:ascii="Arial" w:hAnsi="Arial" w:cs="Arial"/>
                <w:color w:val="000000"/>
                <w:sz w:val="20"/>
              </w:rPr>
              <w:t>комиссии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повышению</w:t>
            </w:r>
            <w:r w:rsidR="00241EA7" w:rsidRPr="003D65DC">
              <w:rPr>
                <w:rFonts w:ascii="Arial" w:hAnsi="Arial" w:cs="Arial"/>
                <w:color w:val="000000"/>
                <w:sz w:val="20"/>
              </w:rPr>
              <w:t xml:space="preserve"> </w:t>
            </w:r>
            <w:r w:rsidRPr="003D65DC">
              <w:rPr>
                <w:rFonts w:ascii="Arial" w:hAnsi="Arial" w:cs="Arial"/>
                <w:color w:val="000000"/>
                <w:sz w:val="20"/>
              </w:rPr>
              <w:t>устойчивости</w:t>
            </w:r>
            <w:r w:rsidR="00241EA7" w:rsidRPr="003D65DC">
              <w:rPr>
                <w:rFonts w:ascii="Arial" w:hAnsi="Arial" w:cs="Arial"/>
                <w:color w:val="000000"/>
                <w:sz w:val="20"/>
              </w:rPr>
              <w:t xml:space="preserve"> </w:t>
            </w:r>
            <w:r w:rsidRPr="003D65DC">
              <w:rPr>
                <w:rFonts w:ascii="Arial" w:hAnsi="Arial" w:cs="Arial"/>
                <w:color w:val="000000"/>
                <w:sz w:val="20"/>
              </w:rPr>
              <w:t>функционирования</w:t>
            </w:r>
            <w:r w:rsidR="00241EA7" w:rsidRPr="003D65DC">
              <w:rPr>
                <w:rFonts w:ascii="Arial" w:hAnsi="Arial" w:cs="Arial"/>
                <w:color w:val="000000"/>
                <w:sz w:val="20"/>
              </w:rPr>
              <w:t xml:space="preserve"> </w:t>
            </w:r>
            <w:r w:rsidRPr="003D65DC">
              <w:rPr>
                <w:rFonts w:ascii="Arial" w:hAnsi="Arial" w:cs="Arial"/>
                <w:color w:val="000000"/>
                <w:sz w:val="20"/>
              </w:rPr>
              <w:t>объектов</w:t>
            </w:r>
            <w:r w:rsidR="00241EA7" w:rsidRPr="003D65DC">
              <w:rPr>
                <w:rFonts w:ascii="Arial" w:hAnsi="Arial" w:cs="Arial"/>
                <w:color w:val="000000"/>
                <w:sz w:val="20"/>
              </w:rPr>
              <w:t xml:space="preserve"> </w:t>
            </w:r>
            <w:r w:rsidRPr="003D65DC">
              <w:rPr>
                <w:rFonts w:ascii="Arial" w:hAnsi="Arial" w:cs="Arial"/>
                <w:color w:val="000000"/>
                <w:sz w:val="20"/>
              </w:rPr>
              <w:t>экономики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районной</w:t>
            </w:r>
            <w:r w:rsidR="00241EA7" w:rsidRPr="003D65DC">
              <w:rPr>
                <w:rFonts w:ascii="Arial" w:hAnsi="Arial" w:cs="Arial"/>
                <w:color w:val="000000"/>
                <w:sz w:val="20"/>
              </w:rPr>
              <w:t xml:space="preserve"> </w:t>
            </w:r>
            <w:r w:rsidRPr="003D65DC">
              <w:rPr>
                <w:rFonts w:ascii="Arial" w:hAnsi="Arial" w:cs="Arial"/>
                <w:color w:val="000000"/>
                <w:sz w:val="20"/>
              </w:rPr>
              <w:t>комиссии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повышению</w:t>
            </w:r>
            <w:r w:rsidR="00241EA7" w:rsidRPr="003D65DC">
              <w:rPr>
                <w:rFonts w:ascii="Arial" w:hAnsi="Arial" w:cs="Arial"/>
                <w:color w:val="000000"/>
                <w:sz w:val="20"/>
              </w:rPr>
              <w:t xml:space="preserve"> </w:t>
            </w:r>
            <w:r w:rsidRPr="003D65DC">
              <w:rPr>
                <w:rFonts w:ascii="Arial" w:hAnsi="Arial" w:cs="Arial"/>
                <w:color w:val="000000"/>
                <w:sz w:val="20"/>
              </w:rPr>
              <w:t>устойчивости</w:t>
            </w:r>
            <w:r w:rsidR="00241EA7" w:rsidRPr="003D65DC">
              <w:rPr>
                <w:rFonts w:ascii="Arial" w:hAnsi="Arial" w:cs="Arial"/>
                <w:color w:val="000000"/>
                <w:sz w:val="20"/>
              </w:rPr>
              <w:t xml:space="preserve"> </w:t>
            </w:r>
            <w:r w:rsidRPr="003D65DC">
              <w:rPr>
                <w:rFonts w:ascii="Arial" w:hAnsi="Arial" w:cs="Arial"/>
                <w:color w:val="000000"/>
                <w:sz w:val="20"/>
              </w:rPr>
              <w:t>функционирования</w:t>
            </w:r>
            <w:r w:rsidR="00241EA7" w:rsidRPr="003D65DC">
              <w:rPr>
                <w:rFonts w:ascii="Arial" w:hAnsi="Arial" w:cs="Arial"/>
                <w:color w:val="000000"/>
                <w:sz w:val="20"/>
              </w:rPr>
              <w:t xml:space="preserve"> </w:t>
            </w:r>
            <w:r w:rsidRPr="003D65DC">
              <w:rPr>
                <w:rFonts w:ascii="Arial" w:hAnsi="Arial" w:cs="Arial"/>
                <w:color w:val="000000"/>
                <w:sz w:val="20"/>
              </w:rPr>
              <w:t>объектов</w:t>
            </w:r>
            <w:r w:rsidR="00241EA7" w:rsidRPr="003D65DC">
              <w:rPr>
                <w:rFonts w:ascii="Arial" w:hAnsi="Arial" w:cs="Arial"/>
                <w:color w:val="000000"/>
                <w:sz w:val="20"/>
              </w:rPr>
              <w:t xml:space="preserve"> </w:t>
            </w:r>
            <w:r w:rsidRPr="003D65DC">
              <w:rPr>
                <w:rFonts w:ascii="Arial" w:hAnsi="Arial" w:cs="Arial"/>
                <w:color w:val="000000"/>
                <w:sz w:val="20"/>
              </w:rPr>
              <w:t>экономики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члены</w:t>
            </w:r>
            <w:r w:rsidR="00241EA7" w:rsidRPr="003D65DC">
              <w:rPr>
                <w:rFonts w:ascii="Arial" w:hAnsi="Arial" w:cs="Arial"/>
                <w:color w:val="000000"/>
                <w:sz w:val="20"/>
              </w:rPr>
              <w:t xml:space="preserve"> </w:t>
            </w:r>
            <w:r w:rsidRPr="003D65DC">
              <w:rPr>
                <w:rFonts w:ascii="Arial" w:hAnsi="Arial" w:cs="Arial"/>
                <w:color w:val="000000"/>
                <w:sz w:val="20"/>
              </w:rPr>
              <w:t>комиссии</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отдельному</w:t>
            </w:r>
            <w:r w:rsidR="00241EA7" w:rsidRPr="003D65DC">
              <w:rPr>
                <w:rFonts w:ascii="Arial" w:hAnsi="Arial" w:cs="Arial"/>
                <w:color w:val="000000"/>
                <w:sz w:val="20"/>
              </w:rPr>
              <w:t xml:space="preserve"> </w:t>
            </w:r>
            <w:r w:rsidRPr="003D65DC">
              <w:rPr>
                <w:rFonts w:ascii="Arial" w:hAnsi="Arial" w:cs="Arial"/>
                <w:color w:val="000000"/>
                <w:sz w:val="20"/>
              </w:rPr>
              <w:t>плану</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5000" w:type="pct"/>
            <w:gridSpan w:val="11"/>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bCs/>
                <w:color w:val="000000"/>
                <w:sz w:val="20"/>
                <w:highlight w:val="yellow"/>
              </w:rPr>
              <w:t xml:space="preserve"> </w:t>
            </w:r>
            <w:r w:rsidR="001A48A0" w:rsidRPr="003D65DC">
              <w:rPr>
                <w:rFonts w:ascii="Arial" w:hAnsi="Arial" w:cs="Arial"/>
                <w:b/>
                <w:color w:val="000000"/>
                <w:sz w:val="20"/>
              </w:rPr>
              <w:t>3.</w:t>
            </w:r>
            <w:r w:rsidR="00241EA7" w:rsidRPr="003D65DC">
              <w:rPr>
                <w:rFonts w:ascii="Arial" w:hAnsi="Arial" w:cs="Arial"/>
                <w:b/>
                <w:color w:val="000000"/>
                <w:sz w:val="20"/>
              </w:rPr>
              <w:t xml:space="preserve"> </w:t>
            </w:r>
            <w:r w:rsidR="001A48A0" w:rsidRPr="003D65DC">
              <w:rPr>
                <w:rFonts w:ascii="Arial" w:hAnsi="Arial" w:cs="Arial"/>
                <w:b/>
                <w:color w:val="000000"/>
                <w:sz w:val="20"/>
              </w:rPr>
              <w:t>Создание,</w:t>
            </w:r>
            <w:r w:rsidR="00241EA7" w:rsidRPr="003D65DC">
              <w:rPr>
                <w:rFonts w:ascii="Arial" w:hAnsi="Arial" w:cs="Arial"/>
                <w:b/>
                <w:color w:val="000000"/>
                <w:sz w:val="20"/>
              </w:rPr>
              <w:t xml:space="preserve"> </w:t>
            </w:r>
            <w:r w:rsidR="001A48A0" w:rsidRPr="003D65DC">
              <w:rPr>
                <w:rFonts w:ascii="Arial" w:hAnsi="Arial" w:cs="Arial"/>
                <w:b/>
                <w:color w:val="000000"/>
                <w:sz w:val="20"/>
              </w:rPr>
              <w:t>реконструкция</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совершенствование</w:t>
            </w:r>
            <w:r w:rsidR="00241EA7" w:rsidRPr="003D65DC">
              <w:rPr>
                <w:rFonts w:ascii="Arial" w:hAnsi="Arial" w:cs="Arial"/>
                <w:b/>
                <w:color w:val="000000"/>
                <w:sz w:val="20"/>
              </w:rPr>
              <w:t xml:space="preserve"> </w:t>
            </w:r>
            <w:r w:rsidR="001A48A0" w:rsidRPr="003D65DC">
              <w:rPr>
                <w:rFonts w:ascii="Arial" w:hAnsi="Arial" w:cs="Arial"/>
                <w:b/>
                <w:color w:val="000000"/>
                <w:sz w:val="20"/>
              </w:rPr>
              <w:t>пунктов</w:t>
            </w:r>
            <w:r w:rsidR="00241EA7" w:rsidRPr="003D65DC">
              <w:rPr>
                <w:rFonts w:ascii="Arial" w:hAnsi="Arial" w:cs="Arial"/>
                <w:b/>
                <w:color w:val="000000"/>
                <w:sz w:val="20"/>
              </w:rPr>
              <w:t xml:space="preserve"> </w:t>
            </w:r>
            <w:r w:rsidR="001A48A0" w:rsidRPr="003D65DC">
              <w:rPr>
                <w:rFonts w:ascii="Arial" w:hAnsi="Arial" w:cs="Arial"/>
                <w:b/>
                <w:color w:val="000000"/>
                <w:sz w:val="20"/>
              </w:rPr>
              <w:t>управления</w:t>
            </w:r>
            <w:r w:rsidR="00241EA7" w:rsidRPr="003D65DC">
              <w:rPr>
                <w:rFonts w:ascii="Arial" w:hAnsi="Arial" w:cs="Arial"/>
                <w:b/>
                <w:color w:val="000000"/>
                <w:sz w:val="20"/>
              </w:rPr>
              <w:t xml:space="preserve"> </w:t>
            </w:r>
            <w:r w:rsidR="001A48A0" w:rsidRPr="003D65DC">
              <w:rPr>
                <w:rFonts w:ascii="Arial" w:hAnsi="Arial" w:cs="Arial"/>
                <w:b/>
                <w:color w:val="000000"/>
                <w:sz w:val="20"/>
              </w:rPr>
              <w:t>(ситуационных</w:t>
            </w:r>
            <w:r w:rsidR="00241EA7" w:rsidRPr="003D65DC">
              <w:rPr>
                <w:rFonts w:ascii="Arial" w:hAnsi="Arial" w:cs="Arial"/>
                <w:b/>
                <w:color w:val="000000"/>
                <w:sz w:val="20"/>
              </w:rPr>
              <w:t xml:space="preserve"> </w:t>
            </w:r>
            <w:r w:rsidR="001A48A0" w:rsidRPr="003D65DC">
              <w:rPr>
                <w:rFonts w:ascii="Arial" w:hAnsi="Arial" w:cs="Arial"/>
                <w:b/>
                <w:color w:val="000000"/>
                <w:sz w:val="20"/>
              </w:rPr>
              <w:t>центров)</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объектов,</w:t>
            </w:r>
            <w:r w:rsidR="00241EA7" w:rsidRPr="003D65DC">
              <w:rPr>
                <w:rFonts w:ascii="Arial" w:hAnsi="Arial" w:cs="Arial"/>
                <w:b/>
                <w:color w:val="000000"/>
                <w:sz w:val="20"/>
              </w:rPr>
              <w:t xml:space="preserve"> </w:t>
            </w:r>
            <w:r>
              <w:rPr>
                <w:rFonts w:ascii="Arial" w:hAnsi="Arial" w:cs="Arial"/>
                <w:b/>
                <w:color w:val="000000"/>
                <w:sz w:val="20"/>
              </w:rPr>
              <w:t xml:space="preserve"> </w:t>
            </w:r>
            <w:r w:rsidR="001A48A0" w:rsidRPr="003D65DC">
              <w:rPr>
                <w:rFonts w:ascii="Arial" w:hAnsi="Arial" w:cs="Arial"/>
                <w:b/>
                <w:color w:val="000000"/>
                <w:sz w:val="20"/>
              </w:rPr>
              <w:t>предназначенных</w:t>
            </w:r>
            <w:r w:rsidR="00241EA7" w:rsidRPr="003D65DC">
              <w:rPr>
                <w:rFonts w:ascii="Arial" w:hAnsi="Arial" w:cs="Arial"/>
                <w:b/>
                <w:color w:val="000000"/>
                <w:sz w:val="20"/>
              </w:rPr>
              <w:t xml:space="preserve"> </w:t>
            </w:r>
            <w:r w:rsidR="001A48A0" w:rsidRPr="003D65DC">
              <w:rPr>
                <w:rFonts w:ascii="Arial" w:hAnsi="Arial" w:cs="Arial"/>
                <w:b/>
                <w:color w:val="000000"/>
                <w:sz w:val="20"/>
              </w:rPr>
              <w:t>для</w:t>
            </w:r>
            <w:r w:rsidR="00241EA7" w:rsidRPr="003D65DC">
              <w:rPr>
                <w:rFonts w:ascii="Arial" w:hAnsi="Arial" w:cs="Arial"/>
                <w:b/>
                <w:color w:val="000000"/>
                <w:sz w:val="20"/>
              </w:rPr>
              <w:t xml:space="preserve"> </w:t>
            </w:r>
            <w:r w:rsidR="001A48A0" w:rsidRPr="003D65DC">
              <w:rPr>
                <w:rFonts w:ascii="Arial" w:hAnsi="Arial" w:cs="Arial"/>
                <w:b/>
                <w:color w:val="000000"/>
                <w:sz w:val="20"/>
              </w:rPr>
              <w:t>решения</w:t>
            </w:r>
            <w:r w:rsidR="00241EA7" w:rsidRPr="003D65DC">
              <w:rPr>
                <w:rFonts w:ascii="Arial" w:hAnsi="Arial" w:cs="Arial"/>
                <w:b/>
                <w:color w:val="000000"/>
                <w:sz w:val="20"/>
              </w:rPr>
              <w:t xml:space="preserve"> </w:t>
            </w:r>
            <w:r w:rsidR="001A48A0" w:rsidRPr="003D65DC">
              <w:rPr>
                <w:rFonts w:ascii="Arial" w:hAnsi="Arial" w:cs="Arial"/>
                <w:b/>
                <w:color w:val="000000"/>
                <w:sz w:val="20"/>
              </w:rPr>
              <w:t>задач</w:t>
            </w:r>
            <w:r w:rsidR="00241EA7" w:rsidRPr="003D65DC">
              <w:rPr>
                <w:rFonts w:ascii="Arial" w:hAnsi="Arial" w:cs="Arial"/>
                <w:b/>
                <w:color w:val="000000"/>
                <w:sz w:val="20"/>
              </w:rPr>
              <w:t xml:space="preserve"> </w:t>
            </w:r>
            <w:r w:rsidR="001A48A0" w:rsidRPr="003D65DC">
              <w:rPr>
                <w:rFonts w:ascii="Arial" w:hAnsi="Arial" w:cs="Arial"/>
                <w:b/>
                <w:color w:val="000000"/>
                <w:sz w:val="20"/>
              </w:rPr>
              <w:t>в</w:t>
            </w:r>
            <w:r w:rsidR="00241EA7" w:rsidRPr="003D65DC">
              <w:rPr>
                <w:rFonts w:ascii="Arial" w:hAnsi="Arial" w:cs="Arial"/>
                <w:b/>
                <w:color w:val="000000"/>
                <w:sz w:val="20"/>
              </w:rPr>
              <w:t xml:space="preserve"> </w:t>
            </w:r>
            <w:r w:rsidR="001A48A0" w:rsidRPr="003D65DC">
              <w:rPr>
                <w:rFonts w:ascii="Arial" w:hAnsi="Arial" w:cs="Arial"/>
                <w:b/>
                <w:color w:val="000000"/>
                <w:sz w:val="20"/>
              </w:rPr>
              <w:t>области</w:t>
            </w:r>
            <w:r w:rsidR="00241EA7" w:rsidRPr="003D65DC">
              <w:rPr>
                <w:rFonts w:ascii="Arial" w:hAnsi="Arial" w:cs="Arial"/>
                <w:b/>
                <w:color w:val="000000"/>
                <w:sz w:val="20"/>
              </w:rPr>
              <w:t xml:space="preserve"> </w:t>
            </w:r>
            <w:r w:rsidR="001A48A0" w:rsidRPr="003D65DC">
              <w:rPr>
                <w:rFonts w:ascii="Arial" w:hAnsi="Arial" w:cs="Arial"/>
                <w:b/>
                <w:color w:val="000000"/>
                <w:sz w:val="20"/>
              </w:rPr>
              <w:t>гражданской</w:t>
            </w:r>
            <w:r w:rsidR="00241EA7" w:rsidRPr="003D65DC">
              <w:rPr>
                <w:rFonts w:ascii="Arial" w:hAnsi="Arial" w:cs="Arial"/>
                <w:b/>
                <w:color w:val="000000"/>
                <w:sz w:val="20"/>
              </w:rPr>
              <w:t xml:space="preserve"> </w:t>
            </w:r>
            <w:r w:rsidR="001A48A0" w:rsidRPr="003D65DC">
              <w:rPr>
                <w:rFonts w:ascii="Arial" w:hAnsi="Arial" w:cs="Arial"/>
                <w:b/>
                <w:color w:val="000000"/>
                <w:sz w:val="20"/>
              </w:rPr>
              <w:t>обороны,</w:t>
            </w:r>
            <w:r w:rsidR="00241EA7" w:rsidRPr="003D65DC">
              <w:rPr>
                <w:rFonts w:ascii="Arial" w:hAnsi="Arial" w:cs="Arial"/>
                <w:b/>
                <w:color w:val="000000"/>
                <w:sz w:val="20"/>
              </w:rPr>
              <w:t xml:space="preserve"> </w:t>
            </w:r>
            <w:r w:rsidR="001A48A0" w:rsidRPr="003D65DC">
              <w:rPr>
                <w:rFonts w:ascii="Arial" w:hAnsi="Arial" w:cs="Arial"/>
                <w:b/>
                <w:color w:val="000000"/>
                <w:sz w:val="20"/>
              </w:rPr>
              <w:t>предупреждения</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ликвидации</w:t>
            </w:r>
            <w:r w:rsidR="00241EA7" w:rsidRPr="003D65DC">
              <w:rPr>
                <w:rFonts w:ascii="Arial" w:hAnsi="Arial" w:cs="Arial"/>
                <w:b/>
                <w:color w:val="000000"/>
                <w:sz w:val="20"/>
              </w:rPr>
              <w:t xml:space="preserve"> </w:t>
            </w:r>
            <w:r w:rsidR="001A48A0" w:rsidRPr="003D65DC">
              <w:rPr>
                <w:rFonts w:ascii="Arial" w:hAnsi="Arial" w:cs="Arial"/>
                <w:b/>
                <w:color w:val="000000"/>
                <w:sz w:val="20"/>
              </w:rPr>
              <w:t>чрезвычайных</w:t>
            </w:r>
            <w:r w:rsidR="00241EA7" w:rsidRPr="003D65DC">
              <w:rPr>
                <w:rFonts w:ascii="Arial" w:hAnsi="Arial" w:cs="Arial"/>
                <w:b/>
                <w:color w:val="000000"/>
                <w:sz w:val="20"/>
              </w:rPr>
              <w:t xml:space="preserve"> </w:t>
            </w:r>
            <w:r w:rsidR="001A48A0" w:rsidRPr="003D65DC">
              <w:rPr>
                <w:rFonts w:ascii="Arial" w:hAnsi="Arial" w:cs="Arial"/>
                <w:b/>
                <w:color w:val="000000"/>
                <w:sz w:val="20"/>
              </w:rPr>
              <w:t>ситуаций,</w:t>
            </w:r>
            <w:r w:rsidR="00241EA7" w:rsidRPr="003D65DC">
              <w:rPr>
                <w:rFonts w:ascii="Arial" w:hAnsi="Arial" w:cs="Arial"/>
                <w:b/>
                <w:color w:val="000000"/>
                <w:sz w:val="20"/>
              </w:rPr>
              <w:t xml:space="preserve"> </w:t>
            </w:r>
            <w:r>
              <w:rPr>
                <w:rFonts w:ascii="Arial" w:hAnsi="Arial" w:cs="Arial"/>
                <w:b/>
                <w:color w:val="000000"/>
                <w:sz w:val="20"/>
              </w:rPr>
              <w:t xml:space="preserve"> </w:t>
            </w:r>
            <w:r w:rsidR="001A48A0" w:rsidRPr="003D65DC">
              <w:rPr>
                <w:rFonts w:ascii="Arial" w:hAnsi="Arial" w:cs="Arial"/>
                <w:b/>
                <w:color w:val="000000"/>
                <w:sz w:val="20"/>
              </w:rPr>
              <w:t>обеспечения</w:t>
            </w:r>
            <w:r w:rsidR="00241EA7" w:rsidRPr="003D65DC">
              <w:rPr>
                <w:rFonts w:ascii="Arial" w:hAnsi="Arial" w:cs="Arial"/>
                <w:b/>
                <w:color w:val="000000"/>
                <w:sz w:val="20"/>
              </w:rPr>
              <w:t xml:space="preserve"> </w:t>
            </w:r>
            <w:r w:rsidR="001A48A0" w:rsidRPr="003D65DC">
              <w:rPr>
                <w:rFonts w:ascii="Arial" w:hAnsi="Arial" w:cs="Arial"/>
                <w:b/>
                <w:color w:val="000000"/>
                <w:sz w:val="20"/>
              </w:rPr>
              <w:t>пожарной</w:t>
            </w:r>
            <w:r w:rsidR="00241EA7" w:rsidRPr="003D65DC">
              <w:rPr>
                <w:rFonts w:ascii="Arial" w:hAnsi="Arial" w:cs="Arial"/>
                <w:b/>
                <w:color w:val="000000"/>
                <w:sz w:val="20"/>
              </w:rPr>
              <w:t xml:space="preserve"> </w:t>
            </w:r>
            <w:r w:rsidR="001A48A0" w:rsidRPr="003D65DC">
              <w:rPr>
                <w:rFonts w:ascii="Arial" w:hAnsi="Arial" w:cs="Arial"/>
                <w:b/>
                <w:color w:val="000000"/>
                <w:sz w:val="20"/>
              </w:rPr>
              <w:t>безопасности</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безопасности</w:t>
            </w:r>
            <w:r w:rsidR="00241EA7" w:rsidRPr="003D65DC">
              <w:rPr>
                <w:rFonts w:ascii="Arial" w:hAnsi="Arial" w:cs="Arial"/>
                <w:b/>
                <w:color w:val="000000"/>
                <w:sz w:val="20"/>
              </w:rPr>
              <w:t xml:space="preserve"> </w:t>
            </w:r>
            <w:r w:rsidR="001A48A0" w:rsidRPr="003D65DC">
              <w:rPr>
                <w:rFonts w:ascii="Arial" w:hAnsi="Arial" w:cs="Arial"/>
                <w:b/>
                <w:color w:val="000000"/>
                <w:sz w:val="20"/>
              </w:rPr>
              <w:t>людей</w:t>
            </w:r>
            <w:r w:rsidR="00241EA7" w:rsidRPr="003D65DC">
              <w:rPr>
                <w:rFonts w:ascii="Arial" w:hAnsi="Arial" w:cs="Arial"/>
                <w:b/>
                <w:color w:val="000000"/>
                <w:sz w:val="20"/>
              </w:rPr>
              <w:t xml:space="preserve"> </w:t>
            </w:r>
            <w:r w:rsidR="001A48A0" w:rsidRPr="003D65DC">
              <w:rPr>
                <w:rFonts w:ascii="Arial" w:hAnsi="Arial" w:cs="Arial"/>
                <w:b/>
                <w:color w:val="000000"/>
                <w:sz w:val="20"/>
              </w:rPr>
              <w:t>на</w:t>
            </w:r>
            <w:r w:rsidR="00241EA7" w:rsidRPr="003D65DC">
              <w:rPr>
                <w:rFonts w:ascii="Arial" w:hAnsi="Arial" w:cs="Arial"/>
                <w:b/>
                <w:color w:val="000000"/>
                <w:sz w:val="20"/>
              </w:rPr>
              <w:t xml:space="preserve"> </w:t>
            </w:r>
            <w:r w:rsidR="001A48A0" w:rsidRPr="003D65DC">
              <w:rPr>
                <w:rFonts w:ascii="Arial" w:hAnsi="Arial" w:cs="Arial"/>
                <w:b/>
                <w:color w:val="000000"/>
                <w:sz w:val="20"/>
              </w:rPr>
              <w:t>водных</w:t>
            </w:r>
            <w:r w:rsidR="00241EA7" w:rsidRPr="003D65DC">
              <w:rPr>
                <w:rFonts w:ascii="Arial" w:hAnsi="Arial" w:cs="Arial"/>
                <w:b/>
                <w:color w:val="000000"/>
                <w:sz w:val="20"/>
              </w:rPr>
              <w:t xml:space="preserve"> </w:t>
            </w:r>
            <w:r w:rsidR="001A48A0" w:rsidRPr="003D65DC">
              <w:rPr>
                <w:rFonts w:ascii="Arial" w:hAnsi="Arial" w:cs="Arial"/>
                <w:b/>
                <w:color w:val="000000"/>
                <w:sz w:val="20"/>
              </w:rPr>
              <w:t>объектах</w:t>
            </w:r>
            <w:r>
              <w:rPr>
                <w:rFonts w:ascii="Arial" w:hAnsi="Arial" w:cs="Arial"/>
                <w:b/>
                <w:color w:val="000000"/>
                <w:sz w:val="20"/>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Обеспечение</w:t>
            </w:r>
            <w:r w:rsidR="00241EA7" w:rsidRPr="003D65DC">
              <w:rPr>
                <w:rFonts w:ascii="Arial" w:hAnsi="Arial" w:cs="Arial"/>
                <w:bCs/>
                <w:color w:val="000000"/>
                <w:sz w:val="20"/>
              </w:rPr>
              <w:t xml:space="preserve"> </w:t>
            </w:r>
            <w:r w:rsidRPr="003D65DC">
              <w:rPr>
                <w:rFonts w:ascii="Arial" w:hAnsi="Arial" w:cs="Arial"/>
                <w:bCs/>
                <w:color w:val="000000"/>
                <w:sz w:val="20"/>
              </w:rPr>
              <w:t>мероприятий,</w:t>
            </w:r>
            <w:r w:rsidR="00241EA7" w:rsidRPr="003D65DC">
              <w:rPr>
                <w:rFonts w:ascii="Arial" w:hAnsi="Arial" w:cs="Arial"/>
                <w:bCs/>
                <w:color w:val="000000"/>
                <w:sz w:val="20"/>
              </w:rPr>
              <w:t xml:space="preserve"> </w:t>
            </w:r>
            <w:r w:rsidRPr="003D65DC">
              <w:rPr>
                <w:rFonts w:ascii="Arial" w:hAnsi="Arial" w:cs="Arial"/>
                <w:bCs/>
                <w:color w:val="000000"/>
                <w:sz w:val="20"/>
              </w:rPr>
              <w:t>направленных</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создание,</w:t>
            </w:r>
            <w:r w:rsidR="00241EA7" w:rsidRPr="003D65DC">
              <w:rPr>
                <w:rFonts w:ascii="Arial" w:hAnsi="Arial" w:cs="Arial"/>
                <w:bCs/>
                <w:color w:val="000000"/>
                <w:sz w:val="20"/>
              </w:rPr>
              <w:t xml:space="preserve"> </w:t>
            </w:r>
            <w:r w:rsidRPr="003D65DC">
              <w:rPr>
                <w:rFonts w:ascii="Arial" w:hAnsi="Arial" w:cs="Arial"/>
                <w:bCs/>
                <w:color w:val="000000"/>
                <w:sz w:val="20"/>
              </w:rPr>
              <w:t>развитие</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поддержание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состоянии</w:t>
            </w:r>
            <w:r w:rsidR="00241EA7" w:rsidRPr="003D65DC">
              <w:rPr>
                <w:rFonts w:ascii="Arial" w:hAnsi="Arial" w:cs="Arial"/>
                <w:bCs/>
                <w:color w:val="000000"/>
                <w:sz w:val="20"/>
              </w:rPr>
              <w:t xml:space="preserve"> </w:t>
            </w:r>
            <w:r w:rsidRPr="003D65DC">
              <w:rPr>
                <w:rFonts w:ascii="Arial" w:hAnsi="Arial" w:cs="Arial"/>
                <w:bCs/>
                <w:color w:val="000000"/>
                <w:sz w:val="20"/>
              </w:rPr>
              <w:t>постоянной</w:t>
            </w:r>
            <w:r w:rsidR="00241EA7" w:rsidRPr="003D65DC">
              <w:rPr>
                <w:rFonts w:ascii="Arial" w:hAnsi="Arial" w:cs="Arial"/>
                <w:bCs/>
                <w:color w:val="000000"/>
                <w:sz w:val="20"/>
              </w:rPr>
              <w:t xml:space="preserve"> </w:t>
            </w:r>
            <w:r w:rsidRPr="003D65DC">
              <w:rPr>
                <w:rFonts w:ascii="Arial" w:hAnsi="Arial" w:cs="Arial"/>
                <w:bCs/>
                <w:color w:val="000000"/>
                <w:sz w:val="20"/>
              </w:rPr>
              <w:t>готовности</w:t>
            </w:r>
            <w:r w:rsidR="00241EA7" w:rsidRPr="003D65DC">
              <w:rPr>
                <w:rFonts w:ascii="Arial" w:hAnsi="Arial" w:cs="Arial"/>
                <w:bCs/>
                <w:color w:val="000000"/>
                <w:sz w:val="20"/>
              </w:rPr>
              <w:t xml:space="preserve"> </w:t>
            </w:r>
            <w:r w:rsidRPr="003D65DC">
              <w:rPr>
                <w:rFonts w:ascii="Arial" w:hAnsi="Arial" w:cs="Arial"/>
                <w:bCs/>
                <w:color w:val="000000"/>
                <w:sz w:val="20"/>
              </w:rPr>
              <w:t>систем</w:t>
            </w:r>
            <w:r w:rsidR="00241EA7" w:rsidRPr="003D65DC">
              <w:rPr>
                <w:rFonts w:ascii="Arial" w:hAnsi="Arial" w:cs="Arial"/>
                <w:bCs/>
                <w:color w:val="000000"/>
                <w:sz w:val="20"/>
              </w:rPr>
              <w:t xml:space="preserve"> </w:t>
            </w:r>
            <w:r w:rsidRPr="003D65DC">
              <w:rPr>
                <w:rFonts w:ascii="Arial" w:hAnsi="Arial" w:cs="Arial"/>
                <w:bCs/>
                <w:color w:val="000000"/>
                <w:sz w:val="20"/>
              </w:rPr>
              <w:t>оповещения</w:t>
            </w:r>
            <w:r w:rsidR="00241EA7" w:rsidRPr="003D65DC">
              <w:rPr>
                <w:rFonts w:ascii="Arial" w:hAnsi="Arial" w:cs="Arial"/>
                <w:bCs/>
                <w:color w:val="000000"/>
                <w:sz w:val="20"/>
              </w:rPr>
              <w:t xml:space="preserve"> </w:t>
            </w:r>
            <w:r w:rsidRPr="003D65DC">
              <w:rPr>
                <w:rFonts w:ascii="Arial" w:hAnsi="Arial" w:cs="Arial"/>
                <w:bCs/>
                <w:color w:val="000000"/>
                <w:sz w:val="20"/>
              </w:rPr>
              <w:t>населения</w:t>
            </w:r>
            <w:r w:rsidR="00AE605C">
              <w:rPr>
                <w:rFonts w:ascii="Arial" w:hAnsi="Arial" w:cs="Arial"/>
                <w:bCs/>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течение</w:t>
            </w:r>
            <w:r w:rsidR="00241EA7" w:rsidRPr="003D65DC">
              <w:rPr>
                <w:rFonts w:ascii="Arial" w:hAnsi="Arial" w:cs="Arial"/>
                <w:bCs/>
                <w:color w:val="000000"/>
                <w:sz w:val="20"/>
              </w:rPr>
              <w:t xml:space="preserve"> </w:t>
            </w:r>
            <w:r w:rsidR="00AE605C">
              <w:rPr>
                <w:rFonts w:ascii="Arial" w:hAnsi="Arial" w:cs="Arial"/>
                <w:bCs/>
                <w:color w:val="000000"/>
                <w:sz w:val="20"/>
              </w:rPr>
              <w:t xml:space="preserve"> </w:t>
            </w:r>
            <w:r w:rsidRPr="003D65DC">
              <w:rPr>
                <w:rFonts w:ascii="Arial" w:hAnsi="Arial" w:cs="Arial"/>
                <w:bCs/>
                <w:color w:val="000000"/>
                <w:sz w:val="20"/>
              </w:rPr>
              <w:t>года</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5000" w:type="pct"/>
            <w:gridSpan w:val="11"/>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color w:val="000000"/>
                <w:sz w:val="20"/>
                <w:highlight w:val="yellow"/>
              </w:rPr>
              <w:t xml:space="preserve"> </w:t>
            </w:r>
            <w:r w:rsidR="001A48A0" w:rsidRPr="003D65DC">
              <w:rPr>
                <w:rFonts w:ascii="Arial" w:hAnsi="Arial" w:cs="Arial"/>
                <w:b/>
                <w:color w:val="000000"/>
                <w:sz w:val="20"/>
              </w:rPr>
              <w:t>4.</w:t>
            </w:r>
            <w:r w:rsidR="00241EA7" w:rsidRPr="003D65DC">
              <w:rPr>
                <w:rFonts w:ascii="Arial" w:hAnsi="Arial" w:cs="Arial"/>
                <w:b/>
                <w:color w:val="000000"/>
                <w:sz w:val="20"/>
              </w:rPr>
              <w:t xml:space="preserve"> </w:t>
            </w:r>
            <w:r w:rsidR="001A48A0" w:rsidRPr="003D65DC">
              <w:rPr>
                <w:rFonts w:ascii="Arial" w:hAnsi="Arial" w:cs="Arial"/>
                <w:b/>
                <w:bCs/>
                <w:color w:val="000000"/>
                <w:sz w:val="20"/>
              </w:rPr>
              <w:t>Обеспечение</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поддержания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готовности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к</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применению</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сил</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средств,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предназначенных</w:t>
            </w:r>
            <w:r w:rsidR="00241EA7" w:rsidRPr="003D65DC">
              <w:rPr>
                <w:rFonts w:ascii="Arial" w:hAnsi="Arial" w:cs="Arial"/>
                <w:b/>
                <w:bCs/>
                <w:color w:val="000000"/>
                <w:sz w:val="20"/>
              </w:rPr>
              <w:t xml:space="preserve"> </w:t>
            </w:r>
            <w:r>
              <w:rPr>
                <w:rFonts w:ascii="Arial" w:hAnsi="Arial" w:cs="Arial"/>
                <w:b/>
                <w:bCs/>
                <w:color w:val="000000"/>
                <w:sz w:val="20"/>
              </w:rPr>
              <w:t xml:space="preserve"> </w:t>
            </w:r>
            <w:r w:rsidR="001A48A0" w:rsidRPr="003D65DC">
              <w:rPr>
                <w:rFonts w:ascii="Arial" w:hAnsi="Arial" w:cs="Arial"/>
                <w:b/>
                <w:bCs/>
                <w:color w:val="000000"/>
                <w:sz w:val="20"/>
              </w:rPr>
              <w:t>для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решения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задач</w:t>
            </w:r>
            <w:r w:rsidR="00241EA7" w:rsidRPr="003D65DC">
              <w:rPr>
                <w:rFonts w:ascii="Arial" w:hAnsi="Arial" w:cs="Arial"/>
                <w:b/>
                <w:bCs/>
                <w:color w:val="000000"/>
                <w:sz w:val="20"/>
              </w:rPr>
              <w:t xml:space="preserve"> </w:t>
            </w:r>
            <w:r w:rsidR="001A48A0" w:rsidRPr="003D65DC">
              <w:rPr>
                <w:rFonts w:ascii="Arial" w:hAnsi="Arial" w:cs="Arial"/>
                <w:b/>
                <w:color w:val="000000"/>
                <w:sz w:val="20"/>
              </w:rPr>
              <w:t>в</w:t>
            </w:r>
            <w:r w:rsidR="00241EA7" w:rsidRPr="003D65DC">
              <w:rPr>
                <w:rFonts w:ascii="Arial" w:hAnsi="Arial" w:cs="Arial"/>
                <w:b/>
                <w:color w:val="000000"/>
                <w:sz w:val="20"/>
              </w:rPr>
              <w:t xml:space="preserve"> </w:t>
            </w:r>
            <w:r w:rsidR="001A48A0" w:rsidRPr="003D65DC">
              <w:rPr>
                <w:rFonts w:ascii="Arial" w:hAnsi="Arial" w:cs="Arial"/>
                <w:b/>
                <w:color w:val="000000"/>
                <w:sz w:val="20"/>
              </w:rPr>
              <w:t>области</w:t>
            </w:r>
            <w:r w:rsidR="00241EA7" w:rsidRPr="003D65DC">
              <w:rPr>
                <w:rFonts w:ascii="Arial" w:hAnsi="Arial" w:cs="Arial"/>
                <w:b/>
                <w:color w:val="000000"/>
                <w:sz w:val="20"/>
              </w:rPr>
              <w:t xml:space="preserve"> </w:t>
            </w:r>
            <w:r w:rsidR="001A48A0" w:rsidRPr="003D65DC">
              <w:rPr>
                <w:rFonts w:ascii="Arial" w:hAnsi="Arial" w:cs="Arial"/>
                <w:b/>
                <w:color w:val="000000"/>
                <w:sz w:val="20"/>
              </w:rPr>
              <w:t>гражданской</w:t>
            </w:r>
            <w:r w:rsidR="00241EA7" w:rsidRPr="003D65DC">
              <w:rPr>
                <w:rFonts w:ascii="Arial" w:hAnsi="Arial" w:cs="Arial"/>
                <w:b/>
                <w:color w:val="000000"/>
                <w:sz w:val="20"/>
              </w:rPr>
              <w:t xml:space="preserve"> </w:t>
            </w:r>
            <w:r w:rsidR="001A48A0" w:rsidRPr="003D65DC">
              <w:rPr>
                <w:rFonts w:ascii="Arial" w:hAnsi="Arial" w:cs="Arial"/>
                <w:b/>
                <w:color w:val="000000"/>
                <w:sz w:val="20"/>
              </w:rPr>
              <w:t>обороны,</w:t>
            </w:r>
            <w:r w:rsidR="00241EA7" w:rsidRPr="003D65DC">
              <w:rPr>
                <w:rFonts w:ascii="Arial" w:hAnsi="Arial" w:cs="Arial"/>
                <w:b/>
                <w:color w:val="000000"/>
                <w:sz w:val="20"/>
              </w:rPr>
              <w:t xml:space="preserve"> </w:t>
            </w:r>
            <w:r w:rsidR="001A48A0" w:rsidRPr="003D65DC">
              <w:rPr>
                <w:rFonts w:ascii="Arial" w:hAnsi="Arial" w:cs="Arial"/>
                <w:b/>
                <w:color w:val="000000"/>
                <w:sz w:val="20"/>
              </w:rPr>
              <w:t>предупреждения</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ликвидации</w:t>
            </w:r>
            <w:r w:rsidR="00241EA7" w:rsidRPr="003D65DC">
              <w:rPr>
                <w:rFonts w:ascii="Arial" w:hAnsi="Arial" w:cs="Arial"/>
                <w:b/>
                <w:color w:val="000000"/>
                <w:sz w:val="20"/>
              </w:rPr>
              <w:t xml:space="preserve"> </w:t>
            </w:r>
            <w:r w:rsidR="001A48A0" w:rsidRPr="003D65DC">
              <w:rPr>
                <w:rFonts w:ascii="Arial" w:hAnsi="Arial" w:cs="Arial"/>
                <w:b/>
                <w:color w:val="000000"/>
                <w:sz w:val="20"/>
              </w:rPr>
              <w:t>чрезвычайных</w:t>
            </w:r>
            <w:r w:rsidR="00241EA7" w:rsidRPr="003D65DC">
              <w:rPr>
                <w:rFonts w:ascii="Arial" w:hAnsi="Arial" w:cs="Arial"/>
                <w:b/>
                <w:color w:val="000000"/>
                <w:sz w:val="20"/>
              </w:rPr>
              <w:t xml:space="preserve"> </w:t>
            </w:r>
            <w:r w:rsidR="001A48A0" w:rsidRPr="003D65DC">
              <w:rPr>
                <w:rFonts w:ascii="Arial" w:hAnsi="Arial" w:cs="Arial"/>
                <w:b/>
                <w:color w:val="000000"/>
                <w:sz w:val="20"/>
              </w:rPr>
              <w:t>ситуаций,</w:t>
            </w:r>
            <w:r w:rsidR="00241EA7" w:rsidRPr="003D65DC">
              <w:rPr>
                <w:rFonts w:ascii="Arial" w:hAnsi="Arial" w:cs="Arial"/>
                <w:b/>
                <w:color w:val="000000"/>
                <w:sz w:val="20"/>
              </w:rPr>
              <w:t xml:space="preserve"> </w:t>
            </w:r>
            <w:r w:rsidR="001A48A0" w:rsidRPr="003D65DC">
              <w:rPr>
                <w:rFonts w:ascii="Arial" w:hAnsi="Arial" w:cs="Arial"/>
                <w:b/>
                <w:color w:val="000000"/>
                <w:sz w:val="20"/>
              </w:rPr>
              <w:t>обеспечения</w:t>
            </w:r>
            <w:r w:rsidR="00241EA7" w:rsidRPr="003D65DC">
              <w:rPr>
                <w:rFonts w:ascii="Arial" w:hAnsi="Arial" w:cs="Arial"/>
                <w:b/>
                <w:color w:val="000000"/>
                <w:sz w:val="20"/>
              </w:rPr>
              <w:t xml:space="preserve"> </w:t>
            </w:r>
            <w:r>
              <w:rPr>
                <w:rFonts w:ascii="Arial" w:hAnsi="Arial" w:cs="Arial"/>
                <w:b/>
                <w:color w:val="000000"/>
                <w:sz w:val="20"/>
              </w:rPr>
              <w:t xml:space="preserve"> </w:t>
            </w:r>
            <w:r w:rsidR="001A48A0" w:rsidRPr="003D65DC">
              <w:rPr>
                <w:rFonts w:ascii="Arial" w:hAnsi="Arial" w:cs="Arial"/>
                <w:b/>
                <w:color w:val="000000"/>
                <w:sz w:val="20"/>
              </w:rPr>
              <w:t>пожарной</w:t>
            </w:r>
            <w:r w:rsidR="00241EA7" w:rsidRPr="003D65DC">
              <w:rPr>
                <w:rFonts w:ascii="Arial" w:hAnsi="Arial" w:cs="Arial"/>
                <w:b/>
                <w:color w:val="000000"/>
                <w:sz w:val="20"/>
              </w:rPr>
              <w:t xml:space="preserve"> </w:t>
            </w:r>
            <w:r w:rsidR="001A48A0" w:rsidRPr="003D65DC">
              <w:rPr>
                <w:rFonts w:ascii="Arial" w:hAnsi="Arial" w:cs="Arial"/>
                <w:b/>
                <w:color w:val="000000"/>
                <w:sz w:val="20"/>
              </w:rPr>
              <w:t>безопасности</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безопасности</w:t>
            </w:r>
            <w:r w:rsidR="00241EA7" w:rsidRPr="003D65DC">
              <w:rPr>
                <w:rFonts w:ascii="Arial" w:hAnsi="Arial" w:cs="Arial"/>
                <w:b/>
                <w:color w:val="000000"/>
                <w:sz w:val="20"/>
              </w:rPr>
              <w:t xml:space="preserve"> </w:t>
            </w:r>
            <w:r w:rsidR="001A48A0" w:rsidRPr="003D65DC">
              <w:rPr>
                <w:rFonts w:ascii="Arial" w:hAnsi="Arial" w:cs="Arial"/>
                <w:b/>
                <w:color w:val="000000"/>
                <w:sz w:val="20"/>
              </w:rPr>
              <w:t>людей</w:t>
            </w:r>
            <w:r w:rsidR="00241EA7" w:rsidRPr="003D65DC">
              <w:rPr>
                <w:rFonts w:ascii="Arial" w:hAnsi="Arial" w:cs="Arial"/>
                <w:b/>
                <w:color w:val="000000"/>
                <w:sz w:val="20"/>
              </w:rPr>
              <w:t xml:space="preserve"> </w:t>
            </w:r>
            <w:r w:rsidR="001A48A0" w:rsidRPr="003D65DC">
              <w:rPr>
                <w:rFonts w:ascii="Arial" w:hAnsi="Arial" w:cs="Arial"/>
                <w:b/>
                <w:color w:val="000000"/>
                <w:sz w:val="20"/>
              </w:rPr>
              <w:t>на</w:t>
            </w:r>
            <w:r w:rsidR="00241EA7" w:rsidRPr="003D65DC">
              <w:rPr>
                <w:rFonts w:ascii="Arial" w:hAnsi="Arial" w:cs="Arial"/>
                <w:b/>
                <w:color w:val="000000"/>
                <w:sz w:val="20"/>
              </w:rPr>
              <w:t xml:space="preserve"> </w:t>
            </w:r>
            <w:r w:rsidR="001A48A0" w:rsidRPr="003D65DC">
              <w:rPr>
                <w:rFonts w:ascii="Arial" w:hAnsi="Arial" w:cs="Arial"/>
                <w:b/>
                <w:color w:val="000000"/>
                <w:sz w:val="20"/>
              </w:rPr>
              <w:t>водных</w:t>
            </w:r>
            <w:r w:rsidR="00241EA7" w:rsidRPr="003D65DC">
              <w:rPr>
                <w:rFonts w:ascii="Arial" w:hAnsi="Arial" w:cs="Arial"/>
                <w:b/>
                <w:color w:val="000000"/>
                <w:sz w:val="20"/>
              </w:rPr>
              <w:t xml:space="preserve"> </w:t>
            </w:r>
            <w:r w:rsidR="001A48A0" w:rsidRPr="003D65DC">
              <w:rPr>
                <w:rFonts w:ascii="Arial" w:hAnsi="Arial" w:cs="Arial"/>
                <w:b/>
                <w:color w:val="000000"/>
                <w:sz w:val="20"/>
              </w:rPr>
              <w:t>объектах</w:t>
            </w:r>
            <w:r>
              <w:rPr>
                <w:rFonts w:ascii="Arial" w:hAnsi="Arial" w:cs="Arial"/>
                <w:b/>
                <w:color w:val="000000"/>
                <w:sz w:val="20"/>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Проверка</w:t>
            </w:r>
            <w:r w:rsidR="00241EA7" w:rsidRPr="003D65DC">
              <w:rPr>
                <w:rFonts w:ascii="Arial" w:hAnsi="Arial" w:cs="Arial"/>
                <w:bCs/>
                <w:color w:val="000000"/>
                <w:sz w:val="20"/>
              </w:rPr>
              <w:t xml:space="preserve"> </w:t>
            </w:r>
            <w:r w:rsidRPr="003D65DC">
              <w:rPr>
                <w:rFonts w:ascii="Arial" w:hAnsi="Arial" w:cs="Arial"/>
                <w:bCs/>
                <w:color w:val="000000"/>
                <w:sz w:val="20"/>
              </w:rPr>
              <w:t>готовности</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местного</w:t>
            </w:r>
            <w:r w:rsidR="00241EA7" w:rsidRPr="003D65DC">
              <w:rPr>
                <w:rFonts w:ascii="Arial" w:hAnsi="Arial" w:cs="Arial"/>
                <w:bCs/>
                <w:color w:val="000000"/>
                <w:sz w:val="20"/>
              </w:rPr>
              <w:t xml:space="preserve"> </w:t>
            </w:r>
            <w:r w:rsidRPr="003D65DC">
              <w:rPr>
                <w:rFonts w:ascii="Arial" w:hAnsi="Arial" w:cs="Arial"/>
                <w:bCs/>
                <w:color w:val="000000"/>
                <w:sz w:val="20"/>
              </w:rPr>
              <w:t>самоуправления</w:t>
            </w:r>
            <w:r w:rsidR="00241EA7" w:rsidRPr="003D65DC">
              <w:rPr>
                <w:rFonts w:ascii="Arial" w:hAnsi="Arial" w:cs="Arial"/>
                <w:bCs/>
                <w:color w:val="000000"/>
                <w:sz w:val="20"/>
              </w:rPr>
              <w:t xml:space="preserve"> </w:t>
            </w:r>
            <w:r w:rsidRPr="003D65DC">
              <w:rPr>
                <w:rFonts w:ascii="Arial" w:hAnsi="Arial" w:cs="Arial"/>
                <w:bCs/>
                <w:color w:val="000000"/>
                <w:sz w:val="20"/>
              </w:rPr>
              <w:t>к</w:t>
            </w:r>
            <w:r w:rsidR="00241EA7" w:rsidRPr="003D65DC">
              <w:rPr>
                <w:rFonts w:ascii="Arial" w:hAnsi="Arial" w:cs="Arial"/>
                <w:bCs/>
                <w:color w:val="000000"/>
                <w:sz w:val="20"/>
              </w:rPr>
              <w:t xml:space="preserve"> </w:t>
            </w:r>
            <w:r w:rsidRPr="003D65DC">
              <w:rPr>
                <w:rFonts w:ascii="Arial" w:hAnsi="Arial" w:cs="Arial"/>
                <w:bCs/>
                <w:color w:val="000000"/>
                <w:sz w:val="20"/>
              </w:rPr>
              <w:t>безаварийному</w:t>
            </w:r>
            <w:r w:rsidR="00241EA7" w:rsidRPr="003D65DC">
              <w:rPr>
                <w:rFonts w:ascii="Arial" w:hAnsi="Arial" w:cs="Arial"/>
                <w:bCs/>
                <w:color w:val="000000"/>
                <w:sz w:val="20"/>
              </w:rPr>
              <w:t xml:space="preserve"> </w:t>
            </w:r>
            <w:r w:rsidRPr="003D65DC">
              <w:rPr>
                <w:rFonts w:ascii="Arial" w:hAnsi="Arial" w:cs="Arial"/>
                <w:bCs/>
                <w:color w:val="000000"/>
                <w:sz w:val="20"/>
              </w:rPr>
              <w:t>пропуску</w:t>
            </w:r>
            <w:r w:rsidR="00241EA7" w:rsidRPr="003D65DC">
              <w:rPr>
                <w:rFonts w:ascii="Arial" w:hAnsi="Arial" w:cs="Arial"/>
                <w:bCs/>
                <w:color w:val="000000"/>
                <w:sz w:val="20"/>
              </w:rPr>
              <w:t xml:space="preserve"> </w:t>
            </w:r>
            <w:r w:rsidRPr="003D65DC">
              <w:rPr>
                <w:rFonts w:ascii="Arial" w:hAnsi="Arial" w:cs="Arial"/>
                <w:bCs/>
                <w:color w:val="000000"/>
                <w:sz w:val="20"/>
              </w:rPr>
              <w:t>паводковых</w:t>
            </w:r>
            <w:r w:rsidR="00241EA7" w:rsidRPr="003D65DC">
              <w:rPr>
                <w:rFonts w:ascii="Arial" w:hAnsi="Arial" w:cs="Arial"/>
                <w:bCs/>
                <w:color w:val="000000"/>
                <w:sz w:val="20"/>
              </w:rPr>
              <w:t xml:space="preserve"> </w:t>
            </w:r>
            <w:r w:rsidRPr="003D65DC">
              <w:rPr>
                <w:rFonts w:ascii="Arial" w:hAnsi="Arial" w:cs="Arial"/>
                <w:bCs/>
                <w:color w:val="000000"/>
                <w:sz w:val="20"/>
              </w:rPr>
              <w:t>вод</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районной</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AE605C">
              <w:rPr>
                <w:rFonts w:ascii="Arial" w:hAnsi="Arial" w:cs="Arial"/>
                <w:color w:val="000000"/>
                <w:sz w:val="20"/>
              </w:rPr>
              <w:t xml:space="preserve"> </w:t>
            </w:r>
            <w:r w:rsidRPr="003D65DC">
              <w:rPr>
                <w:rFonts w:ascii="Arial" w:hAnsi="Arial" w:cs="Arial"/>
                <w:color w:val="000000"/>
                <w:sz w:val="20"/>
              </w:rPr>
              <w:t>Мариинско-Посадский</w:t>
            </w:r>
            <w:r w:rsidR="00241EA7" w:rsidRPr="003D65DC">
              <w:rPr>
                <w:rFonts w:ascii="Arial" w:hAnsi="Arial" w:cs="Arial"/>
                <w:color w:val="000000"/>
                <w:sz w:val="20"/>
              </w:rPr>
              <w:t xml:space="preserve"> </w:t>
            </w:r>
            <w:r w:rsidRPr="003D65DC">
              <w:rPr>
                <w:rFonts w:ascii="Arial" w:hAnsi="Arial" w:cs="Arial"/>
                <w:color w:val="000000"/>
                <w:sz w:val="20"/>
              </w:rPr>
              <w:t>инспекторский</w:t>
            </w:r>
            <w:r w:rsidR="00241EA7" w:rsidRPr="003D65DC">
              <w:rPr>
                <w:rFonts w:ascii="Arial" w:hAnsi="Arial" w:cs="Arial"/>
                <w:color w:val="000000"/>
                <w:sz w:val="20"/>
              </w:rPr>
              <w:t xml:space="preserve"> </w:t>
            </w:r>
            <w:r w:rsidRPr="003D65DC">
              <w:rPr>
                <w:rFonts w:ascii="Arial" w:hAnsi="Arial" w:cs="Arial"/>
                <w:color w:val="000000"/>
                <w:sz w:val="20"/>
              </w:rPr>
              <w:t>участок</w:t>
            </w:r>
            <w:r w:rsidR="00241EA7" w:rsidRPr="003D65DC">
              <w:rPr>
                <w:rFonts w:ascii="Arial" w:hAnsi="Arial" w:cs="Arial"/>
                <w:color w:val="000000"/>
                <w:sz w:val="20"/>
              </w:rPr>
              <w:t xml:space="preserve"> </w:t>
            </w:r>
            <w:r w:rsidRPr="003D65DC">
              <w:rPr>
                <w:rFonts w:ascii="Arial" w:hAnsi="Arial" w:cs="Arial"/>
                <w:color w:val="000000"/>
                <w:sz w:val="20"/>
              </w:rPr>
              <w:t>центра</w:t>
            </w:r>
            <w:r w:rsidR="00241EA7" w:rsidRPr="003D65DC">
              <w:rPr>
                <w:rFonts w:ascii="Arial" w:hAnsi="Arial" w:cs="Arial"/>
                <w:color w:val="000000"/>
                <w:sz w:val="20"/>
              </w:rPr>
              <w:t xml:space="preserve"> </w:t>
            </w:r>
            <w:r w:rsidRPr="003D65DC">
              <w:rPr>
                <w:rFonts w:ascii="Arial" w:hAnsi="Arial" w:cs="Arial"/>
                <w:color w:val="000000"/>
                <w:sz w:val="20"/>
              </w:rPr>
              <w:t>ГИМС</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станция</w:t>
            </w:r>
            <w:r w:rsidR="00241EA7" w:rsidRPr="003D65DC">
              <w:rPr>
                <w:rFonts w:ascii="Arial" w:hAnsi="Arial" w:cs="Arial"/>
                <w:color w:val="000000"/>
                <w:sz w:val="20"/>
              </w:rPr>
              <w:t xml:space="preserve"> </w:t>
            </w:r>
            <w:r w:rsidRPr="003D65DC">
              <w:rPr>
                <w:rFonts w:ascii="Arial" w:hAnsi="Arial" w:cs="Arial"/>
                <w:color w:val="000000"/>
                <w:sz w:val="20"/>
              </w:rPr>
              <w:t>«Марпосадская»,</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март</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Проверка</w:t>
            </w:r>
            <w:r w:rsidR="00241EA7" w:rsidRPr="003D65DC">
              <w:rPr>
                <w:rFonts w:ascii="Arial" w:hAnsi="Arial" w:cs="Arial"/>
                <w:bCs/>
                <w:color w:val="000000"/>
                <w:sz w:val="20"/>
              </w:rPr>
              <w:t xml:space="preserve"> </w:t>
            </w:r>
            <w:r w:rsidRPr="003D65DC">
              <w:rPr>
                <w:rFonts w:ascii="Arial" w:hAnsi="Arial" w:cs="Arial"/>
                <w:bCs/>
                <w:color w:val="000000"/>
                <w:sz w:val="20"/>
              </w:rPr>
              <w:t>организации</w:t>
            </w:r>
            <w:r w:rsidR="00241EA7" w:rsidRPr="003D65DC">
              <w:rPr>
                <w:rFonts w:ascii="Arial" w:hAnsi="Arial" w:cs="Arial"/>
                <w:bCs/>
                <w:color w:val="000000"/>
                <w:sz w:val="20"/>
              </w:rPr>
              <w:t xml:space="preserve"> </w:t>
            </w:r>
            <w:r w:rsidRPr="003D65DC">
              <w:rPr>
                <w:rFonts w:ascii="Arial" w:hAnsi="Arial" w:cs="Arial"/>
                <w:bCs/>
                <w:color w:val="000000"/>
                <w:sz w:val="20"/>
              </w:rPr>
              <w:t>подготовки</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местного</w:t>
            </w:r>
            <w:r w:rsidR="00241EA7" w:rsidRPr="003D65DC">
              <w:rPr>
                <w:rFonts w:ascii="Arial" w:hAnsi="Arial" w:cs="Arial"/>
                <w:bCs/>
                <w:color w:val="000000"/>
                <w:sz w:val="20"/>
              </w:rPr>
              <w:t xml:space="preserve"> </w:t>
            </w:r>
            <w:r w:rsidRPr="003D65DC">
              <w:rPr>
                <w:rFonts w:ascii="Arial" w:hAnsi="Arial" w:cs="Arial"/>
                <w:bCs/>
                <w:color w:val="000000"/>
                <w:sz w:val="20"/>
              </w:rPr>
              <w:t>самоуправления</w:t>
            </w:r>
            <w:r w:rsidR="00241EA7" w:rsidRPr="003D65DC">
              <w:rPr>
                <w:rFonts w:ascii="Arial" w:hAnsi="Arial" w:cs="Arial"/>
                <w:bCs/>
                <w:color w:val="000000"/>
                <w:sz w:val="20"/>
              </w:rPr>
              <w:t xml:space="preserve"> </w:t>
            </w:r>
            <w:r w:rsidRPr="003D65DC">
              <w:rPr>
                <w:rFonts w:ascii="Arial" w:hAnsi="Arial" w:cs="Arial"/>
                <w:bCs/>
                <w:color w:val="000000"/>
                <w:sz w:val="20"/>
              </w:rPr>
              <w:t>к</w:t>
            </w:r>
            <w:r w:rsidR="00241EA7" w:rsidRPr="003D65DC">
              <w:rPr>
                <w:rFonts w:ascii="Arial" w:hAnsi="Arial" w:cs="Arial"/>
                <w:bCs/>
                <w:color w:val="000000"/>
                <w:sz w:val="20"/>
              </w:rPr>
              <w:t xml:space="preserve"> </w:t>
            </w:r>
            <w:r w:rsidRPr="003D65DC">
              <w:rPr>
                <w:rFonts w:ascii="Arial" w:hAnsi="Arial" w:cs="Arial"/>
                <w:bCs/>
                <w:color w:val="000000"/>
                <w:sz w:val="20"/>
              </w:rPr>
              <w:t>пожароопасному</w:t>
            </w:r>
            <w:r w:rsidR="00241EA7" w:rsidRPr="003D65DC">
              <w:rPr>
                <w:rFonts w:ascii="Arial" w:hAnsi="Arial" w:cs="Arial"/>
                <w:bCs/>
                <w:color w:val="000000"/>
                <w:sz w:val="20"/>
              </w:rPr>
              <w:t xml:space="preserve"> </w:t>
            </w:r>
            <w:r w:rsidRPr="003D65DC">
              <w:rPr>
                <w:rFonts w:ascii="Arial" w:hAnsi="Arial" w:cs="Arial"/>
                <w:bCs/>
                <w:color w:val="000000"/>
                <w:sz w:val="20"/>
              </w:rPr>
              <w:t>периоду</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районной</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AE605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станция</w:t>
            </w:r>
            <w:r w:rsidR="00241EA7" w:rsidRPr="003D65DC">
              <w:rPr>
                <w:rFonts w:ascii="Arial" w:hAnsi="Arial" w:cs="Arial"/>
                <w:color w:val="000000"/>
                <w:sz w:val="20"/>
              </w:rPr>
              <w:t xml:space="preserve"> </w:t>
            </w:r>
            <w:r w:rsidRPr="003D65DC">
              <w:rPr>
                <w:rFonts w:ascii="Arial" w:hAnsi="Arial" w:cs="Arial"/>
                <w:color w:val="000000"/>
                <w:sz w:val="20"/>
              </w:rPr>
              <w:t>«Марпосадская»,</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highlight w:val="yellow"/>
              </w:rPr>
            </w:pPr>
            <w:r w:rsidRPr="003D65DC">
              <w:rPr>
                <w:rFonts w:ascii="Arial" w:hAnsi="Arial" w:cs="Arial"/>
                <w:bCs/>
                <w:color w:val="000000"/>
                <w:sz w:val="20"/>
              </w:rPr>
              <w:t>март</w:t>
            </w:r>
          </w:p>
        </w:tc>
        <w:tc>
          <w:tcPr>
            <w:tcW w:w="558" w:type="pct"/>
            <w:gridSpan w:val="3"/>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bCs/>
                <w:color w:val="000000"/>
                <w:sz w:val="20"/>
                <w:highlight w:val="yellow"/>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конкурса</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лучшее</w:t>
            </w:r>
            <w:r w:rsidR="00241EA7" w:rsidRPr="003D65DC">
              <w:rPr>
                <w:rFonts w:ascii="Arial" w:hAnsi="Arial" w:cs="Arial"/>
                <w:color w:val="000000"/>
                <w:sz w:val="20"/>
              </w:rPr>
              <w:t xml:space="preserve"> </w:t>
            </w:r>
            <w:r w:rsidRPr="003D65DC">
              <w:rPr>
                <w:rFonts w:ascii="Arial" w:hAnsi="Arial" w:cs="Arial"/>
                <w:color w:val="000000"/>
                <w:sz w:val="20"/>
              </w:rPr>
              <w:t>содержание</w:t>
            </w:r>
            <w:r w:rsidR="00241EA7" w:rsidRPr="003D65DC">
              <w:rPr>
                <w:rFonts w:ascii="Arial" w:hAnsi="Arial" w:cs="Arial"/>
                <w:color w:val="000000"/>
                <w:sz w:val="20"/>
              </w:rPr>
              <w:t xml:space="preserve"> </w:t>
            </w:r>
            <w:r w:rsidRPr="003D65DC">
              <w:rPr>
                <w:rFonts w:ascii="Arial" w:hAnsi="Arial" w:cs="Arial"/>
                <w:color w:val="000000"/>
                <w:sz w:val="20"/>
              </w:rPr>
              <w:t>защитных</w:t>
            </w:r>
            <w:r w:rsidR="00241EA7" w:rsidRPr="003D65DC">
              <w:rPr>
                <w:rFonts w:ascii="Arial" w:hAnsi="Arial" w:cs="Arial"/>
                <w:color w:val="000000"/>
                <w:sz w:val="20"/>
              </w:rPr>
              <w:t xml:space="preserve"> </w:t>
            </w:r>
            <w:r w:rsidRPr="003D65DC">
              <w:rPr>
                <w:rFonts w:ascii="Arial" w:hAnsi="Arial" w:cs="Arial"/>
                <w:color w:val="000000"/>
                <w:sz w:val="20"/>
              </w:rPr>
              <w:t>сооружений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p>
        </w:tc>
        <w:tc>
          <w:tcPr>
            <w:tcW w:w="1654" w:type="pct"/>
            <w:gridSpan w:val="3"/>
            <w:vAlign w:val="center"/>
          </w:tcPr>
          <w:p w:rsidR="001A48A0" w:rsidRPr="003D65DC" w:rsidRDefault="001A48A0" w:rsidP="003D65DC">
            <w:pPr>
              <w:numPr>
                <w:ilvl w:val="12"/>
                <w:numId w:val="0"/>
              </w:num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организации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предприятия</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октябрь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4.</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Участие</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проведении</w:t>
            </w:r>
            <w:r w:rsidR="00241EA7" w:rsidRPr="003D65DC">
              <w:rPr>
                <w:rFonts w:ascii="Arial" w:hAnsi="Arial" w:cs="Arial"/>
                <w:color w:val="000000"/>
                <w:sz w:val="20"/>
              </w:rPr>
              <w:t xml:space="preserve"> </w:t>
            </w:r>
            <w:r w:rsidRPr="003D65DC">
              <w:rPr>
                <w:rFonts w:ascii="Arial" w:hAnsi="Arial" w:cs="Arial"/>
                <w:color w:val="000000"/>
                <w:sz w:val="20"/>
              </w:rPr>
              <w:t>командно-штабного</w:t>
            </w:r>
            <w:r w:rsidR="00241EA7" w:rsidRPr="003D65DC">
              <w:rPr>
                <w:rFonts w:ascii="Arial" w:hAnsi="Arial" w:cs="Arial"/>
                <w:color w:val="000000"/>
                <w:sz w:val="20"/>
              </w:rPr>
              <w:t xml:space="preserve"> </w:t>
            </w:r>
            <w:r w:rsidRPr="003D65DC">
              <w:rPr>
                <w:rFonts w:ascii="Arial" w:hAnsi="Arial" w:cs="Arial"/>
                <w:color w:val="000000"/>
                <w:sz w:val="20"/>
              </w:rPr>
              <w:t>учения</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органами</w:t>
            </w:r>
            <w:r w:rsidR="00241EA7" w:rsidRPr="003D65DC">
              <w:rPr>
                <w:rFonts w:ascii="Arial" w:hAnsi="Arial" w:cs="Arial"/>
                <w:color w:val="000000"/>
                <w:sz w:val="20"/>
              </w:rPr>
              <w:t xml:space="preserve"> </w:t>
            </w:r>
            <w:r w:rsidRPr="003D65DC">
              <w:rPr>
                <w:rFonts w:ascii="Arial" w:hAnsi="Arial" w:cs="Arial"/>
                <w:color w:val="000000"/>
                <w:sz w:val="20"/>
              </w:rPr>
              <w:t>управления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силами</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РСЧС</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отработке</w:t>
            </w:r>
            <w:r w:rsidR="00241EA7" w:rsidRPr="003D65DC">
              <w:rPr>
                <w:rFonts w:ascii="Arial" w:hAnsi="Arial" w:cs="Arial"/>
                <w:color w:val="000000"/>
                <w:sz w:val="20"/>
              </w:rPr>
              <w:t xml:space="preserve"> </w:t>
            </w:r>
            <w:r w:rsidRPr="003D65DC">
              <w:rPr>
                <w:rFonts w:ascii="Arial" w:hAnsi="Arial" w:cs="Arial"/>
                <w:color w:val="000000"/>
                <w:sz w:val="20"/>
              </w:rPr>
              <w:t>вопросов</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чрезвычайных</w:t>
            </w:r>
            <w:r w:rsidR="00241EA7" w:rsidRPr="003D65DC">
              <w:rPr>
                <w:rFonts w:ascii="Arial" w:hAnsi="Arial" w:cs="Arial"/>
                <w:color w:val="000000"/>
                <w:sz w:val="20"/>
              </w:rPr>
              <w:t xml:space="preserve"> </w:t>
            </w:r>
            <w:r w:rsidRPr="003D65DC">
              <w:rPr>
                <w:rFonts w:ascii="Arial" w:hAnsi="Arial" w:cs="Arial"/>
                <w:color w:val="000000"/>
                <w:sz w:val="20"/>
              </w:rPr>
              <w:t>ситуаций,</w:t>
            </w:r>
            <w:r w:rsidR="00241EA7" w:rsidRPr="003D65DC">
              <w:rPr>
                <w:rFonts w:ascii="Arial" w:hAnsi="Arial" w:cs="Arial"/>
                <w:color w:val="000000"/>
                <w:sz w:val="20"/>
              </w:rPr>
              <w:t xml:space="preserve"> </w:t>
            </w:r>
            <w:r w:rsidRPr="003D65DC">
              <w:rPr>
                <w:rFonts w:ascii="Arial" w:hAnsi="Arial" w:cs="Arial"/>
                <w:color w:val="000000"/>
                <w:sz w:val="20"/>
              </w:rPr>
              <w:t>возникающих</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результате</w:t>
            </w:r>
            <w:r w:rsidR="00241EA7" w:rsidRPr="003D65DC">
              <w:rPr>
                <w:rFonts w:ascii="Arial" w:hAnsi="Arial" w:cs="Arial"/>
                <w:color w:val="000000"/>
                <w:sz w:val="20"/>
              </w:rPr>
              <w:t xml:space="preserve"> </w:t>
            </w:r>
            <w:r w:rsidRPr="003D65DC">
              <w:rPr>
                <w:rFonts w:ascii="Arial" w:hAnsi="Arial" w:cs="Arial"/>
                <w:color w:val="000000"/>
                <w:sz w:val="20"/>
              </w:rPr>
              <w:t>природных</w:t>
            </w:r>
            <w:r w:rsidR="00241EA7" w:rsidRPr="003D65DC">
              <w:rPr>
                <w:rFonts w:ascii="Arial" w:hAnsi="Arial" w:cs="Arial"/>
                <w:color w:val="000000"/>
                <w:sz w:val="20"/>
              </w:rPr>
              <w:t xml:space="preserve"> </w:t>
            </w:r>
            <w:r w:rsidRPr="003D65DC">
              <w:rPr>
                <w:rFonts w:ascii="Arial" w:hAnsi="Arial" w:cs="Arial"/>
                <w:color w:val="000000"/>
                <w:sz w:val="20"/>
              </w:rPr>
              <w:t>пожаров,</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населенных</w:t>
            </w:r>
            <w:r w:rsidR="00241EA7" w:rsidRPr="003D65DC">
              <w:rPr>
                <w:rFonts w:ascii="Arial" w:hAnsi="Arial" w:cs="Arial"/>
                <w:color w:val="000000"/>
                <w:sz w:val="20"/>
              </w:rPr>
              <w:t xml:space="preserve"> </w:t>
            </w:r>
            <w:r w:rsidRPr="003D65DC">
              <w:rPr>
                <w:rFonts w:ascii="Arial" w:hAnsi="Arial" w:cs="Arial"/>
                <w:color w:val="000000"/>
                <w:sz w:val="20"/>
              </w:rPr>
              <w:t>пунктов,</w:t>
            </w:r>
            <w:r w:rsidR="00241EA7" w:rsidRPr="003D65DC">
              <w:rPr>
                <w:rFonts w:ascii="Arial" w:hAnsi="Arial" w:cs="Arial"/>
                <w:color w:val="000000"/>
                <w:sz w:val="20"/>
              </w:rPr>
              <w:t xml:space="preserve"> </w:t>
            </w:r>
            <w:r w:rsidRPr="003D65DC">
              <w:rPr>
                <w:rFonts w:ascii="Arial" w:hAnsi="Arial" w:cs="Arial"/>
                <w:color w:val="000000"/>
                <w:sz w:val="20"/>
              </w:rPr>
              <w:t>объектов</w:t>
            </w:r>
            <w:r w:rsidR="00241EA7" w:rsidRPr="003D65DC">
              <w:rPr>
                <w:rFonts w:ascii="Arial" w:hAnsi="Arial" w:cs="Arial"/>
                <w:color w:val="000000"/>
                <w:sz w:val="20"/>
              </w:rPr>
              <w:t xml:space="preserve"> </w:t>
            </w:r>
            <w:r w:rsidRPr="003D65DC">
              <w:rPr>
                <w:rFonts w:ascii="Arial" w:hAnsi="Arial" w:cs="Arial"/>
                <w:color w:val="000000"/>
                <w:sz w:val="20"/>
              </w:rPr>
              <w:t>экономики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социальной</w:t>
            </w:r>
            <w:r w:rsidR="00241EA7" w:rsidRPr="003D65DC">
              <w:rPr>
                <w:rFonts w:ascii="Arial" w:hAnsi="Arial" w:cs="Arial"/>
                <w:color w:val="000000"/>
                <w:sz w:val="20"/>
              </w:rPr>
              <w:t xml:space="preserve"> </w:t>
            </w:r>
            <w:r w:rsidRPr="003D65DC">
              <w:rPr>
                <w:rFonts w:ascii="Arial" w:hAnsi="Arial" w:cs="Arial"/>
                <w:color w:val="000000"/>
                <w:sz w:val="20"/>
              </w:rPr>
              <w:t>инфраструктуры</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лесных</w:t>
            </w:r>
            <w:r w:rsidR="00241EA7" w:rsidRPr="003D65DC">
              <w:rPr>
                <w:rFonts w:ascii="Arial" w:hAnsi="Arial" w:cs="Arial"/>
                <w:color w:val="000000"/>
                <w:sz w:val="20"/>
              </w:rPr>
              <w:t xml:space="preserve"> </w:t>
            </w:r>
            <w:r w:rsidRPr="003D65DC">
              <w:rPr>
                <w:rFonts w:ascii="Arial" w:hAnsi="Arial" w:cs="Arial"/>
                <w:color w:val="000000"/>
                <w:sz w:val="20"/>
              </w:rPr>
              <w:t>пожаров,</w:t>
            </w:r>
            <w:r w:rsidR="00241EA7" w:rsidRPr="003D65DC">
              <w:rPr>
                <w:rFonts w:ascii="Arial" w:hAnsi="Arial" w:cs="Arial"/>
                <w:color w:val="000000"/>
                <w:sz w:val="20"/>
              </w:rPr>
              <w:t xml:space="preserve"> </w:t>
            </w:r>
            <w:r w:rsidRPr="003D65DC">
              <w:rPr>
                <w:rFonts w:ascii="Arial" w:hAnsi="Arial" w:cs="Arial"/>
                <w:color w:val="000000"/>
                <w:sz w:val="20"/>
              </w:rPr>
              <w:t>а</w:t>
            </w:r>
            <w:r w:rsidR="00241EA7" w:rsidRPr="003D65DC">
              <w:rPr>
                <w:rFonts w:ascii="Arial" w:hAnsi="Arial" w:cs="Arial"/>
                <w:color w:val="000000"/>
                <w:sz w:val="20"/>
              </w:rPr>
              <w:t xml:space="preserve"> </w:t>
            </w:r>
            <w:r w:rsidRPr="003D65DC">
              <w:rPr>
                <w:rFonts w:ascii="Arial" w:hAnsi="Arial" w:cs="Arial"/>
                <w:color w:val="000000"/>
                <w:sz w:val="20"/>
              </w:rPr>
              <w:t>также</w:t>
            </w:r>
            <w:r w:rsidR="00241EA7" w:rsidRPr="003D65DC">
              <w:rPr>
                <w:rFonts w:ascii="Arial" w:hAnsi="Arial" w:cs="Arial"/>
                <w:color w:val="000000"/>
                <w:sz w:val="20"/>
              </w:rPr>
              <w:t xml:space="preserve"> </w:t>
            </w:r>
            <w:r w:rsidRPr="003D65DC">
              <w:rPr>
                <w:rFonts w:ascii="Arial" w:hAnsi="Arial" w:cs="Arial"/>
                <w:color w:val="000000"/>
                <w:sz w:val="20"/>
              </w:rPr>
              <w:t>безаварийного</w:t>
            </w:r>
            <w:r w:rsidR="00241EA7" w:rsidRPr="003D65DC">
              <w:rPr>
                <w:rFonts w:ascii="Arial" w:hAnsi="Arial" w:cs="Arial"/>
                <w:color w:val="000000"/>
                <w:sz w:val="20"/>
              </w:rPr>
              <w:t xml:space="preserve"> </w:t>
            </w:r>
            <w:r w:rsidRPr="003D65DC">
              <w:rPr>
                <w:rFonts w:ascii="Arial" w:hAnsi="Arial" w:cs="Arial"/>
                <w:color w:val="000000"/>
                <w:sz w:val="20"/>
              </w:rPr>
              <w:t>пропуска</w:t>
            </w:r>
            <w:r w:rsidR="00241EA7" w:rsidRPr="003D65DC">
              <w:rPr>
                <w:rFonts w:ascii="Arial" w:hAnsi="Arial" w:cs="Arial"/>
                <w:color w:val="000000"/>
                <w:sz w:val="20"/>
              </w:rPr>
              <w:t xml:space="preserve"> </w:t>
            </w:r>
            <w:r w:rsidRPr="003D65DC">
              <w:rPr>
                <w:rFonts w:ascii="Arial" w:hAnsi="Arial" w:cs="Arial"/>
                <w:color w:val="000000"/>
                <w:sz w:val="20"/>
              </w:rPr>
              <w:t>весеннего</w:t>
            </w:r>
            <w:r w:rsidR="00241EA7" w:rsidRPr="003D65DC">
              <w:rPr>
                <w:rFonts w:ascii="Arial" w:hAnsi="Arial" w:cs="Arial"/>
                <w:color w:val="000000"/>
                <w:sz w:val="20"/>
              </w:rPr>
              <w:t xml:space="preserve"> </w:t>
            </w:r>
            <w:r w:rsidRPr="003D65DC">
              <w:rPr>
                <w:rFonts w:ascii="Arial" w:hAnsi="Arial" w:cs="Arial"/>
                <w:color w:val="000000"/>
                <w:sz w:val="20"/>
              </w:rPr>
              <w:t>половодья</w:t>
            </w:r>
            <w:r w:rsidR="00241EA7" w:rsidRPr="003D65DC">
              <w:rPr>
                <w:rFonts w:ascii="Arial" w:hAnsi="Arial" w:cs="Arial"/>
                <w:color w:val="000000"/>
                <w:sz w:val="20"/>
              </w:rPr>
              <w:t xml:space="preserve"> </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противопожарная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ГАУ</w:t>
            </w:r>
            <w:r w:rsidR="00241EA7" w:rsidRPr="003D65DC">
              <w:rPr>
                <w:rFonts w:ascii="Arial" w:hAnsi="Arial" w:cs="Arial"/>
                <w:color w:val="000000"/>
                <w:sz w:val="20"/>
              </w:rPr>
              <w:t xml:space="preserve"> </w:t>
            </w:r>
            <w:r w:rsidRPr="003D65DC">
              <w:rPr>
                <w:rFonts w:ascii="Arial" w:hAnsi="Arial" w:cs="Arial"/>
                <w:color w:val="000000"/>
                <w:sz w:val="20"/>
              </w:rPr>
              <w:t>ДПО</w:t>
            </w:r>
            <w:r w:rsidR="00241EA7" w:rsidRPr="003D65DC">
              <w:rPr>
                <w:rFonts w:ascii="Arial" w:hAnsi="Arial" w:cs="Arial"/>
                <w:color w:val="000000"/>
                <w:sz w:val="20"/>
              </w:rPr>
              <w:t xml:space="preserve"> </w:t>
            </w:r>
            <w:r w:rsidRPr="003D65DC">
              <w:rPr>
                <w:rFonts w:ascii="Arial" w:hAnsi="Arial" w:cs="Arial"/>
                <w:color w:val="000000"/>
                <w:sz w:val="20"/>
              </w:rPr>
              <w:t>«УМЦ</w:t>
            </w:r>
            <w:r w:rsidR="00241EA7" w:rsidRPr="003D65DC">
              <w:rPr>
                <w:rFonts w:ascii="Arial" w:hAnsi="Arial" w:cs="Arial"/>
                <w:color w:val="000000"/>
                <w:sz w:val="20"/>
              </w:rPr>
              <w:t xml:space="preserve"> </w:t>
            </w:r>
            <w:r w:rsidRPr="003D65DC">
              <w:rPr>
                <w:rFonts w:ascii="Arial" w:hAnsi="Arial" w:cs="Arial"/>
                <w:color w:val="000000"/>
                <w:sz w:val="20"/>
              </w:rPr>
              <w:t>ГЗ»</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поисково-спасательная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март</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5.</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тактико-специальных</w:t>
            </w:r>
            <w:r w:rsidR="00241EA7" w:rsidRPr="003D65DC">
              <w:rPr>
                <w:rFonts w:ascii="Arial" w:hAnsi="Arial" w:cs="Arial"/>
                <w:color w:val="000000"/>
                <w:sz w:val="20"/>
              </w:rPr>
              <w:t xml:space="preserve"> </w:t>
            </w:r>
            <w:r w:rsidRPr="003D65DC">
              <w:rPr>
                <w:rFonts w:ascii="Arial" w:hAnsi="Arial" w:cs="Arial"/>
                <w:color w:val="000000"/>
                <w:sz w:val="20"/>
              </w:rPr>
              <w:t>учений</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силами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средствами</w:t>
            </w:r>
            <w:r w:rsidR="00241EA7" w:rsidRPr="003D65DC">
              <w:rPr>
                <w:rFonts w:ascii="Arial" w:hAnsi="Arial" w:cs="Arial"/>
                <w:color w:val="000000"/>
                <w:sz w:val="20"/>
              </w:rPr>
              <w:t xml:space="preserve"> </w:t>
            </w:r>
            <w:r w:rsidRPr="003D65DC">
              <w:rPr>
                <w:rFonts w:ascii="Arial" w:hAnsi="Arial" w:cs="Arial"/>
                <w:color w:val="000000"/>
                <w:sz w:val="20"/>
              </w:rPr>
              <w:t>районных</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объектовых</w:t>
            </w:r>
            <w:r w:rsidR="00241EA7" w:rsidRPr="003D65DC">
              <w:rPr>
                <w:rFonts w:ascii="Arial" w:hAnsi="Arial" w:cs="Arial"/>
                <w:color w:val="000000"/>
                <w:sz w:val="20"/>
              </w:rPr>
              <w:t xml:space="preserve"> </w:t>
            </w:r>
            <w:r w:rsidRPr="003D65DC">
              <w:rPr>
                <w:rFonts w:ascii="Arial" w:hAnsi="Arial" w:cs="Arial"/>
                <w:color w:val="000000"/>
                <w:sz w:val="20"/>
              </w:rPr>
              <w:t>звеньев</w:t>
            </w:r>
            <w:r w:rsidR="00241EA7" w:rsidRPr="003D65DC">
              <w:rPr>
                <w:rFonts w:ascii="Arial" w:hAnsi="Arial" w:cs="Arial"/>
                <w:color w:val="000000"/>
                <w:sz w:val="20"/>
              </w:rPr>
              <w:t xml:space="preserve"> </w:t>
            </w:r>
            <w:r w:rsidRPr="003D65DC">
              <w:rPr>
                <w:rFonts w:ascii="Arial" w:hAnsi="Arial" w:cs="Arial"/>
                <w:color w:val="000000"/>
                <w:sz w:val="20"/>
              </w:rPr>
              <w:t>ТП</w:t>
            </w:r>
            <w:r w:rsidR="00241EA7" w:rsidRPr="003D65DC">
              <w:rPr>
                <w:rFonts w:ascii="Arial" w:hAnsi="Arial" w:cs="Arial"/>
                <w:color w:val="000000"/>
                <w:sz w:val="20"/>
              </w:rPr>
              <w:t xml:space="preserve"> </w:t>
            </w:r>
            <w:r w:rsidRPr="003D65DC">
              <w:rPr>
                <w:rFonts w:ascii="Arial" w:hAnsi="Arial" w:cs="Arial"/>
                <w:color w:val="000000"/>
                <w:sz w:val="20"/>
              </w:rPr>
              <w:t>РСЧС</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ликвидации</w:t>
            </w:r>
            <w:r w:rsidR="00241EA7" w:rsidRPr="003D65DC">
              <w:rPr>
                <w:rFonts w:ascii="Arial" w:hAnsi="Arial" w:cs="Arial"/>
                <w:color w:val="000000"/>
                <w:sz w:val="20"/>
              </w:rPr>
              <w:t xml:space="preserve"> </w:t>
            </w:r>
            <w:r w:rsidRPr="003D65DC">
              <w:rPr>
                <w:rFonts w:ascii="Arial" w:hAnsi="Arial" w:cs="Arial"/>
                <w:color w:val="000000"/>
                <w:sz w:val="20"/>
              </w:rPr>
              <w:t>последствий</w:t>
            </w:r>
            <w:r w:rsidR="00241EA7" w:rsidRPr="003D65DC">
              <w:rPr>
                <w:rFonts w:ascii="Arial" w:hAnsi="Arial" w:cs="Arial"/>
                <w:color w:val="000000"/>
                <w:sz w:val="20"/>
              </w:rPr>
              <w:t xml:space="preserve"> </w:t>
            </w:r>
            <w:r w:rsidRPr="003D65DC">
              <w:rPr>
                <w:rFonts w:ascii="Arial" w:hAnsi="Arial" w:cs="Arial"/>
                <w:color w:val="000000"/>
                <w:sz w:val="20"/>
              </w:rPr>
              <w:t>террористических</w:t>
            </w:r>
            <w:r w:rsidR="00241EA7" w:rsidRPr="003D65DC">
              <w:rPr>
                <w:rFonts w:ascii="Arial" w:hAnsi="Arial" w:cs="Arial"/>
                <w:color w:val="000000"/>
                <w:sz w:val="20"/>
              </w:rPr>
              <w:t xml:space="preserve"> </w:t>
            </w:r>
            <w:r w:rsidRPr="003D65DC">
              <w:rPr>
                <w:rFonts w:ascii="Arial" w:hAnsi="Arial" w:cs="Arial"/>
                <w:color w:val="000000"/>
                <w:sz w:val="20"/>
              </w:rPr>
              <w:t>актов,</w:t>
            </w:r>
            <w:r w:rsidR="00241EA7" w:rsidRPr="003D65DC">
              <w:rPr>
                <w:rFonts w:ascii="Arial" w:hAnsi="Arial" w:cs="Arial"/>
                <w:color w:val="000000"/>
                <w:sz w:val="20"/>
              </w:rPr>
              <w:t xml:space="preserve"> </w:t>
            </w:r>
            <w:r w:rsidRPr="003D65DC">
              <w:rPr>
                <w:rFonts w:ascii="Arial" w:hAnsi="Arial" w:cs="Arial"/>
                <w:color w:val="000000"/>
                <w:sz w:val="20"/>
              </w:rPr>
              <w:t>дорожно-транспортных</w:t>
            </w:r>
            <w:r w:rsidR="00241EA7" w:rsidRPr="003D65DC">
              <w:rPr>
                <w:rFonts w:ascii="Arial" w:hAnsi="Arial" w:cs="Arial"/>
                <w:color w:val="000000"/>
                <w:sz w:val="20"/>
              </w:rPr>
              <w:t xml:space="preserve"> </w:t>
            </w:r>
            <w:r w:rsidRPr="003D65DC">
              <w:rPr>
                <w:rFonts w:ascii="Arial" w:hAnsi="Arial" w:cs="Arial"/>
                <w:color w:val="000000"/>
                <w:sz w:val="20"/>
              </w:rPr>
              <w:t>происшествий,</w:t>
            </w:r>
            <w:r w:rsidR="00241EA7" w:rsidRPr="003D65DC">
              <w:rPr>
                <w:rFonts w:ascii="Arial" w:hAnsi="Arial" w:cs="Arial"/>
                <w:color w:val="000000"/>
                <w:sz w:val="20"/>
              </w:rPr>
              <w:t xml:space="preserve"> </w:t>
            </w:r>
            <w:r w:rsidRPr="003D65DC">
              <w:rPr>
                <w:rFonts w:ascii="Arial" w:hAnsi="Arial" w:cs="Arial"/>
                <w:color w:val="000000"/>
                <w:sz w:val="20"/>
              </w:rPr>
              <w:t>крупных</w:t>
            </w:r>
            <w:r w:rsidR="00241EA7" w:rsidRPr="003D65DC">
              <w:rPr>
                <w:rFonts w:ascii="Arial" w:hAnsi="Arial" w:cs="Arial"/>
                <w:color w:val="000000"/>
                <w:sz w:val="20"/>
              </w:rPr>
              <w:t xml:space="preserve"> </w:t>
            </w:r>
            <w:r w:rsidRPr="003D65DC">
              <w:rPr>
                <w:rFonts w:ascii="Arial" w:hAnsi="Arial" w:cs="Arial"/>
                <w:color w:val="000000"/>
                <w:sz w:val="20"/>
              </w:rPr>
              <w:t>лесных</w:t>
            </w:r>
            <w:r w:rsidR="00241EA7" w:rsidRPr="003D65DC">
              <w:rPr>
                <w:rFonts w:ascii="Arial" w:hAnsi="Arial" w:cs="Arial"/>
                <w:color w:val="000000"/>
                <w:sz w:val="20"/>
              </w:rPr>
              <w:t xml:space="preserve"> </w:t>
            </w:r>
            <w:r w:rsidRPr="003D65DC">
              <w:rPr>
                <w:rFonts w:ascii="Arial" w:hAnsi="Arial" w:cs="Arial"/>
                <w:color w:val="000000"/>
                <w:sz w:val="20"/>
              </w:rPr>
              <w:t>пожаров</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ходе</w:t>
            </w:r>
            <w:r w:rsidR="00241EA7" w:rsidRPr="003D65DC">
              <w:rPr>
                <w:rFonts w:ascii="Arial" w:hAnsi="Arial" w:cs="Arial"/>
                <w:color w:val="000000"/>
                <w:sz w:val="20"/>
              </w:rPr>
              <w:t xml:space="preserve"> </w:t>
            </w:r>
            <w:r w:rsidRPr="003D65DC">
              <w:rPr>
                <w:rFonts w:ascii="Arial" w:hAnsi="Arial" w:cs="Arial"/>
                <w:color w:val="000000"/>
                <w:sz w:val="20"/>
              </w:rPr>
              <w:t>проведения</w:t>
            </w:r>
            <w:r w:rsidR="00241EA7" w:rsidRPr="003D65DC">
              <w:rPr>
                <w:rFonts w:ascii="Arial" w:hAnsi="Arial" w:cs="Arial"/>
                <w:color w:val="000000"/>
                <w:sz w:val="20"/>
              </w:rPr>
              <w:t xml:space="preserve"> </w:t>
            </w:r>
            <w:r w:rsidRPr="003D65DC">
              <w:rPr>
                <w:rFonts w:ascii="Arial" w:hAnsi="Arial" w:cs="Arial"/>
                <w:color w:val="000000"/>
                <w:sz w:val="20"/>
              </w:rPr>
              <w:t>комплексных,</w:t>
            </w:r>
            <w:r w:rsidR="00241EA7" w:rsidRPr="003D65DC">
              <w:rPr>
                <w:rFonts w:ascii="Arial" w:hAnsi="Arial" w:cs="Arial"/>
                <w:color w:val="000000"/>
                <w:sz w:val="20"/>
              </w:rPr>
              <w:t xml:space="preserve"> </w:t>
            </w:r>
            <w:r w:rsidRPr="003D65DC">
              <w:rPr>
                <w:rFonts w:ascii="Arial" w:hAnsi="Arial" w:cs="Arial"/>
                <w:color w:val="000000"/>
                <w:sz w:val="20"/>
              </w:rPr>
              <w:t>командно-штабных</w:t>
            </w:r>
            <w:r w:rsidR="00241EA7" w:rsidRPr="003D65DC">
              <w:rPr>
                <w:rFonts w:ascii="Arial" w:hAnsi="Arial" w:cs="Arial"/>
                <w:color w:val="000000"/>
                <w:sz w:val="20"/>
              </w:rPr>
              <w:t xml:space="preserve"> </w:t>
            </w:r>
            <w:r w:rsidRPr="003D65DC">
              <w:rPr>
                <w:rFonts w:ascii="Arial" w:hAnsi="Arial" w:cs="Arial"/>
                <w:color w:val="000000"/>
                <w:sz w:val="20"/>
              </w:rPr>
              <w:t>учений</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тренировок)</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спасательные</w:t>
            </w:r>
            <w:r w:rsidR="00241EA7" w:rsidRPr="003D65DC">
              <w:rPr>
                <w:rFonts w:ascii="Arial" w:hAnsi="Arial" w:cs="Arial"/>
                <w:color w:val="000000"/>
                <w:sz w:val="20"/>
              </w:rPr>
              <w:t xml:space="preserve"> </w:t>
            </w:r>
            <w:r w:rsidRPr="003D65DC">
              <w:rPr>
                <w:rFonts w:ascii="Arial" w:hAnsi="Arial" w:cs="Arial"/>
                <w:color w:val="000000"/>
                <w:sz w:val="20"/>
              </w:rPr>
              <w:t>службы</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ГИБДД,</w:t>
            </w:r>
            <w:r w:rsidR="00241EA7" w:rsidRPr="003D65DC">
              <w:rPr>
                <w:rFonts w:ascii="Arial" w:hAnsi="Arial" w:cs="Arial"/>
                <w:color w:val="000000"/>
                <w:sz w:val="20"/>
              </w:rPr>
              <w:t xml:space="preserve"> </w:t>
            </w:r>
            <w:r w:rsidRPr="003D65DC">
              <w:rPr>
                <w:rFonts w:ascii="Arial" w:hAnsi="Arial" w:cs="Arial"/>
                <w:color w:val="000000"/>
                <w:sz w:val="20"/>
              </w:rPr>
              <w:t>ОМВД,</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34</w:t>
            </w:r>
            <w:r w:rsidR="00241EA7" w:rsidRPr="003D65DC">
              <w:rPr>
                <w:rFonts w:ascii="Arial" w:hAnsi="Arial" w:cs="Arial"/>
                <w:color w:val="000000"/>
                <w:sz w:val="20"/>
              </w:rPr>
              <w:t xml:space="preserve"> </w:t>
            </w:r>
            <w:r w:rsidRPr="003D65DC">
              <w:rPr>
                <w:rFonts w:ascii="Arial" w:hAnsi="Arial" w:cs="Arial"/>
                <w:color w:val="000000"/>
                <w:sz w:val="20"/>
              </w:rPr>
              <w:t>ПСЧ</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ежеквартально</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6.</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Участие</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сборе</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лицами,</w:t>
            </w:r>
            <w:r w:rsidR="00241EA7" w:rsidRPr="003D65DC">
              <w:rPr>
                <w:rFonts w:ascii="Arial" w:hAnsi="Arial" w:cs="Arial"/>
                <w:color w:val="000000"/>
                <w:sz w:val="20"/>
              </w:rPr>
              <w:t xml:space="preserve"> </w:t>
            </w:r>
            <w:r w:rsidRPr="003D65DC">
              <w:rPr>
                <w:rFonts w:ascii="Arial" w:hAnsi="Arial" w:cs="Arial"/>
                <w:color w:val="000000"/>
                <w:sz w:val="20"/>
              </w:rPr>
              <w:t>ответственными</w:t>
            </w:r>
            <w:r w:rsidR="00241EA7" w:rsidRPr="003D65DC">
              <w:rPr>
                <w:rFonts w:ascii="Arial" w:hAnsi="Arial" w:cs="Arial"/>
                <w:color w:val="000000"/>
                <w:sz w:val="20"/>
              </w:rPr>
              <w:t xml:space="preserve"> </w:t>
            </w:r>
            <w:r w:rsidRPr="003D65DC">
              <w:rPr>
                <w:rFonts w:ascii="Arial" w:hAnsi="Arial" w:cs="Arial"/>
                <w:color w:val="000000"/>
                <w:sz w:val="20"/>
              </w:rPr>
              <w:t>за</w:t>
            </w:r>
            <w:r w:rsidR="00241EA7" w:rsidRPr="003D65DC">
              <w:rPr>
                <w:rFonts w:ascii="Arial" w:hAnsi="Arial" w:cs="Arial"/>
                <w:color w:val="000000"/>
                <w:sz w:val="20"/>
              </w:rPr>
              <w:t xml:space="preserve"> </w:t>
            </w:r>
            <w:r w:rsidRPr="003D65DC">
              <w:rPr>
                <w:rFonts w:ascii="Arial" w:hAnsi="Arial" w:cs="Arial"/>
                <w:color w:val="000000"/>
                <w:sz w:val="20"/>
              </w:rPr>
              <w:t>организацию</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обеспечение</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водных</w:t>
            </w:r>
            <w:r w:rsidR="00241EA7" w:rsidRPr="003D65DC">
              <w:rPr>
                <w:rFonts w:ascii="Arial" w:hAnsi="Arial" w:cs="Arial"/>
                <w:color w:val="000000"/>
                <w:sz w:val="20"/>
              </w:rPr>
              <w:t xml:space="preserve"> </w:t>
            </w:r>
            <w:r w:rsidRPr="003D65DC">
              <w:rPr>
                <w:rFonts w:ascii="Arial" w:hAnsi="Arial" w:cs="Arial"/>
                <w:color w:val="000000"/>
                <w:sz w:val="20"/>
              </w:rPr>
              <w:t>объектах</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период</w:t>
            </w:r>
            <w:r w:rsidR="00241EA7" w:rsidRPr="003D65DC">
              <w:rPr>
                <w:rFonts w:ascii="Arial" w:hAnsi="Arial" w:cs="Arial"/>
                <w:color w:val="000000"/>
                <w:sz w:val="20"/>
              </w:rPr>
              <w:t xml:space="preserve"> </w:t>
            </w:r>
            <w:r w:rsidRPr="003D65DC">
              <w:rPr>
                <w:rFonts w:ascii="Arial" w:hAnsi="Arial" w:cs="Arial"/>
                <w:color w:val="000000"/>
                <w:sz w:val="20"/>
              </w:rPr>
              <w:t>купального</w:t>
            </w:r>
            <w:r w:rsidR="00241EA7" w:rsidRPr="003D65DC">
              <w:rPr>
                <w:rFonts w:ascii="Arial" w:hAnsi="Arial" w:cs="Arial"/>
                <w:color w:val="000000"/>
                <w:sz w:val="20"/>
              </w:rPr>
              <w:t xml:space="preserve"> </w:t>
            </w:r>
            <w:r w:rsidRPr="003D65DC">
              <w:rPr>
                <w:rFonts w:ascii="Arial" w:hAnsi="Arial" w:cs="Arial"/>
                <w:color w:val="000000"/>
                <w:sz w:val="20"/>
              </w:rPr>
              <w:t>сезона,</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руководителями</w:t>
            </w:r>
            <w:r w:rsidR="00241EA7" w:rsidRPr="003D65DC">
              <w:rPr>
                <w:rFonts w:ascii="Arial" w:hAnsi="Arial" w:cs="Arial"/>
                <w:color w:val="000000"/>
                <w:sz w:val="20"/>
              </w:rPr>
              <w:t xml:space="preserve"> </w:t>
            </w:r>
            <w:r w:rsidRPr="003D65DC">
              <w:rPr>
                <w:rFonts w:ascii="Arial" w:hAnsi="Arial" w:cs="Arial"/>
                <w:color w:val="000000"/>
                <w:sz w:val="20"/>
              </w:rPr>
              <w:t>организаций</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мест</w:t>
            </w:r>
            <w:r w:rsidR="00241EA7" w:rsidRPr="003D65DC">
              <w:rPr>
                <w:rFonts w:ascii="Arial" w:hAnsi="Arial" w:cs="Arial"/>
                <w:color w:val="000000"/>
                <w:sz w:val="20"/>
              </w:rPr>
              <w:t xml:space="preserve"> </w:t>
            </w:r>
            <w:r w:rsidRPr="003D65DC">
              <w:rPr>
                <w:rFonts w:ascii="Arial" w:hAnsi="Arial" w:cs="Arial"/>
                <w:color w:val="000000"/>
                <w:sz w:val="20"/>
              </w:rPr>
              <w:t>массового</w:t>
            </w:r>
            <w:r w:rsidR="00241EA7" w:rsidRPr="003D65DC">
              <w:rPr>
                <w:rFonts w:ascii="Arial" w:hAnsi="Arial" w:cs="Arial"/>
                <w:color w:val="000000"/>
                <w:sz w:val="20"/>
              </w:rPr>
              <w:t xml:space="preserve"> </w:t>
            </w:r>
            <w:r w:rsidRPr="003D65DC">
              <w:rPr>
                <w:rFonts w:ascii="Arial" w:hAnsi="Arial" w:cs="Arial"/>
                <w:color w:val="000000"/>
                <w:sz w:val="20"/>
              </w:rPr>
              <w:t>отдыха</w:t>
            </w:r>
            <w:r w:rsidR="00241EA7" w:rsidRPr="003D65DC">
              <w:rPr>
                <w:rFonts w:ascii="Arial" w:hAnsi="Arial" w:cs="Arial"/>
                <w:color w:val="000000"/>
                <w:sz w:val="20"/>
              </w:rPr>
              <w:t xml:space="preserve"> </w:t>
            </w:r>
            <w:r w:rsidRPr="003D65DC">
              <w:rPr>
                <w:rFonts w:ascii="Arial" w:hAnsi="Arial" w:cs="Arial"/>
                <w:color w:val="000000"/>
                <w:sz w:val="20"/>
              </w:rPr>
              <w:t>населения</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водоемах</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подготовке</w:t>
            </w:r>
            <w:r w:rsidR="00241EA7" w:rsidRPr="003D65DC">
              <w:rPr>
                <w:rFonts w:ascii="Arial" w:hAnsi="Arial" w:cs="Arial"/>
                <w:color w:val="000000"/>
                <w:sz w:val="20"/>
              </w:rPr>
              <w:t xml:space="preserve"> </w:t>
            </w:r>
            <w:r w:rsidRPr="003D65DC">
              <w:rPr>
                <w:rFonts w:ascii="Arial" w:hAnsi="Arial" w:cs="Arial"/>
                <w:color w:val="000000"/>
                <w:sz w:val="20"/>
              </w:rPr>
              <w:t>мест</w:t>
            </w:r>
            <w:r w:rsidR="00241EA7" w:rsidRPr="003D65DC">
              <w:rPr>
                <w:rFonts w:ascii="Arial" w:hAnsi="Arial" w:cs="Arial"/>
                <w:color w:val="000000"/>
                <w:sz w:val="20"/>
              </w:rPr>
              <w:t xml:space="preserve"> </w:t>
            </w:r>
            <w:r w:rsidRPr="003D65DC">
              <w:rPr>
                <w:rFonts w:ascii="Arial" w:hAnsi="Arial" w:cs="Arial"/>
                <w:color w:val="000000"/>
                <w:sz w:val="20"/>
              </w:rPr>
              <w:t>рекреации</w:t>
            </w:r>
            <w:r w:rsidR="00241EA7" w:rsidRPr="003D65DC">
              <w:rPr>
                <w:rFonts w:ascii="Arial" w:hAnsi="Arial" w:cs="Arial"/>
                <w:color w:val="000000"/>
                <w:sz w:val="20"/>
              </w:rPr>
              <w:t xml:space="preserve"> </w:t>
            </w: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навигации</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май</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7.</w:t>
            </w:r>
          </w:p>
        </w:tc>
        <w:tc>
          <w:tcPr>
            <w:tcW w:w="1937" w:type="pct"/>
            <w:gridSpan w:val="2"/>
            <w:vAlign w:val="center"/>
          </w:tcPr>
          <w:p w:rsidR="001A48A0" w:rsidRPr="003D65DC" w:rsidRDefault="001A48A0" w:rsidP="003D65DC">
            <w:pPr>
              <w:jc w:val="center"/>
              <w:rPr>
                <w:rFonts w:ascii="Arial" w:hAnsi="Arial" w:cs="Arial"/>
                <w:bCs/>
                <w:color w:val="000000"/>
                <w:sz w:val="20"/>
                <w:highlight w:val="yellow"/>
              </w:rPr>
            </w:pPr>
            <w:r w:rsidRPr="003D65DC">
              <w:rPr>
                <w:rFonts w:ascii="Arial" w:hAnsi="Arial" w:cs="Arial"/>
                <w:color w:val="000000"/>
                <w:sz w:val="20"/>
              </w:rPr>
              <w:t>Тактико-специальные</w:t>
            </w:r>
            <w:r w:rsidR="00241EA7" w:rsidRPr="003D65DC">
              <w:rPr>
                <w:rFonts w:ascii="Arial" w:hAnsi="Arial" w:cs="Arial"/>
                <w:color w:val="000000"/>
                <w:sz w:val="20"/>
              </w:rPr>
              <w:t xml:space="preserve"> </w:t>
            </w:r>
            <w:r w:rsidRPr="003D65DC">
              <w:rPr>
                <w:rFonts w:ascii="Arial" w:hAnsi="Arial" w:cs="Arial"/>
                <w:color w:val="000000"/>
                <w:sz w:val="20"/>
              </w:rPr>
              <w:t>учения</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землях</w:t>
            </w:r>
            <w:r w:rsidR="00241EA7" w:rsidRPr="003D65DC">
              <w:rPr>
                <w:rFonts w:ascii="Arial" w:hAnsi="Arial" w:cs="Arial"/>
                <w:color w:val="000000"/>
                <w:sz w:val="20"/>
              </w:rPr>
              <w:t xml:space="preserve"> </w:t>
            </w:r>
            <w:r w:rsidRPr="003D65DC">
              <w:rPr>
                <w:rFonts w:ascii="Arial" w:hAnsi="Arial" w:cs="Arial"/>
                <w:color w:val="000000"/>
                <w:sz w:val="20"/>
              </w:rPr>
              <w:t>лесного</w:t>
            </w:r>
            <w:r w:rsidR="00241EA7" w:rsidRPr="003D65DC">
              <w:rPr>
                <w:rFonts w:ascii="Arial" w:hAnsi="Arial" w:cs="Arial"/>
                <w:color w:val="000000"/>
                <w:sz w:val="20"/>
              </w:rPr>
              <w:t xml:space="preserve"> </w:t>
            </w:r>
            <w:r w:rsidRPr="003D65DC">
              <w:rPr>
                <w:rFonts w:ascii="Arial" w:hAnsi="Arial" w:cs="Arial"/>
                <w:color w:val="000000"/>
                <w:sz w:val="20"/>
              </w:rPr>
              <w:t>фонда,</w:t>
            </w:r>
            <w:r w:rsidR="00241EA7" w:rsidRPr="003D65DC">
              <w:rPr>
                <w:rFonts w:ascii="Arial" w:hAnsi="Arial" w:cs="Arial"/>
                <w:color w:val="000000"/>
                <w:sz w:val="20"/>
              </w:rPr>
              <w:t xml:space="preserve"> </w:t>
            </w:r>
            <w:r w:rsidRPr="003D65DC">
              <w:rPr>
                <w:rFonts w:ascii="Arial" w:hAnsi="Arial" w:cs="Arial"/>
                <w:color w:val="000000"/>
                <w:sz w:val="20"/>
              </w:rPr>
              <w:t>расположенных</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1654" w:type="pct"/>
            <w:gridSpan w:val="3"/>
            <w:vAlign w:val="center"/>
          </w:tcPr>
          <w:p w:rsidR="001A48A0" w:rsidRPr="003D65DC" w:rsidRDefault="001A48A0" w:rsidP="003D65DC">
            <w:pPr>
              <w:widowControl w:val="0"/>
              <w:jc w:val="center"/>
              <w:rPr>
                <w:rFonts w:ascii="Arial" w:hAnsi="Arial" w:cs="Arial"/>
                <w:color w:val="000000"/>
                <w:sz w:val="20"/>
              </w:rPr>
            </w:pPr>
            <w:r w:rsidRPr="003D65DC">
              <w:rPr>
                <w:rFonts w:ascii="Arial" w:hAnsi="Arial" w:cs="Arial"/>
                <w:color w:val="000000"/>
                <w:sz w:val="20"/>
              </w:rPr>
              <w:t>БУ</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Посадское</w:t>
            </w:r>
            <w:r w:rsidR="00241EA7" w:rsidRPr="003D65DC">
              <w:rPr>
                <w:rFonts w:ascii="Arial" w:hAnsi="Arial" w:cs="Arial"/>
                <w:color w:val="000000"/>
                <w:sz w:val="20"/>
              </w:rPr>
              <w:t xml:space="preserve"> </w:t>
            </w:r>
            <w:r w:rsidRPr="003D65DC">
              <w:rPr>
                <w:rFonts w:ascii="Arial" w:hAnsi="Arial" w:cs="Arial"/>
                <w:color w:val="000000"/>
                <w:sz w:val="20"/>
              </w:rPr>
              <w:t>лесничество»</w:t>
            </w:r>
            <w:r w:rsidR="00241EA7" w:rsidRPr="003D65DC">
              <w:rPr>
                <w:rFonts w:ascii="Arial" w:hAnsi="Arial" w:cs="Arial"/>
                <w:color w:val="000000"/>
                <w:sz w:val="20"/>
              </w:rPr>
              <w:t xml:space="preserve"> </w:t>
            </w:r>
            <w:r w:rsidRPr="003D65DC">
              <w:rPr>
                <w:rFonts w:ascii="Arial" w:hAnsi="Arial" w:cs="Arial"/>
                <w:color w:val="000000"/>
                <w:sz w:val="20"/>
              </w:rPr>
              <w:t>Минприроды</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руководители</w:t>
            </w:r>
            <w:r w:rsidR="00241EA7" w:rsidRPr="003D65DC">
              <w:rPr>
                <w:rFonts w:ascii="Arial" w:hAnsi="Arial" w:cs="Arial"/>
                <w:color w:val="000000"/>
                <w:sz w:val="20"/>
              </w:rPr>
              <w:t xml:space="preserve"> </w:t>
            </w:r>
            <w:r w:rsidRPr="003D65DC">
              <w:rPr>
                <w:rFonts w:ascii="Arial" w:hAnsi="Arial" w:cs="Arial"/>
                <w:color w:val="000000"/>
                <w:sz w:val="20"/>
              </w:rPr>
              <w:t>ОМСУ</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объектов</w:t>
            </w:r>
            <w:r w:rsidR="00241EA7" w:rsidRPr="003D65DC">
              <w:rPr>
                <w:rFonts w:ascii="Arial" w:hAnsi="Arial" w:cs="Arial"/>
                <w:color w:val="000000"/>
                <w:sz w:val="20"/>
              </w:rPr>
              <w:t xml:space="preserve"> </w:t>
            </w:r>
            <w:r w:rsidRPr="003D65DC">
              <w:rPr>
                <w:rFonts w:ascii="Arial" w:hAnsi="Arial" w:cs="Arial"/>
                <w:color w:val="000000"/>
                <w:sz w:val="20"/>
              </w:rPr>
              <w:t>экономики,</w:t>
            </w:r>
            <w:r w:rsidR="00241EA7" w:rsidRPr="003D65DC">
              <w:rPr>
                <w:rFonts w:ascii="Arial" w:hAnsi="Arial" w:cs="Arial"/>
                <w:color w:val="000000"/>
                <w:sz w:val="20"/>
              </w:rPr>
              <w:t xml:space="preserve"> </w:t>
            </w:r>
            <w:r w:rsidRPr="003D65DC">
              <w:rPr>
                <w:rFonts w:ascii="Arial" w:hAnsi="Arial" w:cs="Arial"/>
                <w:color w:val="000000"/>
                <w:sz w:val="20"/>
              </w:rPr>
              <w:t>силы</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средства</w:t>
            </w:r>
            <w:r w:rsidR="00241EA7" w:rsidRPr="003D65DC">
              <w:rPr>
                <w:rFonts w:ascii="Arial" w:hAnsi="Arial" w:cs="Arial"/>
                <w:color w:val="000000"/>
                <w:sz w:val="20"/>
              </w:rPr>
              <w:t xml:space="preserve"> </w:t>
            </w:r>
            <w:r w:rsidRPr="003D65DC">
              <w:rPr>
                <w:rFonts w:ascii="Arial" w:hAnsi="Arial" w:cs="Arial"/>
                <w:color w:val="000000"/>
                <w:sz w:val="20"/>
              </w:rPr>
              <w:t>районного</w:t>
            </w:r>
            <w:r w:rsidR="00241EA7" w:rsidRPr="003D65DC">
              <w:rPr>
                <w:rFonts w:ascii="Arial" w:hAnsi="Arial" w:cs="Arial"/>
                <w:color w:val="000000"/>
                <w:sz w:val="20"/>
              </w:rPr>
              <w:t xml:space="preserve"> </w:t>
            </w:r>
            <w:r w:rsidRPr="003D65DC">
              <w:rPr>
                <w:rFonts w:ascii="Arial" w:hAnsi="Arial" w:cs="Arial"/>
                <w:color w:val="000000"/>
                <w:sz w:val="20"/>
              </w:rPr>
              <w:t>звена</w:t>
            </w:r>
            <w:r w:rsidR="00241EA7" w:rsidRPr="003D65DC">
              <w:rPr>
                <w:rFonts w:ascii="Arial" w:hAnsi="Arial" w:cs="Arial"/>
                <w:color w:val="000000"/>
                <w:sz w:val="20"/>
              </w:rPr>
              <w:t xml:space="preserve"> </w:t>
            </w:r>
            <w:r w:rsidRPr="003D65DC">
              <w:rPr>
                <w:rFonts w:ascii="Arial" w:hAnsi="Arial" w:cs="Arial"/>
                <w:color w:val="000000"/>
                <w:sz w:val="20"/>
              </w:rPr>
              <w:t>ТП</w:t>
            </w:r>
            <w:r w:rsidR="00241EA7" w:rsidRPr="003D65DC">
              <w:rPr>
                <w:rFonts w:ascii="Arial" w:hAnsi="Arial" w:cs="Arial"/>
                <w:color w:val="000000"/>
                <w:sz w:val="20"/>
              </w:rPr>
              <w:t xml:space="preserve"> </w:t>
            </w:r>
            <w:r w:rsidRPr="003D65DC">
              <w:rPr>
                <w:rFonts w:ascii="Arial" w:hAnsi="Arial" w:cs="Arial"/>
                <w:color w:val="000000"/>
                <w:sz w:val="20"/>
              </w:rPr>
              <w:t>РСЧС</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спасательные</w:t>
            </w:r>
            <w:r w:rsidR="00241EA7" w:rsidRPr="003D65DC">
              <w:rPr>
                <w:rFonts w:ascii="Arial" w:hAnsi="Arial" w:cs="Arial"/>
                <w:color w:val="000000"/>
                <w:sz w:val="20"/>
              </w:rPr>
              <w:t xml:space="preserve"> </w:t>
            </w:r>
            <w:r w:rsidRPr="003D65DC">
              <w:rPr>
                <w:rFonts w:ascii="Arial" w:hAnsi="Arial" w:cs="Arial"/>
                <w:color w:val="000000"/>
                <w:sz w:val="20"/>
              </w:rPr>
              <w:t>службы</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ЧР</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highlight w:val="yellow"/>
              </w:rPr>
            </w:pPr>
            <w:r w:rsidRPr="003D65DC">
              <w:rPr>
                <w:rFonts w:ascii="Arial" w:hAnsi="Arial" w:cs="Arial"/>
                <w:bCs/>
                <w:color w:val="000000"/>
                <w:sz w:val="20"/>
              </w:rPr>
              <w:t>май</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lastRenderedPageBreak/>
              <w:t>8.</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Тренировка</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эвакуации</w:t>
            </w:r>
            <w:r w:rsidR="00241EA7" w:rsidRPr="003D65DC">
              <w:rPr>
                <w:rFonts w:ascii="Arial" w:hAnsi="Arial" w:cs="Arial"/>
                <w:color w:val="000000"/>
                <w:sz w:val="20"/>
              </w:rPr>
              <w:t xml:space="preserve"> </w:t>
            </w:r>
            <w:r w:rsidRPr="003D65DC">
              <w:rPr>
                <w:rFonts w:ascii="Arial" w:hAnsi="Arial" w:cs="Arial"/>
                <w:color w:val="000000"/>
                <w:sz w:val="20"/>
              </w:rPr>
              <w:t>обучающихся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действиям</w:t>
            </w:r>
            <w:r w:rsidR="00241EA7" w:rsidRPr="003D65DC">
              <w:rPr>
                <w:rFonts w:ascii="Arial" w:hAnsi="Arial" w:cs="Arial"/>
                <w:color w:val="000000"/>
                <w:sz w:val="20"/>
              </w:rPr>
              <w:t xml:space="preserve"> </w:t>
            </w:r>
            <w:r w:rsidRPr="003D65DC">
              <w:rPr>
                <w:rFonts w:ascii="Arial" w:hAnsi="Arial" w:cs="Arial"/>
                <w:color w:val="000000"/>
                <w:sz w:val="20"/>
              </w:rPr>
              <w:t>персонала</w:t>
            </w:r>
            <w:r w:rsidR="00241EA7" w:rsidRPr="003D65DC">
              <w:rPr>
                <w:rFonts w:ascii="Arial" w:hAnsi="Arial" w:cs="Arial"/>
                <w:color w:val="000000"/>
                <w:sz w:val="20"/>
              </w:rPr>
              <w:t xml:space="preserve"> </w:t>
            </w:r>
            <w:r w:rsidRPr="003D65DC">
              <w:rPr>
                <w:rFonts w:ascii="Arial" w:hAnsi="Arial" w:cs="Arial"/>
                <w:color w:val="000000"/>
                <w:sz w:val="20"/>
              </w:rPr>
              <w:t>при</w:t>
            </w:r>
            <w:r w:rsidR="00241EA7" w:rsidRPr="003D65DC">
              <w:rPr>
                <w:rFonts w:ascii="Arial" w:hAnsi="Arial" w:cs="Arial"/>
                <w:color w:val="000000"/>
                <w:sz w:val="20"/>
              </w:rPr>
              <w:t xml:space="preserve"> </w:t>
            </w:r>
            <w:r w:rsidRPr="003D65DC">
              <w:rPr>
                <w:rFonts w:ascii="Arial" w:hAnsi="Arial" w:cs="Arial"/>
                <w:color w:val="000000"/>
                <w:sz w:val="20"/>
              </w:rPr>
              <w:t>получении</w:t>
            </w:r>
            <w:r w:rsidR="00241EA7" w:rsidRPr="003D65DC">
              <w:rPr>
                <w:rFonts w:ascii="Arial" w:hAnsi="Arial" w:cs="Arial"/>
                <w:color w:val="000000"/>
                <w:sz w:val="20"/>
              </w:rPr>
              <w:t xml:space="preserve"> </w:t>
            </w:r>
            <w:r w:rsidRPr="003D65DC">
              <w:rPr>
                <w:rFonts w:ascii="Arial" w:hAnsi="Arial" w:cs="Arial"/>
                <w:color w:val="000000"/>
                <w:sz w:val="20"/>
              </w:rPr>
              <w:t>информации</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возникновении</w:t>
            </w:r>
            <w:r w:rsidR="00241EA7" w:rsidRPr="003D65DC">
              <w:rPr>
                <w:rFonts w:ascii="Arial" w:hAnsi="Arial" w:cs="Arial"/>
                <w:color w:val="000000"/>
                <w:sz w:val="20"/>
              </w:rPr>
              <w:t xml:space="preserve"> </w:t>
            </w:r>
            <w:r w:rsidRPr="003D65DC">
              <w:rPr>
                <w:rFonts w:ascii="Arial" w:hAnsi="Arial" w:cs="Arial"/>
                <w:color w:val="000000"/>
                <w:sz w:val="20"/>
              </w:rPr>
              <w:t>пожара</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образовательных</w:t>
            </w:r>
            <w:r w:rsidR="00241EA7" w:rsidRPr="003D65DC">
              <w:rPr>
                <w:rFonts w:ascii="Arial" w:hAnsi="Arial" w:cs="Arial"/>
                <w:color w:val="000000"/>
                <w:sz w:val="20"/>
              </w:rPr>
              <w:t xml:space="preserve"> </w:t>
            </w:r>
            <w:r w:rsidRPr="003D65DC">
              <w:rPr>
                <w:rFonts w:ascii="Arial" w:hAnsi="Arial" w:cs="Arial"/>
                <w:color w:val="000000"/>
                <w:sz w:val="20"/>
              </w:rPr>
              <w:t>организациях</w:t>
            </w:r>
          </w:p>
        </w:tc>
        <w:tc>
          <w:tcPr>
            <w:tcW w:w="1654" w:type="pct"/>
            <w:gridSpan w:val="3"/>
            <w:vAlign w:val="center"/>
          </w:tcPr>
          <w:p w:rsidR="001A48A0" w:rsidRPr="003D65DC" w:rsidRDefault="001A48A0" w:rsidP="003D65DC">
            <w:pPr>
              <w:tabs>
                <w:tab w:val="left" w:pos="11057"/>
              </w:tabs>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образования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молодежной</w:t>
            </w:r>
            <w:r w:rsidR="00241EA7" w:rsidRPr="003D65DC">
              <w:rPr>
                <w:rFonts w:ascii="Arial" w:hAnsi="Arial" w:cs="Arial"/>
                <w:color w:val="000000"/>
                <w:sz w:val="20"/>
              </w:rPr>
              <w:t xml:space="preserve"> </w:t>
            </w:r>
            <w:r w:rsidRPr="003D65DC">
              <w:rPr>
                <w:rFonts w:ascii="Arial" w:hAnsi="Arial" w:cs="Arial"/>
                <w:color w:val="000000"/>
                <w:sz w:val="20"/>
              </w:rPr>
              <w:t>политики</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34</w:t>
            </w:r>
            <w:r w:rsidR="00241EA7" w:rsidRPr="003D65DC">
              <w:rPr>
                <w:rFonts w:ascii="Arial" w:hAnsi="Arial" w:cs="Arial"/>
                <w:color w:val="000000"/>
                <w:sz w:val="20"/>
              </w:rPr>
              <w:t xml:space="preserve"> </w:t>
            </w:r>
            <w:r w:rsidRPr="003D65DC">
              <w:rPr>
                <w:rFonts w:ascii="Arial" w:hAnsi="Arial" w:cs="Arial"/>
                <w:color w:val="000000"/>
                <w:sz w:val="20"/>
              </w:rPr>
              <w:t>ПСЧ</w:t>
            </w:r>
            <w:r w:rsidR="00241EA7" w:rsidRPr="003D65DC">
              <w:rPr>
                <w:rFonts w:ascii="Arial" w:hAnsi="Arial" w:cs="Arial"/>
                <w:color w:val="000000"/>
                <w:sz w:val="20"/>
              </w:rPr>
              <w:t xml:space="preserve"> </w:t>
            </w:r>
            <w:r w:rsidRPr="003D65DC">
              <w:rPr>
                <w:rFonts w:ascii="Arial" w:hAnsi="Arial" w:cs="Arial"/>
                <w:color w:val="000000"/>
                <w:sz w:val="20"/>
              </w:rPr>
              <w:t>9</w:t>
            </w:r>
            <w:r w:rsidR="00241EA7" w:rsidRPr="003D65DC">
              <w:rPr>
                <w:rFonts w:ascii="Arial" w:hAnsi="Arial" w:cs="Arial"/>
                <w:color w:val="000000"/>
                <w:sz w:val="20"/>
              </w:rPr>
              <w:t xml:space="preserve"> </w:t>
            </w:r>
            <w:r w:rsidRPr="003D65DC">
              <w:rPr>
                <w:rFonts w:ascii="Arial" w:hAnsi="Arial" w:cs="Arial"/>
                <w:color w:val="000000"/>
                <w:sz w:val="20"/>
              </w:rPr>
              <w:t>ПСО</w:t>
            </w:r>
            <w:r w:rsidR="00241EA7" w:rsidRPr="003D65DC">
              <w:rPr>
                <w:rFonts w:ascii="Arial" w:hAnsi="Arial" w:cs="Arial"/>
                <w:color w:val="000000"/>
                <w:sz w:val="20"/>
              </w:rPr>
              <w:t xml:space="preserve"> </w:t>
            </w:r>
            <w:r w:rsidRPr="003D65DC">
              <w:rPr>
                <w:rFonts w:ascii="Arial" w:hAnsi="Arial" w:cs="Arial"/>
                <w:color w:val="000000"/>
                <w:sz w:val="20"/>
              </w:rPr>
              <w:t>ФПС</w:t>
            </w:r>
            <w:r w:rsidR="00241EA7" w:rsidRPr="003D65DC">
              <w:rPr>
                <w:rFonts w:ascii="Arial" w:hAnsi="Arial" w:cs="Arial"/>
                <w:color w:val="000000"/>
                <w:sz w:val="20"/>
              </w:rPr>
              <w:t xml:space="preserve"> </w:t>
            </w:r>
            <w:r w:rsidRPr="003D65DC">
              <w:rPr>
                <w:rFonts w:ascii="Arial" w:hAnsi="Arial" w:cs="Arial"/>
                <w:color w:val="000000"/>
                <w:sz w:val="20"/>
              </w:rPr>
              <w:t>ГПС</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highlight w:val="yellow"/>
              </w:rPr>
            </w:pPr>
            <w:r w:rsidRPr="003D65DC">
              <w:rPr>
                <w:rFonts w:ascii="Arial" w:hAnsi="Arial" w:cs="Arial"/>
                <w:bCs/>
                <w:color w:val="000000"/>
                <w:sz w:val="20"/>
              </w:rPr>
              <w:t>1–10</w:t>
            </w:r>
            <w:r w:rsidR="00241EA7" w:rsidRPr="003D65DC">
              <w:rPr>
                <w:rFonts w:ascii="Arial" w:hAnsi="Arial" w:cs="Arial"/>
                <w:bCs/>
                <w:color w:val="000000"/>
                <w:sz w:val="20"/>
              </w:rPr>
              <w:t xml:space="preserve"> </w:t>
            </w:r>
            <w:r w:rsidRPr="003D65DC">
              <w:rPr>
                <w:rFonts w:ascii="Arial" w:hAnsi="Arial" w:cs="Arial"/>
                <w:bCs/>
                <w:color w:val="000000"/>
                <w:sz w:val="20"/>
              </w:rPr>
              <w:t>сентября</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9.</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проведении</w:t>
            </w:r>
            <w:r w:rsidR="00241EA7" w:rsidRPr="003D65DC">
              <w:rPr>
                <w:rFonts w:ascii="Arial" w:hAnsi="Arial" w:cs="Arial"/>
                <w:bCs/>
                <w:color w:val="000000"/>
                <w:sz w:val="20"/>
              </w:rPr>
              <w:t xml:space="preserve"> </w:t>
            </w:r>
            <w:r w:rsidRPr="003D65DC">
              <w:rPr>
                <w:rFonts w:ascii="Arial" w:hAnsi="Arial" w:cs="Arial"/>
                <w:bCs/>
                <w:color w:val="000000"/>
                <w:sz w:val="20"/>
              </w:rPr>
              <w:t>штабной</w:t>
            </w:r>
            <w:r w:rsidR="00241EA7" w:rsidRPr="003D65DC">
              <w:rPr>
                <w:rFonts w:ascii="Arial" w:hAnsi="Arial" w:cs="Arial"/>
                <w:bCs/>
                <w:color w:val="000000"/>
                <w:sz w:val="20"/>
              </w:rPr>
              <w:t xml:space="preserve"> </w:t>
            </w:r>
            <w:r w:rsidRPr="003D65DC">
              <w:rPr>
                <w:rFonts w:ascii="Arial" w:hAnsi="Arial" w:cs="Arial"/>
                <w:bCs/>
                <w:color w:val="000000"/>
                <w:sz w:val="20"/>
              </w:rPr>
              <w:t>тренировки</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обороне</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октябрь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10.</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командно-штабном</w:t>
            </w:r>
            <w:r w:rsidR="00241EA7" w:rsidRPr="003D65DC">
              <w:rPr>
                <w:rFonts w:ascii="Arial" w:hAnsi="Arial" w:cs="Arial"/>
                <w:bCs/>
                <w:color w:val="000000"/>
                <w:sz w:val="20"/>
              </w:rPr>
              <w:t xml:space="preserve"> </w:t>
            </w:r>
            <w:r w:rsidRPr="003D65DC">
              <w:rPr>
                <w:rFonts w:ascii="Arial" w:hAnsi="Arial" w:cs="Arial"/>
                <w:bCs/>
                <w:color w:val="000000"/>
                <w:sz w:val="20"/>
              </w:rPr>
              <w:t>учении</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теме:</w:t>
            </w:r>
            <w:r w:rsidR="00241EA7" w:rsidRPr="003D65DC">
              <w:rPr>
                <w:rFonts w:ascii="Arial" w:hAnsi="Arial" w:cs="Arial"/>
                <w:bCs/>
                <w:color w:val="000000"/>
                <w:sz w:val="20"/>
              </w:rPr>
              <w:t xml:space="preserve"> </w:t>
            </w:r>
            <w:r w:rsidRPr="003D65DC">
              <w:rPr>
                <w:rFonts w:ascii="Arial" w:hAnsi="Arial" w:cs="Arial"/>
                <w:bCs/>
                <w:color w:val="000000"/>
                <w:sz w:val="20"/>
              </w:rPr>
              <w:t>«Действия</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управления</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сил</w:t>
            </w:r>
            <w:r w:rsidR="00241EA7" w:rsidRPr="003D65DC">
              <w:rPr>
                <w:rFonts w:ascii="Arial" w:hAnsi="Arial" w:cs="Arial"/>
                <w:bCs/>
                <w:color w:val="000000"/>
                <w:sz w:val="20"/>
              </w:rPr>
              <w:t xml:space="preserve"> </w:t>
            </w:r>
            <w:r w:rsidRPr="003D65DC">
              <w:rPr>
                <w:rFonts w:ascii="Arial" w:hAnsi="Arial" w:cs="Arial"/>
                <w:bCs/>
                <w:color w:val="000000"/>
                <w:sz w:val="20"/>
              </w:rPr>
              <w:t>территориальной</w:t>
            </w:r>
            <w:r w:rsidR="00241EA7" w:rsidRPr="003D65DC">
              <w:rPr>
                <w:rFonts w:ascii="Arial" w:hAnsi="Arial" w:cs="Arial"/>
                <w:bCs/>
                <w:color w:val="000000"/>
                <w:sz w:val="20"/>
              </w:rPr>
              <w:t xml:space="preserve"> </w:t>
            </w:r>
            <w:r w:rsidRPr="003D65DC">
              <w:rPr>
                <w:rFonts w:ascii="Arial" w:hAnsi="Arial" w:cs="Arial"/>
                <w:bCs/>
                <w:color w:val="000000"/>
                <w:sz w:val="20"/>
              </w:rPr>
              <w:t>подсистемы</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звеньев</w:t>
            </w:r>
            <w:r w:rsidR="00241EA7" w:rsidRPr="003D65DC">
              <w:rPr>
                <w:rFonts w:ascii="Arial" w:hAnsi="Arial" w:cs="Arial"/>
                <w:bCs/>
                <w:color w:val="000000"/>
                <w:sz w:val="20"/>
              </w:rPr>
              <w:t xml:space="preserve"> </w:t>
            </w:r>
            <w:r w:rsidRPr="003D65DC">
              <w:rPr>
                <w:rFonts w:ascii="Arial" w:hAnsi="Arial" w:cs="Arial"/>
                <w:bCs/>
                <w:color w:val="000000"/>
                <w:sz w:val="20"/>
              </w:rPr>
              <w:t>территориальной</w:t>
            </w:r>
            <w:r w:rsidR="00241EA7" w:rsidRPr="003D65DC">
              <w:rPr>
                <w:rFonts w:ascii="Arial" w:hAnsi="Arial" w:cs="Arial"/>
                <w:bCs/>
                <w:color w:val="000000"/>
                <w:sz w:val="20"/>
              </w:rPr>
              <w:t xml:space="preserve"> </w:t>
            </w:r>
            <w:r w:rsidRPr="003D65DC">
              <w:rPr>
                <w:rFonts w:ascii="Arial" w:hAnsi="Arial" w:cs="Arial"/>
                <w:bCs/>
                <w:color w:val="000000"/>
                <w:sz w:val="20"/>
              </w:rPr>
              <w:t>подсистемы</w:t>
            </w:r>
            <w:r w:rsidR="00241EA7" w:rsidRPr="003D65DC">
              <w:rPr>
                <w:rFonts w:ascii="Arial" w:hAnsi="Arial" w:cs="Arial"/>
                <w:bCs/>
                <w:color w:val="000000"/>
                <w:sz w:val="20"/>
              </w:rPr>
              <w:t xml:space="preserve"> </w:t>
            </w:r>
            <w:r w:rsidRPr="003D65DC">
              <w:rPr>
                <w:rFonts w:ascii="Arial" w:hAnsi="Arial" w:cs="Arial"/>
                <w:bCs/>
                <w:color w:val="000000"/>
                <w:sz w:val="20"/>
              </w:rPr>
              <w:t>РСЧС</w:t>
            </w:r>
            <w:r w:rsidR="00241EA7" w:rsidRPr="003D65DC">
              <w:rPr>
                <w:rFonts w:ascii="Arial" w:hAnsi="Arial" w:cs="Arial"/>
                <w:bCs/>
                <w:color w:val="000000"/>
                <w:sz w:val="20"/>
              </w:rPr>
              <w:t xml:space="preserve"> </w:t>
            </w:r>
            <w:r w:rsidRPr="003D65DC">
              <w:rPr>
                <w:rFonts w:ascii="Arial" w:hAnsi="Arial" w:cs="Arial"/>
                <w:bCs/>
                <w:color w:val="000000"/>
                <w:sz w:val="20"/>
              </w:rPr>
              <w:t>Чувашской</w:t>
            </w:r>
            <w:r w:rsidR="00241EA7" w:rsidRPr="003D65DC">
              <w:rPr>
                <w:rFonts w:ascii="Arial" w:hAnsi="Arial" w:cs="Arial"/>
                <w:bCs/>
                <w:color w:val="000000"/>
                <w:sz w:val="20"/>
              </w:rPr>
              <w:t xml:space="preserve"> </w:t>
            </w:r>
            <w:r w:rsidRPr="003D65DC">
              <w:rPr>
                <w:rFonts w:ascii="Arial" w:hAnsi="Arial" w:cs="Arial"/>
                <w:bCs/>
                <w:color w:val="000000"/>
                <w:sz w:val="20"/>
              </w:rPr>
              <w:t>Республики</w:t>
            </w:r>
            <w:r w:rsidR="00241EA7" w:rsidRPr="003D65DC">
              <w:rPr>
                <w:rFonts w:ascii="Arial" w:hAnsi="Arial" w:cs="Arial"/>
                <w:bCs/>
                <w:color w:val="000000"/>
                <w:sz w:val="20"/>
              </w:rPr>
              <w:t xml:space="preserve"> </w:t>
            </w:r>
            <w:r w:rsidRPr="003D65DC">
              <w:rPr>
                <w:rFonts w:ascii="Arial" w:hAnsi="Arial" w:cs="Arial"/>
                <w:bCs/>
                <w:color w:val="000000"/>
                <w:sz w:val="20"/>
              </w:rPr>
              <w:t>при</w:t>
            </w:r>
            <w:r w:rsidR="00241EA7" w:rsidRPr="003D65DC">
              <w:rPr>
                <w:rFonts w:ascii="Arial" w:hAnsi="Arial" w:cs="Arial"/>
                <w:bCs/>
                <w:color w:val="000000"/>
                <w:sz w:val="20"/>
              </w:rPr>
              <w:t xml:space="preserve"> </w:t>
            </w:r>
            <w:r w:rsidRPr="003D65DC">
              <w:rPr>
                <w:rFonts w:ascii="Arial" w:hAnsi="Arial" w:cs="Arial"/>
                <w:bCs/>
                <w:color w:val="000000"/>
                <w:sz w:val="20"/>
              </w:rPr>
              <w:t>угрозе</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возникновении</w:t>
            </w:r>
            <w:r w:rsidR="00241EA7" w:rsidRPr="003D65DC">
              <w:rPr>
                <w:rFonts w:ascii="Arial" w:hAnsi="Arial" w:cs="Arial"/>
                <w:bCs/>
                <w:color w:val="000000"/>
                <w:sz w:val="20"/>
              </w:rPr>
              <w:t xml:space="preserve"> </w:t>
            </w:r>
            <w:r w:rsidRPr="003D65DC">
              <w:rPr>
                <w:rFonts w:ascii="Arial" w:hAnsi="Arial" w:cs="Arial"/>
                <w:bCs/>
                <w:color w:val="000000"/>
                <w:sz w:val="20"/>
              </w:rPr>
              <w:t>чрезвычайных</w:t>
            </w:r>
            <w:r w:rsidR="00241EA7" w:rsidRPr="003D65DC">
              <w:rPr>
                <w:rFonts w:ascii="Arial" w:hAnsi="Arial" w:cs="Arial"/>
                <w:bCs/>
                <w:color w:val="000000"/>
                <w:sz w:val="20"/>
              </w:rPr>
              <w:t xml:space="preserve"> </w:t>
            </w:r>
            <w:r w:rsidRPr="003D65DC">
              <w:rPr>
                <w:rFonts w:ascii="Arial" w:hAnsi="Arial" w:cs="Arial"/>
                <w:bCs/>
                <w:color w:val="000000"/>
                <w:sz w:val="20"/>
              </w:rPr>
              <w:t>ситуаций.</w:t>
            </w:r>
            <w:r w:rsidR="00241EA7" w:rsidRPr="003D65DC">
              <w:rPr>
                <w:rFonts w:ascii="Arial" w:hAnsi="Arial" w:cs="Arial"/>
                <w:bCs/>
                <w:color w:val="000000"/>
                <w:sz w:val="20"/>
              </w:rPr>
              <w:t xml:space="preserve"> </w:t>
            </w:r>
            <w:r w:rsidRPr="003D65DC">
              <w:rPr>
                <w:rFonts w:ascii="Arial" w:hAnsi="Arial" w:cs="Arial"/>
                <w:bCs/>
                <w:color w:val="000000"/>
                <w:sz w:val="20"/>
              </w:rPr>
              <w:t>Перевод</w:t>
            </w:r>
            <w:r w:rsidR="00241EA7" w:rsidRPr="003D65DC">
              <w:rPr>
                <w:rFonts w:ascii="Arial" w:hAnsi="Arial" w:cs="Arial"/>
                <w:bCs/>
                <w:color w:val="000000"/>
                <w:sz w:val="20"/>
              </w:rPr>
              <w:t xml:space="preserve"> </w:t>
            </w:r>
            <w:r w:rsidRPr="003D65DC">
              <w:rPr>
                <w:rFonts w:ascii="Arial" w:hAnsi="Arial" w:cs="Arial"/>
                <w:bCs/>
                <w:color w:val="000000"/>
                <w:sz w:val="20"/>
              </w:rPr>
              <w:t>системы</w:t>
            </w:r>
            <w:r w:rsidR="00241EA7" w:rsidRPr="003D65DC">
              <w:rPr>
                <w:rFonts w:ascii="Arial" w:hAnsi="Arial" w:cs="Arial"/>
                <w:bCs/>
                <w:color w:val="000000"/>
                <w:sz w:val="20"/>
              </w:rPr>
              <w:t xml:space="preserve"> </w:t>
            </w:r>
            <w:r w:rsidRPr="003D65DC">
              <w:rPr>
                <w:rFonts w:ascii="Arial" w:hAnsi="Arial" w:cs="Arial"/>
                <w:bCs/>
                <w:color w:val="000000"/>
                <w:sz w:val="20"/>
              </w:rPr>
              <w:t>гражданской</w:t>
            </w:r>
            <w:r w:rsidR="00241EA7" w:rsidRPr="003D65DC">
              <w:rPr>
                <w:rFonts w:ascii="Arial" w:hAnsi="Arial" w:cs="Arial"/>
                <w:bCs/>
                <w:color w:val="000000"/>
                <w:sz w:val="20"/>
              </w:rPr>
              <w:t xml:space="preserve"> </w:t>
            </w:r>
            <w:r w:rsidRPr="003D65DC">
              <w:rPr>
                <w:rFonts w:ascii="Arial" w:hAnsi="Arial" w:cs="Arial"/>
                <w:bCs/>
                <w:color w:val="000000"/>
                <w:sz w:val="20"/>
              </w:rPr>
              <w:t>обороны</w:t>
            </w:r>
            <w:r w:rsidR="00241EA7" w:rsidRPr="003D65DC">
              <w:rPr>
                <w:rFonts w:ascii="Arial" w:hAnsi="Arial" w:cs="Arial"/>
                <w:bCs/>
                <w:color w:val="000000"/>
                <w:sz w:val="20"/>
              </w:rPr>
              <w:t xml:space="preserve"> </w:t>
            </w:r>
            <w:r w:rsidRPr="003D65DC">
              <w:rPr>
                <w:rFonts w:ascii="Arial" w:hAnsi="Arial" w:cs="Arial"/>
                <w:bCs/>
                <w:color w:val="000000"/>
                <w:sz w:val="20"/>
              </w:rPr>
              <w:t>Чувашской</w:t>
            </w:r>
            <w:r w:rsidR="00241EA7" w:rsidRPr="003D65DC">
              <w:rPr>
                <w:rFonts w:ascii="Arial" w:hAnsi="Arial" w:cs="Arial"/>
                <w:bCs/>
                <w:color w:val="000000"/>
                <w:sz w:val="20"/>
              </w:rPr>
              <w:t xml:space="preserve"> </w:t>
            </w:r>
            <w:r w:rsidRPr="003D65DC">
              <w:rPr>
                <w:rFonts w:ascii="Arial" w:hAnsi="Arial" w:cs="Arial"/>
                <w:bCs/>
                <w:color w:val="000000"/>
                <w:sz w:val="20"/>
              </w:rPr>
              <w:t>Республики</w:t>
            </w:r>
            <w:r w:rsidR="00241EA7" w:rsidRPr="003D65DC">
              <w:rPr>
                <w:rFonts w:ascii="Arial" w:hAnsi="Arial" w:cs="Arial"/>
                <w:bCs/>
                <w:color w:val="000000"/>
                <w:sz w:val="20"/>
              </w:rPr>
              <w:t xml:space="preserve"> </w:t>
            </w:r>
            <w:r w:rsidRPr="003D65DC">
              <w:rPr>
                <w:rFonts w:ascii="Arial" w:hAnsi="Arial" w:cs="Arial"/>
                <w:bCs/>
                <w:color w:val="000000"/>
                <w:sz w:val="20"/>
              </w:rPr>
              <w:t>с</w:t>
            </w:r>
            <w:r w:rsidR="00241EA7" w:rsidRPr="003D65DC">
              <w:rPr>
                <w:rFonts w:ascii="Arial" w:hAnsi="Arial" w:cs="Arial"/>
                <w:bCs/>
                <w:color w:val="000000"/>
                <w:sz w:val="20"/>
              </w:rPr>
              <w:t xml:space="preserve"> </w:t>
            </w:r>
            <w:r w:rsidRPr="003D65DC">
              <w:rPr>
                <w:rFonts w:ascii="Arial" w:hAnsi="Arial" w:cs="Arial"/>
                <w:bCs/>
                <w:color w:val="000000"/>
                <w:sz w:val="20"/>
              </w:rPr>
              <w:t>мирного</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военное</w:t>
            </w:r>
            <w:r w:rsidR="00241EA7" w:rsidRPr="003D65DC">
              <w:rPr>
                <w:rFonts w:ascii="Arial" w:hAnsi="Arial" w:cs="Arial"/>
                <w:bCs/>
                <w:color w:val="000000"/>
                <w:sz w:val="20"/>
              </w:rPr>
              <w:t xml:space="preserve"> </w:t>
            </w:r>
            <w:r w:rsidRPr="003D65DC">
              <w:rPr>
                <w:rFonts w:ascii="Arial" w:hAnsi="Arial" w:cs="Arial"/>
                <w:bCs/>
                <w:color w:val="000000"/>
                <w:sz w:val="20"/>
              </w:rPr>
              <w:t>время</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условиях</w:t>
            </w:r>
            <w:r w:rsidR="00241EA7" w:rsidRPr="003D65DC">
              <w:rPr>
                <w:rFonts w:ascii="Arial" w:hAnsi="Arial" w:cs="Arial"/>
                <w:bCs/>
                <w:color w:val="000000"/>
                <w:sz w:val="20"/>
              </w:rPr>
              <w:t xml:space="preserve"> </w:t>
            </w:r>
            <w:r w:rsidRPr="003D65DC">
              <w:rPr>
                <w:rFonts w:ascii="Arial" w:hAnsi="Arial" w:cs="Arial"/>
                <w:bCs/>
                <w:color w:val="000000"/>
                <w:sz w:val="20"/>
              </w:rPr>
              <w:t>применения</w:t>
            </w:r>
            <w:r w:rsidR="00241EA7" w:rsidRPr="003D65DC">
              <w:rPr>
                <w:rFonts w:ascii="Arial" w:hAnsi="Arial" w:cs="Arial"/>
                <w:bCs/>
                <w:color w:val="000000"/>
                <w:sz w:val="20"/>
              </w:rPr>
              <w:t xml:space="preserve"> </w:t>
            </w:r>
            <w:r w:rsidRPr="003D65DC">
              <w:rPr>
                <w:rFonts w:ascii="Arial" w:hAnsi="Arial" w:cs="Arial"/>
                <w:bCs/>
                <w:color w:val="000000"/>
                <w:sz w:val="20"/>
              </w:rPr>
              <w:t>современных</w:t>
            </w:r>
            <w:r w:rsidR="00241EA7" w:rsidRPr="003D65DC">
              <w:rPr>
                <w:rFonts w:ascii="Arial" w:hAnsi="Arial" w:cs="Arial"/>
                <w:bCs/>
                <w:color w:val="000000"/>
                <w:sz w:val="20"/>
              </w:rPr>
              <w:t xml:space="preserve"> </w:t>
            </w:r>
            <w:r w:rsidRPr="003D65DC">
              <w:rPr>
                <w:rFonts w:ascii="Arial" w:hAnsi="Arial" w:cs="Arial"/>
                <w:bCs/>
                <w:color w:val="000000"/>
                <w:sz w:val="20"/>
              </w:rPr>
              <w:t>средств</w:t>
            </w:r>
            <w:r w:rsidR="00241EA7" w:rsidRPr="003D65DC">
              <w:rPr>
                <w:rFonts w:ascii="Arial" w:hAnsi="Arial" w:cs="Arial"/>
                <w:bCs/>
                <w:color w:val="000000"/>
                <w:sz w:val="20"/>
              </w:rPr>
              <w:t xml:space="preserve"> </w:t>
            </w:r>
            <w:r w:rsidRPr="003D65DC">
              <w:rPr>
                <w:rFonts w:ascii="Arial" w:hAnsi="Arial" w:cs="Arial"/>
                <w:bCs/>
                <w:color w:val="000000"/>
                <w:sz w:val="20"/>
              </w:rPr>
              <w:t>пожаротушения»</w:t>
            </w:r>
            <w:r w:rsidR="00AE605C">
              <w:rPr>
                <w:rFonts w:ascii="Arial" w:hAnsi="Arial" w:cs="Arial"/>
                <w:bCs/>
                <w:color w:val="000000"/>
                <w:sz w:val="20"/>
              </w:rPr>
              <w:t xml:space="preserve"> </w:t>
            </w:r>
          </w:p>
        </w:tc>
        <w:tc>
          <w:tcPr>
            <w:tcW w:w="1654" w:type="pct"/>
            <w:gridSpan w:val="3"/>
            <w:vAlign w:val="center"/>
          </w:tcPr>
          <w:p w:rsidR="001A48A0" w:rsidRPr="003D65DC" w:rsidRDefault="001A48A0" w:rsidP="003D65DC">
            <w:pPr>
              <w:widowControl w:val="0"/>
              <w:numPr>
                <w:ilvl w:val="12"/>
                <w:numId w:val="0"/>
              </w:num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Нижегородской</w:t>
            </w:r>
            <w:r w:rsidR="00241EA7" w:rsidRPr="003D65DC">
              <w:rPr>
                <w:rFonts w:ascii="Arial" w:hAnsi="Arial" w:cs="Arial"/>
                <w:color w:val="000000"/>
                <w:sz w:val="20"/>
              </w:rPr>
              <w:t xml:space="preserve"> </w:t>
            </w:r>
            <w:r w:rsidRPr="003D65DC">
              <w:rPr>
                <w:rFonts w:ascii="Arial" w:hAnsi="Arial" w:cs="Arial"/>
                <w:color w:val="000000"/>
                <w:sz w:val="20"/>
              </w:rPr>
              <w:t>области,</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ГАУ</w:t>
            </w:r>
            <w:r w:rsidR="00241EA7" w:rsidRPr="003D65DC">
              <w:rPr>
                <w:rFonts w:ascii="Arial" w:hAnsi="Arial" w:cs="Arial"/>
                <w:color w:val="000000"/>
                <w:sz w:val="20"/>
              </w:rPr>
              <w:t xml:space="preserve"> </w:t>
            </w:r>
            <w:r w:rsidRPr="003D65DC">
              <w:rPr>
                <w:rFonts w:ascii="Arial" w:hAnsi="Arial" w:cs="Arial"/>
                <w:color w:val="000000"/>
                <w:sz w:val="20"/>
              </w:rPr>
              <w:t>ДПО</w:t>
            </w:r>
            <w:r w:rsidR="00241EA7" w:rsidRPr="003D65DC">
              <w:rPr>
                <w:rFonts w:ascii="Arial" w:hAnsi="Arial" w:cs="Arial"/>
                <w:color w:val="000000"/>
                <w:sz w:val="20"/>
              </w:rPr>
              <w:t xml:space="preserve"> </w:t>
            </w:r>
            <w:r w:rsidRPr="003D65DC">
              <w:rPr>
                <w:rFonts w:ascii="Arial" w:hAnsi="Arial" w:cs="Arial"/>
                <w:color w:val="000000"/>
                <w:sz w:val="20"/>
              </w:rPr>
              <w:t>«УМЦ</w:t>
            </w:r>
            <w:r w:rsidR="00241EA7" w:rsidRPr="003D65DC">
              <w:rPr>
                <w:rFonts w:ascii="Arial" w:hAnsi="Arial" w:cs="Arial"/>
                <w:color w:val="000000"/>
                <w:sz w:val="20"/>
              </w:rPr>
              <w:t xml:space="preserve"> </w:t>
            </w:r>
            <w:r w:rsidRPr="003D65DC">
              <w:rPr>
                <w:rFonts w:ascii="Arial" w:hAnsi="Arial" w:cs="Arial"/>
                <w:color w:val="000000"/>
                <w:sz w:val="20"/>
              </w:rPr>
              <w:t>ГЗ»</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поисково-спасательная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республиканская</w:t>
            </w:r>
            <w:r w:rsidR="00241EA7" w:rsidRPr="003D65DC">
              <w:rPr>
                <w:rFonts w:ascii="Arial" w:hAnsi="Arial" w:cs="Arial"/>
                <w:color w:val="000000"/>
                <w:sz w:val="20"/>
              </w:rPr>
              <w:t xml:space="preserve"> </w:t>
            </w:r>
            <w:r w:rsidRPr="003D65DC">
              <w:rPr>
                <w:rFonts w:ascii="Arial" w:hAnsi="Arial" w:cs="Arial"/>
                <w:color w:val="000000"/>
                <w:sz w:val="20"/>
              </w:rPr>
              <w:t>противопожарная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АСС</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НАСФ</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НФГО</w:t>
            </w:r>
            <w:r w:rsidR="00241EA7" w:rsidRPr="003D65DC">
              <w:rPr>
                <w:rFonts w:ascii="Arial" w:hAnsi="Arial" w:cs="Arial"/>
                <w:color w:val="000000"/>
                <w:sz w:val="20"/>
              </w:rPr>
              <w:t xml:space="preserve"> </w:t>
            </w:r>
            <w:r w:rsidRPr="003D65DC">
              <w:rPr>
                <w:rFonts w:ascii="Arial" w:hAnsi="Arial" w:cs="Arial"/>
                <w:color w:val="000000"/>
                <w:sz w:val="20"/>
              </w:rPr>
              <w:t>организаций,</w:t>
            </w:r>
            <w:r w:rsidR="00241EA7" w:rsidRPr="003D65DC">
              <w:rPr>
                <w:rFonts w:ascii="Arial" w:hAnsi="Arial" w:cs="Arial"/>
                <w:color w:val="000000"/>
                <w:sz w:val="20"/>
              </w:rPr>
              <w:t xml:space="preserve"> </w:t>
            </w:r>
            <w:r w:rsidRPr="003D65DC">
              <w:rPr>
                <w:rFonts w:ascii="Arial" w:hAnsi="Arial" w:cs="Arial"/>
                <w:color w:val="000000"/>
                <w:sz w:val="20"/>
              </w:rPr>
              <w:t>расположенных</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25–29</w:t>
            </w:r>
            <w:r w:rsidR="00241EA7" w:rsidRPr="003D65DC">
              <w:rPr>
                <w:rFonts w:ascii="Arial" w:hAnsi="Arial" w:cs="Arial"/>
                <w:bCs/>
                <w:color w:val="000000"/>
                <w:sz w:val="20"/>
              </w:rPr>
              <w:t xml:space="preserve"> </w:t>
            </w:r>
            <w:r w:rsidRPr="003D65DC">
              <w:rPr>
                <w:rFonts w:ascii="Arial" w:hAnsi="Arial" w:cs="Arial"/>
                <w:bCs/>
                <w:color w:val="000000"/>
                <w:sz w:val="20"/>
              </w:rPr>
              <w:t>октября</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11.</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Участие</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командно-штабной</w:t>
            </w:r>
            <w:r w:rsidR="00241EA7" w:rsidRPr="003D65DC">
              <w:rPr>
                <w:rFonts w:ascii="Arial" w:hAnsi="Arial" w:cs="Arial"/>
                <w:color w:val="000000"/>
                <w:sz w:val="20"/>
              </w:rPr>
              <w:t xml:space="preserve"> </w:t>
            </w:r>
            <w:r w:rsidRPr="003D65DC">
              <w:rPr>
                <w:rFonts w:ascii="Arial" w:hAnsi="Arial" w:cs="Arial"/>
                <w:color w:val="000000"/>
                <w:sz w:val="20"/>
              </w:rPr>
              <w:t>тренировке</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объектах</w:t>
            </w:r>
            <w:r w:rsidR="00241EA7" w:rsidRPr="003D65DC">
              <w:rPr>
                <w:rFonts w:ascii="Arial" w:hAnsi="Arial" w:cs="Arial"/>
                <w:color w:val="000000"/>
                <w:sz w:val="20"/>
              </w:rPr>
              <w:t xml:space="preserve"> </w:t>
            </w:r>
            <w:r w:rsidRPr="003D65DC">
              <w:rPr>
                <w:rFonts w:ascii="Arial" w:hAnsi="Arial" w:cs="Arial"/>
                <w:color w:val="000000"/>
                <w:sz w:val="20"/>
              </w:rPr>
              <w:t>электроэнергетики</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теме:</w:t>
            </w:r>
            <w:r w:rsidR="00241EA7" w:rsidRPr="003D65DC">
              <w:rPr>
                <w:rFonts w:ascii="Arial" w:hAnsi="Arial" w:cs="Arial"/>
                <w:color w:val="000000"/>
                <w:sz w:val="20"/>
              </w:rPr>
              <w:t xml:space="preserve"> </w:t>
            </w:r>
            <w:r w:rsidRPr="003D65DC">
              <w:rPr>
                <w:rFonts w:ascii="Arial" w:hAnsi="Arial" w:cs="Arial"/>
                <w:color w:val="000000"/>
                <w:sz w:val="20"/>
              </w:rPr>
              <w:t>«Нарушение</w:t>
            </w:r>
            <w:r w:rsidR="00241EA7" w:rsidRPr="003D65DC">
              <w:rPr>
                <w:rFonts w:ascii="Arial" w:hAnsi="Arial" w:cs="Arial"/>
                <w:color w:val="000000"/>
                <w:sz w:val="20"/>
              </w:rPr>
              <w:t xml:space="preserve"> </w:t>
            </w:r>
            <w:r w:rsidRPr="003D65DC">
              <w:rPr>
                <w:rFonts w:ascii="Arial" w:hAnsi="Arial" w:cs="Arial"/>
                <w:color w:val="000000"/>
                <w:sz w:val="20"/>
              </w:rPr>
              <w:t>энергоснабжения</w:t>
            </w:r>
            <w:r w:rsidR="00241EA7" w:rsidRPr="003D65DC">
              <w:rPr>
                <w:rFonts w:ascii="Arial" w:hAnsi="Arial" w:cs="Arial"/>
                <w:color w:val="000000"/>
                <w:sz w:val="20"/>
              </w:rPr>
              <w:t xml:space="preserve"> </w:t>
            </w:r>
            <w:r w:rsidRPr="003D65DC">
              <w:rPr>
                <w:rFonts w:ascii="Arial" w:hAnsi="Arial" w:cs="Arial"/>
                <w:color w:val="000000"/>
                <w:sz w:val="20"/>
              </w:rPr>
              <w:t>потребителей</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территории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условиях</w:t>
            </w:r>
            <w:r w:rsidR="00241EA7" w:rsidRPr="003D65DC">
              <w:rPr>
                <w:rFonts w:ascii="Arial" w:hAnsi="Arial" w:cs="Arial"/>
                <w:color w:val="000000"/>
                <w:sz w:val="20"/>
              </w:rPr>
              <w:t xml:space="preserve"> </w:t>
            </w:r>
            <w:r w:rsidRPr="003D65DC">
              <w:rPr>
                <w:rFonts w:ascii="Arial" w:hAnsi="Arial" w:cs="Arial"/>
                <w:color w:val="000000"/>
                <w:sz w:val="20"/>
              </w:rPr>
              <w:t>низких</w:t>
            </w:r>
            <w:r w:rsidR="00241EA7" w:rsidRPr="003D65DC">
              <w:rPr>
                <w:rFonts w:ascii="Arial" w:hAnsi="Arial" w:cs="Arial"/>
                <w:color w:val="000000"/>
                <w:sz w:val="20"/>
              </w:rPr>
              <w:t xml:space="preserve"> </w:t>
            </w:r>
            <w:r w:rsidRPr="003D65DC">
              <w:rPr>
                <w:rFonts w:ascii="Arial" w:hAnsi="Arial" w:cs="Arial"/>
                <w:color w:val="000000"/>
                <w:sz w:val="20"/>
              </w:rPr>
              <w:t>температур</w:t>
            </w:r>
            <w:r w:rsidR="00241EA7" w:rsidRPr="003D65DC">
              <w:rPr>
                <w:rFonts w:ascii="Arial" w:hAnsi="Arial" w:cs="Arial"/>
                <w:color w:val="000000"/>
                <w:sz w:val="20"/>
              </w:rPr>
              <w:t xml:space="preserve"> </w:t>
            </w:r>
            <w:r w:rsidRPr="003D65DC">
              <w:rPr>
                <w:rFonts w:ascii="Arial" w:hAnsi="Arial" w:cs="Arial"/>
                <w:color w:val="000000"/>
                <w:sz w:val="20"/>
              </w:rPr>
              <w:t>наружного</w:t>
            </w:r>
            <w:r w:rsidR="00241EA7" w:rsidRPr="003D65DC">
              <w:rPr>
                <w:rFonts w:ascii="Arial" w:hAnsi="Arial" w:cs="Arial"/>
                <w:color w:val="000000"/>
                <w:sz w:val="20"/>
              </w:rPr>
              <w:t xml:space="preserve"> </w:t>
            </w:r>
            <w:r w:rsidRPr="003D65DC">
              <w:rPr>
                <w:rFonts w:ascii="Arial" w:hAnsi="Arial" w:cs="Arial"/>
                <w:color w:val="000000"/>
                <w:sz w:val="20"/>
              </w:rPr>
              <w:t>воздуха»</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Минпромэнерго</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исполнительной</w:t>
            </w:r>
            <w:r w:rsidR="00241EA7" w:rsidRPr="003D65DC">
              <w:rPr>
                <w:rFonts w:ascii="Arial" w:hAnsi="Arial" w:cs="Arial"/>
                <w:color w:val="000000"/>
                <w:sz w:val="20"/>
              </w:rPr>
              <w:t xml:space="preserve"> </w:t>
            </w:r>
            <w:r w:rsidRPr="003D65DC">
              <w:rPr>
                <w:rFonts w:ascii="Arial" w:hAnsi="Arial" w:cs="Arial"/>
                <w:color w:val="000000"/>
                <w:sz w:val="20"/>
              </w:rPr>
              <w:t>власти</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ноябрь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12.</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Участие</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тренировке</w:t>
            </w:r>
            <w:r w:rsidR="00241EA7" w:rsidRPr="003D65DC">
              <w:rPr>
                <w:rFonts w:ascii="Arial" w:hAnsi="Arial" w:cs="Arial"/>
                <w:color w:val="000000"/>
                <w:sz w:val="20"/>
              </w:rPr>
              <w:t xml:space="preserve"> </w:t>
            </w:r>
            <w:r w:rsidRPr="003D65DC">
              <w:rPr>
                <w:rFonts w:ascii="Arial" w:hAnsi="Arial" w:cs="Arial"/>
                <w:color w:val="000000"/>
                <w:sz w:val="20"/>
              </w:rPr>
              <w:t>с</w:t>
            </w:r>
            <w:r w:rsidR="00241EA7" w:rsidRPr="003D65DC">
              <w:rPr>
                <w:rFonts w:ascii="Arial" w:hAnsi="Arial" w:cs="Arial"/>
                <w:color w:val="000000"/>
                <w:sz w:val="20"/>
              </w:rPr>
              <w:t xml:space="preserve"> </w:t>
            </w:r>
            <w:r w:rsidRPr="003D65DC">
              <w:rPr>
                <w:rFonts w:ascii="Arial" w:hAnsi="Arial" w:cs="Arial"/>
                <w:color w:val="000000"/>
                <w:sz w:val="20"/>
              </w:rPr>
              <w:t>оперативными</w:t>
            </w:r>
            <w:r w:rsidR="00241EA7" w:rsidRPr="003D65DC">
              <w:rPr>
                <w:rFonts w:ascii="Arial" w:hAnsi="Arial" w:cs="Arial"/>
                <w:color w:val="000000"/>
                <w:sz w:val="20"/>
              </w:rPr>
              <w:t xml:space="preserve"> </w:t>
            </w:r>
            <w:r w:rsidRPr="003D65DC">
              <w:rPr>
                <w:rFonts w:ascii="Arial" w:hAnsi="Arial" w:cs="Arial"/>
                <w:color w:val="000000"/>
                <w:sz w:val="20"/>
              </w:rPr>
              <w:t>группами</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пожарно-спасательного</w:t>
            </w:r>
            <w:r w:rsidR="00241EA7" w:rsidRPr="003D65DC">
              <w:rPr>
                <w:rFonts w:ascii="Arial" w:hAnsi="Arial" w:cs="Arial"/>
                <w:color w:val="000000"/>
                <w:sz w:val="20"/>
              </w:rPr>
              <w:t xml:space="preserve"> </w:t>
            </w:r>
            <w:r w:rsidRPr="003D65DC">
              <w:rPr>
                <w:rFonts w:ascii="Arial" w:hAnsi="Arial" w:cs="Arial"/>
                <w:color w:val="000000"/>
                <w:sz w:val="20"/>
              </w:rPr>
              <w:t>гарнизона,</w:t>
            </w:r>
            <w:r w:rsidR="00241EA7" w:rsidRPr="003D65DC">
              <w:rPr>
                <w:rFonts w:ascii="Arial" w:hAnsi="Arial" w:cs="Arial"/>
                <w:color w:val="000000"/>
                <w:sz w:val="20"/>
              </w:rPr>
              <w:t xml:space="preserve"> </w:t>
            </w:r>
            <w:r w:rsidRPr="003D65DC">
              <w:rPr>
                <w:rFonts w:ascii="Arial" w:hAnsi="Arial" w:cs="Arial"/>
                <w:color w:val="000000"/>
                <w:sz w:val="20"/>
              </w:rPr>
              <w:t>ЕДДС</w:t>
            </w:r>
            <w:r w:rsidR="00241EA7" w:rsidRPr="003D65DC">
              <w:rPr>
                <w:rFonts w:ascii="Arial" w:hAnsi="Arial" w:cs="Arial"/>
                <w:color w:val="000000"/>
                <w:sz w:val="20"/>
              </w:rPr>
              <w:t xml:space="preserve"> </w:t>
            </w:r>
            <w:r w:rsidRPr="003D65DC">
              <w:rPr>
                <w:rFonts w:ascii="Arial" w:hAnsi="Arial" w:cs="Arial"/>
                <w:color w:val="000000"/>
                <w:sz w:val="20"/>
              </w:rPr>
              <w:t>муниципальных</w:t>
            </w:r>
            <w:r w:rsidR="00241EA7" w:rsidRPr="003D65DC">
              <w:rPr>
                <w:rFonts w:ascii="Arial" w:hAnsi="Arial" w:cs="Arial"/>
                <w:color w:val="000000"/>
                <w:sz w:val="20"/>
              </w:rPr>
              <w:t xml:space="preserve"> </w:t>
            </w:r>
            <w:r w:rsidRPr="003D65DC">
              <w:rPr>
                <w:rFonts w:ascii="Arial" w:hAnsi="Arial" w:cs="Arial"/>
                <w:color w:val="000000"/>
                <w:sz w:val="20"/>
              </w:rPr>
              <w:t>образований</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ежедневно</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5000" w:type="pct"/>
            <w:gridSpan w:val="11"/>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bCs/>
                <w:color w:val="000000"/>
                <w:sz w:val="20"/>
                <w:highlight w:val="yellow"/>
              </w:rPr>
              <w:t xml:space="preserve"> </w:t>
            </w:r>
            <w:r w:rsidR="001A48A0" w:rsidRPr="003D65DC">
              <w:rPr>
                <w:rFonts w:ascii="Arial" w:hAnsi="Arial" w:cs="Arial"/>
                <w:b/>
                <w:bCs/>
                <w:color w:val="000000"/>
                <w:sz w:val="20"/>
              </w:rPr>
              <w:t>5.</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Обучение</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области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гражданской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обороны,</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предупреждения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ликвидации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чрезвычайных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ситуаций,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обеспечения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пожарной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безопасности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людей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на</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водных</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объектах</w:t>
            </w:r>
            <w:r w:rsidR="00241EA7" w:rsidRPr="003D65DC">
              <w:rPr>
                <w:rFonts w:ascii="Arial" w:hAnsi="Arial" w:cs="Arial"/>
                <w:b/>
                <w:bCs/>
                <w:color w:val="000000"/>
                <w:sz w:val="20"/>
                <w:highlight w:val="yellow"/>
              </w:rPr>
              <w:t xml:space="preserve"> </w:t>
            </w:r>
            <w:r>
              <w:rPr>
                <w:rFonts w:ascii="Arial" w:hAnsi="Arial" w:cs="Arial"/>
                <w:b/>
                <w:bCs/>
                <w:color w:val="000000"/>
                <w:sz w:val="20"/>
                <w:highlight w:val="yellow"/>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Обучение</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повышение</w:t>
            </w:r>
            <w:r w:rsidR="00241EA7" w:rsidRPr="003D65DC">
              <w:rPr>
                <w:rFonts w:ascii="Arial" w:hAnsi="Arial" w:cs="Arial"/>
                <w:bCs/>
                <w:color w:val="000000"/>
                <w:sz w:val="20"/>
              </w:rPr>
              <w:t xml:space="preserve"> </w:t>
            </w:r>
            <w:r w:rsidRPr="003D65DC">
              <w:rPr>
                <w:rFonts w:ascii="Arial" w:hAnsi="Arial" w:cs="Arial"/>
                <w:bCs/>
                <w:color w:val="000000"/>
                <w:sz w:val="20"/>
              </w:rPr>
              <w:t>уровня</w:t>
            </w:r>
            <w:r w:rsidR="00241EA7" w:rsidRPr="003D65DC">
              <w:rPr>
                <w:rFonts w:ascii="Arial" w:hAnsi="Arial" w:cs="Arial"/>
                <w:bCs/>
                <w:color w:val="000000"/>
                <w:sz w:val="20"/>
              </w:rPr>
              <w:t xml:space="preserve"> </w:t>
            </w:r>
            <w:r w:rsidRPr="003D65DC">
              <w:rPr>
                <w:rFonts w:ascii="Arial" w:hAnsi="Arial" w:cs="Arial"/>
                <w:bCs/>
                <w:color w:val="000000"/>
                <w:sz w:val="20"/>
              </w:rPr>
              <w:t>профессиональной</w:t>
            </w:r>
            <w:r w:rsidR="00241EA7" w:rsidRPr="003D65DC">
              <w:rPr>
                <w:rFonts w:ascii="Arial" w:hAnsi="Arial" w:cs="Arial"/>
                <w:bCs/>
                <w:color w:val="000000"/>
                <w:sz w:val="20"/>
              </w:rPr>
              <w:t xml:space="preserve"> </w:t>
            </w:r>
            <w:r w:rsidRPr="003D65DC">
              <w:rPr>
                <w:rFonts w:ascii="Arial" w:hAnsi="Arial" w:cs="Arial"/>
                <w:bCs/>
                <w:color w:val="000000"/>
                <w:sz w:val="20"/>
              </w:rPr>
              <w:t>подготовки</w:t>
            </w:r>
            <w:r w:rsidR="00241EA7" w:rsidRPr="003D65DC">
              <w:rPr>
                <w:rFonts w:ascii="Arial" w:hAnsi="Arial" w:cs="Arial"/>
                <w:bCs/>
                <w:color w:val="000000"/>
                <w:sz w:val="20"/>
              </w:rPr>
              <w:t xml:space="preserve"> </w:t>
            </w:r>
            <w:r w:rsidRPr="003D65DC">
              <w:rPr>
                <w:rFonts w:ascii="Arial" w:hAnsi="Arial" w:cs="Arial"/>
                <w:bCs/>
                <w:color w:val="000000"/>
                <w:sz w:val="20"/>
              </w:rPr>
              <w:t>оперативного</w:t>
            </w:r>
            <w:r w:rsidR="00241EA7" w:rsidRPr="003D65DC">
              <w:rPr>
                <w:rFonts w:ascii="Arial" w:hAnsi="Arial" w:cs="Arial"/>
                <w:bCs/>
                <w:color w:val="000000"/>
                <w:sz w:val="20"/>
              </w:rPr>
              <w:t xml:space="preserve"> </w:t>
            </w:r>
            <w:r w:rsidRPr="003D65DC">
              <w:rPr>
                <w:rFonts w:ascii="Arial" w:hAnsi="Arial" w:cs="Arial"/>
                <w:bCs/>
                <w:color w:val="000000"/>
                <w:sz w:val="20"/>
              </w:rPr>
              <w:t>дежурного</w:t>
            </w:r>
            <w:r w:rsidR="00241EA7" w:rsidRPr="003D65DC">
              <w:rPr>
                <w:rFonts w:ascii="Arial" w:hAnsi="Arial" w:cs="Arial"/>
                <w:bCs/>
                <w:color w:val="000000"/>
                <w:sz w:val="20"/>
              </w:rPr>
              <w:t xml:space="preserve"> </w:t>
            </w:r>
            <w:r w:rsidRPr="003D65DC">
              <w:rPr>
                <w:rFonts w:ascii="Arial" w:hAnsi="Arial" w:cs="Arial"/>
                <w:bCs/>
                <w:color w:val="000000"/>
                <w:sz w:val="20"/>
              </w:rPr>
              <w:t>ЕДДС</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bCs/>
                <w:color w:val="000000"/>
                <w:sz w:val="20"/>
              </w:rPr>
              <w:t>ГАУ</w:t>
            </w:r>
            <w:r w:rsidR="00241EA7" w:rsidRPr="003D65DC">
              <w:rPr>
                <w:rFonts w:ascii="Arial" w:hAnsi="Arial" w:cs="Arial"/>
                <w:bCs/>
                <w:color w:val="000000"/>
                <w:sz w:val="20"/>
              </w:rPr>
              <w:t xml:space="preserve"> </w:t>
            </w:r>
            <w:r w:rsidRPr="003D65DC">
              <w:rPr>
                <w:rFonts w:ascii="Arial" w:hAnsi="Arial" w:cs="Arial"/>
                <w:bCs/>
                <w:color w:val="000000"/>
                <w:sz w:val="20"/>
              </w:rPr>
              <w:t>ДПО</w:t>
            </w:r>
            <w:r w:rsidR="00241EA7" w:rsidRPr="003D65DC">
              <w:rPr>
                <w:rFonts w:ascii="Arial" w:hAnsi="Arial" w:cs="Arial"/>
                <w:bCs/>
                <w:color w:val="000000"/>
                <w:sz w:val="20"/>
              </w:rPr>
              <w:t xml:space="preserve"> </w:t>
            </w:r>
            <w:r w:rsidRPr="003D65DC">
              <w:rPr>
                <w:rFonts w:ascii="Arial" w:hAnsi="Arial" w:cs="Arial"/>
                <w:bCs/>
                <w:color w:val="000000"/>
                <w:sz w:val="20"/>
              </w:rPr>
              <w:t>«УМЦ</w:t>
            </w:r>
            <w:r w:rsidR="00241EA7" w:rsidRPr="003D65DC">
              <w:rPr>
                <w:rFonts w:ascii="Arial" w:hAnsi="Arial" w:cs="Arial"/>
                <w:bCs/>
                <w:color w:val="000000"/>
                <w:sz w:val="20"/>
              </w:rPr>
              <w:t xml:space="preserve"> </w:t>
            </w:r>
            <w:r w:rsidRPr="003D65DC">
              <w:rPr>
                <w:rFonts w:ascii="Arial" w:hAnsi="Arial" w:cs="Arial"/>
                <w:bCs/>
                <w:color w:val="000000"/>
                <w:sz w:val="20"/>
              </w:rPr>
              <w:t>ГЗ»</w:t>
            </w:r>
            <w:r w:rsidR="00241EA7" w:rsidRPr="003D65DC">
              <w:rPr>
                <w:rFonts w:ascii="Arial" w:hAnsi="Arial" w:cs="Arial"/>
                <w:bCs/>
                <w:color w:val="000000"/>
                <w:sz w:val="20"/>
              </w:rPr>
              <w:t xml:space="preserve"> </w:t>
            </w:r>
            <w:r w:rsidRPr="003D65DC">
              <w:rPr>
                <w:rFonts w:ascii="Arial" w:hAnsi="Arial" w:cs="Arial"/>
                <w:bCs/>
                <w:color w:val="000000"/>
                <w:sz w:val="20"/>
              </w:rPr>
              <w:t>ГКЧС</w:t>
            </w:r>
            <w:r w:rsidR="00241EA7" w:rsidRPr="003D65DC">
              <w:rPr>
                <w:rFonts w:ascii="Arial" w:hAnsi="Arial" w:cs="Arial"/>
                <w:bCs/>
                <w:color w:val="000000"/>
                <w:sz w:val="20"/>
              </w:rPr>
              <w:t xml:space="preserve"> </w:t>
            </w:r>
            <w:r w:rsidRPr="003D65DC">
              <w:rPr>
                <w:rFonts w:ascii="Arial" w:hAnsi="Arial" w:cs="Arial"/>
                <w:bCs/>
                <w:color w:val="000000"/>
                <w:sz w:val="20"/>
              </w:rPr>
              <w:t>Чувашии</w:t>
            </w:r>
            <w:r w:rsidR="00AE605C">
              <w:rPr>
                <w:rFonts w:ascii="Arial" w:hAnsi="Arial" w:cs="Arial"/>
                <w:bCs/>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отдельному</w:t>
            </w:r>
            <w:r w:rsidR="00241EA7" w:rsidRPr="003D65DC">
              <w:rPr>
                <w:rFonts w:ascii="Arial" w:hAnsi="Arial" w:cs="Arial"/>
                <w:bCs/>
                <w:color w:val="000000"/>
                <w:sz w:val="20"/>
              </w:rPr>
              <w:t xml:space="preserve"> </w:t>
            </w:r>
            <w:r w:rsidRPr="003D65DC">
              <w:rPr>
                <w:rFonts w:ascii="Arial" w:hAnsi="Arial" w:cs="Arial"/>
                <w:bCs/>
                <w:color w:val="000000"/>
                <w:sz w:val="20"/>
              </w:rPr>
              <w:t>плану</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Подготовка</w:t>
            </w:r>
            <w:r w:rsidR="00241EA7" w:rsidRPr="003D65DC">
              <w:rPr>
                <w:rFonts w:ascii="Arial" w:hAnsi="Arial" w:cs="Arial"/>
                <w:bCs/>
                <w:color w:val="000000"/>
                <w:sz w:val="20"/>
              </w:rPr>
              <w:t xml:space="preserve"> </w:t>
            </w:r>
            <w:r w:rsidRPr="003D65DC">
              <w:rPr>
                <w:rFonts w:ascii="Arial" w:hAnsi="Arial" w:cs="Arial"/>
                <w:bCs/>
                <w:color w:val="000000"/>
                <w:sz w:val="20"/>
              </w:rPr>
              <w:t>руководящего</w:t>
            </w:r>
            <w:r w:rsidR="00241EA7" w:rsidRPr="003D65DC">
              <w:rPr>
                <w:rFonts w:ascii="Arial" w:hAnsi="Arial" w:cs="Arial"/>
                <w:bCs/>
                <w:color w:val="000000"/>
                <w:sz w:val="20"/>
              </w:rPr>
              <w:t xml:space="preserve"> </w:t>
            </w:r>
            <w:r w:rsidRPr="003D65DC">
              <w:rPr>
                <w:rFonts w:ascii="Arial" w:hAnsi="Arial" w:cs="Arial"/>
                <w:bCs/>
                <w:color w:val="000000"/>
                <w:sz w:val="20"/>
              </w:rPr>
              <w:t>состава</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управления</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делам</w:t>
            </w:r>
            <w:r w:rsidR="00241EA7" w:rsidRPr="003D65DC">
              <w:rPr>
                <w:rFonts w:ascii="Arial" w:hAnsi="Arial" w:cs="Arial"/>
                <w:bCs/>
                <w:color w:val="000000"/>
                <w:sz w:val="20"/>
              </w:rPr>
              <w:t xml:space="preserve"> </w:t>
            </w:r>
            <w:r w:rsidRPr="003D65DC">
              <w:rPr>
                <w:rFonts w:ascii="Arial" w:hAnsi="Arial" w:cs="Arial"/>
                <w:bCs/>
                <w:color w:val="000000"/>
                <w:sz w:val="20"/>
              </w:rPr>
              <w:t>гражданской</w:t>
            </w:r>
            <w:r w:rsidR="00241EA7" w:rsidRPr="003D65DC">
              <w:rPr>
                <w:rFonts w:ascii="Arial" w:hAnsi="Arial" w:cs="Arial"/>
                <w:bCs/>
                <w:color w:val="000000"/>
                <w:sz w:val="20"/>
              </w:rPr>
              <w:t xml:space="preserve"> </w:t>
            </w:r>
            <w:r w:rsidRPr="003D65DC">
              <w:rPr>
                <w:rFonts w:ascii="Arial" w:hAnsi="Arial" w:cs="Arial"/>
                <w:bCs/>
                <w:color w:val="000000"/>
                <w:sz w:val="20"/>
              </w:rPr>
              <w:t>обороны</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чрезвычайным</w:t>
            </w:r>
            <w:r w:rsidR="00241EA7" w:rsidRPr="003D65DC">
              <w:rPr>
                <w:rFonts w:ascii="Arial" w:hAnsi="Arial" w:cs="Arial"/>
                <w:bCs/>
                <w:color w:val="000000"/>
                <w:sz w:val="20"/>
              </w:rPr>
              <w:t xml:space="preserve"> </w:t>
            </w:r>
            <w:r w:rsidRPr="003D65DC">
              <w:rPr>
                <w:rFonts w:ascii="Arial" w:hAnsi="Arial" w:cs="Arial"/>
                <w:bCs/>
                <w:color w:val="000000"/>
                <w:sz w:val="20"/>
              </w:rPr>
              <w:t>ситуациям,</w:t>
            </w:r>
            <w:r w:rsidR="00241EA7" w:rsidRPr="003D65DC">
              <w:rPr>
                <w:rFonts w:ascii="Arial" w:hAnsi="Arial" w:cs="Arial"/>
                <w:bCs/>
                <w:color w:val="000000"/>
                <w:sz w:val="20"/>
              </w:rPr>
              <w:t xml:space="preserve"> </w:t>
            </w:r>
            <w:r w:rsidRPr="003D65DC">
              <w:rPr>
                <w:rFonts w:ascii="Arial" w:hAnsi="Arial" w:cs="Arial"/>
                <w:bCs/>
                <w:color w:val="000000"/>
                <w:sz w:val="20"/>
              </w:rPr>
              <w:t>органов</w:t>
            </w:r>
            <w:r w:rsidR="00241EA7" w:rsidRPr="003D65DC">
              <w:rPr>
                <w:rFonts w:ascii="Arial" w:hAnsi="Arial" w:cs="Arial"/>
                <w:bCs/>
                <w:color w:val="000000"/>
                <w:sz w:val="20"/>
              </w:rPr>
              <w:t xml:space="preserve"> </w:t>
            </w:r>
            <w:r w:rsidRPr="003D65DC">
              <w:rPr>
                <w:rFonts w:ascii="Arial" w:hAnsi="Arial" w:cs="Arial"/>
                <w:bCs/>
                <w:color w:val="000000"/>
                <w:sz w:val="20"/>
              </w:rPr>
              <w:t>местного</w:t>
            </w:r>
            <w:r w:rsidR="00241EA7" w:rsidRPr="003D65DC">
              <w:rPr>
                <w:rFonts w:ascii="Arial" w:hAnsi="Arial" w:cs="Arial"/>
                <w:bCs/>
                <w:color w:val="000000"/>
                <w:sz w:val="20"/>
              </w:rPr>
              <w:t xml:space="preserve"> </w:t>
            </w:r>
            <w:r w:rsidRPr="003D65DC">
              <w:rPr>
                <w:rFonts w:ascii="Arial" w:hAnsi="Arial" w:cs="Arial"/>
                <w:bCs/>
                <w:color w:val="000000"/>
                <w:sz w:val="20"/>
              </w:rPr>
              <w:t>самоуправления,</w:t>
            </w:r>
            <w:r w:rsidR="00241EA7" w:rsidRPr="003D65DC">
              <w:rPr>
                <w:rFonts w:ascii="Arial" w:hAnsi="Arial" w:cs="Arial"/>
                <w:bCs/>
                <w:color w:val="000000"/>
                <w:sz w:val="20"/>
              </w:rPr>
              <w:t xml:space="preserve"> </w:t>
            </w:r>
            <w:r w:rsidRPr="003D65DC">
              <w:rPr>
                <w:rFonts w:ascii="Arial" w:hAnsi="Arial" w:cs="Arial"/>
                <w:bCs/>
                <w:color w:val="000000"/>
                <w:sz w:val="20"/>
              </w:rPr>
              <w:t>аварийно-спасательных</w:t>
            </w:r>
            <w:r w:rsidR="00241EA7" w:rsidRPr="003D65DC">
              <w:rPr>
                <w:rFonts w:ascii="Arial" w:hAnsi="Arial" w:cs="Arial"/>
                <w:bCs/>
                <w:color w:val="000000"/>
                <w:sz w:val="20"/>
              </w:rPr>
              <w:t xml:space="preserve"> </w:t>
            </w:r>
            <w:r w:rsidRPr="003D65DC">
              <w:rPr>
                <w:rFonts w:ascii="Arial" w:hAnsi="Arial" w:cs="Arial"/>
                <w:bCs/>
                <w:color w:val="000000"/>
                <w:sz w:val="20"/>
              </w:rPr>
              <w:t>служб</w:t>
            </w:r>
            <w:r w:rsidR="00241EA7" w:rsidRPr="003D65DC">
              <w:rPr>
                <w:rFonts w:ascii="Arial" w:hAnsi="Arial" w:cs="Arial"/>
                <w:bCs/>
                <w:color w:val="000000"/>
                <w:sz w:val="20"/>
              </w:rPr>
              <w:t xml:space="preserve"> </w:t>
            </w:r>
            <w:r w:rsidRPr="003D65DC">
              <w:rPr>
                <w:rFonts w:ascii="Arial" w:hAnsi="Arial" w:cs="Arial"/>
                <w:bCs/>
                <w:color w:val="000000"/>
                <w:sz w:val="20"/>
              </w:rPr>
              <w:t>Мариинско-Посадского</w:t>
            </w:r>
            <w:r w:rsidR="00241EA7" w:rsidRPr="003D65DC">
              <w:rPr>
                <w:rFonts w:ascii="Arial" w:hAnsi="Arial" w:cs="Arial"/>
                <w:bCs/>
                <w:color w:val="000000"/>
                <w:sz w:val="20"/>
              </w:rPr>
              <w:t xml:space="preserve"> </w:t>
            </w:r>
            <w:r w:rsidRPr="003D65DC">
              <w:rPr>
                <w:rFonts w:ascii="Arial" w:hAnsi="Arial" w:cs="Arial"/>
                <w:bCs/>
                <w:color w:val="000000"/>
                <w:sz w:val="20"/>
              </w:rPr>
              <w:t>района</w:t>
            </w:r>
            <w:r w:rsidR="00241EA7" w:rsidRPr="003D65DC">
              <w:rPr>
                <w:rFonts w:ascii="Arial" w:hAnsi="Arial" w:cs="Arial"/>
                <w:bCs/>
                <w:color w:val="000000"/>
                <w:sz w:val="20"/>
              </w:rPr>
              <w:t xml:space="preserve"> </w:t>
            </w:r>
            <w:r w:rsidRPr="003D65DC">
              <w:rPr>
                <w:rFonts w:ascii="Arial" w:hAnsi="Arial" w:cs="Arial"/>
                <w:bCs/>
                <w:color w:val="000000"/>
                <w:sz w:val="20"/>
              </w:rPr>
              <w:t>Чувашской</w:t>
            </w:r>
            <w:r w:rsidR="00241EA7" w:rsidRPr="003D65DC">
              <w:rPr>
                <w:rFonts w:ascii="Arial" w:hAnsi="Arial" w:cs="Arial"/>
                <w:bCs/>
                <w:color w:val="000000"/>
                <w:sz w:val="20"/>
              </w:rPr>
              <w:t xml:space="preserve"> </w:t>
            </w:r>
            <w:r w:rsidRPr="003D65DC">
              <w:rPr>
                <w:rFonts w:ascii="Arial" w:hAnsi="Arial" w:cs="Arial"/>
                <w:bCs/>
                <w:color w:val="000000"/>
                <w:sz w:val="20"/>
              </w:rPr>
              <w:t>Республики</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объектов</w:t>
            </w:r>
            <w:r w:rsidR="00241EA7" w:rsidRPr="003D65DC">
              <w:rPr>
                <w:rFonts w:ascii="Arial" w:hAnsi="Arial" w:cs="Arial"/>
                <w:bCs/>
                <w:color w:val="000000"/>
                <w:sz w:val="20"/>
              </w:rPr>
              <w:t xml:space="preserve"> </w:t>
            </w:r>
            <w:r w:rsidRPr="003D65DC">
              <w:rPr>
                <w:rFonts w:ascii="Arial" w:hAnsi="Arial" w:cs="Arial"/>
                <w:bCs/>
                <w:color w:val="000000"/>
                <w:sz w:val="20"/>
              </w:rPr>
              <w:t>экономики</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вопросам</w:t>
            </w:r>
            <w:r w:rsidR="00241EA7" w:rsidRPr="003D65DC">
              <w:rPr>
                <w:rFonts w:ascii="Arial" w:hAnsi="Arial" w:cs="Arial"/>
                <w:bCs/>
                <w:color w:val="000000"/>
                <w:sz w:val="20"/>
              </w:rPr>
              <w:t xml:space="preserve"> </w:t>
            </w:r>
            <w:r w:rsidRPr="003D65DC">
              <w:rPr>
                <w:rFonts w:ascii="Arial" w:hAnsi="Arial" w:cs="Arial"/>
                <w:bCs/>
                <w:color w:val="000000"/>
                <w:sz w:val="20"/>
              </w:rPr>
              <w:t>гражданской</w:t>
            </w:r>
            <w:r w:rsidR="00241EA7" w:rsidRPr="003D65DC">
              <w:rPr>
                <w:rFonts w:ascii="Arial" w:hAnsi="Arial" w:cs="Arial"/>
                <w:bCs/>
                <w:color w:val="000000"/>
                <w:sz w:val="20"/>
              </w:rPr>
              <w:t xml:space="preserve"> </w:t>
            </w:r>
            <w:r w:rsidRPr="003D65DC">
              <w:rPr>
                <w:rFonts w:ascii="Arial" w:hAnsi="Arial" w:cs="Arial"/>
                <w:bCs/>
                <w:color w:val="000000"/>
                <w:sz w:val="20"/>
              </w:rPr>
              <w:t>обороны,</w:t>
            </w:r>
            <w:r w:rsidR="00241EA7" w:rsidRPr="003D65DC">
              <w:rPr>
                <w:rFonts w:ascii="Arial" w:hAnsi="Arial" w:cs="Arial"/>
                <w:bCs/>
                <w:color w:val="000000"/>
                <w:sz w:val="20"/>
              </w:rPr>
              <w:t xml:space="preserve"> </w:t>
            </w:r>
            <w:r w:rsidRPr="003D65DC">
              <w:rPr>
                <w:rFonts w:ascii="Arial" w:hAnsi="Arial" w:cs="Arial"/>
                <w:bCs/>
                <w:color w:val="000000"/>
                <w:sz w:val="20"/>
              </w:rPr>
              <w:t>предупреждения</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ликвидации</w:t>
            </w:r>
            <w:r w:rsidR="00241EA7" w:rsidRPr="003D65DC">
              <w:rPr>
                <w:rFonts w:ascii="Arial" w:hAnsi="Arial" w:cs="Arial"/>
                <w:bCs/>
                <w:color w:val="000000"/>
                <w:sz w:val="20"/>
              </w:rPr>
              <w:t xml:space="preserve"> </w:t>
            </w:r>
            <w:r w:rsidRPr="003D65DC">
              <w:rPr>
                <w:rFonts w:ascii="Arial" w:hAnsi="Arial" w:cs="Arial"/>
                <w:bCs/>
                <w:color w:val="000000"/>
                <w:sz w:val="20"/>
              </w:rPr>
              <w:t>чрезвычайных</w:t>
            </w:r>
            <w:r w:rsidR="00241EA7" w:rsidRPr="003D65DC">
              <w:rPr>
                <w:rFonts w:ascii="Arial" w:hAnsi="Arial" w:cs="Arial"/>
                <w:bCs/>
                <w:color w:val="000000"/>
                <w:sz w:val="20"/>
              </w:rPr>
              <w:t xml:space="preserve"> </w:t>
            </w:r>
            <w:r w:rsidRPr="003D65DC">
              <w:rPr>
                <w:rFonts w:ascii="Arial" w:hAnsi="Arial" w:cs="Arial"/>
                <w:bCs/>
                <w:color w:val="000000"/>
                <w:sz w:val="20"/>
              </w:rPr>
              <w:t>ситуаций</w:t>
            </w:r>
            <w:r w:rsidR="00AE605C">
              <w:rPr>
                <w:rFonts w:ascii="Arial" w:hAnsi="Arial" w:cs="Arial"/>
                <w:bCs/>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руководители</w:t>
            </w:r>
            <w:r w:rsidR="00241EA7" w:rsidRPr="003D65DC">
              <w:rPr>
                <w:rFonts w:ascii="Arial" w:hAnsi="Arial" w:cs="Arial"/>
                <w:color w:val="000000"/>
                <w:sz w:val="20"/>
              </w:rPr>
              <w:t xml:space="preserve"> </w:t>
            </w:r>
            <w:r w:rsidRPr="003D65DC">
              <w:rPr>
                <w:rFonts w:ascii="Arial" w:hAnsi="Arial" w:cs="Arial"/>
                <w:color w:val="000000"/>
                <w:sz w:val="20"/>
              </w:rPr>
              <w:t>органов</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bCs/>
                <w:color w:val="000000"/>
                <w:sz w:val="20"/>
              </w:rPr>
              <w:t>ГАУ</w:t>
            </w:r>
            <w:r w:rsidR="00241EA7" w:rsidRPr="003D65DC">
              <w:rPr>
                <w:rFonts w:ascii="Arial" w:hAnsi="Arial" w:cs="Arial"/>
                <w:bCs/>
                <w:color w:val="000000"/>
                <w:sz w:val="20"/>
              </w:rPr>
              <w:t xml:space="preserve"> </w:t>
            </w:r>
            <w:r w:rsidRPr="003D65DC">
              <w:rPr>
                <w:rFonts w:ascii="Arial" w:hAnsi="Arial" w:cs="Arial"/>
                <w:bCs/>
                <w:color w:val="000000"/>
                <w:sz w:val="20"/>
              </w:rPr>
              <w:t>ДПО</w:t>
            </w:r>
            <w:r w:rsidR="00241EA7" w:rsidRPr="003D65DC">
              <w:rPr>
                <w:rFonts w:ascii="Arial" w:hAnsi="Arial" w:cs="Arial"/>
                <w:bCs/>
                <w:color w:val="000000"/>
                <w:sz w:val="20"/>
              </w:rPr>
              <w:t xml:space="preserve"> </w:t>
            </w:r>
            <w:r w:rsidRPr="003D65DC">
              <w:rPr>
                <w:rFonts w:ascii="Arial" w:hAnsi="Arial" w:cs="Arial"/>
                <w:bCs/>
                <w:color w:val="000000"/>
                <w:sz w:val="20"/>
              </w:rPr>
              <w:t>«УМЦ</w:t>
            </w:r>
            <w:r w:rsidR="00241EA7" w:rsidRPr="003D65DC">
              <w:rPr>
                <w:rFonts w:ascii="Arial" w:hAnsi="Arial" w:cs="Arial"/>
                <w:bCs/>
                <w:color w:val="000000"/>
                <w:sz w:val="20"/>
              </w:rPr>
              <w:t xml:space="preserve"> </w:t>
            </w:r>
            <w:r w:rsidRPr="003D65DC">
              <w:rPr>
                <w:rFonts w:ascii="Arial" w:hAnsi="Arial" w:cs="Arial"/>
                <w:bCs/>
                <w:color w:val="000000"/>
                <w:sz w:val="20"/>
              </w:rPr>
              <w:t>ГЗ»</w:t>
            </w:r>
            <w:r w:rsidR="00241EA7" w:rsidRPr="003D65DC">
              <w:rPr>
                <w:rFonts w:ascii="Arial" w:hAnsi="Arial" w:cs="Arial"/>
                <w:bCs/>
                <w:color w:val="000000"/>
                <w:sz w:val="20"/>
              </w:rPr>
              <w:t xml:space="preserve"> </w:t>
            </w:r>
            <w:r w:rsidRPr="003D65DC">
              <w:rPr>
                <w:rFonts w:ascii="Arial" w:hAnsi="Arial" w:cs="Arial"/>
                <w:bCs/>
                <w:color w:val="000000"/>
                <w:sz w:val="20"/>
              </w:rPr>
              <w:t>ГКЧС</w:t>
            </w:r>
            <w:r w:rsidR="00241EA7" w:rsidRPr="003D65DC">
              <w:rPr>
                <w:rFonts w:ascii="Arial" w:hAnsi="Arial" w:cs="Arial"/>
                <w:bCs/>
                <w:color w:val="000000"/>
                <w:sz w:val="20"/>
              </w:rPr>
              <w:t xml:space="preserve"> </w:t>
            </w:r>
            <w:r w:rsidRPr="003D65DC">
              <w:rPr>
                <w:rFonts w:ascii="Arial" w:hAnsi="Arial" w:cs="Arial"/>
                <w:bCs/>
                <w:color w:val="000000"/>
                <w:sz w:val="20"/>
              </w:rPr>
              <w:t>Чувашии</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плану</w:t>
            </w:r>
            <w:r w:rsidR="00AE605C">
              <w:rPr>
                <w:rFonts w:ascii="Arial" w:hAnsi="Arial" w:cs="Arial"/>
                <w:bCs/>
                <w:color w:val="000000"/>
                <w:sz w:val="20"/>
              </w:rPr>
              <w:t xml:space="preserve"> </w:t>
            </w:r>
            <w:r w:rsidRPr="003D65DC">
              <w:rPr>
                <w:rFonts w:ascii="Arial" w:hAnsi="Arial" w:cs="Arial"/>
                <w:bCs/>
                <w:color w:val="000000"/>
                <w:sz w:val="20"/>
              </w:rPr>
              <w:t>комплектования</w:t>
            </w:r>
            <w:r w:rsidR="00241EA7" w:rsidRPr="003D65DC">
              <w:rPr>
                <w:rFonts w:ascii="Arial" w:hAnsi="Arial" w:cs="Arial"/>
                <w:bCs/>
                <w:color w:val="000000"/>
                <w:sz w:val="20"/>
              </w:rPr>
              <w:t xml:space="preserve"> </w:t>
            </w:r>
            <w:r w:rsidRPr="003D65DC">
              <w:rPr>
                <w:rFonts w:ascii="Arial" w:hAnsi="Arial" w:cs="Arial"/>
                <w:bCs/>
                <w:color w:val="000000"/>
                <w:sz w:val="20"/>
              </w:rPr>
              <w:t>ГАУ</w:t>
            </w:r>
            <w:r w:rsidR="00241EA7" w:rsidRPr="003D65DC">
              <w:rPr>
                <w:rFonts w:ascii="Arial" w:hAnsi="Arial" w:cs="Arial"/>
                <w:bCs/>
                <w:color w:val="000000"/>
                <w:sz w:val="20"/>
              </w:rPr>
              <w:t xml:space="preserve"> </w:t>
            </w:r>
            <w:r w:rsidRPr="003D65DC">
              <w:rPr>
                <w:rFonts w:ascii="Arial" w:hAnsi="Arial" w:cs="Arial"/>
                <w:bCs/>
                <w:color w:val="000000"/>
                <w:sz w:val="20"/>
              </w:rPr>
              <w:t>ДПО</w:t>
            </w:r>
            <w:r w:rsidR="00AE605C">
              <w:rPr>
                <w:rFonts w:ascii="Arial" w:hAnsi="Arial" w:cs="Arial"/>
                <w:bCs/>
                <w:color w:val="000000"/>
                <w:sz w:val="20"/>
              </w:rPr>
              <w:t xml:space="preserve"> </w:t>
            </w:r>
            <w:r w:rsidRPr="003D65DC">
              <w:rPr>
                <w:rFonts w:ascii="Arial" w:hAnsi="Arial" w:cs="Arial"/>
                <w:bCs/>
                <w:color w:val="000000"/>
                <w:sz w:val="20"/>
              </w:rPr>
              <w:t>«УМЦ</w:t>
            </w:r>
            <w:r w:rsidR="00241EA7" w:rsidRPr="003D65DC">
              <w:rPr>
                <w:rFonts w:ascii="Arial" w:hAnsi="Arial" w:cs="Arial"/>
                <w:bCs/>
                <w:color w:val="000000"/>
                <w:sz w:val="20"/>
              </w:rPr>
              <w:t xml:space="preserve"> </w:t>
            </w:r>
            <w:r w:rsidRPr="003D65DC">
              <w:rPr>
                <w:rFonts w:ascii="Arial" w:hAnsi="Arial" w:cs="Arial"/>
                <w:bCs/>
                <w:color w:val="000000"/>
                <w:sz w:val="20"/>
              </w:rPr>
              <w:t>ГЗ»</w:t>
            </w:r>
            <w:r w:rsidR="00AE605C">
              <w:rPr>
                <w:rFonts w:ascii="Arial" w:hAnsi="Arial" w:cs="Arial"/>
                <w:bCs/>
                <w:color w:val="000000"/>
                <w:sz w:val="20"/>
              </w:rPr>
              <w:t xml:space="preserve"> </w:t>
            </w:r>
            <w:r w:rsidRPr="003D65DC">
              <w:rPr>
                <w:rFonts w:ascii="Arial" w:hAnsi="Arial" w:cs="Arial"/>
                <w:bCs/>
                <w:color w:val="000000"/>
                <w:sz w:val="20"/>
              </w:rPr>
              <w:t>ГКЧС</w:t>
            </w:r>
            <w:r w:rsidR="00241EA7" w:rsidRPr="003D65DC">
              <w:rPr>
                <w:rFonts w:ascii="Arial" w:hAnsi="Arial" w:cs="Arial"/>
                <w:bCs/>
                <w:color w:val="000000"/>
                <w:sz w:val="20"/>
              </w:rPr>
              <w:t xml:space="preserve"> </w:t>
            </w:r>
            <w:r w:rsidRPr="003D65DC">
              <w:rPr>
                <w:rFonts w:ascii="Arial" w:hAnsi="Arial" w:cs="Arial"/>
                <w:bCs/>
                <w:color w:val="000000"/>
                <w:sz w:val="20"/>
              </w:rPr>
              <w:t>Чувашии</w:t>
            </w:r>
            <w:r w:rsidR="00241EA7" w:rsidRPr="003D65DC">
              <w:rPr>
                <w:rFonts w:ascii="Arial" w:hAnsi="Arial" w:cs="Arial"/>
                <w:bCs/>
                <w:color w:val="000000"/>
                <w:sz w:val="20"/>
              </w:rPr>
              <w:t xml:space="preserve"> </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1937" w:type="pct"/>
            <w:gridSpan w:val="2"/>
            <w:vAlign w:val="center"/>
          </w:tcPr>
          <w:p w:rsidR="001A48A0" w:rsidRPr="003D65DC" w:rsidRDefault="001A48A0" w:rsidP="003D65DC">
            <w:pPr>
              <w:ind w:firstLine="343"/>
              <w:jc w:val="center"/>
              <w:rPr>
                <w:rFonts w:ascii="Arial" w:hAnsi="Arial" w:cs="Arial"/>
                <w:bCs/>
                <w:color w:val="000000"/>
                <w:sz w:val="20"/>
              </w:rPr>
            </w:pPr>
            <w:r w:rsidRPr="003D65DC">
              <w:rPr>
                <w:rFonts w:ascii="Arial" w:hAnsi="Arial" w:cs="Arial"/>
                <w:bCs/>
                <w:color w:val="000000"/>
                <w:sz w:val="20"/>
              </w:rPr>
              <w:t>Проведение</w:t>
            </w:r>
            <w:r w:rsidR="00241EA7" w:rsidRPr="003D65DC">
              <w:rPr>
                <w:rFonts w:ascii="Arial" w:hAnsi="Arial" w:cs="Arial"/>
                <w:bCs/>
                <w:color w:val="000000"/>
                <w:sz w:val="20"/>
              </w:rPr>
              <w:t xml:space="preserve"> </w:t>
            </w:r>
            <w:r w:rsidRPr="003D65DC">
              <w:rPr>
                <w:rFonts w:ascii="Arial" w:hAnsi="Arial" w:cs="Arial"/>
                <w:bCs/>
                <w:color w:val="000000"/>
                <w:sz w:val="20"/>
              </w:rPr>
              <w:t>всероссийских</w:t>
            </w:r>
            <w:r w:rsidR="00241EA7" w:rsidRPr="003D65DC">
              <w:rPr>
                <w:rFonts w:ascii="Arial" w:hAnsi="Arial" w:cs="Arial"/>
                <w:bCs/>
                <w:color w:val="000000"/>
                <w:sz w:val="20"/>
              </w:rPr>
              <w:t xml:space="preserve"> </w:t>
            </w:r>
            <w:r w:rsidRPr="003D65DC">
              <w:rPr>
                <w:rFonts w:ascii="Arial" w:hAnsi="Arial" w:cs="Arial"/>
                <w:bCs/>
                <w:color w:val="000000"/>
                <w:sz w:val="20"/>
              </w:rPr>
              <w:t>открытых</w:t>
            </w:r>
            <w:r w:rsidR="00241EA7" w:rsidRPr="003D65DC">
              <w:rPr>
                <w:rFonts w:ascii="Arial" w:hAnsi="Arial" w:cs="Arial"/>
                <w:bCs/>
                <w:color w:val="000000"/>
                <w:sz w:val="20"/>
              </w:rPr>
              <w:t xml:space="preserve"> </w:t>
            </w:r>
            <w:r w:rsidRPr="003D65DC">
              <w:rPr>
                <w:rFonts w:ascii="Arial" w:hAnsi="Arial" w:cs="Arial"/>
                <w:bCs/>
                <w:color w:val="000000"/>
                <w:sz w:val="20"/>
              </w:rPr>
              <w:t>уроков</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основам</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жизнедеятельности:</w:t>
            </w:r>
            <w:r w:rsidR="00AE605C">
              <w:rPr>
                <w:rFonts w:ascii="Arial" w:hAnsi="Arial" w:cs="Arial"/>
                <w:color w:val="000000"/>
                <w:sz w:val="20"/>
              </w:rPr>
              <w:t xml:space="preserve"> </w:t>
            </w:r>
            <w:r w:rsidRPr="003D65DC">
              <w:rPr>
                <w:rFonts w:ascii="Arial" w:hAnsi="Arial" w:cs="Arial"/>
                <w:color w:val="000000"/>
                <w:sz w:val="20"/>
              </w:rPr>
              <w:t>Всемирный</w:t>
            </w:r>
            <w:r w:rsidR="00241EA7" w:rsidRPr="003D65DC">
              <w:rPr>
                <w:rFonts w:ascii="Arial" w:hAnsi="Arial" w:cs="Arial"/>
                <w:color w:val="000000"/>
                <w:sz w:val="20"/>
              </w:rPr>
              <w:t xml:space="preserve"> </w:t>
            </w:r>
            <w:r w:rsidRPr="003D65DC">
              <w:rPr>
                <w:rFonts w:ascii="Arial" w:hAnsi="Arial" w:cs="Arial"/>
                <w:color w:val="000000"/>
                <w:sz w:val="20"/>
              </w:rPr>
              <w:t>день</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AE605C">
              <w:rPr>
                <w:rFonts w:ascii="Arial" w:hAnsi="Arial" w:cs="Arial"/>
                <w:color w:val="000000"/>
                <w:sz w:val="20"/>
              </w:rPr>
              <w:t xml:space="preserve"> </w:t>
            </w:r>
            <w:r w:rsidRPr="003D65DC">
              <w:rPr>
                <w:rFonts w:ascii="Arial" w:hAnsi="Arial" w:cs="Arial"/>
                <w:color w:val="000000"/>
                <w:sz w:val="20"/>
              </w:rPr>
              <w:t>День</w:t>
            </w:r>
            <w:r w:rsidR="00241EA7" w:rsidRPr="003D65DC">
              <w:rPr>
                <w:rFonts w:ascii="Arial" w:hAnsi="Arial" w:cs="Arial"/>
                <w:color w:val="000000"/>
                <w:sz w:val="20"/>
              </w:rPr>
              <w:t xml:space="preserve"> </w:t>
            </w:r>
            <w:r w:rsidRPr="003D65DC">
              <w:rPr>
                <w:rFonts w:ascii="Arial" w:hAnsi="Arial" w:cs="Arial"/>
                <w:color w:val="000000"/>
                <w:sz w:val="20"/>
              </w:rPr>
              <w:t>пожарной</w:t>
            </w:r>
            <w:r w:rsidR="00241EA7" w:rsidRPr="003D65DC">
              <w:rPr>
                <w:rFonts w:ascii="Arial" w:hAnsi="Arial" w:cs="Arial"/>
                <w:color w:val="000000"/>
                <w:sz w:val="20"/>
              </w:rPr>
              <w:t xml:space="preserve"> </w:t>
            </w:r>
            <w:r w:rsidRPr="003D65DC">
              <w:rPr>
                <w:rFonts w:ascii="Arial" w:hAnsi="Arial" w:cs="Arial"/>
                <w:color w:val="000000"/>
                <w:sz w:val="20"/>
              </w:rPr>
              <w:t>охраны</w:t>
            </w:r>
            <w:r w:rsidR="00241EA7" w:rsidRPr="003D65DC">
              <w:rPr>
                <w:rFonts w:ascii="Arial" w:hAnsi="Arial" w:cs="Arial"/>
                <w:color w:val="000000"/>
                <w:sz w:val="20"/>
              </w:rPr>
              <w:t xml:space="preserve"> </w:t>
            </w:r>
            <w:r w:rsidR="00AE605C">
              <w:rPr>
                <w:rFonts w:ascii="Arial" w:hAnsi="Arial" w:cs="Arial"/>
                <w:color w:val="000000"/>
                <w:sz w:val="20"/>
              </w:rPr>
              <w:t xml:space="preserve"> </w:t>
            </w:r>
            <w:r w:rsidRPr="003D65DC">
              <w:rPr>
                <w:rFonts w:ascii="Arial" w:hAnsi="Arial" w:cs="Arial"/>
                <w:color w:val="000000"/>
                <w:sz w:val="20"/>
              </w:rPr>
              <w:t>День</w:t>
            </w:r>
            <w:r w:rsidR="00241EA7" w:rsidRPr="003D65DC">
              <w:rPr>
                <w:rFonts w:ascii="Arial" w:hAnsi="Arial" w:cs="Arial"/>
                <w:color w:val="000000"/>
                <w:sz w:val="20"/>
              </w:rPr>
              <w:t xml:space="preserve"> </w:t>
            </w:r>
            <w:r w:rsidRPr="003D65DC">
              <w:rPr>
                <w:rFonts w:ascii="Arial" w:hAnsi="Arial" w:cs="Arial"/>
                <w:color w:val="000000"/>
                <w:sz w:val="20"/>
              </w:rPr>
              <w:t>знаний</w:t>
            </w:r>
            <w:r w:rsidR="00AE605C">
              <w:rPr>
                <w:rFonts w:ascii="Arial" w:hAnsi="Arial" w:cs="Arial"/>
                <w:color w:val="000000"/>
                <w:sz w:val="20"/>
              </w:rPr>
              <w:t xml:space="preserve"> </w:t>
            </w:r>
            <w:r w:rsidRPr="003D65DC">
              <w:rPr>
                <w:rFonts w:ascii="Arial" w:hAnsi="Arial" w:cs="Arial"/>
                <w:color w:val="000000"/>
                <w:sz w:val="20"/>
              </w:rPr>
              <w:t>День</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widowControl w:val="0"/>
              <w:numPr>
                <w:ilvl w:val="12"/>
                <w:numId w:val="0"/>
              </w:num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образования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молодежной</w:t>
            </w:r>
            <w:r w:rsidR="00241EA7" w:rsidRPr="003D65DC">
              <w:rPr>
                <w:rFonts w:ascii="Arial" w:hAnsi="Arial" w:cs="Arial"/>
                <w:color w:val="000000"/>
                <w:sz w:val="20"/>
              </w:rPr>
              <w:t xml:space="preserve"> </w:t>
            </w:r>
            <w:r w:rsidRPr="003D65DC">
              <w:rPr>
                <w:rFonts w:ascii="Arial" w:hAnsi="Arial" w:cs="Arial"/>
                <w:color w:val="000000"/>
                <w:sz w:val="20"/>
              </w:rPr>
              <w:t>политики,</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руководители</w:t>
            </w:r>
            <w:r w:rsidR="00241EA7" w:rsidRPr="003D65DC">
              <w:rPr>
                <w:rFonts w:ascii="Arial" w:hAnsi="Arial" w:cs="Arial"/>
                <w:color w:val="000000"/>
                <w:sz w:val="20"/>
              </w:rPr>
              <w:t xml:space="preserve"> </w:t>
            </w:r>
            <w:r w:rsidRPr="003D65DC">
              <w:rPr>
                <w:rFonts w:ascii="Arial" w:hAnsi="Arial" w:cs="Arial"/>
                <w:color w:val="000000"/>
                <w:sz w:val="20"/>
              </w:rPr>
              <w:t>органов</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AE605C" w:rsidP="003D65DC">
            <w:pPr>
              <w:ind w:left="-57" w:right="-57"/>
              <w:jc w:val="center"/>
              <w:rPr>
                <w:rFonts w:ascii="Arial" w:hAnsi="Arial" w:cs="Arial"/>
                <w:bCs/>
                <w:color w:val="000000"/>
                <w:sz w:val="20"/>
                <w:highlight w:val="yellow"/>
              </w:rPr>
            </w:pPr>
            <w:r>
              <w:rPr>
                <w:rFonts w:ascii="Arial" w:hAnsi="Arial" w:cs="Arial"/>
                <w:bCs/>
                <w:color w:val="000000"/>
                <w:sz w:val="20"/>
                <w:highlight w:val="yellow"/>
              </w:rPr>
              <w:t xml:space="preserve"> </w:t>
            </w:r>
            <w:r w:rsidR="001A48A0" w:rsidRPr="003D65DC">
              <w:rPr>
                <w:rFonts w:ascii="Arial" w:hAnsi="Arial" w:cs="Arial"/>
                <w:bCs/>
                <w:color w:val="000000"/>
                <w:sz w:val="20"/>
              </w:rPr>
              <w:t>март,</w:t>
            </w:r>
            <w:r>
              <w:rPr>
                <w:rFonts w:ascii="Arial" w:hAnsi="Arial" w:cs="Arial"/>
                <w:bCs/>
                <w:color w:val="000000"/>
                <w:sz w:val="20"/>
              </w:rPr>
              <w:t xml:space="preserve"> </w:t>
            </w:r>
            <w:r w:rsidR="001A48A0" w:rsidRPr="003D65DC">
              <w:rPr>
                <w:rFonts w:ascii="Arial" w:hAnsi="Arial" w:cs="Arial"/>
                <w:bCs/>
                <w:color w:val="000000"/>
                <w:sz w:val="20"/>
              </w:rPr>
              <w:t>апрель,</w:t>
            </w:r>
            <w:r w:rsidR="00241EA7" w:rsidRPr="003D65DC">
              <w:rPr>
                <w:rFonts w:ascii="Arial" w:hAnsi="Arial" w:cs="Arial"/>
                <w:bCs/>
                <w:color w:val="000000"/>
                <w:sz w:val="20"/>
              </w:rPr>
              <w:t xml:space="preserve"> </w:t>
            </w:r>
            <w:r>
              <w:rPr>
                <w:rFonts w:ascii="Arial" w:hAnsi="Arial" w:cs="Arial"/>
                <w:bCs/>
                <w:color w:val="000000"/>
                <w:sz w:val="20"/>
              </w:rPr>
              <w:t xml:space="preserve"> </w:t>
            </w:r>
            <w:r w:rsidR="001A48A0" w:rsidRPr="003D65DC">
              <w:rPr>
                <w:rFonts w:ascii="Arial" w:hAnsi="Arial" w:cs="Arial"/>
                <w:bCs/>
                <w:color w:val="000000"/>
                <w:sz w:val="20"/>
              </w:rPr>
              <w:t>сентябрь,</w:t>
            </w:r>
            <w:r w:rsidR="00241EA7" w:rsidRPr="003D65DC">
              <w:rPr>
                <w:rFonts w:ascii="Arial" w:hAnsi="Arial" w:cs="Arial"/>
                <w:bCs/>
                <w:color w:val="000000"/>
                <w:sz w:val="20"/>
              </w:rPr>
              <w:t xml:space="preserve"> </w:t>
            </w:r>
            <w:r>
              <w:rPr>
                <w:rFonts w:ascii="Arial" w:hAnsi="Arial" w:cs="Arial"/>
                <w:bCs/>
                <w:color w:val="000000"/>
                <w:sz w:val="20"/>
              </w:rPr>
              <w:t xml:space="preserve"> </w:t>
            </w:r>
            <w:r w:rsidR="001A48A0" w:rsidRPr="003D65DC">
              <w:rPr>
                <w:rFonts w:ascii="Arial" w:hAnsi="Arial" w:cs="Arial"/>
                <w:bCs/>
                <w:color w:val="000000"/>
                <w:sz w:val="20"/>
              </w:rPr>
              <w:t>октябрь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4.</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Проведение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образовательных</w:t>
            </w:r>
            <w:r w:rsidR="00241EA7" w:rsidRPr="003D65DC">
              <w:rPr>
                <w:rFonts w:ascii="Arial" w:hAnsi="Arial" w:cs="Arial"/>
                <w:bCs/>
                <w:color w:val="000000"/>
                <w:sz w:val="20"/>
              </w:rPr>
              <w:t xml:space="preserve"> </w:t>
            </w:r>
            <w:r w:rsidRPr="003D65DC">
              <w:rPr>
                <w:rFonts w:ascii="Arial" w:hAnsi="Arial" w:cs="Arial"/>
                <w:bCs/>
                <w:color w:val="000000"/>
                <w:sz w:val="20"/>
              </w:rPr>
              <w:t>организациях</w:t>
            </w:r>
            <w:r w:rsidR="00241EA7" w:rsidRPr="003D65DC">
              <w:rPr>
                <w:rFonts w:ascii="Arial" w:hAnsi="Arial" w:cs="Arial"/>
                <w:bCs/>
                <w:color w:val="000000"/>
                <w:sz w:val="20"/>
              </w:rPr>
              <w:t xml:space="preserve"> </w:t>
            </w:r>
            <w:r w:rsidRPr="003D65DC">
              <w:rPr>
                <w:rFonts w:ascii="Arial" w:hAnsi="Arial" w:cs="Arial"/>
                <w:bCs/>
                <w:color w:val="000000"/>
                <w:sz w:val="20"/>
              </w:rPr>
              <w:t>месячника</w:t>
            </w:r>
            <w:r w:rsidR="00241EA7" w:rsidRPr="003D65DC">
              <w:rPr>
                <w:rFonts w:ascii="Arial" w:hAnsi="Arial" w:cs="Arial"/>
                <w:bCs/>
                <w:color w:val="000000"/>
                <w:sz w:val="20"/>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предупреждению</w:t>
            </w:r>
            <w:r w:rsidR="00241EA7" w:rsidRPr="003D65DC">
              <w:rPr>
                <w:rFonts w:ascii="Arial" w:hAnsi="Arial" w:cs="Arial"/>
                <w:bCs/>
                <w:color w:val="000000"/>
                <w:sz w:val="20"/>
              </w:rPr>
              <w:t xml:space="preserve"> </w:t>
            </w:r>
            <w:r w:rsidRPr="003D65DC">
              <w:rPr>
                <w:rFonts w:ascii="Arial" w:hAnsi="Arial" w:cs="Arial"/>
                <w:bCs/>
                <w:color w:val="000000"/>
                <w:sz w:val="20"/>
              </w:rPr>
              <w:t>пожаров</w:t>
            </w:r>
            <w:r w:rsidR="00241EA7" w:rsidRPr="003D65DC">
              <w:rPr>
                <w:rFonts w:ascii="Arial" w:hAnsi="Arial" w:cs="Arial"/>
                <w:bCs/>
                <w:color w:val="000000"/>
                <w:sz w:val="20"/>
              </w:rPr>
              <w:t xml:space="preserve"> </w:t>
            </w:r>
            <w:r w:rsidRPr="003D65DC">
              <w:rPr>
                <w:rFonts w:ascii="Arial" w:hAnsi="Arial" w:cs="Arial"/>
                <w:bCs/>
                <w:color w:val="000000"/>
                <w:sz w:val="20"/>
              </w:rPr>
              <w:t>от</w:t>
            </w:r>
            <w:r w:rsidR="00241EA7" w:rsidRPr="003D65DC">
              <w:rPr>
                <w:rFonts w:ascii="Arial" w:hAnsi="Arial" w:cs="Arial"/>
                <w:bCs/>
                <w:color w:val="000000"/>
                <w:sz w:val="20"/>
              </w:rPr>
              <w:t xml:space="preserve"> </w:t>
            </w:r>
            <w:r w:rsidRPr="003D65DC">
              <w:rPr>
                <w:rFonts w:ascii="Arial" w:hAnsi="Arial" w:cs="Arial"/>
                <w:bCs/>
                <w:color w:val="000000"/>
                <w:sz w:val="20"/>
              </w:rPr>
              <w:t>детской</w:t>
            </w:r>
            <w:r w:rsidR="00241EA7" w:rsidRPr="003D65DC">
              <w:rPr>
                <w:rFonts w:ascii="Arial" w:hAnsi="Arial" w:cs="Arial"/>
                <w:bCs/>
                <w:color w:val="000000"/>
                <w:sz w:val="20"/>
              </w:rPr>
              <w:t xml:space="preserve"> </w:t>
            </w:r>
            <w:r w:rsidRPr="003D65DC">
              <w:rPr>
                <w:rFonts w:ascii="Arial" w:hAnsi="Arial" w:cs="Arial"/>
                <w:bCs/>
                <w:color w:val="000000"/>
                <w:sz w:val="20"/>
              </w:rPr>
              <w:t>шалости</w:t>
            </w:r>
            <w:r w:rsidR="00241EA7" w:rsidRPr="003D65DC">
              <w:rPr>
                <w:rFonts w:ascii="Arial" w:hAnsi="Arial" w:cs="Arial"/>
                <w:bCs/>
                <w:color w:val="000000"/>
                <w:sz w:val="20"/>
              </w:rPr>
              <w:t xml:space="preserve"> </w:t>
            </w:r>
            <w:r w:rsidRPr="003D65DC">
              <w:rPr>
                <w:rFonts w:ascii="Arial" w:hAnsi="Arial" w:cs="Arial"/>
                <w:bCs/>
                <w:color w:val="000000"/>
                <w:sz w:val="20"/>
              </w:rPr>
              <w:t>с</w:t>
            </w:r>
            <w:r w:rsidR="00241EA7" w:rsidRPr="003D65DC">
              <w:rPr>
                <w:rFonts w:ascii="Arial" w:hAnsi="Arial" w:cs="Arial"/>
                <w:bCs/>
                <w:color w:val="000000"/>
                <w:sz w:val="20"/>
              </w:rPr>
              <w:t xml:space="preserve"> </w:t>
            </w:r>
            <w:r w:rsidRPr="003D65DC">
              <w:rPr>
                <w:rFonts w:ascii="Arial" w:hAnsi="Arial" w:cs="Arial"/>
                <w:bCs/>
                <w:color w:val="000000"/>
                <w:sz w:val="20"/>
              </w:rPr>
              <w:t>огнем</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образования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молодежной</w:t>
            </w:r>
            <w:r w:rsidR="00241EA7" w:rsidRPr="003D65DC">
              <w:rPr>
                <w:rFonts w:ascii="Arial" w:hAnsi="Arial" w:cs="Arial"/>
                <w:color w:val="000000"/>
                <w:sz w:val="20"/>
              </w:rPr>
              <w:t xml:space="preserve"> </w:t>
            </w:r>
            <w:r w:rsidRPr="003D65DC">
              <w:rPr>
                <w:rFonts w:ascii="Arial" w:hAnsi="Arial" w:cs="Arial"/>
                <w:color w:val="000000"/>
                <w:sz w:val="20"/>
              </w:rPr>
              <w:t>политики</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34</w:t>
            </w:r>
            <w:r w:rsidR="00241EA7" w:rsidRPr="003D65DC">
              <w:rPr>
                <w:rFonts w:ascii="Arial" w:hAnsi="Arial" w:cs="Arial"/>
                <w:color w:val="000000"/>
                <w:sz w:val="20"/>
              </w:rPr>
              <w:t xml:space="preserve"> </w:t>
            </w:r>
            <w:r w:rsidRPr="003D65DC">
              <w:rPr>
                <w:rFonts w:ascii="Arial" w:hAnsi="Arial" w:cs="Arial"/>
                <w:color w:val="000000"/>
                <w:sz w:val="20"/>
              </w:rPr>
              <w:t>ПСЧ</w:t>
            </w:r>
            <w:r w:rsidR="00241EA7" w:rsidRPr="003D65DC">
              <w:rPr>
                <w:rFonts w:ascii="Arial" w:hAnsi="Arial" w:cs="Arial"/>
                <w:color w:val="000000"/>
                <w:sz w:val="20"/>
              </w:rPr>
              <w:t xml:space="preserve"> </w:t>
            </w:r>
            <w:r w:rsidRPr="003D65DC">
              <w:rPr>
                <w:rFonts w:ascii="Arial" w:hAnsi="Arial" w:cs="Arial"/>
                <w:color w:val="000000"/>
                <w:sz w:val="20"/>
              </w:rPr>
              <w:t>9</w:t>
            </w:r>
            <w:r w:rsidR="00241EA7" w:rsidRPr="003D65DC">
              <w:rPr>
                <w:rFonts w:ascii="Arial" w:hAnsi="Arial" w:cs="Arial"/>
                <w:color w:val="000000"/>
                <w:sz w:val="20"/>
              </w:rPr>
              <w:t xml:space="preserve"> </w:t>
            </w:r>
            <w:r w:rsidRPr="003D65DC">
              <w:rPr>
                <w:rFonts w:ascii="Arial" w:hAnsi="Arial" w:cs="Arial"/>
                <w:color w:val="000000"/>
                <w:sz w:val="20"/>
              </w:rPr>
              <w:t>ПСО</w:t>
            </w:r>
            <w:r w:rsidR="00241EA7" w:rsidRPr="003D65DC">
              <w:rPr>
                <w:rFonts w:ascii="Arial" w:hAnsi="Arial" w:cs="Arial"/>
                <w:color w:val="000000"/>
                <w:sz w:val="20"/>
              </w:rPr>
              <w:t xml:space="preserve"> </w:t>
            </w:r>
            <w:r w:rsidRPr="003D65DC">
              <w:rPr>
                <w:rFonts w:ascii="Arial" w:hAnsi="Arial" w:cs="Arial"/>
                <w:color w:val="000000"/>
                <w:sz w:val="20"/>
              </w:rPr>
              <w:t>ФПС</w:t>
            </w:r>
            <w:r w:rsidR="00241EA7" w:rsidRPr="003D65DC">
              <w:rPr>
                <w:rFonts w:ascii="Arial" w:hAnsi="Arial" w:cs="Arial"/>
                <w:color w:val="000000"/>
                <w:sz w:val="20"/>
              </w:rPr>
              <w:t xml:space="preserve"> </w:t>
            </w:r>
            <w:r w:rsidRPr="003D65DC">
              <w:rPr>
                <w:rFonts w:ascii="Arial" w:hAnsi="Arial" w:cs="Arial"/>
                <w:color w:val="000000"/>
                <w:sz w:val="20"/>
              </w:rPr>
              <w:t>ГПС</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апрель</w:t>
            </w:r>
            <w:r w:rsidR="00241EA7" w:rsidRPr="003D65DC">
              <w:rPr>
                <w:rFonts w:ascii="Arial" w:hAnsi="Arial" w:cs="Arial"/>
                <w:bCs/>
                <w:color w:val="000000"/>
                <w:sz w:val="20"/>
              </w:rPr>
              <w:t xml:space="preserve"> </w:t>
            </w:r>
            <w:r w:rsidRPr="003D65DC">
              <w:rPr>
                <w:rFonts w:ascii="Arial" w:hAnsi="Arial" w:cs="Arial"/>
                <w:bCs/>
                <w:color w:val="000000"/>
                <w:sz w:val="20"/>
              </w:rPr>
              <w:t>–</w:t>
            </w:r>
            <w:r w:rsidR="00241EA7" w:rsidRPr="003D65DC">
              <w:rPr>
                <w:rFonts w:ascii="Arial" w:hAnsi="Arial" w:cs="Arial"/>
                <w:bCs/>
                <w:color w:val="000000"/>
                <w:sz w:val="20"/>
              </w:rPr>
              <w:t xml:space="preserve"> </w:t>
            </w:r>
            <w:r w:rsidRPr="003D65DC">
              <w:rPr>
                <w:rFonts w:ascii="Arial" w:hAnsi="Arial" w:cs="Arial"/>
                <w:bCs/>
                <w:color w:val="000000"/>
                <w:sz w:val="20"/>
              </w:rPr>
              <w:t>май</w:t>
            </w:r>
            <w:r w:rsidR="00AE605C">
              <w:rPr>
                <w:rFonts w:ascii="Arial" w:hAnsi="Arial" w:cs="Arial"/>
                <w:bCs/>
                <w:color w:val="000000"/>
                <w:sz w:val="20"/>
              </w:rPr>
              <w:t xml:space="preserve"> </w:t>
            </w:r>
            <w:r w:rsidRPr="003D65DC">
              <w:rPr>
                <w:rFonts w:ascii="Arial" w:hAnsi="Arial" w:cs="Arial"/>
                <w:bCs/>
                <w:color w:val="000000"/>
                <w:sz w:val="20"/>
              </w:rPr>
              <w:t>сентябрь</w:t>
            </w:r>
            <w:r w:rsidR="00241EA7" w:rsidRPr="003D65DC">
              <w:rPr>
                <w:rFonts w:ascii="Arial" w:hAnsi="Arial" w:cs="Arial"/>
                <w:bCs/>
                <w:color w:val="000000"/>
                <w:sz w:val="20"/>
              </w:rPr>
              <w:t xml:space="preserve"> </w:t>
            </w:r>
            <w:r w:rsidRPr="003D65DC">
              <w:rPr>
                <w:rFonts w:ascii="Arial" w:hAnsi="Arial" w:cs="Arial"/>
                <w:bCs/>
                <w:color w:val="000000"/>
                <w:sz w:val="20"/>
              </w:rPr>
              <w:t>–</w:t>
            </w:r>
            <w:r w:rsidR="00241EA7" w:rsidRPr="003D65DC">
              <w:rPr>
                <w:rFonts w:ascii="Arial" w:hAnsi="Arial" w:cs="Arial"/>
                <w:bCs/>
                <w:color w:val="000000"/>
                <w:sz w:val="20"/>
              </w:rPr>
              <w:t xml:space="preserve"> </w:t>
            </w:r>
            <w:r w:rsidRPr="003D65DC">
              <w:rPr>
                <w:rFonts w:ascii="Arial" w:hAnsi="Arial" w:cs="Arial"/>
                <w:bCs/>
                <w:color w:val="000000"/>
                <w:sz w:val="20"/>
              </w:rPr>
              <w:t>октябрь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5.</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Дня</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детей</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образования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молодежной</w:t>
            </w:r>
            <w:r w:rsidR="00241EA7" w:rsidRPr="003D65DC">
              <w:rPr>
                <w:rFonts w:ascii="Arial" w:hAnsi="Arial" w:cs="Arial"/>
                <w:color w:val="000000"/>
                <w:sz w:val="20"/>
              </w:rPr>
              <w:t xml:space="preserve"> </w:t>
            </w:r>
            <w:r w:rsidRPr="003D65DC">
              <w:rPr>
                <w:rFonts w:ascii="Arial" w:hAnsi="Arial" w:cs="Arial"/>
                <w:color w:val="000000"/>
                <w:sz w:val="20"/>
              </w:rPr>
              <w:t>политики</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bCs/>
                <w:color w:val="000000"/>
                <w:sz w:val="20"/>
                <w:shd w:val="clear" w:color="auto" w:fill="FFFFFF"/>
              </w:rPr>
              <w:t>Марпосадское</w:t>
            </w:r>
            <w:r w:rsidR="00241EA7" w:rsidRPr="003D65DC">
              <w:rPr>
                <w:rFonts w:ascii="Arial" w:hAnsi="Arial" w:cs="Arial"/>
                <w:bCs/>
                <w:color w:val="000000"/>
                <w:sz w:val="20"/>
                <w:shd w:val="clear" w:color="auto" w:fill="FFFFFF"/>
              </w:rPr>
              <w:t xml:space="preserve"> </w:t>
            </w:r>
            <w:r w:rsidRPr="003D65DC">
              <w:rPr>
                <w:rFonts w:ascii="Arial" w:hAnsi="Arial" w:cs="Arial"/>
                <w:bCs/>
                <w:color w:val="000000"/>
                <w:sz w:val="20"/>
                <w:shd w:val="clear" w:color="auto" w:fill="FFFFFF"/>
              </w:rPr>
              <w:t>местное</w:t>
            </w:r>
            <w:r w:rsidR="00241EA7" w:rsidRPr="003D65DC">
              <w:rPr>
                <w:rFonts w:ascii="Arial" w:hAnsi="Arial" w:cs="Arial"/>
                <w:bCs/>
                <w:color w:val="000000"/>
                <w:sz w:val="20"/>
                <w:shd w:val="clear" w:color="auto" w:fill="FFFFFF"/>
              </w:rPr>
              <w:t xml:space="preserve"> </w:t>
            </w:r>
            <w:r w:rsidRPr="003D65DC">
              <w:rPr>
                <w:rFonts w:ascii="Arial" w:hAnsi="Arial" w:cs="Arial"/>
                <w:bCs/>
                <w:color w:val="000000"/>
                <w:sz w:val="20"/>
                <w:shd w:val="clear" w:color="auto" w:fill="FFFFFF"/>
              </w:rPr>
              <w:t>отделение</w:t>
            </w:r>
            <w:r w:rsidR="00241EA7" w:rsidRPr="003D65DC">
              <w:rPr>
                <w:rFonts w:ascii="Arial" w:hAnsi="Arial" w:cs="Arial"/>
                <w:bCs/>
                <w:color w:val="000000"/>
                <w:sz w:val="20"/>
                <w:shd w:val="clear" w:color="auto" w:fill="FFFFFF"/>
              </w:rPr>
              <w:t xml:space="preserve"> </w:t>
            </w:r>
            <w:r w:rsidRPr="003D65DC">
              <w:rPr>
                <w:rFonts w:ascii="Arial" w:hAnsi="Arial" w:cs="Arial"/>
                <w:bCs/>
                <w:color w:val="000000"/>
                <w:sz w:val="20"/>
                <w:shd w:val="clear" w:color="auto" w:fill="FFFFFF"/>
              </w:rPr>
              <w:t>ВДПО</w:t>
            </w:r>
            <w:r w:rsidR="00241EA7" w:rsidRPr="003D65DC">
              <w:rPr>
                <w:rFonts w:ascii="Arial" w:hAnsi="Arial" w:cs="Arial"/>
                <w:bCs/>
                <w:color w:val="000000"/>
                <w:sz w:val="20"/>
                <w:shd w:val="clear" w:color="auto" w:fill="FFFFFF"/>
              </w:rPr>
              <w:t xml:space="preserve"> </w:t>
            </w:r>
            <w:r w:rsidRPr="003D65DC">
              <w:rPr>
                <w:rFonts w:ascii="Arial" w:hAnsi="Arial" w:cs="Arial"/>
                <w:bCs/>
                <w:color w:val="000000"/>
                <w:sz w:val="20"/>
                <w:shd w:val="clear" w:color="auto" w:fill="FFFFFF"/>
              </w:rPr>
              <w:t>ЧР</w:t>
            </w:r>
            <w:r w:rsidR="00AE605C">
              <w:rPr>
                <w:rFonts w:ascii="Arial" w:hAnsi="Arial" w:cs="Arial"/>
                <w:bCs/>
                <w:color w:val="000000"/>
                <w:sz w:val="20"/>
                <w:shd w:val="clear" w:color="auto" w:fill="FFFFFF"/>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highlight w:val="yellow"/>
              </w:rPr>
            </w:pPr>
            <w:r w:rsidRPr="003D65DC">
              <w:rPr>
                <w:rFonts w:ascii="Arial" w:hAnsi="Arial" w:cs="Arial"/>
                <w:bCs/>
                <w:color w:val="000000"/>
                <w:sz w:val="20"/>
              </w:rPr>
              <w:t>1</w:t>
            </w:r>
            <w:r w:rsidR="00241EA7" w:rsidRPr="003D65DC">
              <w:rPr>
                <w:rFonts w:ascii="Arial" w:hAnsi="Arial" w:cs="Arial"/>
                <w:bCs/>
                <w:color w:val="000000"/>
                <w:sz w:val="20"/>
              </w:rPr>
              <w:t xml:space="preserve"> </w:t>
            </w:r>
            <w:r w:rsidRPr="003D65DC">
              <w:rPr>
                <w:rFonts w:ascii="Arial" w:hAnsi="Arial" w:cs="Arial"/>
                <w:bCs/>
                <w:color w:val="000000"/>
                <w:sz w:val="20"/>
              </w:rPr>
              <w:t>июня</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6.</w:t>
            </w:r>
          </w:p>
        </w:tc>
        <w:tc>
          <w:tcPr>
            <w:tcW w:w="1937" w:type="pct"/>
            <w:gridSpan w:val="2"/>
            <w:vAlign w:val="center"/>
          </w:tcPr>
          <w:p w:rsidR="001A48A0" w:rsidRPr="003D65DC" w:rsidRDefault="001A48A0" w:rsidP="003D65DC">
            <w:pPr>
              <w:jc w:val="center"/>
              <w:rPr>
                <w:rFonts w:ascii="Arial" w:hAnsi="Arial" w:cs="Arial"/>
                <w:color w:val="000000"/>
                <w:sz w:val="20"/>
              </w:rPr>
            </w:pPr>
            <w:r w:rsidRPr="003D65DC">
              <w:rPr>
                <w:rFonts w:ascii="Arial" w:hAnsi="Arial" w:cs="Arial"/>
                <w:bCs/>
                <w:color w:val="000000"/>
                <w:sz w:val="20"/>
              </w:rPr>
              <w:t>Проведение</w:t>
            </w:r>
            <w:r w:rsidR="00241EA7" w:rsidRPr="003D65DC">
              <w:rPr>
                <w:rFonts w:ascii="Arial" w:hAnsi="Arial" w:cs="Arial"/>
                <w:bCs/>
                <w:color w:val="000000"/>
                <w:sz w:val="20"/>
              </w:rPr>
              <w:t xml:space="preserve"> </w:t>
            </w:r>
            <w:r w:rsidRPr="003D65DC">
              <w:rPr>
                <w:rFonts w:ascii="Arial" w:hAnsi="Arial" w:cs="Arial"/>
                <w:bCs/>
                <w:color w:val="000000"/>
                <w:sz w:val="20"/>
              </w:rPr>
              <w:t>месячника</w:t>
            </w:r>
            <w:r w:rsidR="00241EA7" w:rsidRPr="003D65DC">
              <w:rPr>
                <w:rFonts w:ascii="Arial" w:hAnsi="Arial" w:cs="Arial"/>
                <w:bCs/>
                <w:color w:val="000000"/>
                <w:sz w:val="20"/>
              </w:rPr>
              <w:t xml:space="preserve"> </w:t>
            </w:r>
            <w:r w:rsidRPr="003D65DC">
              <w:rPr>
                <w:rFonts w:ascii="Arial" w:hAnsi="Arial" w:cs="Arial"/>
                <w:bCs/>
                <w:color w:val="000000"/>
                <w:sz w:val="20"/>
              </w:rPr>
              <w:t>безопасности</w:t>
            </w:r>
            <w:r w:rsidR="00241EA7" w:rsidRPr="003D65DC">
              <w:rPr>
                <w:rFonts w:ascii="Arial" w:hAnsi="Arial" w:cs="Arial"/>
                <w:bCs/>
                <w:color w:val="000000"/>
                <w:sz w:val="20"/>
              </w:rPr>
              <w:t xml:space="preserve"> </w:t>
            </w:r>
            <w:r w:rsidRPr="003D65DC">
              <w:rPr>
                <w:rFonts w:ascii="Arial" w:hAnsi="Arial" w:cs="Arial"/>
                <w:bCs/>
                <w:color w:val="000000"/>
                <w:sz w:val="20"/>
              </w:rPr>
              <w:t>людей</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водных</w:t>
            </w:r>
            <w:r w:rsidR="00241EA7" w:rsidRPr="003D65DC">
              <w:rPr>
                <w:rFonts w:ascii="Arial" w:hAnsi="Arial" w:cs="Arial"/>
                <w:bCs/>
                <w:color w:val="000000"/>
                <w:sz w:val="20"/>
              </w:rPr>
              <w:t xml:space="preserve"> </w:t>
            </w:r>
            <w:r w:rsidRPr="003D65DC">
              <w:rPr>
                <w:rFonts w:ascii="Arial" w:hAnsi="Arial" w:cs="Arial"/>
                <w:bCs/>
                <w:color w:val="000000"/>
                <w:sz w:val="20"/>
              </w:rPr>
              <w:t>объектах</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период</w:t>
            </w:r>
            <w:r w:rsidR="00241EA7" w:rsidRPr="003D65DC">
              <w:rPr>
                <w:rFonts w:ascii="Arial" w:hAnsi="Arial" w:cs="Arial"/>
                <w:bCs/>
                <w:color w:val="000000"/>
                <w:sz w:val="20"/>
              </w:rPr>
              <w:t xml:space="preserve"> </w:t>
            </w:r>
            <w:r w:rsidRPr="003D65DC">
              <w:rPr>
                <w:rFonts w:ascii="Arial" w:hAnsi="Arial" w:cs="Arial"/>
                <w:bCs/>
                <w:color w:val="000000"/>
                <w:sz w:val="20"/>
              </w:rPr>
              <w:t>купального</w:t>
            </w:r>
            <w:r w:rsidR="00241EA7" w:rsidRPr="003D65DC">
              <w:rPr>
                <w:rFonts w:ascii="Arial" w:hAnsi="Arial" w:cs="Arial"/>
                <w:bCs/>
                <w:color w:val="000000"/>
                <w:sz w:val="20"/>
              </w:rPr>
              <w:t xml:space="preserve"> </w:t>
            </w:r>
            <w:r w:rsidRPr="003D65DC">
              <w:rPr>
                <w:rFonts w:ascii="Arial" w:hAnsi="Arial" w:cs="Arial"/>
                <w:bCs/>
                <w:color w:val="000000"/>
                <w:sz w:val="20"/>
              </w:rPr>
              <w:t>сезона</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Мариинско-Посадский</w:t>
            </w:r>
            <w:r w:rsidR="00241EA7" w:rsidRPr="003D65DC">
              <w:rPr>
                <w:rFonts w:ascii="Arial" w:hAnsi="Arial" w:cs="Arial"/>
                <w:color w:val="000000"/>
                <w:sz w:val="20"/>
              </w:rPr>
              <w:t xml:space="preserve"> </w:t>
            </w:r>
            <w:r w:rsidRPr="003D65DC">
              <w:rPr>
                <w:rFonts w:ascii="Arial" w:hAnsi="Arial" w:cs="Arial"/>
                <w:color w:val="000000"/>
                <w:sz w:val="20"/>
              </w:rPr>
              <w:t>инспекторский</w:t>
            </w:r>
            <w:r w:rsidR="00241EA7" w:rsidRPr="003D65DC">
              <w:rPr>
                <w:rFonts w:ascii="Arial" w:hAnsi="Arial" w:cs="Arial"/>
                <w:color w:val="000000"/>
                <w:sz w:val="20"/>
              </w:rPr>
              <w:t xml:space="preserve"> </w:t>
            </w:r>
            <w:r w:rsidRPr="003D65DC">
              <w:rPr>
                <w:rFonts w:ascii="Arial" w:hAnsi="Arial" w:cs="Arial"/>
                <w:color w:val="000000"/>
                <w:sz w:val="20"/>
              </w:rPr>
              <w:t>участок</w:t>
            </w:r>
            <w:r w:rsidR="00241EA7" w:rsidRPr="003D65DC">
              <w:rPr>
                <w:rFonts w:ascii="Arial" w:hAnsi="Arial" w:cs="Arial"/>
                <w:color w:val="000000"/>
                <w:sz w:val="20"/>
              </w:rPr>
              <w:t xml:space="preserve"> </w:t>
            </w:r>
            <w:r w:rsidRPr="003D65DC">
              <w:rPr>
                <w:rFonts w:ascii="Arial" w:hAnsi="Arial" w:cs="Arial"/>
                <w:color w:val="000000"/>
                <w:sz w:val="20"/>
              </w:rPr>
              <w:t>центра</w:t>
            </w:r>
            <w:r w:rsidR="00241EA7" w:rsidRPr="003D65DC">
              <w:rPr>
                <w:rFonts w:ascii="Arial" w:hAnsi="Arial" w:cs="Arial"/>
                <w:color w:val="000000"/>
                <w:sz w:val="20"/>
              </w:rPr>
              <w:t xml:space="preserve"> </w:t>
            </w:r>
            <w:r w:rsidRPr="003D65DC">
              <w:rPr>
                <w:rFonts w:ascii="Arial" w:hAnsi="Arial" w:cs="Arial"/>
                <w:color w:val="000000"/>
                <w:sz w:val="20"/>
              </w:rPr>
              <w:t>ГИМС</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станция</w:t>
            </w:r>
            <w:r w:rsidR="00241EA7" w:rsidRPr="003D65DC">
              <w:rPr>
                <w:rFonts w:ascii="Arial" w:hAnsi="Arial" w:cs="Arial"/>
                <w:color w:val="000000"/>
                <w:sz w:val="20"/>
              </w:rPr>
              <w:t xml:space="preserve"> </w:t>
            </w:r>
            <w:r w:rsidRPr="003D65DC">
              <w:rPr>
                <w:rFonts w:ascii="Arial" w:hAnsi="Arial" w:cs="Arial"/>
                <w:color w:val="000000"/>
                <w:sz w:val="20"/>
              </w:rPr>
              <w:t>«Марпосадская»,</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highlight w:val="yellow"/>
              </w:rPr>
            </w:pPr>
            <w:r w:rsidRPr="003D65DC">
              <w:rPr>
                <w:rFonts w:ascii="Arial" w:hAnsi="Arial" w:cs="Arial"/>
                <w:bCs/>
                <w:color w:val="000000"/>
                <w:sz w:val="20"/>
              </w:rPr>
              <w:t>июнь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7.</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республиканском</w:t>
            </w:r>
            <w:r w:rsidR="00241EA7" w:rsidRPr="003D65DC">
              <w:rPr>
                <w:rFonts w:ascii="Arial" w:hAnsi="Arial" w:cs="Arial"/>
                <w:bCs/>
                <w:color w:val="000000"/>
                <w:sz w:val="20"/>
              </w:rPr>
              <w:t xml:space="preserve"> </w:t>
            </w:r>
            <w:r w:rsidRPr="003D65DC">
              <w:rPr>
                <w:rFonts w:ascii="Arial" w:hAnsi="Arial" w:cs="Arial"/>
                <w:bCs/>
                <w:color w:val="000000"/>
                <w:sz w:val="20"/>
              </w:rPr>
              <w:t>этапе</w:t>
            </w:r>
            <w:r w:rsidR="00241EA7" w:rsidRPr="003D65DC">
              <w:rPr>
                <w:rFonts w:ascii="Arial" w:hAnsi="Arial" w:cs="Arial"/>
                <w:bCs/>
                <w:color w:val="000000"/>
                <w:sz w:val="20"/>
              </w:rPr>
              <w:t xml:space="preserve"> </w:t>
            </w:r>
            <w:r w:rsidRPr="003D65DC">
              <w:rPr>
                <w:rFonts w:ascii="Arial" w:hAnsi="Arial" w:cs="Arial"/>
                <w:bCs/>
                <w:color w:val="000000"/>
                <w:sz w:val="20"/>
              </w:rPr>
              <w:t>межрегиональных</w:t>
            </w:r>
            <w:r w:rsidR="00241EA7" w:rsidRPr="003D65DC">
              <w:rPr>
                <w:rFonts w:ascii="Arial" w:hAnsi="Arial" w:cs="Arial"/>
                <w:bCs/>
                <w:color w:val="000000"/>
                <w:sz w:val="20"/>
              </w:rPr>
              <w:t xml:space="preserve"> </w:t>
            </w:r>
            <w:r w:rsidRPr="003D65DC">
              <w:rPr>
                <w:rFonts w:ascii="Arial" w:hAnsi="Arial" w:cs="Arial"/>
                <w:bCs/>
                <w:color w:val="000000"/>
                <w:sz w:val="20"/>
              </w:rPr>
              <w:t>слетов-соревнований</w:t>
            </w:r>
            <w:r w:rsidR="00241EA7" w:rsidRPr="003D65DC">
              <w:rPr>
                <w:rFonts w:ascii="Arial" w:hAnsi="Arial" w:cs="Arial"/>
                <w:bCs/>
                <w:color w:val="000000"/>
                <w:sz w:val="20"/>
              </w:rPr>
              <w:t xml:space="preserve"> </w:t>
            </w:r>
            <w:r w:rsidRPr="003D65DC">
              <w:rPr>
                <w:rFonts w:ascii="Arial" w:hAnsi="Arial" w:cs="Arial"/>
                <w:bCs/>
                <w:color w:val="000000"/>
                <w:sz w:val="20"/>
              </w:rPr>
              <w:t>«Школа</w:t>
            </w:r>
            <w:r w:rsidR="00241EA7" w:rsidRPr="003D65DC">
              <w:rPr>
                <w:rFonts w:ascii="Arial" w:hAnsi="Arial" w:cs="Arial"/>
                <w:bCs/>
                <w:color w:val="000000"/>
                <w:sz w:val="20"/>
              </w:rPr>
              <w:t xml:space="preserve"> </w:t>
            </w:r>
            <w:r w:rsidRPr="003D65DC">
              <w:rPr>
                <w:rFonts w:ascii="Arial" w:hAnsi="Arial" w:cs="Arial"/>
                <w:bCs/>
                <w:color w:val="000000"/>
                <w:sz w:val="20"/>
              </w:rPr>
              <w:t>безопасности»</w:t>
            </w:r>
            <w:r w:rsidR="00241EA7" w:rsidRPr="003D65DC">
              <w:rPr>
                <w:rFonts w:ascii="Arial" w:hAnsi="Arial" w:cs="Arial"/>
                <w:bCs/>
                <w:color w:val="000000"/>
                <w:sz w:val="20"/>
              </w:rPr>
              <w:t xml:space="preserve"> </w:t>
            </w:r>
            <w:r w:rsidRPr="003D65DC">
              <w:rPr>
                <w:rFonts w:ascii="Arial" w:hAnsi="Arial" w:cs="Arial"/>
                <w:bCs/>
                <w:color w:val="000000"/>
                <w:sz w:val="20"/>
              </w:rPr>
              <w:t>(Республика</w:t>
            </w:r>
            <w:r w:rsidR="00241EA7" w:rsidRPr="003D65DC">
              <w:rPr>
                <w:rFonts w:ascii="Arial" w:hAnsi="Arial" w:cs="Arial"/>
                <w:bCs/>
                <w:color w:val="000000"/>
                <w:sz w:val="20"/>
              </w:rPr>
              <w:t xml:space="preserve"> </w:t>
            </w:r>
            <w:r w:rsidRPr="003D65DC">
              <w:rPr>
                <w:rFonts w:ascii="Arial" w:hAnsi="Arial" w:cs="Arial"/>
                <w:bCs/>
                <w:color w:val="000000"/>
                <w:sz w:val="20"/>
              </w:rPr>
              <w:t>Мордовия)</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Нижегородской</w:t>
            </w:r>
            <w:r w:rsidR="00241EA7" w:rsidRPr="003D65DC">
              <w:rPr>
                <w:rFonts w:ascii="Arial" w:hAnsi="Arial" w:cs="Arial"/>
                <w:color w:val="000000"/>
                <w:sz w:val="20"/>
              </w:rPr>
              <w:t xml:space="preserve"> </w:t>
            </w:r>
            <w:r w:rsidRPr="003D65DC">
              <w:rPr>
                <w:rFonts w:ascii="Arial" w:hAnsi="Arial" w:cs="Arial"/>
                <w:color w:val="000000"/>
                <w:sz w:val="20"/>
              </w:rPr>
              <w:t>области,</w:t>
            </w:r>
            <w:r w:rsidR="00241EA7" w:rsidRPr="003D65DC">
              <w:rPr>
                <w:rFonts w:ascii="Arial" w:hAnsi="Arial" w:cs="Arial"/>
                <w:color w:val="000000"/>
                <w:sz w:val="20"/>
              </w:rPr>
              <w:t xml:space="preserve"> </w:t>
            </w:r>
            <w:r w:rsidRPr="003D65DC">
              <w:rPr>
                <w:rFonts w:ascii="Arial" w:hAnsi="Arial" w:cs="Arial"/>
                <w:color w:val="000000"/>
                <w:sz w:val="20"/>
              </w:rPr>
              <w:t>Минобразования</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ВДПО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Молодежный</w:t>
            </w:r>
            <w:r w:rsidR="00241EA7" w:rsidRPr="003D65DC">
              <w:rPr>
                <w:rFonts w:ascii="Arial" w:hAnsi="Arial" w:cs="Arial"/>
                <w:color w:val="000000"/>
                <w:sz w:val="20"/>
              </w:rPr>
              <w:t xml:space="preserve"> </w:t>
            </w:r>
            <w:r w:rsidRPr="003D65DC">
              <w:rPr>
                <w:rFonts w:ascii="Arial" w:hAnsi="Arial" w:cs="Arial"/>
                <w:color w:val="000000"/>
                <w:sz w:val="20"/>
              </w:rPr>
              <w:t>корпус</w:t>
            </w:r>
            <w:r w:rsidR="00241EA7" w:rsidRPr="003D65DC">
              <w:rPr>
                <w:rFonts w:ascii="Arial" w:hAnsi="Arial" w:cs="Arial"/>
                <w:color w:val="000000"/>
                <w:sz w:val="20"/>
              </w:rPr>
              <w:t xml:space="preserve"> </w:t>
            </w:r>
            <w:r w:rsidRPr="003D65DC">
              <w:rPr>
                <w:rFonts w:ascii="Arial" w:hAnsi="Arial" w:cs="Arial"/>
                <w:color w:val="000000"/>
                <w:sz w:val="20"/>
              </w:rPr>
              <w:t>спасателей,</w:t>
            </w:r>
            <w:r w:rsidR="00241EA7" w:rsidRPr="003D65DC">
              <w:rPr>
                <w:rFonts w:ascii="Arial" w:hAnsi="Arial" w:cs="Arial"/>
                <w:color w:val="000000"/>
                <w:sz w:val="20"/>
              </w:rPr>
              <w:t xml:space="preserve"> </w:t>
            </w:r>
            <w:r w:rsidRPr="003D65DC">
              <w:rPr>
                <w:rFonts w:ascii="Arial" w:hAnsi="Arial" w:cs="Arial"/>
                <w:color w:val="000000"/>
                <w:sz w:val="20"/>
              </w:rPr>
              <w:t>ЧРООО</w:t>
            </w:r>
            <w:r w:rsidR="00241EA7" w:rsidRPr="003D65DC">
              <w:rPr>
                <w:rFonts w:ascii="Arial" w:hAnsi="Arial" w:cs="Arial"/>
                <w:color w:val="000000"/>
                <w:sz w:val="20"/>
              </w:rPr>
              <w:t xml:space="preserve"> </w:t>
            </w:r>
            <w:r w:rsidRPr="003D65DC">
              <w:rPr>
                <w:rFonts w:ascii="Arial" w:hAnsi="Arial" w:cs="Arial"/>
                <w:color w:val="000000"/>
                <w:sz w:val="20"/>
              </w:rPr>
              <w:t>ВОСВОД</w:t>
            </w:r>
            <w:r w:rsidR="00241EA7" w:rsidRPr="003D65DC">
              <w:rPr>
                <w:rFonts w:ascii="Arial" w:hAnsi="Arial" w:cs="Arial"/>
                <w:color w:val="000000"/>
                <w:sz w:val="20"/>
              </w:rPr>
              <w:t xml:space="preserve"> </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июль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lastRenderedPageBreak/>
              <w:t>8.</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Организация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месячника</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обороны</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предприятия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организации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октябрь</w:t>
            </w:r>
            <w:r w:rsidR="00241EA7" w:rsidRPr="003D65DC">
              <w:rPr>
                <w:rFonts w:ascii="Arial" w:hAnsi="Arial" w:cs="Arial"/>
                <w:bCs/>
                <w:color w:val="000000"/>
                <w:sz w:val="20"/>
              </w:rPr>
              <w:t xml:space="preserve"> </w:t>
            </w:r>
            <w:r w:rsidRPr="003D65DC">
              <w:rPr>
                <w:rFonts w:ascii="Arial" w:hAnsi="Arial" w:cs="Arial"/>
                <w:bCs/>
                <w:color w:val="000000"/>
                <w:sz w:val="20"/>
              </w:rPr>
              <w:t>–</w:t>
            </w:r>
            <w:r w:rsidR="00241EA7" w:rsidRPr="003D65DC">
              <w:rPr>
                <w:rFonts w:ascii="Arial" w:hAnsi="Arial" w:cs="Arial"/>
                <w:bCs/>
                <w:color w:val="000000"/>
                <w:sz w:val="20"/>
              </w:rPr>
              <w:t xml:space="preserve"> </w:t>
            </w:r>
            <w:r w:rsidR="00AE605C">
              <w:rPr>
                <w:rFonts w:ascii="Arial" w:hAnsi="Arial" w:cs="Arial"/>
                <w:bCs/>
                <w:color w:val="000000"/>
                <w:sz w:val="20"/>
              </w:rPr>
              <w:t xml:space="preserve"> </w:t>
            </w:r>
            <w:r w:rsidRPr="003D65DC">
              <w:rPr>
                <w:rFonts w:ascii="Arial" w:hAnsi="Arial" w:cs="Arial"/>
                <w:bCs/>
                <w:color w:val="000000"/>
                <w:sz w:val="20"/>
              </w:rPr>
              <w:t>ноябрь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9.</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Проведение</w:t>
            </w:r>
            <w:r w:rsidR="00241EA7" w:rsidRPr="003D65DC">
              <w:rPr>
                <w:rFonts w:ascii="Arial" w:hAnsi="Arial" w:cs="Arial"/>
                <w:bCs/>
                <w:color w:val="000000"/>
                <w:sz w:val="20"/>
              </w:rPr>
              <w:t xml:space="preserve"> </w:t>
            </w:r>
            <w:r w:rsidRPr="003D65DC">
              <w:rPr>
                <w:rFonts w:ascii="Arial" w:hAnsi="Arial" w:cs="Arial"/>
                <w:bCs/>
                <w:color w:val="000000"/>
                <w:sz w:val="20"/>
              </w:rPr>
              <w:t>месячника</w:t>
            </w:r>
            <w:r w:rsidR="00241EA7" w:rsidRPr="003D65DC">
              <w:rPr>
                <w:rFonts w:ascii="Arial" w:hAnsi="Arial" w:cs="Arial"/>
                <w:bCs/>
                <w:color w:val="000000"/>
                <w:sz w:val="20"/>
              </w:rPr>
              <w:t xml:space="preserve"> </w:t>
            </w:r>
            <w:r w:rsidRPr="003D65DC">
              <w:rPr>
                <w:rFonts w:ascii="Arial" w:hAnsi="Arial" w:cs="Arial"/>
                <w:bCs/>
                <w:color w:val="000000"/>
                <w:sz w:val="20"/>
              </w:rPr>
              <w:t>безопасности</w:t>
            </w:r>
            <w:r w:rsidR="00241EA7" w:rsidRPr="003D65DC">
              <w:rPr>
                <w:rFonts w:ascii="Arial" w:hAnsi="Arial" w:cs="Arial"/>
                <w:bCs/>
                <w:color w:val="000000"/>
                <w:sz w:val="20"/>
              </w:rPr>
              <w:t xml:space="preserve"> </w:t>
            </w:r>
            <w:r w:rsidRPr="003D65DC">
              <w:rPr>
                <w:rFonts w:ascii="Arial" w:hAnsi="Arial" w:cs="Arial"/>
                <w:bCs/>
                <w:color w:val="000000"/>
                <w:sz w:val="20"/>
              </w:rPr>
              <w:t>людей</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водных</w:t>
            </w:r>
            <w:r w:rsidR="00241EA7" w:rsidRPr="003D65DC">
              <w:rPr>
                <w:rFonts w:ascii="Arial" w:hAnsi="Arial" w:cs="Arial"/>
                <w:bCs/>
                <w:color w:val="000000"/>
                <w:sz w:val="20"/>
              </w:rPr>
              <w:t xml:space="preserve"> </w:t>
            </w:r>
            <w:r w:rsidRPr="003D65DC">
              <w:rPr>
                <w:rFonts w:ascii="Arial" w:hAnsi="Arial" w:cs="Arial"/>
                <w:bCs/>
                <w:color w:val="000000"/>
                <w:sz w:val="20"/>
              </w:rPr>
              <w:t>объектах</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осенне-зимний</w:t>
            </w:r>
            <w:r w:rsidR="00241EA7" w:rsidRPr="003D65DC">
              <w:rPr>
                <w:rFonts w:ascii="Arial" w:hAnsi="Arial" w:cs="Arial"/>
                <w:bCs/>
                <w:color w:val="000000"/>
                <w:sz w:val="20"/>
              </w:rPr>
              <w:t xml:space="preserve"> </w:t>
            </w:r>
            <w:r w:rsidRPr="003D65DC">
              <w:rPr>
                <w:rFonts w:ascii="Arial" w:hAnsi="Arial" w:cs="Arial"/>
                <w:bCs/>
                <w:color w:val="000000"/>
                <w:sz w:val="20"/>
              </w:rPr>
              <w:t>период</w:t>
            </w:r>
            <w:r w:rsidR="00241EA7" w:rsidRPr="003D65DC">
              <w:rPr>
                <w:rFonts w:ascii="Arial" w:hAnsi="Arial" w:cs="Arial"/>
                <w:bCs/>
                <w:color w:val="000000"/>
                <w:sz w:val="20"/>
              </w:rPr>
              <w:t xml:space="preserve"> </w:t>
            </w:r>
            <w:r w:rsidRPr="003D65DC">
              <w:rPr>
                <w:rFonts w:ascii="Arial" w:hAnsi="Arial" w:cs="Arial"/>
                <w:bCs/>
                <w:color w:val="000000"/>
                <w:sz w:val="20"/>
              </w:rPr>
              <w:t>2021-2022</w:t>
            </w:r>
            <w:r w:rsidR="00241EA7" w:rsidRPr="003D65DC">
              <w:rPr>
                <w:rFonts w:ascii="Arial" w:hAnsi="Arial" w:cs="Arial"/>
                <w:bCs/>
                <w:color w:val="000000"/>
                <w:sz w:val="20"/>
              </w:rPr>
              <w:t xml:space="preserve"> </w:t>
            </w:r>
            <w:r w:rsidRPr="003D65DC">
              <w:rPr>
                <w:rFonts w:ascii="Arial" w:hAnsi="Arial" w:cs="Arial"/>
                <w:bCs/>
                <w:color w:val="000000"/>
                <w:sz w:val="20"/>
              </w:rPr>
              <w:t>гг.</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Мариинско-Посадский</w:t>
            </w:r>
            <w:r w:rsidR="00241EA7" w:rsidRPr="003D65DC">
              <w:rPr>
                <w:rFonts w:ascii="Arial" w:hAnsi="Arial" w:cs="Arial"/>
                <w:color w:val="000000"/>
                <w:sz w:val="20"/>
              </w:rPr>
              <w:t xml:space="preserve"> </w:t>
            </w:r>
            <w:r w:rsidRPr="003D65DC">
              <w:rPr>
                <w:rFonts w:ascii="Arial" w:hAnsi="Arial" w:cs="Arial"/>
                <w:color w:val="000000"/>
                <w:sz w:val="20"/>
              </w:rPr>
              <w:t>инспекторский</w:t>
            </w:r>
            <w:r w:rsidR="00241EA7" w:rsidRPr="003D65DC">
              <w:rPr>
                <w:rFonts w:ascii="Arial" w:hAnsi="Arial" w:cs="Arial"/>
                <w:color w:val="000000"/>
                <w:sz w:val="20"/>
              </w:rPr>
              <w:t xml:space="preserve"> </w:t>
            </w:r>
            <w:r w:rsidRPr="003D65DC">
              <w:rPr>
                <w:rFonts w:ascii="Arial" w:hAnsi="Arial" w:cs="Arial"/>
                <w:color w:val="000000"/>
                <w:sz w:val="20"/>
              </w:rPr>
              <w:t>участок</w:t>
            </w:r>
            <w:r w:rsidR="00241EA7" w:rsidRPr="003D65DC">
              <w:rPr>
                <w:rFonts w:ascii="Arial" w:hAnsi="Arial" w:cs="Arial"/>
                <w:color w:val="000000"/>
                <w:sz w:val="20"/>
              </w:rPr>
              <w:t xml:space="preserve"> </w:t>
            </w:r>
            <w:r w:rsidRPr="003D65DC">
              <w:rPr>
                <w:rFonts w:ascii="Arial" w:hAnsi="Arial" w:cs="Arial"/>
                <w:color w:val="000000"/>
                <w:sz w:val="20"/>
              </w:rPr>
              <w:t>центра</w:t>
            </w:r>
            <w:r w:rsidR="00241EA7" w:rsidRPr="003D65DC">
              <w:rPr>
                <w:rFonts w:ascii="Arial" w:hAnsi="Arial" w:cs="Arial"/>
                <w:color w:val="000000"/>
                <w:sz w:val="20"/>
              </w:rPr>
              <w:t xml:space="preserve"> </w:t>
            </w:r>
            <w:r w:rsidRPr="003D65DC">
              <w:rPr>
                <w:rFonts w:ascii="Arial" w:hAnsi="Arial" w:cs="Arial"/>
                <w:color w:val="000000"/>
                <w:sz w:val="20"/>
              </w:rPr>
              <w:t>ГИМС</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станция</w:t>
            </w:r>
            <w:r w:rsidR="00241EA7" w:rsidRPr="003D65DC">
              <w:rPr>
                <w:rFonts w:ascii="Arial" w:hAnsi="Arial" w:cs="Arial"/>
                <w:color w:val="000000"/>
                <w:sz w:val="20"/>
              </w:rPr>
              <w:t xml:space="preserve"> </w:t>
            </w:r>
            <w:r w:rsidRPr="003D65DC">
              <w:rPr>
                <w:rFonts w:ascii="Arial" w:hAnsi="Arial" w:cs="Arial"/>
                <w:color w:val="000000"/>
                <w:sz w:val="20"/>
              </w:rPr>
              <w:t>«Марпосадская»,</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ноябрь</w:t>
            </w:r>
            <w:r w:rsidR="00241EA7" w:rsidRPr="003D65DC">
              <w:rPr>
                <w:rFonts w:ascii="Arial" w:hAnsi="Arial" w:cs="Arial"/>
                <w:bCs/>
                <w:color w:val="000000"/>
                <w:sz w:val="20"/>
              </w:rPr>
              <w:t xml:space="preserve"> </w:t>
            </w:r>
            <w:r w:rsidRPr="003D65DC">
              <w:rPr>
                <w:rFonts w:ascii="Arial" w:hAnsi="Arial" w:cs="Arial"/>
                <w:bCs/>
                <w:color w:val="000000"/>
                <w:sz w:val="20"/>
              </w:rPr>
              <w:t>–</w:t>
            </w:r>
            <w:r w:rsidR="00AE605C">
              <w:rPr>
                <w:rFonts w:ascii="Arial" w:hAnsi="Arial" w:cs="Arial"/>
                <w:bCs/>
                <w:color w:val="000000"/>
                <w:sz w:val="20"/>
              </w:rPr>
              <w:t xml:space="preserve"> </w:t>
            </w:r>
            <w:r w:rsidRPr="003D65DC">
              <w:rPr>
                <w:rFonts w:ascii="Arial" w:hAnsi="Arial" w:cs="Arial"/>
                <w:bCs/>
                <w:color w:val="000000"/>
                <w:sz w:val="20"/>
              </w:rPr>
              <w:t>декабрь</w:t>
            </w:r>
            <w:r w:rsidR="00AE605C">
              <w:rPr>
                <w:rFonts w:ascii="Arial" w:hAnsi="Arial" w:cs="Arial"/>
                <w:bCs/>
                <w:color w:val="000000"/>
                <w:sz w:val="20"/>
              </w:rPr>
              <w:t xml:space="preserve"> </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5000" w:type="pct"/>
            <w:gridSpan w:val="11"/>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color w:val="000000"/>
                <w:sz w:val="20"/>
              </w:rPr>
              <w:t xml:space="preserve"> </w:t>
            </w:r>
            <w:r w:rsidR="001A48A0" w:rsidRPr="003D65DC">
              <w:rPr>
                <w:rFonts w:ascii="Arial" w:hAnsi="Arial" w:cs="Arial"/>
                <w:b/>
                <w:color w:val="000000"/>
                <w:sz w:val="20"/>
              </w:rPr>
              <w:t>6.</w:t>
            </w:r>
            <w:r w:rsidR="00241EA7" w:rsidRPr="003D65DC">
              <w:rPr>
                <w:rFonts w:ascii="Arial" w:hAnsi="Arial" w:cs="Arial"/>
                <w:b/>
                <w:color w:val="000000"/>
                <w:sz w:val="20"/>
              </w:rPr>
              <w:t xml:space="preserve"> </w:t>
            </w:r>
            <w:r w:rsidR="001A48A0" w:rsidRPr="003D65DC">
              <w:rPr>
                <w:rFonts w:ascii="Arial" w:hAnsi="Arial" w:cs="Arial"/>
                <w:b/>
                <w:bCs/>
                <w:color w:val="000000"/>
                <w:sz w:val="20"/>
              </w:rPr>
              <w:t>Иные</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мероприятия</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в</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области</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гражданской</w:t>
            </w:r>
            <w:r w:rsidR="00241EA7" w:rsidRPr="003D65DC">
              <w:rPr>
                <w:rFonts w:ascii="Arial" w:hAnsi="Arial" w:cs="Arial"/>
                <w:b/>
                <w:bCs/>
                <w:color w:val="000000"/>
                <w:sz w:val="20"/>
              </w:rPr>
              <w:t xml:space="preserve"> </w:t>
            </w:r>
            <w:r w:rsidR="001A48A0" w:rsidRPr="003D65DC">
              <w:rPr>
                <w:rFonts w:ascii="Arial" w:hAnsi="Arial" w:cs="Arial"/>
                <w:b/>
                <w:bCs/>
                <w:color w:val="000000"/>
                <w:sz w:val="20"/>
              </w:rPr>
              <w:t>обороны,</w:t>
            </w:r>
            <w:r w:rsidR="00241EA7" w:rsidRPr="003D65DC">
              <w:rPr>
                <w:rFonts w:ascii="Arial" w:hAnsi="Arial" w:cs="Arial"/>
                <w:b/>
                <w:bCs/>
                <w:color w:val="000000"/>
                <w:sz w:val="20"/>
              </w:rPr>
              <w:t xml:space="preserve"> </w:t>
            </w:r>
            <w:r w:rsidR="001A48A0" w:rsidRPr="003D65DC">
              <w:rPr>
                <w:rFonts w:ascii="Arial" w:hAnsi="Arial" w:cs="Arial"/>
                <w:b/>
                <w:color w:val="000000"/>
                <w:sz w:val="20"/>
              </w:rPr>
              <w:t>предупреждения</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ликвидации</w:t>
            </w:r>
            <w:r w:rsidR="00241EA7" w:rsidRPr="003D65DC">
              <w:rPr>
                <w:rFonts w:ascii="Arial" w:hAnsi="Arial" w:cs="Arial"/>
                <w:b/>
                <w:color w:val="000000"/>
                <w:sz w:val="20"/>
              </w:rPr>
              <w:t xml:space="preserve"> </w:t>
            </w:r>
            <w:r w:rsidR="001A48A0" w:rsidRPr="003D65DC">
              <w:rPr>
                <w:rFonts w:ascii="Arial" w:hAnsi="Arial" w:cs="Arial"/>
                <w:b/>
                <w:color w:val="000000"/>
                <w:sz w:val="20"/>
              </w:rPr>
              <w:t>чрезвычайных</w:t>
            </w:r>
            <w:r w:rsidR="00241EA7" w:rsidRPr="003D65DC">
              <w:rPr>
                <w:rFonts w:ascii="Arial" w:hAnsi="Arial" w:cs="Arial"/>
                <w:b/>
                <w:color w:val="000000"/>
                <w:sz w:val="20"/>
              </w:rPr>
              <w:t xml:space="preserve"> </w:t>
            </w:r>
            <w:r w:rsidR="001A48A0" w:rsidRPr="003D65DC">
              <w:rPr>
                <w:rFonts w:ascii="Arial" w:hAnsi="Arial" w:cs="Arial"/>
                <w:b/>
                <w:color w:val="000000"/>
                <w:sz w:val="20"/>
              </w:rPr>
              <w:t>ситуаций,</w:t>
            </w:r>
            <w:r w:rsidR="00241EA7" w:rsidRPr="003D65DC">
              <w:rPr>
                <w:rFonts w:ascii="Arial" w:hAnsi="Arial" w:cs="Arial"/>
                <w:b/>
                <w:color w:val="000000"/>
                <w:sz w:val="20"/>
              </w:rPr>
              <w:t xml:space="preserve"> </w:t>
            </w:r>
            <w:r>
              <w:rPr>
                <w:rFonts w:ascii="Arial" w:hAnsi="Arial" w:cs="Arial"/>
                <w:b/>
                <w:color w:val="000000"/>
                <w:sz w:val="20"/>
              </w:rPr>
              <w:t xml:space="preserve"> </w:t>
            </w:r>
            <w:r w:rsidR="001A48A0" w:rsidRPr="003D65DC">
              <w:rPr>
                <w:rFonts w:ascii="Arial" w:hAnsi="Arial" w:cs="Arial"/>
                <w:b/>
                <w:color w:val="000000"/>
                <w:sz w:val="20"/>
              </w:rPr>
              <w:t>обеспечения</w:t>
            </w:r>
            <w:r w:rsidR="00241EA7" w:rsidRPr="003D65DC">
              <w:rPr>
                <w:rFonts w:ascii="Arial" w:hAnsi="Arial" w:cs="Arial"/>
                <w:b/>
                <w:color w:val="000000"/>
                <w:sz w:val="20"/>
              </w:rPr>
              <w:t xml:space="preserve"> </w:t>
            </w:r>
            <w:r w:rsidR="001A48A0" w:rsidRPr="003D65DC">
              <w:rPr>
                <w:rFonts w:ascii="Arial" w:hAnsi="Arial" w:cs="Arial"/>
                <w:b/>
                <w:color w:val="000000"/>
                <w:sz w:val="20"/>
              </w:rPr>
              <w:t>пожарной</w:t>
            </w:r>
            <w:r w:rsidR="00241EA7" w:rsidRPr="003D65DC">
              <w:rPr>
                <w:rFonts w:ascii="Arial" w:hAnsi="Arial" w:cs="Arial"/>
                <w:b/>
                <w:color w:val="000000"/>
                <w:sz w:val="20"/>
              </w:rPr>
              <w:t xml:space="preserve"> </w:t>
            </w:r>
            <w:r w:rsidR="001A48A0" w:rsidRPr="003D65DC">
              <w:rPr>
                <w:rFonts w:ascii="Arial" w:hAnsi="Arial" w:cs="Arial"/>
                <w:b/>
                <w:color w:val="000000"/>
                <w:sz w:val="20"/>
              </w:rPr>
              <w:t>безопасности</w:t>
            </w:r>
            <w:r w:rsidR="00241EA7" w:rsidRPr="003D65DC">
              <w:rPr>
                <w:rFonts w:ascii="Arial" w:hAnsi="Arial" w:cs="Arial"/>
                <w:b/>
                <w:color w:val="000000"/>
                <w:sz w:val="20"/>
              </w:rPr>
              <w:t xml:space="preserve"> </w:t>
            </w:r>
            <w:r w:rsidR="001A48A0" w:rsidRPr="003D65DC">
              <w:rPr>
                <w:rFonts w:ascii="Arial" w:hAnsi="Arial" w:cs="Arial"/>
                <w:b/>
                <w:color w:val="000000"/>
                <w:sz w:val="20"/>
              </w:rPr>
              <w:t>и</w:t>
            </w:r>
            <w:r w:rsidR="00241EA7" w:rsidRPr="003D65DC">
              <w:rPr>
                <w:rFonts w:ascii="Arial" w:hAnsi="Arial" w:cs="Arial"/>
                <w:b/>
                <w:color w:val="000000"/>
                <w:sz w:val="20"/>
              </w:rPr>
              <w:t xml:space="preserve"> </w:t>
            </w:r>
            <w:r w:rsidR="001A48A0" w:rsidRPr="003D65DC">
              <w:rPr>
                <w:rFonts w:ascii="Arial" w:hAnsi="Arial" w:cs="Arial"/>
                <w:b/>
                <w:color w:val="000000"/>
                <w:sz w:val="20"/>
              </w:rPr>
              <w:t>безопасности</w:t>
            </w:r>
            <w:r w:rsidR="00241EA7" w:rsidRPr="003D65DC">
              <w:rPr>
                <w:rFonts w:ascii="Arial" w:hAnsi="Arial" w:cs="Arial"/>
                <w:b/>
                <w:color w:val="000000"/>
                <w:sz w:val="20"/>
              </w:rPr>
              <w:t xml:space="preserve"> </w:t>
            </w:r>
            <w:r w:rsidR="001A48A0" w:rsidRPr="003D65DC">
              <w:rPr>
                <w:rFonts w:ascii="Arial" w:hAnsi="Arial" w:cs="Arial"/>
                <w:b/>
                <w:color w:val="000000"/>
                <w:sz w:val="20"/>
              </w:rPr>
              <w:t>людей</w:t>
            </w:r>
            <w:r w:rsidR="00241EA7" w:rsidRPr="003D65DC">
              <w:rPr>
                <w:rFonts w:ascii="Arial" w:hAnsi="Arial" w:cs="Arial"/>
                <w:b/>
                <w:color w:val="000000"/>
                <w:sz w:val="20"/>
              </w:rPr>
              <w:t xml:space="preserve"> </w:t>
            </w:r>
            <w:r w:rsidR="001A48A0" w:rsidRPr="003D65DC">
              <w:rPr>
                <w:rFonts w:ascii="Arial" w:hAnsi="Arial" w:cs="Arial"/>
                <w:b/>
                <w:color w:val="000000"/>
                <w:sz w:val="20"/>
              </w:rPr>
              <w:t>на</w:t>
            </w:r>
            <w:r w:rsidR="00241EA7" w:rsidRPr="003D65DC">
              <w:rPr>
                <w:rFonts w:ascii="Arial" w:hAnsi="Arial" w:cs="Arial"/>
                <w:b/>
                <w:color w:val="000000"/>
                <w:sz w:val="20"/>
              </w:rPr>
              <w:t xml:space="preserve"> </w:t>
            </w:r>
            <w:r w:rsidR="001A48A0" w:rsidRPr="003D65DC">
              <w:rPr>
                <w:rFonts w:ascii="Arial" w:hAnsi="Arial" w:cs="Arial"/>
                <w:b/>
                <w:color w:val="000000"/>
                <w:sz w:val="20"/>
              </w:rPr>
              <w:t>водных</w:t>
            </w:r>
            <w:r w:rsidR="00241EA7" w:rsidRPr="003D65DC">
              <w:rPr>
                <w:rFonts w:ascii="Arial" w:hAnsi="Arial" w:cs="Arial"/>
                <w:b/>
                <w:color w:val="000000"/>
                <w:sz w:val="20"/>
              </w:rPr>
              <w:t xml:space="preserve"> </w:t>
            </w:r>
            <w:r w:rsidR="001A48A0" w:rsidRPr="003D65DC">
              <w:rPr>
                <w:rFonts w:ascii="Arial" w:hAnsi="Arial" w:cs="Arial"/>
                <w:b/>
                <w:color w:val="000000"/>
                <w:sz w:val="20"/>
              </w:rPr>
              <w:t>объектах</w:t>
            </w:r>
            <w:r>
              <w:rPr>
                <w:rFonts w:ascii="Arial" w:hAnsi="Arial" w:cs="Arial"/>
                <w:b/>
                <w:color w:val="000000"/>
                <w:sz w:val="20"/>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r w:rsidR="00AE605C">
              <w:rPr>
                <w:rFonts w:ascii="Arial" w:hAnsi="Arial" w:cs="Arial"/>
                <w:color w:val="000000"/>
                <w:sz w:val="20"/>
              </w:rPr>
              <w:t xml:space="preserve"> </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Организация</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обеспечению</w:t>
            </w:r>
            <w:r w:rsidR="00241EA7" w:rsidRPr="003D65DC">
              <w:rPr>
                <w:rFonts w:ascii="Arial" w:hAnsi="Arial" w:cs="Arial"/>
                <w:color w:val="000000"/>
                <w:sz w:val="20"/>
              </w:rPr>
              <w:t xml:space="preserve"> </w:t>
            </w:r>
            <w:r w:rsidRPr="003D65DC">
              <w:rPr>
                <w:rFonts w:ascii="Arial" w:hAnsi="Arial" w:cs="Arial"/>
                <w:color w:val="000000"/>
                <w:sz w:val="20"/>
              </w:rPr>
              <w:t>безопасности</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период</w:t>
            </w:r>
            <w:r w:rsidR="00241EA7" w:rsidRPr="003D65DC">
              <w:rPr>
                <w:rFonts w:ascii="Arial" w:hAnsi="Arial" w:cs="Arial"/>
                <w:color w:val="000000"/>
                <w:sz w:val="20"/>
              </w:rPr>
              <w:t xml:space="preserve"> </w:t>
            </w:r>
            <w:r w:rsidRPr="003D65DC">
              <w:rPr>
                <w:rFonts w:ascii="Arial" w:hAnsi="Arial" w:cs="Arial"/>
                <w:color w:val="000000"/>
                <w:sz w:val="20"/>
              </w:rPr>
              <w:t>проведения</w:t>
            </w:r>
            <w:r w:rsidR="00241EA7" w:rsidRPr="003D65DC">
              <w:rPr>
                <w:rFonts w:ascii="Arial" w:hAnsi="Arial" w:cs="Arial"/>
                <w:color w:val="000000"/>
                <w:sz w:val="20"/>
              </w:rPr>
              <w:t xml:space="preserve"> </w:t>
            </w:r>
            <w:r w:rsidRPr="003D65DC">
              <w:rPr>
                <w:rFonts w:ascii="Arial" w:hAnsi="Arial" w:cs="Arial"/>
                <w:color w:val="000000"/>
                <w:sz w:val="20"/>
              </w:rPr>
              <w:t>«Крещенских</w:t>
            </w:r>
            <w:r w:rsidR="00241EA7" w:rsidRPr="003D65DC">
              <w:rPr>
                <w:rFonts w:ascii="Arial" w:hAnsi="Arial" w:cs="Arial"/>
                <w:color w:val="000000"/>
                <w:sz w:val="20"/>
              </w:rPr>
              <w:t xml:space="preserve"> </w:t>
            </w:r>
            <w:r w:rsidRPr="003D65DC">
              <w:rPr>
                <w:rFonts w:ascii="Arial" w:hAnsi="Arial" w:cs="Arial"/>
                <w:color w:val="000000"/>
                <w:sz w:val="20"/>
              </w:rPr>
              <w:t>купаний»</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культуры</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Мариинско-Посадский</w:t>
            </w:r>
            <w:r w:rsidR="00241EA7" w:rsidRPr="003D65DC">
              <w:rPr>
                <w:rFonts w:ascii="Arial" w:hAnsi="Arial" w:cs="Arial"/>
                <w:color w:val="000000"/>
                <w:sz w:val="20"/>
              </w:rPr>
              <w:t xml:space="preserve"> </w:t>
            </w:r>
            <w:r w:rsidRPr="003D65DC">
              <w:rPr>
                <w:rFonts w:ascii="Arial" w:hAnsi="Arial" w:cs="Arial"/>
                <w:color w:val="000000"/>
                <w:sz w:val="20"/>
              </w:rPr>
              <w:t>инспекторский</w:t>
            </w:r>
            <w:r w:rsidR="00241EA7" w:rsidRPr="003D65DC">
              <w:rPr>
                <w:rFonts w:ascii="Arial" w:hAnsi="Arial" w:cs="Arial"/>
                <w:color w:val="000000"/>
                <w:sz w:val="20"/>
              </w:rPr>
              <w:t xml:space="preserve"> </w:t>
            </w:r>
            <w:r w:rsidRPr="003D65DC">
              <w:rPr>
                <w:rFonts w:ascii="Arial" w:hAnsi="Arial" w:cs="Arial"/>
                <w:color w:val="000000"/>
                <w:sz w:val="20"/>
              </w:rPr>
              <w:t>участок</w:t>
            </w:r>
            <w:r w:rsidR="00241EA7" w:rsidRPr="003D65DC">
              <w:rPr>
                <w:rFonts w:ascii="Arial" w:hAnsi="Arial" w:cs="Arial"/>
                <w:color w:val="000000"/>
                <w:sz w:val="20"/>
              </w:rPr>
              <w:t xml:space="preserve"> </w:t>
            </w:r>
            <w:r w:rsidRPr="003D65DC">
              <w:rPr>
                <w:rFonts w:ascii="Arial" w:hAnsi="Arial" w:cs="Arial"/>
                <w:color w:val="000000"/>
                <w:sz w:val="20"/>
              </w:rPr>
              <w:t>центра</w:t>
            </w:r>
            <w:r w:rsidR="00241EA7" w:rsidRPr="003D65DC">
              <w:rPr>
                <w:rFonts w:ascii="Arial" w:hAnsi="Arial" w:cs="Arial"/>
                <w:color w:val="000000"/>
                <w:sz w:val="20"/>
              </w:rPr>
              <w:t xml:space="preserve"> </w:t>
            </w:r>
            <w:r w:rsidRPr="003D65DC">
              <w:rPr>
                <w:rFonts w:ascii="Arial" w:hAnsi="Arial" w:cs="Arial"/>
                <w:color w:val="000000"/>
                <w:sz w:val="20"/>
              </w:rPr>
              <w:t>ГИМС</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станция</w:t>
            </w:r>
            <w:r w:rsidR="00241EA7" w:rsidRPr="003D65DC">
              <w:rPr>
                <w:rFonts w:ascii="Arial" w:hAnsi="Arial" w:cs="Arial"/>
                <w:color w:val="000000"/>
                <w:sz w:val="20"/>
              </w:rPr>
              <w:t xml:space="preserve"> </w:t>
            </w:r>
            <w:r w:rsidRPr="003D65DC">
              <w:rPr>
                <w:rFonts w:ascii="Arial" w:hAnsi="Arial" w:cs="Arial"/>
                <w:color w:val="000000"/>
                <w:sz w:val="20"/>
              </w:rPr>
              <w:t>«Марпосадская»,</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январь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Организация</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проведение</w:t>
            </w:r>
            <w:r w:rsidR="00241EA7" w:rsidRPr="003D65DC">
              <w:rPr>
                <w:rFonts w:ascii="Arial" w:hAnsi="Arial" w:cs="Arial"/>
                <w:bCs/>
                <w:color w:val="000000"/>
                <w:sz w:val="20"/>
              </w:rPr>
              <w:t xml:space="preserve"> </w:t>
            </w:r>
            <w:r w:rsidRPr="003D65DC">
              <w:rPr>
                <w:rFonts w:ascii="Arial" w:hAnsi="Arial" w:cs="Arial"/>
                <w:bCs/>
                <w:color w:val="000000"/>
                <w:sz w:val="20"/>
              </w:rPr>
              <w:t>Дня</w:t>
            </w:r>
            <w:r w:rsidR="00241EA7" w:rsidRPr="003D65DC">
              <w:rPr>
                <w:rFonts w:ascii="Arial" w:hAnsi="Arial" w:cs="Arial"/>
                <w:bCs/>
                <w:color w:val="000000"/>
                <w:sz w:val="20"/>
              </w:rPr>
              <w:t xml:space="preserve"> </w:t>
            </w:r>
            <w:r w:rsidRPr="003D65DC">
              <w:rPr>
                <w:rFonts w:ascii="Arial" w:hAnsi="Arial" w:cs="Arial"/>
                <w:bCs/>
                <w:color w:val="000000"/>
                <w:sz w:val="20"/>
              </w:rPr>
              <w:t>безопасности</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выставки</w:t>
            </w:r>
            <w:r w:rsidR="00241EA7" w:rsidRPr="003D65DC">
              <w:rPr>
                <w:rFonts w:ascii="Arial" w:hAnsi="Arial" w:cs="Arial"/>
                <w:bCs/>
                <w:color w:val="000000"/>
                <w:sz w:val="20"/>
              </w:rPr>
              <w:t xml:space="preserve"> </w:t>
            </w:r>
            <w:r w:rsidRPr="003D65DC">
              <w:rPr>
                <w:rFonts w:ascii="Arial" w:hAnsi="Arial" w:cs="Arial"/>
                <w:bCs/>
                <w:color w:val="000000"/>
                <w:sz w:val="20"/>
              </w:rPr>
              <w:t>техники,</w:t>
            </w:r>
            <w:r w:rsidR="00241EA7" w:rsidRPr="003D65DC">
              <w:rPr>
                <w:rFonts w:ascii="Arial" w:hAnsi="Arial" w:cs="Arial"/>
                <w:bCs/>
                <w:color w:val="000000"/>
                <w:sz w:val="20"/>
              </w:rPr>
              <w:t xml:space="preserve"> </w:t>
            </w:r>
            <w:r w:rsidRPr="003D65DC">
              <w:rPr>
                <w:rFonts w:ascii="Arial" w:hAnsi="Arial" w:cs="Arial"/>
                <w:bCs/>
                <w:color w:val="000000"/>
                <w:sz w:val="20"/>
              </w:rPr>
              <w:t>используемой</w:t>
            </w:r>
            <w:r w:rsidR="00241EA7" w:rsidRPr="003D65DC">
              <w:rPr>
                <w:rFonts w:ascii="Arial" w:hAnsi="Arial" w:cs="Arial"/>
                <w:bCs/>
                <w:color w:val="000000"/>
                <w:sz w:val="20"/>
              </w:rPr>
              <w:t xml:space="preserve"> </w:t>
            </w:r>
            <w:r w:rsidRPr="003D65DC">
              <w:rPr>
                <w:rFonts w:ascii="Arial" w:hAnsi="Arial" w:cs="Arial"/>
                <w:bCs/>
                <w:color w:val="000000"/>
                <w:sz w:val="20"/>
              </w:rPr>
              <w:t>для</w:t>
            </w:r>
            <w:r w:rsidR="00241EA7" w:rsidRPr="003D65DC">
              <w:rPr>
                <w:rFonts w:ascii="Arial" w:hAnsi="Arial" w:cs="Arial"/>
                <w:bCs/>
                <w:color w:val="000000"/>
                <w:sz w:val="20"/>
              </w:rPr>
              <w:t xml:space="preserve"> </w:t>
            </w:r>
            <w:r w:rsidRPr="003D65DC">
              <w:rPr>
                <w:rFonts w:ascii="Arial" w:hAnsi="Arial" w:cs="Arial"/>
                <w:bCs/>
                <w:color w:val="000000"/>
                <w:sz w:val="20"/>
              </w:rPr>
              <w:t>ведения</w:t>
            </w:r>
            <w:r w:rsidR="00241EA7" w:rsidRPr="003D65DC">
              <w:rPr>
                <w:rFonts w:ascii="Arial" w:hAnsi="Arial" w:cs="Arial"/>
                <w:bCs/>
                <w:color w:val="000000"/>
                <w:sz w:val="20"/>
              </w:rPr>
              <w:t xml:space="preserve"> </w:t>
            </w:r>
            <w:r w:rsidRPr="003D65DC">
              <w:rPr>
                <w:rFonts w:ascii="Arial" w:hAnsi="Arial" w:cs="Arial"/>
                <w:bCs/>
                <w:color w:val="000000"/>
                <w:sz w:val="20"/>
              </w:rPr>
              <w:t>аварийно-спасательных</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аварийно-восстановительных</w:t>
            </w:r>
            <w:r w:rsidR="00241EA7" w:rsidRPr="003D65DC">
              <w:rPr>
                <w:rFonts w:ascii="Arial" w:hAnsi="Arial" w:cs="Arial"/>
                <w:bCs/>
                <w:color w:val="000000"/>
                <w:sz w:val="20"/>
              </w:rPr>
              <w:t xml:space="preserve"> </w:t>
            </w:r>
            <w:r w:rsidRPr="003D65DC">
              <w:rPr>
                <w:rFonts w:ascii="Arial" w:hAnsi="Arial" w:cs="Arial"/>
                <w:bCs/>
                <w:color w:val="000000"/>
                <w:sz w:val="20"/>
              </w:rPr>
              <w:t>работ</w:t>
            </w:r>
          </w:p>
        </w:tc>
        <w:tc>
          <w:tcPr>
            <w:tcW w:w="1654" w:type="pct"/>
            <w:gridSpan w:val="3"/>
            <w:vAlign w:val="center"/>
          </w:tcPr>
          <w:p w:rsidR="001A48A0" w:rsidRPr="003D65DC" w:rsidRDefault="001A48A0" w:rsidP="003D65DC">
            <w:pPr>
              <w:tabs>
                <w:tab w:val="left" w:pos="11057"/>
              </w:tabs>
              <w:jc w:val="center"/>
              <w:rPr>
                <w:rFonts w:ascii="Arial" w:hAnsi="Arial" w:cs="Arial"/>
                <w:color w:val="000000"/>
                <w:sz w:val="20"/>
              </w:rPr>
            </w:pPr>
            <w:r w:rsidRPr="003D65DC">
              <w:rPr>
                <w:rFonts w:ascii="Arial" w:hAnsi="Arial" w:cs="Arial"/>
                <w:color w:val="000000"/>
                <w:sz w:val="20"/>
              </w:rPr>
              <w:t>34</w:t>
            </w:r>
            <w:r w:rsidR="00241EA7" w:rsidRPr="003D65DC">
              <w:rPr>
                <w:rFonts w:ascii="Arial" w:hAnsi="Arial" w:cs="Arial"/>
                <w:color w:val="000000"/>
                <w:sz w:val="20"/>
              </w:rPr>
              <w:t xml:space="preserve"> </w:t>
            </w:r>
            <w:r w:rsidRPr="003D65DC">
              <w:rPr>
                <w:rFonts w:ascii="Arial" w:hAnsi="Arial" w:cs="Arial"/>
                <w:color w:val="000000"/>
                <w:sz w:val="20"/>
              </w:rPr>
              <w:t>ПСЧ</w:t>
            </w:r>
            <w:r w:rsidR="00241EA7" w:rsidRPr="003D65DC">
              <w:rPr>
                <w:rFonts w:ascii="Arial" w:hAnsi="Arial" w:cs="Arial"/>
                <w:color w:val="000000"/>
                <w:sz w:val="20"/>
              </w:rPr>
              <w:t xml:space="preserve"> </w:t>
            </w:r>
            <w:r w:rsidRPr="003D65DC">
              <w:rPr>
                <w:rFonts w:ascii="Arial" w:hAnsi="Arial" w:cs="Arial"/>
                <w:color w:val="000000"/>
                <w:sz w:val="20"/>
              </w:rPr>
              <w:t>9</w:t>
            </w:r>
            <w:r w:rsidR="00241EA7" w:rsidRPr="003D65DC">
              <w:rPr>
                <w:rFonts w:ascii="Arial" w:hAnsi="Arial" w:cs="Arial"/>
                <w:color w:val="000000"/>
                <w:sz w:val="20"/>
              </w:rPr>
              <w:t xml:space="preserve"> </w:t>
            </w:r>
            <w:r w:rsidRPr="003D65DC">
              <w:rPr>
                <w:rFonts w:ascii="Arial" w:hAnsi="Arial" w:cs="Arial"/>
                <w:color w:val="000000"/>
                <w:sz w:val="20"/>
              </w:rPr>
              <w:t>ПСО</w:t>
            </w:r>
            <w:r w:rsidR="00241EA7" w:rsidRPr="003D65DC">
              <w:rPr>
                <w:rFonts w:ascii="Arial" w:hAnsi="Arial" w:cs="Arial"/>
                <w:color w:val="000000"/>
                <w:sz w:val="20"/>
              </w:rPr>
              <w:t xml:space="preserve"> </w:t>
            </w:r>
            <w:r w:rsidRPr="003D65DC">
              <w:rPr>
                <w:rFonts w:ascii="Arial" w:hAnsi="Arial" w:cs="Arial"/>
                <w:color w:val="000000"/>
                <w:sz w:val="20"/>
              </w:rPr>
              <w:t>ФПС</w:t>
            </w:r>
            <w:r w:rsidR="00241EA7" w:rsidRPr="003D65DC">
              <w:rPr>
                <w:rFonts w:ascii="Arial" w:hAnsi="Arial" w:cs="Arial"/>
                <w:color w:val="000000"/>
                <w:sz w:val="20"/>
              </w:rPr>
              <w:t xml:space="preserve"> </w:t>
            </w:r>
            <w:r w:rsidRPr="003D65DC">
              <w:rPr>
                <w:rFonts w:ascii="Arial" w:hAnsi="Arial" w:cs="Arial"/>
                <w:color w:val="000000"/>
                <w:sz w:val="20"/>
              </w:rPr>
              <w:t>ГПС</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ОНД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Мариинско</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Посадскому</w:t>
            </w:r>
            <w:r w:rsidR="00241EA7" w:rsidRPr="003D65DC">
              <w:rPr>
                <w:rFonts w:ascii="Arial" w:hAnsi="Arial" w:cs="Arial"/>
                <w:color w:val="000000"/>
                <w:sz w:val="20"/>
              </w:rPr>
              <w:t xml:space="preserve"> </w:t>
            </w:r>
            <w:r w:rsidRPr="003D65DC">
              <w:rPr>
                <w:rFonts w:ascii="Arial" w:hAnsi="Arial" w:cs="Arial"/>
                <w:color w:val="000000"/>
                <w:sz w:val="20"/>
              </w:rPr>
              <w:t>району</w:t>
            </w:r>
            <w:r w:rsidR="00241EA7" w:rsidRPr="003D65DC">
              <w:rPr>
                <w:rFonts w:ascii="Arial" w:hAnsi="Arial" w:cs="Arial"/>
                <w:color w:val="000000"/>
                <w:sz w:val="20"/>
              </w:rPr>
              <w:t xml:space="preserve"> </w:t>
            </w:r>
            <w:r w:rsidRPr="003D65DC">
              <w:rPr>
                <w:rFonts w:ascii="Arial" w:hAnsi="Arial" w:cs="Arial"/>
                <w:color w:val="000000"/>
                <w:sz w:val="20"/>
              </w:rPr>
              <w:t>УНД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ПР</w:t>
            </w:r>
            <w:r w:rsidR="00241EA7" w:rsidRPr="003D65DC">
              <w:rPr>
                <w:rFonts w:ascii="Arial" w:hAnsi="Arial" w:cs="Arial"/>
                <w:color w:val="000000"/>
                <w:sz w:val="20"/>
              </w:rPr>
              <w:t xml:space="preserve"> </w:t>
            </w:r>
            <w:r w:rsidRPr="003D65DC">
              <w:rPr>
                <w:rFonts w:ascii="Arial" w:hAnsi="Arial" w:cs="Arial"/>
                <w:color w:val="000000"/>
                <w:sz w:val="20"/>
              </w:rPr>
              <w:t>ГУ</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ЧР,</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Мариинско-Посадский</w:t>
            </w:r>
            <w:r w:rsidR="00241EA7" w:rsidRPr="003D65DC">
              <w:rPr>
                <w:rFonts w:ascii="Arial" w:hAnsi="Arial" w:cs="Arial"/>
                <w:color w:val="000000"/>
                <w:sz w:val="20"/>
              </w:rPr>
              <w:t xml:space="preserve"> </w:t>
            </w:r>
            <w:r w:rsidRPr="003D65DC">
              <w:rPr>
                <w:rFonts w:ascii="Arial" w:hAnsi="Arial" w:cs="Arial"/>
                <w:color w:val="000000"/>
                <w:sz w:val="20"/>
              </w:rPr>
              <w:t>инспекторский</w:t>
            </w:r>
            <w:r w:rsidR="00241EA7" w:rsidRPr="003D65DC">
              <w:rPr>
                <w:rFonts w:ascii="Arial" w:hAnsi="Arial" w:cs="Arial"/>
                <w:color w:val="000000"/>
                <w:sz w:val="20"/>
              </w:rPr>
              <w:t xml:space="preserve"> </w:t>
            </w:r>
            <w:r w:rsidRPr="003D65DC">
              <w:rPr>
                <w:rFonts w:ascii="Arial" w:hAnsi="Arial" w:cs="Arial"/>
                <w:color w:val="000000"/>
                <w:sz w:val="20"/>
              </w:rPr>
              <w:t>участок</w:t>
            </w:r>
            <w:r w:rsidR="00241EA7" w:rsidRPr="003D65DC">
              <w:rPr>
                <w:rFonts w:ascii="Arial" w:hAnsi="Arial" w:cs="Arial"/>
                <w:color w:val="000000"/>
                <w:sz w:val="20"/>
              </w:rPr>
              <w:t xml:space="preserve"> </w:t>
            </w:r>
            <w:r w:rsidRPr="003D65DC">
              <w:rPr>
                <w:rFonts w:ascii="Arial" w:hAnsi="Arial" w:cs="Arial"/>
                <w:color w:val="000000"/>
                <w:sz w:val="20"/>
              </w:rPr>
              <w:t>центра</w:t>
            </w:r>
            <w:r w:rsidR="00241EA7" w:rsidRPr="003D65DC">
              <w:rPr>
                <w:rFonts w:ascii="Arial" w:hAnsi="Arial" w:cs="Arial"/>
                <w:color w:val="000000"/>
                <w:sz w:val="20"/>
              </w:rPr>
              <w:t xml:space="preserve"> </w:t>
            </w:r>
            <w:r w:rsidRPr="003D65DC">
              <w:rPr>
                <w:rFonts w:ascii="Arial" w:hAnsi="Arial" w:cs="Arial"/>
                <w:color w:val="000000"/>
                <w:sz w:val="20"/>
              </w:rPr>
              <w:t>ГИМС</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Республике-Чувашии»,</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станция</w:t>
            </w:r>
            <w:r w:rsidR="00241EA7" w:rsidRPr="003D65DC">
              <w:rPr>
                <w:rFonts w:ascii="Arial" w:hAnsi="Arial" w:cs="Arial"/>
                <w:color w:val="000000"/>
                <w:sz w:val="20"/>
              </w:rPr>
              <w:t xml:space="preserve"> </w:t>
            </w:r>
            <w:r w:rsidRPr="003D65DC">
              <w:rPr>
                <w:rFonts w:ascii="Arial" w:hAnsi="Arial" w:cs="Arial"/>
                <w:color w:val="000000"/>
                <w:sz w:val="20"/>
              </w:rPr>
              <w:t>«Марпосадская»,</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апрель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Организация</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проведение</w:t>
            </w:r>
            <w:r w:rsidR="00241EA7" w:rsidRPr="003D65DC">
              <w:rPr>
                <w:rFonts w:ascii="Arial" w:hAnsi="Arial" w:cs="Arial"/>
                <w:bCs/>
                <w:color w:val="000000"/>
                <w:sz w:val="20"/>
              </w:rPr>
              <w:t xml:space="preserve"> </w:t>
            </w:r>
            <w:r w:rsidRPr="003D65DC">
              <w:rPr>
                <w:rFonts w:ascii="Arial" w:hAnsi="Arial" w:cs="Arial"/>
                <w:bCs/>
                <w:color w:val="000000"/>
                <w:sz w:val="20"/>
              </w:rPr>
              <w:t>мероприятий,</w:t>
            </w:r>
            <w:r w:rsidR="00241EA7" w:rsidRPr="003D65DC">
              <w:rPr>
                <w:rFonts w:ascii="Arial" w:hAnsi="Arial" w:cs="Arial"/>
                <w:bCs/>
                <w:color w:val="000000"/>
                <w:sz w:val="20"/>
              </w:rPr>
              <w:t xml:space="preserve"> </w:t>
            </w:r>
            <w:r w:rsidRPr="003D65DC">
              <w:rPr>
                <w:rFonts w:ascii="Arial" w:hAnsi="Arial" w:cs="Arial"/>
                <w:bCs/>
                <w:color w:val="000000"/>
                <w:sz w:val="20"/>
              </w:rPr>
              <w:t>приуроченных</w:t>
            </w:r>
            <w:r w:rsidR="00241EA7" w:rsidRPr="003D65DC">
              <w:rPr>
                <w:rFonts w:ascii="Arial" w:hAnsi="Arial" w:cs="Arial"/>
                <w:bCs/>
                <w:color w:val="000000"/>
                <w:sz w:val="20"/>
              </w:rPr>
              <w:t xml:space="preserve"> </w:t>
            </w:r>
            <w:r w:rsidRPr="003D65DC">
              <w:rPr>
                <w:rFonts w:ascii="Arial" w:hAnsi="Arial" w:cs="Arial"/>
                <w:bCs/>
                <w:color w:val="000000"/>
                <w:sz w:val="20"/>
              </w:rPr>
              <w:t>ко</w:t>
            </w:r>
            <w:r w:rsidR="00241EA7" w:rsidRPr="003D65DC">
              <w:rPr>
                <w:rFonts w:ascii="Arial" w:hAnsi="Arial" w:cs="Arial"/>
                <w:bCs/>
                <w:color w:val="000000"/>
                <w:sz w:val="20"/>
              </w:rPr>
              <w:t xml:space="preserve"> </w:t>
            </w:r>
            <w:r w:rsidRPr="003D65DC">
              <w:rPr>
                <w:rFonts w:ascii="Arial" w:hAnsi="Arial" w:cs="Arial"/>
                <w:bCs/>
                <w:color w:val="000000"/>
                <w:sz w:val="20"/>
              </w:rPr>
              <w:t>Дню</w:t>
            </w:r>
            <w:r w:rsidR="00241EA7" w:rsidRPr="003D65DC">
              <w:rPr>
                <w:rFonts w:ascii="Arial" w:hAnsi="Arial" w:cs="Arial"/>
                <w:bCs/>
                <w:color w:val="000000"/>
                <w:sz w:val="20"/>
              </w:rPr>
              <w:t xml:space="preserve"> </w:t>
            </w:r>
            <w:r w:rsidRPr="003D65DC">
              <w:rPr>
                <w:rFonts w:ascii="Arial" w:hAnsi="Arial" w:cs="Arial"/>
                <w:bCs/>
                <w:color w:val="000000"/>
                <w:sz w:val="20"/>
              </w:rPr>
              <w:t>памяти</w:t>
            </w:r>
            <w:r w:rsidR="00241EA7" w:rsidRPr="003D65DC">
              <w:rPr>
                <w:rFonts w:ascii="Arial" w:hAnsi="Arial" w:cs="Arial"/>
                <w:bCs/>
                <w:color w:val="000000"/>
                <w:sz w:val="20"/>
              </w:rPr>
              <w:t xml:space="preserve"> </w:t>
            </w:r>
            <w:r w:rsidRPr="003D65DC">
              <w:rPr>
                <w:rFonts w:ascii="Arial" w:hAnsi="Arial" w:cs="Arial"/>
                <w:bCs/>
                <w:color w:val="000000"/>
                <w:sz w:val="20"/>
              </w:rPr>
              <w:t>о</w:t>
            </w:r>
            <w:r w:rsidR="00241EA7" w:rsidRPr="003D65DC">
              <w:rPr>
                <w:rFonts w:ascii="Arial" w:hAnsi="Arial" w:cs="Arial"/>
                <w:bCs/>
                <w:color w:val="000000"/>
                <w:sz w:val="20"/>
              </w:rPr>
              <w:t xml:space="preserve"> </w:t>
            </w:r>
            <w:r w:rsidRPr="003D65DC">
              <w:rPr>
                <w:rFonts w:ascii="Arial" w:hAnsi="Arial" w:cs="Arial"/>
                <w:bCs/>
                <w:color w:val="000000"/>
                <w:sz w:val="20"/>
              </w:rPr>
              <w:t>трагедии,</w:t>
            </w:r>
            <w:r w:rsidR="00241EA7" w:rsidRPr="003D65DC">
              <w:rPr>
                <w:rFonts w:ascii="Arial" w:hAnsi="Arial" w:cs="Arial"/>
                <w:bCs/>
                <w:color w:val="000000"/>
                <w:sz w:val="20"/>
              </w:rPr>
              <w:t xml:space="preserve"> </w:t>
            </w:r>
            <w:r w:rsidRPr="003D65DC">
              <w:rPr>
                <w:rFonts w:ascii="Arial" w:hAnsi="Arial" w:cs="Arial"/>
                <w:bCs/>
                <w:color w:val="000000"/>
                <w:sz w:val="20"/>
              </w:rPr>
              <w:t>произошедшей</w:t>
            </w:r>
            <w:r w:rsidR="00241EA7" w:rsidRPr="003D65DC">
              <w:rPr>
                <w:rFonts w:ascii="Arial" w:hAnsi="Arial" w:cs="Arial"/>
                <w:bCs/>
                <w:color w:val="000000"/>
                <w:sz w:val="20"/>
              </w:rPr>
              <w:t xml:space="preserve"> </w:t>
            </w:r>
            <w:r w:rsidRPr="003D65DC">
              <w:rPr>
                <w:rFonts w:ascii="Arial" w:hAnsi="Arial" w:cs="Arial"/>
                <w:bCs/>
                <w:color w:val="000000"/>
                <w:sz w:val="20"/>
              </w:rPr>
              <w:t>5</w:t>
            </w:r>
            <w:r w:rsidR="00241EA7" w:rsidRPr="003D65DC">
              <w:rPr>
                <w:rFonts w:ascii="Arial" w:hAnsi="Arial" w:cs="Arial"/>
                <w:bCs/>
                <w:color w:val="000000"/>
                <w:sz w:val="20"/>
              </w:rPr>
              <w:t xml:space="preserve"> </w:t>
            </w:r>
            <w:r w:rsidRPr="003D65DC">
              <w:rPr>
                <w:rFonts w:ascii="Arial" w:hAnsi="Arial" w:cs="Arial"/>
                <w:bCs/>
                <w:color w:val="000000"/>
                <w:sz w:val="20"/>
              </w:rPr>
              <w:t>ноября</w:t>
            </w:r>
            <w:r w:rsidR="00241EA7" w:rsidRPr="003D65DC">
              <w:rPr>
                <w:rFonts w:ascii="Arial" w:hAnsi="Arial" w:cs="Arial"/>
                <w:bCs/>
                <w:color w:val="000000"/>
                <w:sz w:val="20"/>
              </w:rPr>
              <w:t xml:space="preserve"> </w:t>
            </w:r>
            <w:r w:rsidRPr="003D65DC">
              <w:rPr>
                <w:rFonts w:ascii="Arial" w:hAnsi="Arial" w:cs="Arial"/>
                <w:bCs/>
                <w:color w:val="000000"/>
                <w:sz w:val="20"/>
              </w:rPr>
              <w:t>1961</w:t>
            </w:r>
            <w:r w:rsidR="00241EA7" w:rsidRPr="003D65DC">
              <w:rPr>
                <w:rFonts w:ascii="Arial" w:hAnsi="Arial" w:cs="Arial"/>
                <w:bCs/>
                <w:color w:val="000000"/>
                <w:sz w:val="20"/>
              </w:rPr>
              <w:t xml:space="preserve"> </w:t>
            </w:r>
            <w:r w:rsidRPr="003D65DC">
              <w:rPr>
                <w:rFonts w:ascii="Arial" w:hAnsi="Arial" w:cs="Arial"/>
                <w:bCs/>
                <w:color w:val="000000"/>
                <w:sz w:val="20"/>
              </w:rPr>
              <w:t>г.</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с.</w:t>
            </w:r>
            <w:r w:rsidR="00241EA7" w:rsidRPr="003D65DC">
              <w:rPr>
                <w:rFonts w:ascii="Arial" w:hAnsi="Arial" w:cs="Arial"/>
                <w:bCs/>
                <w:color w:val="000000"/>
                <w:sz w:val="20"/>
              </w:rPr>
              <w:t xml:space="preserve"> </w:t>
            </w:r>
            <w:r w:rsidRPr="003D65DC">
              <w:rPr>
                <w:rFonts w:ascii="Arial" w:hAnsi="Arial" w:cs="Arial"/>
                <w:bCs/>
                <w:color w:val="000000"/>
                <w:sz w:val="20"/>
              </w:rPr>
              <w:t>Эльбарусово</w:t>
            </w:r>
            <w:r w:rsidR="00241EA7" w:rsidRPr="003D65DC">
              <w:rPr>
                <w:rFonts w:ascii="Arial" w:hAnsi="Arial" w:cs="Arial"/>
                <w:bCs/>
                <w:color w:val="000000"/>
                <w:sz w:val="20"/>
              </w:rPr>
              <w:t xml:space="preserve"> </w:t>
            </w:r>
            <w:r w:rsidRPr="003D65DC">
              <w:rPr>
                <w:rFonts w:ascii="Arial" w:hAnsi="Arial" w:cs="Arial"/>
                <w:bCs/>
                <w:color w:val="000000"/>
                <w:sz w:val="20"/>
              </w:rPr>
              <w:t>Мариинско-Посадского</w:t>
            </w:r>
            <w:r w:rsidR="00241EA7" w:rsidRPr="003D65DC">
              <w:rPr>
                <w:rFonts w:ascii="Arial" w:hAnsi="Arial" w:cs="Arial"/>
                <w:bCs/>
                <w:color w:val="000000"/>
                <w:sz w:val="20"/>
              </w:rPr>
              <w:t xml:space="preserve"> </w:t>
            </w:r>
            <w:r w:rsidRPr="003D65DC">
              <w:rPr>
                <w:rFonts w:ascii="Arial" w:hAnsi="Arial" w:cs="Arial"/>
                <w:bCs/>
                <w:color w:val="000000"/>
                <w:sz w:val="20"/>
              </w:rPr>
              <w:t>района</w:t>
            </w:r>
          </w:p>
        </w:tc>
        <w:tc>
          <w:tcPr>
            <w:tcW w:w="1654" w:type="pct"/>
            <w:gridSpan w:val="3"/>
            <w:vAlign w:val="center"/>
          </w:tcPr>
          <w:p w:rsidR="001A48A0" w:rsidRPr="003D65DC" w:rsidRDefault="001A48A0" w:rsidP="003D65DC">
            <w:pPr>
              <w:widowControl w:val="0"/>
              <w:tabs>
                <w:tab w:val="left" w:pos="11057"/>
              </w:tabs>
              <w:jc w:val="center"/>
              <w:rPr>
                <w:rFonts w:ascii="Arial" w:hAnsi="Arial" w:cs="Arial"/>
                <w:color w:val="000000"/>
                <w:sz w:val="20"/>
              </w:rPr>
            </w:pP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образования</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w:t>
            </w:r>
            <w:r w:rsidR="00241EA7" w:rsidRPr="003D65DC">
              <w:rPr>
                <w:rFonts w:ascii="Arial" w:hAnsi="Arial" w:cs="Arial"/>
                <w:color w:val="000000"/>
                <w:sz w:val="20"/>
              </w:rPr>
              <w:t xml:space="preserve"> </w:t>
            </w:r>
            <w:r w:rsidRPr="003D65DC">
              <w:rPr>
                <w:rFonts w:ascii="Arial" w:hAnsi="Arial" w:cs="Arial"/>
                <w:color w:val="000000"/>
                <w:sz w:val="20"/>
              </w:rPr>
              <w:t>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Председатель</w:t>
            </w:r>
            <w:r w:rsidR="00241EA7" w:rsidRPr="003D65DC">
              <w:rPr>
                <w:rFonts w:ascii="Arial" w:hAnsi="Arial" w:cs="Arial"/>
                <w:color w:val="000000"/>
                <w:sz w:val="20"/>
              </w:rPr>
              <w:t xml:space="preserve"> </w:t>
            </w:r>
            <w:r w:rsidRPr="003D65DC">
              <w:rPr>
                <w:rFonts w:ascii="Arial" w:hAnsi="Arial" w:cs="Arial"/>
                <w:color w:val="000000"/>
                <w:sz w:val="20"/>
              </w:rPr>
              <w:t>районной</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highlight w:val="yellow"/>
              </w:rPr>
            </w:pPr>
            <w:r w:rsidRPr="003D65DC">
              <w:rPr>
                <w:rFonts w:ascii="Arial" w:hAnsi="Arial" w:cs="Arial"/>
                <w:bCs/>
                <w:color w:val="000000"/>
                <w:sz w:val="20"/>
              </w:rPr>
              <w:t>ноябрь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4.</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bCs/>
                <w:color w:val="000000"/>
                <w:sz w:val="20"/>
              </w:rPr>
              <w:t>Участие</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проведении</w:t>
            </w:r>
            <w:r w:rsidR="00241EA7" w:rsidRPr="003D65DC">
              <w:rPr>
                <w:rFonts w:ascii="Arial" w:hAnsi="Arial" w:cs="Arial"/>
                <w:bCs/>
                <w:color w:val="000000"/>
                <w:sz w:val="20"/>
              </w:rPr>
              <w:t xml:space="preserve"> </w:t>
            </w:r>
            <w:r w:rsidRPr="003D65DC">
              <w:rPr>
                <w:rFonts w:ascii="Arial" w:hAnsi="Arial" w:cs="Arial"/>
                <w:bCs/>
                <w:color w:val="000000"/>
                <w:sz w:val="20"/>
              </w:rPr>
              <w:t>инвентаризации</w:t>
            </w:r>
            <w:r w:rsidR="00241EA7" w:rsidRPr="003D65DC">
              <w:rPr>
                <w:rFonts w:ascii="Arial" w:hAnsi="Arial" w:cs="Arial"/>
                <w:bCs/>
                <w:color w:val="000000"/>
                <w:sz w:val="20"/>
              </w:rPr>
              <w:t xml:space="preserve"> </w:t>
            </w:r>
            <w:r w:rsidRPr="003D65DC">
              <w:rPr>
                <w:rFonts w:ascii="Arial" w:hAnsi="Arial" w:cs="Arial"/>
                <w:bCs/>
                <w:color w:val="000000"/>
                <w:sz w:val="20"/>
              </w:rPr>
              <w:t>бесхозяйных</w:t>
            </w:r>
            <w:r w:rsidR="00241EA7" w:rsidRPr="003D65DC">
              <w:rPr>
                <w:rFonts w:ascii="Arial" w:hAnsi="Arial" w:cs="Arial"/>
                <w:bCs/>
                <w:color w:val="000000"/>
                <w:sz w:val="20"/>
              </w:rPr>
              <w:t xml:space="preserve"> </w:t>
            </w:r>
            <w:r w:rsidRPr="003D65DC">
              <w:rPr>
                <w:rFonts w:ascii="Arial" w:hAnsi="Arial" w:cs="Arial"/>
                <w:bCs/>
                <w:color w:val="000000"/>
                <w:sz w:val="20"/>
              </w:rPr>
              <w:t>гидротехнических</w:t>
            </w:r>
            <w:r w:rsidR="00241EA7" w:rsidRPr="003D65DC">
              <w:rPr>
                <w:rFonts w:ascii="Arial" w:hAnsi="Arial" w:cs="Arial"/>
                <w:bCs/>
                <w:color w:val="000000"/>
                <w:sz w:val="20"/>
              </w:rPr>
              <w:t xml:space="preserve"> </w:t>
            </w:r>
            <w:r w:rsidRPr="003D65DC">
              <w:rPr>
                <w:rFonts w:ascii="Arial" w:hAnsi="Arial" w:cs="Arial"/>
                <w:bCs/>
                <w:color w:val="000000"/>
                <w:sz w:val="20"/>
              </w:rPr>
              <w:t>сооружений</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закрепление</w:t>
            </w:r>
            <w:r w:rsidR="00241EA7" w:rsidRPr="003D65DC">
              <w:rPr>
                <w:rFonts w:ascii="Arial" w:hAnsi="Arial" w:cs="Arial"/>
                <w:bCs/>
                <w:color w:val="000000"/>
                <w:sz w:val="20"/>
              </w:rPr>
              <w:t xml:space="preserve"> </w:t>
            </w:r>
            <w:r w:rsidRPr="003D65DC">
              <w:rPr>
                <w:rFonts w:ascii="Arial" w:hAnsi="Arial" w:cs="Arial"/>
                <w:bCs/>
                <w:color w:val="000000"/>
                <w:sz w:val="20"/>
              </w:rPr>
              <w:t>ответственных</w:t>
            </w:r>
            <w:r w:rsidR="00241EA7" w:rsidRPr="003D65DC">
              <w:rPr>
                <w:rFonts w:ascii="Arial" w:hAnsi="Arial" w:cs="Arial"/>
                <w:bCs/>
                <w:color w:val="000000"/>
                <w:sz w:val="20"/>
              </w:rPr>
              <w:t xml:space="preserve"> </w:t>
            </w:r>
            <w:r w:rsidRPr="003D65DC">
              <w:rPr>
                <w:rFonts w:ascii="Arial" w:hAnsi="Arial" w:cs="Arial"/>
                <w:bCs/>
                <w:color w:val="000000"/>
                <w:sz w:val="20"/>
              </w:rPr>
              <w:t>за</w:t>
            </w:r>
            <w:r w:rsidR="00241EA7" w:rsidRPr="003D65DC">
              <w:rPr>
                <w:rFonts w:ascii="Arial" w:hAnsi="Arial" w:cs="Arial"/>
                <w:bCs/>
                <w:color w:val="000000"/>
                <w:sz w:val="20"/>
              </w:rPr>
              <w:t xml:space="preserve"> </w:t>
            </w:r>
            <w:r w:rsidRPr="003D65DC">
              <w:rPr>
                <w:rFonts w:ascii="Arial" w:hAnsi="Arial" w:cs="Arial"/>
                <w:bCs/>
                <w:color w:val="000000"/>
                <w:sz w:val="20"/>
              </w:rPr>
              <w:t>их</w:t>
            </w:r>
            <w:r w:rsidR="00241EA7" w:rsidRPr="003D65DC">
              <w:rPr>
                <w:rFonts w:ascii="Arial" w:hAnsi="Arial" w:cs="Arial"/>
                <w:bCs/>
                <w:color w:val="000000"/>
                <w:sz w:val="20"/>
              </w:rPr>
              <w:t xml:space="preserve"> </w:t>
            </w:r>
            <w:r w:rsidRPr="003D65DC">
              <w:rPr>
                <w:rFonts w:ascii="Arial" w:hAnsi="Arial" w:cs="Arial"/>
                <w:bCs/>
                <w:color w:val="000000"/>
                <w:sz w:val="20"/>
              </w:rPr>
              <w:t>содержание</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Минприроды</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Минэкономразвития</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Главное</w:t>
            </w:r>
            <w:r w:rsidR="00241EA7" w:rsidRPr="003D65DC">
              <w:rPr>
                <w:rFonts w:ascii="Arial" w:hAnsi="Arial" w:cs="Arial"/>
                <w:color w:val="000000"/>
                <w:sz w:val="20"/>
              </w:rPr>
              <w:t xml:space="preserve"> </w:t>
            </w:r>
            <w:r w:rsidRPr="003D65DC">
              <w:rPr>
                <w:rFonts w:ascii="Arial" w:hAnsi="Arial" w:cs="Arial"/>
                <w:color w:val="000000"/>
                <w:sz w:val="20"/>
              </w:rPr>
              <w:t>управление</w:t>
            </w:r>
            <w:r w:rsidR="00241EA7" w:rsidRPr="003D65DC">
              <w:rPr>
                <w:rFonts w:ascii="Arial" w:hAnsi="Arial" w:cs="Arial"/>
                <w:color w:val="000000"/>
                <w:sz w:val="20"/>
              </w:rPr>
              <w:t xml:space="preserve"> </w:t>
            </w:r>
            <w:r w:rsidRPr="003D65DC">
              <w:rPr>
                <w:rFonts w:ascii="Arial" w:hAnsi="Arial" w:cs="Arial"/>
                <w:color w:val="000000"/>
                <w:sz w:val="20"/>
              </w:rPr>
              <w:t>МЧС</w:t>
            </w:r>
            <w:r w:rsidR="00241EA7" w:rsidRPr="003D65DC">
              <w:rPr>
                <w:rFonts w:ascii="Arial" w:hAnsi="Arial" w:cs="Arial"/>
                <w:color w:val="000000"/>
                <w:sz w:val="20"/>
              </w:rPr>
              <w:t xml:space="preserve"> </w:t>
            </w:r>
            <w:r w:rsidRPr="003D65DC">
              <w:rPr>
                <w:rFonts w:ascii="Arial" w:hAnsi="Arial" w:cs="Arial"/>
                <w:color w:val="000000"/>
                <w:sz w:val="20"/>
              </w:rPr>
              <w:t>России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Республике</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ГКЧС</w:t>
            </w:r>
            <w:r w:rsidR="00241EA7" w:rsidRPr="003D65DC">
              <w:rPr>
                <w:rFonts w:ascii="Arial" w:hAnsi="Arial" w:cs="Arial"/>
                <w:color w:val="000000"/>
                <w:sz w:val="20"/>
              </w:rPr>
              <w:t xml:space="preserve"> </w:t>
            </w:r>
            <w:r w:rsidRPr="003D65DC">
              <w:rPr>
                <w:rFonts w:ascii="Arial" w:hAnsi="Arial" w:cs="Arial"/>
                <w:color w:val="000000"/>
                <w:sz w:val="20"/>
              </w:rPr>
              <w:t>Чувашии,</w:t>
            </w:r>
            <w:r w:rsidR="00241EA7" w:rsidRPr="003D65DC">
              <w:rPr>
                <w:rFonts w:ascii="Arial" w:hAnsi="Arial" w:cs="Arial"/>
                <w:color w:val="000000"/>
                <w:sz w:val="20"/>
              </w:rPr>
              <w:t xml:space="preserve"> </w:t>
            </w:r>
            <w:r w:rsidRPr="003D65DC">
              <w:rPr>
                <w:rFonts w:ascii="Arial" w:hAnsi="Arial" w:cs="Arial"/>
                <w:color w:val="000000"/>
                <w:sz w:val="20"/>
              </w:rPr>
              <w:t>КУ</w:t>
            </w:r>
            <w:r w:rsidR="00241EA7" w:rsidRPr="003D65DC">
              <w:rPr>
                <w:rFonts w:ascii="Arial" w:hAnsi="Arial" w:cs="Arial"/>
                <w:color w:val="000000"/>
                <w:sz w:val="20"/>
              </w:rPr>
              <w:t xml:space="preserve"> </w:t>
            </w:r>
            <w:r w:rsidRPr="003D65DC">
              <w:rPr>
                <w:rFonts w:ascii="Arial" w:hAnsi="Arial" w:cs="Arial"/>
                <w:color w:val="000000"/>
                <w:sz w:val="20"/>
              </w:rPr>
              <w:t>«Служба</w:t>
            </w:r>
            <w:r w:rsidR="00241EA7" w:rsidRPr="003D65DC">
              <w:rPr>
                <w:rFonts w:ascii="Arial" w:hAnsi="Arial" w:cs="Arial"/>
                <w:color w:val="000000"/>
                <w:sz w:val="20"/>
              </w:rPr>
              <w:t xml:space="preserve"> </w:t>
            </w:r>
            <w:r w:rsidRPr="003D65DC">
              <w:rPr>
                <w:rFonts w:ascii="Arial" w:hAnsi="Arial" w:cs="Arial"/>
                <w:color w:val="000000"/>
                <w:sz w:val="20"/>
              </w:rPr>
              <w:t>обеспечения</w:t>
            </w:r>
            <w:r w:rsidR="00241EA7" w:rsidRPr="003D65DC">
              <w:rPr>
                <w:rFonts w:ascii="Arial" w:hAnsi="Arial" w:cs="Arial"/>
                <w:color w:val="000000"/>
                <w:sz w:val="20"/>
              </w:rPr>
              <w:t xml:space="preserve"> </w:t>
            </w:r>
            <w:r w:rsidRPr="003D65DC">
              <w:rPr>
                <w:rFonts w:ascii="Arial" w:hAnsi="Arial" w:cs="Arial"/>
                <w:color w:val="000000"/>
                <w:sz w:val="20"/>
              </w:rPr>
              <w:t>мероприятий</w:t>
            </w:r>
            <w:r w:rsidR="00241EA7" w:rsidRPr="003D65DC">
              <w:rPr>
                <w:rFonts w:ascii="Arial" w:hAnsi="Arial" w:cs="Arial"/>
                <w:color w:val="000000"/>
                <w:sz w:val="20"/>
              </w:rPr>
              <w:t xml:space="preserve"> </w:t>
            </w:r>
            <w:r w:rsidRPr="003D65DC">
              <w:rPr>
                <w:rFonts w:ascii="Arial" w:hAnsi="Arial" w:cs="Arial"/>
                <w:color w:val="000000"/>
                <w:sz w:val="20"/>
              </w:rPr>
              <w:t>гражданской</w:t>
            </w:r>
            <w:r w:rsidR="00241EA7" w:rsidRPr="003D65DC">
              <w:rPr>
                <w:rFonts w:ascii="Arial" w:hAnsi="Arial" w:cs="Arial"/>
                <w:color w:val="000000"/>
                <w:sz w:val="20"/>
              </w:rPr>
              <w:t xml:space="preserve"> </w:t>
            </w:r>
            <w:r w:rsidRPr="003D65DC">
              <w:rPr>
                <w:rFonts w:ascii="Arial" w:hAnsi="Arial" w:cs="Arial"/>
                <w:color w:val="000000"/>
                <w:sz w:val="20"/>
              </w:rPr>
              <w:t>защиты»,</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градостроительства</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развития</w:t>
            </w:r>
            <w:r w:rsidR="00241EA7" w:rsidRPr="003D65DC">
              <w:rPr>
                <w:rFonts w:ascii="Arial" w:hAnsi="Arial" w:cs="Arial"/>
                <w:color w:val="000000"/>
                <w:sz w:val="20"/>
              </w:rPr>
              <w:t xml:space="preserve"> </w:t>
            </w:r>
            <w:r w:rsidRPr="003D65DC">
              <w:rPr>
                <w:rFonts w:ascii="Arial" w:hAnsi="Arial" w:cs="Arial"/>
                <w:color w:val="000000"/>
                <w:sz w:val="20"/>
              </w:rPr>
              <w:t>общественной</w:t>
            </w:r>
            <w:r w:rsidR="00241EA7" w:rsidRPr="003D65DC">
              <w:rPr>
                <w:rFonts w:ascii="Arial" w:hAnsi="Arial" w:cs="Arial"/>
                <w:color w:val="000000"/>
                <w:sz w:val="20"/>
              </w:rPr>
              <w:t xml:space="preserve"> </w:t>
            </w:r>
            <w:r w:rsidRPr="003D65DC">
              <w:rPr>
                <w:rFonts w:ascii="Arial" w:hAnsi="Arial" w:cs="Arial"/>
                <w:color w:val="000000"/>
                <w:sz w:val="20"/>
              </w:rPr>
              <w:t>инфраструктуры</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экономики</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имущественных</w:t>
            </w:r>
            <w:r w:rsidR="00241EA7" w:rsidRPr="003D65DC">
              <w:rPr>
                <w:rFonts w:ascii="Arial" w:hAnsi="Arial" w:cs="Arial"/>
                <w:color w:val="000000"/>
                <w:sz w:val="20"/>
              </w:rPr>
              <w:t xml:space="preserve"> </w:t>
            </w:r>
            <w:r w:rsidRPr="003D65DC">
              <w:rPr>
                <w:rFonts w:ascii="Arial" w:hAnsi="Arial" w:cs="Arial"/>
                <w:color w:val="000000"/>
                <w:sz w:val="20"/>
              </w:rPr>
              <w:t>отношений</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до</w:t>
            </w:r>
            <w:r w:rsidR="00241EA7" w:rsidRPr="003D65DC">
              <w:rPr>
                <w:rFonts w:ascii="Arial" w:hAnsi="Arial" w:cs="Arial"/>
                <w:bCs/>
                <w:color w:val="000000"/>
                <w:sz w:val="20"/>
              </w:rPr>
              <w:t xml:space="preserve"> </w:t>
            </w:r>
            <w:r w:rsidRPr="003D65DC">
              <w:rPr>
                <w:rFonts w:ascii="Arial" w:hAnsi="Arial" w:cs="Arial"/>
                <w:bCs/>
                <w:color w:val="000000"/>
                <w:sz w:val="20"/>
              </w:rPr>
              <w:t>10</w:t>
            </w:r>
            <w:r w:rsidR="00241EA7" w:rsidRPr="003D65DC">
              <w:rPr>
                <w:rFonts w:ascii="Arial" w:hAnsi="Arial" w:cs="Arial"/>
                <w:bCs/>
                <w:color w:val="000000"/>
                <w:sz w:val="20"/>
              </w:rPr>
              <w:t xml:space="preserve"> </w:t>
            </w:r>
            <w:r w:rsidRPr="003D65DC">
              <w:rPr>
                <w:rFonts w:ascii="Arial" w:hAnsi="Arial" w:cs="Arial"/>
                <w:bCs/>
                <w:color w:val="000000"/>
                <w:sz w:val="20"/>
              </w:rPr>
              <w:t>ноября</w:t>
            </w:r>
          </w:p>
        </w:tc>
        <w:tc>
          <w:tcPr>
            <w:tcW w:w="558" w:type="pct"/>
            <w:gridSpan w:val="3"/>
            <w:vAlign w:val="center"/>
          </w:tcPr>
          <w:p w:rsidR="001A48A0" w:rsidRPr="003D65DC" w:rsidRDefault="00AE605C" w:rsidP="003D65DC">
            <w:pPr>
              <w:jc w:val="center"/>
              <w:rPr>
                <w:rFonts w:ascii="Arial" w:hAnsi="Arial" w:cs="Arial"/>
                <w:b/>
                <w:bCs/>
                <w:color w:val="000000"/>
                <w:sz w:val="20"/>
                <w:highlight w:val="yellow"/>
              </w:rPr>
            </w:pPr>
            <w:r>
              <w:rPr>
                <w:rFonts w:ascii="Arial" w:hAnsi="Arial" w:cs="Arial"/>
                <w:b/>
                <w:bCs/>
                <w:color w:val="000000"/>
                <w:sz w:val="20"/>
                <w:highlight w:val="yellow"/>
              </w:rPr>
              <w:t xml:space="preserve"> </w:t>
            </w:r>
          </w:p>
        </w:tc>
      </w:tr>
      <w:tr w:rsidR="001A48A0" w:rsidRPr="003D65DC" w:rsidTr="00C63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89" w:type="pct"/>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5.</w:t>
            </w:r>
          </w:p>
        </w:tc>
        <w:tc>
          <w:tcPr>
            <w:tcW w:w="1937" w:type="pct"/>
            <w:gridSpan w:val="2"/>
            <w:vAlign w:val="center"/>
          </w:tcPr>
          <w:p w:rsidR="001A48A0" w:rsidRPr="003D65DC" w:rsidRDefault="001A48A0" w:rsidP="003D65DC">
            <w:pPr>
              <w:jc w:val="center"/>
              <w:rPr>
                <w:rFonts w:ascii="Arial" w:hAnsi="Arial" w:cs="Arial"/>
                <w:bCs/>
                <w:color w:val="000000"/>
                <w:sz w:val="20"/>
              </w:rPr>
            </w:pPr>
            <w:r w:rsidRPr="003D65DC">
              <w:rPr>
                <w:rFonts w:ascii="Arial" w:hAnsi="Arial" w:cs="Arial"/>
                <w:color w:val="000000"/>
                <w:sz w:val="20"/>
              </w:rPr>
              <w:t>Проведение</w:t>
            </w:r>
            <w:r w:rsidR="00241EA7" w:rsidRPr="003D65DC">
              <w:rPr>
                <w:rFonts w:ascii="Arial" w:hAnsi="Arial" w:cs="Arial"/>
                <w:color w:val="000000"/>
                <w:sz w:val="20"/>
              </w:rPr>
              <w:t xml:space="preserve"> </w:t>
            </w:r>
            <w:r w:rsidRPr="003D65DC">
              <w:rPr>
                <w:rFonts w:ascii="Arial" w:hAnsi="Arial" w:cs="Arial"/>
                <w:color w:val="000000"/>
                <w:sz w:val="20"/>
              </w:rPr>
              <w:t>смотр</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конкурса</w:t>
            </w:r>
            <w:r w:rsidR="00241EA7" w:rsidRPr="003D65DC">
              <w:rPr>
                <w:rFonts w:ascii="Arial" w:hAnsi="Arial" w:cs="Arial"/>
                <w:color w:val="000000"/>
                <w:sz w:val="20"/>
              </w:rPr>
              <w:t xml:space="preserve"> </w:t>
            </w:r>
            <w:r w:rsidRPr="003D65DC">
              <w:rPr>
                <w:rFonts w:ascii="Arial" w:hAnsi="Arial" w:cs="Arial"/>
                <w:color w:val="000000"/>
                <w:sz w:val="20"/>
              </w:rPr>
              <w:t>сил</w:t>
            </w:r>
            <w:r w:rsidR="00241EA7" w:rsidRPr="003D65DC">
              <w:rPr>
                <w:rFonts w:ascii="Arial" w:hAnsi="Arial" w:cs="Arial"/>
                <w:color w:val="000000"/>
                <w:sz w:val="20"/>
              </w:rPr>
              <w:t xml:space="preserve"> </w:t>
            </w:r>
            <w:r w:rsidRPr="003D65DC">
              <w:rPr>
                <w:rFonts w:ascii="Arial" w:hAnsi="Arial" w:cs="Arial"/>
                <w:color w:val="000000"/>
                <w:sz w:val="20"/>
              </w:rPr>
              <w:t>ГО</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звание</w:t>
            </w:r>
            <w:r w:rsidR="00241EA7" w:rsidRPr="003D65DC">
              <w:rPr>
                <w:rFonts w:ascii="Arial" w:hAnsi="Arial" w:cs="Arial"/>
                <w:color w:val="000000"/>
                <w:sz w:val="20"/>
              </w:rPr>
              <w:t xml:space="preserve"> </w:t>
            </w:r>
            <w:r w:rsidRPr="003D65DC">
              <w:rPr>
                <w:rFonts w:ascii="Arial" w:hAnsi="Arial" w:cs="Arial"/>
                <w:color w:val="000000"/>
                <w:sz w:val="20"/>
              </w:rPr>
              <w:t>«Лучшая</w:t>
            </w:r>
            <w:r w:rsidR="00241EA7" w:rsidRPr="003D65DC">
              <w:rPr>
                <w:rFonts w:ascii="Arial" w:hAnsi="Arial" w:cs="Arial"/>
                <w:color w:val="000000"/>
                <w:sz w:val="20"/>
              </w:rPr>
              <w:t xml:space="preserve"> </w:t>
            </w:r>
            <w:r w:rsidRPr="003D65DC">
              <w:rPr>
                <w:rFonts w:ascii="Arial" w:hAnsi="Arial" w:cs="Arial"/>
                <w:color w:val="000000"/>
                <w:sz w:val="20"/>
              </w:rPr>
              <w:t>спасательная</w:t>
            </w:r>
            <w:r w:rsidR="00241EA7" w:rsidRPr="003D65DC">
              <w:rPr>
                <w:rFonts w:ascii="Arial" w:hAnsi="Arial" w:cs="Arial"/>
                <w:color w:val="000000"/>
                <w:sz w:val="20"/>
              </w:rPr>
              <w:t xml:space="preserve"> </w:t>
            </w:r>
            <w:r w:rsidRPr="003D65DC">
              <w:rPr>
                <w:rFonts w:ascii="Arial" w:hAnsi="Arial" w:cs="Arial"/>
                <w:color w:val="000000"/>
                <w:sz w:val="20"/>
              </w:rPr>
              <w:t>служба»</w:t>
            </w:r>
            <w:r w:rsidR="00AE605C">
              <w:rPr>
                <w:rFonts w:ascii="Arial" w:hAnsi="Arial" w:cs="Arial"/>
                <w:color w:val="000000"/>
                <w:sz w:val="20"/>
              </w:rPr>
              <w:t xml:space="preserve"> </w:t>
            </w:r>
          </w:p>
        </w:tc>
        <w:tc>
          <w:tcPr>
            <w:tcW w:w="1654" w:type="pct"/>
            <w:gridSpan w:val="3"/>
            <w:vAlign w:val="center"/>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Районная</w:t>
            </w:r>
            <w:r w:rsidR="00241EA7" w:rsidRPr="003D65DC">
              <w:rPr>
                <w:rFonts w:ascii="Arial" w:hAnsi="Arial" w:cs="Arial"/>
                <w:color w:val="000000"/>
                <w:sz w:val="20"/>
              </w:rPr>
              <w:t xml:space="preserve"> </w:t>
            </w:r>
            <w:r w:rsidRPr="003D65DC">
              <w:rPr>
                <w:rFonts w:ascii="Arial" w:hAnsi="Arial" w:cs="Arial"/>
                <w:color w:val="000000"/>
                <w:sz w:val="20"/>
              </w:rPr>
              <w:t>КЧС</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ОПБ,</w:t>
            </w:r>
            <w:r w:rsidR="00241EA7" w:rsidRPr="003D65DC">
              <w:rPr>
                <w:rFonts w:ascii="Arial" w:hAnsi="Arial" w:cs="Arial"/>
                <w:color w:val="000000"/>
                <w:sz w:val="20"/>
              </w:rPr>
              <w:t xml:space="preserve"> </w:t>
            </w:r>
            <w:r w:rsidRPr="003D65DC">
              <w:rPr>
                <w:rFonts w:ascii="Arial" w:hAnsi="Arial" w:cs="Arial"/>
                <w:color w:val="000000"/>
                <w:sz w:val="20"/>
              </w:rPr>
              <w:t>отдел</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организации</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AE605C">
              <w:rPr>
                <w:rFonts w:ascii="Arial" w:hAnsi="Arial" w:cs="Arial"/>
                <w:color w:val="000000"/>
                <w:sz w:val="20"/>
              </w:rPr>
              <w:t xml:space="preserve"> </w:t>
            </w:r>
            <w:r w:rsidRPr="003D65DC">
              <w:rPr>
                <w:rFonts w:ascii="Arial" w:hAnsi="Arial" w:cs="Arial"/>
                <w:color w:val="000000"/>
                <w:sz w:val="20"/>
              </w:rPr>
              <w:t>органы</w:t>
            </w:r>
            <w:r w:rsidR="00241EA7" w:rsidRPr="003D65DC">
              <w:rPr>
                <w:rFonts w:ascii="Arial" w:hAnsi="Arial" w:cs="Arial"/>
                <w:color w:val="000000"/>
                <w:sz w:val="20"/>
              </w:rPr>
              <w:t xml:space="preserve"> </w:t>
            </w:r>
            <w:r w:rsidRPr="003D65DC">
              <w:rPr>
                <w:rFonts w:ascii="Arial" w:hAnsi="Arial" w:cs="Arial"/>
                <w:color w:val="000000"/>
                <w:sz w:val="20"/>
              </w:rPr>
              <w:t>местного</w:t>
            </w:r>
            <w:r w:rsidR="00241EA7" w:rsidRPr="003D65DC">
              <w:rPr>
                <w:rFonts w:ascii="Arial" w:hAnsi="Arial" w:cs="Arial"/>
                <w:color w:val="000000"/>
                <w:sz w:val="20"/>
              </w:rPr>
              <w:t xml:space="preserve"> </w:t>
            </w:r>
            <w:r w:rsidRPr="003D65DC">
              <w:rPr>
                <w:rFonts w:ascii="Arial" w:hAnsi="Arial" w:cs="Arial"/>
                <w:color w:val="000000"/>
                <w:sz w:val="20"/>
              </w:rPr>
              <w:t>самоуправления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 xml:space="preserve"> </w:t>
            </w:r>
          </w:p>
        </w:tc>
        <w:tc>
          <w:tcPr>
            <w:tcW w:w="662" w:type="pct"/>
            <w:gridSpan w:val="2"/>
            <w:vAlign w:val="center"/>
          </w:tcPr>
          <w:p w:rsidR="001A48A0" w:rsidRPr="003D65DC" w:rsidRDefault="001A48A0" w:rsidP="003D65DC">
            <w:pPr>
              <w:ind w:left="-57" w:right="-57"/>
              <w:jc w:val="center"/>
              <w:rPr>
                <w:rFonts w:ascii="Arial" w:hAnsi="Arial" w:cs="Arial"/>
                <w:bCs/>
                <w:color w:val="000000"/>
                <w:sz w:val="20"/>
              </w:rPr>
            </w:pPr>
            <w:r w:rsidRPr="003D65DC">
              <w:rPr>
                <w:rFonts w:ascii="Arial" w:hAnsi="Arial" w:cs="Arial"/>
                <w:bCs/>
                <w:color w:val="000000"/>
                <w:sz w:val="20"/>
              </w:rPr>
              <w:t>апрель</w:t>
            </w:r>
            <w:r w:rsidR="00241EA7" w:rsidRPr="003D65DC">
              <w:rPr>
                <w:rFonts w:ascii="Arial" w:hAnsi="Arial" w:cs="Arial"/>
                <w:bCs/>
                <w:color w:val="000000"/>
                <w:sz w:val="20"/>
              </w:rPr>
              <w:t xml:space="preserve"> </w:t>
            </w:r>
            <w:r w:rsidRPr="003D65DC">
              <w:rPr>
                <w:rFonts w:ascii="Arial" w:hAnsi="Arial" w:cs="Arial"/>
                <w:bCs/>
                <w:color w:val="000000"/>
                <w:sz w:val="20"/>
              </w:rPr>
              <w:t>–</w:t>
            </w:r>
            <w:r w:rsidR="00241EA7" w:rsidRPr="003D65DC">
              <w:rPr>
                <w:rFonts w:ascii="Arial" w:hAnsi="Arial" w:cs="Arial"/>
                <w:bCs/>
                <w:color w:val="000000"/>
                <w:sz w:val="20"/>
              </w:rPr>
              <w:t xml:space="preserve"> </w:t>
            </w:r>
            <w:r w:rsidR="00AE605C">
              <w:rPr>
                <w:rFonts w:ascii="Arial" w:hAnsi="Arial" w:cs="Arial"/>
                <w:bCs/>
                <w:color w:val="000000"/>
                <w:sz w:val="20"/>
              </w:rPr>
              <w:t xml:space="preserve"> </w:t>
            </w:r>
            <w:r w:rsidRPr="003D65DC">
              <w:rPr>
                <w:rFonts w:ascii="Arial" w:hAnsi="Arial" w:cs="Arial"/>
                <w:bCs/>
                <w:color w:val="000000"/>
                <w:sz w:val="20"/>
              </w:rPr>
              <w:t>ноябрь</w:t>
            </w:r>
          </w:p>
        </w:tc>
        <w:tc>
          <w:tcPr>
            <w:tcW w:w="558" w:type="pct"/>
            <w:gridSpan w:val="3"/>
            <w:vAlign w:val="center"/>
          </w:tcPr>
          <w:p w:rsidR="001A48A0" w:rsidRPr="003D65DC" w:rsidRDefault="001A48A0" w:rsidP="003D65DC">
            <w:pPr>
              <w:jc w:val="center"/>
              <w:rPr>
                <w:rFonts w:ascii="Arial" w:hAnsi="Arial" w:cs="Arial"/>
                <w:b/>
                <w:bCs/>
                <w:color w:val="000000"/>
                <w:sz w:val="20"/>
                <w:highlight w:val="yellow"/>
              </w:rPr>
            </w:pPr>
          </w:p>
        </w:tc>
      </w:tr>
    </w:tbl>
    <w:p w:rsidR="006F149A" w:rsidRPr="003D65DC" w:rsidRDefault="006F149A" w:rsidP="003D65DC">
      <w:pPr>
        <w:jc w:val="both"/>
        <w:rPr>
          <w:rFonts w:ascii="Arial" w:hAnsi="Arial" w:cs="Arial"/>
          <w:color w:val="000000"/>
          <w:sz w:val="20"/>
        </w:rPr>
      </w:pPr>
    </w:p>
    <w:p w:rsidR="006F149A" w:rsidRPr="003D65DC" w:rsidRDefault="001A48A0" w:rsidP="003D65DC">
      <w:pPr>
        <w:jc w:val="both"/>
        <w:rPr>
          <w:rFonts w:ascii="Arial" w:hAnsi="Arial" w:cs="Arial"/>
          <w:color w:val="000000"/>
          <w:sz w:val="20"/>
        </w:rPr>
      </w:pPr>
      <w:r w:rsidRPr="003D65DC">
        <w:rPr>
          <w:rFonts w:ascii="Arial" w:hAnsi="Arial" w:cs="Arial"/>
          <w:color w:val="000000"/>
          <w:sz w:val="20"/>
        </w:rPr>
        <w:t>Глава</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241EA7" w:rsidRPr="003D65DC">
        <w:rPr>
          <w:rFonts w:ascii="Arial" w:hAnsi="Arial" w:cs="Arial"/>
          <w:color w:val="000000"/>
          <w:sz w:val="20"/>
        </w:rPr>
        <w:t xml:space="preserve"> </w:t>
      </w:r>
      <w:r w:rsidR="00AE605C">
        <w:rPr>
          <w:rFonts w:ascii="Arial" w:hAnsi="Arial" w:cs="Arial"/>
          <w:color w:val="000000"/>
          <w:sz w:val="20"/>
        </w:rPr>
        <w:tab/>
      </w:r>
      <w:r w:rsidRPr="003D65DC">
        <w:rPr>
          <w:rFonts w:ascii="Arial" w:hAnsi="Arial" w:cs="Arial"/>
          <w:color w:val="000000"/>
          <w:sz w:val="20"/>
        </w:rPr>
        <w:t>В.Н.</w:t>
      </w:r>
      <w:r w:rsidR="00241EA7" w:rsidRPr="003D65DC">
        <w:rPr>
          <w:rFonts w:ascii="Arial" w:hAnsi="Arial" w:cs="Arial"/>
          <w:color w:val="000000"/>
          <w:sz w:val="20"/>
        </w:rPr>
        <w:t xml:space="preserve"> </w:t>
      </w:r>
      <w:r w:rsidRPr="003D65DC">
        <w:rPr>
          <w:rFonts w:ascii="Arial" w:hAnsi="Arial" w:cs="Arial"/>
          <w:color w:val="000000"/>
          <w:sz w:val="20"/>
        </w:rPr>
        <w:t>Мустаев</w:t>
      </w:r>
    </w:p>
    <w:p w:rsidR="001A48A0" w:rsidRDefault="001A48A0" w:rsidP="003D65DC">
      <w:pPr>
        <w:jc w:val="both"/>
        <w:rPr>
          <w:rFonts w:ascii="Arial" w:hAnsi="Arial" w:cs="Arial"/>
          <w:color w:val="000000"/>
          <w:sz w:val="20"/>
        </w:rPr>
      </w:pPr>
      <w:r w:rsidRPr="003D65DC">
        <w:rPr>
          <w:rFonts w:ascii="Arial" w:hAnsi="Arial" w:cs="Arial"/>
          <w:color w:val="000000"/>
          <w:sz w:val="20"/>
        </w:rPr>
        <w:t>Начальник</w:t>
      </w:r>
      <w:r w:rsidR="00241EA7" w:rsidRPr="003D65DC">
        <w:rPr>
          <w:rFonts w:ascii="Arial" w:hAnsi="Arial" w:cs="Arial"/>
          <w:color w:val="000000"/>
          <w:sz w:val="20"/>
        </w:rPr>
        <w:t xml:space="preserve"> </w:t>
      </w:r>
      <w:r w:rsidRPr="003D65DC">
        <w:rPr>
          <w:rFonts w:ascii="Arial" w:hAnsi="Arial" w:cs="Arial"/>
          <w:color w:val="000000"/>
          <w:sz w:val="20"/>
        </w:rPr>
        <w:t>отдела</w:t>
      </w:r>
      <w:r w:rsidR="00241EA7" w:rsidRPr="003D65DC">
        <w:rPr>
          <w:rFonts w:ascii="Arial" w:hAnsi="Arial" w:cs="Arial"/>
          <w:color w:val="000000"/>
          <w:sz w:val="20"/>
        </w:rPr>
        <w:t xml:space="preserve"> </w:t>
      </w:r>
      <w:r w:rsidRPr="003D65DC">
        <w:rPr>
          <w:rFonts w:ascii="Arial" w:hAnsi="Arial" w:cs="Arial"/>
          <w:color w:val="000000"/>
          <w:sz w:val="20"/>
        </w:rPr>
        <w:t>специальных</w:t>
      </w:r>
      <w:r w:rsidR="00241EA7" w:rsidRPr="003D65DC">
        <w:rPr>
          <w:rFonts w:ascii="Arial" w:hAnsi="Arial" w:cs="Arial"/>
          <w:color w:val="000000"/>
          <w:sz w:val="20"/>
        </w:rPr>
        <w:t xml:space="preserve"> </w:t>
      </w:r>
      <w:r w:rsidRPr="003D65DC">
        <w:rPr>
          <w:rFonts w:ascii="Arial" w:hAnsi="Arial" w:cs="Arial"/>
          <w:color w:val="000000"/>
          <w:sz w:val="20"/>
        </w:rPr>
        <w:t>программ</w:t>
      </w:r>
      <w:r w:rsidR="00AE605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Pr="003D65DC">
        <w:rPr>
          <w:rFonts w:ascii="Arial" w:hAnsi="Arial" w:cs="Arial"/>
          <w:color w:val="000000"/>
          <w:sz w:val="20"/>
        </w:rPr>
        <w:t>А.Н.</w:t>
      </w:r>
      <w:r w:rsidR="00241EA7" w:rsidRPr="003D65DC">
        <w:rPr>
          <w:rFonts w:ascii="Arial" w:hAnsi="Arial" w:cs="Arial"/>
          <w:color w:val="000000"/>
          <w:sz w:val="20"/>
        </w:rPr>
        <w:t xml:space="preserve"> </w:t>
      </w:r>
      <w:r w:rsidRPr="003D65DC">
        <w:rPr>
          <w:rFonts w:ascii="Arial" w:hAnsi="Arial" w:cs="Arial"/>
          <w:color w:val="000000"/>
          <w:sz w:val="20"/>
        </w:rPr>
        <w:t>Малинин</w:t>
      </w:r>
    </w:p>
    <w:p w:rsidR="00AE605C" w:rsidRDefault="00AE605C" w:rsidP="003D65DC">
      <w:pPr>
        <w:jc w:val="both"/>
        <w:rPr>
          <w:rFonts w:ascii="Arial" w:hAnsi="Arial" w:cs="Arial"/>
          <w:color w:val="000000"/>
          <w:sz w:val="20"/>
        </w:rPr>
      </w:pPr>
    </w:p>
    <w:p w:rsidR="00AE605C" w:rsidRPr="003D65DC" w:rsidRDefault="00AE605C" w:rsidP="003D65DC">
      <w:pPr>
        <w:jc w:val="both"/>
        <w:rPr>
          <w:rFonts w:ascii="Arial" w:hAnsi="Arial" w:cs="Arial"/>
          <w:color w:val="000000"/>
          <w:sz w:val="20"/>
        </w:rPr>
      </w:pPr>
    </w:p>
    <w:tbl>
      <w:tblPr>
        <w:tblW w:w="5000" w:type="pct"/>
        <w:tblLook w:val="0000" w:firstRow="0" w:lastRow="0" w:firstColumn="0" w:lastColumn="0" w:noHBand="0" w:noVBand="0"/>
      </w:tblPr>
      <w:tblGrid>
        <w:gridCol w:w="6010"/>
        <w:gridCol w:w="2895"/>
        <w:gridCol w:w="6234"/>
      </w:tblGrid>
      <w:tr w:rsidR="001A48A0" w:rsidRPr="003D65DC" w:rsidTr="00C63648">
        <w:trPr>
          <w:cantSplit/>
        </w:trPr>
        <w:tc>
          <w:tcPr>
            <w:tcW w:w="1985" w:type="pct"/>
            <w:vAlign w:val="center"/>
          </w:tcPr>
          <w:p w:rsidR="001A48A0" w:rsidRPr="003D65DC" w:rsidRDefault="005337B3" w:rsidP="003D65DC">
            <w:pPr>
              <w:jc w:val="center"/>
              <w:rPr>
                <w:rFonts w:ascii="Arial" w:hAnsi="Arial" w:cs="Arial"/>
                <w:b/>
                <w:i/>
                <w:color w:val="000000"/>
                <w:sz w:val="20"/>
              </w:rPr>
            </w:pPr>
            <w:r w:rsidRPr="003D65DC">
              <w:rPr>
                <w:rFonts w:ascii="Arial" w:hAnsi="Arial" w:cs="Arial"/>
                <w:b/>
                <w:i/>
                <w:color w:val="000000"/>
                <w:sz w:val="20"/>
              </w:rPr>
              <w:t>Чăваш</w:t>
            </w:r>
            <w:r w:rsidR="00241EA7" w:rsidRPr="003D65DC">
              <w:rPr>
                <w:rFonts w:ascii="Arial" w:hAnsi="Arial" w:cs="Arial"/>
                <w:b/>
                <w:i/>
                <w:color w:val="000000"/>
                <w:sz w:val="20"/>
              </w:rPr>
              <w:t xml:space="preserve"> </w:t>
            </w:r>
            <w:r w:rsidR="001A48A0" w:rsidRPr="003D65DC">
              <w:rPr>
                <w:rFonts w:ascii="Arial" w:hAnsi="Arial" w:cs="Arial"/>
                <w:b/>
                <w:i/>
                <w:color w:val="000000"/>
                <w:sz w:val="20"/>
              </w:rPr>
              <w:t>Республикин</w:t>
            </w:r>
          </w:p>
          <w:p w:rsidR="001A48A0" w:rsidRPr="003D65DC" w:rsidRDefault="005337B3" w:rsidP="003D65DC">
            <w:pPr>
              <w:jc w:val="center"/>
              <w:rPr>
                <w:rFonts w:ascii="Arial" w:hAnsi="Arial" w:cs="Arial"/>
                <w:b/>
                <w:i/>
                <w:color w:val="000000"/>
                <w:sz w:val="20"/>
              </w:rPr>
            </w:pPr>
            <w:r w:rsidRPr="003D65DC">
              <w:rPr>
                <w:rFonts w:ascii="Arial" w:hAnsi="Arial" w:cs="Arial"/>
                <w:b/>
                <w:i/>
                <w:color w:val="000000"/>
                <w:sz w:val="20"/>
              </w:rPr>
              <w:t>Cĕнтĕрвăрри</w:t>
            </w:r>
            <w:r w:rsidR="00241EA7" w:rsidRPr="003D65DC">
              <w:rPr>
                <w:rFonts w:ascii="Arial" w:hAnsi="Arial" w:cs="Arial"/>
                <w:b/>
                <w:i/>
                <w:color w:val="000000"/>
                <w:sz w:val="20"/>
              </w:rPr>
              <w:t xml:space="preserve"> </w:t>
            </w:r>
            <w:r w:rsidRPr="003D65DC">
              <w:rPr>
                <w:rFonts w:ascii="Arial" w:hAnsi="Arial" w:cs="Arial"/>
                <w:b/>
                <w:i/>
                <w:color w:val="000000"/>
                <w:sz w:val="20"/>
              </w:rPr>
              <w:t>районĕн</w:t>
            </w:r>
          </w:p>
          <w:p w:rsidR="006F149A" w:rsidRPr="003D65DC" w:rsidRDefault="005337B3" w:rsidP="003D65DC">
            <w:pPr>
              <w:jc w:val="center"/>
              <w:rPr>
                <w:rFonts w:ascii="Arial" w:hAnsi="Arial" w:cs="Arial"/>
                <w:b/>
                <w:i/>
                <w:color w:val="000000"/>
                <w:sz w:val="20"/>
              </w:rPr>
            </w:pPr>
            <w:r w:rsidRPr="003D65DC">
              <w:rPr>
                <w:rFonts w:ascii="Arial" w:hAnsi="Arial" w:cs="Arial"/>
                <w:b/>
                <w:i/>
                <w:color w:val="000000"/>
                <w:sz w:val="20"/>
              </w:rPr>
              <w:t>администрацийĕ</w:t>
            </w:r>
          </w:p>
          <w:p w:rsidR="006F149A" w:rsidRPr="003D65DC" w:rsidRDefault="001A48A0" w:rsidP="003D65DC">
            <w:pPr>
              <w:pStyle w:val="12"/>
              <w:rPr>
                <w:rFonts w:ascii="Arial" w:hAnsi="Arial" w:cs="Arial"/>
                <w:color w:val="000000"/>
                <w:sz w:val="20"/>
              </w:rPr>
            </w:pPr>
            <w:r w:rsidRPr="003D65DC">
              <w:rPr>
                <w:rFonts w:ascii="Arial" w:hAnsi="Arial" w:cs="Arial"/>
                <w:color w:val="000000"/>
                <w:sz w:val="20"/>
              </w:rPr>
              <w:t>Й</w:t>
            </w:r>
            <w:r w:rsidR="00241EA7" w:rsidRPr="003D65DC">
              <w:rPr>
                <w:rFonts w:ascii="Arial" w:hAnsi="Arial" w:cs="Arial"/>
                <w:color w:val="000000"/>
                <w:sz w:val="20"/>
              </w:rPr>
              <w:t xml:space="preserve"> </w:t>
            </w:r>
            <w:r w:rsidRPr="003D65DC">
              <w:rPr>
                <w:rFonts w:ascii="Arial" w:hAnsi="Arial" w:cs="Arial"/>
                <w:color w:val="000000"/>
                <w:sz w:val="20"/>
              </w:rPr>
              <w:t>Ы</w:t>
            </w:r>
            <w:r w:rsidR="00241EA7" w:rsidRPr="003D65DC">
              <w:rPr>
                <w:rFonts w:ascii="Arial" w:hAnsi="Arial" w:cs="Arial"/>
                <w:color w:val="000000"/>
                <w:sz w:val="20"/>
              </w:rPr>
              <w:t xml:space="preserve"> </w:t>
            </w:r>
            <w:r w:rsidRPr="003D65DC">
              <w:rPr>
                <w:rFonts w:ascii="Arial" w:hAnsi="Arial" w:cs="Arial"/>
                <w:color w:val="000000"/>
                <w:sz w:val="20"/>
              </w:rPr>
              <w:t>Ш</w:t>
            </w:r>
            <w:r w:rsidR="00241EA7" w:rsidRPr="003D65DC">
              <w:rPr>
                <w:rFonts w:ascii="Arial" w:hAnsi="Arial" w:cs="Arial"/>
                <w:color w:val="000000"/>
                <w:sz w:val="20"/>
              </w:rPr>
              <w:t xml:space="preserve"> </w:t>
            </w:r>
            <w:r w:rsidR="005337B3" w:rsidRPr="003D65DC">
              <w:rPr>
                <w:rFonts w:ascii="Arial" w:hAnsi="Arial" w:cs="Arial"/>
                <w:color w:val="000000"/>
                <w:sz w:val="20"/>
              </w:rPr>
              <w:t>Ă</w:t>
            </w:r>
            <w:r w:rsidR="00241EA7" w:rsidRPr="003D65DC">
              <w:rPr>
                <w:rFonts w:ascii="Arial" w:hAnsi="Arial" w:cs="Arial"/>
                <w:color w:val="000000"/>
                <w:sz w:val="20"/>
              </w:rPr>
              <w:t xml:space="preserve"> </w:t>
            </w:r>
            <w:r w:rsidRPr="003D65DC">
              <w:rPr>
                <w:rFonts w:ascii="Arial" w:hAnsi="Arial" w:cs="Arial"/>
                <w:color w:val="000000"/>
                <w:sz w:val="20"/>
              </w:rPr>
              <w:t>Н</w:t>
            </w:r>
            <w:r w:rsidR="00241EA7" w:rsidRPr="003D65DC">
              <w:rPr>
                <w:rFonts w:ascii="Arial" w:hAnsi="Arial" w:cs="Arial"/>
                <w:color w:val="000000"/>
                <w:sz w:val="20"/>
              </w:rPr>
              <w:t xml:space="preserve"> </w:t>
            </w:r>
            <w:r w:rsidRPr="003D65DC">
              <w:rPr>
                <w:rFonts w:ascii="Arial" w:hAnsi="Arial" w:cs="Arial"/>
                <w:color w:val="000000"/>
                <w:sz w:val="20"/>
              </w:rPr>
              <w:t>У</w:t>
            </w:r>
          </w:p>
          <w:p w:rsidR="006F149A" w:rsidRPr="003D65DC" w:rsidRDefault="00241EA7" w:rsidP="003D65DC">
            <w:pPr>
              <w:ind w:left="600"/>
              <w:jc w:val="center"/>
              <w:rPr>
                <w:rFonts w:ascii="Arial" w:hAnsi="Arial" w:cs="Arial"/>
                <w:bCs/>
                <w:i/>
                <w:color w:val="000000"/>
                <w:sz w:val="20"/>
              </w:rPr>
            </w:pPr>
            <w:r w:rsidRPr="003D65DC">
              <w:rPr>
                <w:rFonts w:ascii="Arial" w:hAnsi="Arial" w:cs="Arial"/>
                <w:bCs/>
                <w:i/>
                <w:color w:val="000000"/>
                <w:sz w:val="20"/>
              </w:rPr>
              <w:t xml:space="preserve"> </w:t>
            </w:r>
            <w:r w:rsidR="001A48A0" w:rsidRPr="003D65DC">
              <w:rPr>
                <w:rFonts w:ascii="Arial" w:hAnsi="Arial" w:cs="Arial"/>
                <w:bCs/>
                <w:i/>
                <w:color w:val="000000"/>
                <w:sz w:val="20"/>
              </w:rPr>
              <w:t>№</w:t>
            </w:r>
          </w:p>
          <w:p w:rsidR="001A48A0" w:rsidRPr="003D65DC" w:rsidRDefault="005337B3" w:rsidP="003D65DC">
            <w:pPr>
              <w:jc w:val="center"/>
              <w:rPr>
                <w:rFonts w:ascii="Arial" w:hAnsi="Arial" w:cs="Arial"/>
                <w:b/>
                <w:i/>
                <w:color w:val="000000"/>
                <w:sz w:val="20"/>
              </w:rPr>
            </w:pPr>
            <w:r w:rsidRPr="003D65DC">
              <w:rPr>
                <w:rFonts w:ascii="Arial" w:hAnsi="Arial" w:cs="Arial"/>
                <w:b/>
                <w:i/>
                <w:color w:val="000000"/>
                <w:sz w:val="20"/>
              </w:rPr>
              <w:t>Cĕнтĕрвăрри</w:t>
            </w:r>
            <w:r w:rsidR="00241EA7" w:rsidRPr="003D65DC">
              <w:rPr>
                <w:rFonts w:ascii="Arial" w:hAnsi="Arial" w:cs="Arial"/>
                <w:b/>
                <w:i/>
                <w:color w:val="000000"/>
                <w:sz w:val="20"/>
              </w:rPr>
              <w:t xml:space="preserve"> </w:t>
            </w:r>
            <w:r w:rsidR="001A48A0" w:rsidRPr="003D65DC">
              <w:rPr>
                <w:rFonts w:ascii="Arial" w:hAnsi="Arial" w:cs="Arial"/>
                <w:b/>
                <w:i/>
                <w:color w:val="000000"/>
                <w:sz w:val="20"/>
              </w:rPr>
              <w:t>хули</w:t>
            </w:r>
          </w:p>
          <w:p w:rsidR="001A48A0" w:rsidRPr="003D65DC" w:rsidRDefault="00241EA7" w:rsidP="003D65DC">
            <w:pPr>
              <w:jc w:val="center"/>
              <w:rPr>
                <w:rFonts w:ascii="Arial" w:hAnsi="Arial" w:cs="Arial"/>
                <w:b/>
                <w:i/>
                <w:color w:val="000000"/>
                <w:sz w:val="20"/>
              </w:rPr>
            </w:pPr>
            <w:r w:rsidRPr="003D65DC">
              <w:rPr>
                <w:rFonts w:ascii="Arial" w:hAnsi="Arial" w:cs="Arial"/>
                <w:b/>
                <w:i/>
                <w:color w:val="000000"/>
                <w:sz w:val="20"/>
              </w:rPr>
              <w:t xml:space="preserve"> </w:t>
            </w:r>
          </w:p>
        </w:tc>
        <w:tc>
          <w:tcPr>
            <w:tcW w:w="956" w:type="pct"/>
            <w:vAlign w:val="center"/>
          </w:tcPr>
          <w:p w:rsidR="001A48A0" w:rsidRPr="003D65DC" w:rsidRDefault="001B3F77" w:rsidP="003D65DC">
            <w:pPr>
              <w:ind w:hanging="783"/>
              <w:jc w:val="center"/>
              <w:rPr>
                <w:rFonts w:ascii="Arial" w:hAnsi="Arial" w:cs="Arial"/>
                <w:b/>
                <w:i/>
                <w:color w:val="000000"/>
                <w:sz w:val="20"/>
              </w:rPr>
            </w:pPr>
            <w:r>
              <w:rPr>
                <w:rFonts w:ascii="Arial" w:hAnsi="Arial" w:cs="Arial"/>
                <w:b/>
                <w:i/>
                <w:noProof/>
                <w:color w:val="000000"/>
                <w:sz w:val="20"/>
              </w:rPr>
              <w:pict>
                <v:shape id="_x0000_s1038" type="#_x0000_t75" style="position:absolute;left:0;text-align:left;margin-left:-146.1pt;margin-top:7.7pt;width:46.95pt;height:61.05pt;z-index:251663360;mso-left-percent:-10001;mso-top-percent:-10001;mso-position-horizontal-relative:margin;mso-position-vertical-relative:margin;mso-left-percent:-10001;mso-top-percent:-10001">
                  <v:imagedata r:id="rId13" o:title="герб_ум"/>
                  <w10:wrap type="square" anchorx="margin" anchory="margin"/>
                </v:shape>
              </w:pict>
            </w:r>
            <w:r w:rsidR="00241EA7" w:rsidRPr="003D65DC">
              <w:rPr>
                <w:rFonts w:ascii="Arial" w:hAnsi="Arial" w:cs="Arial"/>
                <w:b/>
                <w:i/>
                <w:color w:val="000000"/>
                <w:sz w:val="20"/>
              </w:rPr>
              <w:t xml:space="preserve"> </w:t>
            </w:r>
          </w:p>
          <w:p w:rsidR="001A48A0" w:rsidRPr="003D65DC" w:rsidRDefault="001A48A0" w:rsidP="003D65DC">
            <w:pPr>
              <w:jc w:val="center"/>
              <w:rPr>
                <w:rFonts w:ascii="Arial" w:hAnsi="Arial" w:cs="Arial"/>
                <w:b/>
                <w:i/>
                <w:color w:val="000000"/>
                <w:sz w:val="20"/>
              </w:rPr>
            </w:pPr>
          </w:p>
        </w:tc>
        <w:tc>
          <w:tcPr>
            <w:tcW w:w="2059" w:type="pct"/>
            <w:vAlign w:val="center"/>
          </w:tcPr>
          <w:p w:rsidR="001A48A0" w:rsidRPr="003D65DC" w:rsidRDefault="001A48A0" w:rsidP="003D65DC">
            <w:pPr>
              <w:jc w:val="center"/>
              <w:rPr>
                <w:rFonts w:ascii="Arial" w:hAnsi="Arial" w:cs="Arial"/>
                <w:b/>
                <w:i/>
                <w:color w:val="000000"/>
                <w:sz w:val="20"/>
              </w:rPr>
            </w:pPr>
            <w:r w:rsidRPr="003D65DC">
              <w:rPr>
                <w:rFonts w:ascii="Arial" w:hAnsi="Arial" w:cs="Arial"/>
                <w:b/>
                <w:i/>
                <w:color w:val="000000"/>
                <w:sz w:val="20"/>
              </w:rPr>
              <w:t>Чувашская</w:t>
            </w:r>
            <w:r w:rsidR="00241EA7" w:rsidRPr="003D65DC">
              <w:rPr>
                <w:rFonts w:ascii="Arial" w:hAnsi="Arial" w:cs="Arial"/>
                <w:b/>
                <w:i/>
                <w:color w:val="000000"/>
                <w:sz w:val="20"/>
              </w:rPr>
              <w:t xml:space="preserve"> </w:t>
            </w:r>
            <w:r w:rsidRPr="003D65DC">
              <w:rPr>
                <w:rFonts w:ascii="Arial" w:hAnsi="Arial" w:cs="Arial"/>
                <w:b/>
                <w:i/>
                <w:color w:val="000000"/>
                <w:sz w:val="20"/>
              </w:rPr>
              <w:t>Республика</w:t>
            </w:r>
          </w:p>
          <w:p w:rsidR="001A48A0" w:rsidRPr="003D65DC" w:rsidRDefault="001A48A0" w:rsidP="003D65DC">
            <w:pPr>
              <w:jc w:val="center"/>
              <w:rPr>
                <w:rFonts w:ascii="Arial" w:hAnsi="Arial" w:cs="Arial"/>
                <w:b/>
                <w:i/>
                <w:color w:val="000000"/>
                <w:sz w:val="20"/>
              </w:rPr>
            </w:pPr>
            <w:r w:rsidRPr="003D65DC">
              <w:rPr>
                <w:rFonts w:ascii="Arial" w:hAnsi="Arial" w:cs="Arial"/>
                <w:b/>
                <w:i/>
                <w:color w:val="000000"/>
                <w:sz w:val="20"/>
              </w:rPr>
              <w:t>Администрация</w:t>
            </w:r>
          </w:p>
          <w:p w:rsidR="001A48A0" w:rsidRPr="003D65DC" w:rsidRDefault="001A48A0" w:rsidP="003D65DC">
            <w:pPr>
              <w:jc w:val="center"/>
              <w:rPr>
                <w:rFonts w:ascii="Arial" w:hAnsi="Arial" w:cs="Arial"/>
                <w:b/>
                <w:i/>
                <w:color w:val="000000"/>
                <w:sz w:val="20"/>
              </w:rPr>
            </w:pPr>
            <w:r w:rsidRPr="003D65DC">
              <w:rPr>
                <w:rFonts w:ascii="Arial" w:hAnsi="Arial" w:cs="Arial"/>
                <w:b/>
                <w:i/>
                <w:color w:val="000000"/>
                <w:sz w:val="20"/>
              </w:rPr>
              <w:t>Мариинско-Посадского</w:t>
            </w:r>
          </w:p>
          <w:p w:rsidR="006F149A" w:rsidRPr="003D65DC" w:rsidRDefault="001A48A0" w:rsidP="003D65DC">
            <w:pPr>
              <w:jc w:val="center"/>
              <w:rPr>
                <w:rFonts w:ascii="Arial" w:hAnsi="Arial" w:cs="Arial"/>
                <w:b/>
                <w:i/>
                <w:color w:val="000000"/>
                <w:sz w:val="20"/>
              </w:rPr>
            </w:pPr>
            <w:r w:rsidRPr="003D65DC">
              <w:rPr>
                <w:rFonts w:ascii="Arial" w:hAnsi="Arial" w:cs="Arial"/>
                <w:b/>
                <w:i/>
                <w:color w:val="000000"/>
                <w:sz w:val="20"/>
              </w:rPr>
              <w:t>района</w:t>
            </w:r>
          </w:p>
          <w:p w:rsidR="006F149A" w:rsidRPr="003D65DC" w:rsidRDefault="001A48A0" w:rsidP="003D65DC">
            <w:pPr>
              <w:jc w:val="center"/>
              <w:rPr>
                <w:rFonts w:ascii="Arial" w:hAnsi="Arial" w:cs="Arial"/>
                <w:i/>
                <w:color w:val="000000"/>
                <w:sz w:val="20"/>
              </w:rPr>
            </w:pPr>
            <w:r w:rsidRPr="003D65DC">
              <w:rPr>
                <w:rFonts w:ascii="Arial" w:hAnsi="Arial" w:cs="Arial"/>
                <w:i/>
                <w:color w:val="000000"/>
                <w:sz w:val="20"/>
              </w:rPr>
              <w:t>П</w:t>
            </w:r>
            <w:r w:rsidR="00241EA7" w:rsidRPr="003D65DC">
              <w:rPr>
                <w:rFonts w:ascii="Arial" w:hAnsi="Arial" w:cs="Arial"/>
                <w:i/>
                <w:color w:val="000000"/>
                <w:sz w:val="20"/>
              </w:rPr>
              <w:t xml:space="preserve"> </w:t>
            </w:r>
            <w:r w:rsidRPr="003D65DC">
              <w:rPr>
                <w:rFonts w:ascii="Arial" w:hAnsi="Arial" w:cs="Arial"/>
                <w:i/>
                <w:color w:val="000000"/>
                <w:sz w:val="20"/>
              </w:rPr>
              <w:t>О</w:t>
            </w:r>
            <w:r w:rsidR="00241EA7" w:rsidRPr="003D65DC">
              <w:rPr>
                <w:rFonts w:ascii="Arial" w:hAnsi="Arial" w:cs="Arial"/>
                <w:i/>
                <w:color w:val="000000"/>
                <w:sz w:val="20"/>
              </w:rPr>
              <w:t xml:space="preserve"> </w:t>
            </w:r>
            <w:r w:rsidRPr="003D65DC">
              <w:rPr>
                <w:rFonts w:ascii="Arial" w:hAnsi="Arial" w:cs="Arial"/>
                <w:i/>
                <w:color w:val="000000"/>
                <w:sz w:val="20"/>
              </w:rPr>
              <w:t>С</w:t>
            </w:r>
            <w:r w:rsidR="00241EA7" w:rsidRPr="003D65DC">
              <w:rPr>
                <w:rFonts w:ascii="Arial" w:hAnsi="Arial" w:cs="Arial"/>
                <w:i/>
                <w:color w:val="000000"/>
                <w:sz w:val="20"/>
              </w:rPr>
              <w:t xml:space="preserve"> </w:t>
            </w:r>
            <w:r w:rsidRPr="003D65DC">
              <w:rPr>
                <w:rFonts w:ascii="Arial" w:hAnsi="Arial" w:cs="Arial"/>
                <w:i/>
                <w:color w:val="000000"/>
                <w:sz w:val="20"/>
              </w:rPr>
              <w:t>Т</w:t>
            </w:r>
            <w:r w:rsidR="00241EA7" w:rsidRPr="003D65DC">
              <w:rPr>
                <w:rFonts w:ascii="Arial" w:hAnsi="Arial" w:cs="Arial"/>
                <w:i/>
                <w:color w:val="000000"/>
                <w:sz w:val="20"/>
              </w:rPr>
              <w:t xml:space="preserve"> </w:t>
            </w:r>
            <w:r w:rsidRPr="003D65DC">
              <w:rPr>
                <w:rFonts w:ascii="Arial" w:hAnsi="Arial" w:cs="Arial"/>
                <w:i/>
                <w:color w:val="000000"/>
                <w:sz w:val="20"/>
              </w:rPr>
              <w:t>А</w:t>
            </w:r>
            <w:r w:rsidR="00241EA7" w:rsidRPr="003D65DC">
              <w:rPr>
                <w:rFonts w:ascii="Arial" w:hAnsi="Arial" w:cs="Arial"/>
                <w:i/>
                <w:color w:val="000000"/>
                <w:sz w:val="20"/>
              </w:rPr>
              <w:t xml:space="preserve"> </w:t>
            </w:r>
            <w:r w:rsidRPr="003D65DC">
              <w:rPr>
                <w:rFonts w:ascii="Arial" w:hAnsi="Arial" w:cs="Arial"/>
                <w:i/>
                <w:color w:val="000000"/>
                <w:sz w:val="20"/>
              </w:rPr>
              <w:t>Н</w:t>
            </w:r>
            <w:r w:rsidR="00241EA7" w:rsidRPr="003D65DC">
              <w:rPr>
                <w:rFonts w:ascii="Arial" w:hAnsi="Arial" w:cs="Arial"/>
                <w:i/>
                <w:color w:val="000000"/>
                <w:sz w:val="20"/>
              </w:rPr>
              <w:t xml:space="preserve"> </w:t>
            </w:r>
            <w:r w:rsidRPr="003D65DC">
              <w:rPr>
                <w:rFonts w:ascii="Arial" w:hAnsi="Arial" w:cs="Arial"/>
                <w:i/>
                <w:color w:val="000000"/>
                <w:sz w:val="20"/>
              </w:rPr>
              <w:t>О</w:t>
            </w:r>
            <w:r w:rsidR="00241EA7" w:rsidRPr="003D65DC">
              <w:rPr>
                <w:rFonts w:ascii="Arial" w:hAnsi="Arial" w:cs="Arial"/>
                <w:i/>
                <w:color w:val="000000"/>
                <w:sz w:val="20"/>
              </w:rPr>
              <w:t xml:space="preserve"> </w:t>
            </w:r>
            <w:r w:rsidRPr="003D65DC">
              <w:rPr>
                <w:rFonts w:ascii="Arial" w:hAnsi="Arial" w:cs="Arial"/>
                <w:i/>
                <w:color w:val="000000"/>
                <w:sz w:val="20"/>
              </w:rPr>
              <w:t>В</w:t>
            </w:r>
            <w:r w:rsidR="00241EA7" w:rsidRPr="003D65DC">
              <w:rPr>
                <w:rFonts w:ascii="Arial" w:hAnsi="Arial" w:cs="Arial"/>
                <w:i/>
                <w:color w:val="000000"/>
                <w:sz w:val="20"/>
              </w:rPr>
              <w:t xml:space="preserve"> </w:t>
            </w:r>
            <w:r w:rsidRPr="003D65DC">
              <w:rPr>
                <w:rFonts w:ascii="Arial" w:hAnsi="Arial" w:cs="Arial"/>
                <w:i/>
                <w:color w:val="000000"/>
                <w:sz w:val="20"/>
              </w:rPr>
              <w:t>Л</w:t>
            </w:r>
            <w:r w:rsidR="00241EA7" w:rsidRPr="003D65DC">
              <w:rPr>
                <w:rFonts w:ascii="Arial" w:hAnsi="Arial" w:cs="Arial"/>
                <w:i/>
                <w:color w:val="000000"/>
                <w:sz w:val="20"/>
              </w:rPr>
              <w:t xml:space="preserve"> </w:t>
            </w:r>
            <w:r w:rsidRPr="003D65DC">
              <w:rPr>
                <w:rFonts w:ascii="Arial" w:hAnsi="Arial" w:cs="Arial"/>
                <w:i/>
                <w:color w:val="000000"/>
                <w:sz w:val="20"/>
              </w:rPr>
              <w:t>Е</w:t>
            </w:r>
            <w:r w:rsidR="00241EA7" w:rsidRPr="003D65DC">
              <w:rPr>
                <w:rFonts w:ascii="Arial" w:hAnsi="Arial" w:cs="Arial"/>
                <w:i/>
                <w:color w:val="000000"/>
                <w:sz w:val="20"/>
              </w:rPr>
              <w:t xml:space="preserve"> </w:t>
            </w:r>
            <w:r w:rsidRPr="003D65DC">
              <w:rPr>
                <w:rFonts w:ascii="Arial" w:hAnsi="Arial" w:cs="Arial"/>
                <w:i/>
                <w:color w:val="000000"/>
                <w:sz w:val="20"/>
              </w:rPr>
              <w:t>Н</w:t>
            </w:r>
            <w:r w:rsidR="00241EA7" w:rsidRPr="003D65DC">
              <w:rPr>
                <w:rFonts w:ascii="Arial" w:hAnsi="Arial" w:cs="Arial"/>
                <w:i/>
                <w:color w:val="000000"/>
                <w:sz w:val="20"/>
              </w:rPr>
              <w:t xml:space="preserve"> </w:t>
            </w:r>
            <w:r w:rsidRPr="003D65DC">
              <w:rPr>
                <w:rFonts w:ascii="Arial" w:hAnsi="Arial" w:cs="Arial"/>
                <w:i/>
                <w:color w:val="000000"/>
                <w:sz w:val="20"/>
              </w:rPr>
              <w:t>И</w:t>
            </w:r>
            <w:r w:rsidR="00241EA7" w:rsidRPr="003D65DC">
              <w:rPr>
                <w:rFonts w:ascii="Arial" w:hAnsi="Arial" w:cs="Arial"/>
                <w:i/>
                <w:color w:val="000000"/>
                <w:sz w:val="20"/>
              </w:rPr>
              <w:t xml:space="preserve"> </w:t>
            </w:r>
            <w:r w:rsidRPr="003D65DC">
              <w:rPr>
                <w:rFonts w:ascii="Arial" w:hAnsi="Arial" w:cs="Arial"/>
                <w:i/>
                <w:color w:val="000000"/>
                <w:sz w:val="20"/>
              </w:rPr>
              <w:t>Е</w:t>
            </w:r>
            <w:r w:rsidR="00241EA7" w:rsidRPr="003D65DC">
              <w:rPr>
                <w:rFonts w:ascii="Arial" w:hAnsi="Arial" w:cs="Arial"/>
                <w:i/>
                <w:color w:val="000000"/>
                <w:sz w:val="20"/>
              </w:rPr>
              <w:t xml:space="preserve"> </w:t>
            </w:r>
          </w:p>
          <w:p w:rsidR="006F149A" w:rsidRPr="003D65DC" w:rsidRDefault="001A48A0" w:rsidP="003D65DC">
            <w:pPr>
              <w:jc w:val="center"/>
              <w:rPr>
                <w:rFonts w:ascii="Arial" w:hAnsi="Arial" w:cs="Arial"/>
                <w:b/>
                <w:i/>
                <w:color w:val="000000"/>
                <w:sz w:val="20"/>
              </w:rPr>
            </w:pPr>
            <w:r w:rsidRPr="003D65DC">
              <w:rPr>
                <w:rFonts w:ascii="Arial" w:hAnsi="Arial" w:cs="Arial"/>
                <w:b/>
                <w:i/>
                <w:color w:val="000000"/>
                <w:sz w:val="20"/>
              </w:rPr>
              <w:t>20.01.2021</w:t>
            </w:r>
            <w:r w:rsidR="00241EA7" w:rsidRPr="003D65DC">
              <w:rPr>
                <w:rFonts w:ascii="Arial" w:hAnsi="Arial" w:cs="Arial"/>
                <w:b/>
                <w:i/>
                <w:color w:val="000000"/>
                <w:sz w:val="20"/>
              </w:rPr>
              <w:t xml:space="preserve"> </w:t>
            </w:r>
            <w:r w:rsidRPr="003D65DC">
              <w:rPr>
                <w:rFonts w:ascii="Arial" w:hAnsi="Arial" w:cs="Arial"/>
                <w:b/>
                <w:i/>
                <w:color w:val="000000"/>
                <w:sz w:val="20"/>
              </w:rPr>
              <w:t>№</w:t>
            </w:r>
            <w:r w:rsidR="00241EA7" w:rsidRPr="003D65DC">
              <w:rPr>
                <w:rFonts w:ascii="Arial" w:hAnsi="Arial" w:cs="Arial"/>
                <w:b/>
                <w:i/>
                <w:color w:val="000000"/>
                <w:sz w:val="20"/>
              </w:rPr>
              <w:t xml:space="preserve"> </w:t>
            </w:r>
            <w:r w:rsidRPr="003D65DC">
              <w:rPr>
                <w:rFonts w:ascii="Arial" w:hAnsi="Arial" w:cs="Arial"/>
                <w:b/>
                <w:i/>
                <w:color w:val="000000"/>
                <w:sz w:val="20"/>
              </w:rPr>
              <w:t>31</w:t>
            </w:r>
          </w:p>
          <w:p w:rsidR="001A48A0" w:rsidRPr="003D65DC" w:rsidRDefault="001A48A0" w:rsidP="00AE605C">
            <w:pPr>
              <w:jc w:val="center"/>
              <w:rPr>
                <w:rFonts w:ascii="Arial" w:hAnsi="Arial" w:cs="Arial"/>
                <w:b/>
                <w:i/>
                <w:color w:val="000000"/>
                <w:sz w:val="20"/>
              </w:rPr>
            </w:pPr>
            <w:r w:rsidRPr="003D65DC">
              <w:rPr>
                <w:rFonts w:ascii="Arial" w:hAnsi="Arial" w:cs="Arial"/>
                <w:b/>
                <w:i/>
                <w:color w:val="000000"/>
                <w:sz w:val="20"/>
              </w:rPr>
              <w:t>г.</w:t>
            </w:r>
            <w:r w:rsidR="00241EA7" w:rsidRPr="003D65DC">
              <w:rPr>
                <w:rFonts w:ascii="Arial" w:hAnsi="Arial" w:cs="Arial"/>
                <w:b/>
                <w:i/>
                <w:color w:val="000000"/>
                <w:sz w:val="20"/>
              </w:rPr>
              <w:t xml:space="preserve"> </w:t>
            </w:r>
            <w:r w:rsidRPr="003D65DC">
              <w:rPr>
                <w:rFonts w:ascii="Arial" w:hAnsi="Arial" w:cs="Arial"/>
                <w:b/>
                <w:i/>
                <w:color w:val="000000"/>
                <w:sz w:val="20"/>
              </w:rPr>
              <w:t>Мариинский</w:t>
            </w:r>
            <w:r w:rsidR="00241EA7" w:rsidRPr="003D65DC">
              <w:rPr>
                <w:rFonts w:ascii="Arial" w:hAnsi="Arial" w:cs="Arial"/>
                <w:b/>
                <w:i/>
                <w:color w:val="000000"/>
                <w:sz w:val="20"/>
              </w:rPr>
              <w:t xml:space="preserve"> </w:t>
            </w:r>
            <w:r w:rsidRPr="003D65DC">
              <w:rPr>
                <w:rFonts w:ascii="Arial" w:hAnsi="Arial" w:cs="Arial"/>
                <w:b/>
                <w:i/>
                <w:color w:val="000000"/>
                <w:sz w:val="20"/>
              </w:rPr>
              <w:t>Посад</w:t>
            </w:r>
          </w:p>
        </w:tc>
      </w:tr>
    </w:tbl>
    <w:p w:rsidR="001A48A0" w:rsidRPr="003D65DC" w:rsidRDefault="001A48A0" w:rsidP="003D65DC">
      <w:pPr>
        <w:pStyle w:val="28"/>
        <w:ind w:firstLine="0"/>
        <w:rPr>
          <w:rFonts w:ascii="Arial" w:hAnsi="Arial" w:cs="Arial"/>
          <w:b/>
          <w:color w:val="000000"/>
          <w:sz w:val="20"/>
          <w:szCs w:val="24"/>
        </w:rPr>
      </w:pPr>
    </w:p>
    <w:p w:rsidR="00AE605C" w:rsidRPr="00AE605C" w:rsidRDefault="00AE605C" w:rsidP="00AE605C">
      <w:pPr>
        <w:pStyle w:val="28"/>
        <w:ind w:right="7059" w:firstLine="0"/>
        <w:jc w:val="left"/>
        <w:rPr>
          <w:rFonts w:ascii="Arial" w:hAnsi="Arial" w:cs="Arial"/>
          <w:color w:val="000000"/>
          <w:sz w:val="20"/>
          <w:szCs w:val="24"/>
        </w:rPr>
      </w:pPr>
      <w:r w:rsidRPr="00AE605C">
        <w:rPr>
          <w:rFonts w:ascii="Arial" w:hAnsi="Arial" w:cs="Arial"/>
          <w:color w:val="000000"/>
          <w:sz w:val="20"/>
          <w:szCs w:val="24"/>
        </w:rPr>
        <w:t>Об утверждении Плана основных мероприятий Мариинско-Посадского района Чувашской Республики в области гражданской обороны, предупреждения</w:t>
      </w:r>
      <w:r>
        <w:rPr>
          <w:rFonts w:ascii="Arial" w:hAnsi="Arial" w:cs="Arial"/>
          <w:color w:val="000000"/>
          <w:sz w:val="20"/>
          <w:szCs w:val="24"/>
        </w:rPr>
        <w:t xml:space="preserve"> </w:t>
      </w:r>
      <w:r w:rsidRPr="00AE605C">
        <w:rPr>
          <w:rFonts w:ascii="Arial" w:hAnsi="Arial" w:cs="Arial"/>
          <w:color w:val="000000"/>
          <w:sz w:val="20"/>
          <w:szCs w:val="24"/>
        </w:rPr>
        <w:t>и ликвидации чрезвычайных ситуаций, обеспечения пожарной безопасности и безопасности людей на водных объектах на 2021 г.</w:t>
      </w:r>
    </w:p>
    <w:p w:rsidR="006F149A" w:rsidRPr="003D65DC" w:rsidRDefault="006F149A" w:rsidP="003D65DC">
      <w:pPr>
        <w:pStyle w:val="28"/>
        <w:ind w:firstLine="0"/>
        <w:jc w:val="left"/>
        <w:rPr>
          <w:rFonts w:ascii="Arial" w:hAnsi="Arial" w:cs="Arial"/>
          <w:b/>
          <w:color w:val="000000"/>
          <w:sz w:val="20"/>
          <w:szCs w:val="24"/>
        </w:rPr>
      </w:pPr>
    </w:p>
    <w:p w:rsidR="001A48A0" w:rsidRPr="00AE605C" w:rsidRDefault="00241EA7" w:rsidP="003D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AE605C">
        <w:rPr>
          <w:rFonts w:ascii="Arial" w:hAnsi="Arial" w:cs="Arial"/>
          <w:color w:val="000000"/>
          <w:sz w:val="20"/>
        </w:rPr>
        <w:t xml:space="preserve"> </w:t>
      </w:r>
      <w:r w:rsidR="001A48A0" w:rsidRPr="00AE605C">
        <w:rPr>
          <w:rFonts w:ascii="Arial" w:hAnsi="Arial" w:cs="Arial"/>
          <w:color w:val="000000"/>
          <w:sz w:val="20"/>
        </w:rPr>
        <w:t>В</w:t>
      </w:r>
      <w:r w:rsidRPr="00AE605C">
        <w:rPr>
          <w:rFonts w:ascii="Arial" w:hAnsi="Arial" w:cs="Arial"/>
          <w:color w:val="000000"/>
          <w:sz w:val="20"/>
        </w:rPr>
        <w:t xml:space="preserve"> </w:t>
      </w:r>
      <w:r w:rsidR="001A48A0" w:rsidRPr="00AE605C">
        <w:rPr>
          <w:rFonts w:ascii="Arial" w:hAnsi="Arial" w:cs="Arial"/>
          <w:color w:val="000000"/>
          <w:sz w:val="20"/>
        </w:rPr>
        <w:t>соответствии</w:t>
      </w:r>
      <w:r w:rsidRPr="00AE605C">
        <w:rPr>
          <w:rFonts w:ascii="Arial" w:hAnsi="Arial" w:cs="Arial"/>
          <w:color w:val="000000"/>
          <w:sz w:val="20"/>
        </w:rPr>
        <w:t xml:space="preserve"> </w:t>
      </w:r>
      <w:r w:rsidR="001A48A0" w:rsidRPr="00AE605C">
        <w:rPr>
          <w:rFonts w:ascii="Arial" w:hAnsi="Arial" w:cs="Arial"/>
          <w:color w:val="000000"/>
          <w:sz w:val="20"/>
        </w:rPr>
        <w:t>с</w:t>
      </w:r>
      <w:r w:rsidRPr="00AE605C">
        <w:rPr>
          <w:rFonts w:ascii="Arial" w:hAnsi="Arial" w:cs="Arial"/>
          <w:color w:val="000000"/>
          <w:sz w:val="20"/>
        </w:rPr>
        <w:t xml:space="preserve"> </w:t>
      </w:r>
      <w:r w:rsidR="001A48A0" w:rsidRPr="00AE605C">
        <w:rPr>
          <w:rFonts w:ascii="Arial" w:hAnsi="Arial" w:cs="Arial"/>
          <w:color w:val="000000"/>
          <w:sz w:val="20"/>
        </w:rPr>
        <w:t>Федеральным</w:t>
      </w:r>
      <w:r w:rsidRPr="00AE605C">
        <w:rPr>
          <w:rFonts w:ascii="Arial" w:hAnsi="Arial" w:cs="Arial"/>
          <w:color w:val="000000"/>
          <w:sz w:val="20"/>
        </w:rPr>
        <w:t xml:space="preserve"> </w:t>
      </w:r>
      <w:r w:rsidR="001A48A0" w:rsidRPr="00AE605C">
        <w:rPr>
          <w:rFonts w:ascii="Arial" w:hAnsi="Arial" w:cs="Arial"/>
          <w:color w:val="000000"/>
          <w:sz w:val="20"/>
        </w:rPr>
        <w:t>законом</w:t>
      </w:r>
      <w:r w:rsidRPr="00AE605C">
        <w:rPr>
          <w:rFonts w:ascii="Arial" w:hAnsi="Arial" w:cs="Arial"/>
          <w:color w:val="000000"/>
          <w:sz w:val="20"/>
        </w:rPr>
        <w:t xml:space="preserve"> </w:t>
      </w:r>
      <w:r w:rsidR="001A48A0" w:rsidRPr="00AE605C">
        <w:rPr>
          <w:rFonts w:ascii="Arial" w:hAnsi="Arial" w:cs="Arial"/>
          <w:bCs/>
          <w:color w:val="000000"/>
          <w:sz w:val="20"/>
          <w:shd w:val="clear" w:color="auto" w:fill="FFFFFF"/>
        </w:rPr>
        <w:t>от</w:t>
      </w:r>
      <w:r w:rsidRPr="00AE605C">
        <w:rPr>
          <w:rStyle w:val="apple-converted-space"/>
          <w:rFonts w:ascii="Arial" w:hAnsi="Arial" w:cs="Arial"/>
          <w:color w:val="000000"/>
          <w:sz w:val="20"/>
          <w:shd w:val="clear" w:color="auto" w:fill="FFFFFF"/>
        </w:rPr>
        <w:t xml:space="preserve"> </w:t>
      </w:r>
      <w:r w:rsidR="001A48A0" w:rsidRPr="00AE605C">
        <w:rPr>
          <w:rFonts w:ascii="Arial" w:hAnsi="Arial" w:cs="Arial"/>
          <w:bCs/>
          <w:color w:val="000000"/>
          <w:sz w:val="20"/>
          <w:shd w:val="clear" w:color="auto" w:fill="FFFFFF"/>
        </w:rPr>
        <w:t>12</w:t>
      </w:r>
      <w:r w:rsidR="001A48A0" w:rsidRPr="00AE605C">
        <w:rPr>
          <w:rFonts w:ascii="Arial" w:hAnsi="Arial" w:cs="Arial"/>
          <w:color w:val="000000"/>
          <w:sz w:val="20"/>
          <w:shd w:val="clear" w:color="auto" w:fill="FFFFFF"/>
        </w:rPr>
        <w:t>.</w:t>
      </w:r>
      <w:r w:rsidR="001A48A0" w:rsidRPr="00AE605C">
        <w:rPr>
          <w:rFonts w:ascii="Arial" w:hAnsi="Arial" w:cs="Arial"/>
          <w:bCs/>
          <w:color w:val="000000"/>
          <w:sz w:val="20"/>
          <w:shd w:val="clear" w:color="auto" w:fill="FFFFFF"/>
        </w:rPr>
        <w:t>02</w:t>
      </w:r>
      <w:r w:rsidR="001A48A0" w:rsidRPr="00AE605C">
        <w:rPr>
          <w:rFonts w:ascii="Arial" w:hAnsi="Arial" w:cs="Arial"/>
          <w:color w:val="000000"/>
          <w:sz w:val="20"/>
          <w:shd w:val="clear" w:color="auto" w:fill="FFFFFF"/>
        </w:rPr>
        <w:t>.</w:t>
      </w:r>
      <w:r w:rsidR="001A48A0" w:rsidRPr="00AE605C">
        <w:rPr>
          <w:rFonts w:ascii="Arial" w:hAnsi="Arial" w:cs="Arial"/>
          <w:bCs/>
          <w:color w:val="000000"/>
          <w:sz w:val="20"/>
          <w:shd w:val="clear" w:color="auto" w:fill="FFFFFF"/>
        </w:rPr>
        <w:t>1998</w:t>
      </w:r>
      <w:r w:rsidRPr="00AE605C">
        <w:rPr>
          <w:rStyle w:val="apple-converted-space"/>
          <w:rFonts w:ascii="Arial" w:hAnsi="Arial" w:cs="Arial"/>
          <w:color w:val="000000"/>
          <w:sz w:val="20"/>
          <w:shd w:val="clear" w:color="auto" w:fill="FFFFFF"/>
        </w:rPr>
        <w:t xml:space="preserve"> </w:t>
      </w:r>
      <w:r w:rsidR="001A48A0" w:rsidRPr="00AE605C">
        <w:rPr>
          <w:rStyle w:val="apple-converted-space"/>
          <w:rFonts w:ascii="Arial" w:hAnsi="Arial" w:cs="Arial"/>
          <w:color w:val="000000"/>
          <w:sz w:val="20"/>
          <w:shd w:val="clear" w:color="auto" w:fill="FFFFFF"/>
        </w:rPr>
        <w:t>г.</w:t>
      </w:r>
      <w:r w:rsidRPr="00AE605C">
        <w:rPr>
          <w:rStyle w:val="apple-converted-space"/>
          <w:rFonts w:ascii="Arial" w:hAnsi="Arial" w:cs="Arial"/>
          <w:color w:val="000000"/>
          <w:sz w:val="20"/>
          <w:shd w:val="clear" w:color="auto" w:fill="FFFFFF"/>
        </w:rPr>
        <w:t xml:space="preserve"> </w:t>
      </w:r>
      <w:r w:rsidR="001A48A0" w:rsidRPr="00AE605C">
        <w:rPr>
          <w:rFonts w:ascii="Arial" w:hAnsi="Arial" w:cs="Arial"/>
          <w:color w:val="000000"/>
          <w:sz w:val="20"/>
          <w:shd w:val="clear" w:color="auto" w:fill="FFFFFF"/>
        </w:rPr>
        <w:t>N</w:t>
      </w:r>
      <w:r w:rsidRPr="00AE605C">
        <w:rPr>
          <w:rStyle w:val="apple-converted-space"/>
          <w:rFonts w:ascii="Arial" w:hAnsi="Arial" w:cs="Arial"/>
          <w:color w:val="000000"/>
          <w:sz w:val="20"/>
          <w:shd w:val="clear" w:color="auto" w:fill="FFFFFF"/>
        </w:rPr>
        <w:t xml:space="preserve"> </w:t>
      </w:r>
      <w:r w:rsidR="001A48A0" w:rsidRPr="00AE605C">
        <w:rPr>
          <w:rFonts w:ascii="Arial" w:hAnsi="Arial" w:cs="Arial"/>
          <w:bCs/>
          <w:color w:val="000000"/>
          <w:sz w:val="20"/>
          <w:shd w:val="clear" w:color="auto" w:fill="FFFFFF"/>
        </w:rPr>
        <w:t>28</w:t>
      </w:r>
      <w:r w:rsidR="001A48A0" w:rsidRPr="00AE605C">
        <w:rPr>
          <w:rFonts w:ascii="Arial" w:hAnsi="Arial" w:cs="Arial"/>
          <w:color w:val="000000"/>
          <w:sz w:val="20"/>
          <w:shd w:val="clear" w:color="auto" w:fill="FFFFFF"/>
        </w:rPr>
        <w:t>-</w:t>
      </w:r>
      <w:r w:rsidR="001A48A0" w:rsidRPr="00AE605C">
        <w:rPr>
          <w:rFonts w:ascii="Arial" w:hAnsi="Arial" w:cs="Arial"/>
          <w:bCs/>
          <w:color w:val="000000"/>
          <w:sz w:val="20"/>
          <w:shd w:val="clear" w:color="auto" w:fill="FFFFFF"/>
        </w:rPr>
        <w:t>ФЗ</w:t>
      </w:r>
      <w:r w:rsidRPr="00AE605C">
        <w:rPr>
          <w:rFonts w:ascii="Arial" w:hAnsi="Arial" w:cs="Arial"/>
          <w:bCs/>
          <w:color w:val="000000"/>
          <w:sz w:val="20"/>
          <w:shd w:val="clear" w:color="auto" w:fill="FFFFFF"/>
        </w:rPr>
        <w:t xml:space="preserve"> </w:t>
      </w:r>
      <w:r w:rsidR="001A48A0" w:rsidRPr="00AE605C">
        <w:rPr>
          <w:rFonts w:ascii="Arial" w:hAnsi="Arial" w:cs="Arial"/>
          <w:color w:val="000000"/>
          <w:sz w:val="20"/>
        </w:rPr>
        <w:t>"О</w:t>
      </w:r>
      <w:r w:rsidRPr="00AE605C">
        <w:rPr>
          <w:rFonts w:ascii="Arial" w:hAnsi="Arial" w:cs="Arial"/>
          <w:color w:val="000000"/>
          <w:sz w:val="20"/>
        </w:rPr>
        <w:t xml:space="preserve"> </w:t>
      </w:r>
      <w:r w:rsidR="001A48A0" w:rsidRPr="00AE605C">
        <w:rPr>
          <w:rFonts w:ascii="Arial" w:hAnsi="Arial" w:cs="Arial"/>
          <w:color w:val="000000"/>
          <w:sz w:val="20"/>
        </w:rPr>
        <w:t>гражданской</w:t>
      </w:r>
      <w:r w:rsidRPr="00AE605C">
        <w:rPr>
          <w:rFonts w:ascii="Arial" w:hAnsi="Arial" w:cs="Arial"/>
          <w:color w:val="000000"/>
          <w:sz w:val="20"/>
        </w:rPr>
        <w:t xml:space="preserve"> </w:t>
      </w:r>
      <w:r w:rsidR="001A48A0" w:rsidRPr="00AE605C">
        <w:rPr>
          <w:rFonts w:ascii="Arial" w:hAnsi="Arial" w:cs="Arial"/>
          <w:color w:val="000000"/>
          <w:sz w:val="20"/>
        </w:rPr>
        <w:t>обороне",</w:t>
      </w:r>
      <w:r w:rsidRPr="00AE605C">
        <w:rPr>
          <w:rFonts w:ascii="Arial" w:hAnsi="Arial" w:cs="Arial"/>
          <w:color w:val="000000"/>
          <w:sz w:val="20"/>
        </w:rPr>
        <w:t xml:space="preserve"> </w:t>
      </w:r>
      <w:r w:rsidR="001A48A0" w:rsidRPr="00AE605C">
        <w:rPr>
          <w:rFonts w:ascii="Arial" w:hAnsi="Arial" w:cs="Arial"/>
          <w:color w:val="000000"/>
          <w:sz w:val="20"/>
        </w:rPr>
        <w:t>Федеральным</w:t>
      </w:r>
      <w:r w:rsidRPr="00AE605C">
        <w:rPr>
          <w:rFonts w:ascii="Arial" w:hAnsi="Arial" w:cs="Arial"/>
          <w:color w:val="000000"/>
          <w:sz w:val="20"/>
        </w:rPr>
        <w:t xml:space="preserve"> </w:t>
      </w:r>
      <w:r w:rsidR="001A48A0" w:rsidRPr="00AE605C">
        <w:rPr>
          <w:rFonts w:ascii="Arial" w:hAnsi="Arial" w:cs="Arial"/>
          <w:color w:val="000000"/>
          <w:sz w:val="20"/>
        </w:rPr>
        <w:t>законом</w:t>
      </w:r>
      <w:r w:rsidRPr="00AE605C">
        <w:rPr>
          <w:rFonts w:ascii="Arial" w:hAnsi="Arial" w:cs="Arial"/>
          <w:color w:val="000000"/>
          <w:sz w:val="20"/>
        </w:rPr>
        <w:t xml:space="preserve"> </w:t>
      </w:r>
      <w:r w:rsidR="001A48A0" w:rsidRPr="00AE605C">
        <w:rPr>
          <w:rFonts w:ascii="Arial" w:hAnsi="Arial" w:cs="Arial"/>
          <w:color w:val="000000"/>
          <w:sz w:val="20"/>
        </w:rPr>
        <w:t>от</w:t>
      </w:r>
      <w:r w:rsidRPr="00AE605C">
        <w:rPr>
          <w:rFonts w:ascii="Arial" w:hAnsi="Arial" w:cs="Arial"/>
          <w:color w:val="000000"/>
          <w:sz w:val="20"/>
        </w:rPr>
        <w:t xml:space="preserve"> </w:t>
      </w:r>
      <w:r w:rsidR="001A48A0" w:rsidRPr="00AE605C">
        <w:rPr>
          <w:rFonts w:ascii="Arial" w:hAnsi="Arial" w:cs="Arial"/>
          <w:color w:val="000000"/>
          <w:sz w:val="20"/>
        </w:rPr>
        <w:t>21.12.1994</w:t>
      </w:r>
      <w:r w:rsidRPr="00AE605C">
        <w:rPr>
          <w:rFonts w:ascii="Arial" w:hAnsi="Arial" w:cs="Arial"/>
          <w:color w:val="000000"/>
          <w:sz w:val="20"/>
        </w:rPr>
        <w:t xml:space="preserve"> </w:t>
      </w:r>
      <w:r w:rsidR="001A48A0" w:rsidRPr="00AE605C">
        <w:rPr>
          <w:rFonts w:ascii="Arial" w:hAnsi="Arial" w:cs="Arial"/>
          <w:color w:val="000000"/>
          <w:sz w:val="20"/>
        </w:rPr>
        <w:t>г.</w:t>
      </w:r>
      <w:r w:rsidRPr="00AE605C">
        <w:rPr>
          <w:rFonts w:ascii="Arial" w:hAnsi="Arial" w:cs="Arial"/>
          <w:color w:val="000000"/>
          <w:sz w:val="20"/>
        </w:rPr>
        <w:t xml:space="preserve"> </w:t>
      </w:r>
      <w:r w:rsidR="001A48A0" w:rsidRPr="00AE605C">
        <w:rPr>
          <w:rFonts w:ascii="Arial" w:hAnsi="Arial" w:cs="Arial"/>
          <w:color w:val="000000"/>
          <w:sz w:val="20"/>
        </w:rPr>
        <w:t>N</w:t>
      </w:r>
      <w:r w:rsidRPr="00AE605C">
        <w:rPr>
          <w:rFonts w:ascii="Arial" w:hAnsi="Arial" w:cs="Arial"/>
          <w:color w:val="000000"/>
          <w:sz w:val="20"/>
        </w:rPr>
        <w:t xml:space="preserve"> </w:t>
      </w:r>
      <w:r w:rsidR="001A48A0" w:rsidRPr="00AE605C">
        <w:rPr>
          <w:rFonts w:ascii="Arial" w:hAnsi="Arial" w:cs="Arial"/>
          <w:color w:val="000000"/>
          <w:sz w:val="20"/>
        </w:rPr>
        <w:t>68-ФЗ</w:t>
      </w:r>
      <w:r w:rsidRPr="00AE605C">
        <w:rPr>
          <w:rFonts w:ascii="Arial" w:hAnsi="Arial" w:cs="Arial"/>
          <w:color w:val="000000"/>
          <w:sz w:val="20"/>
        </w:rPr>
        <w:t xml:space="preserve"> </w:t>
      </w:r>
      <w:r w:rsidR="001A48A0" w:rsidRPr="00AE605C">
        <w:rPr>
          <w:rFonts w:ascii="Arial" w:hAnsi="Arial" w:cs="Arial"/>
          <w:color w:val="000000"/>
          <w:sz w:val="20"/>
        </w:rPr>
        <w:t>"О</w:t>
      </w:r>
      <w:r w:rsidRPr="00AE605C">
        <w:rPr>
          <w:rFonts w:ascii="Arial" w:hAnsi="Arial" w:cs="Arial"/>
          <w:color w:val="000000"/>
          <w:sz w:val="20"/>
        </w:rPr>
        <w:t xml:space="preserve"> </w:t>
      </w:r>
      <w:r w:rsidR="001A48A0" w:rsidRPr="00AE605C">
        <w:rPr>
          <w:rFonts w:ascii="Arial" w:hAnsi="Arial" w:cs="Arial"/>
          <w:color w:val="000000"/>
          <w:sz w:val="20"/>
        </w:rPr>
        <w:t>защите</w:t>
      </w:r>
      <w:r w:rsidRPr="00AE605C">
        <w:rPr>
          <w:rFonts w:ascii="Arial" w:hAnsi="Arial" w:cs="Arial"/>
          <w:color w:val="000000"/>
          <w:sz w:val="20"/>
        </w:rPr>
        <w:t xml:space="preserve"> </w:t>
      </w:r>
      <w:r w:rsidR="001A48A0" w:rsidRPr="00AE605C">
        <w:rPr>
          <w:rFonts w:ascii="Arial" w:hAnsi="Arial" w:cs="Arial"/>
          <w:color w:val="000000"/>
          <w:sz w:val="20"/>
        </w:rPr>
        <w:t>населения</w:t>
      </w:r>
      <w:r w:rsidRPr="00AE605C">
        <w:rPr>
          <w:rFonts w:ascii="Arial" w:hAnsi="Arial" w:cs="Arial"/>
          <w:color w:val="000000"/>
          <w:sz w:val="20"/>
        </w:rPr>
        <w:t xml:space="preserve"> </w:t>
      </w:r>
      <w:r w:rsidR="001A48A0" w:rsidRPr="00AE605C">
        <w:rPr>
          <w:rFonts w:ascii="Arial" w:hAnsi="Arial" w:cs="Arial"/>
          <w:color w:val="000000"/>
          <w:sz w:val="20"/>
        </w:rPr>
        <w:t>и</w:t>
      </w:r>
      <w:r w:rsidRPr="00AE605C">
        <w:rPr>
          <w:rFonts w:ascii="Arial" w:hAnsi="Arial" w:cs="Arial"/>
          <w:color w:val="000000"/>
          <w:sz w:val="20"/>
        </w:rPr>
        <w:t xml:space="preserve"> </w:t>
      </w:r>
      <w:r w:rsidR="001A48A0" w:rsidRPr="00AE605C">
        <w:rPr>
          <w:rFonts w:ascii="Arial" w:hAnsi="Arial" w:cs="Arial"/>
          <w:color w:val="000000"/>
          <w:sz w:val="20"/>
        </w:rPr>
        <w:t>территорий</w:t>
      </w:r>
      <w:r w:rsidRPr="00AE605C">
        <w:rPr>
          <w:rFonts w:ascii="Arial" w:hAnsi="Arial" w:cs="Arial"/>
          <w:color w:val="000000"/>
          <w:sz w:val="20"/>
        </w:rPr>
        <w:t xml:space="preserve"> </w:t>
      </w:r>
      <w:r w:rsidR="001A48A0" w:rsidRPr="00AE605C">
        <w:rPr>
          <w:rFonts w:ascii="Arial" w:hAnsi="Arial" w:cs="Arial"/>
          <w:color w:val="000000"/>
          <w:sz w:val="20"/>
        </w:rPr>
        <w:t>от</w:t>
      </w:r>
      <w:r w:rsidRPr="00AE605C">
        <w:rPr>
          <w:rFonts w:ascii="Arial" w:hAnsi="Arial" w:cs="Arial"/>
          <w:color w:val="000000"/>
          <w:sz w:val="20"/>
        </w:rPr>
        <w:t xml:space="preserve"> </w:t>
      </w:r>
      <w:r w:rsidR="001A48A0" w:rsidRPr="00AE605C">
        <w:rPr>
          <w:rFonts w:ascii="Arial" w:hAnsi="Arial" w:cs="Arial"/>
          <w:color w:val="000000"/>
          <w:sz w:val="20"/>
        </w:rPr>
        <w:t>чрезвычайных</w:t>
      </w:r>
      <w:r w:rsidRPr="00AE605C">
        <w:rPr>
          <w:rFonts w:ascii="Arial" w:hAnsi="Arial" w:cs="Arial"/>
          <w:color w:val="000000"/>
          <w:sz w:val="20"/>
        </w:rPr>
        <w:t xml:space="preserve"> </w:t>
      </w:r>
      <w:r w:rsidR="001A48A0" w:rsidRPr="00AE605C">
        <w:rPr>
          <w:rFonts w:ascii="Arial" w:hAnsi="Arial" w:cs="Arial"/>
          <w:color w:val="000000"/>
          <w:sz w:val="20"/>
        </w:rPr>
        <w:t>ситуаций</w:t>
      </w:r>
      <w:r w:rsidRPr="00AE605C">
        <w:rPr>
          <w:rFonts w:ascii="Arial" w:hAnsi="Arial" w:cs="Arial"/>
          <w:color w:val="000000"/>
          <w:sz w:val="20"/>
        </w:rPr>
        <w:t xml:space="preserve"> </w:t>
      </w:r>
      <w:r w:rsidR="001A48A0" w:rsidRPr="00AE605C">
        <w:rPr>
          <w:rFonts w:ascii="Arial" w:hAnsi="Arial" w:cs="Arial"/>
          <w:color w:val="000000"/>
          <w:sz w:val="20"/>
        </w:rPr>
        <w:t>природного</w:t>
      </w:r>
      <w:r w:rsidRPr="00AE605C">
        <w:rPr>
          <w:rFonts w:ascii="Arial" w:hAnsi="Arial" w:cs="Arial"/>
          <w:color w:val="000000"/>
          <w:sz w:val="20"/>
        </w:rPr>
        <w:t xml:space="preserve"> </w:t>
      </w:r>
      <w:r w:rsidR="001A48A0" w:rsidRPr="00AE605C">
        <w:rPr>
          <w:rFonts w:ascii="Arial" w:hAnsi="Arial" w:cs="Arial"/>
          <w:color w:val="000000"/>
          <w:sz w:val="20"/>
        </w:rPr>
        <w:t>и</w:t>
      </w:r>
      <w:r w:rsidRPr="00AE605C">
        <w:rPr>
          <w:rFonts w:ascii="Arial" w:hAnsi="Arial" w:cs="Arial"/>
          <w:color w:val="000000"/>
          <w:sz w:val="20"/>
        </w:rPr>
        <w:t xml:space="preserve"> </w:t>
      </w:r>
      <w:r w:rsidR="001A48A0" w:rsidRPr="00AE605C">
        <w:rPr>
          <w:rFonts w:ascii="Arial" w:hAnsi="Arial" w:cs="Arial"/>
          <w:color w:val="000000"/>
          <w:sz w:val="20"/>
        </w:rPr>
        <w:t>техногенного</w:t>
      </w:r>
      <w:r w:rsidRPr="00AE605C">
        <w:rPr>
          <w:rFonts w:ascii="Arial" w:hAnsi="Arial" w:cs="Arial"/>
          <w:color w:val="000000"/>
          <w:sz w:val="20"/>
        </w:rPr>
        <w:t xml:space="preserve"> </w:t>
      </w:r>
      <w:r w:rsidR="001A48A0" w:rsidRPr="00AE605C">
        <w:rPr>
          <w:rFonts w:ascii="Arial" w:hAnsi="Arial" w:cs="Arial"/>
          <w:color w:val="000000"/>
          <w:sz w:val="20"/>
        </w:rPr>
        <w:t>характера»,</w:t>
      </w:r>
      <w:r w:rsidRPr="00AE605C">
        <w:rPr>
          <w:rFonts w:ascii="Arial" w:hAnsi="Arial" w:cs="Arial"/>
          <w:color w:val="000000"/>
          <w:sz w:val="20"/>
        </w:rPr>
        <w:t xml:space="preserve"> </w:t>
      </w:r>
      <w:r w:rsidR="001A48A0" w:rsidRPr="00AE605C">
        <w:rPr>
          <w:rFonts w:ascii="Arial" w:hAnsi="Arial" w:cs="Arial"/>
          <w:color w:val="000000"/>
          <w:sz w:val="20"/>
        </w:rPr>
        <w:t>постановлением</w:t>
      </w:r>
      <w:r w:rsidRPr="00AE605C">
        <w:rPr>
          <w:rFonts w:ascii="Arial" w:hAnsi="Arial" w:cs="Arial"/>
          <w:color w:val="000000"/>
          <w:sz w:val="20"/>
        </w:rPr>
        <w:t xml:space="preserve"> </w:t>
      </w:r>
      <w:r w:rsidR="001A48A0" w:rsidRPr="00AE605C">
        <w:rPr>
          <w:rFonts w:ascii="Arial" w:hAnsi="Arial" w:cs="Arial"/>
          <w:color w:val="000000"/>
          <w:sz w:val="20"/>
        </w:rPr>
        <w:t>Кабинета</w:t>
      </w:r>
      <w:r w:rsidRPr="00AE605C">
        <w:rPr>
          <w:rFonts w:ascii="Arial" w:hAnsi="Arial" w:cs="Arial"/>
          <w:color w:val="000000"/>
          <w:sz w:val="20"/>
        </w:rPr>
        <w:t xml:space="preserve"> </w:t>
      </w:r>
      <w:r w:rsidR="001A48A0" w:rsidRPr="00AE605C">
        <w:rPr>
          <w:rFonts w:ascii="Arial" w:hAnsi="Arial" w:cs="Arial"/>
          <w:color w:val="000000"/>
          <w:sz w:val="20"/>
        </w:rPr>
        <w:t>Министров</w:t>
      </w:r>
      <w:r w:rsidRPr="00AE605C">
        <w:rPr>
          <w:rFonts w:ascii="Arial" w:hAnsi="Arial" w:cs="Arial"/>
          <w:color w:val="000000"/>
          <w:sz w:val="20"/>
        </w:rPr>
        <w:t xml:space="preserve"> </w:t>
      </w:r>
      <w:r w:rsidR="001A48A0" w:rsidRPr="00AE605C">
        <w:rPr>
          <w:rFonts w:ascii="Arial" w:hAnsi="Arial" w:cs="Arial"/>
          <w:color w:val="000000"/>
          <w:sz w:val="20"/>
        </w:rPr>
        <w:t>Чувашской</w:t>
      </w:r>
      <w:r w:rsidRPr="00AE605C">
        <w:rPr>
          <w:rFonts w:ascii="Arial" w:hAnsi="Arial" w:cs="Arial"/>
          <w:color w:val="000000"/>
          <w:sz w:val="20"/>
        </w:rPr>
        <w:t xml:space="preserve"> </w:t>
      </w:r>
      <w:r w:rsidR="001A48A0" w:rsidRPr="00AE605C">
        <w:rPr>
          <w:rFonts w:ascii="Arial" w:hAnsi="Arial" w:cs="Arial"/>
          <w:color w:val="000000"/>
          <w:sz w:val="20"/>
        </w:rPr>
        <w:t>Республики</w:t>
      </w:r>
      <w:r w:rsidRPr="00AE605C">
        <w:rPr>
          <w:rFonts w:ascii="Arial" w:hAnsi="Arial" w:cs="Arial"/>
          <w:color w:val="000000"/>
          <w:sz w:val="20"/>
        </w:rPr>
        <w:t xml:space="preserve"> </w:t>
      </w:r>
      <w:r w:rsidR="001A48A0" w:rsidRPr="00AE605C">
        <w:rPr>
          <w:rFonts w:ascii="Arial" w:hAnsi="Arial" w:cs="Arial"/>
          <w:color w:val="000000"/>
          <w:sz w:val="20"/>
        </w:rPr>
        <w:t>от</w:t>
      </w:r>
      <w:r w:rsidRPr="00AE605C">
        <w:rPr>
          <w:rFonts w:ascii="Arial" w:hAnsi="Arial" w:cs="Arial"/>
          <w:color w:val="000000"/>
          <w:sz w:val="20"/>
        </w:rPr>
        <w:t xml:space="preserve"> </w:t>
      </w:r>
      <w:r w:rsidR="001A48A0" w:rsidRPr="00AE605C">
        <w:rPr>
          <w:rFonts w:ascii="Arial" w:hAnsi="Arial" w:cs="Arial"/>
          <w:color w:val="000000"/>
          <w:sz w:val="20"/>
        </w:rPr>
        <w:t>27.07.2010</w:t>
      </w:r>
      <w:r w:rsidRPr="00AE605C">
        <w:rPr>
          <w:rFonts w:ascii="Arial" w:hAnsi="Arial" w:cs="Arial"/>
          <w:color w:val="000000"/>
          <w:sz w:val="20"/>
        </w:rPr>
        <w:t xml:space="preserve"> </w:t>
      </w:r>
      <w:r w:rsidR="001A48A0" w:rsidRPr="00AE605C">
        <w:rPr>
          <w:rFonts w:ascii="Arial" w:hAnsi="Arial" w:cs="Arial"/>
          <w:color w:val="000000"/>
          <w:sz w:val="20"/>
        </w:rPr>
        <w:t>г.</w:t>
      </w:r>
      <w:r w:rsidRPr="00AE605C">
        <w:rPr>
          <w:rFonts w:ascii="Arial" w:hAnsi="Arial" w:cs="Arial"/>
          <w:color w:val="000000"/>
          <w:sz w:val="20"/>
        </w:rPr>
        <w:t xml:space="preserve"> </w:t>
      </w:r>
      <w:r w:rsidR="001A48A0" w:rsidRPr="00AE605C">
        <w:rPr>
          <w:rFonts w:ascii="Arial" w:hAnsi="Arial" w:cs="Arial"/>
          <w:color w:val="000000"/>
          <w:sz w:val="20"/>
        </w:rPr>
        <w:t>№</w:t>
      </w:r>
      <w:r w:rsidRPr="00AE605C">
        <w:rPr>
          <w:rFonts w:ascii="Arial" w:hAnsi="Arial" w:cs="Arial"/>
          <w:color w:val="000000"/>
          <w:sz w:val="20"/>
        </w:rPr>
        <w:t xml:space="preserve"> </w:t>
      </w:r>
      <w:r w:rsidR="001A48A0" w:rsidRPr="00AE605C">
        <w:rPr>
          <w:rFonts w:ascii="Arial" w:hAnsi="Arial" w:cs="Arial"/>
          <w:color w:val="000000"/>
          <w:sz w:val="20"/>
        </w:rPr>
        <w:t>238</w:t>
      </w:r>
      <w:r w:rsidRPr="00AE605C">
        <w:rPr>
          <w:rFonts w:ascii="Arial" w:hAnsi="Arial" w:cs="Arial"/>
          <w:color w:val="000000"/>
          <w:sz w:val="20"/>
        </w:rPr>
        <w:t xml:space="preserve"> </w:t>
      </w:r>
      <w:r w:rsidR="001A48A0" w:rsidRPr="00AE605C">
        <w:rPr>
          <w:rFonts w:ascii="Arial" w:hAnsi="Arial" w:cs="Arial"/>
          <w:color w:val="000000"/>
          <w:sz w:val="20"/>
        </w:rPr>
        <w:t>«Об</w:t>
      </w:r>
      <w:r w:rsidRPr="00AE605C">
        <w:rPr>
          <w:rFonts w:ascii="Arial" w:hAnsi="Arial" w:cs="Arial"/>
          <w:color w:val="000000"/>
          <w:sz w:val="20"/>
        </w:rPr>
        <w:t xml:space="preserve"> </w:t>
      </w:r>
      <w:r w:rsidR="001A48A0" w:rsidRPr="00AE605C">
        <w:rPr>
          <w:rFonts w:ascii="Arial" w:hAnsi="Arial" w:cs="Arial"/>
          <w:color w:val="000000"/>
          <w:sz w:val="20"/>
        </w:rPr>
        <w:t>утверждении</w:t>
      </w:r>
      <w:r w:rsidRPr="00AE605C">
        <w:rPr>
          <w:rFonts w:ascii="Arial" w:hAnsi="Arial" w:cs="Arial"/>
          <w:color w:val="000000"/>
          <w:sz w:val="20"/>
        </w:rPr>
        <w:t xml:space="preserve"> </w:t>
      </w:r>
      <w:r w:rsidR="001A48A0" w:rsidRPr="00AE605C">
        <w:rPr>
          <w:rFonts w:ascii="Arial" w:hAnsi="Arial" w:cs="Arial"/>
          <w:color w:val="000000"/>
          <w:sz w:val="20"/>
        </w:rPr>
        <w:t>Положения</w:t>
      </w:r>
      <w:r w:rsidRPr="00AE605C">
        <w:rPr>
          <w:rFonts w:ascii="Arial" w:hAnsi="Arial" w:cs="Arial"/>
          <w:color w:val="000000"/>
          <w:sz w:val="20"/>
        </w:rPr>
        <w:t xml:space="preserve"> </w:t>
      </w:r>
      <w:r w:rsidR="001A48A0" w:rsidRPr="00AE605C">
        <w:rPr>
          <w:rFonts w:ascii="Arial" w:hAnsi="Arial" w:cs="Arial"/>
          <w:color w:val="000000"/>
          <w:sz w:val="20"/>
        </w:rPr>
        <w:t>о</w:t>
      </w:r>
      <w:r w:rsidRPr="00AE605C">
        <w:rPr>
          <w:rFonts w:ascii="Arial" w:hAnsi="Arial" w:cs="Arial"/>
          <w:color w:val="000000"/>
          <w:sz w:val="20"/>
        </w:rPr>
        <w:t xml:space="preserve"> </w:t>
      </w:r>
      <w:r w:rsidR="001A48A0" w:rsidRPr="00AE605C">
        <w:rPr>
          <w:rFonts w:ascii="Arial" w:hAnsi="Arial" w:cs="Arial"/>
          <w:color w:val="000000"/>
          <w:sz w:val="20"/>
        </w:rPr>
        <w:t>планировании</w:t>
      </w:r>
      <w:r w:rsidRPr="00AE605C">
        <w:rPr>
          <w:rFonts w:ascii="Arial" w:hAnsi="Arial" w:cs="Arial"/>
          <w:color w:val="000000"/>
          <w:sz w:val="20"/>
        </w:rPr>
        <w:t xml:space="preserve"> </w:t>
      </w:r>
      <w:r w:rsidR="001A48A0" w:rsidRPr="00AE605C">
        <w:rPr>
          <w:rFonts w:ascii="Arial" w:hAnsi="Arial" w:cs="Arial"/>
          <w:color w:val="000000"/>
          <w:sz w:val="20"/>
        </w:rPr>
        <w:t>мероприятий</w:t>
      </w:r>
      <w:r w:rsidRPr="00AE605C">
        <w:rPr>
          <w:rFonts w:ascii="Arial" w:hAnsi="Arial" w:cs="Arial"/>
          <w:color w:val="000000"/>
          <w:sz w:val="20"/>
        </w:rPr>
        <w:t xml:space="preserve"> </w:t>
      </w:r>
      <w:r w:rsidR="001A48A0" w:rsidRPr="00AE605C">
        <w:rPr>
          <w:rFonts w:ascii="Arial" w:hAnsi="Arial" w:cs="Arial"/>
          <w:color w:val="000000"/>
          <w:sz w:val="20"/>
        </w:rPr>
        <w:t>по</w:t>
      </w:r>
      <w:r w:rsidRPr="00AE605C">
        <w:rPr>
          <w:rFonts w:ascii="Arial" w:hAnsi="Arial" w:cs="Arial"/>
          <w:color w:val="000000"/>
          <w:sz w:val="20"/>
        </w:rPr>
        <w:t xml:space="preserve"> </w:t>
      </w:r>
      <w:r w:rsidR="001A48A0" w:rsidRPr="00AE605C">
        <w:rPr>
          <w:rFonts w:ascii="Arial" w:hAnsi="Arial" w:cs="Arial"/>
          <w:color w:val="000000"/>
          <w:sz w:val="20"/>
        </w:rPr>
        <w:t>гражданской</w:t>
      </w:r>
      <w:r w:rsidRPr="00AE605C">
        <w:rPr>
          <w:rFonts w:ascii="Arial" w:hAnsi="Arial" w:cs="Arial"/>
          <w:color w:val="000000"/>
          <w:sz w:val="20"/>
        </w:rPr>
        <w:t xml:space="preserve"> </w:t>
      </w:r>
      <w:r w:rsidR="001A48A0" w:rsidRPr="00AE605C">
        <w:rPr>
          <w:rFonts w:ascii="Arial" w:hAnsi="Arial" w:cs="Arial"/>
          <w:color w:val="000000"/>
          <w:sz w:val="20"/>
        </w:rPr>
        <w:t>обороне</w:t>
      </w:r>
      <w:r w:rsidRPr="00AE605C">
        <w:rPr>
          <w:rFonts w:ascii="Arial" w:hAnsi="Arial" w:cs="Arial"/>
          <w:color w:val="000000"/>
          <w:sz w:val="20"/>
        </w:rPr>
        <w:t xml:space="preserve"> </w:t>
      </w:r>
      <w:r w:rsidR="001A48A0" w:rsidRPr="00AE605C">
        <w:rPr>
          <w:rFonts w:ascii="Arial" w:hAnsi="Arial" w:cs="Arial"/>
          <w:color w:val="000000"/>
          <w:sz w:val="20"/>
        </w:rPr>
        <w:t>на</w:t>
      </w:r>
      <w:r w:rsidRPr="00AE605C">
        <w:rPr>
          <w:rFonts w:ascii="Arial" w:hAnsi="Arial" w:cs="Arial"/>
          <w:color w:val="000000"/>
          <w:sz w:val="20"/>
        </w:rPr>
        <w:t xml:space="preserve"> </w:t>
      </w:r>
      <w:r w:rsidR="001A48A0" w:rsidRPr="00AE605C">
        <w:rPr>
          <w:rFonts w:ascii="Arial" w:hAnsi="Arial" w:cs="Arial"/>
          <w:color w:val="000000"/>
          <w:sz w:val="20"/>
        </w:rPr>
        <w:t>территории</w:t>
      </w:r>
      <w:r w:rsidRPr="00AE605C">
        <w:rPr>
          <w:rFonts w:ascii="Arial" w:hAnsi="Arial" w:cs="Arial"/>
          <w:color w:val="000000"/>
          <w:sz w:val="20"/>
        </w:rPr>
        <w:t xml:space="preserve"> </w:t>
      </w:r>
      <w:r w:rsidR="001A48A0" w:rsidRPr="00AE605C">
        <w:rPr>
          <w:rFonts w:ascii="Arial" w:hAnsi="Arial" w:cs="Arial"/>
          <w:color w:val="000000"/>
          <w:sz w:val="20"/>
        </w:rPr>
        <w:t>Чувашской</w:t>
      </w:r>
      <w:r w:rsidRPr="00AE605C">
        <w:rPr>
          <w:rFonts w:ascii="Arial" w:hAnsi="Arial" w:cs="Arial"/>
          <w:color w:val="000000"/>
          <w:sz w:val="20"/>
        </w:rPr>
        <w:t xml:space="preserve"> </w:t>
      </w:r>
      <w:r w:rsidR="001A48A0" w:rsidRPr="00AE605C">
        <w:rPr>
          <w:rFonts w:ascii="Arial" w:hAnsi="Arial" w:cs="Arial"/>
          <w:color w:val="000000"/>
          <w:sz w:val="20"/>
        </w:rPr>
        <w:t>Республики»,</w:t>
      </w:r>
      <w:r w:rsidRPr="00AE605C">
        <w:rPr>
          <w:rFonts w:ascii="Arial" w:hAnsi="Arial" w:cs="Arial"/>
          <w:color w:val="000000"/>
          <w:sz w:val="20"/>
        </w:rPr>
        <w:t xml:space="preserve"> </w:t>
      </w:r>
      <w:r w:rsidR="001A48A0" w:rsidRPr="00AE605C">
        <w:rPr>
          <w:rFonts w:ascii="Arial" w:hAnsi="Arial" w:cs="Arial"/>
          <w:color w:val="000000"/>
          <w:sz w:val="20"/>
        </w:rPr>
        <w:t>администрация</w:t>
      </w:r>
      <w:r w:rsidRPr="00AE605C">
        <w:rPr>
          <w:rFonts w:ascii="Arial" w:hAnsi="Arial" w:cs="Arial"/>
          <w:color w:val="000000"/>
          <w:sz w:val="20"/>
        </w:rPr>
        <w:t xml:space="preserve"> </w:t>
      </w:r>
      <w:r w:rsidR="001A48A0" w:rsidRPr="00AE605C">
        <w:rPr>
          <w:rFonts w:ascii="Arial" w:hAnsi="Arial" w:cs="Arial"/>
          <w:color w:val="000000"/>
          <w:sz w:val="20"/>
        </w:rPr>
        <w:t>Мариинско</w:t>
      </w:r>
      <w:r w:rsidRPr="00AE605C">
        <w:rPr>
          <w:rFonts w:ascii="Arial" w:hAnsi="Arial" w:cs="Arial"/>
          <w:color w:val="000000"/>
          <w:sz w:val="20"/>
        </w:rPr>
        <w:t xml:space="preserve"> </w:t>
      </w:r>
      <w:r w:rsidR="001A48A0" w:rsidRPr="00AE605C">
        <w:rPr>
          <w:rFonts w:ascii="Arial" w:hAnsi="Arial" w:cs="Arial"/>
          <w:color w:val="000000"/>
          <w:sz w:val="20"/>
        </w:rPr>
        <w:t>–</w:t>
      </w:r>
      <w:r w:rsidRPr="00AE605C">
        <w:rPr>
          <w:rFonts w:ascii="Arial" w:hAnsi="Arial" w:cs="Arial"/>
          <w:color w:val="000000"/>
          <w:sz w:val="20"/>
        </w:rPr>
        <w:t xml:space="preserve"> </w:t>
      </w:r>
      <w:r w:rsidR="001A48A0" w:rsidRPr="00AE605C">
        <w:rPr>
          <w:rFonts w:ascii="Arial" w:hAnsi="Arial" w:cs="Arial"/>
          <w:color w:val="000000"/>
          <w:sz w:val="20"/>
        </w:rPr>
        <w:t>Посадского</w:t>
      </w:r>
      <w:r w:rsidRPr="00AE605C">
        <w:rPr>
          <w:rFonts w:ascii="Arial" w:hAnsi="Arial" w:cs="Arial"/>
          <w:color w:val="000000"/>
          <w:sz w:val="20"/>
        </w:rPr>
        <w:t xml:space="preserve"> </w:t>
      </w:r>
      <w:r w:rsidR="001A48A0" w:rsidRPr="00AE605C">
        <w:rPr>
          <w:rFonts w:ascii="Arial" w:hAnsi="Arial" w:cs="Arial"/>
          <w:color w:val="000000"/>
          <w:sz w:val="20"/>
        </w:rPr>
        <w:t>района</w:t>
      </w:r>
      <w:r w:rsidRPr="00AE605C">
        <w:rPr>
          <w:rFonts w:ascii="Arial" w:hAnsi="Arial" w:cs="Arial"/>
          <w:color w:val="000000"/>
          <w:sz w:val="20"/>
        </w:rPr>
        <w:t xml:space="preserve"> </w:t>
      </w:r>
      <w:r w:rsidR="001A48A0" w:rsidRPr="00AE605C">
        <w:rPr>
          <w:rFonts w:ascii="Arial" w:hAnsi="Arial" w:cs="Arial"/>
          <w:color w:val="000000"/>
          <w:sz w:val="20"/>
        </w:rPr>
        <w:t>Чувашской</w:t>
      </w:r>
      <w:r w:rsidRPr="00AE605C">
        <w:rPr>
          <w:rFonts w:ascii="Arial" w:hAnsi="Arial" w:cs="Arial"/>
          <w:color w:val="000000"/>
          <w:sz w:val="20"/>
        </w:rPr>
        <w:t xml:space="preserve"> </w:t>
      </w:r>
      <w:r w:rsidR="001A48A0" w:rsidRPr="00AE605C">
        <w:rPr>
          <w:rFonts w:ascii="Arial" w:hAnsi="Arial" w:cs="Arial"/>
          <w:color w:val="000000"/>
          <w:sz w:val="20"/>
        </w:rPr>
        <w:t>Республики</w:t>
      </w:r>
      <w:r w:rsidRPr="00AE605C">
        <w:rPr>
          <w:rFonts w:ascii="Arial" w:hAnsi="Arial" w:cs="Arial"/>
          <w:color w:val="000000"/>
          <w:sz w:val="20"/>
        </w:rPr>
        <w:t xml:space="preserve"> </w:t>
      </w:r>
      <w:r w:rsidR="001A48A0" w:rsidRPr="00AE605C">
        <w:rPr>
          <w:rFonts w:ascii="Arial" w:hAnsi="Arial" w:cs="Arial"/>
          <w:color w:val="000000"/>
          <w:sz w:val="20"/>
        </w:rPr>
        <w:t>п</w:t>
      </w:r>
      <w:r w:rsidRPr="00AE605C">
        <w:rPr>
          <w:rFonts w:ascii="Arial" w:hAnsi="Arial" w:cs="Arial"/>
          <w:color w:val="000000"/>
          <w:sz w:val="20"/>
        </w:rPr>
        <w:t xml:space="preserve"> </w:t>
      </w:r>
      <w:r w:rsidR="001A48A0" w:rsidRPr="00AE605C">
        <w:rPr>
          <w:rFonts w:ascii="Arial" w:hAnsi="Arial" w:cs="Arial"/>
          <w:color w:val="000000"/>
          <w:sz w:val="20"/>
        </w:rPr>
        <w:t>о</w:t>
      </w:r>
      <w:r w:rsidRPr="00AE605C">
        <w:rPr>
          <w:rFonts w:ascii="Arial" w:hAnsi="Arial" w:cs="Arial"/>
          <w:color w:val="000000"/>
          <w:sz w:val="20"/>
        </w:rPr>
        <w:t xml:space="preserve"> </w:t>
      </w:r>
      <w:r w:rsidR="001A48A0" w:rsidRPr="00AE605C">
        <w:rPr>
          <w:rFonts w:ascii="Arial" w:hAnsi="Arial" w:cs="Arial"/>
          <w:color w:val="000000"/>
          <w:sz w:val="20"/>
        </w:rPr>
        <w:t>с</w:t>
      </w:r>
      <w:r w:rsidRPr="00AE605C">
        <w:rPr>
          <w:rFonts w:ascii="Arial" w:hAnsi="Arial" w:cs="Arial"/>
          <w:color w:val="000000"/>
          <w:sz w:val="20"/>
        </w:rPr>
        <w:t xml:space="preserve"> </w:t>
      </w:r>
      <w:r w:rsidR="001A48A0" w:rsidRPr="00AE605C">
        <w:rPr>
          <w:rFonts w:ascii="Arial" w:hAnsi="Arial" w:cs="Arial"/>
          <w:color w:val="000000"/>
          <w:sz w:val="20"/>
        </w:rPr>
        <w:t>т</w:t>
      </w:r>
      <w:r w:rsidRPr="00AE605C">
        <w:rPr>
          <w:rFonts w:ascii="Arial" w:hAnsi="Arial" w:cs="Arial"/>
          <w:color w:val="000000"/>
          <w:sz w:val="20"/>
        </w:rPr>
        <w:t xml:space="preserve"> </w:t>
      </w:r>
      <w:r w:rsidR="001A48A0" w:rsidRPr="00AE605C">
        <w:rPr>
          <w:rFonts w:ascii="Arial" w:hAnsi="Arial" w:cs="Arial"/>
          <w:color w:val="000000"/>
          <w:sz w:val="20"/>
        </w:rPr>
        <w:t>а</w:t>
      </w:r>
      <w:r w:rsidRPr="00AE605C">
        <w:rPr>
          <w:rFonts w:ascii="Arial" w:hAnsi="Arial" w:cs="Arial"/>
          <w:color w:val="000000"/>
          <w:sz w:val="20"/>
        </w:rPr>
        <w:t xml:space="preserve"> </w:t>
      </w:r>
      <w:r w:rsidR="001A48A0" w:rsidRPr="00AE605C">
        <w:rPr>
          <w:rFonts w:ascii="Arial" w:hAnsi="Arial" w:cs="Arial"/>
          <w:color w:val="000000"/>
          <w:sz w:val="20"/>
        </w:rPr>
        <w:t>н</w:t>
      </w:r>
      <w:r w:rsidRPr="00AE605C">
        <w:rPr>
          <w:rFonts w:ascii="Arial" w:hAnsi="Arial" w:cs="Arial"/>
          <w:color w:val="000000"/>
          <w:sz w:val="20"/>
        </w:rPr>
        <w:t xml:space="preserve"> </w:t>
      </w:r>
      <w:r w:rsidR="001A48A0" w:rsidRPr="00AE605C">
        <w:rPr>
          <w:rFonts w:ascii="Arial" w:hAnsi="Arial" w:cs="Arial"/>
          <w:color w:val="000000"/>
          <w:sz w:val="20"/>
        </w:rPr>
        <w:t>о</w:t>
      </w:r>
      <w:r w:rsidRPr="00AE605C">
        <w:rPr>
          <w:rFonts w:ascii="Arial" w:hAnsi="Arial" w:cs="Arial"/>
          <w:color w:val="000000"/>
          <w:sz w:val="20"/>
        </w:rPr>
        <w:t xml:space="preserve"> </w:t>
      </w:r>
      <w:r w:rsidR="001A48A0" w:rsidRPr="00AE605C">
        <w:rPr>
          <w:rFonts w:ascii="Arial" w:hAnsi="Arial" w:cs="Arial"/>
          <w:color w:val="000000"/>
          <w:sz w:val="20"/>
        </w:rPr>
        <w:t>в</w:t>
      </w:r>
      <w:r w:rsidRPr="00AE605C">
        <w:rPr>
          <w:rFonts w:ascii="Arial" w:hAnsi="Arial" w:cs="Arial"/>
          <w:color w:val="000000"/>
          <w:sz w:val="20"/>
        </w:rPr>
        <w:t xml:space="preserve"> </w:t>
      </w:r>
      <w:r w:rsidR="001A48A0" w:rsidRPr="00AE605C">
        <w:rPr>
          <w:rFonts w:ascii="Arial" w:hAnsi="Arial" w:cs="Arial"/>
          <w:color w:val="000000"/>
          <w:sz w:val="20"/>
        </w:rPr>
        <w:t>л</w:t>
      </w:r>
      <w:r w:rsidRPr="00AE605C">
        <w:rPr>
          <w:rFonts w:ascii="Arial" w:hAnsi="Arial" w:cs="Arial"/>
          <w:color w:val="000000"/>
          <w:sz w:val="20"/>
        </w:rPr>
        <w:t xml:space="preserve"> </w:t>
      </w:r>
      <w:r w:rsidR="001A48A0" w:rsidRPr="00AE605C">
        <w:rPr>
          <w:rFonts w:ascii="Arial" w:hAnsi="Arial" w:cs="Arial"/>
          <w:color w:val="000000"/>
          <w:sz w:val="20"/>
        </w:rPr>
        <w:t>я</w:t>
      </w:r>
      <w:r w:rsidRPr="00AE605C">
        <w:rPr>
          <w:rFonts w:ascii="Arial" w:hAnsi="Arial" w:cs="Arial"/>
          <w:color w:val="000000"/>
          <w:sz w:val="20"/>
        </w:rPr>
        <w:t xml:space="preserve"> </w:t>
      </w:r>
      <w:r w:rsidR="001A48A0" w:rsidRPr="00AE605C">
        <w:rPr>
          <w:rFonts w:ascii="Arial" w:hAnsi="Arial" w:cs="Arial"/>
          <w:color w:val="000000"/>
          <w:sz w:val="20"/>
        </w:rPr>
        <w:t>е</w:t>
      </w:r>
      <w:r w:rsidRPr="00AE605C">
        <w:rPr>
          <w:rFonts w:ascii="Arial" w:hAnsi="Arial" w:cs="Arial"/>
          <w:color w:val="000000"/>
          <w:sz w:val="20"/>
        </w:rPr>
        <w:t xml:space="preserve"> </w:t>
      </w:r>
      <w:r w:rsidR="001A48A0" w:rsidRPr="00AE605C">
        <w:rPr>
          <w:rFonts w:ascii="Arial" w:hAnsi="Arial" w:cs="Arial"/>
          <w:color w:val="000000"/>
          <w:sz w:val="20"/>
        </w:rPr>
        <w:t>т:</w:t>
      </w:r>
    </w:p>
    <w:p w:rsidR="001A48A0" w:rsidRPr="00AE605C" w:rsidRDefault="00241EA7" w:rsidP="003D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AE605C">
        <w:rPr>
          <w:rFonts w:ascii="Arial" w:hAnsi="Arial" w:cs="Arial"/>
          <w:color w:val="000000"/>
          <w:sz w:val="20"/>
        </w:rPr>
        <w:t xml:space="preserve"> </w:t>
      </w:r>
      <w:r w:rsidR="001A48A0" w:rsidRPr="00AE605C">
        <w:rPr>
          <w:rFonts w:ascii="Arial" w:hAnsi="Arial" w:cs="Arial"/>
          <w:color w:val="000000"/>
          <w:sz w:val="20"/>
        </w:rPr>
        <w:t>1.</w:t>
      </w:r>
      <w:r w:rsidRPr="00AE605C">
        <w:rPr>
          <w:rFonts w:ascii="Arial" w:hAnsi="Arial" w:cs="Arial"/>
          <w:color w:val="000000"/>
          <w:sz w:val="20"/>
        </w:rPr>
        <w:t xml:space="preserve"> </w:t>
      </w:r>
      <w:r w:rsidR="001A48A0" w:rsidRPr="00AE605C">
        <w:rPr>
          <w:rFonts w:ascii="Arial" w:hAnsi="Arial" w:cs="Arial"/>
          <w:color w:val="000000"/>
          <w:sz w:val="20"/>
        </w:rPr>
        <w:t>Утвердить</w:t>
      </w:r>
      <w:r w:rsidRPr="00AE605C">
        <w:rPr>
          <w:rFonts w:ascii="Arial" w:hAnsi="Arial" w:cs="Arial"/>
          <w:color w:val="000000"/>
          <w:sz w:val="20"/>
        </w:rPr>
        <w:t xml:space="preserve"> </w:t>
      </w:r>
      <w:r w:rsidR="001A48A0" w:rsidRPr="00AE605C">
        <w:rPr>
          <w:rFonts w:ascii="Arial" w:hAnsi="Arial" w:cs="Arial"/>
          <w:color w:val="000000"/>
          <w:sz w:val="20"/>
        </w:rPr>
        <w:t>прилагаемый</w:t>
      </w:r>
      <w:r w:rsidRPr="00AE605C">
        <w:rPr>
          <w:rFonts w:ascii="Arial" w:hAnsi="Arial" w:cs="Arial"/>
          <w:color w:val="000000"/>
          <w:sz w:val="20"/>
        </w:rPr>
        <w:t xml:space="preserve"> </w:t>
      </w:r>
      <w:r w:rsidR="001A48A0" w:rsidRPr="00AE605C">
        <w:rPr>
          <w:rFonts w:ascii="Arial" w:hAnsi="Arial" w:cs="Arial"/>
          <w:color w:val="000000"/>
          <w:sz w:val="20"/>
        </w:rPr>
        <w:t>План</w:t>
      </w:r>
      <w:r w:rsidRPr="00AE605C">
        <w:rPr>
          <w:rFonts w:ascii="Arial" w:hAnsi="Arial" w:cs="Arial"/>
          <w:color w:val="000000"/>
          <w:sz w:val="20"/>
        </w:rPr>
        <w:t xml:space="preserve"> </w:t>
      </w:r>
      <w:r w:rsidR="001A48A0" w:rsidRPr="00AE605C">
        <w:rPr>
          <w:rFonts w:ascii="Arial" w:hAnsi="Arial" w:cs="Arial"/>
          <w:color w:val="000000"/>
          <w:sz w:val="20"/>
        </w:rPr>
        <w:t>основных</w:t>
      </w:r>
      <w:r w:rsidRPr="00AE605C">
        <w:rPr>
          <w:rFonts w:ascii="Arial" w:hAnsi="Arial" w:cs="Arial"/>
          <w:color w:val="000000"/>
          <w:sz w:val="20"/>
        </w:rPr>
        <w:t xml:space="preserve"> </w:t>
      </w:r>
      <w:r w:rsidR="001A48A0" w:rsidRPr="00AE605C">
        <w:rPr>
          <w:rFonts w:ascii="Arial" w:hAnsi="Arial" w:cs="Arial"/>
          <w:color w:val="000000"/>
          <w:sz w:val="20"/>
        </w:rPr>
        <w:t>мероприятий</w:t>
      </w:r>
      <w:r w:rsidRPr="00AE605C">
        <w:rPr>
          <w:rFonts w:ascii="Arial" w:hAnsi="Arial" w:cs="Arial"/>
          <w:color w:val="000000"/>
          <w:sz w:val="20"/>
        </w:rPr>
        <w:t xml:space="preserve"> </w:t>
      </w:r>
      <w:r w:rsidR="001A48A0" w:rsidRPr="00AE605C">
        <w:rPr>
          <w:rFonts w:ascii="Arial" w:hAnsi="Arial" w:cs="Arial"/>
          <w:color w:val="000000"/>
          <w:sz w:val="20"/>
        </w:rPr>
        <w:t>Мариинско</w:t>
      </w:r>
      <w:r w:rsidRPr="00AE605C">
        <w:rPr>
          <w:rFonts w:ascii="Arial" w:hAnsi="Arial" w:cs="Arial"/>
          <w:color w:val="000000"/>
          <w:sz w:val="20"/>
        </w:rPr>
        <w:t xml:space="preserve"> </w:t>
      </w:r>
      <w:r w:rsidR="001A48A0" w:rsidRPr="00AE605C">
        <w:rPr>
          <w:rFonts w:ascii="Arial" w:hAnsi="Arial" w:cs="Arial"/>
          <w:color w:val="000000"/>
          <w:sz w:val="20"/>
        </w:rPr>
        <w:t>–</w:t>
      </w:r>
      <w:r w:rsidRPr="00AE605C">
        <w:rPr>
          <w:rFonts w:ascii="Arial" w:hAnsi="Arial" w:cs="Arial"/>
          <w:color w:val="000000"/>
          <w:sz w:val="20"/>
        </w:rPr>
        <w:t xml:space="preserve"> </w:t>
      </w:r>
      <w:r w:rsidR="001A48A0" w:rsidRPr="00AE605C">
        <w:rPr>
          <w:rFonts w:ascii="Arial" w:hAnsi="Arial" w:cs="Arial"/>
          <w:color w:val="000000"/>
          <w:sz w:val="20"/>
        </w:rPr>
        <w:t>Посадского</w:t>
      </w:r>
      <w:r w:rsidRPr="00AE605C">
        <w:rPr>
          <w:rFonts w:ascii="Arial" w:hAnsi="Arial" w:cs="Arial"/>
          <w:color w:val="000000"/>
          <w:sz w:val="20"/>
        </w:rPr>
        <w:t xml:space="preserve"> </w:t>
      </w:r>
      <w:r w:rsidR="001A48A0" w:rsidRPr="00AE605C">
        <w:rPr>
          <w:rFonts w:ascii="Arial" w:hAnsi="Arial" w:cs="Arial"/>
          <w:color w:val="000000"/>
          <w:sz w:val="20"/>
        </w:rPr>
        <w:t>района</w:t>
      </w:r>
      <w:r w:rsidRPr="00AE605C">
        <w:rPr>
          <w:rFonts w:ascii="Arial" w:hAnsi="Arial" w:cs="Arial"/>
          <w:color w:val="000000"/>
          <w:sz w:val="20"/>
        </w:rPr>
        <w:t xml:space="preserve"> </w:t>
      </w:r>
      <w:r w:rsidR="001A48A0" w:rsidRPr="00AE605C">
        <w:rPr>
          <w:rFonts w:ascii="Arial" w:hAnsi="Arial" w:cs="Arial"/>
          <w:color w:val="000000"/>
          <w:sz w:val="20"/>
        </w:rPr>
        <w:t>Чувашской</w:t>
      </w:r>
      <w:r w:rsidRPr="00AE605C">
        <w:rPr>
          <w:rFonts w:ascii="Arial" w:hAnsi="Arial" w:cs="Arial"/>
          <w:color w:val="000000"/>
          <w:sz w:val="20"/>
        </w:rPr>
        <w:t xml:space="preserve"> </w:t>
      </w:r>
      <w:r w:rsidR="001A48A0" w:rsidRPr="00AE605C">
        <w:rPr>
          <w:rFonts w:ascii="Arial" w:hAnsi="Arial" w:cs="Arial"/>
          <w:color w:val="000000"/>
          <w:sz w:val="20"/>
        </w:rPr>
        <w:t>Республики</w:t>
      </w:r>
      <w:r w:rsidRPr="00AE605C">
        <w:rPr>
          <w:rFonts w:ascii="Arial" w:hAnsi="Arial" w:cs="Arial"/>
          <w:color w:val="000000"/>
          <w:sz w:val="20"/>
        </w:rPr>
        <w:t xml:space="preserve"> </w:t>
      </w:r>
      <w:r w:rsidR="001A48A0" w:rsidRPr="00AE605C">
        <w:rPr>
          <w:rFonts w:ascii="Arial" w:hAnsi="Arial" w:cs="Arial"/>
          <w:color w:val="000000"/>
          <w:sz w:val="20"/>
        </w:rPr>
        <w:t>в</w:t>
      </w:r>
      <w:r w:rsidRPr="00AE605C">
        <w:rPr>
          <w:rFonts w:ascii="Arial" w:hAnsi="Arial" w:cs="Arial"/>
          <w:color w:val="000000"/>
          <w:sz w:val="20"/>
        </w:rPr>
        <w:t xml:space="preserve"> </w:t>
      </w:r>
      <w:r w:rsidR="001A48A0" w:rsidRPr="00AE605C">
        <w:rPr>
          <w:rFonts w:ascii="Arial" w:hAnsi="Arial" w:cs="Arial"/>
          <w:color w:val="000000"/>
          <w:sz w:val="20"/>
        </w:rPr>
        <w:t>области</w:t>
      </w:r>
      <w:r w:rsidRPr="00AE605C">
        <w:rPr>
          <w:rFonts w:ascii="Arial" w:hAnsi="Arial" w:cs="Arial"/>
          <w:color w:val="000000"/>
          <w:sz w:val="20"/>
        </w:rPr>
        <w:t xml:space="preserve"> </w:t>
      </w:r>
      <w:r w:rsidR="001A48A0" w:rsidRPr="00AE605C">
        <w:rPr>
          <w:rFonts w:ascii="Arial" w:hAnsi="Arial" w:cs="Arial"/>
          <w:color w:val="000000"/>
          <w:sz w:val="20"/>
        </w:rPr>
        <w:t>гражданской</w:t>
      </w:r>
      <w:r w:rsidRPr="00AE605C">
        <w:rPr>
          <w:rFonts w:ascii="Arial" w:hAnsi="Arial" w:cs="Arial"/>
          <w:color w:val="000000"/>
          <w:sz w:val="20"/>
        </w:rPr>
        <w:t xml:space="preserve"> </w:t>
      </w:r>
      <w:r w:rsidR="001A48A0" w:rsidRPr="00AE605C">
        <w:rPr>
          <w:rFonts w:ascii="Arial" w:hAnsi="Arial" w:cs="Arial"/>
          <w:color w:val="000000"/>
          <w:sz w:val="20"/>
        </w:rPr>
        <w:t>обороны,</w:t>
      </w:r>
      <w:r w:rsidRPr="00AE605C">
        <w:rPr>
          <w:rFonts w:ascii="Arial" w:hAnsi="Arial" w:cs="Arial"/>
          <w:color w:val="000000"/>
          <w:sz w:val="20"/>
        </w:rPr>
        <w:t xml:space="preserve"> </w:t>
      </w:r>
      <w:r w:rsidR="001A48A0" w:rsidRPr="00AE605C">
        <w:rPr>
          <w:rFonts w:ascii="Arial" w:hAnsi="Arial" w:cs="Arial"/>
          <w:color w:val="000000"/>
          <w:sz w:val="20"/>
        </w:rPr>
        <w:t>предупреждения</w:t>
      </w:r>
      <w:r w:rsidRPr="00AE605C">
        <w:rPr>
          <w:rFonts w:ascii="Arial" w:hAnsi="Arial" w:cs="Arial"/>
          <w:color w:val="000000"/>
          <w:sz w:val="20"/>
        </w:rPr>
        <w:t xml:space="preserve"> </w:t>
      </w:r>
      <w:r w:rsidR="001A48A0" w:rsidRPr="00AE605C">
        <w:rPr>
          <w:rFonts w:ascii="Arial" w:hAnsi="Arial" w:cs="Arial"/>
          <w:color w:val="000000"/>
          <w:sz w:val="20"/>
        </w:rPr>
        <w:t>и</w:t>
      </w:r>
      <w:r w:rsidRPr="00AE605C">
        <w:rPr>
          <w:rFonts w:ascii="Arial" w:hAnsi="Arial" w:cs="Arial"/>
          <w:color w:val="000000"/>
          <w:sz w:val="20"/>
        </w:rPr>
        <w:t xml:space="preserve"> </w:t>
      </w:r>
      <w:r w:rsidR="001A48A0" w:rsidRPr="00AE605C">
        <w:rPr>
          <w:rFonts w:ascii="Arial" w:hAnsi="Arial" w:cs="Arial"/>
          <w:color w:val="000000"/>
          <w:sz w:val="20"/>
        </w:rPr>
        <w:t>ликвидации</w:t>
      </w:r>
      <w:r w:rsidRPr="00AE605C">
        <w:rPr>
          <w:rFonts w:ascii="Arial" w:hAnsi="Arial" w:cs="Arial"/>
          <w:color w:val="000000"/>
          <w:sz w:val="20"/>
        </w:rPr>
        <w:t xml:space="preserve"> </w:t>
      </w:r>
      <w:r w:rsidR="001A48A0" w:rsidRPr="00AE605C">
        <w:rPr>
          <w:rFonts w:ascii="Arial" w:hAnsi="Arial" w:cs="Arial"/>
          <w:color w:val="000000"/>
          <w:sz w:val="20"/>
        </w:rPr>
        <w:t>чрезвычайных</w:t>
      </w:r>
      <w:r w:rsidRPr="00AE605C">
        <w:rPr>
          <w:rFonts w:ascii="Arial" w:hAnsi="Arial" w:cs="Arial"/>
          <w:color w:val="000000"/>
          <w:sz w:val="20"/>
        </w:rPr>
        <w:t xml:space="preserve"> </w:t>
      </w:r>
      <w:r w:rsidR="001A48A0" w:rsidRPr="00AE605C">
        <w:rPr>
          <w:rFonts w:ascii="Arial" w:hAnsi="Arial" w:cs="Arial"/>
          <w:color w:val="000000"/>
          <w:sz w:val="20"/>
        </w:rPr>
        <w:t>ситуаций,</w:t>
      </w:r>
      <w:r w:rsidRPr="00AE605C">
        <w:rPr>
          <w:rFonts w:ascii="Arial" w:hAnsi="Arial" w:cs="Arial"/>
          <w:color w:val="000000"/>
          <w:sz w:val="20"/>
        </w:rPr>
        <w:t xml:space="preserve"> </w:t>
      </w:r>
      <w:r w:rsidR="001A48A0" w:rsidRPr="00AE605C">
        <w:rPr>
          <w:rFonts w:ascii="Arial" w:hAnsi="Arial" w:cs="Arial"/>
          <w:color w:val="000000"/>
          <w:sz w:val="20"/>
        </w:rPr>
        <w:t>обеспечения</w:t>
      </w:r>
      <w:r w:rsidRPr="00AE605C">
        <w:rPr>
          <w:rFonts w:ascii="Arial" w:hAnsi="Arial" w:cs="Arial"/>
          <w:color w:val="000000"/>
          <w:sz w:val="20"/>
        </w:rPr>
        <w:t xml:space="preserve"> </w:t>
      </w:r>
      <w:r w:rsidR="001A48A0" w:rsidRPr="00AE605C">
        <w:rPr>
          <w:rFonts w:ascii="Arial" w:hAnsi="Arial" w:cs="Arial"/>
          <w:color w:val="000000"/>
          <w:sz w:val="20"/>
        </w:rPr>
        <w:t>пожарной</w:t>
      </w:r>
      <w:r w:rsidRPr="00AE605C">
        <w:rPr>
          <w:rFonts w:ascii="Arial" w:hAnsi="Arial" w:cs="Arial"/>
          <w:color w:val="000000"/>
          <w:sz w:val="20"/>
        </w:rPr>
        <w:t xml:space="preserve"> </w:t>
      </w:r>
      <w:r w:rsidR="001A48A0" w:rsidRPr="00AE605C">
        <w:rPr>
          <w:rFonts w:ascii="Arial" w:hAnsi="Arial" w:cs="Arial"/>
          <w:color w:val="000000"/>
          <w:sz w:val="20"/>
        </w:rPr>
        <w:t>безопасности</w:t>
      </w:r>
      <w:r w:rsidRPr="00AE605C">
        <w:rPr>
          <w:rFonts w:ascii="Arial" w:hAnsi="Arial" w:cs="Arial"/>
          <w:color w:val="000000"/>
          <w:sz w:val="20"/>
        </w:rPr>
        <w:t xml:space="preserve"> </w:t>
      </w:r>
      <w:r w:rsidR="001A48A0" w:rsidRPr="00AE605C">
        <w:rPr>
          <w:rFonts w:ascii="Arial" w:hAnsi="Arial" w:cs="Arial"/>
          <w:color w:val="000000"/>
          <w:sz w:val="20"/>
        </w:rPr>
        <w:t>и</w:t>
      </w:r>
      <w:r w:rsidRPr="00AE605C">
        <w:rPr>
          <w:rFonts w:ascii="Arial" w:hAnsi="Arial" w:cs="Arial"/>
          <w:color w:val="000000"/>
          <w:sz w:val="20"/>
        </w:rPr>
        <w:t xml:space="preserve"> </w:t>
      </w:r>
      <w:r w:rsidR="001A48A0" w:rsidRPr="00AE605C">
        <w:rPr>
          <w:rFonts w:ascii="Arial" w:hAnsi="Arial" w:cs="Arial"/>
          <w:color w:val="000000"/>
          <w:sz w:val="20"/>
        </w:rPr>
        <w:t>безопасности</w:t>
      </w:r>
      <w:r w:rsidRPr="00AE605C">
        <w:rPr>
          <w:rFonts w:ascii="Arial" w:hAnsi="Arial" w:cs="Arial"/>
          <w:color w:val="000000"/>
          <w:sz w:val="20"/>
        </w:rPr>
        <w:t xml:space="preserve"> </w:t>
      </w:r>
      <w:r w:rsidR="001A48A0" w:rsidRPr="00AE605C">
        <w:rPr>
          <w:rFonts w:ascii="Arial" w:hAnsi="Arial" w:cs="Arial"/>
          <w:color w:val="000000"/>
          <w:sz w:val="20"/>
        </w:rPr>
        <w:t>людей</w:t>
      </w:r>
      <w:r w:rsidRPr="00AE605C">
        <w:rPr>
          <w:rFonts w:ascii="Arial" w:hAnsi="Arial" w:cs="Arial"/>
          <w:color w:val="000000"/>
          <w:sz w:val="20"/>
        </w:rPr>
        <w:t xml:space="preserve"> </w:t>
      </w:r>
      <w:r w:rsidR="001A48A0" w:rsidRPr="00AE605C">
        <w:rPr>
          <w:rFonts w:ascii="Arial" w:hAnsi="Arial" w:cs="Arial"/>
          <w:color w:val="000000"/>
          <w:sz w:val="20"/>
        </w:rPr>
        <w:t>на</w:t>
      </w:r>
      <w:r w:rsidRPr="00AE605C">
        <w:rPr>
          <w:rFonts w:ascii="Arial" w:hAnsi="Arial" w:cs="Arial"/>
          <w:color w:val="000000"/>
          <w:sz w:val="20"/>
        </w:rPr>
        <w:t xml:space="preserve"> </w:t>
      </w:r>
      <w:r w:rsidR="001A48A0" w:rsidRPr="00AE605C">
        <w:rPr>
          <w:rFonts w:ascii="Arial" w:hAnsi="Arial" w:cs="Arial"/>
          <w:color w:val="000000"/>
          <w:sz w:val="20"/>
        </w:rPr>
        <w:t>водных</w:t>
      </w:r>
      <w:r w:rsidRPr="00AE605C">
        <w:rPr>
          <w:rFonts w:ascii="Arial" w:hAnsi="Arial" w:cs="Arial"/>
          <w:color w:val="000000"/>
          <w:sz w:val="20"/>
        </w:rPr>
        <w:t xml:space="preserve"> </w:t>
      </w:r>
      <w:r w:rsidR="001A48A0" w:rsidRPr="00AE605C">
        <w:rPr>
          <w:rFonts w:ascii="Arial" w:hAnsi="Arial" w:cs="Arial"/>
          <w:color w:val="000000"/>
          <w:sz w:val="20"/>
        </w:rPr>
        <w:t>объектах</w:t>
      </w:r>
      <w:r w:rsidRPr="00AE605C">
        <w:rPr>
          <w:rFonts w:ascii="Arial" w:hAnsi="Arial" w:cs="Arial"/>
          <w:color w:val="000000"/>
          <w:sz w:val="20"/>
        </w:rPr>
        <w:t xml:space="preserve"> </w:t>
      </w:r>
      <w:r w:rsidR="001A48A0" w:rsidRPr="00AE605C">
        <w:rPr>
          <w:rFonts w:ascii="Arial" w:hAnsi="Arial" w:cs="Arial"/>
          <w:color w:val="000000"/>
          <w:sz w:val="20"/>
        </w:rPr>
        <w:t>на</w:t>
      </w:r>
      <w:r w:rsidRPr="00AE605C">
        <w:rPr>
          <w:rFonts w:ascii="Arial" w:hAnsi="Arial" w:cs="Arial"/>
          <w:color w:val="000000"/>
          <w:sz w:val="20"/>
        </w:rPr>
        <w:t xml:space="preserve"> </w:t>
      </w:r>
      <w:r w:rsidR="001A48A0" w:rsidRPr="00AE605C">
        <w:rPr>
          <w:rFonts w:ascii="Arial" w:hAnsi="Arial" w:cs="Arial"/>
          <w:color w:val="000000"/>
          <w:sz w:val="20"/>
        </w:rPr>
        <w:t>2021</w:t>
      </w:r>
      <w:r w:rsidRPr="00AE605C">
        <w:rPr>
          <w:rFonts w:ascii="Arial" w:hAnsi="Arial" w:cs="Arial"/>
          <w:color w:val="000000"/>
          <w:sz w:val="20"/>
        </w:rPr>
        <w:t xml:space="preserve"> </w:t>
      </w:r>
      <w:r w:rsidR="001A48A0" w:rsidRPr="00AE605C">
        <w:rPr>
          <w:rFonts w:ascii="Arial" w:hAnsi="Arial" w:cs="Arial"/>
          <w:color w:val="000000"/>
          <w:sz w:val="20"/>
        </w:rPr>
        <w:t>г.</w:t>
      </w:r>
      <w:r w:rsidRPr="00AE605C">
        <w:rPr>
          <w:rFonts w:ascii="Arial" w:hAnsi="Arial" w:cs="Arial"/>
          <w:color w:val="000000"/>
          <w:sz w:val="20"/>
        </w:rPr>
        <w:t xml:space="preserve"> </w:t>
      </w:r>
      <w:r w:rsidR="001A48A0" w:rsidRPr="00AE605C">
        <w:rPr>
          <w:rFonts w:ascii="Arial" w:hAnsi="Arial" w:cs="Arial"/>
          <w:color w:val="000000"/>
          <w:sz w:val="20"/>
        </w:rPr>
        <w:t>(далее</w:t>
      </w:r>
      <w:r w:rsidRPr="00AE605C">
        <w:rPr>
          <w:rFonts w:ascii="Arial" w:hAnsi="Arial" w:cs="Arial"/>
          <w:color w:val="000000"/>
          <w:sz w:val="20"/>
        </w:rPr>
        <w:t xml:space="preserve"> </w:t>
      </w:r>
      <w:r w:rsidR="001A48A0" w:rsidRPr="00AE605C">
        <w:rPr>
          <w:rFonts w:ascii="Arial" w:hAnsi="Arial" w:cs="Arial"/>
          <w:color w:val="000000"/>
          <w:sz w:val="20"/>
        </w:rPr>
        <w:t>-</w:t>
      </w:r>
      <w:r w:rsidRPr="00AE605C">
        <w:rPr>
          <w:rFonts w:ascii="Arial" w:hAnsi="Arial" w:cs="Arial"/>
          <w:color w:val="000000"/>
          <w:sz w:val="20"/>
        </w:rPr>
        <w:t xml:space="preserve"> </w:t>
      </w:r>
      <w:r w:rsidR="001A48A0" w:rsidRPr="00AE605C">
        <w:rPr>
          <w:rFonts w:ascii="Arial" w:hAnsi="Arial" w:cs="Arial"/>
          <w:color w:val="000000"/>
          <w:sz w:val="20"/>
        </w:rPr>
        <w:t>План).</w:t>
      </w:r>
    </w:p>
    <w:p w:rsidR="001A48A0" w:rsidRPr="00AE605C" w:rsidRDefault="00241EA7" w:rsidP="003D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AE605C">
        <w:rPr>
          <w:rFonts w:ascii="Arial" w:hAnsi="Arial" w:cs="Arial"/>
          <w:color w:val="000000"/>
          <w:sz w:val="20"/>
        </w:rPr>
        <w:t xml:space="preserve"> </w:t>
      </w:r>
      <w:r w:rsidR="001A48A0" w:rsidRPr="00AE605C">
        <w:rPr>
          <w:rFonts w:ascii="Arial" w:hAnsi="Arial" w:cs="Arial"/>
          <w:color w:val="000000"/>
          <w:sz w:val="20"/>
        </w:rPr>
        <w:t>2.</w:t>
      </w:r>
      <w:r w:rsidRPr="00AE605C">
        <w:rPr>
          <w:rFonts w:ascii="Arial" w:hAnsi="Arial" w:cs="Arial"/>
          <w:color w:val="000000"/>
          <w:sz w:val="20"/>
        </w:rPr>
        <w:t xml:space="preserve"> </w:t>
      </w:r>
      <w:r w:rsidR="001A48A0" w:rsidRPr="00AE605C">
        <w:rPr>
          <w:rFonts w:ascii="Arial" w:hAnsi="Arial" w:cs="Arial"/>
          <w:color w:val="000000"/>
          <w:sz w:val="20"/>
        </w:rPr>
        <w:t>Администрациям</w:t>
      </w:r>
      <w:r w:rsidRPr="00AE605C">
        <w:rPr>
          <w:rFonts w:ascii="Arial" w:hAnsi="Arial" w:cs="Arial"/>
          <w:color w:val="000000"/>
          <w:sz w:val="20"/>
        </w:rPr>
        <w:t xml:space="preserve"> </w:t>
      </w:r>
      <w:r w:rsidR="001A48A0" w:rsidRPr="00AE605C">
        <w:rPr>
          <w:rFonts w:ascii="Arial" w:hAnsi="Arial" w:cs="Arial"/>
          <w:color w:val="000000"/>
          <w:sz w:val="20"/>
        </w:rPr>
        <w:t>городского</w:t>
      </w:r>
      <w:r w:rsidRPr="00AE605C">
        <w:rPr>
          <w:rFonts w:ascii="Arial" w:hAnsi="Arial" w:cs="Arial"/>
          <w:color w:val="000000"/>
          <w:sz w:val="20"/>
        </w:rPr>
        <w:t xml:space="preserve"> </w:t>
      </w:r>
      <w:r w:rsidR="001A48A0" w:rsidRPr="00AE605C">
        <w:rPr>
          <w:rFonts w:ascii="Arial" w:hAnsi="Arial" w:cs="Arial"/>
          <w:color w:val="000000"/>
          <w:sz w:val="20"/>
        </w:rPr>
        <w:t>и</w:t>
      </w:r>
      <w:r w:rsidRPr="00AE605C">
        <w:rPr>
          <w:rFonts w:ascii="Arial" w:hAnsi="Arial" w:cs="Arial"/>
          <w:color w:val="000000"/>
          <w:sz w:val="20"/>
        </w:rPr>
        <w:t xml:space="preserve"> </w:t>
      </w:r>
      <w:r w:rsidR="001A48A0" w:rsidRPr="00AE605C">
        <w:rPr>
          <w:rFonts w:ascii="Arial" w:hAnsi="Arial" w:cs="Arial"/>
          <w:color w:val="000000"/>
          <w:sz w:val="20"/>
        </w:rPr>
        <w:t>сельских</w:t>
      </w:r>
      <w:r w:rsidRPr="00AE605C">
        <w:rPr>
          <w:rFonts w:ascii="Arial" w:hAnsi="Arial" w:cs="Arial"/>
          <w:color w:val="000000"/>
          <w:sz w:val="20"/>
        </w:rPr>
        <w:t xml:space="preserve"> </w:t>
      </w:r>
      <w:r w:rsidR="001A48A0" w:rsidRPr="00AE605C">
        <w:rPr>
          <w:rFonts w:ascii="Arial" w:hAnsi="Arial" w:cs="Arial"/>
          <w:color w:val="000000"/>
          <w:sz w:val="20"/>
        </w:rPr>
        <w:t>поселений</w:t>
      </w:r>
      <w:r w:rsidRPr="00AE605C">
        <w:rPr>
          <w:rFonts w:ascii="Arial" w:hAnsi="Arial" w:cs="Arial"/>
          <w:color w:val="000000"/>
          <w:sz w:val="20"/>
        </w:rPr>
        <w:t xml:space="preserve"> </w:t>
      </w:r>
      <w:r w:rsidR="001A48A0" w:rsidRPr="00AE605C">
        <w:rPr>
          <w:rFonts w:ascii="Arial" w:hAnsi="Arial" w:cs="Arial"/>
          <w:color w:val="000000"/>
          <w:sz w:val="20"/>
        </w:rPr>
        <w:t>Мариинско</w:t>
      </w:r>
      <w:r w:rsidRPr="00AE605C">
        <w:rPr>
          <w:rFonts w:ascii="Arial" w:hAnsi="Arial" w:cs="Arial"/>
          <w:color w:val="000000"/>
          <w:sz w:val="20"/>
        </w:rPr>
        <w:t xml:space="preserve"> </w:t>
      </w:r>
      <w:r w:rsidR="001A48A0" w:rsidRPr="00AE605C">
        <w:rPr>
          <w:rFonts w:ascii="Arial" w:hAnsi="Arial" w:cs="Arial"/>
          <w:color w:val="000000"/>
          <w:sz w:val="20"/>
        </w:rPr>
        <w:t>–</w:t>
      </w:r>
      <w:r w:rsidRPr="00AE605C">
        <w:rPr>
          <w:rFonts w:ascii="Arial" w:hAnsi="Arial" w:cs="Arial"/>
          <w:color w:val="000000"/>
          <w:sz w:val="20"/>
        </w:rPr>
        <w:t xml:space="preserve"> </w:t>
      </w:r>
      <w:r w:rsidR="001A48A0" w:rsidRPr="00AE605C">
        <w:rPr>
          <w:rFonts w:ascii="Arial" w:hAnsi="Arial" w:cs="Arial"/>
          <w:color w:val="000000"/>
          <w:sz w:val="20"/>
        </w:rPr>
        <w:t>Посадского</w:t>
      </w:r>
      <w:r w:rsidRPr="00AE605C">
        <w:rPr>
          <w:rFonts w:ascii="Arial" w:hAnsi="Arial" w:cs="Arial"/>
          <w:color w:val="000000"/>
          <w:sz w:val="20"/>
        </w:rPr>
        <w:t xml:space="preserve"> </w:t>
      </w:r>
      <w:r w:rsidR="001A48A0" w:rsidRPr="00AE605C">
        <w:rPr>
          <w:rFonts w:ascii="Arial" w:hAnsi="Arial" w:cs="Arial"/>
          <w:color w:val="000000"/>
          <w:sz w:val="20"/>
        </w:rPr>
        <w:t>района</w:t>
      </w:r>
      <w:r w:rsidRPr="00AE605C">
        <w:rPr>
          <w:rFonts w:ascii="Arial" w:hAnsi="Arial" w:cs="Arial"/>
          <w:color w:val="000000"/>
          <w:sz w:val="20"/>
        </w:rPr>
        <w:t xml:space="preserve"> </w:t>
      </w:r>
      <w:r w:rsidR="001A48A0" w:rsidRPr="00AE605C">
        <w:rPr>
          <w:rFonts w:ascii="Arial" w:hAnsi="Arial" w:cs="Arial"/>
          <w:color w:val="000000"/>
          <w:sz w:val="20"/>
        </w:rPr>
        <w:t>Чувашской</w:t>
      </w:r>
      <w:r w:rsidRPr="00AE605C">
        <w:rPr>
          <w:rFonts w:ascii="Arial" w:hAnsi="Arial" w:cs="Arial"/>
          <w:color w:val="000000"/>
          <w:sz w:val="20"/>
        </w:rPr>
        <w:t xml:space="preserve"> </w:t>
      </w:r>
      <w:r w:rsidR="001A48A0" w:rsidRPr="00AE605C">
        <w:rPr>
          <w:rFonts w:ascii="Arial" w:hAnsi="Arial" w:cs="Arial"/>
          <w:color w:val="000000"/>
          <w:sz w:val="20"/>
        </w:rPr>
        <w:t>Республики</w:t>
      </w:r>
      <w:r w:rsidRPr="00AE605C">
        <w:rPr>
          <w:rFonts w:ascii="Arial" w:hAnsi="Arial" w:cs="Arial"/>
          <w:color w:val="000000"/>
          <w:sz w:val="20"/>
        </w:rPr>
        <w:t xml:space="preserve"> </w:t>
      </w:r>
      <w:r w:rsidR="001A48A0" w:rsidRPr="00AE605C">
        <w:rPr>
          <w:rFonts w:ascii="Arial" w:hAnsi="Arial" w:cs="Arial"/>
          <w:color w:val="000000"/>
          <w:sz w:val="20"/>
        </w:rPr>
        <w:t>и</w:t>
      </w:r>
      <w:r w:rsidRPr="00AE605C">
        <w:rPr>
          <w:rFonts w:ascii="Arial" w:hAnsi="Arial" w:cs="Arial"/>
          <w:color w:val="000000"/>
          <w:sz w:val="20"/>
        </w:rPr>
        <w:t xml:space="preserve"> </w:t>
      </w:r>
      <w:r w:rsidR="001A48A0" w:rsidRPr="00AE605C">
        <w:rPr>
          <w:rFonts w:ascii="Arial" w:hAnsi="Arial" w:cs="Arial"/>
          <w:color w:val="000000"/>
          <w:sz w:val="20"/>
        </w:rPr>
        <w:t>руководителям</w:t>
      </w:r>
      <w:r w:rsidRPr="00AE605C">
        <w:rPr>
          <w:rFonts w:ascii="Arial" w:hAnsi="Arial" w:cs="Arial"/>
          <w:color w:val="000000"/>
          <w:sz w:val="20"/>
        </w:rPr>
        <w:t xml:space="preserve"> </w:t>
      </w:r>
      <w:r w:rsidR="001A48A0" w:rsidRPr="00AE605C">
        <w:rPr>
          <w:rFonts w:ascii="Arial" w:hAnsi="Arial" w:cs="Arial"/>
          <w:color w:val="000000"/>
          <w:sz w:val="20"/>
        </w:rPr>
        <w:t>подведомственных</w:t>
      </w:r>
      <w:r w:rsidRPr="00AE605C">
        <w:rPr>
          <w:rFonts w:ascii="Arial" w:hAnsi="Arial" w:cs="Arial"/>
          <w:color w:val="000000"/>
          <w:sz w:val="20"/>
        </w:rPr>
        <w:t xml:space="preserve"> </w:t>
      </w:r>
      <w:r w:rsidR="001A48A0" w:rsidRPr="00AE605C">
        <w:rPr>
          <w:rFonts w:ascii="Arial" w:hAnsi="Arial" w:cs="Arial"/>
          <w:color w:val="000000"/>
          <w:sz w:val="20"/>
        </w:rPr>
        <w:t>организаций</w:t>
      </w:r>
      <w:r w:rsidRPr="00AE605C">
        <w:rPr>
          <w:rFonts w:ascii="Arial" w:hAnsi="Arial" w:cs="Arial"/>
          <w:color w:val="000000"/>
          <w:sz w:val="20"/>
        </w:rPr>
        <w:t xml:space="preserve"> </w:t>
      </w:r>
      <w:r w:rsidR="001A48A0" w:rsidRPr="00AE605C">
        <w:rPr>
          <w:rFonts w:ascii="Arial" w:hAnsi="Arial" w:cs="Arial"/>
          <w:color w:val="000000"/>
          <w:sz w:val="20"/>
        </w:rPr>
        <w:t>администрации</w:t>
      </w:r>
      <w:r w:rsidRPr="00AE605C">
        <w:rPr>
          <w:rFonts w:ascii="Arial" w:hAnsi="Arial" w:cs="Arial"/>
          <w:color w:val="000000"/>
          <w:sz w:val="20"/>
        </w:rPr>
        <w:t xml:space="preserve"> </w:t>
      </w:r>
      <w:r w:rsidR="001A48A0" w:rsidRPr="00AE605C">
        <w:rPr>
          <w:rFonts w:ascii="Arial" w:hAnsi="Arial" w:cs="Arial"/>
          <w:color w:val="000000"/>
          <w:sz w:val="20"/>
        </w:rPr>
        <w:t>Мариинско</w:t>
      </w:r>
      <w:r w:rsidRPr="00AE605C">
        <w:rPr>
          <w:rFonts w:ascii="Arial" w:hAnsi="Arial" w:cs="Arial"/>
          <w:color w:val="000000"/>
          <w:sz w:val="20"/>
        </w:rPr>
        <w:t xml:space="preserve"> </w:t>
      </w:r>
      <w:r w:rsidR="001A48A0" w:rsidRPr="00AE605C">
        <w:rPr>
          <w:rFonts w:ascii="Arial" w:hAnsi="Arial" w:cs="Arial"/>
          <w:color w:val="000000"/>
          <w:sz w:val="20"/>
        </w:rPr>
        <w:t>–</w:t>
      </w:r>
      <w:r w:rsidRPr="00AE605C">
        <w:rPr>
          <w:rFonts w:ascii="Arial" w:hAnsi="Arial" w:cs="Arial"/>
          <w:color w:val="000000"/>
          <w:sz w:val="20"/>
        </w:rPr>
        <w:t xml:space="preserve"> </w:t>
      </w:r>
      <w:r w:rsidR="001A48A0" w:rsidRPr="00AE605C">
        <w:rPr>
          <w:rFonts w:ascii="Arial" w:hAnsi="Arial" w:cs="Arial"/>
          <w:color w:val="000000"/>
          <w:sz w:val="20"/>
        </w:rPr>
        <w:t>Посадского</w:t>
      </w:r>
      <w:r w:rsidRPr="00AE605C">
        <w:rPr>
          <w:rFonts w:ascii="Arial" w:hAnsi="Arial" w:cs="Arial"/>
          <w:color w:val="000000"/>
          <w:sz w:val="20"/>
        </w:rPr>
        <w:t xml:space="preserve"> </w:t>
      </w:r>
      <w:r w:rsidR="001A48A0" w:rsidRPr="00AE605C">
        <w:rPr>
          <w:rFonts w:ascii="Arial" w:hAnsi="Arial" w:cs="Arial"/>
          <w:color w:val="000000"/>
          <w:sz w:val="20"/>
        </w:rPr>
        <w:t>района</w:t>
      </w:r>
      <w:r w:rsidRPr="00AE605C">
        <w:rPr>
          <w:rFonts w:ascii="Arial" w:hAnsi="Arial" w:cs="Arial"/>
          <w:color w:val="000000"/>
          <w:sz w:val="20"/>
        </w:rPr>
        <w:t xml:space="preserve"> </w:t>
      </w:r>
      <w:r w:rsidR="001A48A0" w:rsidRPr="00AE605C">
        <w:rPr>
          <w:rFonts w:ascii="Arial" w:hAnsi="Arial" w:cs="Arial"/>
          <w:color w:val="000000"/>
          <w:sz w:val="20"/>
        </w:rPr>
        <w:t>Чувашской</w:t>
      </w:r>
      <w:r w:rsidRPr="00AE605C">
        <w:rPr>
          <w:rFonts w:ascii="Arial" w:hAnsi="Arial" w:cs="Arial"/>
          <w:color w:val="000000"/>
          <w:sz w:val="20"/>
        </w:rPr>
        <w:t xml:space="preserve"> </w:t>
      </w:r>
      <w:r w:rsidR="001A48A0" w:rsidRPr="00AE605C">
        <w:rPr>
          <w:rFonts w:ascii="Arial" w:hAnsi="Arial" w:cs="Arial"/>
          <w:color w:val="000000"/>
          <w:sz w:val="20"/>
        </w:rPr>
        <w:t>Республики</w:t>
      </w:r>
      <w:r w:rsidRPr="00AE605C">
        <w:rPr>
          <w:rFonts w:ascii="Arial" w:hAnsi="Arial" w:cs="Arial"/>
          <w:color w:val="000000"/>
          <w:sz w:val="20"/>
        </w:rPr>
        <w:t xml:space="preserve"> </w:t>
      </w:r>
      <w:r w:rsidR="001A48A0" w:rsidRPr="00AE605C">
        <w:rPr>
          <w:rFonts w:ascii="Arial" w:hAnsi="Arial" w:cs="Arial"/>
          <w:color w:val="000000"/>
          <w:sz w:val="20"/>
        </w:rPr>
        <w:t>организовать</w:t>
      </w:r>
      <w:r w:rsidRPr="00AE605C">
        <w:rPr>
          <w:rFonts w:ascii="Arial" w:hAnsi="Arial" w:cs="Arial"/>
          <w:color w:val="000000"/>
          <w:sz w:val="20"/>
        </w:rPr>
        <w:t xml:space="preserve"> </w:t>
      </w:r>
      <w:r w:rsidR="001A48A0" w:rsidRPr="00AE605C">
        <w:rPr>
          <w:rFonts w:ascii="Arial" w:hAnsi="Arial" w:cs="Arial"/>
          <w:color w:val="000000"/>
          <w:sz w:val="20"/>
        </w:rPr>
        <w:t>работу</w:t>
      </w:r>
      <w:r w:rsidRPr="00AE605C">
        <w:rPr>
          <w:rFonts w:ascii="Arial" w:hAnsi="Arial" w:cs="Arial"/>
          <w:color w:val="000000"/>
          <w:sz w:val="20"/>
        </w:rPr>
        <w:t xml:space="preserve"> </w:t>
      </w:r>
      <w:r w:rsidR="001A48A0" w:rsidRPr="00AE605C">
        <w:rPr>
          <w:rFonts w:ascii="Arial" w:hAnsi="Arial" w:cs="Arial"/>
          <w:color w:val="000000"/>
          <w:sz w:val="20"/>
        </w:rPr>
        <w:t>по</w:t>
      </w:r>
      <w:r w:rsidRPr="00AE605C">
        <w:rPr>
          <w:rFonts w:ascii="Arial" w:hAnsi="Arial" w:cs="Arial"/>
          <w:color w:val="000000"/>
          <w:sz w:val="20"/>
        </w:rPr>
        <w:t xml:space="preserve"> </w:t>
      </w:r>
      <w:r w:rsidR="001A48A0" w:rsidRPr="00AE605C">
        <w:rPr>
          <w:rFonts w:ascii="Arial" w:hAnsi="Arial" w:cs="Arial"/>
          <w:color w:val="000000"/>
          <w:sz w:val="20"/>
        </w:rPr>
        <w:t>планированию</w:t>
      </w:r>
      <w:r w:rsidRPr="00AE605C">
        <w:rPr>
          <w:rFonts w:ascii="Arial" w:hAnsi="Arial" w:cs="Arial"/>
          <w:color w:val="000000"/>
          <w:sz w:val="20"/>
        </w:rPr>
        <w:t xml:space="preserve"> </w:t>
      </w:r>
      <w:r w:rsidR="001A48A0" w:rsidRPr="00AE605C">
        <w:rPr>
          <w:rFonts w:ascii="Arial" w:hAnsi="Arial" w:cs="Arial"/>
          <w:color w:val="000000"/>
          <w:sz w:val="20"/>
        </w:rPr>
        <w:t>мероприятий</w:t>
      </w:r>
      <w:r w:rsidRPr="00AE605C">
        <w:rPr>
          <w:rFonts w:ascii="Arial" w:hAnsi="Arial" w:cs="Arial"/>
          <w:color w:val="000000"/>
          <w:sz w:val="20"/>
        </w:rPr>
        <w:t xml:space="preserve"> </w:t>
      </w:r>
      <w:r w:rsidR="001A48A0" w:rsidRPr="00AE605C">
        <w:rPr>
          <w:rFonts w:ascii="Arial" w:hAnsi="Arial" w:cs="Arial"/>
          <w:color w:val="000000"/>
          <w:sz w:val="20"/>
        </w:rPr>
        <w:t>по</w:t>
      </w:r>
      <w:r w:rsidRPr="00AE605C">
        <w:rPr>
          <w:rFonts w:ascii="Arial" w:hAnsi="Arial" w:cs="Arial"/>
          <w:color w:val="000000"/>
          <w:sz w:val="20"/>
        </w:rPr>
        <w:t xml:space="preserve"> </w:t>
      </w:r>
      <w:r w:rsidR="001A48A0" w:rsidRPr="00AE605C">
        <w:rPr>
          <w:rFonts w:ascii="Arial" w:hAnsi="Arial" w:cs="Arial"/>
          <w:color w:val="000000"/>
          <w:sz w:val="20"/>
        </w:rPr>
        <w:t>гражданской</w:t>
      </w:r>
      <w:r w:rsidRPr="00AE605C">
        <w:rPr>
          <w:rFonts w:ascii="Arial" w:hAnsi="Arial" w:cs="Arial"/>
          <w:color w:val="000000"/>
          <w:sz w:val="20"/>
        </w:rPr>
        <w:t xml:space="preserve"> </w:t>
      </w:r>
      <w:r w:rsidR="001A48A0" w:rsidRPr="00AE605C">
        <w:rPr>
          <w:rFonts w:ascii="Arial" w:hAnsi="Arial" w:cs="Arial"/>
          <w:color w:val="000000"/>
          <w:sz w:val="20"/>
        </w:rPr>
        <w:t>обороне.</w:t>
      </w:r>
    </w:p>
    <w:p w:rsidR="001A48A0" w:rsidRPr="00AE605C" w:rsidRDefault="00241EA7" w:rsidP="003D65DC">
      <w:pPr>
        <w:pStyle w:val="28"/>
        <w:ind w:firstLine="0"/>
        <w:rPr>
          <w:rFonts w:ascii="Arial" w:hAnsi="Arial" w:cs="Arial"/>
          <w:color w:val="000000"/>
          <w:sz w:val="20"/>
          <w:szCs w:val="24"/>
        </w:rPr>
      </w:pPr>
      <w:r w:rsidRPr="00AE605C">
        <w:rPr>
          <w:rFonts w:ascii="Arial" w:hAnsi="Arial" w:cs="Arial"/>
          <w:color w:val="000000"/>
          <w:sz w:val="20"/>
          <w:szCs w:val="24"/>
        </w:rPr>
        <w:t xml:space="preserve"> </w:t>
      </w:r>
      <w:r w:rsidR="001A48A0" w:rsidRPr="00AE605C">
        <w:rPr>
          <w:rFonts w:ascii="Arial" w:hAnsi="Arial" w:cs="Arial"/>
          <w:color w:val="000000"/>
          <w:sz w:val="20"/>
          <w:szCs w:val="24"/>
        </w:rPr>
        <w:t>3.</w:t>
      </w:r>
      <w:r w:rsidRPr="00AE605C">
        <w:rPr>
          <w:rFonts w:ascii="Arial" w:hAnsi="Arial" w:cs="Arial"/>
          <w:color w:val="000000"/>
          <w:sz w:val="20"/>
          <w:szCs w:val="24"/>
        </w:rPr>
        <w:t xml:space="preserve"> </w:t>
      </w:r>
      <w:r w:rsidR="001A48A0" w:rsidRPr="00AE605C">
        <w:rPr>
          <w:rFonts w:ascii="Arial" w:hAnsi="Arial" w:cs="Arial"/>
          <w:color w:val="000000"/>
          <w:sz w:val="20"/>
          <w:szCs w:val="24"/>
        </w:rPr>
        <w:t>Признать</w:t>
      </w:r>
      <w:r w:rsidRPr="00AE605C">
        <w:rPr>
          <w:rFonts w:ascii="Arial" w:hAnsi="Arial" w:cs="Arial"/>
          <w:color w:val="000000"/>
          <w:sz w:val="20"/>
          <w:szCs w:val="24"/>
        </w:rPr>
        <w:t xml:space="preserve"> </w:t>
      </w:r>
      <w:r w:rsidR="001A48A0" w:rsidRPr="00AE605C">
        <w:rPr>
          <w:rFonts w:ascii="Arial" w:hAnsi="Arial" w:cs="Arial"/>
          <w:color w:val="000000"/>
          <w:sz w:val="20"/>
          <w:szCs w:val="24"/>
        </w:rPr>
        <w:t>утратившим</w:t>
      </w:r>
      <w:r w:rsidRPr="00AE605C">
        <w:rPr>
          <w:rFonts w:ascii="Arial" w:hAnsi="Arial" w:cs="Arial"/>
          <w:color w:val="000000"/>
          <w:sz w:val="20"/>
          <w:szCs w:val="24"/>
        </w:rPr>
        <w:t xml:space="preserve"> </w:t>
      </w:r>
      <w:r w:rsidR="001A48A0" w:rsidRPr="00AE605C">
        <w:rPr>
          <w:rFonts w:ascii="Arial" w:hAnsi="Arial" w:cs="Arial"/>
          <w:color w:val="000000"/>
          <w:sz w:val="20"/>
          <w:szCs w:val="24"/>
        </w:rPr>
        <w:t>силу</w:t>
      </w:r>
      <w:r w:rsidRPr="00AE605C">
        <w:rPr>
          <w:rFonts w:ascii="Arial" w:hAnsi="Arial" w:cs="Arial"/>
          <w:color w:val="000000"/>
          <w:sz w:val="20"/>
          <w:szCs w:val="24"/>
        </w:rPr>
        <w:t xml:space="preserve"> </w:t>
      </w:r>
      <w:r w:rsidR="001A48A0" w:rsidRPr="00AE605C">
        <w:rPr>
          <w:rFonts w:ascii="Arial" w:hAnsi="Arial" w:cs="Arial"/>
          <w:color w:val="000000"/>
          <w:sz w:val="20"/>
          <w:szCs w:val="24"/>
        </w:rPr>
        <w:t>постановление</w:t>
      </w:r>
      <w:r w:rsidRPr="00AE605C">
        <w:rPr>
          <w:rFonts w:ascii="Arial" w:hAnsi="Arial" w:cs="Arial"/>
          <w:color w:val="000000"/>
          <w:sz w:val="20"/>
          <w:szCs w:val="24"/>
        </w:rPr>
        <w:t xml:space="preserve"> </w:t>
      </w:r>
      <w:r w:rsidR="001A48A0" w:rsidRPr="00AE605C">
        <w:rPr>
          <w:rFonts w:ascii="Arial" w:hAnsi="Arial" w:cs="Arial"/>
          <w:color w:val="000000"/>
          <w:sz w:val="20"/>
          <w:szCs w:val="24"/>
        </w:rPr>
        <w:t>администрации</w:t>
      </w:r>
      <w:r w:rsidRPr="00AE605C">
        <w:rPr>
          <w:rFonts w:ascii="Arial" w:hAnsi="Arial" w:cs="Arial"/>
          <w:color w:val="000000"/>
          <w:sz w:val="20"/>
          <w:szCs w:val="24"/>
        </w:rPr>
        <w:t xml:space="preserve"> </w:t>
      </w:r>
      <w:r w:rsidR="001A48A0" w:rsidRPr="00AE605C">
        <w:rPr>
          <w:rFonts w:ascii="Arial" w:hAnsi="Arial" w:cs="Arial"/>
          <w:color w:val="000000"/>
          <w:sz w:val="20"/>
          <w:szCs w:val="24"/>
        </w:rPr>
        <w:t>Мариинско-Посадского</w:t>
      </w:r>
      <w:r w:rsidRPr="00AE605C">
        <w:rPr>
          <w:rFonts w:ascii="Arial" w:hAnsi="Arial" w:cs="Arial"/>
          <w:color w:val="000000"/>
          <w:sz w:val="20"/>
          <w:szCs w:val="24"/>
        </w:rPr>
        <w:t xml:space="preserve"> </w:t>
      </w:r>
      <w:r w:rsidR="001A48A0" w:rsidRPr="00AE605C">
        <w:rPr>
          <w:rFonts w:ascii="Arial" w:hAnsi="Arial" w:cs="Arial"/>
          <w:color w:val="000000"/>
          <w:sz w:val="20"/>
          <w:szCs w:val="24"/>
        </w:rPr>
        <w:t>района</w:t>
      </w:r>
      <w:r w:rsidRPr="00AE605C">
        <w:rPr>
          <w:rFonts w:ascii="Arial" w:hAnsi="Arial" w:cs="Arial"/>
          <w:color w:val="000000"/>
          <w:sz w:val="20"/>
          <w:szCs w:val="24"/>
        </w:rPr>
        <w:t xml:space="preserve"> </w:t>
      </w:r>
      <w:r w:rsidR="001A48A0" w:rsidRPr="00AE605C">
        <w:rPr>
          <w:rFonts w:ascii="Arial" w:hAnsi="Arial" w:cs="Arial"/>
          <w:color w:val="000000"/>
          <w:sz w:val="20"/>
          <w:szCs w:val="24"/>
        </w:rPr>
        <w:t>Чувашской</w:t>
      </w:r>
      <w:r w:rsidRPr="00AE605C">
        <w:rPr>
          <w:rFonts w:ascii="Arial" w:hAnsi="Arial" w:cs="Arial"/>
          <w:color w:val="000000"/>
          <w:sz w:val="20"/>
          <w:szCs w:val="24"/>
        </w:rPr>
        <w:t xml:space="preserve"> </w:t>
      </w:r>
      <w:r w:rsidR="001A48A0" w:rsidRPr="00AE605C">
        <w:rPr>
          <w:rFonts w:ascii="Arial" w:hAnsi="Arial" w:cs="Arial"/>
          <w:color w:val="000000"/>
          <w:sz w:val="20"/>
          <w:szCs w:val="24"/>
        </w:rPr>
        <w:t>Республики</w:t>
      </w:r>
      <w:r w:rsidRPr="00AE605C">
        <w:rPr>
          <w:rFonts w:ascii="Arial" w:hAnsi="Arial" w:cs="Arial"/>
          <w:color w:val="000000"/>
          <w:sz w:val="20"/>
          <w:szCs w:val="24"/>
        </w:rPr>
        <w:t xml:space="preserve"> </w:t>
      </w:r>
      <w:r w:rsidR="001A48A0" w:rsidRPr="00AE605C">
        <w:rPr>
          <w:rFonts w:ascii="Arial" w:hAnsi="Arial" w:cs="Arial"/>
          <w:color w:val="000000"/>
          <w:sz w:val="20"/>
          <w:szCs w:val="24"/>
        </w:rPr>
        <w:t>от</w:t>
      </w:r>
      <w:r w:rsidRPr="00AE605C">
        <w:rPr>
          <w:rFonts w:ascii="Arial" w:hAnsi="Arial" w:cs="Arial"/>
          <w:color w:val="000000"/>
          <w:sz w:val="20"/>
          <w:szCs w:val="24"/>
        </w:rPr>
        <w:t xml:space="preserve"> </w:t>
      </w:r>
      <w:r w:rsidR="001A48A0" w:rsidRPr="00AE605C">
        <w:rPr>
          <w:rFonts w:ascii="Arial" w:hAnsi="Arial" w:cs="Arial"/>
          <w:color w:val="000000"/>
          <w:sz w:val="20"/>
          <w:szCs w:val="24"/>
        </w:rPr>
        <w:t>05.02.2020</w:t>
      </w:r>
      <w:r w:rsidRPr="00AE605C">
        <w:rPr>
          <w:rFonts w:ascii="Arial" w:hAnsi="Arial" w:cs="Arial"/>
          <w:color w:val="000000"/>
          <w:sz w:val="20"/>
          <w:szCs w:val="24"/>
        </w:rPr>
        <w:t xml:space="preserve"> </w:t>
      </w:r>
      <w:r w:rsidR="001A48A0" w:rsidRPr="00AE605C">
        <w:rPr>
          <w:rFonts w:ascii="Arial" w:hAnsi="Arial" w:cs="Arial"/>
          <w:color w:val="000000"/>
          <w:sz w:val="20"/>
          <w:szCs w:val="24"/>
        </w:rPr>
        <w:t>г.</w:t>
      </w:r>
      <w:r w:rsidRPr="00AE605C">
        <w:rPr>
          <w:rFonts w:ascii="Arial" w:hAnsi="Arial" w:cs="Arial"/>
          <w:color w:val="000000"/>
          <w:sz w:val="20"/>
          <w:szCs w:val="24"/>
        </w:rPr>
        <w:t xml:space="preserve"> </w:t>
      </w:r>
      <w:r w:rsidR="001A48A0" w:rsidRPr="00AE605C">
        <w:rPr>
          <w:rFonts w:ascii="Arial" w:hAnsi="Arial" w:cs="Arial"/>
          <w:color w:val="000000"/>
          <w:sz w:val="20"/>
          <w:szCs w:val="24"/>
        </w:rPr>
        <w:t>№76</w:t>
      </w:r>
      <w:r w:rsidRPr="00AE605C">
        <w:rPr>
          <w:rFonts w:ascii="Arial" w:hAnsi="Arial" w:cs="Arial"/>
          <w:color w:val="000000"/>
          <w:sz w:val="20"/>
          <w:szCs w:val="24"/>
        </w:rPr>
        <w:t xml:space="preserve"> </w:t>
      </w:r>
      <w:r w:rsidR="001A48A0" w:rsidRPr="00AE605C">
        <w:rPr>
          <w:rFonts w:ascii="Arial" w:hAnsi="Arial" w:cs="Arial"/>
          <w:color w:val="000000"/>
          <w:sz w:val="20"/>
          <w:szCs w:val="24"/>
        </w:rPr>
        <w:t>«Об</w:t>
      </w:r>
      <w:r w:rsidRPr="00AE605C">
        <w:rPr>
          <w:rFonts w:ascii="Arial" w:hAnsi="Arial" w:cs="Arial"/>
          <w:color w:val="000000"/>
          <w:sz w:val="20"/>
          <w:szCs w:val="24"/>
        </w:rPr>
        <w:t xml:space="preserve"> </w:t>
      </w:r>
      <w:r w:rsidR="001A48A0" w:rsidRPr="00AE605C">
        <w:rPr>
          <w:rFonts w:ascii="Arial" w:hAnsi="Arial" w:cs="Arial"/>
          <w:color w:val="000000"/>
          <w:sz w:val="20"/>
          <w:szCs w:val="24"/>
        </w:rPr>
        <w:t>утверждении</w:t>
      </w:r>
      <w:r w:rsidRPr="00AE605C">
        <w:rPr>
          <w:rFonts w:ascii="Arial" w:hAnsi="Arial" w:cs="Arial"/>
          <w:color w:val="000000"/>
          <w:sz w:val="20"/>
          <w:szCs w:val="24"/>
        </w:rPr>
        <w:t xml:space="preserve"> </w:t>
      </w:r>
      <w:r w:rsidR="001A48A0" w:rsidRPr="00AE605C">
        <w:rPr>
          <w:rFonts w:ascii="Arial" w:hAnsi="Arial" w:cs="Arial"/>
          <w:color w:val="000000"/>
          <w:sz w:val="20"/>
          <w:szCs w:val="24"/>
        </w:rPr>
        <w:t>Плана</w:t>
      </w:r>
      <w:r w:rsidRPr="00AE605C">
        <w:rPr>
          <w:rFonts w:ascii="Arial" w:hAnsi="Arial" w:cs="Arial"/>
          <w:color w:val="000000"/>
          <w:sz w:val="20"/>
          <w:szCs w:val="24"/>
        </w:rPr>
        <w:t xml:space="preserve"> </w:t>
      </w:r>
      <w:r w:rsidR="001A48A0" w:rsidRPr="00AE605C">
        <w:rPr>
          <w:rFonts w:ascii="Arial" w:hAnsi="Arial" w:cs="Arial"/>
          <w:color w:val="000000"/>
          <w:sz w:val="20"/>
          <w:szCs w:val="24"/>
        </w:rPr>
        <w:t>основных</w:t>
      </w:r>
      <w:r w:rsidRPr="00AE605C">
        <w:rPr>
          <w:rFonts w:ascii="Arial" w:hAnsi="Arial" w:cs="Arial"/>
          <w:color w:val="000000"/>
          <w:sz w:val="20"/>
          <w:szCs w:val="24"/>
        </w:rPr>
        <w:t xml:space="preserve"> </w:t>
      </w:r>
      <w:r w:rsidR="001A48A0" w:rsidRPr="00AE605C">
        <w:rPr>
          <w:rFonts w:ascii="Arial" w:hAnsi="Arial" w:cs="Arial"/>
          <w:color w:val="000000"/>
          <w:sz w:val="20"/>
          <w:szCs w:val="24"/>
        </w:rPr>
        <w:t>мероприятий</w:t>
      </w:r>
      <w:r w:rsidRPr="00AE605C">
        <w:rPr>
          <w:rFonts w:ascii="Arial" w:hAnsi="Arial" w:cs="Arial"/>
          <w:color w:val="000000"/>
          <w:sz w:val="20"/>
          <w:szCs w:val="24"/>
        </w:rPr>
        <w:t xml:space="preserve"> </w:t>
      </w:r>
      <w:r w:rsidR="001A48A0" w:rsidRPr="00AE605C">
        <w:rPr>
          <w:rFonts w:ascii="Arial" w:hAnsi="Arial" w:cs="Arial"/>
          <w:color w:val="000000"/>
          <w:sz w:val="20"/>
          <w:szCs w:val="24"/>
        </w:rPr>
        <w:t>Мариинско-Посадского</w:t>
      </w:r>
      <w:r w:rsidRPr="00AE605C">
        <w:rPr>
          <w:rFonts w:ascii="Arial" w:hAnsi="Arial" w:cs="Arial"/>
          <w:color w:val="000000"/>
          <w:sz w:val="20"/>
          <w:szCs w:val="24"/>
        </w:rPr>
        <w:t xml:space="preserve"> </w:t>
      </w:r>
      <w:r w:rsidR="001A48A0" w:rsidRPr="00AE605C">
        <w:rPr>
          <w:rFonts w:ascii="Arial" w:hAnsi="Arial" w:cs="Arial"/>
          <w:color w:val="000000"/>
          <w:sz w:val="20"/>
          <w:szCs w:val="24"/>
        </w:rPr>
        <w:t>района</w:t>
      </w:r>
      <w:r w:rsidRPr="00AE605C">
        <w:rPr>
          <w:rFonts w:ascii="Arial" w:hAnsi="Arial" w:cs="Arial"/>
          <w:color w:val="000000"/>
          <w:sz w:val="20"/>
          <w:szCs w:val="24"/>
        </w:rPr>
        <w:t xml:space="preserve"> </w:t>
      </w:r>
      <w:r w:rsidR="001A48A0" w:rsidRPr="00AE605C">
        <w:rPr>
          <w:rFonts w:ascii="Arial" w:hAnsi="Arial" w:cs="Arial"/>
          <w:color w:val="000000"/>
          <w:sz w:val="20"/>
          <w:szCs w:val="24"/>
        </w:rPr>
        <w:t>Чувашской</w:t>
      </w:r>
      <w:r w:rsidRPr="00AE605C">
        <w:rPr>
          <w:rFonts w:ascii="Arial" w:hAnsi="Arial" w:cs="Arial"/>
          <w:color w:val="000000"/>
          <w:sz w:val="20"/>
          <w:szCs w:val="24"/>
        </w:rPr>
        <w:t xml:space="preserve"> </w:t>
      </w:r>
      <w:r w:rsidR="001A48A0" w:rsidRPr="00AE605C">
        <w:rPr>
          <w:rFonts w:ascii="Arial" w:hAnsi="Arial" w:cs="Arial"/>
          <w:color w:val="000000"/>
          <w:sz w:val="20"/>
          <w:szCs w:val="24"/>
        </w:rPr>
        <w:t>Республики</w:t>
      </w:r>
      <w:r w:rsidRPr="00AE605C">
        <w:rPr>
          <w:rFonts w:ascii="Arial" w:hAnsi="Arial" w:cs="Arial"/>
          <w:color w:val="000000"/>
          <w:sz w:val="20"/>
          <w:szCs w:val="24"/>
        </w:rPr>
        <w:t xml:space="preserve"> </w:t>
      </w:r>
      <w:r w:rsidR="001A48A0" w:rsidRPr="00AE605C">
        <w:rPr>
          <w:rFonts w:ascii="Arial" w:hAnsi="Arial" w:cs="Arial"/>
          <w:color w:val="000000"/>
          <w:sz w:val="20"/>
          <w:szCs w:val="24"/>
        </w:rPr>
        <w:t>в</w:t>
      </w:r>
      <w:r w:rsidRPr="00AE605C">
        <w:rPr>
          <w:rFonts w:ascii="Arial" w:hAnsi="Arial" w:cs="Arial"/>
          <w:color w:val="000000"/>
          <w:sz w:val="20"/>
          <w:szCs w:val="24"/>
        </w:rPr>
        <w:t xml:space="preserve"> </w:t>
      </w:r>
      <w:r w:rsidR="001A48A0" w:rsidRPr="00AE605C">
        <w:rPr>
          <w:rFonts w:ascii="Arial" w:hAnsi="Arial" w:cs="Arial"/>
          <w:color w:val="000000"/>
          <w:sz w:val="20"/>
          <w:szCs w:val="24"/>
        </w:rPr>
        <w:t>области</w:t>
      </w:r>
      <w:r w:rsidRPr="00AE605C">
        <w:rPr>
          <w:rFonts w:ascii="Arial" w:hAnsi="Arial" w:cs="Arial"/>
          <w:color w:val="000000"/>
          <w:sz w:val="20"/>
          <w:szCs w:val="24"/>
        </w:rPr>
        <w:t xml:space="preserve"> </w:t>
      </w:r>
      <w:r w:rsidR="001A48A0" w:rsidRPr="00AE605C">
        <w:rPr>
          <w:rFonts w:ascii="Arial" w:hAnsi="Arial" w:cs="Arial"/>
          <w:color w:val="000000"/>
          <w:sz w:val="20"/>
          <w:szCs w:val="24"/>
        </w:rPr>
        <w:t>гражданской</w:t>
      </w:r>
      <w:r w:rsidRPr="00AE605C">
        <w:rPr>
          <w:rFonts w:ascii="Arial" w:hAnsi="Arial" w:cs="Arial"/>
          <w:color w:val="000000"/>
          <w:sz w:val="20"/>
          <w:szCs w:val="24"/>
        </w:rPr>
        <w:t xml:space="preserve"> </w:t>
      </w:r>
      <w:r w:rsidR="001A48A0" w:rsidRPr="00AE605C">
        <w:rPr>
          <w:rFonts w:ascii="Arial" w:hAnsi="Arial" w:cs="Arial"/>
          <w:color w:val="000000"/>
          <w:sz w:val="20"/>
          <w:szCs w:val="24"/>
        </w:rPr>
        <w:t>обороны,</w:t>
      </w:r>
      <w:r w:rsidRPr="00AE605C">
        <w:rPr>
          <w:rFonts w:ascii="Arial" w:hAnsi="Arial" w:cs="Arial"/>
          <w:color w:val="000000"/>
          <w:sz w:val="20"/>
          <w:szCs w:val="24"/>
        </w:rPr>
        <w:t xml:space="preserve"> </w:t>
      </w:r>
      <w:r w:rsidR="001A48A0" w:rsidRPr="00AE605C">
        <w:rPr>
          <w:rFonts w:ascii="Arial" w:hAnsi="Arial" w:cs="Arial"/>
          <w:color w:val="000000"/>
          <w:sz w:val="20"/>
          <w:szCs w:val="24"/>
        </w:rPr>
        <w:t>предупреждения</w:t>
      </w:r>
      <w:r w:rsidRPr="00AE605C">
        <w:rPr>
          <w:rFonts w:ascii="Arial" w:hAnsi="Arial" w:cs="Arial"/>
          <w:color w:val="000000"/>
          <w:sz w:val="20"/>
          <w:szCs w:val="24"/>
        </w:rPr>
        <w:t xml:space="preserve"> </w:t>
      </w:r>
      <w:r w:rsidR="001A48A0" w:rsidRPr="00AE605C">
        <w:rPr>
          <w:rFonts w:ascii="Arial" w:hAnsi="Arial" w:cs="Arial"/>
          <w:color w:val="000000"/>
          <w:sz w:val="20"/>
          <w:szCs w:val="24"/>
        </w:rPr>
        <w:t>и</w:t>
      </w:r>
      <w:r w:rsidRPr="00AE605C">
        <w:rPr>
          <w:rFonts w:ascii="Arial" w:hAnsi="Arial" w:cs="Arial"/>
          <w:color w:val="000000"/>
          <w:sz w:val="20"/>
          <w:szCs w:val="24"/>
        </w:rPr>
        <w:t xml:space="preserve"> </w:t>
      </w:r>
      <w:r w:rsidR="001A48A0" w:rsidRPr="00AE605C">
        <w:rPr>
          <w:rFonts w:ascii="Arial" w:hAnsi="Arial" w:cs="Arial"/>
          <w:color w:val="000000"/>
          <w:sz w:val="20"/>
          <w:szCs w:val="24"/>
        </w:rPr>
        <w:t>ликвидации</w:t>
      </w:r>
      <w:r w:rsidRPr="00AE605C">
        <w:rPr>
          <w:rFonts w:ascii="Arial" w:hAnsi="Arial" w:cs="Arial"/>
          <w:color w:val="000000"/>
          <w:sz w:val="20"/>
          <w:szCs w:val="24"/>
        </w:rPr>
        <w:t xml:space="preserve"> </w:t>
      </w:r>
      <w:r w:rsidR="001A48A0" w:rsidRPr="00AE605C">
        <w:rPr>
          <w:rFonts w:ascii="Arial" w:hAnsi="Arial" w:cs="Arial"/>
          <w:color w:val="000000"/>
          <w:sz w:val="20"/>
          <w:szCs w:val="24"/>
        </w:rPr>
        <w:t>чрезвычайных</w:t>
      </w:r>
      <w:r w:rsidRPr="00AE605C">
        <w:rPr>
          <w:rFonts w:ascii="Arial" w:hAnsi="Arial" w:cs="Arial"/>
          <w:color w:val="000000"/>
          <w:sz w:val="20"/>
          <w:szCs w:val="24"/>
        </w:rPr>
        <w:t xml:space="preserve"> </w:t>
      </w:r>
      <w:r w:rsidR="001A48A0" w:rsidRPr="00AE605C">
        <w:rPr>
          <w:rFonts w:ascii="Arial" w:hAnsi="Arial" w:cs="Arial"/>
          <w:color w:val="000000"/>
          <w:sz w:val="20"/>
          <w:szCs w:val="24"/>
        </w:rPr>
        <w:t>ситуаций,</w:t>
      </w:r>
      <w:r w:rsidRPr="00AE605C">
        <w:rPr>
          <w:rFonts w:ascii="Arial" w:hAnsi="Arial" w:cs="Arial"/>
          <w:color w:val="000000"/>
          <w:sz w:val="20"/>
          <w:szCs w:val="24"/>
        </w:rPr>
        <w:t xml:space="preserve"> </w:t>
      </w:r>
      <w:r w:rsidR="001A48A0" w:rsidRPr="00AE605C">
        <w:rPr>
          <w:rFonts w:ascii="Arial" w:hAnsi="Arial" w:cs="Arial"/>
          <w:color w:val="000000"/>
          <w:sz w:val="20"/>
          <w:szCs w:val="24"/>
        </w:rPr>
        <w:t>обеспечения</w:t>
      </w:r>
      <w:r w:rsidRPr="00AE605C">
        <w:rPr>
          <w:rFonts w:ascii="Arial" w:hAnsi="Arial" w:cs="Arial"/>
          <w:color w:val="000000"/>
          <w:sz w:val="20"/>
          <w:szCs w:val="24"/>
        </w:rPr>
        <w:t xml:space="preserve"> </w:t>
      </w:r>
      <w:r w:rsidR="001A48A0" w:rsidRPr="00AE605C">
        <w:rPr>
          <w:rFonts w:ascii="Arial" w:hAnsi="Arial" w:cs="Arial"/>
          <w:color w:val="000000"/>
          <w:sz w:val="20"/>
          <w:szCs w:val="24"/>
        </w:rPr>
        <w:t>пожарной</w:t>
      </w:r>
      <w:r w:rsidRPr="00AE605C">
        <w:rPr>
          <w:rFonts w:ascii="Arial" w:hAnsi="Arial" w:cs="Arial"/>
          <w:color w:val="000000"/>
          <w:sz w:val="20"/>
          <w:szCs w:val="24"/>
        </w:rPr>
        <w:t xml:space="preserve"> </w:t>
      </w:r>
      <w:r w:rsidR="001A48A0" w:rsidRPr="00AE605C">
        <w:rPr>
          <w:rFonts w:ascii="Arial" w:hAnsi="Arial" w:cs="Arial"/>
          <w:color w:val="000000"/>
          <w:sz w:val="20"/>
          <w:szCs w:val="24"/>
        </w:rPr>
        <w:t>безопасности</w:t>
      </w:r>
      <w:r w:rsidRPr="00AE605C">
        <w:rPr>
          <w:rFonts w:ascii="Arial" w:hAnsi="Arial" w:cs="Arial"/>
          <w:color w:val="000000"/>
          <w:sz w:val="20"/>
          <w:szCs w:val="24"/>
        </w:rPr>
        <w:t xml:space="preserve"> </w:t>
      </w:r>
      <w:r w:rsidR="001A48A0" w:rsidRPr="00AE605C">
        <w:rPr>
          <w:rFonts w:ascii="Arial" w:hAnsi="Arial" w:cs="Arial"/>
          <w:color w:val="000000"/>
          <w:sz w:val="20"/>
          <w:szCs w:val="24"/>
        </w:rPr>
        <w:t>и</w:t>
      </w:r>
      <w:r w:rsidRPr="00AE605C">
        <w:rPr>
          <w:rFonts w:ascii="Arial" w:hAnsi="Arial" w:cs="Arial"/>
          <w:color w:val="000000"/>
          <w:sz w:val="20"/>
          <w:szCs w:val="24"/>
        </w:rPr>
        <w:t xml:space="preserve"> </w:t>
      </w:r>
      <w:r w:rsidR="001A48A0" w:rsidRPr="00AE605C">
        <w:rPr>
          <w:rFonts w:ascii="Arial" w:hAnsi="Arial" w:cs="Arial"/>
          <w:color w:val="000000"/>
          <w:sz w:val="20"/>
          <w:szCs w:val="24"/>
        </w:rPr>
        <w:t>безопасности</w:t>
      </w:r>
      <w:r w:rsidRPr="00AE605C">
        <w:rPr>
          <w:rFonts w:ascii="Arial" w:hAnsi="Arial" w:cs="Arial"/>
          <w:color w:val="000000"/>
          <w:sz w:val="20"/>
          <w:szCs w:val="24"/>
        </w:rPr>
        <w:t xml:space="preserve"> </w:t>
      </w:r>
      <w:r w:rsidR="001A48A0" w:rsidRPr="00AE605C">
        <w:rPr>
          <w:rFonts w:ascii="Arial" w:hAnsi="Arial" w:cs="Arial"/>
          <w:color w:val="000000"/>
          <w:sz w:val="20"/>
          <w:szCs w:val="24"/>
        </w:rPr>
        <w:t>людей</w:t>
      </w:r>
      <w:r w:rsidRPr="00AE605C">
        <w:rPr>
          <w:rFonts w:ascii="Arial" w:hAnsi="Arial" w:cs="Arial"/>
          <w:color w:val="000000"/>
          <w:sz w:val="20"/>
          <w:szCs w:val="24"/>
        </w:rPr>
        <w:t xml:space="preserve"> </w:t>
      </w:r>
      <w:r w:rsidR="001A48A0" w:rsidRPr="00AE605C">
        <w:rPr>
          <w:rFonts w:ascii="Arial" w:hAnsi="Arial" w:cs="Arial"/>
          <w:color w:val="000000"/>
          <w:sz w:val="20"/>
          <w:szCs w:val="24"/>
        </w:rPr>
        <w:t>на</w:t>
      </w:r>
      <w:r w:rsidRPr="00AE605C">
        <w:rPr>
          <w:rFonts w:ascii="Arial" w:hAnsi="Arial" w:cs="Arial"/>
          <w:color w:val="000000"/>
          <w:sz w:val="20"/>
          <w:szCs w:val="24"/>
        </w:rPr>
        <w:t xml:space="preserve"> </w:t>
      </w:r>
      <w:r w:rsidR="001A48A0" w:rsidRPr="00AE605C">
        <w:rPr>
          <w:rFonts w:ascii="Arial" w:hAnsi="Arial" w:cs="Arial"/>
          <w:color w:val="000000"/>
          <w:sz w:val="20"/>
          <w:szCs w:val="24"/>
        </w:rPr>
        <w:t>водных</w:t>
      </w:r>
      <w:r w:rsidRPr="00AE605C">
        <w:rPr>
          <w:rFonts w:ascii="Arial" w:hAnsi="Arial" w:cs="Arial"/>
          <w:color w:val="000000"/>
          <w:sz w:val="20"/>
          <w:szCs w:val="24"/>
        </w:rPr>
        <w:t xml:space="preserve"> </w:t>
      </w:r>
      <w:r w:rsidR="001A48A0" w:rsidRPr="00AE605C">
        <w:rPr>
          <w:rFonts w:ascii="Arial" w:hAnsi="Arial" w:cs="Arial"/>
          <w:color w:val="000000"/>
          <w:sz w:val="20"/>
          <w:szCs w:val="24"/>
        </w:rPr>
        <w:t>объектах</w:t>
      </w:r>
      <w:r w:rsidRPr="00AE605C">
        <w:rPr>
          <w:rFonts w:ascii="Arial" w:hAnsi="Arial" w:cs="Arial"/>
          <w:color w:val="000000"/>
          <w:sz w:val="20"/>
          <w:szCs w:val="24"/>
        </w:rPr>
        <w:t xml:space="preserve"> </w:t>
      </w:r>
      <w:r w:rsidR="001A48A0" w:rsidRPr="00AE605C">
        <w:rPr>
          <w:rFonts w:ascii="Arial" w:hAnsi="Arial" w:cs="Arial"/>
          <w:color w:val="000000"/>
          <w:sz w:val="20"/>
          <w:szCs w:val="24"/>
        </w:rPr>
        <w:t>на</w:t>
      </w:r>
      <w:r w:rsidRPr="00AE605C">
        <w:rPr>
          <w:rFonts w:ascii="Arial" w:hAnsi="Arial" w:cs="Arial"/>
          <w:color w:val="000000"/>
          <w:sz w:val="20"/>
          <w:szCs w:val="24"/>
        </w:rPr>
        <w:t xml:space="preserve"> </w:t>
      </w:r>
      <w:r w:rsidR="001A48A0" w:rsidRPr="00AE605C">
        <w:rPr>
          <w:rFonts w:ascii="Arial" w:hAnsi="Arial" w:cs="Arial"/>
          <w:color w:val="000000"/>
          <w:sz w:val="20"/>
          <w:szCs w:val="24"/>
        </w:rPr>
        <w:t>2020</w:t>
      </w:r>
      <w:r w:rsidRPr="00AE605C">
        <w:rPr>
          <w:rFonts w:ascii="Arial" w:hAnsi="Arial" w:cs="Arial"/>
          <w:color w:val="000000"/>
          <w:sz w:val="20"/>
          <w:szCs w:val="24"/>
        </w:rPr>
        <w:t xml:space="preserve"> </w:t>
      </w:r>
      <w:r w:rsidR="001A48A0" w:rsidRPr="00AE605C">
        <w:rPr>
          <w:rFonts w:ascii="Arial" w:hAnsi="Arial" w:cs="Arial"/>
          <w:color w:val="000000"/>
          <w:sz w:val="20"/>
          <w:szCs w:val="24"/>
        </w:rPr>
        <w:t>г.»</w:t>
      </w:r>
    </w:p>
    <w:p w:rsidR="001A48A0" w:rsidRPr="00AE605C" w:rsidRDefault="00241EA7" w:rsidP="003D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AE605C">
        <w:rPr>
          <w:rFonts w:ascii="Arial" w:hAnsi="Arial" w:cs="Arial"/>
          <w:color w:val="000000"/>
          <w:sz w:val="20"/>
        </w:rPr>
        <w:t xml:space="preserve"> </w:t>
      </w:r>
      <w:r w:rsidR="001A48A0" w:rsidRPr="00AE605C">
        <w:rPr>
          <w:rFonts w:ascii="Arial" w:hAnsi="Arial" w:cs="Arial"/>
          <w:color w:val="000000"/>
          <w:sz w:val="20"/>
        </w:rPr>
        <w:t>4.</w:t>
      </w:r>
      <w:r w:rsidRPr="00AE605C">
        <w:rPr>
          <w:rFonts w:ascii="Arial" w:hAnsi="Arial" w:cs="Arial"/>
          <w:color w:val="000000"/>
          <w:sz w:val="20"/>
        </w:rPr>
        <w:t xml:space="preserve"> </w:t>
      </w:r>
      <w:r w:rsidR="001A48A0" w:rsidRPr="00AE605C">
        <w:rPr>
          <w:rFonts w:ascii="Arial" w:hAnsi="Arial" w:cs="Arial"/>
          <w:color w:val="000000"/>
          <w:sz w:val="20"/>
        </w:rPr>
        <w:t>Настоящее</w:t>
      </w:r>
      <w:r w:rsidRPr="00AE605C">
        <w:rPr>
          <w:rFonts w:ascii="Arial" w:hAnsi="Arial" w:cs="Arial"/>
          <w:color w:val="000000"/>
          <w:sz w:val="20"/>
        </w:rPr>
        <w:t xml:space="preserve"> </w:t>
      </w:r>
      <w:r w:rsidR="001A48A0" w:rsidRPr="00AE605C">
        <w:rPr>
          <w:rFonts w:ascii="Arial" w:hAnsi="Arial" w:cs="Arial"/>
          <w:color w:val="000000"/>
          <w:sz w:val="20"/>
        </w:rPr>
        <w:t>постановление</w:t>
      </w:r>
      <w:r w:rsidRPr="00AE605C">
        <w:rPr>
          <w:rFonts w:ascii="Arial" w:hAnsi="Arial" w:cs="Arial"/>
          <w:color w:val="000000"/>
          <w:sz w:val="20"/>
        </w:rPr>
        <w:t xml:space="preserve"> </w:t>
      </w:r>
      <w:r w:rsidR="001A48A0" w:rsidRPr="00AE605C">
        <w:rPr>
          <w:rFonts w:ascii="Arial" w:hAnsi="Arial" w:cs="Arial"/>
          <w:color w:val="000000"/>
          <w:sz w:val="20"/>
        </w:rPr>
        <w:t>вступает</w:t>
      </w:r>
      <w:r w:rsidRPr="00AE605C">
        <w:rPr>
          <w:rFonts w:ascii="Arial" w:hAnsi="Arial" w:cs="Arial"/>
          <w:color w:val="000000"/>
          <w:sz w:val="20"/>
        </w:rPr>
        <w:t xml:space="preserve"> </w:t>
      </w:r>
      <w:r w:rsidR="001A48A0" w:rsidRPr="00AE605C">
        <w:rPr>
          <w:rFonts w:ascii="Arial" w:hAnsi="Arial" w:cs="Arial"/>
          <w:color w:val="000000"/>
          <w:sz w:val="20"/>
        </w:rPr>
        <w:t>в</w:t>
      </w:r>
      <w:r w:rsidRPr="00AE605C">
        <w:rPr>
          <w:rFonts w:ascii="Arial" w:hAnsi="Arial" w:cs="Arial"/>
          <w:color w:val="000000"/>
          <w:sz w:val="20"/>
        </w:rPr>
        <w:t xml:space="preserve"> </w:t>
      </w:r>
      <w:r w:rsidR="001A48A0" w:rsidRPr="00AE605C">
        <w:rPr>
          <w:rFonts w:ascii="Arial" w:hAnsi="Arial" w:cs="Arial"/>
          <w:color w:val="000000"/>
          <w:sz w:val="20"/>
        </w:rPr>
        <w:t>силу</w:t>
      </w:r>
      <w:r w:rsidRPr="00AE605C">
        <w:rPr>
          <w:rFonts w:ascii="Arial" w:hAnsi="Arial" w:cs="Arial"/>
          <w:color w:val="000000"/>
          <w:sz w:val="20"/>
        </w:rPr>
        <w:t xml:space="preserve"> </w:t>
      </w:r>
      <w:r w:rsidR="001A48A0" w:rsidRPr="00AE605C">
        <w:rPr>
          <w:rFonts w:ascii="Arial" w:hAnsi="Arial" w:cs="Arial"/>
          <w:color w:val="000000"/>
          <w:sz w:val="20"/>
        </w:rPr>
        <w:t>с</w:t>
      </w:r>
      <w:r w:rsidRPr="00AE605C">
        <w:rPr>
          <w:rFonts w:ascii="Arial" w:hAnsi="Arial" w:cs="Arial"/>
          <w:color w:val="000000"/>
          <w:sz w:val="20"/>
        </w:rPr>
        <w:t xml:space="preserve"> </w:t>
      </w:r>
      <w:r w:rsidR="001A48A0" w:rsidRPr="00AE605C">
        <w:rPr>
          <w:rFonts w:ascii="Arial" w:hAnsi="Arial" w:cs="Arial"/>
          <w:color w:val="000000"/>
          <w:sz w:val="20"/>
        </w:rPr>
        <w:t>момента</w:t>
      </w:r>
      <w:r w:rsidRPr="00AE605C">
        <w:rPr>
          <w:rFonts w:ascii="Arial" w:hAnsi="Arial" w:cs="Arial"/>
          <w:color w:val="000000"/>
          <w:sz w:val="20"/>
        </w:rPr>
        <w:t xml:space="preserve"> </w:t>
      </w:r>
      <w:r w:rsidR="001A48A0" w:rsidRPr="00AE605C">
        <w:rPr>
          <w:rFonts w:ascii="Arial" w:hAnsi="Arial" w:cs="Arial"/>
          <w:color w:val="000000"/>
          <w:sz w:val="20"/>
        </w:rPr>
        <w:t>подписания</w:t>
      </w:r>
      <w:r w:rsidRPr="00AE605C">
        <w:rPr>
          <w:rFonts w:ascii="Arial" w:hAnsi="Arial" w:cs="Arial"/>
          <w:color w:val="000000"/>
          <w:sz w:val="20"/>
        </w:rPr>
        <w:t xml:space="preserve"> </w:t>
      </w:r>
      <w:r w:rsidR="001A48A0" w:rsidRPr="00AE605C">
        <w:rPr>
          <w:rFonts w:ascii="Arial" w:hAnsi="Arial" w:cs="Arial"/>
          <w:color w:val="000000"/>
          <w:sz w:val="20"/>
        </w:rPr>
        <w:t>и</w:t>
      </w:r>
      <w:r w:rsidRPr="00AE605C">
        <w:rPr>
          <w:rFonts w:ascii="Arial" w:hAnsi="Arial" w:cs="Arial"/>
          <w:color w:val="000000"/>
          <w:sz w:val="20"/>
        </w:rPr>
        <w:t xml:space="preserve"> </w:t>
      </w:r>
      <w:r w:rsidR="001A48A0" w:rsidRPr="00AE605C">
        <w:rPr>
          <w:rFonts w:ascii="Arial" w:hAnsi="Arial" w:cs="Arial"/>
          <w:color w:val="000000"/>
          <w:sz w:val="20"/>
        </w:rPr>
        <w:t>подлежит</w:t>
      </w:r>
      <w:r w:rsidRPr="00AE605C">
        <w:rPr>
          <w:rFonts w:ascii="Arial" w:hAnsi="Arial" w:cs="Arial"/>
          <w:color w:val="000000"/>
          <w:sz w:val="20"/>
        </w:rPr>
        <w:t xml:space="preserve"> </w:t>
      </w:r>
      <w:r w:rsidR="001A48A0" w:rsidRPr="00AE605C">
        <w:rPr>
          <w:rFonts w:ascii="Arial" w:hAnsi="Arial" w:cs="Arial"/>
          <w:color w:val="000000"/>
          <w:sz w:val="20"/>
        </w:rPr>
        <w:t>официальному</w:t>
      </w:r>
      <w:r w:rsidRPr="00AE605C">
        <w:rPr>
          <w:rFonts w:ascii="Arial" w:hAnsi="Arial" w:cs="Arial"/>
          <w:color w:val="000000"/>
          <w:sz w:val="20"/>
        </w:rPr>
        <w:t xml:space="preserve"> </w:t>
      </w:r>
      <w:r w:rsidR="001A48A0" w:rsidRPr="00AE605C">
        <w:rPr>
          <w:rFonts w:ascii="Arial" w:hAnsi="Arial" w:cs="Arial"/>
          <w:color w:val="000000"/>
          <w:sz w:val="20"/>
        </w:rPr>
        <w:t>опубликованию.</w:t>
      </w:r>
    </w:p>
    <w:p w:rsidR="006F149A" w:rsidRDefault="00241EA7" w:rsidP="003D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AE605C">
        <w:rPr>
          <w:rFonts w:ascii="Arial" w:hAnsi="Arial" w:cs="Arial"/>
          <w:color w:val="000000"/>
          <w:sz w:val="20"/>
        </w:rPr>
        <w:t xml:space="preserve"> </w:t>
      </w:r>
      <w:r w:rsidR="001A48A0" w:rsidRPr="00AE605C">
        <w:rPr>
          <w:rFonts w:ascii="Arial" w:hAnsi="Arial" w:cs="Arial"/>
          <w:color w:val="000000"/>
          <w:sz w:val="20"/>
        </w:rPr>
        <w:t>5.</w:t>
      </w:r>
      <w:r w:rsidRPr="00AE605C">
        <w:rPr>
          <w:rFonts w:ascii="Arial" w:hAnsi="Arial" w:cs="Arial"/>
          <w:color w:val="000000"/>
          <w:sz w:val="20"/>
        </w:rPr>
        <w:t xml:space="preserve"> </w:t>
      </w:r>
      <w:r w:rsidR="001A48A0" w:rsidRPr="00AE605C">
        <w:rPr>
          <w:rFonts w:ascii="Arial" w:hAnsi="Arial" w:cs="Arial"/>
          <w:color w:val="000000"/>
          <w:sz w:val="20"/>
        </w:rPr>
        <w:t>Контроль</w:t>
      </w:r>
      <w:r w:rsidRPr="00AE605C">
        <w:rPr>
          <w:rFonts w:ascii="Arial" w:hAnsi="Arial" w:cs="Arial"/>
          <w:color w:val="000000"/>
          <w:sz w:val="20"/>
        </w:rPr>
        <w:t xml:space="preserve"> </w:t>
      </w:r>
      <w:r w:rsidR="001A48A0" w:rsidRPr="00AE605C">
        <w:rPr>
          <w:rFonts w:ascii="Arial" w:hAnsi="Arial" w:cs="Arial"/>
          <w:color w:val="000000"/>
          <w:sz w:val="20"/>
        </w:rPr>
        <w:t>за</w:t>
      </w:r>
      <w:r w:rsidRPr="00AE605C">
        <w:rPr>
          <w:rFonts w:ascii="Arial" w:hAnsi="Arial" w:cs="Arial"/>
          <w:color w:val="000000"/>
          <w:sz w:val="20"/>
        </w:rPr>
        <w:t xml:space="preserve"> </w:t>
      </w:r>
      <w:r w:rsidR="001A48A0" w:rsidRPr="00AE605C">
        <w:rPr>
          <w:rFonts w:ascii="Arial" w:hAnsi="Arial" w:cs="Arial"/>
          <w:color w:val="000000"/>
          <w:sz w:val="20"/>
        </w:rPr>
        <w:t>исполнением</w:t>
      </w:r>
      <w:r w:rsidRPr="00AE605C">
        <w:rPr>
          <w:rFonts w:ascii="Arial" w:hAnsi="Arial" w:cs="Arial"/>
          <w:color w:val="000000"/>
          <w:sz w:val="20"/>
        </w:rPr>
        <w:t xml:space="preserve"> </w:t>
      </w:r>
      <w:r w:rsidR="001A48A0" w:rsidRPr="00AE605C">
        <w:rPr>
          <w:rFonts w:ascii="Arial" w:hAnsi="Arial" w:cs="Arial"/>
          <w:color w:val="000000"/>
          <w:sz w:val="20"/>
        </w:rPr>
        <w:t>настоящего</w:t>
      </w:r>
      <w:r w:rsidRPr="00AE605C">
        <w:rPr>
          <w:rFonts w:ascii="Arial" w:hAnsi="Arial" w:cs="Arial"/>
          <w:color w:val="000000"/>
          <w:sz w:val="20"/>
        </w:rPr>
        <w:t xml:space="preserve"> </w:t>
      </w:r>
      <w:r w:rsidR="001A48A0" w:rsidRPr="00AE605C">
        <w:rPr>
          <w:rFonts w:ascii="Arial" w:hAnsi="Arial" w:cs="Arial"/>
          <w:color w:val="000000"/>
          <w:sz w:val="20"/>
        </w:rPr>
        <w:t>постановления</w:t>
      </w:r>
      <w:r w:rsidRPr="00AE605C">
        <w:rPr>
          <w:rFonts w:ascii="Arial" w:hAnsi="Arial" w:cs="Arial"/>
          <w:color w:val="000000"/>
          <w:sz w:val="20"/>
        </w:rPr>
        <w:t xml:space="preserve"> </w:t>
      </w:r>
      <w:r w:rsidR="001A48A0" w:rsidRPr="00AE605C">
        <w:rPr>
          <w:rFonts w:ascii="Arial" w:hAnsi="Arial" w:cs="Arial"/>
          <w:color w:val="000000"/>
          <w:sz w:val="20"/>
        </w:rPr>
        <w:t>возложить</w:t>
      </w:r>
      <w:r w:rsidRPr="00AE605C">
        <w:rPr>
          <w:rFonts w:ascii="Arial" w:hAnsi="Arial" w:cs="Arial"/>
          <w:color w:val="000000"/>
          <w:sz w:val="20"/>
        </w:rPr>
        <w:t xml:space="preserve"> </w:t>
      </w:r>
      <w:r w:rsidR="001A48A0" w:rsidRPr="00AE605C">
        <w:rPr>
          <w:rFonts w:ascii="Arial" w:hAnsi="Arial" w:cs="Arial"/>
          <w:color w:val="000000"/>
          <w:sz w:val="20"/>
        </w:rPr>
        <w:t>на</w:t>
      </w:r>
      <w:r w:rsidRPr="00AE605C">
        <w:rPr>
          <w:rFonts w:ascii="Arial" w:hAnsi="Arial" w:cs="Arial"/>
          <w:color w:val="000000"/>
          <w:sz w:val="20"/>
        </w:rPr>
        <w:t xml:space="preserve"> </w:t>
      </w:r>
      <w:r w:rsidR="001A48A0" w:rsidRPr="00AE605C">
        <w:rPr>
          <w:rFonts w:ascii="Arial" w:hAnsi="Arial" w:cs="Arial"/>
          <w:color w:val="000000"/>
          <w:sz w:val="20"/>
        </w:rPr>
        <w:t>начальника</w:t>
      </w:r>
      <w:r w:rsidRPr="00AE605C">
        <w:rPr>
          <w:rFonts w:ascii="Arial" w:hAnsi="Arial" w:cs="Arial"/>
          <w:color w:val="000000"/>
          <w:sz w:val="20"/>
        </w:rPr>
        <w:t xml:space="preserve"> </w:t>
      </w:r>
      <w:r w:rsidR="001A48A0" w:rsidRPr="00AE605C">
        <w:rPr>
          <w:rFonts w:ascii="Arial" w:hAnsi="Arial" w:cs="Arial"/>
          <w:color w:val="000000"/>
          <w:sz w:val="20"/>
        </w:rPr>
        <w:t>отдела</w:t>
      </w:r>
      <w:r w:rsidRPr="00AE605C">
        <w:rPr>
          <w:rFonts w:ascii="Arial" w:hAnsi="Arial" w:cs="Arial"/>
          <w:color w:val="000000"/>
          <w:sz w:val="20"/>
        </w:rPr>
        <w:t xml:space="preserve"> </w:t>
      </w:r>
      <w:r w:rsidR="001A48A0" w:rsidRPr="00AE605C">
        <w:rPr>
          <w:rFonts w:ascii="Arial" w:hAnsi="Arial" w:cs="Arial"/>
          <w:color w:val="000000"/>
          <w:sz w:val="20"/>
        </w:rPr>
        <w:t>специальных</w:t>
      </w:r>
      <w:r w:rsidRPr="00AE605C">
        <w:rPr>
          <w:rFonts w:ascii="Arial" w:hAnsi="Arial" w:cs="Arial"/>
          <w:color w:val="000000"/>
          <w:sz w:val="20"/>
        </w:rPr>
        <w:t xml:space="preserve"> </w:t>
      </w:r>
      <w:r w:rsidR="001A48A0" w:rsidRPr="00AE605C">
        <w:rPr>
          <w:rFonts w:ascii="Arial" w:hAnsi="Arial" w:cs="Arial"/>
          <w:color w:val="000000"/>
          <w:sz w:val="20"/>
        </w:rPr>
        <w:t>программ</w:t>
      </w:r>
      <w:r w:rsidRPr="00AE605C">
        <w:rPr>
          <w:rFonts w:ascii="Arial" w:hAnsi="Arial" w:cs="Arial"/>
          <w:color w:val="000000"/>
          <w:sz w:val="20"/>
        </w:rPr>
        <w:t xml:space="preserve"> </w:t>
      </w:r>
      <w:r w:rsidR="001A48A0" w:rsidRPr="00AE605C">
        <w:rPr>
          <w:rFonts w:ascii="Arial" w:hAnsi="Arial" w:cs="Arial"/>
          <w:color w:val="000000"/>
          <w:sz w:val="20"/>
        </w:rPr>
        <w:t>администрации</w:t>
      </w:r>
      <w:r w:rsidRPr="00AE605C">
        <w:rPr>
          <w:rFonts w:ascii="Arial" w:hAnsi="Arial" w:cs="Arial"/>
          <w:color w:val="000000"/>
          <w:sz w:val="20"/>
        </w:rPr>
        <w:t xml:space="preserve"> </w:t>
      </w:r>
      <w:r w:rsidR="001A48A0" w:rsidRPr="00AE605C">
        <w:rPr>
          <w:rFonts w:ascii="Arial" w:hAnsi="Arial" w:cs="Arial"/>
          <w:color w:val="000000"/>
          <w:sz w:val="20"/>
        </w:rPr>
        <w:t>Мариинско</w:t>
      </w:r>
      <w:r w:rsidRPr="00AE605C">
        <w:rPr>
          <w:rFonts w:ascii="Arial" w:hAnsi="Arial" w:cs="Arial"/>
          <w:color w:val="000000"/>
          <w:sz w:val="20"/>
        </w:rPr>
        <w:t xml:space="preserve"> </w:t>
      </w:r>
      <w:r w:rsidR="001A48A0" w:rsidRPr="00AE605C">
        <w:rPr>
          <w:rFonts w:ascii="Arial" w:hAnsi="Arial" w:cs="Arial"/>
          <w:color w:val="000000"/>
          <w:sz w:val="20"/>
        </w:rPr>
        <w:t>–</w:t>
      </w:r>
      <w:r w:rsidRPr="00AE605C">
        <w:rPr>
          <w:rFonts w:ascii="Arial" w:hAnsi="Arial" w:cs="Arial"/>
          <w:color w:val="000000"/>
          <w:sz w:val="20"/>
        </w:rPr>
        <w:t xml:space="preserve"> </w:t>
      </w:r>
      <w:r w:rsidR="001A48A0" w:rsidRPr="00AE605C">
        <w:rPr>
          <w:rFonts w:ascii="Arial" w:hAnsi="Arial" w:cs="Arial"/>
          <w:color w:val="000000"/>
          <w:sz w:val="20"/>
        </w:rPr>
        <w:t>Посадского</w:t>
      </w:r>
      <w:r w:rsidRPr="00AE605C">
        <w:rPr>
          <w:rFonts w:ascii="Arial" w:hAnsi="Arial" w:cs="Arial"/>
          <w:color w:val="000000"/>
          <w:sz w:val="20"/>
        </w:rPr>
        <w:t xml:space="preserve"> </w:t>
      </w:r>
      <w:r w:rsidR="001A48A0" w:rsidRPr="00AE605C">
        <w:rPr>
          <w:rFonts w:ascii="Arial" w:hAnsi="Arial" w:cs="Arial"/>
          <w:color w:val="000000"/>
          <w:sz w:val="20"/>
        </w:rPr>
        <w:t>района</w:t>
      </w:r>
      <w:r w:rsidRPr="00AE605C">
        <w:rPr>
          <w:rFonts w:ascii="Arial" w:hAnsi="Arial" w:cs="Arial"/>
          <w:color w:val="000000"/>
          <w:sz w:val="20"/>
        </w:rPr>
        <w:t xml:space="preserve"> </w:t>
      </w:r>
      <w:r w:rsidR="001A48A0" w:rsidRPr="00AE605C">
        <w:rPr>
          <w:rFonts w:ascii="Arial" w:hAnsi="Arial" w:cs="Arial"/>
          <w:color w:val="000000"/>
          <w:sz w:val="20"/>
        </w:rPr>
        <w:t>Чувашской</w:t>
      </w:r>
      <w:r w:rsidRPr="00AE605C">
        <w:rPr>
          <w:rFonts w:ascii="Arial" w:hAnsi="Arial" w:cs="Arial"/>
          <w:color w:val="000000"/>
          <w:sz w:val="20"/>
        </w:rPr>
        <w:t xml:space="preserve"> </w:t>
      </w:r>
      <w:r w:rsidR="001A48A0" w:rsidRPr="00AE605C">
        <w:rPr>
          <w:rFonts w:ascii="Arial" w:hAnsi="Arial" w:cs="Arial"/>
          <w:color w:val="000000"/>
          <w:sz w:val="20"/>
        </w:rPr>
        <w:t>Республики.</w:t>
      </w:r>
    </w:p>
    <w:p w:rsidR="00AE605C" w:rsidRDefault="00AE605C" w:rsidP="003D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p>
    <w:p w:rsidR="00AE605C" w:rsidRPr="00AE605C" w:rsidRDefault="00AE605C" w:rsidP="003D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p>
    <w:p w:rsidR="001A48A0" w:rsidRPr="00AE605C" w:rsidRDefault="001A48A0" w:rsidP="00AE605C">
      <w:pPr>
        <w:jc w:val="both"/>
        <w:outlineLvl w:val="0"/>
        <w:rPr>
          <w:rFonts w:ascii="Arial" w:hAnsi="Arial" w:cs="Arial"/>
          <w:bCs/>
          <w:iCs/>
          <w:color w:val="000000"/>
          <w:sz w:val="20"/>
        </w:rPr>
      </w:pPr>
      <w:r w:rsidRPr="00AE605C">
        <w:rPr>
          <w:rFonts w:ascii="Arial" w:hAnsi="Arial" w:cs="Arial"/>
          <w:bCs/>
          <w:iCs/>
          <w:color w:val="000000"/>
          <w:sz w:val="20"/>
        </w:rPr>
        <w:t>Глава</w:t>
      </w:r>
      <w:r w:rsidR="00241EA7" w:rsidRPr="00AE605C">
        <w:rPr>
          <w:rFonts w:ascii="Arial" w:hAnsi="Arial" w:cs="Arial"/>
          <w:bCs/>
          <w:iCs/>
          <w:color w:val="000000"/>
          <w:sz w:val="20"/>
        </w:rPr>
        <w:t xml:space="preserve"> </w:t>
      </w:r>
      <w:r w:rsidRPr="00AE605C">
        <w:rPr>
          <w:rFonts w:ascii="Arial" w:hAnsi="Arial" w:cs="Arial"/>
          <w:bCs/>
          <w:iCs/>
          <w:color w:val="000000"/>
          <w:sz w:val="20"/>
        </w:rPr>
        <w:t>администрации</w:t>
      </w:r>
      <w:r w:rsidR="00241EA7" w:rsidRPr="00AE605C">
        <w:rPr>
          <w:rFonts w:ascii="Arial" w:hAnsi="Arial" w:cs="Arial"/>
          <w:bCs/>
          <w:iCs/>
          <w:color w:val="000000"/>
          <w:sz w:val="20"/>
        </w:rPr>
        <w:t xml:space="preserve"> </w:t>
      </w:r>
      <w:r w:rsidRPr="00AE605C">
        <w:rPr>
          <w:rFonts w:ascii="Arial" w:hAnsi="Arial" w:cs="Arial"/>
          <w:bCs/>
          <w:iCs/>
          <w:color w:val="000000"/>
          <w:sz w:val="20"/>
        </w:rPr>
        <w:t>Мариинско-Посадского</w:t>
      </w:r>
      <w:r w:rsidR="00241EA7" w:rsidRPr="00AE605C">
        <w:rPr>
          <w:rFonts w:ascii="Arial" w:hAnsi="Arial" w:cs="Arial"/>
          <w:bCs/>
          <w:iCs/>
          <w:color w:val="000000"/>
          <w:sz w:val="20"/>
        </w:rPr>
        <w:t xml:space="preserve"> </w:t>
      </w:r>
      <w:r w:rsidRPr="00AE605C">
        <w:rPr>
          <w:rFonts w:ascii="Arial" w:hAnsi="Arial" w:cs="Arial"/>
          <w:bCs/>
          <w:iCs/>
          <w:color w:val="000000"/>
          <w:sz w:val="20"/>
        </w:rPr>
        <w:t>района</w:t>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AE605C">
        <w:rPr>
          <w:rFonts w:ascii="Arial" w:hAnsi="Arial" w:cs="Arial"/>
          <w:bCs/>
          <w:iCs/>
          <w:color w:val="000000"/>
          <w:sz w:val="20"/>
        </w:rPr>
        <w:tab/>
      </w:r>
      <w:r w:rsidR="00241EA7" w:rsidRPr="00AE605C">
        <w:rPr>
          <w:rFonts w:ascii="Arial" w:hAnsi="Arial" w:cs="Arial"/>
          <w:bCs/>
          <w:iCs/>
          <w:color w:val="000000"/>
          <w:sz w:val="20"/>
        </w:rPr>
        <w:t xml:space="preserve"> </w:t>
      </w:r>
      <w:r w:rsidRPr="00AE605C">
        <w:rPr>
          <w:rFonts w:ascii="Arial" w:hAnsi="Arial" w:cs="Arial"/>
          <w:bCs/>
          <w:iCs/>
          <w:color w:val="000000"/>
          <w:sz w:val="20"/>
        </w:rPr>
        <w:t>В.Н.</w:t>
      </w:r>
      <w:r w:rsidR="00241EA7" w:rsidRPr="00AE605C">
        <w:rPr>
          <w:rFonts w:ascii="Arial" w:hAnsi="Arial" w:cs="Arial"/>
          <w:bCs/>
          <w:iCs/>
          <w:color w:val="000000"/>
          <w:sz w:val="20"/>
        </w:rPr>
        <w:t xml:space="preserve"> </w:t>
      </w:r>
      <w:r w:rsidRPr="00AE605C">
        <w:rPr>
          <w:rFonts w:ascii="Arial" w:hAnsi="Arial" w:cs="Arial"/>
          <w:bCs/>
          <w:iCs/>
          <w:color w:val="000000"/>
          <w:sz w:val="20"/>
        </w:rPr>
        <w:t>Мустаев</w:t>
      </w:r>
      <w:r w:rsidR="00241EA7" w:rsidRPr="00AE605C">
        <w:rPr>
          <w:rFonts w:ascii="Arial" w:hAnsi="Arial" w:cs="Arial"/>
          <w:bCs/>
          <w:iCs/>
          <w:color w:val="000000"/>
          <w:sz w:val="20"/>
        </w:rPr>
        <w:t xml:space="preserve"> </w:t>
      </w:r>
    </w:p>
    <w:p w:rsidR="00AE605C" w:rsidRDefault="00241EA7" w:rsidP="003D65DC">
      <w:pPr>
        <w:jc w:val="both"/>
        <w:rPr>
          <w:rFonts w:ascii="Arial" w:hAnsi="Arial" w:cs="Arial"/>
          <w:b/>
          <w:i/>
          <w:color w:val="000000"/>
          <w:sz w:val="20"/>
        </w:rPr>
      </w:pPr>
      <w:r w:rsidRPr="003D65DC">
        <w:rPr>
          <w:rFonts w:ascii="Arial" w:hAnsi="Arial" w:cs="Arial"/>
          <w:b/>
          <w:i/>
          <w:color w:val="000000"/>
          <w:sz w:val="20"/>
        </w:rPr>
        <w:t xml:space="preserve"> </w:t>
      </w:r>
    </w:p>
    <w:p w:rsidR="00AE605C" w:rsidRDefault="00AE605C" w:rsidP="00AE605C">
      <w:r>
        <w:br w:type="page"/>
      </w:r>
    </w:p>
    <w:p w:rsidR="001A48A0" w:rsidRPr="003D65DC" w:rsidRDefault="001A48A0" w:rsidP="003D65DC">
      <w:pPr>
        <w:jc w:val="both"/>
        <w:rPr>
          <w:rFonts w:ascii="Arial" w:hAnsi="Arial" w:cs="Arial"/>
          <w:b/>
          <w:i/>
          <w:color w:val="000000"/>
          <w:sz w:val="20"/>
        </w:rPr>
      </w:pPr>
    </w:p>
    <w:tbl>
      <w:tblPr>
        <w:tblW w:w="5000" w:type="pct"/>
        <w:tblLook w:val="0000" w:firstRow="0" w:lastRow="0" w:firstColumn="0" w:lastColumn="0" w:noHBand="0" w:noVBand="0"/>
      </w:tblPr>
      <w:tblGrid>
        <w:gridCol w:w="6056"/>
        <w:gridCol w:w="2328"/>
        <w:gridCol w:w="6755"/>
      </w:tblGrid>
      <w:tr w:rsidR="0020172F" w:rsidRPr="003D65DC" w:rsidTr="00C63648">
        <w:trPr>
          <w:cantSplit/>
        </w:trPr>
        <w:tc>
          <w:tcPr>
            <w:tcW w:w="2000" w:type="pct"/>
            <w:vAlign w:val="center"/>
          </w:tcPr>
          <w:p w:rsidR="0020172F" w:rsidRPr="003D65DC" w:rsidRDefault="0020172F" w:rsidP="003D65DC">
            <w:pPr>
              <w:pStyle w:val="afd"/>
              <w:tabs>
                <w:tab w:val="left" w:pos="4285"/>
              </w:tabs>
              <w:jc w:val="center"/>
              <w:rPr>
                <w:rFonts w:ascii="Arial" w:hAnsi="Arial" w:cs="Arial"/>
                <w:b/>
                <w:bCs/>
                <w:noProof/>
                <w:color w:val="000000"/>
              </w:rPr>
            </w:pPr>
            <w:r w:rsidRPr="003D65DC">
              <w:rPr>
                <w:rFonts w:ascii="Arial" w:hAnsi="Arial" w:cs="Arial"/>
                <w:b/>
                <w:bCs/>
                <w:noProof/>
                <w:color w:val="000000"/>
              </w:rPr>
              <w:t>ЧĂВАШ РЕСПУБЛИКИН</w:t>
            </w:r>
          </w:p>
          <w:p w:rsidR="0020172F" w:rsidRPr="003D65DC" w:rsidRDefault="0020172F" w:rsidP="003D65DC">
            <w:pPr>
              <w:pStyle w:val="afd"/>
              <w:tabs>
                <w:tab w:val="left" w:pos="4285"/>
              </w:tabs>
              <w:jc w:val="center"/>
              <w:rPr>
                <w:rFonts w:ascii="Arial" w:hAnsi="Arial" w:cs="Arial"/>
                <w:color w:val="000000"/>
              </w:rPr>
            </w:pPr>
            <w:r w:rsidRPr="003D65DC">
              <w:rPr>
                <w:rFonts w:ascii="Arial" w:hAnsi="Arial" w:cs="Arial"/>
                <w:b/>
                <w:bCs/>
                <w:noProof/>
                <w:color w:val="000000"/>
              </w:rPr>
              <w:t>СĔНТĔРВĂРРИ РАЙОНĚ</w:t>
            </w:r>
          </w:p>
        </w:tc>
        <w:tc>
          <w:tcPr>
            <w:tcW w:w="769" w:type="pct"/>
            <w:vMerge w:val="restart"/>
            <w:vAlign w:val="center"/>
          </w:tcPr>
          <w:p w:rsidR="0020172F" w:rsidRPr="003D65DC" w:rsidRDefault="0020172F" w:rsidP="003D65DC">
            <w:pPr>
              <w:jc w:val="center"/>
              <w:rPr>
                <w:rFonts w:ascii="Arial" w:hAnsi="Arial" w:cs="Arial"/>
                <w:color w:val="000000"/>
                <w:sz w:val="20"/>
              </w:rPr>
            </w:pPr>
            <w:r w:rsidRPr="003D65DC">
              <w:rPr>
                <w:rFonts w:ascii="Arial" w:hAnsi="Arial" w:cs="Arial"/>
                <w:noProof/>
                <w:color w:val="000000"/>
                <w:sz w:val="20"/>
              </w:rPr>
              <w:drawing>
                <wp:anchor distT="0" distB="0" distL="114300" distR="114300" simplePos="0" relativeHeight="251671552" behindDoc="0" locked="0" layoutInCell="1" allowOverlap="1">
                  <wp:simplePos x="0" y="0"/>
                  <wp:positionH relativeFrom="column">
                    <wp:posOffset>127000</wp:posOffset>
                  </wp:positionH>
                  <wp:positionV relativeFrom="paragraph">
                    <wp:posOffset>-127635</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231" w:type="pct"/>
            <w:vAlign w:val="center"/>
          </w:tcPr>
          <w:p w:rsidR="0020172F" w:rsidRPr="003D65DC" w:rsidRDefault="0020172F" w:rsidP="003D65DC">
            <w:pPr>
              <w:pStyle w:val="afd"/>
              <w:jc w:val="center"/>
              <w:rPr>
                <w:rFonts w:ascii="Arial" w:hAnsi="Arial" w:cs="Arial"/>
                <w:b/>
                <w:bCs/>
                <w:noProof/>
                <w:color w:val="000000"/>
              </w:rPr>
            </w:pPr>
            <w:r w:rsidRPr="003D65DC">
              <w:rPr>
                <w:rFonts w:ascii="Arial" w:hAnsi="Arial" w:cs="Arial"/>
                <w:b/>
                <w:bCs/>
                <w:noProof/>
                <w:color w:val="000000"/>
              </w:rPr>
              <w:t xml:space="preserve">ЧУВАШСКАЯ РЕСПУБЛИКА </w:t>
            </w:r>
          </w:p>
          <w:p w:rsidR="0020172F" w:rsidRPr="003D65DC" w:rsidRDefault="0020172F" w:rsidP="003D65DC">
            <w:pPr>
              <w:pStyle w:val="afd"/>
              <w:jc w:val="center"/>
              <w:rPr>
                <w:rFonts w:ascii="Arial" w:hAnsi="Arial" w:cs="Arial"/>
                <w:color w:val="000000"/>
              </w:rPr>
            </w:pPr>
            <w:r w:rsidRPr="003D65DC">
              <w:rPr>
                <w:rFonts w:ascii="Arial" w:hAnsi="Arial" w:cs="Arial"/>
                <w:b/>
                <w:bCs/>
                <w:noProof/>
                <w:color w:val="000000"/>
              </w:rPr>
              <w:t>МАРИИНСКО-ПОСАДСКИЙ РАЙОН</w:t>
            </w:r>
            <w:r w:rsidRPr="003D65DC">
              <w:rPr>
                <w:rFonts w:ascii="Arial" w:hAnsi="Arial" w:cs="Arial"/>
                <w:noProof/>
                <w:color w:val="000000"/>
              </w:rPr>
              <w:t xml:space="preserve"> </w:t>
            </w:r>
          </w:p>
        </w:tc>
      </w:tr>
      <w:tr w:rsidR="0020172F" w:rsidRPr="003D65DC" w:rsidTr="00C63648">
        <w:trPr>
          <w:cantSplit/>
        </w:trPr>
        <w:tc>
          <w:tcPr>
            <w:tcW w:w="2000" w:type="pct"/>
            <w:vAlign w:val="center"/>
          </w:tcPr>
          <w:p w:rsidR="0020172F" w:rsidRPr="003D65DC" w:rsidRDefault="0020172F" w:rsidP="003D65DC">
            <w:pPr>
              <w:pStyle w:val="afd"/>
              <w:tabs>
                <w:tab w:val="left" w:pos="4285"/>
              </w:tabs>
              <w:jc w:val="center"/>
              <w:rPr>
                <w:rFonts w:ascii="Arial" w:hAnsi="Arial" w:cs="Arial"/>
                <w:b/>
                <w:bCs/>
                <w:noProof/>
                <w:color w:val="000000"/>
              </w:rPr>
            </w:pPr>
          </w:p>
          <w:p w:rsidR="0020172F" w:rsidRPr="003D65DC" w:rsidRDefault="0020172F" w:rsidP="003D65DC">
            <w:pPr>
              <w:pStyle w:val="afd"/>
              <w:tabs>
                <w:tab w:val="left" w:pos="4285"/>
              </w:tabs>
              <w:jc w:val="center"/>
              <w:rPr>
                <w:rFonts w:ascii="Arial" w:hAnsi="Arial" w:cs="Arial"/>
                <w:b/>
                <w:bCs/>
                <w:noProof/>
                <w:color w:val="000000"/>
              </w:rPr>
            </w:pPr>
            <w:r w:rsidRPr="003D65DC">
              <w:rPr>
                <w:rFonts w:ascii="Arial" w:hAnsi="Arial" w:cs="Arial"/>
                <w:b/>
                <w:bCs/>
                <w:noProof/>
                <w:color w:val="000000"/>
              </w:rPr>
              <w:t>ШУРШ</w:t>
            </w:r>
            <w:r w:rsidRPr="003D65DC">
              <w:rPr>
                <w:rFonts w:ascii="Arial" w:hAnsi="Arial" w:cs="Arial"/>
                <w:b/>
                <w:noProof/>
                <w:color w:val="000000"/>
                <w:szCs w:val="22"/>
              </w:rPr>
              <w:t>Ă</w:t>
            </w:r>
            <w:r w:rsidRPr="003D65DC">
              <w:rPr>
                <w:rFonts w:ascii="Arial" w:hAnsi="Arial" w:cs="Arial"/>
                <w:b/>
                <w:bCs/>
                <w:noProof/>
                <w:color w:val="000000"/>
              </w:rPr>
              <w:t xml:space="preserve">Л ПОСЕЛЕНИЙĚН </w:t>
            </w:r>
          </w:p>
          <w:p w:rsidR="0020172F" w:rsidRPr="003D65DC" w:rsidRDefault="0020172F" w:rsidP="003D65DC">
            <w:pPr>
              <w:pStyle w:val="afd"/>
              <w:tabs>
                <w:tab w:val="left" w:pos="4285"/>
              </w:tabs>
              <w:jc w:val="center"/>
              <w:rPr>
                <w:rStyle w:val="af7"/>
                <w:rFonts w:ascii="Arial" w:hAnsi="Arial" w:cs="Arial"/>
                <w:noProof/>
                <w:color w:val="000000"/>
              </w:rPr>
            </w:pPr>
            <w:r w:rsidRPr="003D65DC">
              <w:rPr>
                <w:rFonts w:ascii="Arial" w:hAnsi="Arial" w:cs="Arial"/>
                <w:b/>
                <w:noProof/>
                <w:color w:val="000000"/>
                <w:szCs w:val="22"/>
              </w:rPr>
              <w:t>ЯЛ ХУТЛĂХĚ</w:t>
            </w:r>
            <w:r w:rsidRPr="003D65DC">
              <w:rPr>
                <w:rStyle w:val="af7"/>
                <w:rFonts w:ascii="Arial" w:hAnsi="Arial" w:cs="Arial"/>
                <w:noProof/>
                <w:color w:val="000000"/>
              </w:rPr>
              <w:t xml:space="preserve"> </w:t>
            </w:r>
          </w:p>
          <w:p w:rsidR="0020172F" w:rsidRPr="003D65DC" w:rsidRDefault="0020172F" w:rsidP="003D65DC">
            <w:pPr>
              <w:pStyle w:val="afd"/>
              <w:tabs>
                <w:tab w:val="left" w:pos="4285"/>
              </w:tabs>
              <w:jc w:val="center"/>
              <w:rPr>
                <w:rStyle w:val="af7"/>
                <w:rFonts w:ascii="Arial" w:hAnsi="Arial" w:cs="Arial"/>
                <w:noProof/>
                <w:color w:val="000000"/>
              </w:rPr>
            </w:pPr>
            <w:r w:rsidRPr="003D65DC">
              <w:rPr>
                <w:rStyle w:val="af7"/>
                <w:rFonts w:ascii="Arial" w:hAnsi="Arial" w:cs="Arial"/>
                <w:noProof/>
                <w:color w:val="000000"/>
              </w:rPr>
              <w:t>77 № ЙЫШĂНУ</w:t>
            </w:r>
          </w:p>
          <w:p w:rsidR="0020172F" w:rsidRPr="003D65DC" w:rsidRDefault="0020172F" w:rsidP="003D65DC">
            <w:pPr>
              <w:pStyle w:val="afd"/>
              <w:ind w:right="-35"/>
              <w:jc w:val="center"/>
              <w:rPr>
                <w:rFonts w:ascii="Arial" w:hAnsi="Arial" w:cs="Arial"/>
                <w:noProof/>
                <w:color w:val="000000"/>
              </w:rPr>
            </w:pPr>
            <w:r w:rsidRPr="003D65DC">
              <w:rPr>
                <w:rFonts w:ascii="Arial" w:hAnsi="Arial" w:cs="Arial"/>
                <w:noProof/>
                <w:color w:val="000000"/>
              </w:rPr>
              <w:t xml:space="preserve"> Декабрь уйăхĕн 04 - мĕшĕ 2020ç. </w:t>
            </w:r>
          </w:p>
          <w:p w:rsidR="0020172F" w:rsidRPr="003D65DC" w:rsidRDefault="0020172F" w:rsidP="003D65DC">
            <w:pPr>
              <w:jc w:val="center"/>
              <w:rPr>
                <w:rFonts w:ascii="Arial" w:hAnsi="Arial" w:cs="Arial"/>
                <w:b/>
                <w:noProof/>
                <w:color w:val="000000"/>
                <w:sz w:val="20"/>
              </w:rPr>
            </w:pPr>
            <w:r w:rsidRPr="003D65DC">
              <w:rPr>
                <w:rFonts w:ascii="Arial" w:hAnsi="Arial" w:cs="Arial"/>
                <w:b/>
                <w:noProof/>
                <w:color w:val="000000"/>
                <w:sz w:val="20"/>
              </w:rPr>
              <w:t>Шуршăл ялĕ</w:t>
            </w:r>
          </w:p>
        </w:tc>
        <w:tc>
          <w:tcPr>
            <w:tcW w:w="769" w:type="pct"/>
            <w:vMerge/>
            <w:vAlign w:val="center"/>
          </w:tcPr>
          <w:p w:rsidR="0020172F" w:rsidRPr="003D65DC" w:rsidRDefault="0020172F" w:rsidP="003D65DC">
            <w:pPr>
              <w:jc w:val="center"/>
              <w:rPr>
                <w:rFonts w:ascii="Arial" w:hAnsi="Arial" w:cs="Arial"/>
                <w:color w:val="000000"/>
                <w:sz w:val="20"/>
              </w:rPr>
            </w:pPr>
          </w:p>
        </w:tc>
        <w:tc>
          <w:tcPr>
            <w:tcW w:w="2231" w:type="pct"/>
            <w:vAlign w:val="center"/>
          </w:tcPr>
          <w:p w:rsidR="0020172F" w:rsidRPr="003D65DC" w:rsidRDefault="0020172F" w:rsidP="003D65DC">
            <w:pPr>
              <w:pStyle w:val="afd"/>
              <w:jc w:val="center"/>
              <w:rPr>
                <w:rFonts w:ascii="Arial" w:hAnsi="Arial" w:cs="Arial"/>
                <w:b/>
                <w:bCs/>
                <w:noProof/>
                <w:color w:val="000000"/>
              </w:rPr>
            </w:pPr>
          </w:p>
          <w:p w:rsidR="0020172F" w:rsidRPr="003D65DC" w:rsidRDefault="0020172F" w:rsidP="003D65DC">
            <w:pPr>
              <w:pStyle w:val="afd"/>
              <w:jc w:val="center"/>
              <w:rPr>
                <w:rFonts w:ascii="Arial" w:hAnsi="Arial" w:cs="Arial"/>
                <w:b/>
                <w:bCs/>
                <w:noProof/>
                <w:color w:val="000000"/>
              </w:rPr>
            </w:pPr>
            <w:r w:rsidRPr="003D65DC">
              <w:rPr>
                <w:rFonts w:ascii="Arial" w:hAnsi="Arial" w:cs="Arial"/>
                <w:b/>
                <w:bCs/>
                <w:noProof/>
                <w:color w:val="000000"/>
              </w:rPr>
              <w:t>АДМИНИСТРАЦИЯ</w:t>
            </w:r>
          </w:p>
          <w:p w:rsidR="0020172F" w:rsidRPr="003D65DC" w:rsidRDefault="0020172F" w:rsidP="003D65DC">
            <w:pPr>
              <w:pStyle w:val="afd"/>
              <w:jc w:val="center"/>
              <w:rPr>
                <w:rFonts w:ascii="Arial" w:hAnsi="Arial" w:cs="Arial"/>
                <w:b/>
                <w:bCs/>
                <w:noProof/>
                <w:color w:val="000000"/>
              </w:rPr>
            </w:pPr>
            <w:r w:rsidRPr="003D65DC">
              <w:rPr>
                <w:rFonts w:ascii="Arial" w:hAnsi="Arial" w:cs="Arial"/>
                <w:b/>
                <w:bCs/>
                <w:noProof/>
                <w:color w:val="000000"/>
              </w:rPr>
              <w:t>ШОРШЕЛСКОГО СЕЛЬСКОГО ПОСЕЛЕНИЯ</w:t>
            </w:r>
            <w:r w:rsidRPr="003D65DC">
              <w:rPr>
                <w:rFonts w:ascii="Arial" w:hAnsi="Arial" w:cs="Arial"/>
                <w:noProof/>
                <w:color w:val="000000"/>
              </w:rPr>
              <w:t xml:space="preserve"> </w:t>
            </w:r>
          </w:p>
          <w:p w:rsidR="0020172F" w:rsidRPr="003D65DC" w:rsidRDefault="0020172F" w:rsidP="003D65DC">
            <w:pPr>
              <w:jc w:val="center"/>
              <w:rPr>
                <w:rFonts w:ascii="Arial" w:hAnsi="Arial" w:cs="Arial"/>
                <w:i/>
                <w:color w:val="000000"/>
                <w:sz w:val="20"/>
              </w:rPr>
            </w:pPr>
            <w:r w:rsidRPr="003D65DC">
              <w:rPr>
                <w:rFonts w:ascii="Arial" w:hAnsi="Arial" w:cs="Arial"/>
                <w:i/>
                <w:color w:val="000000"/>
                <w:sz w:val="20"/>
              </w:rPr>
              <w:t>ПОСТАНОВЛЕНИЕ</w:t>
            </w:r>
          </w:p>
          <w:p w:rsidR="0020172F" w:rsidRPr="003D65DC" w:rsidRDefault="0020172F" w:rsidP="003D65DC">
            <w:pPr>
              <w:pStyle w:val="afd"/>
              <w:ind w:left="362"/>
              <w:jc w:val="center"/>
              <w:rPr>
                <w:rFonts w:ascii="Arial" w:hAnsi="Arial" w:cs="Arial"/>
                <w:noProof/>
                <w:color w:val="000000"/>
              </w:rPr>
            </w:pPr>
            <w:r w:rsidRPr="003D65DC">
              <w:rPr>
                <w:rFonts w:ascii="Arial" w:hAnsi="Arial" w:cs="Arial"/>
                <w:noProof/>
                <w:color w:val="000000"/>
              </w:rPr>
              <w:t xml:space="preserve"> " 04 " декабря 2020 № 77</w:t>
            </w:r>
          </w:p>
          <w:p w:rsidR="0020172F" w:rsidRPr="003D65DC" w:rsidRDefault="0020172F" w:rsidP="003D65DC">
            <w:pPr>
              <w:ind w:left="348"/>
              <w:jc w:val="center"/>
              <w:rPr>
                <w:rFonts w:ascii="Arial" w:hAnsi="Arial" w:cs="Arial"/>
                <w:b/>
                <w:noProof/>
                <w:color w:val="000000"/>
                <w:sz w:val="20"/>
              </w:rPr>
            </w:pPr>
            <w:r w:rsidRPr="003D65DC">
              <w:rPr>
                <w:rFonts w:ascii="Arial" w:hAnsi="Arial" w:cs="Arial"/>
                <w:b/>
                <w:noProof/>
                <w:color w:val="000000"/>
                <w:sz w:val="20"/>
              </w:rPr>
              <w:t>село Шоршелы</w:t>
            </w:r>
          </w:p>
        </w:tc>
      </w:tr>
    </w:tbl>
    <w:p w:rsidR="001A48A0" w:rsidRPr="00AE605C" w:rsidRDefault="001A48A0" w:rsidP="00AE605C">
      <w:pPr>
        <w:ind w:right="7201"/>
        <w:jc w:val="both"/>
        <w:rPr>
          <w:rFonts w:ascii="Arial" w:hAnsi="Arial" w:cs="Arial"/>
          <w:b/>
          <w:color w:val="000000"/>
          <w:sz w:val="20"/>
        </w:rPr>
      </w:pPr>
    </w:p>
    <w:p w:rsidR="006F149A" w:rsidRPr="00AE605C" w:rsidRDefault="001A48A0" w:rsidP="00AE605C">
      <w:pPr>
        <w:ind w:right="7201"/>
        <w:jc w:val="both"/>
        <w:rPr>
          <w:rFonts w:ascii="Arial" w:hAnsi="Arial" w:cs="Arial"/>
          <w:b/>
          <w:color w:val="000000"/>
          <w:sz w:val="20"/>
        </w:rPr>
      </w:pPr>
      <w:r w:rsidRPr="00AE605C">
        <w:rPr>
          <w:rFonts w:ascii="Arial" w:hAnsi="Arial" w:cs="Arial"/>
          <w:b/>
          <w:color w:val="000000"/>
          <w:sz w:val="20"/>
        </w:rPr>
        <w:t>О</w:t>
      </w:r>
      <w:r w:rsidR="00241EA7" w:rsidRPr="00AE605C">
        <w:rPr>
          <w:rFonts w:ascii="Arial" w:hAnsi="Arial" w:cs="Arial"/>
          <w:b/>
          <w:color w:val="000000"/>
          <w:sz w:val="20"/>
        </w:rPr>
        <w:t xml:space="preserve"> </w:t>
      </w:r>
      <w:r w:rsidRPr="00AE605C">
        <w:rPr>
          <w:rFonts w:ascii="Arial" w:hAnsi="Arial" w:cs="Arial"/>
          <w:b/>
          <w:color w:val="000000"/>
          <w:sz w:val="20"/>
        </w:rPr>
        <w:t>мерах</w:t>
      </w:r>
      <w:r w:rsidR="00241EA7" w:rsidRPr="00AE605C">
        <w:rPr>
          <w:rFonts w:ascii="Arial" w:hAnsi="Arial" w:cs="Arial"/>
          <w:b/>
          <w:color w:val="000000"/>
          <w:sz w:val="20"/>
        </w:rPr>
        <w:t xml:space="preserve"> </w:t>
      </w:r>
      <w:r w:rsidRPr="00AE605C">
        <w:rPr>
          <w:rFonts w:ascii="Arial" w:hAnsi="Arial" w:cs="Arial"/>
          <w:b/>
          <w:color w:val="000000"/>
          <w:sz w:val="20"/>
        </w:rPr>
        <w:t>по</w:t>
      </w:r>
      <w:r w:rsidR="00241EA7" w:rsidRPr="00AE605C">
        <w:rPr>
          <w:rFonts w:ascii="Arial" w:hAnsi="Arial" w:cs="Arial"/>
          <w:b/>
          <w:color w:val="000000"/>
          <w:sz w:val="20"/>
        </w:rPr>
        <w:t xml:space="preserve"> </w:t>
      </w:r>
      <w:r w:rsidRPr="00AE605C">
        <w:rPr>
          <w:rFonts w:ascii="Arial" w:hAnsi="Arial" w:cs="Arial"/>
          <w:b/>
          <w:color w:val="000000"/>
          <w:sz w:val="20"/>
        </w:rPr>
        <w:t>реализации</w:t>
      </w:r>
      <w:r w:rsidR="00241EA7" w:rsidRPr="00AE605C">
        <w:rPr>
          <w:rFonts w:ascii="Arial" w:hAnsi="Arial" w:cs="Arial"/>
          <w:b/>
          <w:color w:val="000000"/>
          <w:sz w:val="20"/>
        </w:rPr>
        <w:t xml:space="preserve"> </w:t>
      </w:r>
      <w:r w:rsidRPr="00AE605C">
        <w:rPr>
          <w:rFonts w:ascii="Arial" w:hAnsi="Arial" w:cs="Arial"/>
          <w:b/>
          <w:color w:val="000000"/>
          <w:sz w:val="20"/>
        </w:rPr>
        <w:t>решения</w:t>
      </w:r>
      <w:r w:rsidR="00241EA7" w:rsidRPr="00AE605C">
        <w:rPr>
          <w:rFonts w:ascii="Arial" w:hAnsi="Arial" w:cs="Arial"/>
          <w:b/>
          <w:color w:val="000000"/>
          <w:sz w:val="20"/>
        </w:rPr>
        <w:t xml:space="preserve"> </w:t>
      </w:r>
      <w:r w:rsidRPr="00AE605C">
        <w:rPr>
          <w:rFonts w:ascii="Arial" w:hAnsi="Arial" w:cs="Arial"/>
          <w:b/>
          <w:color w:val="000000"/>
          <w:sz w:val="20"/>
        </w:rPr>
        <w:t>Собрания</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депутатов</w:t>
      </w:r>
      <w:r w:rsidR="00241EA7" w:rsidRPr="00AE605C">
        <w:rPr>
          <w:rFonts w:ascii="Arial" w:hAnsi="Arial" w:cs="Arial"/>
          <w:b/>
          <w:color w:val="000000"/>
          <w:sz w:val="20"/>
        </w:rPr>
        <w:t xml:space="preserve"> </w:t>
      </w:r>
      <w:r w:rsidRPr="00AE605C">
        <w:rPr>
          <w:rFonts w:ascii="Arial" w:hAnsi="Arial" w:cs="Arial"/>
          <w:b/>
          <w:color w:val="000000"/>
          <w:sz w:val="20"/>
        </w:rPr>
        <w:t>Шоршелского</w:t>
      </w:r>
      <w:r w:rsidR="00241EA7" w:rsidRPr="00AE605C">
        <w:rPr>
          <w:rFonts w:ascii="Arial" w:hAnsi="Arial" w:cs="Arial"/>
          <w:b/>
          <w:color w:val="000000"/>
          <w:sz w:val="20"/>
        </w:rPr>
        <w:t xml:space="preserve"> </w:t>
      </w:r>
      <w:r w:rsidRPr="00AE605C">
        <w:rPr>
          <w:rFonts w:ascii="Arial" w:hAnsi="Arial" w:cs="Arial"/>
          <w:b/>
          <w:color w:val="000000"/>
          <w:sz w:val="20"/>
        </w:rPr>
        <w:t>сельского</w:t>
      </w:r>
      <w:r w:rsidR="00241EA7" w:rsidRPr="00AE605C">
        <w:rPr>
          <w:rFonts w:ascii="Arial" w:hAnsi="Arial" w:cs="Arial"/>
          <w:b/>
          <w:color w:val="000000"/>
          <w:sz w:val="20"/>
        </w:rPr>
        <w:t xml:space="preserve"> </w:t>
      </w:r>
      <w:r w:rsidRPr="00AE605C">
        <w:rPr>
          <w:rFonts w:ascii="Arial" w:hAnsi="Arial" w:cs="Arial"/>
          <w:b/>
          <w:color w:val="000000"/>
          <w:sz w:val="20"/>
        </w:rPr>
        <w:t>поселения</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«О</w:t>
      </w:r>
      <w:r w:rsidR="00241EA7" w:rsidRPr="00AE605C">
        <w:rPr>
          <w:rFonts w:ascii="Arial" w:hAnsi="Arial" w:cs="Arial"/>
          <w:b/>
          <w:color w:val="000000"/>
          <w:sz w:val="20"/>
        </w:rPr>
        <w:t xml:space="preserve"> </w:t>
      </w:r>
      <w:r w:rsidRPr="00AE605C">
        <w:rPr>
          <w:rFonts w:ascii="Arial" w:hAnsi="Arial" w:cs="Arial"/>
          <w:b/>
          <w:color w:val="000000"/>
          <w:sz w:val="20"/>
        </w:rPr>
        <w:t>внесении</w:t>
      </w:r>
      <w:r w:rsidR="00241EA7" w:rsidRPr="00AE605C">
        <w:rPr>
          <w:rFonts w:ascii="Arial" w:hAnsi="Arial" w:cs="Arial"/>
          <w:b/>
          <w:color w:val="000000"/>
          <w:sz w:val="20"/>
        </w:rPr>
        <w:t xml:space="preserve"> </w:t>
      </w:r>
      <w:r w:rsidRPr="00AE605C">
        <w:rPr>
          <w:rFonts w:ascii="Arial" w:hAnsi="Arial" w:cs="Arial"/>
          <w:b/>
          <w:color w:val="000000"/>
          <w:sz w:val="20"/>
        </w:rPr>
        <w:t>изменений</w:t>
      </w:r>
      <w:r w:rsidR="00241EA7" w:rsidRPr="00AE605C">
        <w:rPr>
          <w:rFonts w:ascii="Arial" w:hAnsi="Arial" w:cs="Arial"/>
          <w:b/>
          <w:color w:val="000000"/>
          <w:sz w:val="20"/>
        </w:rPr>
        <w:t xml:space="preserve"> </w:t>
      </w:r>
      <w:r w:rsidRPr="00AE605C">
        <w:rPr>
          <w:rFonts w:ascii="Arial" w:hAnsi="Arial" w:cs="Arial"/>
          <w:b/>
          <w:color w:val="000000"/>
          <w:sz w:val="20"/>
        </w:rPr>
        <w:t>в</w:t>
      </w:r>
      <w:r w:rsidR="00241EA7" w:rsidRPr="00AE605C">
        <w:rPr>
          <w:rFonts w:ascii="Arial" w:hAnsi="Arial" w:cs="Arial"/>
          <w:b/>
          <w:color w:val="000000"/>
          <w:sz w:val="20"/>
        </w:rPr>
        <w:t xml:space="preserve"> </w:t>
      </w:r>
      <w:r w:rsidRPr="00AE605C">
        <w:rPr>
          <w:rFonts w:ascii="Arial" w:hAnsi="Arial" w:cs="Arial"/>
          <w:b/>
          <w:color w:val="000000"/>
          <w:sz w:val="20"/>
        </w:rPr>
        <w:t>решение</w:t>
      </w:r>
      <w:r w:rsidR="00241EA7" w:rsidRPr="00AE605C">
        <w:rPr>
          <w:rFonts w:ascii="Arial" w:hAnsi="Arial" w:cs="Arial"/>
          <w:b/>
          <w:color w:val="000000"/>
          <w:sz w:val="20"/>
        </w:rPr>
        <w:t xml:space="preserve"> </w:t>
      </w:r>
      <w:r w:rsidRPr="00AE605C">
        <w:rPr>
          <w:rFonts w:ascii="Arial" w:hAnsi="Arial" w:cs="Arial"/>
          <w:b/>
          <w:color w:val="000000"/>
          <w:sz w:val="20"/>
        </w:rPr>
        <w:t>Собрания</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депутатов</w:t>
      </w:r>
      <w:r w:rsidR="00241EA7" w:rsidRPr="00AE605C">
        <w:rPr>
          <w:rFonts w:ascii="Arial" w:hAnsi="Arial" w:cs="Arial"/>
          <w:b/>
          <w:color w:val="000000"/>
          <w:sz w:val="20"/>
        </w:rPr>
        <w:t xml:space="preserve"> </w:t>
      </w:r>
      <w:r w:rsidRPr="00AE605C">
        <w:rPr>
          <w:rFonts w:ascii="Arial" w:hAnsi="Arial" w:cs="Arial"/>
          <w:b/>
          <w:color w:val="000000"/>
          <w:sz w:val="20"/>
        </w:rPr>
        <w:t>Шоршелского</w:t>
      </w:r>
      <w:r w:rsidR="00241EA7" w:rsidRPr="00AE605C">
        <w:rPr>
          <w:rFonts w:ascii="Arial" w:hAnsi="Arial" w:cs="Arial"/>
          <w:b/>
          <w:color w:val="000000"/>
          <w:sz w:val="20"/>
        </w:rPr>
        <w:t xml:space="preserve"> </w:t>
      </w:r>
      <w:r w:rsidRPr="00AE605C">
        <w:rPr>
          <w:rFonts w:ascii="Arial" w:hAnsi="Arial" w:cs="Arial"/>
          <w:b/>
          <w:color w:val="000000"/>
          <w:sz w:val="20"/>
        </w:rPr>
        <w:t>сельского</w:t>
      </w:r>
      <w:r w:rsidR="00241EA7" w:rsidRPr="00AE605C">
        <w:rPr>
          <w:rFonts w:ascii="Arial" w:hAnsi="Arial" w:cs="Arial"/>
          <w:b/>
          <w:color w:val="000000"/>
          <w:sz w:val="20"/>
        </w:rPr>
        <w:t xml:space="preserve"> </w:t>
      </w:r>
      <w:r w:rsidRPr="00AE605C">
        <w:rPr>
          <w:rFonts w:ascii="Arial" w:hAnsi="Arial" w:cs="Arial"/>
          <w:b/>
          <w:color w:val="000000"/>
          <w:sz w:val="20"/>
        </w:rPr>
        <w:t>поселения</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Мариинско-Посадского</w:t>
      </w:r>
      <w:r w:rsidR="00241EA7" w:rsidRPr="00AE605C">
        <w:rPr>
          <w:rFonts w:ascii="Arial" w:hAnsi="Arial" w:cs="Arial"/>
          <w:b/>
          <w:color w:val="000000"/>
          <w:sz w:val="20"/>
        </w:rPr>
        <w:t xml:space="preserve"> </w:t>
      </w:r>
      <w:r w:rsidRPr="00AE605C">
        <w:rPr>
          <w:rFonts w:ascii="Arial" w:hAnsi="Arial" w:cs="Arial"/>
          <w:b/>
          <w:color w:val="000000"/>
          <w:sz w:val="20"/>
        </w:rPr>
        <w:t>района</w:t>
      </w:r>
      <w:r w:rsidR="00241EA7" w:rsidRPr="00AE605C">
        <w:rPr>
          <w:rFonts w:ascii="Arial" w:hAnsi="Arial" w:cs="Arial"/>
          <w:b/>
          <w:color w:val="000000"/>
          <w:sz w:val="20"/>
        </w:rPr>
        <w:t xml:space="preserve"> </w:t>
      </w:r>
      <w:r w:rsidRPr="00AE605C">
        <w:rPr>
          <w:rFonts w:ascii="Arial" w:hAnsi="Arial" w:cs="Arial"/>
          <w:b/>
          <w:color w:val="000000"/>
          <w:sz w:val="20"/>
        </w:rPr>
        <w:t>«О</w:t>
      </w:r>
      <w:r w:rsidR="00241EA7" w:rsidRPr="00AE605C">
        <w:rPr>
          <w:rFonts w:ascii="Arial" w:hAnsi="Arial" w:cs="Arial"/>
          <w:b/>
          <w:color w:val="000000"/>
          <w:sz w:val="20"/>
        </w:rPr>
        <w:t xml:space="preserve"> </w:t>
      </w:r>
      <w:r w:rsidRPr="00AE605C">
        <w:rPr>
          <w:rFonts w:ascii="Arial" w:hAnsi="Arial" w:cs="Arial"/>
          <w:b/>
          <w:color w:val="000000"/>
          <w:sz w:val="20"/>
        </w:rPr>
        <w:t>бюджете</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Шоршелского</w:t>
      </w:r>
      <w:r w:rsidR="00241EA7" w:rsidRPr="00AE605C">
        <w:rPr>
          <w:rFonts w:ascii="Arial" w:hAnsi="Arial" w:cs="Arial"/>
          <w:b/>
          <w:color w:val="000000"/>
          <w:sz w:val="20"/>
        </w:rPr>
        <w:t xml:space="preserve"> </w:t>
      </w:r>
      <w:r w:rsidRPr="00AE605C">
        <w:rPr>
          <w:rFonts w:ascii="Arial" w:hAnsi="Arial" w:cs="Arial"/>
          <w:b/>
          <w:color w:val="000000"/>
          <w:sz w:val="20"/>
        </w:rPr>
        <w:t>сельского</w:t>
      </w:r>
      <w:r w:rsidR="00241EA7" w:rsidRPr="00AE605C">
        <w:rPr>
          <w:rFonts w:ascii="Arial" w:hAnsi="Arial" w:cs="Arial"/>
          <w:b/>
          <w:color w:val="000000"/>
          <w:sz w:val="20"/>
        </w:rPr>
        <w:t xml:space="preserve"> </w:t>
      </w:r>
      <w:r w:rsidRPr="00AE605C">
        <w:rPr>
          <w:rFonts w:ascii="Arial" w:hAnsi="Arial" w:cs="Arial"/>
          <w:b/>
          <w:color w:val="000000"/>
          <w:sz w:val="20"/>
        </w:rPr>
        <w:t>поселения</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Мариинско-Посадского</w:t>
      </w:r>
      <w:r w:rsidR="00241EA7" w:rsidRPr="00AE605C">
        <w:rPr>
          <w:rFonts w:ascii="Arial" w:hAnsi="Arial" w:cs="Arial"/>
          <w:b/>
          <w:color w:val="000000"/>
          <w:sz w:val="20"/>
        </w:rPr>
        <w:t xml:space="preserve"> </w:t>
      </w:r>
      <w:r w:rsidRPr="00AE605C">
        <w:rPr>
          <w:rFonts w:ascii="Arial" w:hAnsi="Arial" w:cs="Arial"/>
          <w:b/>
          <w:color w:val="000000"/>
          <w:sz w:val="20"/>
        </w:rPr>
        <w:t>района</w:t>
      </w:r>
      <w:r w:rsidR="00241EA7" w:rsidRPr="00AE605C">
        <w:rPr>
          <w:rFonts w:ascii="Arial" w:hAnsi="Arial" w:cs="Arial"/>
          <w:b/>
          <w:color w:val="000000"/>
          <w:sz w:val="20"/>
        </w:rPr>
        <w:t xml:space="preserve"> </w:t>
      </w:r>
      <w:r w:rsidRPr="00AE605C">
        <w:rPr>
          <w:rFonts w:ascii="Arial" w:hAnsi="Arial" w:cs="Arial"/>
          <w:b/>
          <w:color w:val="000000"/>
          <w:sz w:val="20"/>
        </w:rPr>
        <w:t>Чувашской</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Республики</w:t>
      </w:r>
      <w:r w:rsidR="00241EA7" w:rsidRPr="00AE605C">
        <w:rPr>
          <w:rFonts w:ascii="Arial" w:hAnsi="Arial" w:cs="Arial"/>
          <w:b/>
          <w:color w:val="000000"/>
          <w:sz w:val="20"/>
        </w:rPr>
        <w:t xml:space="preserve"> </w:t>
      </w:r>
      <w:r w:rsidRPr="00AE605C">
        <w:rPr>
          <w:rFonts w:ascii="Arial" w:hAnsi="Arial" w:cs="Arial"/>
          <w:b/>
          <w:color w:val="000000"/>
          <w:sz w:val="20"/>
        </w:rPr>
        <w:t>на</w:t>
      </w:r>
      <w:r w:rsidR="00241EA7" w:rsidRPr="00AE605C">
        <w:rPr>
          <w:rFonts w:ascii="Arial" w:hAnsi="Arial" w:cs="Arial"/>
          <w:b/>
          <w:color w:val="000000"/>
          <w:sz w:val="20"/>
        </w:rPr>
        <w:t xml:space="preserve"> </w:t>
      </w:r>
      <w:r w:rsidRPr="00AE605C">
        <w:rPr>
          <w:rFonts w:ascii="Arial" w:hAnsi="Arial" w:cs="Arial"/>
          <w:b/>
          <w:color w:val="000000"/>
          <w:sz w:val="20"/>
        </w:rPr>
        <w:t>2020</w:t>
      </w:r>
      <w:r w:rsidR="00241EA7" w:rsidRPr="00AE605C">
        <w:rPr>
          <w:rFonts w:ascii="Arial" w:hAnsi="Arial" w:cs="Arial"/>
          <w:b/>
          <w:color w:val="000000"/>
          <w:sz w:val="20"/>
        </w:rPr>
        <w:t xml:space="preserve"> </w:t>
      </w:r>
      <w:r w:rsidRPr="00AE605C">
        <w:rPr>
          <w:rFonts w:ascii="Arial" w:hAnsi="Arial" w:cs="Arial"/>
          <w:b/>
          <w:color w:val="000000"/>
          <w:sz w:val="20"/>
        </w:rPr>
        <w:t>год</w:t>
      </w:r>
      <w:r w:rsidR="00241EA7" w:rsidRPr="00AE605C">
        <w:rPr>
          <w:rFonts w:ascii="Arial" w:hAnsi="Arial" w:cs="Arial"/>
          <w:b/>
          <w:color w:val="000000"/>
          <w:sz w:val="20"/>
        </w:rPr>
        <w:t xml:space="preserve"> </w:t>
      </w:r>
      <w:r w:rsidRPr="00AE605C">
        <w:rPr>
          <w:rFonts w:ascii="Arial" w:hAnsi="Arial" w:cs="Arial"/>
          <w:b/>
          <w:color w:val="000000"/>
          <w:sz w:val="20"/>
        </w:rPr>
        <w:t>и</w:t>
      </w:r>
      <w:r w:rsidR="00241EA7" w:rsidRPr="00AE605C">
        <w:rPr>
          <w:rFonts w:ascii="Arial" w:hAnsi="Arial" w:cs="Arial"/>
          <w:b/>
          <w:color w:val="000000"/>
          <w:sz w:val="20"/>
        </w:rPr>
        <w:t xml:space="preserve"> </w:t>
      </w:r>
      <w:r w:rsidRPr="00AE605C">
        <w:rPr>
          <w:rFonts w:ascii="Arial" w:hAnsi="Arial" w:cs="Arial"/>
          <w:b/>
          <w:color w:val="000000"/>
          <w:sz w:val="20"/>
        </w:rPr>
        <w:t>на</w:t>
      </w:r>
      <w:r w:rsidR="00241EA7" w:rsidRPr="00AE605C">
        <w:rPr>
          <w:rFonts w:ascii="Arial" w:hAnsi="Arial" w:cs="Arial"/>
          <w:b/>
          <w:color w:val="000000"/>
          <w:sz w:val="20"/>
        </w:rPr>
        <w:t xml:space="preserve"> </w:t>
      </w:r>
      <w:r w:rsidRPr="00AE605C">
        <w:rPr>
          <w:rFonts w:ascii="Arial" w:hAnsi="Arial" w:cs="Arial"/>
          <w:b/>
          <w:color w:val="000000"/>
          <w:sz w:val="20"/>
        </w:rPr>
        <w:t>плановый</w:t>
      </w:r>
      <w:r w:rsidR="00241EA7" w:rsidRPr="00AE605C">
        <w:rPr>
          <w:rFonts w:ascii="Arial" w:hAnsi="Arial" w:cs="Arial"/>
          <w:b/>
          <w:color w:val="000000"/>
          <w:sz w:val="20"/>
        </w:rPr>
        <w:t xml:space="preserve"> </w:t>
      </w:r>
      <w:r w:rsidR="00AE605C" w:rsidRPr="00AE605C">
        <w:rPr>
          <w:rFonts w:ascii="Arial" w:hAnsi="Arial" w:cs="Arial"/>
          <w:b/>
          <w:color w:val="000000"/>
          <w:sz w:val="20"/>
        </w:rPr>
        <w:t xml:space="preserve"> </w:t>
      </w:r>
      <w:r w:rsidRPr="00AE605C">
        <w:rPr>
          <w:rFonts w:ascii="Arial" w:hAnsi="Arial" w:cs="Arial"/>
          <w:b/>
          <w:color w:val="000000"/>
          <w:sz w:val="20"/>
        </w:rPr>
        <w:t>период</w:t>
      </w:r>
      <w:r w:rsidR="00241EA7" w:rsidRPr="00AE605C">
        <w:rPr>
          <w:rFonts w:ascii="Arial" w:hAnsi="Arial" w:cs="Arial"/>
          <w:b/>
          <w:color w:val="000000"/>
          <w:sz w:val="20"/>
        </w:rPr>
        <w:t xml:space="preserve"> </w:t>
      </w:r>
      <w:r w:rsidRPr="00AE605C">
        <w:rPr>
          <w:rFonts w:ascii="Arial" w:hAnsi="Arial" w:cs="Arial"/>
          <w:b/>
          <w:color w:val="000000"/>
          <w:sz w:val="20"/>
        </w:rPr>
        <w:t>2021</w:t>
      </w:r>
      <w:r w:rsidR="00241EA7" w:rsidRPr="00AE605C">
        <w:rPr>
          <w:rFonts w:ascii="Arial" w:hAnsi="Arial" w:cs="Arial"/>
          <w:b/>
          <w:color w:val="000000"/>
          <w:sz w:val="20"/>
        </w:rPr>
        <w:t xml:space="preserve"> </w:t>
      </w:r>
      <w:r w:rsidRPr="00AE605C">
        <w:rPr>
          <w:rFonts w:ascii="Arial" w:hAnsi="Arial" w:cs="Arial"/>
          <w:b/>
          <w:color w:val="000000"/>
          <w:sz w:val="20"/>
        </w:rPr>
        <w:t>и</w:t>
      </w:r>
      <w:r w:rsidR="00241EA7" w:rsidRPr="00AE605C">
        <w:rPr>
          <w:rFonts w:ascii="Arial" w:hAnsi="Arial" w:cs="Arial"/>
          <w:b/>
          <w:color w:val="000000"/>
          <w:sz w:val="20"/>
        </w:rPr>
        <w:t xml:space="preserve"> </w:t>
      </w:r>
      <w:r w:rsidRPr="00AE605C">
        <w:rPr>
          <w:rFonts w:ascii="Arial" w:hAnsi="Arial" w:cs="Arial"/>
          <w:b/>
          <w:color w:val="000000"/>
          <w:sz w:val="20"/>
        </w:rPr>
        <w:t>2022</w:t>
      </w:r>
      <w:r w:rsidR="00241EA7" w:rsidRPr="00AE605C">
        <w:rPr>
          <w:rFonts w:ascii="Arial" w:hAnsi="Arial" w:cs="Arial"/>
          <w:b/>
          <w:color w:val="000000"/>
          <w:sz w:val="20"/>
        </w:rPr>
        <w:t xml:space="preserve"> </w:t>
      </w:r>
      <w:r w:rsidRPr="00AE605C">
        <w:rPr>
          <w:rFonts w:ascii="Arial" w:hAnsi="Arial" w:cs="Arial"/>
          <w:b/>
          <w:color w:val="000000"/>
          <w:sz w:val="20"/>
        </w:rPr>
        <w:t>годов»</w:t>
      </w:r>
    </w:p>
    <w:p w:rsidR="001A48A0" w:rsidRPr="00AE605C" w:rsidRDefault="001A48A0" w:rsidP="003D65DC">
      <w:pPr>
        <w:ind w:firstLine="720"/>
        <w:jc w:val="both"/>
        <w:rPr>
          <w:rFonts w:ascii="Arial" w:hAnsi="Arial" w:cs="Arial"/>
          <w:color w:val="000000"/>
          <w:sz w:val="20"/>
        </w:rPr>
      </w:pP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соответствии</w:t>
      </w:r>
      <w:r w:rsidR="00241EA7" w:rsidRPr="00AE605C">
        <w:rPr>
          <w:rFonts w:ascii="Arial" w:hAnsi="Arial" w:cs="Arial"/>
          <w:color w:val="000000"/>
          <w:sz w:val="20"/>
        </w:rPr>
        <w:t xml:space="preserve"> </w:t>
      </w:r>
      <w:r w:rsidRPr="00AE605C">
        <w:rPr>
          <w:rFonts w:ascii="Arial" w:hAnsi="Arial" w:cs="Arial"/>
          <w:color w:val="000000"/>
          <w:sz w:val="20"/>
        </w:rPr>
        <w:t>с</w:t>
      </w:r>
      <w:r w:rsidR="00241EA7" w:rsidRPr="00AE605C">
        <w:rPr>
          <w:rFonts w:ascii="Arial" w:hAnsi="Arial" w:cs="Arial"/>
          <w:color w:val="000000"/>
          <w:sz w:val="20"/>
        </w:rPr>
        <w:t xml:space="preserve"> </w:t>
      </w:r>
      <w:r w:rsidRPr="00AE605C">
        <w:rPr>
          <w:rFonts w:ascii="Arial" w:hAnsi="Arial" w:cs="Arial"/>
          <w:color w:val="000000"/>
          <w:sz w:val="20"/>
        </w:rPr>
        <w:t>решением</w:t>
      </w:r>
      <w:r w:rsidR="00241EA7" w:rsidRPr="00AE605C">
        <w:rPr>
          <w:rFonts w:ascii="Arial" w:hAnsi="Arial" w:cs="Arial"/>
          <w:color w:val="000000"/>
          <w:sz w:val="20"/>
        </w:rPr>
        <w:t xml:space="preserve"> </w:t>
      </w:r>
      <w:r w:rsidRPr="00AE605C">
        <w:rPr>
          <w:rFonts w:ascii="Arial" w:hAnsi="Arial" w:cs="Arial"/>
          <w:color w:val="000000"/>
          <w:sz w:val="20"/>
        </w:rPr>
        <w:t>Собрания</w:t>
      </w:r>
      <w:r w:rsidR="00241EA7" w:rsidRPr="00AE605C">
        <w:rPr>
          <w:rFonts w:ascii="Arial" w:hAnsi="Arial" w:cs="Arial"/>
          <w:color w:val="000000"/>
          <w:sz w:val="20"/>
        </w:rPr>
        <w:t xml:space="preserve"> </w:t>
      </w:r>
      <w:r w:rsidRPr="00AE605C">
        <w:rPr>
          <w:rFonts w:ascii="Arial" w:hAnsi="Arial" w:cs="Arial"/>
          <w:color w:val="000000"/>
          <w:sz w:val="20"/>
        </w:rPr>
        <w:t>депутатов</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от</w:t>
      </w:r>
      <w:r w:rsidR="00241EA7" w:rsidRPr="00AE605C">
        <w:rPr>
          <w:rFonts w:ascii="Arial" w:hAnsi="Arial" w:cs="Arial"/>
          <w:color w:val="000000"/>
          <w:sz w:val="20"/>
        </w:rPr>
        <w:t xml:space="preserve"> </w:t>
      </w:r>
      <w:r w:rsidRPr="00AE605C">
        <w:rPr>
          <w:rFonts w:ascii="Arial" w:hAnsi="Arial" w:cs="Arial"/>
          <w:color w:val="000000"/>
          <w:sz w:val="20"/>
        </w:rPr>
        <w:t>16</w:t>
      </w:r>
      <w:r w:rsidR="00241EA7" w:rsidRPr="00AE605C">
        <w:rPr>
          <w:rFonts w:ascii="Arial" w:hAnsi="Arial" w:cs="Arial"/>
          <w:color w:val="000000"/>
          <w:sz w:val="20"/>
        </w:rPr>
        <w:t xml:space="preserve"> </w:t>
      </w:r>
      <w:r w:rsidRPr="00AE605C">
        <w:rPr>
          <w:rFonts w:ascii="Arial" w:hAnsi="Arial" w:cs="Arial"/>
          <w:color w:val="000000"/>
          <w:sz w:val="20"/>
        </w:rPr>
        <w:t>декабря</w:t>
      </w:r>
      <w:r w:rsidR="00241EA7" w:rsidRPr="00AE605C">
        <w:rPr>
          <w:rFonts w:ascii="Arial" w:hAnsi="Arial" w:cs="Arial"/>
          <w:color w:val="000000"/>
          <w:sz w:val="20"/>
        </w:rPr>
        <w:t xml:space="preserve"> </w:t>
      </w:r>
      <w:r w:rsidRPr="00AE605C">
        <w:rPr>
          <w:rFonts w:ascii="Arial" w:hAnsi="Arial" w:cs="Arial"/>
          <w:color w:val="000000"/>
          <w:sz w:val="20"/>
        </w:rPr>
        <w:t>2019</w:t>
      </w:r>
      <w:r w:rsidR="00241EA7" w:rsidRPr="00AE605C">
        <w:rPr>
          <w:rFonts w:ascii="Arial" w:hAnsi="Arial" w:cs="Arial"/>
          <w:color w:val="000000"/>
          <w:sz w:val="20"/>
        </w:rPr>
        <w:t xml:space="preserve"> </w:t>
      </w:r>
      <w:r w:rsidRPr="00AE605C">
        <w:rPr>
          <w:rFonts w:ascii="Arial" w:hAnsi="Arial" w:cs="Arial"/>
          <w:color w:val="000000"/>
          <w:sz w:val="20"/>
        </w:rPr>
        <w:t>г.</w:t>
      </w:r>
      <w:r w:rsidR="00241EA7" w:rsidRPr="00AE605C">
        <w:rPr>
          <w:rFonts w:ascii="Arial" w:hAnsi="Arial" w:cs="Arial"/>
          <w:color w:val="000000"/>
          <w:sz w:val="20"/>
        </w:rPr>
        <w:t xml:space="preserve"> </w:t>
      </w:r>
      <w:r w:rsidRPr="00AE605C">
        <w:rPr>
          <w:rFonts w:ascii="Arial" w:hAnsi="Arial" w:cs="Arial"/>
          <w:color w:val="000000"/>
          <w:sz w:val="20"/>
        </w:rPr>
        <w:t>№</w:t>
      </w:r>
      <w:r w:rsidR="00241EA7" w:rsidRPr="00AE605C">
        <w:rPr>
          <w:rFonts w:ascii="Arial" w:hAnsi="Arial" w:cs="Arial"/>
          <w:color w:val="000000"/>
          <w:sz w:val="20"/>
        </w:rPr>
        <w:t xml:space="preserve"> </w:t>
      </w:r>
      <w:r w:rsidRPr="00AE605C">
        <w:rPr>
          <w:rFonts w:ascii="Arial" w:hAnsi="Arial" w:cs="Arial"/>
          <w:color w:val="000000"/>
          <w:sz w:val="20"/>
        </w:rPr>
        <w:t>С-21/1</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бюджете</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Чувашской</w:t>
      </w:r>
      <w:r w:rsidR="00241EA7" w:rsidRPr="00AE605C">
        <w:rPr>
          <w:rFonts w:ascii="Arial" w:hAnsi="Arial" w:cs="Arial"/>
          <w:color w:val="000000"/>
          <w:sz w:val="20"/>
        </w:rPr>
        <w:t xml:space="preserve"> </w:t>
      </w:r>
      <w:r w:rsidRPr="00AE605C">
        <w:rPr>
          <w:rFonts w:ascii="Arial" w:hAnsi="Arial" w:cs="Arial"/>
          <w:color w:val="000000"/>
          <w:sz w:val="20"/>
        </w:rPr>
        <w:t>Республики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2020</w:t>
      </w:r>
      <w:r w:rsidR="00241EA7" w:rsidRPr="00AE605C">
        <w:rPr>
          <w:rFonts w:ascii="Arial" w:hAnsi="Arial" w:cs="Arial"/>
          <w:color w:val="000000"/>
          <w:sz w:val="20"/>
        </w:rPr>
        <w:t xml:space="preserve"> </w:t>
      </w:r>
      <w:r w:rsidRPr="00AE605C">
        <w:rPr>
          <w:rFonts w:ascii="Arial" w:hAnsi="Arial" w:cs="Arial"/>
          <w:color w:val="000000"/>
          <w:sz w:val="20"/>
        </w:rPr>
        <w:t>год</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плановый</w:t>
      </w:r>
      <w:r w:rsidR="00241EA7" w:rsidRPr="00AE605C">
        <w:rPr>
          <w:rFonts w:ascii="Arial" w:hAnsi="Arial" w:cs="Arial"/>
          <w:color w:val="000000"/>
          <w:sz w:val="20"/>
        </w:rPr>
        <w:t xml:space="preserve"> </w:t>
      </w:r>
      <w:r w:rsidRPr="00AE605C">
        <w:rPr>
          <w:rFonts w:ascii="Arial" w:hAnsi="Arial" w:cs="Arial"/>
          <w:color w:val="000000"/>
          <w:sz w:val="20"/>
        </w:rPr>
        <w:t>период</w:t>
      </w:r>
      <w:r w:rsidR="00241EA7" w:rsidRPr="00AE605C">
        <w:rPr>
          <w:rFonts w:ascii="Arial" w:hAnsi="Arial" w:cs="Arial"/>
          <w:color w:val="000000"/>
          <w:sz w:val="20"/>
        </w:rPr>
        <w:t xml:space="preserve"> </w:t>
      </w:r>
      <w:r w:rsidRPr="00AE605C">
        <w:rPr>
          <w:rFonts w:ascii="Arial" w:hAnsi="Arial" w:cs="Arial"/>
          <w:color w:val="000000"/>
          <w:sz w:val="20"/>
        </w:rPr>
        <w:t>2021</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2022</w:t>
      </w:r>
      <w:r w:rsidR="00241EA7" w:rsidRPr="00AE605C">
        <w:rPr>
          <w:rFonts w:ascii="Arial" w:hAnsi="Arial" w:cs="Arial"/>
          <w:color w:val="000000"/>
          <w:sz w:val="20"/>
        </w:rPr>
        <w:t xml:space="preserve"> </w:t>
      </w:r>
      <w:r w:rsidRPr="00AE605C">
        <w:rPr>
          <w:rFonts w:ascii="Arial" w:hAnsi="Arial" w:cs="Arial"/>
          <w:color w:val="000000"/>
          <w:sz w:val="20"/>
        </w:rPr>
        <w:t>годов»</w:t>
      </w:r>
      <w:r w:rsidR="00241EA7" w:rsidRPr="00AE605C">
        <w:rPr>
          <w:rFonts w:ascii="Arial" w:hAnsi="Arial" w:cs="Arial"/>
          <w:color w:val="000000"/>
          <w:sz w:val="20"/>
        </w:rPr>
        <w:t xml:space="preserve"> </w:t>
      </w:r>
      <w:r w:rsidRPr="00AE605C">
        <w:rPr>
          <w:rFonts w:ascii="Arial" w:hAnsi="Arial" w:cs="Arial"/>
          <w:color w:val="000000"/>
          <w:sz w:val="20"/>
        </w:rPr>
        <w:t>администрация</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p>
    <w:p w:rsidR="001A48A0" w:rsidRPr="00AE605C" w:rsidRDefault="001A48A0" w:rsidP="003D65DC">
      <w:pPr>
        <w:jc w:val="center"/>
        <w:rPr>
          <w:rFonts w:ascii="Arial" w:hAnsi="Arial" w:cs="Arial"/>
          <w:color w:val="000000"/>
          <w:sz w:val="20"/>
        </w:rPr>
      </w:pPr>
      <w:r w:rsidRPr="00AE605C">
        <w:rPr>
          <w:rFonts w:ascii="Arial" w:hAnsi="Arial" w:cs="Arial"/>
          <w:color w:val="000000"/>
          <w:sz w:val="20"/>
        </w:rPr>
        <w:t>п</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с</w:t>
      </w:r>
      <w:r w:rsidR="00241EA7" w:rsidRPr="00AE605C">
        <w:rPr>
          <w:rFonts w:ascii="Arial" w:hAnsi="Arial" w:cs="Arial"/>
          <w:color w:val="000000"/>
          <w:sz w:val="20"/>
        </w:rPr>
        <w:t xml:space="preserve"> </w:t>
      </w:r>
      <w:r w:rsidRPr="00AE605C">
        <w:rPr>
          <w:rFonts w:ascii="Arial" w:hAnsi="Arial" w:cs="Arial"/>
          <w:color w:val="000000"/>
          <w:sz w:val="20"/>
        </w:rPr>
        <w:t>т</w:t>
      </w:r>
      <w:r w:rsidR="00241EA7" w:rsidRPr="00AE605C">
        <w:rPr>
          <w:rFonts w:ascii="Arial" w:hAnsi="Arial" w:cs="Arial"/>
          <w:color w:val="000000"/>
          <w:sz w:val="20"/>
        </w:rPr>
        <w:t xml:space="preserve"> </w:t>
      </w:r>
      <w:r w:rsidRPr="00AE605C">
        <w:rPr>
          <w:rFonts w:ascii="Arial" w:hAnsi="Arial" w:cs="Arial"/>
          <w:color w:val="000000"/>
          <w:sz w:val="20"/>
        </w:rPr>
        <w:t>а</w:t>
      </w:r>
      <w:r w:rsidR="00241EA7" w:rsidRPr="00AE605C">
        <w:rPr>
          <w:rFonts w:ascii="Arial" w:hAnsi="Arial" w:cs="Arial"/>
          <w:color w:val="000000"/>
          <w:sz w:val="20"/>
        </w:rPr>
        <w:t xml:space="preserve"> </w:t>
      </w:r>
      <w:r w:rsidRPr="00AE605C">
        <w:rPr>
          <w:rFonts w:ascii="Arial" w:hAnsi="Arial" w:cs="Arial"/>
          <w:color w:val="000000"/>
          <w:sz w:val="20"/>
        </w:rPr>
        <w:t>н</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л</w:t>
      </w:r>
      <w:r w:rsidR="00241EA7" w:rsidRPr="00AE605C">
        <w:rPr>
          <w:rFonts w:ascii="Arial" w:hAnsi="Arial" w:cs="Arial"/>
          <w:color w:val="000000"/>
          <w:sz w:val="20"/>
        </w:rPr>
        <w:t xml:space="preserve"> </w:t>
      </w:r>
      <w:r w:rsidRPr="00AE605C">
        <w:rPr>
          <w:rFonts w:ascii="Arial" w:hAnsi="Arial" w:cs="Arial"/>
          <w:color w:val="000000"/>
          <w:sz w:val="20"/>
        </w:rPr>
        <w:t>я</w:t>
      </w:r>
      <w:r w:rsidR="00241EA7" w:rsidRPr="00AE605C">
        <w:rPr>
          <w:rFonts w:ascii="Arial" w:hAnsi="Arial" w:cs="Arial"/>
          <w:color w:val="000000"/>
          <w:sz w:val="20"/>
        </w:rPr>
        <w:t xml:space="preserve"> </w:t>
      </w:r>
      <w:r w:rsidRPr="00AE605C">
        <w:rPr>
          <w:rFonts w:ascii="Arial" w:hAnsi="Arial" w:cs="Arial"/>
          <w:color w:val="000000"/>
          <w:sz w:val="20"/>
        </w:rPr>
        <w:t>е</w:t>
      </w:r>
      <w:r w:rsidR="00241EA7" w:rsidRPr="00AE605C">
        <w:rPr>
          <w:rFonts w:ascii="Arial" w:hAnsi="Arial" w:cs="Arial"/>
          <w:color w:val="000000"/>
          <w:sz w:val="20"/>
        </w:rPr>
        <w:t xml:space="preserve"> </w:t>
      </w:r>
      <w:r w:rsidRPr="00AE605C">
        <w:rPr>
          <w:rFonts w:ascii="Arial" w:hAnsi="Arial" w:cs="Arial"/>
          <w:color w:val="000000"/>
          <w:sz w:val="20"/>
        </w:rPr>
        <w:t>т:</w:t>
      </w:r>
    </w:p>
    <w:p w:rsidR="001A48A0" w:rsidRPr="00AE605C" w:rsidRDefault="001A48A0" w:rsidP="003D65DC">
      <w:pPr>
        <w:ind w:firstLine="720"/>
        <w:jc w:val="both"/>
        <w:rPr>
          <w:rFonts w:ascii="Arial" w:hAnsi="Arial" w:cs="Arial"/>
          <w:color w:val="000000"/>
          <w:sz w:val="20"/>
        </w:rPr>
      </w:pPr>
      <w:r w:rsidRPr="00AE605C">
        <w:rPr>
          <w:rFonts w:ascii="Arial" w:hAnsi="Arial" w:cs="Arial"/>
          <w:color w:val="000000"/>
          <w:sz w:val="20"/>
        </w:rPr>
        <w:t>1.</w:t>
      </w:r>
      <w:r w:rsidR="00241EA7" w:rsidRPr="00AE605C">
        <w:rPr>
          <w:rFonts w:ascii="Arial" w:hAnsi="Arial" w:cs="Arial"/>
          <w:color w:val="000000"/>
          <w:sz w:val="20"/>
        </w:rPr>
        <w:t xml:space="preserve"> </w:t>
      </w:r>
      <w:r w:rsidRPr="00AE605C">
        <w:rPr>
          <w:rFonts w:ascii="Arial" w:hAnsi="Arial" w:cs="Arial"/>
          <w:color w:val="000000"/>
          <w:sz w:val="20"/>
        </w:rPr>
        <w:t>Принять</w:t>
      </w:r>
      <w:r w:rsidR="00241EA7" w:rsidRPr="00AE605C">
        <w:rPr>
          <w:rFonts w:ascii="Arial" w:hAnsi="Arial" w:cs="Arial"/>
          <w:color w:val="000000"/>
          <w:sz w:val="20"/>
        </w:rPr>
        <w:t xml:space="preserve"> </w:t>
      </w:r>
      <w:r w:rsidRPr="00AE605C">
        <w:rPr>
          <w:rFonts w:ascii="Arial" w:hAnsi="Arial" w:cs="Arial"/>
          <w:color w:val="000000"/>
          <w:sz w:val="20"/>
        </w:rPr>
        <w:t>к</w:t>
      </w:r>
      <w:r w:rsidR="00241EA7" w:rsidRPr="00AE605C">
        <w:rPr>
          <w:rFonts w:ascii="Arial" w:hAnsi="Arial" w:cs="Arial"/>
          <w:color w:val="000000"/>
          <w:sz w:val="20"/>
        </w:rPr>
        <w:t xml:space="preserve"> </w:t>
      </w:r>
      <w:r w:rsidRPr="00AE605C">
        <w:rPr>
          <w:rFonts w:ascii="Arial" w:hAnsi="Arial" w:cs="Arial"/>
          <w:color w:val="000000"/>
          <w:sz w:val="20"/>
        </w:rPr>
        <w:t>исполнению</w:t>
      </w:r>
      <w:r w:rsidR="00241EA7" w:rsidRPr="00AE605C">
        <w:rPr>
          <w:rFonts w:ascii="Arial" w:hAnsi="Arial" w:cs="Arial"/>
          <w:color w:val="000000"/>
          <w:sz w:val="20"/>
        </w:rPr>
        <w:t xml:space="preserve"> </w:t>
      </w:r>
      <w:r w:rsidRPr="00AE605C">
        <w:rPr>
          <w:rFonts w:ascii="Arial" w:hAnsi="Arial" w:cs="Arial"/>
          <w:color w:val="000000"/>
          <w:sz w:val="20"/>
        </w:rPr>
        <w:t>бюджет</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Чувашской</w:t>
      </w:r>
      <w:r w:rsidR="00241EA7" w:rsidRPr="00AE605C">
        <w:rPr>
          <w:rFonts w:ascii="Arial" w:hAnsi="Arial" w:cs="Arial"/>
          <w:color w:val="000000"/>
          <w:sz w:val="20"/>
        </w:rPr>
        <w:t xml:space="preserve"> </w:t>
      </w:r>
      <w:r w:rsidRPr="00AE605C">
        <w:rPr>
          <w:rFonts w:ascii="Arial" w:hAnsi="Arial" w:cs="Arial"/>
          <w:color w:val="000000"/>
          <w:sz w:val="20"/>
        </w:rPr>
        <w:t>Республики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2020</w:t>
      </w:r>
      <w:r w:rsidR="00241EA7" w:rsidRPr="00AE605C">
        <w:rPr>
          <w:rFonts w:ascii="Arial" w:hAnsi="Arial" w:cs="Arial"/>
          <w:color w:val="000000"/>
          <w:sz w:val="20"/>
        </w:rPr>
        <w:t xml:space="preserve"> </w:t>
      </w:r>
      <w:r w:rsidRPr="00AE605C">
        <w:rPr>
          <w:rFonts w:ascii="Arial" w:hAnsi="Arial" w:cs="Arial"/>
          <w:color w:val="000000"/>
          <w:sz w:val="20"/>
        </w:rPr>
        <w:t>год</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плановый</w:t>
      </w:r>
      <w:r w:rsidR="00241EA7" w:rsidRPr="00AE605C">
        <w:rPr>
          <w:rFonts w:ascii="Arial" w:hAnsi="Arial" w:cs="Arial"/>
          <w:color w:val="000000"/>
          <w:sz w:val="20"/>
        </w:rPr>
        <w:t xml:space="preserve"> </w:t>
      </w:r>
      <w:r w:rsidRPr="00AE605C">
        <w:rPr>
          <w:rFonts w:ascii="Arial" w:hAnsi="Arial" w:cs="Arial"/>
          <w:color w:val="000000"/>
          <w:sz w:val="20"/>
        </w:rPr>
        <w:t>период</w:t>
      </w:r>
      <w:r w:rsidR="00241EA7" w:rsidRPr="00AE605C">
        <w:rPr>
          <w:rFonts w:ascii="Arial" w:hAnsi="Arial" w:cs="Arial"/>
          <w:color w:val="000000"/>
          <w:sz w:val="20"/>
        </w:rPr>
        <w:t xml:space="preserve"> </w:t>
      </w:r>
      <w:r w:rsidRPr="00AE605C">
        <w:rPr>
          <w:rFonts w:ascii="Arial" w:hAnsi="Arial" w:cs="Arial"/>
          <w:color w:val="000000"/>
          <w:sz w:val="20"/>
        </w:rPr>
        <w:t>2021</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2022</w:t>
      </w:r>
      <w:r w:rsidR="00241EA7" w:rsidRPr="00AE605C">
        <w:rPr>
          <w:rFonts w:ascii="Arial" w:hAnsi="Arial" w:cs="Arial"/>
          <w:color w:val="000000"/>
          <w:sz w:val="20"/>
        </w:rPr>
        <w:t xml:space="preserve"> </w:t>
      </w:r>
      <w:r w:rsidRPr="00AE605C">
        <w:rPr>
          <w:rFonts w:ascii="Arial" w:hAnsi="Arial" w:cs="Arial"/>
          <w:color w:val="000000"/>
          <w:sz w:val="20"/>
        </w:rPr>
        <w:t>годов</w:t>
      </w:r>
      <w:r w:rsidR="00241EA7" w:rsidRPr="00AE605C">
        <w:rPr>
          <w:rFonts w:ascii="Arial" w:hAnsi="Arial" w:cs="Arial"/>
          <w:color w:val="000000"/>
          <w:sz w:val="20"/>
        </w:rPr>
        <w:t xml:space="preserve"> </w:t>
      </w:r>
      <w:r w:rsidRPr="00AE605C">
        <w:rPr>
          <w:rFonts w:ascii="Arial" w:hAnsi="Arial" w:cs="Arial"/>
          <w:color w:val="000000"/>
          <w:sz w:val="20"/>
        </w:rPr>
        <w:t>с</w:t>
      </w:r>
      <w:r w:rsidR="00241EA7" w:rsidRPr="00AE605C">
        <w:rPr>
          <w:rFonts w:ascii="Arial" w:hAnsi="Arial" w:cs="Arial"/>
          <w:color w:val="000000"/>
          <w:sz w:val="20"/>
        </w:rPr>
        <w:t xml:space="preserve"> </w:t>
      </w:r>
      <w:r w:rsidRPr="00AE605C">
        <w:rPr>
          <w:rFonts w:ascii="Arial" w:hAnsi="Arial" w:cs="Arial"/>
          <w:color w:val="000000"/>
          <w:sz w:val="20"/>
        </w:rPr>
        <w:t>уч</w:t>
      </w:r>
      <w:r w:rsidR="005337B3" w:rsidRPr="00AE605C">
        <w:rPr>
          <w:rFonts w:ascii="Arial" w:hAnsi="Arial" w:cs="Arial"/>
          <w:color w:val="000000"/>
          <w:sz w:val="20"/>
        </w:rPr>
        <w:t>Ă</w:t>
      </w:r>
      <w:r w:rsidRPr="00AE605C">
        <w:rPr>
          <w:rFonts w:ascii="Arial" w:hAnsi="Arial" w:cs="Arial"/>
          <w:color w:val="000000"/>
          <w:sz w:val="20"/>
        </w:rPr>
        <w:t>том</w:t>
      </w:r>
      <w:r w:rsidR="00241EA7" w:rsidRPr="00AE605C">
        <w:rPr>
          <w:rFonts w:ascii="Arial" w:hAnsi="Arial" w:cs="Arial"/>
          <w:color w:val="000000"/>
          <w:sz w:val="20"/>
        </w:rPr>
        <w:t xml:space="preserve"> </w:t>
      </w:r>
      <w:r w:rsidRPr="00AE605C">
        <w:rPr>
          <w:rFonts w:ascii="Arial" w:hAnsi="Arial" w:cs="Arial"/>
          <w:color w:val="000000"/>
          <w:sz w:val="20"/>
        </w:rPr>
        <w:t>изменений,</w:t>
      </w:r>
      <w:r w:rsidR="00241EA7" w:rsidRPr="00AE605C">
        <w:rPr>
          <w:rFonts w:ascii="Arial" w:hAnsi="Arial" w:cs="Arial"/>
          <w:color w:val="000000"/>
          <w:sz w:val="20"/>
        </w:rPr>
        <w:t xml:space="preserve"> </w:t>
      </w:r>
      <w:r w:rsidRPr="00AE605C">
        <w:rPr>
          <w:rFonts w:ascii="Arial" w:hAnsi="Arial" w:cs="Arial"/>
          <w:color w:val="000000"/>
          <w:sz w:val="20"/>
        </w:rPr>
        <w:t>внесенных</w:t>
      </w:r>
      <w:r w:rsidR="00241EA7" w:rsidRPr="00AE605C">
        <w:rPr>
          <w:rFonts w:ascii="Arial" w:hAnsi="Arial" w:cs="Arial"/>
          <w:color w:val="000000"/>
          <w:sz w:val="20"/>
        </w:rPr>
        <w:t xml:space="preserve"> </w:t>
      </w:r>
      <w:r w:rsidRPr="00AE605C">
        <w:rPr>
          <w:rFonts w:ascii="Arial" w:hAnsi="Arial" w:cs="Arial"/>
          <w:color w:val="000000"/>
          <w:sz w:val="20"/>
        </w:rPr>
        <w:t>решением</w:t>
      </w:r>
      <w:r w:rsidR="00241EA7" w:rsidRPr="00AE605C">
        <w:rPr>
          <w:rFonts w:ascii="Arial" w:hAnsi="Arial" w:cs="Arial"/>
          <w:color w:val="000000"/>
          <w:sz w:val="20"/>
        </w:rPr>
        <w:t xml:space="preserve"> </w:t>
      </w:r>
      <w:r w:rsidRPr="00AE605C">
        <w:rPr>
          <w:rFonts w:ascii="Arial" w:hAnsi="Arial" w:cs="Arial"/>
          <w:color w:val="000000"/>
          <w:sz w:val="20"/>
        </w:rPr>
        <w:t>Собрания</w:t>
      </w:r>
      <w:r w:rsidR="00241EA7" w:rsidRPr="00AE605C">
        <w:rPr>
          <w:rFonts w:ascii="Arial" w:hAnsi="Arial" w:cs="Arial"/>
          <w:color w:val="000000"/>
          <w:sz w:val="20"/>
        </w:rPr>
        <w:t xml:space="preserve"> </w:t>
      </w:r>
      <w:r w:rsidRPr="00AE605C">
        <w:rPr>
          <w:rFonts w:ascii="Arial" w:hAnsi="Arial" w:cs="Arial"/>
          <w:color w:val="000000"/>
          <w:sz w:val="20"/>
        </w:rPr>
        <w:t>депутатов</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от</w:t>
      </w:r>
      <w:r w:rsidR="00241EA7" w:rsidRPr="00AE605C">
        <w:rPr>
          <w:rFonts w:ascii="Arial" w:hAnsi="Arial" w:cs="Arial"/>
          <w:color w:val="000000"/>
          <w:sz w:val="20"/>
        </w:rPr>
        <w:t xml:space="preserve"> </w:t>
      </w:r>
      <w:r w:rsidRPr="00AE605C">
        <w:rPr>
          <w:rFonts w:ascii="Arial" w:hAnsi="Arial" w:cs="Arial"/>
          <w:color w:val="000000"/>
          <w:sz w:val="20"/>
        </w:rPr>
        <w:t>30.11.2020</w:t>
      </w:r>
      <w:r w:rsidR="00241EA7" w:rsidRPr="00AE605C">
        <w:rPr>
          <w:rFonts w:ascii="Arial" w:hAnsi="Arial" w:cs="Arial"/>
          <w:color w:val="000000"/>
          <w:sz w:val="20"/>
        </w:rPr>
        <w:t xml:space="preserve"> </w:t>
      </w:r>
      <w:r w:rsidRPr="00AE605C">
        <w:rPr>
          <w:rFonts w:ascii="Arial" w:hAnsi="Arial" w:cs="Arial"/>
          <w:color w:val="000000"/>
          <w:sz w:val="20"/>
        </w:rPr>
        <w:t>г.</w:t>
      </w:r>
      <w:r w:rsidR="00241EA7" w:rsidRPr="00AE605C">
        <w:rPr>
          <w:rFonts w:ascii="Arial" w:hAnsi="Arial" w:cs="Arial"/>
          <w:color w:val="000000"/>
          <w:sz w:val="20"/>
        </w:rPr>
        <w:t xml:space="preserve"> </w:t>
      </w:r>
      <w:r w:rsidRPr="00AE605C">
        <w:rPr>
          <w:rFonts w:ascii="Arial" w:hAnsi="Arial" w:cs="Arial"/>
          <w:color w:val="000000"/>
          <w:sz w:val="20"/>
        </w:rPr>
        <w:t>№</w:t>
      </w:r>
      <w:r w:rsidR="00241EA7" w:rsidRPr="00AE605C">
        <w:rPr>
          <w:rFonts w:ascii="Arial" w:hAnsi="Arial" w:cs="Arial"/>
          <w:color w:val="000000"/>
          <w:sz w:val="20"/>
        </w:rPr>
        <w:t xml:space="preserve"> </w:t>
      </w:r>
      <w:r w:rsidRPr="00AE605C">
        <w:rPr>
          <w:rFonts w:ascii="Arial" w:hAnsi="Arial" w:cs="Arial"/>
          <w:color w:val="000000"/>
          <w:sz w:val="20"/>
        </w:rPr>
        <w:t>С-4/3</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внесении</w:t>
      </w:r>
      <w:r w:rsidR="00241EA7" w:rsidRPr="00AE605C">
        <w:rPr>
          <w:rFonts w:ascii="Arial" w:hAnsi="Arial" w:cs="Arial"/>
          <w:color w:val="000000"/>
          <w:sz w:val="20"/>
        </w:rPr>
        <w:t xml:space="preserve"> </w:t>
      </w:r>
      <w:r w:rsidRPr="00AE605C">
        <w:rPr>
          <w:rFonts w:ascii="Arial" w:hAnsi="Arial" w:cs="Arial"/>
          <w:color w:val="000000"/>
          <w:sz w:val="20"/>
        </w:rPr>
        <w:t>изменений</w:t>
      </w:r>
      <w:r w:rsidR="00241EA7" w:rsidRPr="00AE605C">
        <w:rPr>
          <w:rFonts w:ascii="Arial" w:hAnsi="Arial" w:cs="Arial"/>
          <w:color w:val="000000"/>
          <w:sz w:val="20"/>
        </w:rPr>
        <w:t xml:space="preserve"> </w:t>
      </w: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решение</w:t>
      </w:r>
      <w:r w:rsidR="00241EA7" w:rsidRPr="00AE605C">
        <w:rPr>
          <w:rFonts w:ascii="Arial" w:hAnsi="Arial" w:cs="Arial"/>
          <w:color w:val="000000"/>
          <w:sz w:val="20"/>
        </w:rPr>
        <w:t xml:space="preserve"> </w:t>
      </w:r>
      <w:r w:rsidRPr="00AE605C">
        <w:rPr>
          <w:rFonts w:ascii="Arial" w:hAnsi="Arial" w:cs="Arial"/>
          <w:color w:val="000000"/>
          <w:sz w:val="20"/>
        </w:rPr>
        <w:t>Собрания</w:t>
      </w:r>
      <w:r w:rsidR="00241EA7" w:rsidRPr="00AE605C">
        <w:rPr>
          <w:rFonts w:ascii="Arial" w:hAnsi="Arial" w:cs="Arial"/>
          <w:color w:val="000000"/>
          <w:sz w:val="20"/>
        </w:rPr>
        <w:t xml:space="preserve"> </w:t>
      </w:r>
      <w:r w:rsidRPr="00AE605C">
        <w:rPr>
          <w:rFonts w:ascii="Arial" w:hAnsi="Arial" w:cs="Arial"/>
          <w:color w:val="000000"/>
          <w:sz w:val="20"/>
        </w:rPr>
        <w:t>депутатов</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бюджете</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Чувашской</w:t>
      </w:r>
      <w:r w:rsidR="00241EA7" w:rsidRPr="00AE605C">
        <w:rPr>
          <w:rFonts w:ascii="Arial" w:hAnsi="Arial" w:cs="Arial"/>
          <w:color w:val="000000"/>
          <w:sz w:val="20"/>
        </w:rPr>
        <w:t xml:space="preserve"> </w:t>
      </w:r>
      <w:r w:rsidRPr="00AE605C">
        <w:rPr>
          <w:rFonts w:ascii="Arial" w:hAnsi="Arial" w:cs="Arial"/>
          <w:color w:val="000000"/>
          <w:sz w:val="20"/>
        </w:rPr>
        <w:t>Республики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2020</w:t>
      </w:r>
      <w:r w:rsidR="00241EA7" w:rsidRPr="00AE605C">
        <w:rPr>
          <w:rFonts w:ascii="Arial" w:hAnsi="Arial" w:cs="Arial"/>
          <w:color w:val="000000"/>
          <w:sz w:val="20"/>
        </w:rPr>
        <w:t xml:space="preserve"> </w:t>
      </w:r>
      <w:r w:rsidRPr="00AE605C">
        <w:rPr>
          <w:rFonts w:ascii="Arial" w:hAnsi="Arial" w:cs="Arial"/>
          <w:color w:val="000000"/>
          <w:sz w:val="20"/>
        </w:rPr>
        <w:t>год</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плановый</w:t>
      </w:r>
      <w:r w:rsidR="00241EA7" w:rsidRPr="00AE605C">
        <w:rPr>
          <w:rFonts w:ascii="Arial" w:hAnsi="Arial" w:cs="Arial"/>
          <w:color w:val="000000"/>
          <w:sz w:val="20"/>
        </w:rPr>
        <w:t xml:space="preserve"> </w:t>
      </w:r>
      <w:r w:rsidRPr="00AE605C">
        <w:rPr>
          <w:rFonts w:ascii="Arial" w:hAnsi="Arial" w:cs="Arial"/>
          <w:color w:val="000000"/>
          <w:sz w:val="20"/>
        </w:rPr>
        <w:t>период</w:t>
      </w:r>
      <w:r w:rsidR="00241EA7" w:rsidRPr="00AE605C">
        <w:rPr>
          <w:rFonts w:ascii="Arial" w:hAnsi="Arial" w:cs="Arial"/>
          <w:color w:val="000000"/>
          <w:sz w:val="20"/>
        </w:rPr>
        <w:t xml:space="preserve"> </w:t>
      </w:r>
      <w:r w:rsidRPr="00AE605C">
        <w:rPr>
          <w:rFonts w:ascii="Arial" w:hAnsi="Arial" w:cs="Arial"/>
          <w:color w:val="000000"/>
          <w:sz w:val="20"/>
        </w:rPr>
        <w:t>2021</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2022</w:t>
      </w:r>
      <w:r w:rsidR="00241EA7" w:rsidRPr="00AE605C">
        <w:rPr>
          <w:rFonts w:ascii="Arial" w:hAnsi="Arial" w:cs="Arial"/>
          <w:color w:val="000000"/>
          <w:sz w:val="20"/>
        </w:rPr>
        <w:t xml:space="preserve"> </w:t>
      </w:r>
      <w:r w:rsidRPr="00AE605C">
        <w:rPr>
          <w:rFonts w:ascii="Arial" w:hAnsi="Arial" w:cs="Arial"/>
          <w:color w:val="000000"/>
          <w:sz w:val="20"/>
        </w:rPr>
        <w:t>годов».</w:t>
      </w:r>
      <w:r w:rsidR="00241EA7" w:rsidRPr="00AE605C">
        <w:rPr>
          <w:rFonts w:ascii="Arial" w:hAnsi="Arial" w:cs="Arial"/>
          <w:color w:val="000000"/>
          <w:sz w:val="20"/>
        </w:rPr>
        <w:t xml:space="preserve"> </w:t>
      </w:r>
    </w:p>
    <w:p w:rsidR="001A48A0" w:rsidRPr="00AE605C" w:rsidRDefault="001A48A0" w:rsidP="003D65DC">
      <w:pPr>
        <w:ind w:firstLine="720"/>
        <w:jc w:val="both"/>
        <w:rPr>
          <w:rFonts w:ascii="Arial" w:hAnsi="Arial" w:cs="Arial"/>
          <w:color w:val="000000"/>
          <w:sz w:val="20"/>
        </w:rPr>
      </w:pPr>
      <w:r w:rsidRPr="00AE605C">
        <w:rPr>
          <w:rFonts w:ascii="Arial" w:hAnsi="Arial" w:cs="Arial"/>
          <w:color w:val="000000"/>
          <w:sz w:val="20"/>
        </w:rPr>
        <w:t>2.</w:t>
      </w:r>
      <w:r w:rsidR="00241EA7" w:rsidRPr="00AE605C">
        <w:rPr>
          <w:rFonts w:ascii="Arial" w:hAnsi="Arial" w:cs="Arial"/>
          <w:color w:val="000000"/>
          <w:sz w:val="20"/>
        </w:rPr>
        <w:t xml:space="preserve"> </w:t>
      </w:r>
      <w:r w:rsidRPr="00AE605C">
        <w:rPr>
          <w:rFonts w:ascii="Arial" w:hAnsi="Arial" w:cs="Arial"/>
          <w:color w:val="000000"/>
          <w:sz w:val="20"/>
        </w:rPr>
        <w:t>Утвердить</w:t>
      </w:r>
      <w:r w:rsidR="00241EA7" w:rsidRPr="00AE605C">
        <w:rPr>
          <w:rFonts w:ascii="Arial" w:hAnsi="Arial" w:cs="Arial"/>
          <w:color w:val="000000"/>
          <w:sz w:val="20"/>
        </w:rPr>
        <w:t xml:space="preserve"> </w:t>
      </w:r>
      <w:r w:rsidRPr="00AE605C">
        <w:rPr>
          <w:rFonts w:ascii="Arial" w:hAnsi="Arial" w:cs="Arial"/>
          <w:color w:val="000000"/>
          <w:sz w:val="20"/>
        </w:rPr>
        <w:t>прилагаемый</w:t>
      </w:r>
      <w:r w:rsidR="00241EA7" w:rsidRPr="00AE605C">
        <w:rPr>
          <w:rFonts w:ascii="Arial" w:hAnsi="Arial" w:cs="Arial"/>
          <w:color w:val="000000"/>
          <w:sz w:val="20"/>
        </w:rPr>
        <w:t xml:space="preserve"> </w:t>
      </w:r>
      <w:r w:rsidRPr="00AE605C">
        <w:rPr>
          <w:rFonts w:ascii="Arial" w:hAnsi="Arial" w:cs="Arial"/>
          <w:color w:val="000000"/>
          <w:sz w:val="20"/>
        </w:rPr>
        <w:t>перечень</w:t>
      </w:r>
      <w:r w:rsidR="00241EA7" w:rsidRPr="00AE605C">
        <w:rPr>
          <w:rFonts w:ascii="Arial" w:hAnsi="Arial" w:cs="Arial"/>
          <w:color w:val="000000"/>
          <w:sz w:val="20"/>
        </w:rPr>
        <w:t xml:space="preserve"> </w:t>
      </w:r>
      <w:r w:rsidRPr="00AE605C">
        <w:rPr>
          <w:rFonts w:ascii="Arial" w:hAnsi="Arial" w:cs="Arial"/>
          <w:color w:val="000000"/>
          <w:sz w:val="20"/>
        </w:rPr>
        <w:t>мероприятий</w:t>
      </w:r>
      <w:r w:rsidR="00241EA7" w:rsidRPr="00AE605C">
        <w:rPr>
          <w:rFonts w:ascii="Arial" w:hAnsi="Arial" w:cs="Arial"/>
          <w:color w:val="000000"/>
          <w:sz w:val="20"/>
        </w:rPr>
        <w:t xml:space="preserve"> </w:t>
      </w:r>
      <w:r w:rsidRPr="00AE605C">
        <w:rPr>
          <w:rFonts w:ascii="Arial" w:hAnsi="Arial" w:cs="Arial"/>
          <w:color w:val="000000"/>
          <w:sz w:val="20"/>
        </w:rPr>
        <w:t>по</w:t>
      </w:r>
      <w:r w:rsidR="00241EA7" w:rsidRPr="00AE605C">
        <w:rPr>
          <w:rFonts w:ascii="Arial" w:hAnsi="Arial" w:cs="Arial"/>
          <w:color w:val="000000"/>
          <w:sz w:val="20"/>
        </w:rPr>
        <w:t xml:space="preserve"> </w:t>
      </w:r>
      <w:r w:rsidRPr="00AE605C">
        <w:rPr>
          <w:rFonts w:ascii="Arial" w:hAnsi="Arial" w:cs="Arial"/>
          <w:color w:val="000000"/>
          <w:sz w:val="20"/>
        </w:rPr>
        <w:t>реализации</w:t>
      </w:r>
      <w:r w:rsidR="00241EA7" w:rsidRPr="00AE605C">
        <w:rPr>
          <w:rFonts w:ascii="Arial" w:hAnsi="Arial" w:cs="Arial"/>
          <w:color w:val="000000"/>
          <w:sz w:val="20"/>
        </w:rPr>
        <w:t xml:space="preserve"> </w:t>
      </w:r>
      <w:r w:rsidRPr="00AE605C">
        <w:rPr>
          <w:rFonts w:ascii="Arial" w:hAnsi="Arial" w:cs="Arial"/>
          <w:color w:val="000000"/>
          <w:sz w:val="20"/>
        </w:rPr>
        <w:t>решения</w:t>
      </w:r>
      <w:r w:rsidR="00241EA7" w:rsidRPr="00AE605C">
        <w:rPr>
          <w:rFonts w:ascii="Arial" w:hAnsi="Arial" w:cs="Arial"/>
          <w:color w:val="000000"/>
          <w:sz w:val="20"/>
        </w:rPr>
        <w:t xml:space="preserve"> </w:t>
      </w:r>
      <w:r w:rsidRPr="00AE605C">
        <w:rPr>
          <w:rFonts w:ascii="Arial" w:hAnsi="Arial" w:cs="Arial"/>
          <w:color w:val="000000"/>
          <w:sz w:val="20"/>
        </w:rPr>
        <w:t>Собрания</w:t>
      </w:r>
      <w:r w:rsidR="00241EA7" w:rsidRPr="00AE605C">
        <w:rPr>
          <w:rFonts w:ascii="Arial" w:hAnsi="Arial" w:cs="Arial"/>
          <w:color w:val="000000"/>
          <w:sz w:val="20"/>
        </w:rPr>
        <w:t xml:space="preserve"> </w:t>
      </w:r>
      <w:r w:rsidRPr="00AE605C">
        <w:rPr>
          <w:rFonts w:ascii="Arial" w:hAnsi="Arial" w:cs="Arial"/>
          <w:color w:val="000000"/>
          <w:sz w:val="20"/>
        </w:rPr>
        <w:t>депутатов</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от</w:t>
      </w:r>
      <w:r w:rsidR="00241EA7" w:rsidRPr="00AE605C">
        <w:rPr>
          <w:rFonts w:ascii="Arial" w:hAnsi="Arial" w:cs="Arial"/>
          <w:color w:val="000000"/>
          <w:sz w:val="20"/>
        </w:rPr>
        <w:t xml:space="preserve"> </w:t>
      </w:r>
      <w:r w:rsidRPr="00AE605C">
        <w:rPr>
          <w:rFonts w:ascii="Arial" w:hAnsi="Arial" w:cs="Arial"/>
          <w:color w:val="000000"/>
          <w:sz w:val="20"/>
        </w:rPr>
        <w:t>30.11.2020</w:t>
      </w:r>
      <w:r w:rsidR="00241EA7" w:rsidRPr="00AE605C">
        <w:rPr>
          <w:rFonts w:ascii="Arial" w:hAnsi="Arial" w:cs="Arial"/>
          <w:color w:val="000000"/>
          <w:sz w:val="20"/>
        </w:rPr>
        <w:t xml:space="preserve"> </w:t>
      </w:r>
      <w:r w:rsidRPr="00AE605C">
        <w:rPr>
          <w:rFonts w:ascii="Arial" w:hAnsi="Arial" w:cs="Arial"/>
          <w:color w:val="000000"/>
          <w:sz w:val="20"/>
        </w:rPr>
        <w:t>г.</w:t>
      </w:r>
      <w:r w:rsidR="00241EA7" w:rsidRPr="00AE605C">
        <w:rPr>
          <w:rFonts w:ascii="Arial" w:hAnsi="Arial" w:cs="Arial"/>
          <w:color w:val="000000"/>
          <w:sz w:val="20"/>
        </w:rPr>
        <w:t xml:space="preserve"> </w:t>
      </w:r>
      <w:r w:rsidRPr="00AE605C">
        <w:rPr>
          <w:rFonts w:ascii="Arial" w:hAnsi="Arial" w:cs="Arial"/>
          <w:color w:val="000000"/>
          <w:sz w:val="20"/>
        </w:rPr>
        <w:t>№</w:t>
      </w:r>
      <w:r w:rsidR="00241EA7" w:rsidRPr="00AE605C">
        <w:rPr>
          <w:rFonts w:ascii="Arial" w:hAnsi="Arial" w:cs="Arial"/>
          <w:color w:val="000000"/>
          <w:sz w:val="20"/>
        </w:rPr>
        <w:t xml:space="preserve"> </w:t>
      </w:r>
      <w:r w:rsidRPr="00AE605C">
        <w:rPr>
          <w:rFonts w:ascii="Arial" w:hAnsi="Arial" w:cs="Arial"/>
          <w:color w:val="000000"/>
          <w:sz w:val="20"/>
        </w:rPr>
        <w:t>С-4/3</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внесении</w:t>
      </w:r>
      <w:r w:rsidR="00241EA7" w:rsidRPr="00AE605C">
        <w:rPr>
          <w:rFonts w:ascii="Arial" w:hAnsi="Arial" w:cs="Arial"/>
          <w:color w:val="000000"/>
          <w:sz w:val="20"/>
        </w:rPr>
        <w:t xml:space="preserve"> </w:t>
      </w:r>
      <w:r w:rsidRPr="00AE605C">
        <w:rPr>
          <w:rFonts w:ascii="Arial" w:hAnsi="Arial" w:cs="Arial"/>
          <w:color w:val="000000"/>
          <w:sz w:val="20"/>
        </w:rPr>
        <w:t>изменений</w:t>
      </w:r>
      <w:r w:rsidR="00241EA7" w:rsidRPr="00AE605C">
        <w:rPr>
          <w:rFonts w:ascii="Arial" w:hAnsi="Arial" w:cs="Arial"/>
          <w:color w:val="000000"/>
          <w:sz w:val="20"/>
        </w:rPr>
        <w:t xml:space="preserve"> </w:t>
      </w: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решение</w:t>
      </w:r>
      <w:r w:rsidR="00241EA7" w:rsidRPr="00AE605C">
        <w:rPr>
          <w:rFonts w:ascii="Arial" w:hAnsi="Arial" w:cs="Arial"/>
          <w:color w:val="000000"/>
          <w:sz w:val="20"/>
        </w:rPr>
        <w:t xml:space="preserve"> </w:t>
      </w:r>
      <w:r w:rsidRPr="00AE605C">
        <w:rPr>
          <w:rFonts w:ascii="Arial" w:hAnsi="Arial" w:cs="Arial"/>
          <w:color w:val="000000"/>
          <w:sz w:val="20"/>
        </w:rPr>
        <w:t>Собрания</w:t>
      </w:r>
      <w:r w:rsidR="00241EA7" w:rsidRPr="00AE605C">
        <w:rPr>
          <w:rFonts w:ascii="Arial" w:hAnsi="Arial" w:cs="Arial"/>
          <w:color w:val="000000"/>
          <w:sz w:val="20"/>
        </w:rPr>
        <w:t xml:space="preserve"> </w:t>
      </w:r>
      <w:r w:rsidRPr="00AE605C">
        <w:rPr>
          <w:rFonts w:ascii="Arial" w:hAnsi="Arial" w:cs="Arial"/>
          <w:color w:val="000000"/>
          <w:sz w:val="20"/>
        </w:rPr>
        <w:t>депутатов</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бюджете</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Чувашской</w:t>
      </w:r>
      <w:r w:rsidR="00241EA7" w:rsidRPr="00AE605C">
        <w:rPr>
          <w:rFonts w:ascii="Arial" w:hAnsi="Arial" w:cs="Arial"/>
          <w:color w:val="000000"/>
          <w:sz w:val="20"/>
        </w:rPr>
        <w:t xml:space="preserve"> </w:t>
      </w:r>
      <w:r w:rsidRPr="00AE605C">
        <w:rPr>
          <w:rFonts w:ascii="Arial" w:hAnsi="Arial" w:cs="Arial"/>
          <w:color w:val="000000"/>
          <w:sz w:val="20"/>
        </w:rPr>
        <w:t>Республики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2020</w:t>
      </w:r>
      <w:r w:rsidR="00241EA7" w:rsidRPr="00AE605C">
        <w:rPr>
          <w:rFonts w:ascii="Arial" w:hAnsi="Arial" w:cs="Arial"/>
          <w:color w:val="000000"/>
          <w:sz w:val="20"/>
        </w:rPr>
        <w:t xml:space="preserve"> </w:t>
      </w:r>
      <w:r w:rsidRPr="00AE605C">
        <w:rPr>
          <w:rFonts w:ascii="Arial" w:hAnsi="Arial" w:cs="Arial"/>
          <w:color w:val="000000"/>
          <w:sz w:val="20"/>
        </w:rPr>
        <w:t>год</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плановый</w:t>
      </w:r>
      <w:r w:rsidR="00241EA7" w:rsidRPr="00AE605C">
        <w:rPr>
          <w:rFonts w:ascii="Arial" w:hAnsi="Arial" w:cs="Arial"/>
          <w:color w:val="000000"/>
          <w:sz w:val="20"/>
        </w:rPr>
        <w:t xml:space="preserve"> </w:t>
      </w:r>
      <w:r w:rsidRPr="00AE605C">
        <w:rPr>
          <w:rFonts w:ascii="Arial" w:hAnsi="Arial" w:cs="Arial"/>
          <w:color w:val="000000"/>
          <w:sz w:val="20"/>
        </w:rPr>
        <w:t>период</w:t>
      </w:r>
      <w:r w:rsidR="00241EA7" w:rsidRPr="00AE605C">
        <w:rPr>
          <w:rFonts w:ascii="Arial" w:hAnsi="Arial" w:cs="Arial"/>
          <w:color w:val="000000"/>
          <w:sz w:val="20"/>
        </w:rPr>
        <w:t xml:space="preserve"> </w:t>
      </w:r>
      <w:r w:rsidRPr="00AE605C">
        <w:rPr>
          <w:rFonts w:ascii="Arial" w:hAnsi="Arial" w:cs="Arial"/>
          <w:color w:val="000000"/>
          <w:sz w:val="20"/>
        </w:rPr>
        <w:t>2021</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2022</w:t>
      </w:r>
      <w:r w:rsidR="00241EA7" w:rsidRPr="00AE605C">
        <w:rPr>
          <w:rFonts w:ascii="Arial" w:hAnsi="Arial" w:cs="Arial"/>
          <w:color w:val="000000"/>
          <w:sz w:val="20"/>
        </w:rPr>
        <w:t xml:space="preserve"> </w:t>
      </w:r>
      <w:r w:rsidRPr="00AE605C">
        <w:rPr>
          <w:rFonts w:ascii="Arial" w:hAnsi="Arial" w:cs="Arial"/>
          <w:color w:val="000000"/>
          <w:sz w:val="20"/>
        </w:rPr>
        <w:t>годов»</w:t>
      </w:r>
      <w:r w:rsidR="00241EA7" w:rsidRPr="00AE605C">
        <w:rPr>
          <w:rFonts w:ascii="Arial" w:hAnsi="Arial" w:cs="Arial"/>
          <w:color w:val="000000"/>
          <w:sz w:val="20"/>
        </w:rPr>
        <w:t xml:space="preserve"> </w:t>
      </w:r>
      <w:r w:rsidRPr="00AE605C">
        <w:rPr>
          <w:rFonts w:ascii="Arial" w:hAnsi="Arial" w:cs="Arial"/>
          <w:color w:val="000000"/>
          <w:sz w:val="20"/>
        </w:rPr>
        <w:t>(далее</w:t>
      </w:r>
      <w:r w:rsidR="00241EA7" w:rsidRPr="00AE605C">
        <w:rPr>
          <w:rFonts w:ascii="Arial" w:hAnsi="Arial" w:cs="Arial"/>
          <w:color w:val="000000"/>
          <w:sz w:val="20"/>
        </w:rPr>
        <w:t xml:space="preserve"> </w:t>
      </w:r>
      <w:r w:rsidRPr="00AE605C">
        <w:rPr>
          <w:rFonts w:ascii="Arial" w:hAnsi="Arial" w:cs="Arial"/>
          <w:color w:val="000000"/>
          <w:sz w:val="20"/>
        </w:rPr>
        <w:t>–</w:t>
      </w:r>
      <w:r w:rsidR="00241EA7" w:rsidRPr="00AE605C">
        <w:rPr>
          <w:rFonts w:ascii="Arial" w:hAnsi="Arial" w:cs="Arial"/>
          <w:color w:val="000000"/>
          <w:sz w:val="20"/>
        </w:rPr>
        <w:t xml:space="preserve"> </w:t>
      </w:r>
      <w:r w:rsidRPr="00AE605C">
        <w:rPr>
          <w:rFonts w:ascii="Arial" w:hAnsi="Arial" w:cs="Arial"/>
          <w:color w:val="000000"/>
          <w:sz w:val="20"/>
        </w:rPr>
        <w:t>Решение</w:t>
      </w:r>
      <w:r w:rsidR="00241EA7" w:rsidRPr="00AE605C">
        <w:rPr>
          <w:rFonts w:ascii="Arial" w:hAnsi="Arial" w:cs="Arial"/>
          <w:color w:val="000000"/>
          <w:sz w:val="20"/>
        </w:rPr>
        <w:t xml:space="preserve"> </w:t>
      </w:r>
      <w:r w:rsidRPr="00AE605C">
        <w:rPr>
          <w:rFonts w:ascii="Arial" w:hAnsi="Arial" w:cs="Arial"/>
          <w:color w:val="000000"/>
          <w:sz w:val="20"/>
        </w:rPr>
        <w:t>о</w:t>
      </w:r>
      <w:r w:rsidR="00241EA7" w:rsidRPr="00AE605C">
        <w:rPr>
          <w:rFonts w:ascii="Arial" w:hAnsi="Arial" w:cs="Arial"/>
          <w:color w:val="000000"/>
          <w:sz w:val="20"/>
        </w:rPr>
        <w:t xml:space="preserve"> </w:t>
      </w:r>
      <w:r w:rsidRPr="00AE605C">
        <w:rPr>
          <w:rFonts w:ascii="Arial" w:hAnsi="Arial" w:cs="Arial"/>
          <w:color w:val="000000"/>
          <w:sz w:val="20"/>
        </w:rPr>
        <w:t>бюджете).</w:t>
      </w:r>
    </w:p>
    <w:p w:rsidR="001A48A0" w:rsidRPr="00AE605C" w:rsidRDefault="001A48A0" w:rsidP="003D65DC">
      <w:pPr>
        <w:ind w:firstLine="720"/>
        <w:jc w:val="both"/>
        <w:rPr>
          <w:rFonts w:ascii="Arial" w:hAnsi="Arial" w:cs="Arial"/>
          <w:color w:val="000000"/>
          <w:sz w:val="20"/>
        </w:rPr>
      </w:pPr>
      <w:r w:rsidRPr="00AE605C">
        <w:rPr>
          <w:rFonts w:ascii="Arial" w:hAnsi="Arial" w:cs="Arial"/>
          <w:color w:val="000000"/>
          <w:sz w:val="20"/>
        </w:rPr>
        <w:t>3.</w:t>
      </w:r>
      <w:r w:rsidR="00241EA7" w:rsidRPr="00AE605C">
        <w:rPr>
          <w:rFonts w:ascii="Arial" w:hAnsi="Arial" w:cs="Arial"/>
          <w:color w:val="000000"/>
          <w:sz w:val="20"/>
        </w:rPr>
        <w:t xml:space="preserve"> </w:t>
      </w:r>
      <w:r w:rsidRPr="00AE605C">
        <w:rPr>
          <w:rFonts w:ascii="Arial" w:hAnsi="Arial" w:cs="Arial"/>
          <w:color w:val="000000"/>
          <w:sz w:val="20"/>
        </w:rPr>
        <w:t>Финансовому</w:t>
      </w:r>
      <w:r w:rsidR="00241EA7" w:rsidRPr="00AE605C">
        <w:rPr>
          <w:rFonts w:ascii="Arial" w:hAnsi="Arial" w:cs="Arial"/>
          <w:color w:val="000000"/>
          <w:sz w:val="20"/>
        </w:rPr>
        <w:t xml:space="preserve"> </w:t>
      </w:r>
      <w:r w:rsidRPr="00AE605C">
        <w:rPr>
          <w:rFonts w:ascii="Arial" w:hAnsi="Arial" w:cs="Arial"/>
          <w:color w:val="000000"/>
          <w:sz w:val="20"/>
        </w:rPr>
        <w:t>отделу</w:t>
      </w:r>
      <w:r w:rsidR="00241EA7" w:rsidRPr="00AE605C">
        <w:rPr>
          <w:rFonts w:ascii="Arial" w:hAnsi="Arial" w:cs="Arial"/>
          <w:color w:val="000000"/>
          <w:sz w:val="20"/>
        </w:rPr>
        <w:t xml:space="preserve"> </w:t>
      </w:r>
      <w:r w:rsidRPr="00AE605C">
        <w:rPr>
          <w:rFonts w:ascii="Arial" w:hAnsi="Arial" w:cs="Arial"/>
          <w:color w:val="000000"/>
          <w:sz w:val="20"/>
        </w:rPr>
        <w:t>администрации</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внести</w:t>
      </w:r>
      <w:r w:rsidR="00241EA7" w:rsidRPr="00AE605C">
        <w:rPr>
          <w:rFonts w:ascii="Arial" w:hAnsi="Arial" w:cs="Arial"/>
          <w:color w:val="000000"/>
          <w:sz w:val="20"/>
        </w:rPr>
        <w:t xml:space="preserve"> </w:t>
      </w:r>
      <w:r w:rsidRPr="00AE605C">
        <w:rPr>
          <w:rFonts w:ascii="Arial" w:hAnsi="Arial" w:cs="Arial"/>
          <w:color w:val="000000"/>
          <w:sz w:val="20"/>
        </w:rPr>
        <w:t>изменения</w:t>
      </w:r>
      <w:r w:rsidR="00241EA7" w:rsidRPr="00AE605C">
        <w:rPr>
          <w:rFonts w:ascii="Arial" w:hAnsi="Arial" w:cs="Arial"/>
          <w:color w:val="000000"/>
          <w:sz w:val="20"/>
        </w:rPr>
        <w:t xml:space="preserve"> </w:t>
      </w: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сводную</w:t>
      </w:r>
      <w:r w:rsidR="00241EA7" w:rsidRPr="00AE605C">
        <w:rPr>
          <w:rFonts w:ascii="Arial" w:hAnsi="Arial" w:cs="Arial"/>
          <w:color w:val="000000"/>
          <w:sz w:val="20"/>
        </w:rPr>
        <w:t xml:space="preserve"> </w:t>
      </w:r>
      <w:r w:rsidRPr="00AE605C">
        <w:rPr>
          <w:rFonts w:ascii="Arial" w:hAnsi="Arial" w:cs="Arial"/>
          <w:color w:val="000000"/>
          <w:sz w:val="20"/>
        </w:rPr>
        <w:t>бюджетную</w:t>
      </w:r>
      <w:r w:rsidR="00241EA7" w:rsidRPr="00AE605C">
        <w:rPr>
          <w:rFonts w:ascii="Arial" w:hAnsi="Arial" w:cs="Arial"/>
          <w:color w:val="000000"/>
          <w:sz w:val="20"/>
        </w:rPr>
        <w:t xml:space="preserve"> </w:t>
      </w:r>
      <w:r w:rsidRPr="00AE605C">
        <w:rPr>
          <w:rFonts w:ascii="Arial" w:hAnsi="Arial" w:cs="Arial"/>
          <w:color w:val="000000"/>
          <w:sz w:val="20"/>
        </w:rPr>
        <w:t>роспись</w:t>
      </w:r>
      <w:r w:rsidR="00241EA7" w:rsidRPr="00AE605C">
        <w:rPr>
          <w:rFonts w:ascii="Arial" w:hAnsi="Arial" w:cs="Arial"/>
          <w:color w:val="000000"/>
          <w:sz w:val="20"/>
        </w:rPr>
        <w:t xml:space="preserve"> </w:t>
      </w:r>
      <w:r w:rsidRPr="00AE605C">
        <w:rPr>
          <w:rFonts w:ascii="Arial" w:hAnsi="Arial" w:cs="Arial"/>
          <w:color w:val="000000"/>
          <w:sz w:val="20"/>
        </w:rPr>
        <w:t>бюджета</w:t>
      </w:r>
      <w:r w:rsidR="00241EA7" w:rsidRPr="00AE605C">
        <w:rPr>
          <w:rFonts w:ascii="Arial" w:hAnsi="Arial" w:cs="Arial"/>
          <w:color w:val="000000"/>
          <w:sz w:val="20"/>
        </w:rPr>
        <w:t xml:space="preserve"> </w:t>
      </w:r>
      <w:r w:rsidRPr="00AE605C">
        <w:rPr>
          <w:rFonts w:ascii="Arial" w:hAnsi="Arial" w:cs="Arial"/>
          <w:color w:val="000000"/>
          <w:sz w:val="20"/>
        </w:rPr>
        <w:t>Шоршелского</w:t>
      </w:r>
      <w:r w:rsidR="00241EA7" w:rsidRPr="00AE605C">
        <w:rPr>
          <w:rFonts w:ascii="Arial" w:hAnsi="Arial" w:cs="Arial"/>
          <w:color w:val="000000"/>
          <w:sz w:val="20"/>
        </w:rPr>
        <w:t xml:space="preserve"> </w:t>
      </w:r>
      <w:r w:rsidRPr="00AE605C">
        <w:rPr>
          <w:rFonts w:ascii="Arial" w:hAnsi="Arial" w:cs="Arial"/>
          <w:color w:val="000000"/>
          <w:sz w:val="20"/>
        </w:rPr>
        <w:t>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2020</w:t>
      </w:r>
      <w:r w:rsidR="00241EA7" w:rsidRPr="00AE605C">
        <w:rPr>
          <w:rFonts w:ascii="Arial" w:hAnsi="Arial" w:cs="Arial"/>
          <w:color w:val="000000"/>
          <w:sz w:val="20"/>
        </w:rPr>
        <w:t xml:space="preserve"> </w:t>
      </w:r>
      <w:r w:rsidRPr="00AE605C">
        <w:rPr>
          <w:rFonts w:ascii="Arial" w:hAnsi="Arial" w:cs="Arial"/>
          <w:color w:val="000000"/>
          <w:sz w:val="20"/>
        </w:rPr>
        <w:t>год</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плановый</w:t>
      </w:r>
      <w:r w:rsidR="00241EA7" w:rsidRPr="00AE605C">
        <w:rPr>
          <w:rFonts w:ascii="Arial" w:hAnsi="Arial" w:cs="Arial"/>
          <w:color w:val="000000"/>
          <w:sz w:val="20"/>
        </w:rPr>
        <w:t xml:space="preserve"> </w:t>
      </w:r>
      <w:r w:rsidRPr="00AE605C">
        <w:rPr>
          <w:rFonts w:ascii="Arial" w:hAnsi="Arial" w:cs="Arial"/>
          <w:color w:val="000000"/>
          <w:sz w:val="20"/>
        </w:rPr>
        <w:t>период</w:t>
      </w:r>
      <w:r w:rsidR="00241EA7" w:rsidRPr="00AE605C">
        <w:rPr>
          <w:rFonts w:ascii="Arial" w:hAnsi="Arial" w:cs="Arial"/>
          <w:color w:val="000000"/>
          <w:sz w:val="20"/>
        </w:rPr>
        <w:t xml:space="preserve"> </w:t>
      </w:r>
      <w:r w:rsidRPr="00AE605C">
        <w:rPr>
          <w:rFonts w:ascii="Arial" w:hAnsi="Arial" w:cs="Arial"/>
          <w:color w:val="000000"/>
          <w:sz w:val="20"/>
        </w:rPr>
        <w:t>2021</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2022</w:t>
      </w:r>
      <w:r w:rsidR="00241EA7" w:rsidRPr="00AE605C">
        <w:rPr>
          <w:rFonts w:ascii="Arial" w:hAnsi="Arial" w:cs="Arial"/>
          <w:color w:val="000000"/>
          <w:sz w:val="20"/>
        </w:rPr>
        <w:t xml:space="preserve"> </w:t>
      </w:r>
      <w:r w:rsidRPr="00AE605C">
        <w:rPr>
          <w:rFonts w:ascii="Arial" w:hAnsi="Arial" w:cs="Arial"/>
          <w:color w:val="000000"/>
          <w:sz w:val="20"/>
        </w:rPr>
        <w:t>годов.</w:t>
      </w:r>
      <w:r w:rsidR="00241EA7" w:rsidRPr="00AE605C">
        <w:rPr>
          <w:rFonts w:ascii="Arial" w:hAnsi="Arial" w:cs="Arial"/>
          <w:color w:val="000000"/>
          <w:sz w:val="20"/>
        </w:rPr>
        <w:t xml:space="preserve"> </w:t>
      </w:r>
      <w:r w:rsidRPr="00AE605C">
        <w:rPr>
          <w:rFonts w:ascii="Arial" w:hAnsi="Arial" w:cs="Arial"/>
          <w:color w:val="000000"/>
          <w:sz w:val="20"/>
        </w:rPr>
        <w:t>Принять</w:t>
      </w:r>
      <w:r w:rsidR="00241EA7" w:rsidRPr="00AE605C">
        <w:rPr>
          <w:rFonts w:ascii="Arial" w:hAnsi="Arial" w:cs="Arial"/>
          <w:color w:val="000000"/>
          <w:sz w:val="20"/>
        </w:rPr>
        <w:t xml:space="preserve"> </w:t>
      </w:r>
      <w:r w:rsidRPr="00AE605C">
        <w:rPr>
          <w:rFonts w:ascii="Arial" w:hAnsi="Arial" w:cs="Arial"/>
          <w:color w:val="000000"/>
          <w:sz w:val="20"/>
        </w:rPr>
        <w:t>меры</w:t>
      </w:r>
      <w:r w:rsidR="00241EA7" w:rsidRPr="00AE605C">
        <w:rPr>
          <w:rFonts w:ascii="Arial" w:hAnsi="Arial" w:cs="Arial"/>
          <w:color w:val="000000"/>
          <w:sz w:val="20"/>
        </w:rPr>
        <w:t xml:space="preserve"> </w:t>
      </w:r>
      <w:r w:rsidRPr="00AE605C">
        <w:rPr>
          <w:rFonts w:ascii="Arial" w:hAnsi="Arial" w:cs="Arial"/>
          <w:color w:val="000000"/>
          <w:sz w:val="20"/>
        </w:rPr>
        <w:t>по</w:t>
      </w:r>
      <w:r w:rsidR="00241EA7" w:rsidRPr="00AE605C">
        <w:rPr>
          <w:rFonts w:ascii="Arial" w:hAnsi="Arial" w:cs="Arial"/>
          <w:color w:val="000000"/>
          <w:sz w:val="20"/>
        </w:rPr>
        <w:t xml:space="preserve"> </w:t>
      </w:r>
      <w:r w:rsidRPr="00AE605C">
        <w:rPr>
          <w:rFonts w:ascii="Arial" w:hAnsi="Arial" w:cs="Arial"/>
          <w:color w:val="000000"/>
          <w:sz w:val="20"/>
        </w:rPr>
        <w:t>обеспечению</w:t>
      </w:r>
      <w:r w:rsidR="00241EA7" w:rsidRPr="00AE605C">
        <w:rPr>
          <w:rFonts w:ascii="Arial" w:hAnsi="Arial" w:cs="Arial"/>
          <w:color w:val="000000"/>
          <w:sz w:val="20"/>
        </w:rPr>
        <w:t xml:space="preserve"> </w:t>
      </w:r>
      <w:r w:rsidRPr="00AE605C">
        <w:rPr>
          <w:rFonts w:ascii="Arial" w:hAnsi="Arial" w:cs="Arial"/>
          <w:color w:val="000000"/>
          <w:sz w:val="20"/>
        </w:rPr>
        <w:t>своевременного</w:t>
      </w:r>
      <w:r w:rsidR="00241EA7" w:rsidRPr="00AE605C">
        <w:rPr>
          <w:rFonts w:ascii="Arial" w:hAnsi="Arial" w:cs="Arial"/>
          <w:color w:val="000000"/>
          <w:sz w:val="20"/>
        </w:rPr>
        <w:t xml:space="preserve"> </w:t>
      </w:r>
      <w:r w:rsidRPr="00AE605C">
        <w:rPr>
          <w:rFonts w:ascii="Arial" w:hAnsi="Arial" w:cs="Arial"/>
          <w:color w:val="000000"/>
          <w:sz w:val="20"/>
        </w:rPr>
        <w:t>финансирования</w:t>
      </w:r>
      <w:r w:rsidR="00241EA7" w:rsidRPr="00AE605C">
        <w:rPr>
          <w:rFonts w:ascii="Arial" w:hAnsi="Arial" w:cs="Arial"/>
          <w:color w:val="000000"/>
          <w:sz w:val="20"/>
        </w:rPr>
        <w:t xml:space="preserve"> </w:t>
      </w:r>
      <w:r w:rsidRPr="00AE605C">
        <w:rPr>
          <w:rFonts w:ascii="Arial" w:hAnsi="Arial" w:cs="Arial"/>
          <w:color w:val="000000"/>
          <w:sz w:val="20"/>
        </w:rPr>
        <w:t>всех</w:t>
      </w:r>
      <w:r w:rsidR="00241EA7" w:rsidRPr="00AE605C">
        <w:rPr>
          <w:rFonts w:ascii="Arial" w:hAnsi="Arial" w:cs="Arial"/>
          <w:color w:val="000000"/>
          <w:sz w:val="20"/>
        </w:rPr>
        <w:t xml:space="preserve"> </w:t>
      </w:r>
      <w:r w:rsidRPr="00AE605C">
        <w:rPr>
          <w:rFonts w:ascii="Arial" w:hAnsi="Arial" w:cs="Arial"/>
          <w:color w:val="000000"/>
          <w:sz w:val="20"/>
        </w:rPr>
        <w:t>предусмотренных</w:t>
      </w:r>
      <w:r w:rsidR="00241EA7" w:rsidRPr="00AE605C">
        <w:rPr>
          <w:rFonts w:ascii="Arial" w:hAnsi="Arial" w:cs="Arial"/>
          <w:color w:val="000000"/>
          <w:sz w:val="20"/>
        </w:rPr>
        <w:t xml:space="preserve"> </w:t>
      </w:r>
      <w:r w:rsidRPr="00AE605C">
        <w:rPr>
          <w:rFonts w:ascii="Arial" w:hAnsi="Arial" w:cs="Arial"/>
          <w:color w:val="000000"/>
          <w:sz w:val="20"/>
        </w:rPr>
        <w:t>расходов.</w:t>
      </w:r>
    </w:p>
    <w:p w:rsidR="006F149A" w:rsidRDefault="001A48A0" w:rsidP="003D65DC">
      <w:pPr>
        <w:ind w:firstLine="720"/>
        <w:jc w:val="both"/>
        <w:rPr>
          <w:rFonts w:ascii="Arial" w:hAnsi="Arial" w:cs="Arial"/>
          <w:color w:val="000000"/>
          <w:sz w:val="20"/>
        </w:rPr>
      </w:pPr>
      <w:r w:rsidRPr="00AE605C">
        <w:rPr>
          <w:rFonts w:ascii="Arial" w:hAnsi="Arial" w:cs="Arial"/>
          <w:color w:val="000000"/>
          <w:sz w:val="20"/>
        </w:rPr>
        <w:t>4.</w:t>
      </w:r>
      <w:r w:rsidR="00241EA7" w:rsidRPr="00AE605C">
        <w:rPr>
          <w:rFonts w:ascii="Arial" w:hAnsi="Arial" w:cs="Arial"/>
          <w:color w:val="000000"/>
          <w:sz w:val="20"/>
        </w:rPr>
        <w:t xml:space="preserve"> </w:t>
      </w:r>
      <w:r w:rsidRPr="00AE605C">
        <w:rPr>
          <w:rFonts w:ascii="Arial" w:hAnsi="Arial" w:cs="Arial"/>
          <w:color w:val="000000"/>
          <w:sz w:val="20"/>
        </w:rPr>
        <w:t>Централизованной</w:t>
      </w:r>
      <w:r w:rsidR="00241EA7" w:rsidRPr="00AE605C">
        <w:rPr>
          <w:rFonts w:ascii="Arial" w:hAnsi="Arial" w:cs="Arial"/>
          <w:color w:val="000000"/>
          <w:sz w:val="20"/>
        </w:rPr>
        <w:t xml:space="preserve"> </w:t>
      </w:r>
      <w:r w:rsidRPr="00AE605C">
        <w:rPr>
          <w:rFonts w:ascii="Arial" w:hAnsi="Arial" w:cs="Arial"/>
          <w:color w:val="000000"/>
          <w:sz w:val="20"/>
        </w:rPr>
        <w:t>бухгалтерии</w:t>
      </w:r>
      <w:r w:rsidR="00241EA7" w:rsidRPr="00AE605C">
        <w:rPr>
          <w:rFonts w:ascii="Arial" w:hAnsi="Arial" w:cs="Arial"/>
          <w:color w:val="000000"/>
          <w:sz w:val="20"/>
        </w:rPr>
        <w:t xml:space="preserve"> </w:t>
      </w:r>
      <w:r w:rsidRPr="00AE605C">
        <w:rPr>
          <w:rFonts w:ascii="Arial" w:hAnsi="Arial" w:cs="Arial"/>
          <w:color w:val="000000"/>
          <w:sz w:val="20"/>
        </w:rPr>
        <w:t>Мариинско-Посадского</w:t>
      </w:r>
      <w:r w:rsidR="00241EA7" w:rsidRPr="00AE605C">
        <w:rPr>
          <w:rFonts w:ascii="Arial" w:hAnsi="Arial" w:cs="Arial"/>
          <w:color w:val="000000"/>
          <w:sz w:val="20"/>
        </w:rPr>
        <w:t xml:space="preserve"> </w:t>
      </w:r>
      <w:r w:rsidRPr="00AE605C">
        <w:rPr>
          <w:rFonts w:ascii="Arial" w:hAnsi="Arial" w:cs="Arial"/>
          <w:color w:val="000000"/>
          <w:sz w:val="20"/>
        </w:rPr>
        <w:t>района</w:t>
      </w:r>
      <w:r w:rsidR="00241EA7" w:rsidRPr="00AE605C">
        <w:rPr>
          <w:rFonts w:ascii="Arial" w:hAnsi="Arial" w:cs="Arial"/>
          <w:color w:val="000000"/>
          <w:sz w:val="20"/>
        </w:rPr>
        <w:t xml:space="preserve"> </w:t>
      </w:r>
      <w:r w:rsidRPr="00AE605C">
        <w:rPr>
          <w:rFonts w:ascii="Arial" w:hAnsi="Arial" w:cs="Arial"/>
          <w:color w:val="000000"/>
          <w:sz w:val="20"/>
        </w:rPr>
        <w:t>внести</w:t>
      </w:r>
      <w:r w:rsidR="00241EA7" w:rsidRPr="00AE605C">
        <w:rPr>
          <w:rFonts w:ascii="Arial" w:hAnsi="Arial" w:cs="Arial"/>
          <w:color w:val="000000"/>
          <w:sz w:val="20"/>
        </w:rPr>
        <w:t xml:space="preserve"> </w:t>
      </w:r>
      <w:r w:rsidRPr="00AE605C">
        <w:rPr>
          <w:rFonts w:ascii="Arial" w:hAnsi="Arial" w:cs="Arial"/>
          <w:color w:val="000000"/>
          <w:sz w:val="20"/>
        </w:rPr>
        <w:t>соответствующие</w:t>
      </w:r>
      <w:r w:rsidR="00241EA7" w:rsidRPr="00AE605C">
        <w:rPr>
          <w:rFonts w:ascii="Arial" w:hAnsi="Arial" w:cs="Arial"/>
          <w:color w:val="000000"/>
          <w:sz w:val="20"/>
        </w:rPr>
        <w:t xml:space="preserve"> </w:t>
      </w:r>
      <w:r w:rsidRPr="00AE605C">
        <w:rPr>
          <w:rFonts w:ascii="Arial" w:hAnsi="Arial" w:cs="Arial"/>
          <w:color w:val="000000"/>
          <w:sz w:val="20"/>
        </w:rPr>
        <w:t>изменения</w:t>
      </w:r>
      <w:r w:rsidR="00241EA7" w:rsidRPr="00AE605C">
        <w:rPr>
          <w:rFonts w:ascii="Arial" w:hAnsi="Arial" w:cs="Arial"/>
          <w:color w:val="000000"/>
          <w:sz w:val="20"/>
        </w:rPr>
        <w:t xml:space="preserve"> </w:t>
      </w: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показатели</w:t>
      </w:r>
      <w:r w:rsidR="00241EA7" w:rsidRPr="00AE605C">
        <w:rPr>
          <w:rFonts w:ascii="Arial" w:hAnsi="Arial" w:cs="Arial"/>
          <w:color w:val="000000"/>
          <w:sz w:val="20"/>
        </w:rPr>
        <w:t xml:space="preserve"> </w:t>
      </w:r>
      <w:r w:rsidRPr="00AE605C">
        <w:rPr>
          <w:rFonts w:ascii="Arial" w:hAnsi="Arial" w:cs="Arial"/>
          <w:color w:val="000000"/>
          <w:sz w:val="20"/>
        </w:rPr>
        <w:t>бюджетных</w:t>
      </w:r>
      <w:r w:rsidR="00241EA7" w:rsidRPr="00AE605C">
        <w:rPr>
          <w:rFonts w:ascii="Arial" w:hAnsi="Arial" w:cs="Arial"/>
          <w:color w:val="000000"/>
          <w:sz w:val="20"/>
        </w:rPr>
        <w:t xml:space="preserve"> </w:t>
      </w:r>
      <w:r w:rsidRPr="00AE605C">
        <w:rPr>
          <w:rFonts w:ascii="Arial" w:hAnsi="Arial" w:cs="Arial"/>
          <w:color w:val="000000"/>
          <w:sz w:val="20"/>
        </w:rPr>
        <w:t>смет</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2020</w:t>
      </w:r>
      <w:r w:rsidR="00241EA7" w:rsidRPr="00AE605C">
        <w:rPr>
          <w:rFonts w:ascii="Arial" w:hAnsi="Arial" w:cs="Arial"/>
          <w:color w:val="000000"/>
          <w:sz w:val="20"/>
        </w:rPr>
        <w:t xml:space="preserve"> </w:t>
      </w:r>
      <w:r w:rsidRPr="00AE605C">
        <w:rPr>
          <w:rFonts w:ascii="Arial" w:hAnsi="Arial" w:cs="Arial"/>
          <w:color w:val="000000"/>
          <w:sz w:val="20"/>
        </w:rPr>
        <w:t>год</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на</w:t>
      </w:r>
      <w:r w:rsidR="00241EA7" w:rsidRPr="00AE605C">
        <w:rPr>
          <w:rFonts w:ascii="Arial" w:hAnsi="Arial" w:cs="Arial"/>
          <w:color w:val="000000"/>
          <w:sz w:val="20"/>
        </w:rPr>
        <w:t xml:space="preserve"> </w:t>
      </w:r>
      <w:r w:rsidRPr="00AE605C">
        <w:rPr>
          <w:rFonts w:ascii="Arial" w:hAnsi="Arial" w:cs="Arial"/>
          <w:color w:val="000000"/>
          <w:sz w:val="20"/>
        </w:rPr>
        <w:t>плановый</w:t>
      </w:r>
      <w:r w:rsidR="00241EA7" w:rsidRPr="00AE605C">
        <w:rPr>
          <w:rFonts w:ascii="Arial" w:hAnsi="Arial" w:cs="Arial"/>
          <w:color w:val="000000"/>
          <w:sz w:val="20"/>
        </w:rPr>
        <w:t xml:space="preserve"> </w:t>
      </w:r>
      <w:r w:rsidRPr="00AE605C">
        <w:rPr>
          <w:rFonts w:ascii="Arial" w:hAnsi="Arial" w:cs="Arial"/>
          <w:color w:val="000000"/>
          <w:sz w:val="20"/>
        </w:rPr>
        <w:t>период</w:t>
      </w:r>
      <w:r w:rsidR="00241EA7" w:rsidRPr="00AE605C">
        <w:rPr>
          <w:rFonts w:ascii="Arial" w:hAnsi="Arial" w:cs="Arial"/>
          <w:color w:val="000000"/>
          <w:sz w:val="20"/>
        </w:rPr>
        <w:t xml:space="preserve"> </w:t>
      </w:r>
      <w:r w:rsidRPr="00AE605C">
        <w:rPr>
          <w:rFonts w:ascii="Arial" w:hAnsi="Arial" w:cs="Arial"/>
          <w:color w:val="000000"/>
          <w:sz w:val="20"/>
        </w:rPr>
        <w:t>2021</w:t>
      </w:r>
      <w:r w:rsidR="00241EA7" w:rsidRPr="00AE605C">
        <w:rPr>
          <w:rFonts w:ascii="Arial" w:hAnsi="Arial" w:cs="Arial"/>
          <w:color w:val="000000"/>
          <w:sz w:val="20"/>
        </w:rPr>
        <w:t xml:space="preserve"> </w:t>
      </w:r>
      <w:r w:rsidRPr="00AE605C">
        <w:rPr>
          <w:rFonts w:ascii="Arial" w:hAnsi="Arial" w:cs="Arial"/>
          <w:color w:val="000000"/>
          <w:sz w:val="20"/>
        </w:rPr>
        <w:t>и</w:t>
      </w:r>
      <w:r w:rsidR="00241EA7" w:rsidRPr="00AE605C">
        <w:rPr>
          <w:rFonts w:ascii="Arial" w:hAnsi="Arial" w:cs="Arial"/>
          <w:color w:val="000000"/>
          <w:sz w:val="20"/>
        </w:rPr>
        <w:t xml:space="preserve"> </w:t>
      </w:r>
      <w:r w:rsidRPr="00AE605C">
        <w:rPr>
          <w:rFonts w:ascii="Arial" w:hAnsi="Arial" w:cs="Arial"/>
          <w:color w:val="000000"/>
          <w:sz w:val="20"/>
        </w:rPr>
        <w:t>2022</w:t>
      </w:r>
      <w:r w:rsidR="00241EA7" w:rsidRPr="00AE605C">
        <w:rPr>
          <w:rFonts w:ascii="Arial" w:hAnsi="Arial" w:cs="Arial"/>
          <w:color w:val="000000"/>
          <w:sz w:val="20"/>
        </w:rPr>
        <w:t xml:space="preserve"> </w:t>
      </w:r>
      <w:r w:rsidRPr="00AE605C">
        <w:rPr>
          <w:rFonts w:ascii="Arial" w:hAnsi="Arial" w:cs="Arial"/>
          <w:color w:val="000000"/>
          <w:sz w:val="20"/>
        </w:rPr>
        <w:t>годов.</w:t>
      </w:r>
      <w:r w:rsidR="00241EA7" w:rsidRPr="00AE605C">
        <w:rPr>
          <w:rFonts w:ascii="Arial" w:hAnsi="Arial" w:cs="Arial"/>
          <w:color w:val="000000"/>
          <w:sz w:val="20"/>
        </w:rPr>
        <w:t xml:space="preserve"> </w:t>
      </w:r>
      <w:r w:rsidRPr="00AE605C">
        <w:rPr>
          <w:rFonts w:ascii="Arial" w:hAnsi="Arial" w:cs="Arial"/>
          <w:color w:val="000000"/>
          <w:sz w:val="20"/>
        </w:rPr>
        <w:t>Не</w:t>
      </w:r>
      <w:r w:rsidR="00241EA7" w:rsidRPr="00AE605C">
        <w:rPr>
          <w:rFonts w:ascii="Arial" w:hAnsi="Arial" w:cs="Arial"/>
          <w:color w:val="000000"/>
          <w:sz w:val="20"/>
        </w:rPr>
        <w:t xml:space="preserve"> </w:t>
      </w:r>
      <w:r w:rsidRPr="00AE605C">
        <w:rPr>
          <w:rFonts w:ascii="Arial" w:hAnsi="Arial" w:cs="Arial"/>
          <w:color w:val="000000"/>
          <w:sz w:val="20"/>
        </w:rPr>
        <w:t>допускать</w:t>
      </w:r>
      <w:r w:rsidR="00241EA7" w:rsidRPr="00AE605C">
        <w:rPr>
          <w:rFonts w:ascii="Arial" w:hAnsi="Arial" w:cs="Arial"/>
          <w:color w:val="000000"/>
          <w:sz w:val="20"/>
        </w:rPr>
        <w:t xml:space="preserve"> </w:t>
      </w:r>
      <w:r w:rsidRPr="00AE605C">
        <w:rPr>
          <w:rFonts w:ascii="Arial" w:hAnsi="Arial" w:cs="Arial"/>
          <w:color w:val="000000"/>
          <w:sz w:val="20"/>
        </w:rPr>
        <w:t>образования</w:t>
      </w:r>
      <w:r w:rsidR="00241EA7" w:rsidRPr="00AE605C">
        <w:rPr>
          <w:rFonts w:ascii="Arial" w:hAnsi="Arial" w:cs="Arial"/>
          <w:color w:val="000000"/>
          <w:sz w:val="20"/>
        </w:rPr>
        <w:t xml:space="preserve"> </w:t>
      </w:r>
      <w:r w:rsidRPr="00AE605C">
        <w:rPr>
          <w:rFonts w:ascii="Arial" w:hAnsi="Arial" w:cs="Arial"/>
          <w:color w:val="000000"/>
          <w:sz w:val="20"/>
        </w:rPr>
        <w:t>просроченной</w:t>
      </w:r>
      <w:r w:rsidR="00241EA7" w:rsidRPr="00AE605C">
        <w:rPr>
          <w:rFonts w:ascii="Arial" w:hAnsi="Arial" w:cs="Arial"/>
          <w:color w:val="000000"/>
          <w:sz w:val="20"/>
        </w:rPr>
        <w:t xml:space="preserve"> </w:t>
      </w:r>
      <w:r w:rsidRPr="00AE605C">
        <w:rPr>
          <w:rFonts w:ascii="Arial" w:hAnsi="Arial" w:cs="Arial"/>
          <w:color w:val="000000"/>
          <w:sz w:val="20"/>
        </w:rPr>
        <w:t>кредиторской</w:t>
      </w:r>
      <w:r w:rsidR="00241EA7" w:rsidRPr="00AE605C">
        <w:rPr>
          <w:rFonts w:ascii="Arial" w:hAnsi="Arial" w:cs="Arial"/>
          <w:color w:val="000000"/>
          <w:sz w:val="20"/>
        </w:rPr>
        <w:t xml:space="preserve"> </w:t>
      </w:r>
      <w:r w:rsidRPr="00AE605C">
        <w:rPr>
          <w:rFonts w:ascii="Arial" w:hAnsi="Arial" w:cs="Arial"/>
          <w:color w:val="000000"/>
          <w:sz w:val="20"/>
        </w:rPr>
        <w:t>задолж</w:t>
      </w:r>
      <w:r w:rsidR="00AE605C">
        <w:rPr>
          <w:rFonts w:ascii="Arial" w:hAnsi="Arial" w:cs="Arial"/>
          <w:color w:val="000000"/>
          <w:sz w:val="20"/>
        </w:rPr>
        <w:t>е</w:t>
      </w:r>
      <w:r w:rsidRPr="00AE605C">
        <w:rPr>
          <w:rFonts w:ascii="Arial" w:hAnsi="Arial" w:cs="Arial"/>
          <w:color w:val="000000"/>
          <w:sz w:val="20"/>
        </w:rPr>
        <w:t>нности</w:t>
      </w:r>
      <w:r w:rsidR="00241EA7" w:rsidRPr="00AE605C">
        <w:rPr>
          <w:rFonts w:ascii="Arial" w:hAnsi="Arial" w:cs="Arial"/>
          <w:color w:val="000000"/>
          <w:sz w:val="20"/>
        </w:rPr>
        <w:t xml:space="preserve"> </w:t>
      </w:r>
      <w:r w:rsidRPr="00AE605C">
        <w:rPr>
          <w:rFonts w:ascii="Arial" w:hAnsi="Arial" w:cs="Arial"/>
          <w:color w:val="000000"/>
          <w:sz w:val="20"/>
        </w:rPr>
        <w:t>по</w:t>
      </w:r>
      <w:r w:rsidR="00241EA7" w:rsidRPr="00AE605C">
        <w:rPr>
          <w:rFonts w:ascii="Arial" w:hAnsi="Arial" w:cs="Arial"/>
          <w:color w:val="000000"/>
          <w:sz w:val="20"/>
        </w:rPr>
        <w:t xml:space="preserve"> </w:t>
      </w:r>
      <w:r w:rsidRPr="00AE605C">
        <w:rPr>
          <w:rFonts w:ascii="Arial" w:hAnsi="Arial" w:cs="Arial"/>
          <w:color w:val="000000"/>
          <w:sz w:val="20"/>
        </w:rPr>
        <w:t>расходным</w:t>
      </w:r>
      <w:r w:rsidR="00241EA7" w:rsidRPr="00AE605C">
        <w:rPr>
          <w:rFonts w:ascii="Arial" w:hAnsi="Arial" w:cs="Arial"/>
          <w:color w:val="000000"/>
          <w:sz w:val="20"/>
        </w:rPr>
        <w:t xml:space="preserve"> </w:t>
      </w:r>
      <w:r w:rsidRPr="00AE605C">
        <w:rPr>
          <w:rFonts w:ascii="Arial" w:hAnsi="Arial" w:cs="Arial"/>
          <w:color w:val="000000"/>
          <w:sz w:val="20"/>
        </w:rPr>
        <w:t>обязательствам.</w:t>
      </w:r>
    </w:p>
    <w:p w:rsidR="00AE605C" w:rsidRPr="00AE605C" w:rsidRDefault="00AE605C" w:rsidP="003D65DC">
      <w:pPr>
        <w:ind w:firstLine="720"/>
        <w:jc w:val="both"/>
        <w:rPr>
          <w:rFonts w:ascii="Arial" w:hAnsi="Arial" w:cs="Arial"/>
          <w:color w:val="000000"/>
          <w:sz w:val="20"/>
        </w:rPr>
      </w:pPr>
    </w:p>
    <w:p w:rsidR="00AE605C" w:rsidRDefault="001A48A0" w:rsidP="00AE605C">
      <w:pPr>
        <w:jc w:val="both"/>
        <w:rPr>
          <w:rFonts w:ascii="Arial" w:hAnsi="Arial" w:cs="Arial"/>
          <w:color w:val="000000"/>
          <w:sz w:val="20"/>
        </w:rPr>
      </w:pPr>
      <w:r w:rsidRPr="00AE605C">
        <w:rPr>
          <w:rFonts w:ascii="Arial" w:hAnsi="Arial" w:cs="Arial"/>
          <w:color w:val="000000"/>
          <w:sz w:val="20"/>
        </w:rPr>
        <w:t>Глава</w:t>
      </w:r>
      <w:r w:rsidR="00241EA7" w:rsidRPr="00AE605C">
        <w:rPr>
          <w:rFonts w:ascii="Arial" w:hAnsi="Arial" w:cs="Arial"/>
          <w:color w:val="000000"/>
          <w:sz w:val="20"/>
        </w:rPr>
        <w:t xml:space="preserve"> </w:t>
      </w:r>
      <w:r w:rsidRPr="00AE605C">
        <w:rPr>
          <w:rFonts w:ascii="Arial" w:hAnsi="Arial" w:cs="Arial"/>
          <w:color w:val="000000"/>
          <w:sz w:val="20"/>
        </w:rPr>
        <w:t>Шоршелскогосельского</w:t>
      </w:r>
      <w:r w:rsidR="00241EA7" w:rsidRPr="00AE605C">
        <w:rPr>
          <w:rFonts w:ascii="Arial" w:hAnsi="Arial" w:cs="Arial"/>
          <w:color w:val="000000"/>
          <w:sz w:val="20"/>
        </w:rPr>
        <w:t xml:space="preserve"> </w:t>
      </w:r>
      <w:r w:rsidRPr="00AE605C">
        <w:rPr>
          <w:rFonts w:ascii="Arial" w:hAnsi="Arial" w:cs="Arial"/>
          <w:color w:val="000000"/>
          <w:sz w:val="20"/>
        </w:rPr>
        <w:t>поселения</w:t>
      </w:r>
      <w:r w:rsidR="00241EA7" w:rsidRPr="00AE605C">
        <w:rPr>
          <w:rFonts w:ascii="Arial" w:hAnsi="Arial" w:cs="Arial"/>
          <w:color w:val="000000"/>
          <w:sz w:val="20"/>
        </w:rPr>
        <w:t xml:space="preserve"> </w:t>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Pr="00AE605C">
        <w:rPr>
          <w:rFonts w:ascii="Arial" w:hAnsi="Arial" w:cs="Arial"/>
          <w:color w:val="000000"/>
          <w:sz w:val="20"/>
        </w:rPr>
        <w:t>М.Ю.</w:t>
      </w:r>
      <w:r w:rsidR="00241EA7" w:rsidRPr="00AE605C">
        <w:rPr>
          <w:rFonts w:ascii="Arial" w:hAnsi="Arial" w:cs="Arial"/>
          <w:color w:val="000000"/>
          <w:sz w:val="20"/>
        </w:rPr>
        <w:t xml:space="preserve"> </w:t>
      </w:r>
      <w:r w:rsidR="003D65DC" w:rsidRPr="00AE605C">
        <w:rPr>
          <w:rFonts w:ascii="Arial" w:hAnsi="Arial" w:cs="Arial"/>
          <w:color w:val="000000"/>
          <w:sz w:val="20"/>
        </w:rPr>
        <w:t>Журавлёв</w:t>
      </w:r>
      <w:r w:rsidR="00241EA7" w:rsidRPr="00AE605C">
        <w:rPr>
          <w:rFonts w:ascii="Arial" w:hAnsi="Arial" w:cs="Arial"/>
          <w:color w:val="000000"/>
          <w:sz w:val="20"/>
        </w:rPr>
        <w:t xml:space="preserve"> </w:t>
      </w:r>
      <w:bookmarkStart w:id="1" w:name="sub_1000"/>
    </w:p>
    <w:p w:rsidR="00AE605C" w:rsidRDefault="00AE605C" w:rsidP="00AE605C">
      <w:pPr>
        <w:jc w:val="both"/>
        <w:rPr>
          <w:rFonts w:ascii="Arial" w:hAnsi="Arial" w:cs="Arial"/>
          <w:color w:val="000000"/>
          <w:sz w:val="20"/>
        </w:rPr>
      </w:pPr>
    </w:p>
    <w:p w:rsidR="00AE605C" w:rsidRDefault="00AE605C" w:rsidP="00AE605C">
      <w:pPr>
        <w:jc w:val="both"/>
        <w:rPr>
          <w:rFonts w:ascii="Arial" w:hAnsi="Arial" w:cs="Arial"/>
          <w:color w:val="000000"/>
          <w:sz w:val="20"/>
        </w:rPr>
      </w:pPr>
    </w:p>
    <w:p w:rsidR="001A48A0" w:rsidRPr="00AE605C" w:rsidRDefault="001A48A0" w:rsidP="00AE605C">
      <w:pPr>
        <w:jc w:val="right"/>
        <w:rPr>
          <w:rFonts w:ascii="Arial" w:hAnsi="Arial" w:cs="Arial"/>
          <w:color w:val="000000"/>
          <w:sz w:val="20"/>
          <w:szCs w:val="26"/>
        </w:rPr>
      </w:pPr>
      <w:r w:rsidRPr="00AE605C">
        <w:rPr>
          <w:rStyle w:val="af7"/>
          <w:rFonts w:ascii="Arial" w:hAnsi="Arial" w:cs="Arial"/>
          <w:b w:val="0"/>
          <w:color w:val="000000"/>
          <w:sz w:val="20"/>
          <w:szCs w:val="26"/>
        </w:rPr>
        <w:t>Утвержден</w:t>
      </w:r>
    </w:p>
    <w:bookmarkEnd w:id="1"/>
    <w:p w:rsidR="001A48A0" w:rsidRPr="00AE605C" w:rsidRDefault="00241EA7" w:rsidP="003D65DC">
      <w:pPr>
        <w:ind w:left="5400"/>
        <w:jc w:val="right"/>
        <w:rPr>
          <w:rStyle w:val="af7"/>
          <w:rFonts w:ascii="Arial" w:hAnsi="Arial" w:cs="Arial"/>
          <w:b w:val="0"/>
          <w:color w:val="000000"/>
          <w:sz w:val="20"/>
        </w:rPr>
      </w:pPr>
      <w:r w:rsidRPr="00AE605C">
        <w:rPr>
          <w:rStyle w:val="af7"/>
          <w:rFonts w:ascii="Arial" w:hAnsi="Arial" w:cs="Arial"/>
          <w:b w:val="0"/>
          <w:color w:val="000000"/>
          <w:sz w:val="20"/>
          <w:szCs w:val="26"/>
        </w:rPr>
        <w:t xml:space="preserve"> </w:t>
      </w:r>
      <w:hyperlink r:id="rId15" w:anchor="sub_0" w:history="1">
        <w:r w:rsidR="001A48A0" w:rsidRPr="00AE605C">
          <w:rPr>
            <w:rStyle w:val="afe"/>
            <w:rFonts w:ascii="Arial" w:hAnsi="Arial" w:cs="Arial"/>
            <w:b w:val="0"/>
            <w:bCs w:val="0"/>
            <w:color w:val="000000"/>
            <w:sz w:val="20"/>
            <w:szCs w:val="26"/>
          </w:rPr>
          <w:t>постановлением</w:t>
        </w:r>
      </w:hyperlink>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администрации</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Шоршелского</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сельского</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поселения</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Мариинско-</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Посадского</w:t>
      </w:r>
      <w:r w:rsidRPr="00AE605C">
        <w:rPr>
          <w:rStyle w:val="af7"/>
          <w:rFonts w:ascii="Arial" w:hAnsi="Arial" w:cs="Arial"/>
          <w:b w:val="0"/>
          <w:color w:val="000000"/>
          <w:sz w:val="20"/>
          <w:szCs w:val="26"/>
        </w:rPr>
        <w:t xml:space="preserve"> </w:t>
      </w:r>
    </w:p>
    <w:p w:rsidR="001A48A0" w:rsidRPr="00AE605C" w:rsidRDefault="001A48A0" w:rsidP="003D65DC">
      <w:pPr>
        <w:ind w:left="5400"/>
        <w:jc w:val="right"/>
        <w:rPr>
          <w:rFonts w:ascii="Arial" w:hAnsi="Arial" w:cs="Arial"/>
          <w:color w:val="000000"/>
          <w:sz w:val="20"/>
        </w:rPr>
      </w:pPr>
      <w:r w:rsidRPr="00AE605C">
        <w:rPr>
          <w:rStyle w:val="af7"/>
          <w:rFonts w:ascii="Arial" w:hAnsi="Arial" w:cs="Arial"/>
          <w:b w:val="0"/>
          <w:color w:val="000000"/>
          <w:sz w:val="20"/>
          <w:szCs w:val="26"/>
        </w:rPr>
        <w:t>района</w:t>
      </w:r>
      <w:r w:rsidR="00241EA7" w:rsidRPr="00AE605C">
        <w:rPr>
          <w:rStyle w:val="af7"/>
          <w:rFonts w:ascii="Arial" w:hAnsi="Arial" w:cs="Arial"/>
          <w:b w:val="0"/>
          <w:color w:val="000000"/>
          <w:sz w:val="20"/>
          <w:szCs w:val="26"/>
        </w:rPr>
        <w:t xml:space="preserve"> </w:t>
      </w:r>
      <w:r w:rsidRPr="00AE605C">
        <w:rPr>
          <w:rStyle w:val="af7"/>
          <w:rFonts w:ascii="Arial" w:hAnsi="Arial" w:cs="Arial"/>
          <w:b w:val="0"/>
          <w:color w:val="000000"/>
          <w:sz w:val="20"/>
          <w:szCs w:val="26"/>
        </w:rPr>
        <w:t>Чувашской</w:t>
      </w:r>
      <w:r w:rsidR="00241EA7" w:rsidRPr="00AE605C">
        <w:rPr>
          <w:rStyle w:val="af7"/>
          <w:rFonts w:ascii="Arial" w:hAnsi="Arial" w:cs="Arial"/>
          <w:b w:val="0"/>
          <w:color w:val="000000"/>
          <w:sz w:val="20"/>
          <w:szCs w:val="26"/>
        </w:rPr>
        <w:t xml:space="preserve"> </w:t>
      </w:r>
      <w:r w:rsidRPr="00AE605C">
        <w:rPr>
          <w:rStyle w:val="af7"/>
          <w:rFonts w:ascii="Arial" w:hAnsi="Arial" w:cs="Arial"/>
          <w:b w:val="0"/>
          <w:color w:val="000000"/>
          <w:sz w:val="20"/>
          <w:szCs w:val="26"/>
        </w:rPr>
        <w:t>Республики</w:t>
      </w:r>
    </w:p>
    <w:p w:rsidR="006F149A" w:rsidRPr="00AE605C" w:rsidRDefault="00241EA7" w:rsidP="003D65DC">
      <w:pPr>
        <w:ind w:left="5400"/>
        <w:jc w:val="right"/>
        <w:rPr>
          <w:rFonts w:ascii="Arial" w:hAnsi="Arial" w:cs="Arial"/>
          <w:color w:val="000000"/>
          <w:sz w:val="20"/>
          <w:szCs w:val="26"/>
        </w:rPr>
      </w:pP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от</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04</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декабря</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2020</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г.</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w:t>
      </w:r>
      <w:r w:rsidRPr="00AE605C">
        <w:rPr>
          <w:rStyle w:val="af7"/>
          <w:rFonts w:ascii="Arial" w:hAnsi="Arial" w:cs="Arial"/>
          <w:b w:val="0"/>
          <w:color w:val="000000"/>
          <w:sz w:val="20"/>
          <w:szCs w:val="26"/>
        </w:rPr>
        <w:t xml:space="preserve"> </w:t>
      </w:r>
      <w:r w:rsidR="001A48A0" w:rsidRPr="00AE605C">
        <w:rPr>
          <w:rStyle w:val="af7"/>
          <w:rFonts w:ascii="Arial" w:hAnsi="Arial" w:cs="Arial"/>
          <w:b w:val="0"/>
          <w:color w:val="000000"/>
          <w:sz w:val="20"/>
          <w:szCs w:val="26"/>
        </w:rPr>
        <w:t>77</w:t>
      </w:r>
    </w:p>
    <w:p w:rsidR="001A48A0" w:rsidRPr="003D65DC" w:rsidRDefault="001A48A0" w:rsidP="003D65DC">
      <w:pPr>
        <w:pStyle w:val="12"/>
        <w:rPr>
          <w:rFonts w:ascii="Arial" w:hAnsi="Arial" w:cs="Arial"/>
          <w:color w:val="000000"/>
          <w:sz w:val="20"/>
        </w:rPr>
      </w:pPr>
      <w:r w:rsidRPr="003D65DC">
        <w:rPr>
          <w:rFonts w:ascii="Arial" w:hAnsi="Arial" w:cs="Arial"/>
          <w:color w:val="000000"/>
          <w:sz w:val="20"/>
        </w:rPr>
        <w:t>Перечень</w:t>
      </w:r>
      <w:r w:rsidRPr="003D65DC">
        <w:rPr>
          <w:rFonts w:ascii="Arial" w:hAnsi="Arial" w:cs="Arial"/>
          <w:color w:val="000000"/>
          <w:sz w:val="20"/>
        </w:rPr>
        <w:br/>
        <w:t>мероприятий</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реализации</w:t>
      </w:r>
      <w:r w:rsidR="00241EA7" w:rsidRPr="003D65DC">
        <w:rPr>
          <w:rFonts w:ascii="Arial" w:hAnsi="Arial" w:cs="Arial"/>
          <w:color w:val="000000"/>
          <w:sz w:val="20"/>
        </w:rPr>
        <w:t xml:space="preserve"> </w:t>
      </w:r>
      <w:r w:rsidRPr="003D65DC">
        <w:rPr>
          <w:rFonts w:ascii="Arial" w:hAnsi="Arial" w:cs="Arial"/>
          <w:color w:val="000000"/>
          <w:sz w:val="20"/>
        </w:rPr>
        <w:t>Решения</w:t>
      </w:r>
      <w:r w:rsidR="00241EA7" w:rsidRPr="003D65DC">
        <w:rPr>
          <w:rFonts w:ascii="Arial" w:hAnsi="Arial" w:cs="Arial"/>
          <w:color w:val="000000"/>
          <w:sz w:val="20"/>
        </w:rPr>
        <w:t xml:space="preserve"> </w:t>
      </w:r>
      <w:r w:rsidRPr="003D65DC">
        <w:rPr>
          <w:rFonts w:ascii="Arial" w:hAnsi="Arial" w:cs="Arial"/>
          <w:color w:val="000000"/>
          <w:sz w:val="20"/>
        </w:rPr>
        <w:t>Собрания</w:t>
      </w:r>
      <w:r w:rsidR="00241EA7" w:rsidRPr="003D65DC">
        <w:rPr>
          <w:rFonts w:ascii="Arial" w:hAnsi="Arial" w:cs="Arial"/>
          <w:color w:val="000000"/>
          <w:sz w:val="20"/>
        </w:rPr>
        <w:t xml:space="preserve"> </w:t>
      </w:r>
      <w:r w:rsidRPr="003D65DC">
        <w:rPr>
          <w:rFonts w:ascii="Arial" w:hAnsi="Arial" w:cs="Arial"/>
          <w:color w:val="000000"/>
          <w:sz w:val="20"/>
        </w:rPr>
        <w:t>депутатов</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30.11.2020</w:t>
      </w:r>
      <w:r w:rsidR="00241EA7" w:rsidRPr="003D65DC">
        <w:rPr>
          <w:rFonts w:ascii="Arial" w:hAnsi="Arial" w:cs="Arial"/>
          <w:color w:val="000000"/>
          <w:sz w:val="20"/>
        </w:rPr>
        <w:t xml:space="preserve"> </w:t>
      </w:r>
      <w:r w:rsidRPr="003D65DC">
        <w:rPr>
          <w:rFonts w:ascii="Arial" w:hAnsi="Arial" w:cs="Arial"/>
          <w:color w:val="000000"/>
          <w:sz w:val="20"/>
        </w:rPr>
        <w:t>г.</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С-4/3</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внесении</w:t>
      </w:r>
      <w:r w:rsidR="00241EA7" w:rsidRPr="003D65DC">
        <w:rPr>
          <w:rFonts w:ascii="Arial" w:hAnsi="Arial" w:cs="Arial"/>
          <w:color w:val="000000"/>
          <w:sz w:val="20"/>
        </w:rPr>
        <w:t xml:space="preserve"> </w:t>
      </w:r>
      <w:r w:rsidRPr="003D65DC">
        <w:rPr>
          <w:rFonts w:ascii="Arial" w:hAnsi="Arial" w:cs="Arial"/>
          <w:color w:val="000000"/>
          <w:sz w:val="20"/>
        </w:rPr>
        <w:t>изменений</w:t>
      </w:r>
      <w:r w:rsidR="00241EA7" w:rsidRPr="003D65DC">
        <w:rPr>
          <w:rFonts w:ascii="Arial" w:hAnsi="Arial" w:cs="Arial"/>
          <w:color w:val="000000"/>
          <w:sz w:val="20"/>
        </w:rPr>
        <w:t xml:space="preserve"> </w:t>
      </w: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решение</w:t>
      </w:r>
      <w:r w:rsidR="00241EA7" w:rsidRPr="003D65DC">
        <w:rPr>
          <w:rFonts w:ascii="Arial" w:hAnsi="Arial" w:cs="Arial"/>
          <w:color w:val="000000"/>
          <w:sz w:val="20"/>
        </w:rPr>
        <w:t xml:space="preserve"> </w:t>
      </w:r>
      <w:r w:rsidRPr="003D65DC">
        <w:rPr>
          <w:rFonts w:ascii="Arial" w:hAnsi="Arial" w:cs="Arial"/>
          <w:color w:val="000000"/>
          <w:sz w:val="20"/>
        </w:rPr>
        <w:t>Собрания</w:t>
      </w:r>
      <w:r w:rsidR="00241EA7" w:rsidRPr="003D65DC">
        <w:rPr>
          <w:rFonts w:ascii="Arial" w:hAnsi="Arial" w:cs="Arial"/>
          <w:color w:val="000000"/>
          <w:sz w:val="20"/>
        </w:rPr>
        <w:t xml:space="preserve"> </w:t>
      </w:r>
      <w:r w:rsidRPr="003D65DC">
        <w:rPr>
          <w:rFonts w:ascii="Arial" w:hAnsi="Arial" w:cs="Arial"/>
          <w:color w:val="000000"/>
          <w:sz w:val="20"/>
        </w:rPr>
        <w:t>депутатов</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бюджете</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2020</w:t>
      </w:r>
      <w:r w:rsidR="00241EA7" w:rsidRPr="003D65DC">
        <w:rPr>
          <w:rFonts w:ascii="Arial" w:hAnsi="Arial" w:cs="Arial"/>
          <w:color w:val="000000"/>
          <w:sz w:val="20"/>
        </w:rPr>
        <w:t xml:space="preserve"> </w:t>
      </w:r>
      <w:r w:rsidRPr="003D65DC">
        <w:rPr>
          <w:rFonts w:ascii="Arial" w:hAnsi="Arial" w:cs="Arial"/>
          <w:color w:val="000000"/>
          <w:sz w:val="20"/>
        </w:rPr>
        <w:t>год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плановый</w:t>
      </w:r>
      <w:r w:rsidR="00241EA7" w:rsidRPr="003D65DC">
        <w:rPr>
          <w:rFonts w:ascii="Arial" w:hAnsi="Arial" w:cs="Arial"/>
          <w:color w:val="000000"/>
          <w:sz w:val="20"/>
        </w:rPr>
        <w:t xml:space="preserve"> </w:t>
      </w:r>
      <w:r w:rsidRPr="003D65DC">
        <w:rPr>
          <w:rFonts w:ascii="Arial" w:hAnsi="Arial" w:cs="Arial"/>
          <w:color w:val="000000"/>
          <w:sz w:val="20"/>
        </w:rPr>
        <w:t>период</w:t>
      </w:r>
      <w:r w:rsidR="00241EA7" w:rsidRPr="003D65DC">
        <w:rPr>
          <w:rFonts w:ascii="Arial" w:hAnsi="Arial" w:cs="Arial"/>
          <w:color w:val="000000"/>
          <w:sz w:val="20"/>
        </w:rPr>
        <w:t xml:space="preserve"> </w:t>
      </w:r>
      <w:r w:rsidRPr="003D65DC">
        <w:rPr>
          <w:rFonts w:ascii="Arial" w:hAnsi="Arial" w:cs="Arial"/>
          <w:color w:val="000000"/>
          <w:sz w:val="20"/>
        </w:rPr>
        <w:t>2021</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2022</w:t>
      </w:r>
      <w:r w:rsidR="00241EA7" w:rsidRPr="003D65DC">
        <w:rPr>
          <w:rFonts w:ascii="Arial" w:hAnsi="Arial" w:cs="Arial"/>
          <w:color w:val="000000"/>
          <w:sz w:val="20"/>
        </w:rPr>
        <w:t xml:space="preserve"> </w:t>
      </w:r>
      <w:r w:rsidRPr="003D65DC">
        <w:rPr>
          <w:rFonts w:ascii="Arial" w:hAnsi="Arial" w:cs="Arial"/>
          <w:color w:val="000000"/>
          <w:sz w:val="20"/>
        </w:rPr>
        <w:t>годов»</w:t>
      </w:r>
    </w:p>
    <w:p w:rsidR="001A48A0" w:rsidRPr="003D65DC" w:rsidRDefault="001A48A0" w:rsidP="003D65DC">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5"/>
        <w:gridCol w:w="5671"/>
        <w:gridCol w:w="4216"/>
        <w:gridCol w:w="4657"/>
      </w:tblGrid>
      <w:tr w:rsidR="001A48A0" w:rsidRPr="003D65DC" w:rsidTr="00C63648">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N</w:t>
            </w:r>
            <w:r w:rsidR="00241EA7" w:rsidRPr="003D65DC">
              <w:rPr>
                <w:rFonts w:cs="Arial"/>
                <w:color w:val="000000"/>
                <w:sz w:val="20"/>
                <w:szCs w:val="20"/>
              </w:rPr>
              <w:t xml:space="preserve"> </w:t>
            </w:r>
            <w:r w:rsidRPr="003D65DC">
              <w:rPr>
                <w:rFonts w:cs="Arial"/>
                <w:color w:val="000000"/>
                <w:sz w:val="20"/>
                <w:szCs w:val="20"/>
              </w:rPr>
              <w:t>п/п</w:t>
            </w:r>
          </w:p>
        </w:tc>
        <w:tc>
          <w:tcPr>
            <w:tcW w:w="1874"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Наименование</w:t>
            </w:r>
            <w:r w:rsidR="00241EA7" w:rsidRPr="003D65DC">
              <w:rPr>
                <w:rFonts w:cs="Arial"/>
                <w:color w:val="000000"/>
                <w:sz w:val="20"/>
                <w:szCs w:val="20"/>
              </w:rPr>
              <w:t xml:space="preserve"> </w:t>
            </w:r>
            <w:r w:rsidRPr="003D65DC">
              <w:rPr>
                <w:rFonts w:cs="Arial"/>
                <w:color w:val="000000"/>
                <w:sz w:val="20"/>
                <w:szCs w:val="20"/>
              </w:rPr>
              <w:t>мероприятия</w:t>
            </w:r>
          </w:p>
        </w:tc>
        <w:tc>
          <w:tcPr>
            <w:tcW w:w="13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Сроки</w:t>
            </w:r>
            <w:r w:rsidR="00241EA7" w:rsidRPr="003D65DC">
              <w:rPr>
                <w:rFonts w:cs="Arial"/>
                <w:color w:val="000000"/>
                <w:sz w:val="20"/>
                <w:szCs w:val="20"/>
              </w:rPr>
              <w:t xml:space="preserve"> </w:t>
            </w:r>
            <w:r w:rsidRPr="003D65DC">
              <w:rPr>
                <w:rFonts w:cs="Arial"/>
                <w:color w:val="000000"/>
                <w:sz w:val="20"/>
                <w:szCs w:val="20"/>
              </w:rPr>
              <w:t>реализации</w:t>
            </w:r>
          </w:p>
        </w:tc>
        <w:tc>
          <w:tcPr>
            <w:tcW w:w="15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Ответственный</w:t>
            </w:r>
            <w:r w:rsidR="00241EA7" w:rsidRPr="003D65DC">
              <w:rPr>
                <w:rFonts w:cs="Arial"/>
                <w:color w:val="000000"/>
                <w:sz w:val="20"/>
                <w:szCs w:val="20"/>
              </w:rPr>
              <w:t xml:space="preserve"> </w:t>
            </w:r>
            <w:r w:rsidRPr="003D65DC">
              <w:rPr>
                <w:rFonts w:cs="Arial"/>
                <w:color w:val="000000"/>
                <w:sz w:val="20"/>
                <w:szCs w:val="20"/>
              </w:rPr>
              <w:t>исполнитель</w:t>
            </w:r>
          </w:p>
        </w:tc>
      </w:tr>
      <w:tr w:rsidR="001A48A0" w:rsidRPr="003D65DC" w:rsidTr="00C63648">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1</w:t>
            </w:r>
          </w:p>
        </w:tc>
        <w:tc>
          <w:tcPr>
            <w:tcW w:w="1874"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2</w:t>
            </w:r>
          </w:p>
        </w:tc>
        <w:tc>
          <w:tcPr>
            <w:tcW w:w="13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3</w:t>
            </w:r>
          </w:p>
        </w:tc>
        <w:tc>
          <w:tcPr>
            <w:tcW w:w="15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4</w:t>
            </w:r>
          </w:p>
        </w:tc>
      </w:tr>
      <w:tr w:rsidR="001A48A0" w:rsidRPr="003D65DC" w:rsidTr="00C63648">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1.</w:t>
            </w:r>
          </w:p>
        </w:tc>
        <w:tc>
          <w:tcPr>
            <w:tcW w:w="1874"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Представление</w:t>
            </w:r>
            <w:r w:rsidR="00241EA7" w:rsidRPr="003D65DC">
              <w:rPr>
                <w:rFonts w:cs="Arial"/>
                <w:color w:val="000000"/>
                <w:sz w:val="20"/>
                <w:szCs w:val="20"/>
              </w:rPr>
              <w:t xml:space="preserve"> </w:t>
            </w:r>
            <w:r w:rsidRPr="003D65DC">
              <w:rPr>
                <w:rFonts w:cs="Arial"/>
                <w:color w:val="000000"/>
                <w:sz w:val="20"/>
                <w:szCs w:val="20"/>
              </w:rPr>
              <w:t>в</w:t>
            </w:r>
            <w:r w:rsidR="00241EA7" w:rsidRPr="003D65DC">
              <w:rPr>
                <w:rFonts w:cs="Arial"/>
                <w:color w:val="000000"/>
                <w:sz w:val="20"/>
                <w:szCs w:val="20"/>
              </w:rPr>
              <w:t xml:space="preserve"> </w:t>
            </w:r>
            <w:r w:rsidRPr="003D65DC">
              <w:rPr>
                <w:rFonts w:cs="Arial"/>
                <w:color w:val="000000"/>
                <w:sz w:val="20"/>
                <w:szCs w:val="20"/>
              </w:rPr>
              <w:t>финансовый</w:t>
            </w:r>
            <w:r w:rsidR="00241EA7" w:rsidRPr="003D65DC">
              <w:rPr>
                <w:rFonts w:cs="Arial"/>
                <w:color w:val="000000"/>
                <w:sz w:val="20"/>
                <w:szCs w:val="20"/>
              </w:rPr>
              <w:t xml:space="preserve"> </w:t>
            </w:r>
            <w:r w:rsidRPr="003D65DC">
              <w:rPr>
                <w:rFonts w:cs="Arial"/>
                <w:color w:val="000000"/>
                <w:sz w:val="20"/>
                <w:szCs w:val="20"/>
              </w:rPr>
              <w:t>отдел</w:t>
            </w:r>
            <w:r w:rsidR="00241EA7" w:rsidRPr="003D65DC">
              <w:rPr>
                <w:rFonts w:cs="Arial"/>
                <w:color w:val="000000"/>
                <w:sz w:val="20"/>
                <w:szCs w:val="20"/>
              </w:rPr>
              <w:t xml:space="preserve"> </w:t>
            </w:r>
            <w:r w:rsidRPr="003D65DC">
              <w:rPr>
                <w:rFonts w:cs="Arial"/>
                <w:color w:val="000000"/>
                <w:sz w:val="20"/>
                <w:szCs w:val="20"/>
              </w:rPr>
              <w:t>Администрации</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r w:rsidR="00241EA7" w:rsidRPr="003D65DC">
              <w:rPr>
                <w:rFonts w:cs="Arial"/>
                <w:color w:val="000000"/>
                <w:sz w:val="20"/>
                <w:szCs w:val="20"/>
              </w:rPr>
              <w:t xml:space="preserve"> </w:t>
            </w:r>
            <w:r w:rsidRPr="003D65DC">
              <w:rPr>
                <w:rFonts w:cs="Arial"/>
                <w:color w:val="000000"/>
                <w:sz w:val="20"/>
                <w:szCs w:val="20"/>
              </w:rPr>
              <w:t>уточненных</w:t>
            </w:r>
            <w:r w:rsidR="00241EA7" w:rsidRPr="003D65DC">
              <w:rPr>
                <w:rFonts w:cs="Arial"/>
                <w:color w:val="000000"/>
                <w:sz w:val="20"/>
                <w:szCs w:val="20"/>
              </w:rPr>
              <w:t xml:space="preserve"> </w:t>
            </w:r>
            <w:r w:rsidRPr="003D65DC">
              <w:rPr>
                <w:rFonts w:cs="Arial"/>
                <w:color w:val="000000"/>
                <w:sz w:val="20"/>
                <w:szCs w:val="20"/>
              </w:rPr>
              <w:t>бюджетных</w:t>
            </w:r>
            <w:r w:rsidR="00241EA7" w:rsidRPr="003D65DC">
              <w:rPr>
                <w:rFonts w:cs="Arial"/>
                <w:color w:val="000000"/>
                <w:sz w:val="20"/>
                <w:szCs w:val="20"/>
              </w:rPr>
              <w:t xml:space="preserve"> </w:t>
            </w:r>
            <w:r w:rsidRPr="003D65DC">
              <w:rPr>
                <w:rFonts w:cs="Arial"/>
                <w:color w:val="000000"/>
                <w:sz w:val="20"/>
                <w:szCs w:val="20"/>
              </w:rPr>
              <w:t>смет</w:t>
            </w:r>
            <w:r w:rsidR="00241EA7" w:rsidRPr="003D65DC">
              <w:rPr>
                <w:rFonts w:cs="Arial"/>
                <w:color w:val="000000"/>
                <w:sz w:val="20"/>
                <w:szCs w:val="20"/>
              </w:rPr>
              <w:t xml:space="preserve"> </w:t>
            </w:r>
            <w:r w:rsidRPr="003D65DC">
              <w:rPr>
                <w:rFonts w:cs="Arial"/>
                <w:color w:val="000000"/>
                <w:sz w:val="20"/>
                <w:szCs w:val="20"/>
              </w:rPr>
              <w:t>на</w:t>
            </w:r>
            <w:r w:rsidR="00241EA7" w:rsidRPr="003D65DC">
              <w:rPr>
                <w:rFonts w:cs="Arial"/>
                <w:color w:val="000000"/>
                <w:sz w:val="20"/>
                <w:szCs w:val="20"/>
              </w:rPr>
              <w:t xml:space="preserve"> </w:t>
            </w:r>
            <w:r w:rsidRPr="003D65DC">
              <w:rPr>
                <w:rFonts w:cs="Arial"/>
                <w:color w:val="000000"/>
                <w:sz w:val="20"/>
                <w:szCs w:val="20"/>
              </w:rPr>
              <w:t>2020</w:t>
            </w:r>
            <w:r w:rsidR="00241EA7" w:rsidRPr="003D65DC">
              <w:rPr>
                <w:rFonts w:cs="Arial"/>
                <w:color w:val="000000"/>
                <w:sz w:val="20"/>
                <w:szCs w:val="20"/>
              </w:rPr>
              <w:t xml:space="preserve"> </w:t>
            </w:r>
            <w:r w:rsidRPr="003D65DC">
              <w:rPr>
                <w:rFonts w:cs="Arial"/>
                <w:color w:val="000000"/>
                <w:sz w:val="20"/>
                <w:szCs w:val="20"/>
              </w:rPr>
              <w:t>год</w:t>
            </w:r>
            <w:r w:rsidR="00241EA7" w:rsidRPr="003D65DC">
              <w:rPr>
                <w:rFonts w:cs="Arial"/>
                <w:color w:val="000000"/>
                <w:sz w:val="20"/>
                <w:szCs w:val="20"/>
              </w:rPr>
              <w:t xml:space="preserve"> </w:t>
            </w:r>
            <w:r w:rsidRPr="003D65DC">
              <w:rPr>
                <w:rFonts w:cs="Arial"/>
                <w:color w:val="000000"/>
                <w:sz w:val="20"/>
                <w:szCs w:val="20"/>
              </w:rPr>
              <w:t>и</w:t>
            </w:r>
            <w:r w:rsidR="00241EA7" w:rsidRPr="003D65DC">
              <w:rPr>
                <w:rFonts w:cs="Arial"/>
                <w:color w:val="000000"/>
                <w:sz w:val="20"/>
                <w:szCs w:val="20"/>
              </w:rPr>
              <w:t xml:space="preserve"> </w:t>
            </w:r>
            <w:r w:rsidRPr="003D65DC">
              <w:rPr>
                <w:rFonts w:cs="Arial"/>
                <w:color w:val="000000"/>
                <w:sz w:val="20"/>
                <w:szCs w:val="20"/>
              </w:rPr>
              <w:t>на</w:t>
            </w:r>
            <w:r w:rsidR="00241EA7" w:rsidRPr="003D65DC">
              <w:rPr>
                <w:rFonts w:cs="Arial"/>
                <w:color w:val="000000"/>
                <w:sz w:val="20"/>
                <w:szCs w:val="20"/>
              </w:rPr>
              <w:t xml:space="preserve"> </w:t>
            </w:r>
            <w:r w:rsidRPr="003D65DC">
              <w:rPr>
                <w:rFonts w:cs="Arial"/>
                <w:color w:val="000000"/>
                <w:sz w:val="20"/>
                <w:szCs w:val="20"/>
              </w:rPr>
              <w:t>плановый</w:t>
            </w:r>
            <w:r w:rsidR="00241EA7" w:rsidRPr="003D65DC">
              <w:rPr>
                <w:rFonts w:cs="Arial"/>
                <w:color w:val="000000"/>
                <w:sz w:val="20"/>
                <w:szCs w:val="20"/>
              </w:rPr>
              <w:t xml:space="preserve"> </w:t>
            </w:r>
            <w:r w:rsidRPr="003D65DC">
              <w:rPr>
                <w:rFonts w:cs="Arial"/>
                <w:color w:val="000000"/>
                <w:sz w:val="20"/>
                <w:szCs w:val="20"/>
              </w:rPr>
              <w:t>период</w:t>
            </w:r>
            <w:r w:rsidR="00241EA7" w:rsidRPr="003D65DC">
              <w:rPr>
                <w:rFonts w:cs="Arial"/>
                <w:color w:val="000000"/>
                <w:sz w:val="20"/>
                <w:szCs w:val="20"/>
              </w:rPr>
              <w:t xml:space="preserve"> </w:t>
            </w:r>
            <w:r w:rsidRPr="003D65DC">
              <w:rPr>
                <w:rFonts w:cs="Arial"/>
                <w:color w:val="000000"/>
                <w:sz w:val="20"/>
                <w:szCs w:val="20"/>
              </w:rPr>
              <w:t>2021</w:t>
            </w:r>
            <w:r w:rsidR="00241EA7" w:rsidRPr="003D65DC">
              <w:rPr>
                <w:rFonts w:cs="Arial"/>
                <w:color w:val="000000"/>
                <w:sz w:val="20"/>
                <w:szCs w:val="20"/>
              </w:rPr>
              <w:t xml:space="preserve"> </w:t>
            </w:r>
            <w:r w:rsidRPr="003D65DC">
              <w:rPr>
                <w:rFonts w:cs="Arial"/>
                <w:color w:val="000000"/>
                <w:sz w:val="20"/>
                <w:szCs w:val="20"/>
              </w:rPr>
              <w:t>и</w:t>
            </w:r>
            <w:r w:rsidR="00241EA7" w:rsidRPr="003D65DC">
              <w:rPr>
                <w:rFonts w:cs="Arial"/>
                <w:color w:val="000000"/>
                <w:sz w:val="20"/>
                <w:szCs w:val="20"/>
              </w:rPr>
              <w:t xml:space="preserve"> </w:t>
            </w:r>
            <w:r w:rsidRPr="003D65DC">
              <w:rPr>
                <w:rFonts w:cs="Arial"/>
                <w:color w:val="000000"/>
                <w:sz w:val="20"/>
                <w:szCs w:val="20"/>
              </w:rPr>
              <w:t>2022</w:t>
            </w:r>
            <w:r w:rsidR="00241EA7" w:rsidRPr="003D65DC">
              <w:rPr>
                <w:rFonts w:cs="Arial"/>
                <w:color w:val="000000"/>
                <w:sz w:val="20"/>
                <w:szCs w:val="20"/>
              </w:rPr>
              <w:t xml:space="preserve"> </w:t>
            </w:r>
            <w:r w:rsidRPr="003D65DC">
              <w:rPr>
                <w:rFonts w:cs="Arial"/>
                <w:color w:val="000000"/>
                <w:sz w:val="20"/>
                <w:szCs w:val="20"/>
              </w:rPr>
              <w:t>годов</w:t>
            </w:r>
            <w:r w:rsidR="00241EA7" w:rsidRPr="003D65DC">
              <w:rPr>
                <w:rFonts w:cs="Arial"/>
                <w:color w:val="000000"/>
                <w:sz w:val="20"/>
                <w:szCs w:val="20"/>
              </w:rPr>
              <w:t xml:space="preserve"> </w:t>
            </w:r>
            <w:r w:rsidRPr="003D65DC">
              <w:rPr>
                <w:rFonts w:cs="Arial"/>
                <w:color w:val="000000"/>
                <w:sz w:val="20"/>
                <w:szCs w:val="20"/>
              </w:rPr>
              <w:t>по</w:t>
            </w:r>
            <w:r w:rsidR="00241EA7" w:rsidRPr="003D65DC">
              <w:rPr>
                <w:rFonts w:cs="Arial"/>
                <w:color w:val="000000"/>
                <w:sz w:val="20"/>
                <w:szCs w:val="20"/>
              </w:rPr>
              <w:t xml:space="preserve"> </w:t>
            </w:r>
            <w:r w:rsidRPr="003D65DC">
              <w:rPr>
                <w:rFonts w:cs="Arial"/>
                <w:color w:val="000000"/>
                <w:sz w:val="20"/>
                <w:szCs w:val="20"/>
              </w:rPr>
              <w:t>которым</w:t>
            </w:r>
            <w:r w:rsidR="00241EA7" w:rsidRPr="003D65DC">
              <w:rPr>
                <w:rFonts w:cs="Arial"/>
                <w:color w:val="000000"/>
                <w:sz w:val="20"/>
                <w:szCs w:val="20"/>
              </w:rPr>
              <w:t xml:space="preserve"> </w:t>
            </w:r>
            <w:r w:rsidRPr="003D65DC">
              <w:rPr>
                <w:rFonts w:cs="Arial"/>
                <w:color w:val="000000"/>
                <w:sz w:val="20"/>
                <w:szCs w:val="20"/>
              </w:rPr>
              <w:t>были</w:t>
            </w:r>
            <w:r w:rsidR="00241EA7" w:rsidRPr="003D65DC">
              <w:rPr>
                <w:rFonts w:cs="Arial"/>
                <w:color w:val="000000"/>
                <w:sz w:val="20"/>
                <w:szCs w:val="20"/>
              </w:rPr>
              <w:t xml:space="preserve"> </w:t>
            </w:r>
            <w:r w:rsidRPr="003D65DC">
              <w:rPr>
                <w:rFonts w:cs="Arial"/>
                <w:color w:val="000000"/>
                <w:sz w:val="20"/>
                <w:szCs w:val="20"/>
              </w:rPr>
              <w:t>внесены</w:t>
            </w:r>
            <w:r w:rsidR="00241EA7" w:rsidRPr="003D65DC">
              <w:rPr>
                <w:rFonts w:cs="Arial"/>
                <w:color w:val="000000"/>
                <w:sz w:val="20"/>
                <w:szCs w:val="20"/>
              </w:rPr>
              <w:t xml:space="preserve"> </w:t>
            </w:r>
            <w:r w:rsidRPr="003D65DC">
              <w:rPr>
                <w:rFonts w:cs="Arial"/>
                <w:color w:val="000000"/>
                <w:sz w:val="20"/>
                <w:szCs w:val="20"/>
              </w:rPr>
              <w:t>изменения.</w:t>
            </w:r>
          </w:p>
        </w:tc>
        <w:tc>
          <w:tcPr>
            <w:tcW w:w="13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В</w:t>
            </w:r>
            <w:r w:rsidR="00241EA7" w:rsidRPr="003D65DC">
              <w:rPr>
                <w:rFonts w:cs="Arial"/>
                <w:color w:val="000000"/>
                <w:sz w:val="20"/>
                <w:szCs w:val="20"/>
              </w:rPr>
              <w:t xml:space="preserve"> </w:t>
            </w:r>
            <w:r w:rsidRPr="003D65DC">
              <w:rPr>
                <w:rFonts w:cs="Arial"/>
                <w:color w:val="000000"/>
                <w:sz w:val="20"/>
                <w:szCs w:val="20"/>
              </w:rPr>
              <w:t>течении</w:t>
            </w:r>
            <w:r w:rsidR="00241EA7" w:rsidRPr="003D65DC">
              <w:rPr>
                <w:rFonts w:cs="Arial"/>
                <w:color w:val="000000"/>
                <w:sz w:val="20"/>
                <w:szCs w:val="20"/>
              </w:rPr>
              <w:t xml:space="preserve"> </w:t>
            </w:r>
            <w:r w:rsidRPr="003D65DC">
              <w:rPr>
                <w:rFonts w:cs="Arial"/>
                <w:color w:val="000000"/>
                <w:sz w:val="20"/>
                <w:szCs w:val="20"/>
              </w:rPr>
              <w:t>трех</w:t>
            </w:r>
            <w:r w:rsidR="00241EA7" w:rsidRPr="003D65DC">
              <w:rPr>
                <w:rFonts w:cs="Arial"/>
                <w:color w:val="000000"/>
                <w:sz w:val="20"/>
                <w:szCs w:val="20"/>
              </w:rPr>
              <w:t xml:space="preserve"> </w:t>
            </w:r>
            <w:r w:rsidRPr="003D65DC">
              <w:rPr>
                <w:rFonts w:cs="Arial"/>
                <w:color w:val="000000"/>
                <w:sz w:val="20"/>
                <w:szCs w:val="20"/>
              </w:rPr>
              <w:t>рабочих</w:t>
            </w:r>
            <w:r w:rsidR="00241EA7" w:rsidRPr="003D65DC">
              <w:rPr>
                <w:rFonts w:cs="Arial"/>
                <w:color w:val="000000"/>
                <w:sz w:val="20"/>
                <w:szCs w:val="20"/>
              </w:rPr>
              <w:t xml:space="preserve"> </w:t>
            </w:r>
            <w:r w:rsidRPr="003D65DC">
              <w:rPr>
                <w:rFonts w:cs="Arial"/>
                <w:color w:val="000000"/>
                <w:sz w:val="20"/>
                <w:szCs w:val="20"/>
              </w:rPr>
              <w:t>дней</w:t>
            </w:r>
            <w:r w:rsidR="00241EA7" w:rsidRPr="003D65DC">
              <w:rPr>
                <w:rFonts w:cs="Arial"/>
                <w:color w:val="000000"/>
                <w:sz w:val="20"/>
                <w:szCs w:val="20"/>
              </w:rPr>
              <w:t xml:space="preserve"> </w:t>
            </w:r>
            <w:r w:rsidRPr="003D65DC">
              <w:rPr>
                <w:rFonts w:cs="Arial"/>
                <w:color w:val="000000"/>
                <w:sz w:val="20"/>
                <w:szCs w:val="20"/>
              </w:rPr>
              <w:t>после</w:t>
            </w:r>
            <w:r w:rsidR="00241EA7" w:rsidRPr="003D65DC">
              <w:rPr>
                <w:rFonts w:cs="Arial"/>
                <w:color w:val="000000"/>
                <w:sz w:val="20"/>
                <w:szCs w:val="20"/>
              </w:rPr>
              <w:t xml:space="preserve"> </w:t>
            </w:r>
            <w:r w:rsidRPr="003D65DC">
              <w:rPr>
                <w:rFonts w:cs="Arial"/>
                <w:color w:val="000000"/>
                <w:sz w:val="20"/>
                <w:szCs w:val="20"/>
              </w:rPr>
              <w:t>внесении</w:t>
            </w:r>
            <w:r w:rsidR="00241EA7" w:rsidRPr="003D65DC">
              <w:rPr>
                <w:rFonts w:cs="Arial"/>
                <w:color w:val="000000"/>
                <w:sz w:val="20"/>
                <w:szCs w:val="20"/>
              </w:rPr>
              <w:t xml:space="preserve"> </w:t>
            </w:r>
            <w:r w:rsidRPr="003D65DC">
              <w:rPr>
                <w:rFonts w:cs="Arial"/>
                <w:color w:val="000000"/>
                <w:sz w:val="20"/>
                <w:szCs w:val="20"/>
              </w:rPr>
              <w:t>изменений</w:t>
            </w:r>
            <w:r w:rsidR="00241EA7" w:rsidRPr="003D65DC">
              <w:rPr>
                <w:rFonts w:cs="Arial"/>
                <w:color w:val="000000"/>
                <w:sz w:val="20"/>
                <w:szCs w:val="20"/>
              </w:rPr>
              <w:t xml:space="preserve"> </w:t>
            </w:r>
            <w:r w:rsidRPr="003D65DC">
              <w:rPr>
                <w:rFonts w:cs="Arial"/>
                <w:color w:val="000000"/>
                <w:sz w:val="20"/>
                <w:szCs w:val="20"/>
              </w:rPr>
              <w:t>в</w:t>
            </w:r>
            <w:r w:rsidR="00241EA7" w:rsidRPr="003D65DC">
              <w:rPr>
                <w:rFonts w:cs="Arial"/>
                <w:color w:val="000000"/>
                <w:sz w:val="20"/>
                <w:szCs w:val="20"/>
              </w:rPr>
              <w:t xml:space="preserve"> </w:t>
            </w:r>
            <w:r w:rsidRPr="003D65DC">
              <w:rPr>
                <w:rFonts w:cs="Arial"/>
                <w:color w:val="000000"/>
                <w:sz w:val="20"/>
                <w:szCs w:val="20"/>
              </w:rPr>
              <w:t>сводную</w:t>
            </w:r>
            <w:r w:rsidR="00241EA7" w:rsidRPr="003D65DC">
              <w:rPr>
                <w:rFonts w:cs="Arial"/>
                <w:color w:val="000000"/>
                <w:sz w:val="20"/>
                <w:szCs w:val="20"/>
              </w:rPr>
              <w:t xml:space="preserve"> </w:t>
            </w:r>
            <w:r w:rsidRPr="003D65DC">
              <w:rPr>
                <w:rFonts w:cs="Arial"/>
                <w:color w:val="000000"/>
                <w:sz w:val="20"/>
                <w:szCs w:val="20"/>
              </w:rPr>
              <w:t>бюджетную</w:t>
            </w:r>
            <w:r w:rsidR="00241EA7" w:rsidRPr="003D65DC">
              <w:rPr>
                <w:rFonts w:cs="Arial"/>
                <w:color w:val="000000"/>
                <w:sz w:val="20"/>
                <w:szCs w:val="20"/>
              </w:rPr>
              <w:t xml:space="preserve"> </w:t>
            </w:r>
            <w:r w:rsidRPr="003D65DC">
              <w:rPr>
                <w:rFonts w:cs="Arial"/>
                <w:color w:val="000000"/>
                <w:sz w:val="20"/>
                <w:szCs w:val="20"/>
              </w:rPr>
              <w:t>роспись</w:t>
            </w:r>
            <w:r w:rsidR="00241EA7" w:rsidRPr="003D65DC">
              <w:rPr>
                <w:rFonts w:cs="Arial"/>
                <w:color w:val="000000"/>
                <w:sz w:val="20"/>
                <w:szCs w:val="20"/>
              </w:rPr>
              <w:t xml:space="preserve"> </w:t>
            </w:r>
            <w:r w:rsidRPr="003D65DC">
              <w:rPr>
                <w:rFonts w:cs="Arial"/>
                <w:color w:val="000000"/>
                <w:sz w:val="20"/>
                <w:szCs w:val="20"/>
              </w:rPr>
              <w:t>Шоршелского</w:t>
            </w:r>
            <w:r w:rsidR="00241EA7" w:rsidRPr="003D65DC">
              <w:rPr>
                <w:rFonts w:cs="Arial"/>
                <w:color w:val="000000"/>
                <w:sz w:val="20"/>
                <w:szCs w:val="20"/>
              </w:rPr>
              <w:t xml:space="preserve"> </w:t>
            </w:r>
            <w:r w:rsidRPr="003D65DC">
              <w:rPr>
                <w:rFonts w:cs="Arial"/>
                <w:color w:val="000000"/>
                <w:sz w:val="20"/>
                <w:szCs w:val="20"/>
              </w:rPr>
              <w:t>сельского</w:t>
            </w:r>
            <w:r w:rsidR="00241EA7" w:rsidRPr="003D65DC">
              <w:rPr>
                <w:rFonts w:cs="Arial"/>
                <w:color w:val="000000"/>
                <w:sz w:val="20"/>
                <w:szCs w:val="20"/>
              </w:rPr>
              <w:t xml:space="preserve"> </w:t>
            </w:r>
            <w:r w:rsidRPr="003D65DC">
              <w:rPr>
                <w:rFonts w:cs="Arial"/>
                <w:color w:val="000000"/>
                <w:sz w:val="20"/>
                <w:szCs w:val="20"/>
              </w:rPr>
              <w:t>поселения</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p>
        </w:tc>
        <w:tc>
          <w:tcPr>
            <w:tcW w:w="15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администрация</w:t>
            </w:r>
            <w:r w:rsidR="00241EA7" w:rsidRPr="003D65DC">
              <w:rPr>
                <w:rFonts w:cs="Arial"/>
                <w:color w:val="000000"/>
                <w:sz w:val="20"/>
                <w:szCs w:val="20"/>
              </w:rPr>
              <w:t xml:space="preserve"> </w:t>
            </w:r>
            <w:r w:rsidRPr="003D65DC">
              <w:rPr>
                <w:rFonts w:cs="Arial"/>
                <w:color w:val="000000"/>
                <w:sz w:val="20"/>
                <w:szCs w:val="20"/>
              </w:rPr>
              <w:t>Шоршелского</w:t>
            </w:r>
            <w:r w:rsidR="00241EA7" w:rsidRPr="003D65DC">
              <w:rPr>
                <w:rFonts w:cs="Arial"/>
                <w:color w:val="000000"/>
                <w:sz w:val="20"/>
                <w:szCs w:val="20"/>
              </w:rPr>
              <w:t xml:space="preserve"> </w:t>
            </w:r>
            <w:r w:rsidRPr="003D65DC">
              <w:rPr>
                <w:rFonts w:cs="Arial"/>
                <w:color w:val="000000"/>
                <w:sz w:val="20"/>
                <w:szCs w:val="20"/>
              </w:rPr>
              <w:t>сельского</w:t>
            </w:r>
            <w:r w:rsidR="00241EA7" w:rsidRPr="003D65DC">
              <w:rPr>
                <w:rFonts w:cs="Arial"/>
                <w:color w:val="000000"/>
                <w:sz w:val="20"/>
                <w:szCs w:val="20"/>
              </w:rPr>
              <w:t xml:space="preserve"> </w:t>
            </w:r>
            <w:r w:rsidRPr="003D65DC">
              <w:rPr>
                <w:rFonts w:cs="Arial"/>
                <w:color w:val="000000"/>
                <w:sz w:val="20"/>
                <w:szCs w:val="20"/>
              </w:rPr>
              <w:t>поселения</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p>
        </w:tc>
      </w:tr>
      <w:tr w:rsidR="001A48A0" w:rsidRPr="003D65DC" w:rsidTr="00C63648">
        <w:trPr>
          <w:cantSplit/>
        </w:trPr>
        <w:tc>
          <w:tcPr>
            <w:tcW w:w="19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2.</w:t>
            </w:r>
          </w:p>
        </w:tc>
        <w:tc>
          <w:tcPr>
            <w:tcW w:w="1874"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Подготовка</w:t>
            </w:r>
            <w:r w:rsidR="00241EA7" w:rsidRPr="003D65DC">
              <w:rPr>
                <w:rFonts w:cs="Arial"/>
                <w:color w:val="000000"/>
                <w:sz w:val="20"/>
                <w:szCs w:val="20"/>
              </w:rPr>
              <w:t xml:space="preserve"> </w:t>
            </w:r>
            <w:r w:rsidRPr="003D65DC">
              <w:rPr>
                <w:rFonts w:cs="Arial"/>
                <w:color w:val="000000"/>
                <w:sz w:val="20"/>
                <w:szCs w:val="20"/>
              </w:rPr>
              <w:t>предложений</w:t>
            </w:r>
            <w:r w:rsidR="00241EA7" w:rsidRPr="003D65DC">
              <w:rPr>
                <w:rFonts w:cs="Arial"/>
                <w:color w:val="000000"/>
                <w:sz w:val="20"/>
                <w:szCs w:val="20"/>
              </w:rPr>
              <w:t xml:space="preserve"> </w:t>
            </w:r>
            <w:r w:rsidRPr="003D65DC">
              <w:rPr>
                <w:rFonts w:cs="Arial"/>
                <w:color w:val="000000"/>
                <w:sz w:val="20"/>
                <w:szCs w:val="20"/>
              </w:rPr>
              <w:t>о</w:t>
            </w:r>
            <w:r w:rsidR="00241EA7" w:rsidRPr="003D65DC">
              <w:rPr>
                <w:rFonts w:cs="Arial"/>
                <w:color w:val="000000"/>
                <w:sz w:val="20"/>
                <w:szCs w:val="20"/>
              </w:rPr>
              <w:t xml:space="preserve"> </w:t>
            </w:r>
            <w:r w:rsidRPr="003D65DC">
              <w:rPr>
                <w:rFonts w:cs="Arial"/>
                <w:color w:val="000000"/>
                <w:sz w:val="20"/>
                <w:szCs w:val="20"/>
              </w:rPr>
              <w:t>внесении</w:t>
            </w:r>
            <w:r w:rsidR="00241EA7" w:rsidRPr="003D65DC">
              <w:rPr>
                <w:rFonts w:cs="Arial"/>
                <w:color w:val="000000"/>
                <w:sz w:val="20"/>
                <w:szCs w:val="20"/>
              </w:rPr>
              <w:t xml:space="preserve"> </w:t>
            </w:r>
            <w:r w:rsidRPr="003D65DC">
              <w:rPr>
                <w:rFonts w:cs="Arial"/>
                <w:color w:val="000000"/>
                <w:sz w:val="20"/>
                <w:szCs w:val="20"/>
              </w:rPr>
              <w:t>изменений</w:t>
            </w:r>
            <w:r w:rsidR="00241EA7" w:rsidRPr="003D65DC">
              <w:rPr>
                <w:rFonts w:cs="Arial"/>
                <w:color w:val="000000"/>
                <w:sz w:val="20"/>
                <w:szCs w:val="20"/>
              </w:rPr>
              <w:t xml:space="preserve"> </w:t>
            </w:r>
            <w:r w:rsidRPr="003D65DC">
              <w:rPr>
                <w:rFonts w:cs="Arial"/>
                <w:color w:val="000000"/>
                <w:sz w:val="20"/>
                <w:szCs w:val="20"/>
              </w:rPr>
              <w:t>в</w:t>
            </w:r>
            <w:r w:rsidR="00241EA7" w:rsidRPr="003D65DC">
              <w:rPr>
                <w:rFonts w:cs="Arial"/>
                <w:color w:val="000000"/>
                <w:sz w:val="20"/>
                <w:szCs w:val="20"/>
              </w:rPr>
              <w:t xml:space="preserve"> </w:t>
            </w:r>
            <w:r w:rsidRPr="003D65DC">
              <w:rPr>
                <w:rFonts w:cs="Arial"/>
                <w:color w:val="000000"/>
                <w:sz w:val="20"/>
                <w:szCs w:val="20"/>
              </w:rPr>
              <w:t>постановление</w:t>
            </w:r>
            <w:r w:rsidR="00241EA7" w:rsidRPr="003D65DC">
              <w:rPr>
                <w:rFonts w:cs="Arial"/>
                <w:color w:val="000000"/>
                <w:sz w:val="20"/>
                <w:szCs w:val="20"/>
              </w:rPr>
              <w:t xml:space="preserve"> </w:t>
            </w:r>
            <w:r w:rsidRPr="003D65DC">
              <w:rPr>
                <w:rFonts w:cs="Arial"/>
                <w:color w:val="000000"/>
                <w:sz w:val="20"/>
                <w:szCs w:val="20"/>
              </w:rPr>
              <w:t>Администрации</w:t>
            </w:r>
            <w:r w:rsidR="00241EA7" w:rsidRPr="003D65DC">
              <w:rPr>
                <w:rFonts w:cs="Arial"/>
                <w:color w:val="000000"/>
                <w:sz w:val="20"/>
                <w:szCs w:val="20"/>
              </w:rPr>
              <w:t xml:space="preserve"> </w:t>
            </w:r>
            <w:r w:rsidRPr="003D65DC">
              <w:rPr>
                <w:rFonts w:cs="Arial"/>
                <w:color w:val="000000"/>
                <w:sz w:val="20"/>
                <w:szCs w:val="20"/>
              </w:rPr>
              <w:t>Шоршелского</w:t>
            </w:r>
            <w:r w:rsidR="00241EA7" w:rsidRPr="003D65DC">
              <w:rPr>
                <w:rFonts w:cs="Arial"/>
                <w:color w:val="000000"/>
                <w:sz w:val="20"/>
                <w:szCs w:val="20"/>
              </w:rPr>
              <w:t xml:space="preserve"> </w:t>
            </w:r>
            <w:r w:rsidRPr="003D65DC">
              <w:rPr>
                <w:rFonts w:cs="Arial"/>
                <w:color w:val="000000"/>
                <w:sz w:val="20"/>
                <w:szCs w:val="20"/>
              </w:rPr>
              <w:t>сельского</w:t>
            </w:r>
            <w:r w:rsidR="00241EA7" w:rsidRPr="003D65DC">
              <w:rPr>
                <w:rFonts w:cs="Arial"/>
                <w:color w:val="000000"/>
                <w:sz w:val="20"/>
                <w:szCs w:val="20"/>
              </w:rPr>
              <w:t xml:space="preserve"> </w:t>
            </w:r>
            <w:r w:rsidRPr="003D65DC">
              <w:rPr>
                <w:rFonts w:cs="Arial"/>
                <w:color w:val="000000"/>
                <w:sz w:val="20"/>
                <w:szCs w:val="20"/>
              </w:rPr>
              <w:t>поселения</w:t>
            </w:r>
            <w:r w:rsidR="00241EA7" w:rsidRPr="003D65DC">
              <w:rPr>
                <w:rFonts w:cs="Arial"/>
                <w:color w:val="000000"/>
                <w:sz w:val="20"/>
                <w:szCs w:val="20"/>
              </w:rPr>
              <w:t xml:space="preserve"> </w:t>
            </w:r>
            <w:r w:rsidRPr="003D65DC">
              <w:rPr>
                <w:rFonts w:cs="Arial"/>
                <w:color w:val="000000"/>
                <w:sz w:val="20"/>
                <w:szCs w:val="20"/>
              </w:rPr>
              <w:t>от</w:t>
            </w:r>
            <w:r w:rsidR="00241EA7" w:rsidRPr="003D65DC">
              <w:rPr>
                <w:rFonts w:cs="Arial"/>
                <w:color w:val="000000"/>
                <w:sz w:val="20"/>
                <w:szCs w:val="20"/>
              </w:rPr>
              <w:t xml:space="preserve"> </w:t>
            </w:r>
            <w:r w:rsidRPr="003D65DC">
              <w:rPr>
                <w:rFonts w:cs="Arial"/>
                <w:color w:val="000000"/>
                <w:sz w:val="20"/>
                <w:szCs w:val="20"/>
              </w:rPr>
              <w:t>23</w:t>
            </w:r>
            <w:r w:rsidR="00241EA7" w:rsidRPr="003D65DC">
              <w:rPr>
                <w:rFonts w:cs="Arial"/>
                <w:color w:val="000000"/>
                <w:sz w:val="20"/>
                <w:szCs w:val="20"/>
              </w:rPr>
              <w:t xml:space="preserve"> </w:t>
            </w:r>
            <w:r w:rsidRPr="003D65DC">
              <w:rPr>
                <w:rFonts w:cs="Arial"/>
                <w:color w:val="000000"/>
                <w:sz w:val="20"/>
                <w:szCs w:val="20"/>
              </w:rPr>
              <w:t>декабря</w:t>
            </w:r>
            <w:r w:rsidR="00241EA7" w:rsidRPr="003D65DC">
              <w:rPr>
                <w:rFonts w:cs="Arial"/>
                <w:color w:val="000000"/>
                <w:sz w:val="20"/>
                <w:szCs w:val="20"/>
              </w:rPr>
              <w:t xml:space="preserve"> </w:t>
            </w:r>
            <w:r w:rsidRPr="003D65DC">
              <w:rPr>
                <w:rFonts w:cs="Arial"/>
                <w:color w:val="000000"/>
                <w:sz w:val="20"/>
                <w:szCs w:val="20"/>
              </w:rPr>
              <w:t>2019г.</w:t>
            </w:r>
            <w:r w:rsidR="00241EA7" w:rsidRPr="003D65DC">
              <w:rPr>
                <w:rFonts w:cs="Arial"/>
                <w:color w:val="000000"/>
                <w:sz w:val="20"/>
                <w:szCs w:val="20"/>
              </w:rPr>
              <w:t xml:space="preserve"> </w:t>
            </w:r>
            <w:r w:rsidRPr="003D65DC">
              <w:rPr>
                <w:rFonts w:cs="Arial"/>
                <w:color w:val="000000"/>
                <w:sz w:val="20"/>
                <w:szCs w:val="20"/>
              </w:rPr>
              <w:t>№</w:t>
            </w:r>
            <w:r w:rsidR="00241EA7" w:rsidRPr="003D65DC">
              <w:rPr>
                <w:rFonts w:cs="Arial"/>
                <w:color w:val="000000"/>
                <w:sz w:val="20"/>
                <w:szCs w:val="20"/>
              </w:rPr>
              <w:t xml:space="preserve"> </w:t>
            </w:r>
            <w:r w:rsidRPr="003D65DC">
              <w:rPr>
                <w:rFonts w:cs="Arial"/>
                <w:color w:val="000000"/>
                <w:sz w:val="20"/>
                <w:szCs w:val="20"/>
              </w:rPr>
              <w:t>111</w:t>
            </w:r>
            <w:r w:rsidR="00241EA7" w:rsidRPr="003D65DC">
              <w:rPr>
                <w:rFonts w:cs="Arial"/>
                <w:color w:val="000000"/>
                <w:sz w:val="20"/>
                <w:szCs w:val="20"/>
              </w:rPr>
              <w:t xml:space="preserve"> </w:t>
            </w:r>
            <w:r w:rsidRPr="003D65DC">
              <w:rPr>
                <w:rFonts w:cs="Arial"/>
                <w:color w:val="000000"/>
                <w:sz w:val="20"/>
                <w:szCs w:val="20"/>
              </w:rPr>
              <w:t>«Об</w:t>
            </w:r>
            <w:r w:rsidR="00241EA7" w:rsidRPr="003D65DC">
              <w:rPr>
                <w:rFonts w:cs="Arial"/>
                <w:color w:val="000000"/>
                <w:sz w:val="20"/>
                <w:szCs w:val="20"/>
              </w:rPr>
              <w:t xml:space="preserve"> </w:t>
            </w:r>
            <w:r w:rsidRPr="003D65DC">
              <w:rPr>
                <w:rFonts w:cs="Arial"/>
                <w:color w:val="000000"/>
                <w:sz w:val="20"/>
                <w:szCs w:val="20"/>
              </w:rPr>
              <w:t>утверждении</w:t>
            </w:r>
            <w:r w:rsidR="00241EA7" w:rsidRPr="003D65DC">
              <w:rPr>
                <w:rFonts w:cs="Arial"/>
                <w:color w:val="000000"/>
                <w:sz w:val="20"/>
                <w:szCs w:val="20"/>
              </w:rPr>
              <w:t xml:space="preserve"> </w:t>
            </w:r>
            <w:r w:rsidRPr="003D65DC">
              <w:rPr>
                <w:rFonts w:cs="Arial"/>
                <w:color w:val="000000"/>
                <w:sz w:val="20"/>
                <w:szCs w:val="20"/>
              </w:rPr>
              <w:t>предельной</w:t>
            </w:r>
            <w:r w:rsidR="00241EA7" w:rsidRPr="003D65DC">
              <w:rPr>
                <w:rFonts w:cs="Arial"/>
                <w:color w:val="000000"/>
                <w:sz w:val="20"/>
                <w:szCs w:val="20"/>
              </w:rPr>
              <w:t xml:space="preserve"> </w:t>
            </w:r>
            <w:r w:rsidRPr="003D65DC">
              <w:rPr>
                <w:rFonts w:cs="Arial"/>
                <w:color w:val="000000"/>
                <w:sz w:val="20"/>
                <w:szCs w:val="20"/>
              </w:rPr>
              <w:t>численности</w:t>
            </w:r>
            <w:r w:rsidR="00241EA7" w:rsidRPr="003D65DC">
              <w:rPr>
                <w:rFonts w:cs="Arial"/>
                <w:color w:val="000000"/>
                <w:sz w:val="20"/>
                <w:szCs w:val="20"/>
              </w:rPr>
              <w:t xml:space="preserve"> </w:t>
            </w:r>
            <w:r w:rsidRPr="003D65DC">
              <w:rPr>
                <w:rFonts w:cs="Arial"/>
                <w:color w:val="000000"/>
                <w:sz w:val="20"/>
                <w:szCs w:val="20"/>
              </w:rPr>
              <w:t>и</w:t>
            </w:r>
            <w:r w:rsidR="00241EA7" w:rsidRPr="003D65DC">
              <w:rPr>
                <w:rFonts w:cs="Arial"/>
                <w:color w:val="000000"/>
                <w:sz w:val="20"/>
                <w:szCs w:val="20"/>
              </w:rPr>
              <w:t xml:space="preserve"> </w:t>
            </w:r>
            <w:r w:rsidRPr="003D65DC">
              <w:rPr>
                <w:rFonts w:cs="Arial"/>
                <w:color w:val="000000"/>
                <w:sz w:val="20"/>
                <w:szCs w:val="20"/>
              </w:rPr>
              <w:t>фонде</w:t>
            </w:r>
            <w:r w:rsidR="00241EA7" w:rsidRPr="003D65DC">
              <w:rPr>
                <w:rFonts w:cs="Arial"/>
                <w:color w:val="000000"/>
                <w:sz w:val="20"/>
                <w:szCs w:val="20"/>
              </w:rPr>
              <w:t xml:space="preserve"> </w:t>
            </w:r>
            <w:r w:rsidRPr="003D65DC">
              <w:rPr>
                <w:rFonts w:cs="Arial"/>
                <w:color w:val="000000"/>
                <w:sz w:val="20"/>
                <w:szCs w:val="20"/>
              </w:rPr>
              <w:t>оплаты</w:t>
            </w:r>
            <w:r w:rsidR="00241EA7" w:rsidRPr="003D65DC">
              <w:rPr>
                <w:rFonts w:cs="Arial"/>
                <w:color w:val="000000"/>
                <w:sz w:val="20"/>
                <w:szCs w:val="20"/>
              </w:rPr>
              <w:t xml:space="preserve"> </w:t>
            </w:r>
            <w:r w:rsidRPr="003D65DC">
              <w:rPr>
                <w:rFonts w:cs="Arial"/>
                <w:color w:val="000000"/>
                <w:sz w:val="20"/>
                <w:szCs w:val="20"/>
              </w:rPr>
              <w:t>труда</w:t>
            </w:r>
            <w:r w:rsidR="00241EA7" w:rsidRPr="003D65DC">
              <w:rPr>
                <w:rFonts w:cs="Arial"/>
                <w:color w:val="000000"/>
                <w:sz w:val="20"/>
                <w:szCs w:val="20"/>
              </w:rPr>
              <w:t xml:space="preserve"> </w:t>
            </w:r>
            <w:r w:rsidRPr="003D65DC">
              <w:rPr>
                <w:rFonts w:cs="Arial"/>
                <w:color w:val="000000"/>
                <w:sz w:val="20"/>
                <w:szCs w:val="20"/>
              </w:rPr>
              <w:t>работников</w:t>
            </w:r>
            <w:r w:rsidR="00241EA7" w:rsidRPr="003D65DC">
              <w:rPr>
                <w:rFonts w:cs="Arial"/>
                <w:color w:val="000000"/>
                <w:sz w:val="20"/>
                <w:szCs w:val="20"/>
              </w:rPr>
              <w:t xml:space="preserve"> </w:t>
            </w:r>
            <w:r w:rsidRPr="003D65DC">
              <w:rPr>
                <w:rFonts w:cs="Arial"/>
                <w:color w:val="000000"/>
                <w:sz w:val="20"/>
                <w:szCs w:val="20"/>
              </w:rPr>
              <w:t>администрации</w:t>
            </w:r>
            <w:r w:rsidR="00241EA7" w:rsidRPr="003D65DC">
              <w:rPr>
                <w:rFonts w:cs="Arial"/>
                <w:color w:val="000000"/>
                <w:sz w:val="20"/>
                <w:szCs w:val="20"/>
              </w:rPr>
              <w:t xml:space="preserve"> </w:t>
            </w:r>
            <w:r w:rsidRPr="003D65DC">
              <w:rPr>
                <w:rFonts w:cs="Arial"/>
                <w:color w:val="000000"/>
                <w:sz w:val="20"/>
                <w:szCs w:val="20"/>
              </w:rPr>
              <w:t>Шоршелского</w:t>
            </w:r>
            <w:r w:rsidR="00241EA7" w:rsidRPr="003D65DC">
              <w:rPr>
                <w:rFonts w:cs="Arial"/>
                <w:color w:val="000000"/>
                <w:sz w:val="20"/>
                <w:szCs w:val="20"/>
              </w:rPr>
              <w:t xml:space="preserve"> </w:t>
            </w:r>
            <w:r w:rsidRPr="003D65DC">
              <w:rPr>
                <w:rFonts w:cs="Arial"/>
                <w:color w:val="000000"/>
                <w:sz w:val="20"/>
                <w:szCs w:val="20"/>
              </w:rPr>
              <w:t>сельского</w:t>
            </w:r>
            <w:r w:rsidR="00241EA7" w:rsidRPr="003D65DC">
              <w:rPr>
                <w:rFonts w:cs="Arial"/>
                <w:color w:val="000000"/>
                <w:sz w:val="20"/>
                <w:szCs w:val="20"/>
              </w:rPr>
              <w:t xml:space="preserve"> </w:t>
            </w:r>
            <w:r w:rsidRPr="003D65DC">
              <w:rPr>
                <w:rFonts w:cs="Arial"/>
                <w:color w:val="000000"/>
                <w:sz w:val="20"/>
                <w:szCs w:val="20"/>
              </w:rPr>
              <w:t>поселения</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r w:rsidR="00241EA7" w:rsidRPr="003D65DC">
              <w:rPr>
                <w:rFonts w:cs="Arial"/>
                <w:color w:val="000000"/>
                <w:sz w:val="20"/>
                <w:szCs w:val="20"/>
              </w:rPr>
              <w:t xml:space="preserve"> </w:t>
            </w:r>
            <w:r w:rsidRPr="003D65DC">
              <w:rPr>
                <w:rFonts w:cs="Arial"/>
                <w:color w:val="000000"/>
                <w:sz w:val="20"/>
                <w:szCs w:val="20"/>
              </w:rPr>
              <w:t>и</w:t>
            </w:r>
            <w:r w:rsidR="00241EA7" w:rsidRPr="003D65DC">
              <w:rPr>
                <w:rFonts w:cs="Arial"/>
                <w:color w:val="000000"/>
                <w:sz w:val="20"/>
                <w:szCs w:val="20"/>
              </w:rPr>
              <w:t xml:space="preserve"> </w:t>
            </w:r>
            <w:r w:rsidRPr="003D65DC">
              <w:rPr>
                <w:rFonts w:cs="Arial"/>
                <w:color w:val="000000"/>
                <w:sz w:val="20"/>
                <w:szCs w:val="20"/>
              </w:rPr>
              <w:t>фонда</w:t>
            </w:r>
            <w:r w:rsidR="00241EA7" w:rsidRPr="003D65DC">
              <w:rPr>
                <w:rFonts w:cs="Arial"/>
                <w:color w:val="000000"/>
                <w:sz w:val="20"/>
                <w:szCs w:val="20"/>
              </w:rPr>
              <w:t xml:space="preserve"> </w:t>
            </w:r>
            <w:r w:rsidRPr="003D65DC">
              <w:rPr>
                <w:rFonts w:cs="Arial"/>
                <w:color w:val="000000"/>
                <w:sz w:val="20"/>
                <w:szCs w:val="20"/>
              </w:rPr>
              <w:t>оплаты</w:t>
            </w:r>
            <w:r w:rsidR="00241EA7" w:rsidRPr="003D65DC">
              <w:rPr>
                <w:rFonts w:cs="Arial"/>
                <w:color w:val="000000"/>
                <w:sz w:val="20"/>
                <w:szCs w:val="20"/>
              </w:rPr>
              <w:t xml:space="preserve"> </w:t>
            </w:r>
            <w:r w:rsidRPr="003D65DC">
              <w:rPr>
                <w:rFonts w:cs="Arial"/>
                <w:color w:val="000000"/>
                <w:sz w:val="20"/>
                <w:szCs w:val="20"/>
              </w:rPr>
              <w:t>труда</w:t>
            </w:r>
            <w:r w:rsidR="00241EA7" w:rsidRPr="003D65DC">
              <w:rPr>
                <w:rFonts w:cs="Arial"/>
                <w:color w:val="000000"/>
                <w:sz w:val="20"/>
                <w:szCs w:val="20"/>
              </w:rPr>
              <w:t xml:space="preserve"> </w:t>
            </w:r>
            <w:r w:rsidRPr="003D65DC">
              <w:rPr>
                <w:rFonts w:cs="Arial"/>
                <w:color w:val="000000"/>
                <w:sz w:val="20"/>
                <w:szCs w:val="20"/>
              </w:rPr>
              <w:t>каз</w:t>
            </w:r>
            <w:r w:rsidR="005337B3" w:rsidRPr="003D65DC">
              <w:rPr>
                <w:rFonts w:cs="Arial"/>
                <w:color w:val="000000"/>
                <w:sz w:val="20"/>
                <w:szCs w:val="20"/>
              </w:rPr>
              <w:t>Ă</w:t>
            </w:r>
            <w:r w:rsidRPr="003D65DC">
              <w:rPr>
                <w:rFonts w:cs="Arial"/>
                <w:color w:val="000000"/>
                <w:sz w:val="20"/>
                <w:szCs w:val="20"/>
              </w:rPr>
              <w:t>нных</w:t>
            </w:r>
            <w:r w:rsidR="00241EA7" w:rsidRPr="003D65DC">
              <w:rPr>
                <w:rFonts w:cs="Arial"/>
                <w:color w:val="000000"/>
                <w:sz w:val="20"/>
                <w:szCs w:val="20"/>
              </w:rPr>
              <w:t xml:space="preserve"> </w:t>
            </w:r>
            <w:r w:rsidRPr="003D65DC">
              <w:rPr>
                <w:rFonts w:cs="Arial"/>
                <w:color w:val="000000"/>
                <w:sz w:val="20"/>
                <w:szCs w:val="20"/>
              </w:rPr>
              <w:t>учреждений</w:t>
            </w:r>
            <w:r w:rsidR="00241EA7" w:rsidRPr="003D65DC">
              <w:rPr>
                <w:rFonts w:cs="Arial"/>
                <w:color w:val="000000"/>
                <w:sz w:val="20"/>
                <w:szCs w:val="20"/>
              </w:rPr>
              <w:t xml:space="preserve"> </w:t>
            </w:r>
            <w:r w:rsidRPr="003D65DC">
              <w:rPr>
                <w:rFonts w:cs="Arial"/>
                <w:color w:val="000000"/>
                <w:sz w:val="20"/>
                <w:szCs w:val="20"/>
              </w:rPr>
              <w:t>Шоршелского</w:t>
            </w:r>
            <w:r w:rsidR="00241EA7" w:rsidRPr="003D65DC">
              <w:rPr>
                <w:rFonts w:cs="Arial"/>
                <w:color w:val="000000"/>
                <w:sz w:val="20"/>
                <w:szCs w:val="20"/>
              </w:rPr>
              <w:t xml:space="preserve"> </w:t>
            </w:r>
            <w:r w:rsidRPr="003D65DC">
              <w:rPr>
                <w:rFonts w:cs="Arial"/>
                <w:color w:val="000000"/>
                <w:sz w:val="20"/>
                <w:szCs w:val="20"/>
              </w:rPr>
              <w:t>сельского</w:t>
            </w:r>
            <w:r w:rsidR="00241EA7" w:rsidRPr="003D65DC">
              <w:rPr>
                <w:rFonts w:cs="Arial"/>
                <w:color w:val="000000"/>
                <w:sz w:val="20"/>
                <w:szCs w:val="20"/>
              </w:rPr>
              <w:t xml:space="preserve"> </w:t>
            </w:r>
            <w:r w:rsidRPr="003D65DC">
              <w:rPr>
                <w:rFonts w:cs="Arial"/>
                <w:color w:val="000000"/>
                <w:sz w:val="20"/>
                <w:szCs w:val="20"/>
              </w:rPr>
              <w:t>поселения</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p>
        </w:tc>
        <w:tc>
          <w:tcPr>
            <w:tcW w:w="139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В</w:t>
            </w:r>
            <w:r w:rsidR="00241EA7" w:rsidRPr="003D65DC">
              <w:rPr>
                <w:rFonts w:cs="Arial"/>
                <w:color w:val="000000"/>
                <w:sz w:val="20"/>
                <w:szCs w:val="20"/>
              </w:rPr>
              <w:t xml:space="preserve"> </w:t>
            </w:r>
            <w:r w:rsidRPr="003D65DC">
              <w:rPr>
                <w:rFonts w:cs="Arial"/>
                <w:color w:val="000000"/>
                <w:sz w:val="20"/>
                <w:szCs w:val="20"/>
              </w:rPr>
              <w:t>течении</w:t>
            </w:r>
            <w:r w:rsidR="00241EA7" w:rsidRPr="003D65DC">
              <w:rPr>
                <w:rFonts w:cs="Arial"/>
                <w:color w:val="000000"/>
                <w:sz w:val="20"/>
                <w:szCs w:val="20"/>
              </w:rPr>
              <w:t xml:space="preserve"> </w:t>
            </w:r>
            <w:r w:rsidRPr="003D65DC">
              <w:rPr>
                <w:rFonts w:cs="Arial"/>
                <w:color w:val="000000"/>
                <w:sz w:val="20"/>
                <w:szCs w:val="20"/>
              </w:rPr>
              <w:t>десяти</w:t>
            </w:r>
            <w:r w:rsidR="00241EA7" w:rsidRPr="003D65DC">
              <w:rPr>
                <w:rFonts w:cs="Arial"/>
                <w:color w:val="000000"/>
                <w:sz w:val="20"/>
                <w:szCs w:val="20"/>
              </w:rPr>
              <w:t xml:space="preserve"> </w:t>
            </w:r>
            <w:r w:rsidRPr="003D65DC">
              <w:rPr>
                <w:rFonts w:cs="Arial"/>
                <w:color w:val="000000"/>
                <w:sz w:val="20"/>
                <w:szCs w:val="20"/>
              </w:rPr>
              <w:t>рабочих</w:t>
            </w:r>
            <w:r w:rsidR="00241EA7" w:rsidRPr="003D65DC">
              <w:rPr>
                <w:rFonts w:cs="Arial"/>
                <w:color w:val="000000"/>
                <w:sz w:val="20"/>
                <w:szCs w:val="20"/>
              </w:rPr>
              <w:t xml:space="preserve"> </w:t>
            </w:r>
            <w:r w:rsidRPr="003D65DC">
              <w:rPr>
                <w:rFonts w:cs="Arial"/>
                <w:color w:val="000000"/>
                <w:sz w:val="20"/>
                <w:szCs w:val="20"/>
              </w:rPr>
              <w:t>дней</w:t>
            </w:r>
            <w:r w:rsidR="00241EA7" w:rsidRPr="003D65DC">
              <w:rPr>
                <w:rFonts w:cs="Arial"/>
                <w:color w:val="000000"/>
                <w:sz w:val="20"/>
                <w:szCs w:val="20"/>
              </w:rPr>
              <w:t xml:space="preserve"> </w:t>
            </w:r>
            <w:r w:rsidRPr="003D65DC">
              <w:rPr>
                <w:rFonts w:cs="Arial"/>
                <w:color w:val="000000"/>
                <w:sz w:val="20"/>
                <w:szCs w:val="20"/>
              </w:rPr>
              <w:t>после</w:t>
            </w:r>
            <w:r w:rsidR="00241EA7" w:rsidRPr="003D65DC">
              <w:rPr>
                <w:rFonts w:cs="Arial"/>
                <w:color w:val="000000"/>
                <w:sz w:val="20"/>
                <w:szCs w:val="20"/>
              </w:rPr>
              <w:t xml:space="preserve"> </w:t>
            </w:r>
            <w:r w:rsidRPr="003D65DC">
              <w:rPr>
                <w:rFonts w:cs="Arial"/>
                <w:color w:val="000000"/>
                <w:sz w:val="20"/>
                <w:szCs w:val="20"/>
              </w:rPr>
              <w:t>принятия</w:t>
            </w:r>
            <w:r w:rsidR="00241EA7" w:rsidRPr="003D65DC">
              <w:rPr>
                <w:rFonts w:cs="Arial"/>
                <w:color w:val="000000"/>
                <w:sz w:val="20"/>
                <w:szCs w:val="20"/>
              </w:rPr>
              <w:t xml:space="preserve"> </w:t>
            </w:r>
            <w:r w:rsidRPr="003D65DC">
              <w:rPr>
                <w:rFonts w:cs="Arial"/>
                <w:color w:val="000000"/>
                <w:sz w:val="20"/>
                <w:szCs w:val="20"/>
              </w:rPr>
              <w:t>решения</w:t>
            </w:r>
            <w:r w:rsidR="00241EA7" w:rsidRPr="003D65DC">
              <w:rPr>
                <w:rFonts w:cs="Arial"/>
                <w:color w:val="000000"/>
                <w:sz w:val="20"/>
                <w:szCs w:val="20"/>
              </w:rPr>
              <w:t xml:space="preserve"> </w:t>
            </w:r>
            <w:r w:rsidRPr="003D65DC">
              <w:rPr>
                <w:rFonts w:cs="Arial"/>
                <w:color w:val="000000"/>
                <w:sz w:val="20"/>
                <w:szCs w:val="20"/>
              </w:rPr>
              <w:t>о</w:t>
            </w:r>
            <w:r w:rsidR="00241EA7" w:rsidRPr="003D65DC">
              <w:rPr>
                <w:rFonts w:cs="Arial"/>
                <w:color w:val="000000"/>
                <w:sz w:val="20"/>
                <w:szCs w:val="20"/>
              </w:rPr>
              <w:t xml:space="preserve"> </w:t>
            </w:r>
            <w:r w:rsidRPr="003D65DC">
              <w:rPr>
                <w:rFonts w:cs="Arial"/>
                <w:color w:val="000000"/>
                <w:sz w:val="20"/>
                <w:szCs w:val="20"/>
              </w:rPr>
              <w:t>бюджете</w:t>
            </w:r>
          </w:p>
        </w:tc>
        <w:tc>
          <w:tcPr>
            <w:tcW w:w="1539"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финансовый</w:t>
            </w:r>
            <w:r w:rsidR="00241EA7" w:rsidRPr="003D65DC">
              <w:rPr>
                <w:rFonts w:cs="Arial"/>
                <w:color w:val="000000"/>
                <w:sz w:val="20"/>
                <w:szCs w:val="20"/>
              </w:rPr>
              <w:t xml:space="preserve"> </w:t>
            </w:r>
            <w:r w:rsidRPr="003D65DC">
              <w:rPr>
                <w:rFonts w:cs="Arial"/>
                <w:color w:val="000000"/>
                <w:sz w:val="20"/>
                <w:szCs w:val="20"/>
              </w:rPr>
              <w:t>отдел</w:t>
            </w:r>
            <w:r w:rsidR="00241EA7" w:rsidRPr="003D65DC">
              <w:rPr>
                <w:rFonts w:cs="Arial"/>
                <w:color w:val="000000"/>
                <w:sz w:val="20"/>
                <w:szCs w:val="20"/>
              </w:rPr>
              <w:t xml:space="preserve"> </w:t>
            </w:r>
            <w:r w:rsidRPr="003D65DC">
              <w:rPr>
                <w:rFonts w:cs="Arial"/>
                <w:color w:val="000000"/>
                <w:sz w:val="20"/>
                <w:szCs w:val="20"/>
              </w:rPr>
              <w:t>Администрации</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p>
        </w:tc>
      </w:tr>
      <w:tr w:rsidR="001A48A0" w:rsidRPr="003D65DC" w:rsidTr="00C63648">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2.</w:t>
            </w:r>
          </w:p>
        </w:tc>
        <w:tc>
          <w:tcPr>
            <w:tcW w:w="1874"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Внесение</w:t>
            </w:r>
            <w:r w:rsidR="00241EA7" w:rsidRPr="003D65DC">
              <w:rPr>
                <w:rFonts w:cs="Arial"/>
                <w:color w:val="000000"/>
                <w:sz w:val="20"/>
                <w:szCs w:val="20"/>
              </w:rPr>
              <w:t xml:space="preserve"> </w:t>
            </w:r>
            <w:r w:rsidRPr="003D65DC">
              <w:rPr>
                <w:rFonts w:cs="Arial"/>
                <w:color w:val="000000"/>
                <w:sz w:val="20"/>
                <w:szCs w:val="20"/>
              </w:rPr>
              <w:t>изменений</w:t>
            </w:r>
            <w:r w:rsidR="00241EA7" w:rsidRPr="003D65DC">
              <w:rPr>
                <w:rFonts w:cs="Arial"/>
                <w:color w:val="000000"/>
                <w:sz w:val="20"/>
                <w:szCs w:val="20"/>
              </w:rPr>
              <w:t xml:space="preserve"> </w:t>
            </w:r>
            <w:r w:rsidRPr="003D65DC">
              <w:rPr>
                <w:rFonts w:cs="Arial"/>
                <w:color w:val="000000"/>
                <w:sz w:val="20"/>
                <w:szCs w:val="20"/>
              </w:rPr>
              <w:t>в</w:t>
            </w:r>
            <w:r w:rsidR="00241EA7" w:rsidRPr="003D65DC">
              <w:rPr>
                <w:rFonts w:cs="Arial"/>
                <w:color w:val="000000"/>
                <w:sz w:val="20"/>
                <w:szCs w:val="20"/>
              </w:rPr>
              <w:t xml:space="preserve"> </w:t>
            </w:r>
            <w:r w:rsidRPr="003D65DC">
              <w:rPr>
                <w:rFonts w:cs="Arial"/>
                <w:color w:val="000000"/>
                <w:sz w:val="20"/>
                <w:szCs w:val="20"/>
              </w:rPr>
              <w:t>сводную</w:t>
            </w:r>
            <w:r w:rsidR="00241EA7" w:rsidRPr="003D65DC">
              <w:rPr>
                <w:rFonts w:cs="Arial"/>
                <w:color w:val="000000"/>
                <w:sz w:val="20"/>
                <w:szCs w:val="20"/>
              </w:rPr>
              <w:t xml:space="preserve"> </w:t>
            </w:r>
            <w:r w:rsidRPr="003D65DC">
              <w:rPr>
                <w:rFonts w:cs="Arial"/>
                <w:color w:val="000000"/>
                <w:sz w:val="20"/>
                <w:szCs w:val="20"/>
              </w:rPr>
              <w:t>бюджетную</w:t>
            </w:r>
            <w:r w:rsidR="00241EA7" w:rsidRPr="003D65DC">
              <w:rPr>
                <w:rFonts w:cs="Arial"/>
                <w:color w:val="000000"/>
                <w:sz w:val="20"/>
                <w:szCs w:val="20"/>
              </w:rPr>
              <w:t xml:space="preserve"> </w:t>
            </w:r>
            <w:r w:rsidRPr="003D65DC">
              <w:rPr>
                <w:rFonts w:cs="Arial"/>
                <w:color w:val="000000"/>
                <w:sz w:val="20"/>
                <w:szCs w:val="20"/>
              </w:rPr>
              <w:t>роспись</w:t>
            </w:r>
            <w:r w:rsidR="00241EA7" w:rsidRPr="003D65DC">
              <w:rPr>
                <w:rFonts w:cs="Arial"/>
                <w:color w:val="000000"/>
                <w:sz w:val="20"/>
                <w:szCs w:val="20"/>
              </w:rPr>
              <w:t xml:space="preserve"> </w:t>
            </w:r>
            <w:r w:rsidRPr="003D65DC">
              <w:rPr>
                <w:rFonts w:cs="Arial"/>
                <w:color w:val="000000"/>
                <w:sz w:val="20"/>
                <w:szCs w:val="20"/>
              </w:rPr>
              <w:t>бюджета</w:t>
            </w:r>
            <w:r w:rsidR="00241EA7" w:rsidRPr="003D65DC">
              <w:rPr>
                <w:rFonts w:cs="Arial"/>
                <w:color w:val="000000"/>
                <w:sz w:val="20"/>
                <w:szCs w:val="20"/>
              </w:rPr>
              <w:t xml:space="preserve"> </w:t>
            </w:r>
            <w:r w:rsidRPr="003D65DC">
              <w:rPr>
                <w:rFonts w:cs="Arial"/>
                <w:color w:val="000000"/>
                <w:sz w:val="20"/>
                <w:szCs w:val="20"/>
              </w:rPr>
              <w:t>Шоршелского</w:t>
            </w:r>
            <w:r w:rsidR="00241EA7" w:rsidRPr="003D65DC">
              <w:rPr>
                <w:rFonts w:cs="Arial"/>
                <w:color w:val="000000"/>
                <w:sz w:val="20"/>
                <w:szCs w:val="20"/>
              </w:rPr>
              <w:t xml:space="preserve"> </w:t>
            </w:r>
            <w:r w:rsidRPr="003D65DC">
              <w:rPr>
                <w:rFonts w:cs="Arial"/>
                <w:color w:val="000000"/>
                <w:sz w:val="20"/>
                <w:szCs w:val="20"/>
              </w:rPr>
              <w:t>сельского</w:t>
            </w:r>
            <w:r w:rsidR="00241EA7" w:rsidRPr="003D65DC">
              <w:rPr>
                <w:rFonts w:cs="Arial"/>
                <w:color w:val="000000"/>
                <w:sz w:val="20"/>
                <w:szCs w:val="20"/>
              </w:rPr>
              <w:t xml:space="preserve"> </w:t>
            </w:r>
            <w:r w:rsidRPr="003D65DC">
              <w:rPr>
                <w:rFonts w:cs="Arial"/>
                <w:color w:val="000000"/>
                <w:sz w:val="20"/>
                <w:szCs w:val="20"/>
              </w:rPr>
              <w:t>поселения</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r w:rsidR="00241EA7" w:rsidRPr="003D65DC">
              <w:rPr>
                <w:rFonts w:cs="Arial"/>
                <w:color w:val="000000"/>
                <w:sz w:val="20"/>
                <w:szCs w:val="20"/>
              </w:rPr>
              <w:t xml:space="preserve"> </w:t>
            </w:r>
            <w:r w:rsidRPr="003D65DC">
              <w:rPr>
                <w:rFonts w:cs="Arial"/>
                <w:color w:val="000000"/>
                <w:sz w:val="20"/>
                <w:szCs w:val="20"/>
              </w:rPr>
              <w:t>на</w:t>
            </w:r>
            <w:r w:rsidR="00241EA7" w:rsidRPr="003D65DC">
              <w:rPr>
                <w:rFonts w:cs="Arial"/>
                <w:color w:val="000000"/>
                <w:sz w:val="20"/>
                <w:szCs w:val="20"/>
              </w:rPr>
              <w:t xml:space="preserve"> </w:t>
            </w:r>
            <w:r w:rsidRPr="003D65DC">
              <w:rPr>
                <w:rFonts w:cs="Arial"/>
                <w:color w:val="000000"/>
                <w:sz w:val="20"/>
                <w:szCs w:val="20"/>
              </w:rPr>
              <w:t>2020</w:t>
            </w:r>
            <w:r w:rsidR="00241EA7" w:rsidRPr="003D65DC">
              <w:rPr>
                <w:rFonts w:cs="Arial"/>
                <w:color w:val="000000"/>
                <w:sz w:val="20"/>
                <w:szCs w:val="20"/>
              </w:rPr>
              <w:t xml:space="preserve"> </w:t>
            </w:r>
            <w:r w:rsidRPr="003D65DC">
              <w:rPr>
                <w:rFonts w:cs="Arial"/>
                <w:color w:val="000000"/>
                <w:sz w:val="20"/>
                <w:szCs w:val="20"/>
              </w:rPr>
              <w:t>год</w:t>
            </w:r>
            <w:r w:rsidR="00241EA7" w:rsidRPr="003D65DC">
              <w:rPr>
                <w:rFonts w:cs="Arial"/>
                <w:color w:val="000000"/>
                <w:sz w:val="20"/>
                <w:szCs w:val="20"/>
              </w:rPr>
              <w:t xml:space="preserve"> </w:t>
            </w:r>
            <w:r w:rsidRPr="003D65DC">
              <w:rPr>
                <w:rFonts w:cs="Arial"/>
                <w:color w:val="000000"/>
                <w:sz w:val="20"/>
                <w:szCs w:val="20"/>
              </w:rPr>
              <w:t>и</w:t>
            </w:r>
            <w:r w:rsidR="00241EA7" w:rsidRPr="003D65DC">
              <w:rPr>
                <w:rFonts w:cs="Arial"/>
                <w:color w:val="000000"/>
                <w:sz w:val="20"/>
                <w:szCs w:val="20"/>
              </w:rPr>
              <w:t xml:space="preserve"> </w:t>
            </w:r>
            <w:r w:rsidRPr="003D65DC">
              <w:rPr>
                <w:rFonts w:cs="Arial"/>
                <w:color w:val="000000"/>
                <w:sz w:val="20"/>
                <w:szCs w:val="20"/>
              </w:rPr>
              <w:t>на</w:t>
            </w:r>
            <w:r w:rsidR="00241EA7" w:rsidRPr="003D65DC">
              <w:rPr>
                <w:rFonts w:cs="Arial"/>
                <w:color w:val="000000"/>
                <w:sz w:val="20"/>
                <w:szCs w:val="20"/>
              </w:rPr>
              <w:t xml:space="preserve"> </w:t>
            </w:r>
            <w:r w:rsidRPr="003D65DC">
              <w:rPr>
                <w:rFonts w:cs="Arial"/>
                <w:color w:val="000000"/>
                <w:sz w:val="20"/>
                <w:szCs w:val="20"/>
              </w:rPr>
              <w:t>плановый</w:t>
            </w:r>
            <w:r w:rsidR="00241EA7" w:rsidRPr="003D65DC">
              <w:rPr>
                <w:rFonts w:cs="Arial"/>
                <w:color w:val="000000"/>
                <w:sz w:val="20"/>
                <w:szCs w:val="20"/>
              </w:rPr>
              <w:t xml:space="preserve"> </w:t>
            </w:r>
            <w:r w:rsidRPr="003D65DC">
              <w:rPr>
                <w:rFonts w:cs="Arial"/>
                <w:color w:val="000000"/>
                <w:sz w:val="20"/>
                <w:szCs w:val="20"/>
              </w:rPr>
              <w:t>период</w:t>
            </w:r>
            <w:r w:rsidR="00241EA7" w:rsidRPr="003D65DC">
              <w:rPr>
                <w:rFonts w:cs="Arial"/>
                <w:color w:val="000000"/>
                <w:sz w:val="20"/>
                <w:szCs w:val="20"/>
              </w:rPr>
              <w:t xml:space="preserve"> </w:t>
            </w:r>
            <w:r w:rsidRPr="003D65DC">
              <w:rPr>
                <w:rFonts w:cs="Arial"/>
                <w:color w:val="000000"/>
                <w:sz w:val="20"/>
                <w:szCs w:val="20"/>
              </w:rPr>
              <w:t>2021</w:t>
            </w:r>
            <w:r w:rsidR="00241EA7" w:rsidRPr="003D65DC">
              <w:rPr>
                <w:rFonts w:cs="Arial"/>
                <w:color w:val="000000"/>
                <w:sz w:val="20"/>
                <w:szCs w:val="20"/>
              </w:rPr>
              <w:t xml:space="preserve"> </w:t>
            </w:r>
            <w:r w:rsidRPr="003D65DC">
              <w:rPr>
                <w:rFonts w:cs="Arial"/>
                <w:color w:val="000000"/>
                <w:sz w:val="20"/>
                <w:szCs w:val="20"/>
              </w:rPr>
              <w:t>и</w:t>
            </w:r>
            <w:r w:rsidR="00241EA7" w:rsidRPr="003D65DC">
              <w:rPr>
                <w:rFonts w:cs="Arial"/>
                <w:color w:val="000000"/>
                <w:sz w:val="20"/>
                <w:szCs w:val="20"/>
              </w:rPr>
              <w:t xml:space="preserve"> </w:t>
            </w:r>
            <w:r w:rsidRPr="003D65DC">
              <w:rPr>
                <w:rFonts w:cs="Arial"/>
                <w:color w:val="000000"/>
                <w:sz w:val="20"/>
                <w:szCs w:val="20"/>
              </w:rPr>
              <w:t>2022</w:t>
            </w:r>
            <w:r w:rsidR="00241EA7" w:rsidRPr="003D65DC">
              <w:rPr>
                <w:rFonts w:cs="Arial"/>
                <w:color w:val="000000"/>
                <w:sz w:val="20"/>
                <w:szCs w:val="20"/>
              </w:rPr>
              <w:t xml:space="preserve"> </w:t>
            </w:r>
            <w:r w:rsidRPr="003D65DC">
              <w:rPr>
                <w:rFonts w:cs="Arial"/>
                <w:color w:val="000000"/>
                <w:sz w:val="20"/>
                <w:szCs w:val="20"/>
              </w:rPr>
              <w:t>годов.</w:t>
            </w:r>
          </w:p>
        </w:tc>
        <w:tc>
          <w:tcPr>
            <w:tcW w:w="1393"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В</w:t>
            </w:r>
            <w:r w:rsidR="00241EA7" w:rsidRPr="003D65DC">
              <w:rPr>
                <w:rFonts w:cs="Arial"/>
                <w:color w:val="000000"/>
                <w:sz w:val="20"/>
                <w:szCs w:val="20"/>
              </w:rPr>
              <w:t xml:space="preserve"> </w:t>
            </w:r>
            <w:r w:rsidRPr="003D65DC">
              <w:rPr>
                <w:rFonts w:cs="Arial"/>
                <w:color w:val="000000"/>
                <w:sz w:val="20"/>
                <w:szCs w:val="20"/>
              </w:rPr>
              <w:t>течении</w:t>
            </w:r>
            <w:r w:rsidR="00241EA7" w:rsidRPr="003D65DC">
              <w:rPr>
                <w:rFonts w:cs="Arial"/>
                <w:color w:val="000000"/>
                <w:sz w:val="20"/>
                <w:szCs w:val="20"/>
              </w:rPr>
              <w:t xml:space="preserve"> </w:t>
            </w:r>
            <w:r w:rsidRPr="003D65DC">
              <w:rPr>
                <w:rFonts w:cs="Arial"/>
                <w:color w:val="000000"/>
                <w:sz w:val="20"/>
                <w:szCs w:val="20"/>
              </w:rPr>
              <w:t>десяти</w:t>
            </w:r>
            <w:r w:rsidR="00241EA7" w:rsidRPr="003D65DC">
              <w:rPr>
                <w:rFonts w:cs="Arial"/>
                <w:color w:val="000000"/>
                <w:sz w:val="20"/>
                <w:szCs w:val="20"/>
              </w:rPr>
              <w:t xml:space="preserve"> </w:t>
            </w:r>
            <w:r w:rsidRPr="003D65DC">
              <w:rPr>
                <w:rFonts w:cs="Arial"/>
                <w:color w:val="000000"/>
                <w:sz w:val="20"/>
                <w:szCs w:val="20"/>
              </w:rPr>
              <w:t>рабочих</w:t>
            </w:r>
            <w:r w:rsidR="00241EA7" w:rsidRPr="003D65DC">
              <w:rPr>
                <w:rFonts w:cs="Arial"/>
                <w:color w:val="000000"/>
                <w:sz w:val="20"/>
                <w:szCs w:val="20"/>
              </w:rPr>
              <w:t xml:space="preserve"> </w:t>
            </w:r>
            <w:r w:rsidRPr="003D65DC">
              <w:rPr>
                <w:rFonts w:cs="Arial"/>
                <w:color w:val="000000"/>
                <w:sz w:val="20"/>
                <w:szCs w:val="20"/>
              </w:rPr>
              <w:t>дней</w:t>
            </w:r>
            <w:r w:rsidR="00241EA7" w:rsidRPr="003D65DC">
              <w:rPr>
                <w:rFonts w:cs="Arial"/>
                <w:color w:val="000000"/>
                <w:sz w:val="20"/>
                <w:szCs w:val="20"/>
              </w:rPr>
              <w:t xml:space="preserve"> </w:t>
            </w:r>
            <w:r w:rsidRPr="003D65DC">
              <w:rPr>
                <w:rFonts w:cs="Arial"/>
                <w:color w:val="000000"/>
                <w:sz w:val="20"/>
                <w:szCs w:val="20"/>
              </w:rPr>
              <w:t>после</w:t>
            </w:r>
            <w:r w:rsidR="00241EA7" w:rsidRPr="003D65DC">
              <w:rPr>
                <w:rFonts w:cs="Arial"/>
                <w:color w:val="000000"/>
                <w:sz w:val="20"/>
                <w:szCs w:val="20"/>
              </w:rPr>
              <w:t xml:space="preserve"> </w:t>
            </w:r>
            <w:r w:rsidRPr="003D65DC">
              <w:rPr>
                <w:rFonts w:cs="Arial"/>
                <w:color w:val="000000"/>
                <w:sz w:val="20"/>
                <w:szCs w:val="20"/>
              </w:rPr>
              <w:t>принятия</w:t>
            </w:r>
            <w:r w:rsidR="00241EA7" w:rsidRPr="003D65DC">
              <w:rPr>
                <w:rFonts w:cs="Arial"/>
                <w:color w:val="000000"/>
                <w:sz w:val="20"/>
                <w:szCs w:val="20"/>
              </w:rPr>
              <w:t xml:space="preserve"> </w:t>
            </w:r>
            <w:r w:rsidRPr="003D65DC">
              <w:rPr>
                <w:rFonts w:cs="Arial"/>
                <w:color w:val="000000"/>
                <w:sz w:val="20"/>
                <w:szCs w:val="20"/>
              </w:rPr>
              <w:t>настоящего</w:t>
            </w:r>
            <w:r w:rsidR="00241EA7" w:rsidRPr="003D65DC">
              <w:rPr>
                <w:rFonts w:cs="Arial"/>
                <w:color w:val="000000"/>
                <w:sz w:val="20"/>
                <w:szCs w:val="20"/>
              </w:rPr>
              <w:t xml:space="preserve"> </w:t>
            </w:r>
            <w:r w:rsidRPr="003D65DC">
              <w:rPr>
                <w:rFonts w:cs="Arial"/>
                <w:color w:val="000000"/>
                <w:sz w:val="20"/>
                <w:szCs w:val="20"/>
              </w:rPr>
              <w:t>постановления</w:t>
            </w:r>
          </w:p>
        </w:tc>
        <w:tc>
          <w:tcPr>
            <w:tcW w:w="1539"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финансовый</w:t>
            </w:r>
            <w:r w:rsidR="00241EA7" w:rsidRPr="003D65DC">
              <w:rPr>
                <w:rFonts w:cs="Arial"/>
                <w:color w:val="000000"/>
                <w:sz w:val="20"/>
                <w:szCs w:val="20"/>
              </w:rPr>
              <w:t xml:space="preserve"> </w:t>
            </w:r>
            <w:r w:rsidRPr="003D65DC">
              <w:rPr>
                <w:rFonts w:cs="Arial"/>
                <w:color w:val="000000"/>
                <w:sz w:val="20"/>
                <w:szCs w:val="20"/>
              </w:rPr>
              <w:t>отдел</w:t>
            </w:r>
            <w:r w:rsidR="00241EA7" w:rsidRPr="003D65DC">
              <w:rPr>
                <w:rFonts w:cs="Arial"/>
                <w:color w:val="000000"/>
                <w:sz w:val="20"/>
                <w:szCs w:val="20"/>
              </w:rPr>
              <w:t xml:space="preserve"> </w:t>
            </w:r>
            <w:r w:rsidRPr="003D65DC">
              <w:rPr>
                <w:rFonts w:cs="Arial"/>
                <w:color w:val="000000"/>
                <w:sz w:val="20"/>
                <w:szCs w:val="20"/>
              </w:rPr>
              <w:t>Администрации</w:t>
            </w:r>
            <w:r w:rsidR="00241EA7" w:rsidRPr="003D65DC">
              <w:rPr>
                <w:rFonts w:cs="Arial"/>
                <w:color w:val="000000"/>
                <w:sz w:val="20"/>
                <w:szCs w:val="20"/>
              </w:rPr>
              <w:t xml:space="preserve"> </w:t>
            </w:r>
            <w:r w:rsidRPr="003D65DC">
              <w:rPr>
                <w:rFonts w:cs="Arial"/>
                <w:color w:val="000000"/>
                <w:sz w:val="20"/>
                <w:szCs w:val="20"/>
              </w:rPr>
              <w:t>Мариинско-Посадского</w:t>
            </w:r>
            <w:r w:rsidR="00241EA7" w:rsidRPr="003D65DC">
              <w:rPr>
                <w:rFonts w:cs="Arial"/>
                <w:color w:val="000000"/>
                <w:sz w:val="20"/>
                <w:szCs w:val="20"/>
              </w:rPr>
              <w:t xml:space="preserve"> </w:t>
            </w:r>
            <w:r w:rsidRPr="003D65DC">
              <w:rPr>
                <w:rFonts w:cs="Arial"/>
                <w:color w:val="000000"/>
                <w:sz w:val="20"/>
                <w:szCs w:val="20"/>
              </w:rPr>
              <w:t>района</w:t>
            </w:r>
            <w:r w:rsidR="00241EA7" w:rsidRPr="003D65DC">
              <w:rPr>
                <w:rFonts w:cs="Arial"/>
                <w:color w:val="000000"/>
                <w:sz w:val="20"/>
                <w:szCs w:val="20"/>
              </w:rPr>
              <w:t xml:space="preserve"> </w:t>
            </w:r>
            <w:r w:rsidRPr="003D65DC">
              <w:rPr>
                <w:rFonts w:cs="Arial"/>
                <w:color w:val="000000"/>
                <w:sz w:val="20"/>
                <w:szCs w:val="20"/>
              </w:rPr>
              <w:t>Чувашской</w:t>
            </w:r>
            <w:r w:rsidR="00241EA7" w:rsidRPr="003D65DC">
              <w:rPr>
                <w:rFonts w:cs="Arial"/>
                <w:color w:val="000000"/>
                <w:sz w:val="20"/>
                <w:szCs w:val="20"/>
              </w:rPr>
              <w:t xml:space="preserve"> </w:t>
            </w:r>
            <w:r w:rsidRPr="003D65DC">
              <w:rPr>
                <w:rFonts w:cs="Arial"/>
                <w:color w:val="000000"/>
                <w:sz w:val="20"/>
                <w:szCs w:val="20"/>
              </w:rPr>
              <w:t>Республики</w:t>
            </w:r>
          </w:p>
        </w:tc>
      </w:tr>
    </w:tbl>
    <w:p w:rsidR="001A48A0" w:rsidRPr="003D65DC" w:rsidRDefault="001A48A0" w:rsidP="003D65DC">
      <w:pPr>
        <w:jc w:val="center"/>
        <w:rPr>
          <w:rFonts w:ascii="Arial" w:hAnsi="Arial" w:cs="Arial"/>
          <w:i/>
          <w:color w:val="000000"/>
          <w:sz w:val="20"/>
          <w:szCs w:val="26"/>
        </w:rPr>
      </w:pPr>
    </w:p>
    <w:p w:rsidR="001A48A0" w:rsidRPr="003D65DC" w:rsidRDefault="001A48A0" w:rsidP="003D65DC">
      <w:pPr>
        <w:jc w:val="both"/>
        <w:rPr>
          <w:rFonts w:ascii="Arial" w:hAnsi="Arial" w:cs="Arial"/>
          <w:color w:val="000000"/>
          <w:sz w:val="20"/>
        </w:rPr>
      </w:pPr>
    </w:p>
    <w:tbl>
      <w:tblPr>
        <w:tblW w:w="5000" w:type="pct"/>
        <w:tblLook w:val="04A0" w:firstRow="1" w:lastRow="0" w:firstColumn="1" w:lastColumn="0" w:noHBand="0" w:noVBand="1"/>
      </w:tblPr>
      <w:tblGrid>
        <w:gridCol w:w="6056"/>
        <w:gridCol w:w="2331"/>
        <w:gridCol w:w="6752"/>
      </w:tblGrid>
      <w:tr w:rsidR="001A48A0" w:rsidRPr="003D65DC" w:rsidTr="00C63648">
        <w:trPr>
          <w:cantSplit/>
        </w:trPr>
        <w:tc>
          <w:tcPr>
            <w:tcW w:w="2000" w:type="pct"/>
            <w:vAlign w:val="center"/>
            <w:hideMark/>
          </w:tcPr>
          <w:p w:rsidR="001A48A0" w:rsidRPr="003D65DC" w:rsidRDefault="001A48A0" w:rsidP="003D65DC">
            <w:pPr>
              <w:pStyle w:val="afd"/>
              <w:tabs>
                <w:tab w:val="left" w:pos="4285"/>
              </w:tabs>
              <w:jc w:val="center"/>
              <w:rPr>
                <w:rFonts w:ascii="Arial" w:hAnsi="Arial" w:cs="Arial"/>
                <w:b/>
                <w:bCs/>
                <w:noProof/>
                <w:color w:val="000000"/>
              </w:rPr>
            </w:pPr>
            <w:r w:rsidRPr="003D65DC">
              <w:rPr>
                <w:rFonts w:ascii="Arial" w:hAnsi="Arial" w:cs="Arial"/>
                <w:b/>
                <w:bCs/>
                <w:noProof/>
                <w:color w:val="000000"/>
              </w:rPr>
              <w:t>ЧĂВАШ</w:t>
            </w:r>
            <w:r w:rsidR="00241EA7" w:rsidRPr="003D65DC">
              <w:rPr>
                <w:rFonts w:ascii="Arial" w:hAnsi="Arial" w:cs="Arial"/>
                <w:b/>
                <w:bCs/>
                <w:noProof/>
                <w:color w:val="000000"/>
              </w:rPr>
              <w:t xml:space="preserve"> </w:t>
            </w:r>
            <w:r w:rsidRPr="003D65DC">
              <w:rPr>
                <w:rFonts w:ascii="Arial" w:hAnsi="Arial" w:cs="Arial"/>
                <w:b/>
                <w:bCs/>
                <w:noProof/>
                <w:color w:val="000000"/>
              </w:rPr>
              <w:t>РЕСПУБЛИКИ</w:t>
            </w:r>
          </w:p>
          <w:p w:rsidR="001A48A0" w:rsidRPr="003D65DC" w:rsidRDefault="001A48A0" w:rsidP="003D65DC">
            <w:pPr>
              <w:pStyle w:val="afd"/>
              <w:tabs>
                <w:tab w:val="left" w:pos="4285"/>
              </w:tabs>
              <w:jc w:val="center"/>
              <w:rPr>
                <w:rFonts w:ascii="Arial" w:hAnsi="Arial" w:cs="Arial"/>
                <w:color w:val="000000"/>
              </w:rPr>
            </w:pPr>
            <w:r w:rsidRPr="003D65DC">
              <w:rPr>
                <w:rFonts w:ascii="Arial" w:hAnsi="Arial" w:cs="Arial"/>
                <w:b/>
                <w:bCs/>
                <w:noProof/>
                <w:color w:val="000000"/>
              </w:rPr>
              <w:t>СĔНТĔРВĂРРИ</w:t>
            </w:r>
            <w:r w:rsidR="00241EA7" w:rsidRPr="003D65DC">
              <w:rPr>
                <w:rFonts w:ascii="Arial" w:hAnsi="Arial" w:cs="Arial"/>
                <w:b/>
                <w:bCs/>
                <w:noProof/>
                <w:color w:val="000000"/>
              </w:rPr>
              <w:t xml:space="preserve"> </w:t>
            </w:r>
            <w:r w:rsidRPr="003D65DC">
              <w:rPr>
                <w:rFonts w:ascii="Arial" w:hAnsi="Arial" w:cs="Arial"/>
                <w:b/>
                <w:bCs/>
                <w:noProof/>
                <w:color w:val="000000"/>
              </w:rPr>
              <w:t>РАЙОНĚ</w:t>
            </w:r>
          </w:p>
        </w:tc>
        <w:tc>
          <w:tcPr>
            <w:tcW w:w="770" w:type="pct"/>
            <w:vMerge w:val="restart"/>
            <w:vAlign w:val="center"/>
            <w:hideMark/>
          </w:tcPr>
          <w:p w:rsidR="001A48A0" w:rsidRPr="003D65DC" w:rsidRDefault="001B3F77" w:rsidP="003D65DC">
            <w:pPr>
              <w:jc w:val="center"/>
              <w:rPr>
                <w:rFonts w:ascii="Arial" w:hAnsi="Arial" w:cs="Arial"/>
                <w:b/>
                <w:i/>
                <w:color w:val="000000"/>
                <w:sz w:val="20"/>
              </w:rPr>
            </w:pPr>
            <w:r>
              <w:rPr>
                <w:rFonts w:ascii="Arial" w:hAnsi="Arial" w:cs="Arial"/>
                <w:b/>
                <w:i/>
                <w:color w:val="000000"/>
                <w:sz w:val="20"/>
                <w:szCs w:val="20"/>
              </w:rPr>
              <w:pict>
                <v:shape id="Рисунок 2" o:spid="_x0000_s1040" type="#_x0000_t75" alt="Gerb-ch" style="position:absolute;left:0;text-align:left;margin-left:10pt;margin-top:-10.05pt;width:56.7pt;height:56.7pt;z-index:251667456;visibility:visible;mso-left-percent:-10001;mso-top-percent:-10001;mso-position-horizontal-relative:text;mso-position-vertical-relative:text;mso-left-percent:-10001;mso-top-percent:-10001">
                  <v:imagedata r:id="rId16" o:title="Gerb-ch"/>
                </v:shape>
              </w:pict>
            </w:r>
          </w:p>
        </w:tc>
        <w:tc>
          <w:tcPr>
            <w:tcW w:w="2230" w:type="pct"/>
            <w:vAlign w:val="center"/>
            <w:hideMark/>
          </w:tcPr>
          <w:p w:rsidR="001A48A0" w:rsidRPr="003D65DC" w:rsidRDefault="001A48A0" w:rsidP="003D65DC">
            <w:pPr>
              <w:pStyle w:val="afd"/>
              <w:jc w:val="center"/>
              <w:rPr>
                <w:rFonts w:ascii="Arial" w:hAnsi="Arial" w:cs="Arial"/>
                <w:b/>
                <w:bCs/>
                <w:noProof/>
                <w:color w:val="000000"/>
              </w:rPr>
            </w:pPr>
            <w:r w:rsidRPr="003D65DC">
              <w:rPr>
                <w:rFonts w:ascii="Arial" w:hAnsi="Arial" w:cs="Arial"/>
                <w:b/>
                <w:bCs/>
                <w:noProof/>
                <w:color w:val="000000"/>
              </w:rPr>
              <w:t>ЧУВАШСКАЯ</w:t>
            </w:r>
            <w:r w:rsidR="00241EA7" w:rsidRPr="003D65DC">
              <w:rPr>
                <w:rFonts w:ascii="Arial" w:hAnsi="Arial" w:cs="Arial"/>
                <w:b/>
                <w:bCs/>
                <w:noProof/>
                <w:color w:val="000000"/>
              </w:rPr>
              <w:t xml:space="preserve"> </w:t>
            </w:r>
            <w:r w:rsidRPr="003D65DC">
              <w:rPr>
                <w:rFonts w:ascii="Arial" w:hAnsi="Arial" w:cs="Arial"/>
                <w:b/>
                <w:bCs/>
                <w:noProof/>
                <w:color w:val="000000"/>
              </w:rPr>
              <w:t>РЕСПУБЛИКА</w:t>
            </w:r>
            <w:r w:rsidR="00241EA7" w:rsidRPr="003D65DC">
              <w:rPr>
                <w:rFonts w:ascii="Arial" w:hAnsi="Arial" w:cs="Arial"/>
                <w:b/>
                <w:bCs/>
                <w:noProof/>
                <w:color w:val="000000"/>
              </w:rPr>
              <w:t xml:space="preserve"> </w:t>
            </w:r>
          </w:p>
          <w:p w:rsidR="001A48A0" w:rsidRPr="003D65DC" w:rsidRDefault="001A48A0" w:rsidP="003D65DC">
            <w:pPr>
              <w:pStyle w:val="afd"/>
              <w:jc w:val="center"/>
              <w:rPr>
                <w:rFonts w:ascii="Arial" w:hAnsi="Arial" w:cs="Arial"/>
                <w:color w:val="000000"/>
              </w:rPr>
            </w:pPr>
            <w:r w:rsidRPr="003D65DC">
              <w:rPr>
                <w:rFonts w:ascii="Arial" w:hAnsi="Arial" w:cs="Arial"/>
                <w:b/>
                <w:bCs/>
                <w:noProof/>
                <w:color w:val="000000"/>
              </w:rPr>
              <w:t>МАРИИНСКО-ПОСАДСКИЙ</w:t>
            </w:r>
            <w:r w:rsidR="00241EA7" w:rsidRPr="003D65DC">
              <w:rPr>
                <w:rFonts w:ascii="Arial" w:hAnsi="Arial" w:cs="Arial"/>
                <w:b/>
                <w:bCs/>
                <w:noProof/>
                <w:color w:val="000000"/>
              </w:rPr>
              <w:t xml:space="preserve"> </w:t>
            </w:r>
            <w:r w:rsidRPr="003D65DC">
              <w:rPr>
                <w:rFonts w:ascii="Arial" w:hAnsi="Arial" w:cs="Arial"/>
                <w:b/>
                <w:bCs/>
                <w:noProof/>
                <w:color w:val="000000"/>
              </w:rPr>
              <w:t>РАЙОН</w:t>
            </w:r>
            <w:r w:rsidR="00241EA7" w:rsidRPr="003D65DC">
              <w:rPr>
                <w:rFonts w:ascii="Arial" w:hAnsi="Arial" w:cs="Arial"/>
                <w:noProof/>
                <w:color w:val="000000"/>
              </w:rPr>
              <w:t xml:space="preserve"> </w:t>
            </w:r>
          </w:p>
        </w:tc>
      </w:tr>
      <w:tr w:rsidR="001A48A0" w:rsidRPr="003D65DC" w:rsidTr="00C63648">
        <w:trPr>
          <w:cantSplit/>
        </w:trPr>
        <w:tc>
          <w:tcPr>
            <w:tcW w:w="2000" w:type="pct"/>
            <w:vAlign w:val="center"/>
          </w:tcPr>
          <w:p w:rsidR="001A48A0" w:rsidRPr="003D65DC" w:rsidRDefault="001A48A0" w:rsidP="003D65DC">
            <w:pPr>
              <w:pStyle w:val="afd"/>
              <w:tabs>
                <w:tab w:val="left" w:pos="4285"/>
              </w:tabs>
              <w:jc w:val="center"/>
              <w:rPr>
                <w:rFonts w:ascii="Arial" w:hAnsi="Arial" w:cs="Arial"/>
                <w:b/>
                <w:bCs/>
                <w:noProof/>
                <w:color w:val="000000"/>
              </w:rPr>
            </w:pPr>
          </w:p>
          <w:p w:rsidR="001A48A0" w:rsidRPr="003D65DC" w:rsidRDefault="001A48A0" w:rsidP="003D65DC">
            <w:pPr>
              <w:pStyle w:val="afd"/>
              <w:tabs>
                <w:tab w:val="left" w:pos="4285"/>
              </w:tabs>
              <w:jc w:val="center"/>
              <w:rPr>
                <w:rFonts w:ascii="Arial" w:hAnsi="Arial" w:cs="Arial"/>
                <w:b/>
                <w:bCs/>
                <w:noProof/>
                <w:color w:val="000000"/>
              </w:rPr>
            </w:pPr>
            <w:r w:rsidRPr="003D65DC">
              <w:rPr>
                <w:rFonts w:ascii="Arial" w:hAnsi="Arial" w:cs="Arial"/>
                <w:b/>
                <w:bCs/>
                <w:noProof/>
                <w:color w:val="000000"/>
              </w:rPr>
              <w:t>ШУРШ</w:t>
            </w:r>
            <w:r w:rsidRPr="003D65DC">
              <w:rPr>
                <w:rFonts w:ascii="Arial" w:hAnsi="Arial" w:cs="Arial"/>
                <w:b/>
                <w:noProof/>
                <w:color w:val="000000"/>
                <w:szCs w:val="22"/>
              </w:rPr>
              <w:t>Ă</w:t>
            </w:r>
            <w:r w:rsidRPr="003D65DC">
              <w:rPr>
                <w:rFonts w:ascii="Arial" w:hAnsi="Arial" w:cs="Arial"/>
                <w:b/>
                <w:bCs/>
                <w:noProof/>
                <w:color w:val="000000"/>
              </w:rPr>
              <w:t>Л</w:t>
            </w:r>
            <w:r w:rsidR="00241EA7" w:rsidRPr="003D65DC">
              <w:rPr>
                <w:rFonts w:ascii="Arial" w:hAnsi="Arial" w:cs="Arial"/>
                <w:b/>
                <w:bCs/>
                <w:noProof/>
                <w:color w:val="000000"/>
              </w:rPr>
              <w:t xml:space="preserve"> </w:t>
            </w:r>
            <w:r w:rsidRPr="003D65DC">
              <w:rPr>
                <w:rFonts w:ascii="Arial" w:hAnsi="Arial" w:cs="Arial"/>
                <w:b/>
                <w:bCs/>
                <w:noProof/>
                <w:color w:val="000000"/>
              </w:rPr>
              <w:t>ПОСЕЛЕНИЙĚН</w:t>
            </w:r>
            <w:r w:rsidR="00241EA7" w:rsidRPr="003D65DC">
              <w:rPr>
                <w:rFonts w:ascii="Arial" w:hAnsi="Arial" w:cs="Arial"/>
                <w:b/>
                <w:bCs/>
                <w:noProof/>
                <w:color w:val="000000"/>
              </w:rPr>
              <w:t xml:space="preserve"> </w:t>
            </w:r>
          </w:p>
          <w:p w:rsidR="006F149A" w:rsidRPr="003D65DC" w:rsidRDefault="001A48A0" w:rsidP="003D65DC">
            <w:pPr>
              <w:pStyle w:val="afd"/>
              <w:tabs>
                <w:tab w:val="left" w:pos="4285"/>
              </w:tabs>
              <w:jc w:val="center"/>
              <w:rPr>
                <w:rStyle w:val="af7"/>
                <w:rFonts w:ascii="Arial" w:hAnsi="Arial" w:cs="Arial"/>
                <w:bCs w:val="0"/>
                <w:color w:val="000000"/>
              </w:rPr>
            </w:pPr>
            <w:r w:rsidRPr="003D65DC">
              <w:rPr>
                <w:rFonts w:ascii="Arial" w:hAnsi="Arial" w:cs="Arial"/>
                <w:b/>
                <w:noProof/>
                <w:color w:val="000000"/>
                <w:szCs w:val="22"/>
              </w:rPr>
              <w:t>ЯЛ</w:t>
            </w:r>
            <w:r w:rsidR="00241EA7" w:rsidRPr="003D65DC">
              <w:rPr>
                <w:rFonts w:ascii="Arial" w:hAnsi="Arial" w:cs="Arial"/>
                <w:b/>
                <w:noProof/>
                <w:color w:val="000000"/>
                <w:szCs w:val="22"/>
              </w:rPr>
              <w:t xml:space="preserve"> </w:t>
            </w:r>
            <w:r w:rsidRPr="003D65DC">
              <w:rPr>
                <w:rFonts w:ascii="Arial" w:hAnsi="Arial" w:cs="Arial"/>
                <w:b/>
                <w:noProof/>
                <w:color w:val="000000"/>
                <w:szCs w:val="22"/>
              </w:rPr>
              <w:t>ХУТЛĂХĚ</w:t>
            </w:r>
            <w:r w:rsidR="00241EA7" w:rsidRPr="003D65DC">
              <w:rPr>
                <w:rStyle w:val="af7"/>
                <w:rFonts w:ascii="Arial" w:hAnsi="Arial" w:cs="Arial"/>
                <w:noProof/>
                <w:color w:val="000000"/>
              </w:rPr>
              <w:t xml:space="preserve"> </w:t>
            </w:r>
          </w:p>
          <w:p w:rsidR="006F149A" w:rsidRPr="003D65DC" w:rsidRDefault="001A48A0" w:rsidP="003D65DC">
            <w:pPr>
              <w:pStyle w:val="afd"/>
              <w:tabs>
                <w:tab w:val="left" w:pos="4285"/>
              </w:tabs>
              <w:jc w:val="center"/>
              <w:rPr>
                <w:rStyle w:val="af7"/>
                <w:rFonts w:ascii="Arial" w:hAnsi="Arial" w:cs="Arial"/>
                <w:noProof/>
                <w:color w:val="000000"/>
              </w:rPr>
            </w:pPr>
            <w:r w:rsidRPr="003D65DC">
              <w:rPr>
                <w:rStyle w:val="af7"/>
                <w:rFonts w:ascii="Arial" w:hAnsi="Arial" w:cs="Arial"/>
                <w:noProof/>
                <w:color w:val="000000"/>
              </w:rPr>
              <w:t>ЙЫШĂНУ</w:t>
            </w:r>
          </w:p>
          <w:p w:rsidR="001A48A0" w:rsidRPr="003D65DC" w:rsidRDefault="001A48A0" w:rsidP="003D65DC">
            <w:pPr>
              <w:pStyle w:val="afd"/>
              <w:ind w:right="-35"/>
              <w:jc w:val="center"/>
              <w:rPr>
                <w:rFonts w:ascii="Arial" w:hAnsi="Arial" w:cs="Arial"/>
                <w:noProof/>
                <w:color w:val="000000"/>
              </w:rPr>
            </w:pPr>
            <w:r w:rsidRPr="003D65DC">
              <w:rPr>
                <w:rFonts w:ascii="Arial" w:hAnsi="Arial" w:cs="Arial"/>
                <w:noProof/>
                <w:color w:val="000000"/>
              </w:rPr>
              <w:t>28.12.2020г.</w:t>
            </w:r>
            <w:r w:rsidR="00241EA7" w:rsidRPr="003D65DC">
              <w:rPr>
                <w:rFonts w:ascii="Arial" w:hAnsi="Arial" w:cs="Arial"/>
                <w:noProof/>
                <w:color w:val="000000"/>
              </w:rPr>
              <w:t xml:space="preserve"> </w:t>
            </w:r>
            <w:r w:rsidRPr="003D65DC">
              <w:rPr>
                <w:rFonts w:ascii="Arial" w:hAnsi="Arial" w:cs="Arial"/>
                <w:noProof/>
                <w:color w:val="000000"/>
              </w:rPr>
              <w:t>№</w:t>
            </w:r>
            <w:r w:rsidR="00241EA7" w:rsidRPr="003D65DC">
              <w:rPr>
                <w:rFonts w:ascii="Arial" w:hAnsi="Arial" w:cs="Arial"/>
                <w:noProof/>
                <w:color w:val="000000"/>
              </w:rPr>
              <w:t xml:space="preserve"> </w:t>
            </w:r>
            <w:r w:rsidRPr="003D65DC">
              <w:rPr>
                <w:rFonts w:ascii="Arial" w:hAnsi="Arial" w:cs="Arial"/>
                <w:noProof/>
                <w:color w:val="000000"/>
              </w:rPr>
              <w:t>83</w:t>
            </w:r>
          </w:p>
          <w:p w:rsidR="001A48A0" w:rsidRPr="003D65DC" w:rsidRDefault="001A48A0" w:rsidP="003D65DC">
            <w:pPr>
              <w:jc w:val="center"/>
              <w:rPr>
                <w:rFonts w:ascii="Arial" w:hAnsi="Arial" w:cs="Arial"/>
                <w:b/>
                <w:i/>
                <w:noProof/>
                <w:color w:val="000000"/>
                <w:sz w:val="20"/>
              </w:rPr>
            </w:pPr>
            <w:r w:rsidRPr="003D65DC">
              <w:rPr>
                <w:rFonts w:ascii="Arial" w:hAnsi="Arial" w:cs="Arial"/>
                <w:b/>
                <w:i/>
                <w:noProof/>
                <w:color w:val="000000"/>
                <w:sz w:val="20"/>
              </w:rPr>
              <w:t>Шуршал</w:t>
            </w:r>
            <w:r w:rsidR="00241EA7" w:rsidRPr="003D65DC">
              <w:rPr>
                <w:rFonts w:ascii="Arial" w:hAnsi="Arial" w:cs="Arial"/>
                <w:b/>
                <w:i/>
                <w:noProof/>
                <w:color w:val="000000"/>
                <w:sz w:val="20"/>
              </w:rPr>
              <w:t xml:space="preserve"> </w:t>
            </w:r>
            <w:r w:rsidRPr="003D65DC">
              <w:rPr>
                <w:rFonts w:ascii="Arial" w:hAnsi="Arial" w:cs="Arial"/>
                <w:b/>
                <w:i/>
                <w:noProof/>
                <w:color w:val="000000"/>
                <w:sz w:val="20"/>
              </w:rPr>
              <w:t>ялĕ</w:t>
            </w:r>
          </w:p>
        </w:tc>
        <w:tc>
          <w:tcPr>
            <w:tcW w:w="770" w:type="pct"/>
            <w:vMerge/>
            <w:vAlign w:val="center"/>
            <w:hideMark/>
          </w:tcPr>
          <w:p w:rsidR="001A48A0" w:rsidRPr="003D65DC" w:rsidRDefault="001A48A0" w:rsidP="003D65DC">
            <w:pPr>
              <w:jc w:val="center"/>
              <w:rPr>
                <w:rFonts w:ascii="Arial" w:hAnsi="Arial" w:cs="Arial"/>
                <w:b/>
                <w:i/>
                <w:color w:val="000000"/>
                <w:sz w:val="20"/>
              </w:rPr>
            </w:pPr>
          </w:p>
        </w:tc>
        <w:tc>
          <w:tcPr>
            <w:tcW w:w="2230" w:type="pct"/>
            <w:vAlign w:val="center"/>
          </w:tcPr>
          <w:p w:rsidR="001A48A0" w:rsidRPr="003D65DC" w:rsidRDefault="001A48A0" w:rsidP="003D65DC">
            <w:pPr>
              <w:pStyle w:val="afd"/>
              <w:jc w:val="center"/>
              <w:rPr>
                <w:rFonts w:ascii="Arial" w:hAnsi="Arial" w:cs="Arial"/>
                <w:b/>
                <w:bCs/>
                <w:noProof/>
                <w:color w:val="000000"/>
              </w:rPr>
            </w:pPr>
          </w:p>
          <w:p w:rsidR="001A48A0" w:rsidRPr="003D65DC" w:rsidRDefault="001A48A0" w:rsidP="003D65DC">
            <w:pPr>
              <w:pStyle w:val="afd"/>
              <w:jc w:val="center"/>
              <w:rPr>
                <w:rFonts w:ascii="Arial" w:hAnsi="Arial" w:cs="Arial"/>
                <w:b/>
                <w:bCs/>
                <w:noProof/>
                <w:color w:val="000000"/>
              </w:rPr>
            </w:pPr>
            <w:r w:rsidRPr="003D65DC">
              <w:rPr>
                <w:rFonts w:ascii="Arial" w:hAnsi="Arial" w:cs="Arial"/>
                <w:b/>
                <w:bCs/>
                <w:noProof/>
                <w:color w:val="000000"/>
              </w:rPr>
              <w:t>АДМИНИСТРАЦИЯ</w:t>
            </w:r>
          </w:p>
          <w:p w:rsidR="006F149A" w:rsidRPr="003D65DC" w:rsidRDefault="001A48A0" w:rsidP="003D65DC">
            <w:pPr>
              <w:pStyle w:val="afd"/>
              <w:jc w:val="center"/>
              <w:rPr>
                <w:rFonts w:ascii="Arial" w:hAnsi="Arial" w:cs="Arial"/>
                <w:b/>
                <w:bCs/>
                <w:noProof/>
                <w:color w:val="000000"/>
              </w:rPr>
            </w:pPr>
            <w:r w:rsidRPr="003D65DC">
              <w:rPr>
                <w:rFonts w:ascii="Arial" w:hAnsi="Arial" w:cs="Arial"/>
                <w:b/>
                <w:bCs/>
                <w:noProof/>
                <w:color w:val="000000"/>
              </w:rPr>
              <w:t>ШОРШЕЛСКОГО</w:t>
            </w:r>
            <w:r w:rsidR="00241EA7" w:rsidRPr="003D65DC">
              <w:rPr>
                <w:rFonts w:ascii="Arial" w:hAnsi="Arial" w:cs="Arial"/>
                <w:b/>
                <w:bCs/>
                <w:noProof/>
                <w:color w:val="000000"/>
              </w:rPr>
              <w:t xml:space="preserve"> </w:t>
            </w:r>
            <w:r w:rsidRPr="003D65DC">
              <w:rPr>
                <w:rFonts w:ascii="Arial" w:hAnsi="Arial" w:cs="Arial"/>
                <w:b/>
                <w:bCs/>
                <w:noProof/>
                <w:color w:val="000000"/>
              </w:rPr>
              <w:t>СЕЛЬСКОГО</w:t>
            </w:r>
            <w:r w:rsidR="00241EA7" w:rsidRPr="003D65DC">
              <w:rPr>
                <w:rFonts w:ascii="Arial" w:hAnsi="Arial" w:cs="Arial"/>
                <w:b/>
                <w:bCs/>
                <w:noProof/>
                <w:color w:val="000000"/>
              </w:rPr>
              <w:t xml:space="preserve"> </w:t>
            </w:r>
            <w:r w:rsidRPr="003D65DC">
              <w:rPr>
                <w:rFonts w:ascii="Arial" w:hAnsi="Arial" w:cs="Arial"/>
                <w:b/>
                <w:bCs/>
                <w:noProof/>
                <w:color w:val="000000"/>
              </w:rPr>
              <w:t>ПОСЕЛЕНИЯ</w:t>
            </w:r>
            <w:r w:rsidR="00241EA7" w:rsidRPr="003D65DC">
              <w:rPr>
                <w:rFonts w:ascii="Arial" w:hAnsi="Arial" w:cs="Arial"/>
                <w:noProof/>
                <w:color w:val="000000"/>
              </w:rPr>
              <w:t xml:space="preserve"> </w:t>
            </w:r>
          </w:p>
          <w:p w:rsidR="006F149A" w:rsidRPr="003D65DC" w:rsidRDefault="001A48A0" w:rsidP="003D65DC">
            <w:pPr>
              <w:jc w:val="center"/>
              <w:rPr>
                <w:rFonts w:ascii="Arial" w:hAnsi="Arial" w:cs="Arial"/>
                <w:b/>
                <w:color w:val="000000"/>
                <w:sz w:val="20"/>
                <w:szCs w:val="20"/>
              </w:rPr>
            </w:pPr>
            <w:r w:rsidRPr="003D65DC">
              <w:rPr>
                <w:rFonts w:ascii="Arial" w:hAnsi="Arial" w:cs="Arial"/>
                <w:b/>
                <w:color w:val="000000"/>
                <w:sz w:val="20"/>
              </w:rPr>
              <w:t>ПОСТАНОВЛЕНИЕ</w:t>
            </w:r>
          </w:p>
          <w:p w:rsidR="001A48A0" w:rsidRPr="003D65DC" w:rsidRDefault="00241EA7" w:rsidP="003D65DC">
            <w:pPr>
              <w:pStyle w:val="afd"/>
              <w:ind w:left="362"/>
              <w:jc w:val="center"/>
              <w:rPr>
                <w:rFonts w:ascii="Arial" w:hAnsi="Arial" w:cs="Arial"/>
                <w:noProof/>
                <w:color w:val="000000"/>
              </w:rPr>
            </w:pPr>
            <w:r w:rsidRPr="003D65DC">
              <w:rPr>
                <w:rFonts w:ascii="Arial" w:hAnsi="Arial" w:cs="Arial"/>
                <w:noProof/>
                <w:color w:val="000000"/>
              </w:rPr>
              <w:t xml:space="preserve"> </w:t>
            </w:r>
            <w:r w:rsidR="001A48A0" w:rsidRPr="003D65DC">
              <w:rPr>
                <w:rFonts w:ascii="Arial" w:hAnsi="Arial" w:cs="Arial"/>
                <w:noProof/>
                <w:color w:val="000000"/>
              </w:rPr>
              <w:t>28.12.2020</w:t>
            </w:r>
            <w:r w:rsidRPr="003D65DC">
              <w:rPr>
                <w:rFonts w:ascii="Arial" w:hAnsi="Arial" w:cs="Arial"/>
                <w:noProof/>
                <w:color w:val="000000"/>
              </w:rPr>
              <w:t xml:space="preserve"> </w:t>
            </w:r>
            <w:r w:rsidR="001A48A0" w:rsidRPr="003D65DC">
              <w:rPr>
                <w:rFonts w:ascii="Arial" w:hAnsi="Arial" w:cs="Arial"/>
                <w:noProof/>
                <w:color w:val="000000"/>
              </w:rPr>
              <w:t>г.</w:t>
            </w:r>
            <w:r w:rsidRPr="003D65DC">
              <w:rPr>
                <w:rFonts w:ascii="Arial" w:hAnsi="Arial" w:cs="Arial"/>
                <w:noProof/>
                <w:color w:val="000000"/>
              </w:rPr>
              <w:t xml:space="preserve"> </w:t>
            </w:r>
            <w:r w:rsidR="001A48A0" w:rsidRPr="003D65DC">
              <w:rPr>
                <w:rFonts w:ascii="Arial" w:hAnsi="Arial" w:cs="Arial"/>
                <w:noProof/>
                <w:color w:val="000000"/>
              </w:rPr>
              <w:t>№</w:t>
            </w:r>
            <w:r w:rsidRPr="003D65DC">
              <w:rPr>
                <w:rFonts w:ascii="Arial" w:hAnsi="Arial" w:cs="Arial"/>
                <w:noProof/>
                <w:color w:val="000000"/>
              </w:rPr>
              <w:t xml:space="preserve"> </w:t>
            </w:r>
            <w:r w:rsidR="001A48A0" w:rsidRPr="003D65DC">
              <w:rPr>
                <w:rFonts w:ascii="Arial" w:hAnsi="Arial" w:cs="Arial"/>
                <w:noProof/>
                <w:color w:val="000000"/>
              </w:rPr>
              <w:t>83</w:t>
            </w:r>
          </w:p>
          <w:p w:rsidR="001A48A0" w:rsidRPr="003D65DC" w:rsidRDefault="001A48A0" w:rsidP="003D65DC">
            <w:pPr>
              <w:ind w:left="348"/>
              <w:jc w:val="center"/>
              <w:rPr>
                <w:rFonts w:ascii="Arial" w:hAnsi="Arial" w:cs="Arial"/>
                <w:b/>
                <w:i/>
                <w:noProof/>
                <w:color w:val="000000"/>
                <w:sz w:val="20"/>
              </w:rPr>
            </w:pPr>
            <w:r w:rsidRPr="003D65DC">
              <w:rPr>
                <w:rFonts w:ascii="Arial" w:hAnsi="Arial" w:cs="Arial"/>
                <w:b/>
                <w:i/>
                <w:noProof/>
                <w:color w:val="000000"/>
                <w:sz w:val="20"/>
              </w:rPr>
              <w:t>село</w:t>
            </w:r>
            <w:r w:rsidR="00241EA7" w:rsidRPr="003D65DC">
              <w:rPr>
                <w:rFonts w:ascii="Arial" w:hAnsi="Arial" w:cs="Arial"/>
                <w:b/>
                <w:i/>
                <w:noProof/>
                <w:color w:val="000000"/>
                <w:sz w:val="20"/>
              </w:rPr>
              <w:t xml:space="preserve"> </w:t>
            </w:r>
            <w:r w:rsidRPr="003D65DC">
              <w:rPr>
                <w:rFonts w:ascii="Arial" w:hAnsi="Arial" w:cs="Arial"/>
                <w:b/>
                <w:i/>
                <w:noProof/>
                <w:color w:val="000000"/>
                <w:sz w:val="20"/>
              </w:rPr>
              <w:t>Шоршелы</w:t>
            </w:r>
          </w:p>
        </w:tc>
      </w:tr>
    </w:tbl>
    <w:p w:rsidR="001A48A0" w:rsidRPr="003D65DC" w:rsidRDefault="001A48A0" w:rsidP="003D65DC">
      <w:pPr>
        <w:jc w:val="both"/>
        <w:rPr>
          <w:rFonts w:ascii="Arial" w:hAnsi="Arial" w:cs="Arial"/>
          <w:color w:val="000000"/>
          <w:sz w:val="20"/>
        </w:rPr>
      </w:pPr>
    </w:p>
    <w:p w:rsidR="001A48A0" w:rsidRPr="003D65DC" w:rsidRDefault="001A48A0" w:rsidP="003D65DC">
      <w:pPr>
        <w:jc w:val="both"/>
        <w:rPr>
          <w:rFonts w:ascii="Arial" w:hAnsi="Arial" w:cs="Arial"/>
          <w:b/>
          <w:color w:val="000000"/>
          <w:sz w:val="20"/>
          <w:szCs w:val="26"/>
        </w:rPr>
      </w:pPr>
      <w:r w:rsidRPr="003D65DC">
        <w:rPr>
          <w:rFonts w:ascii="Arial" w:hAnsi="Arial" w:cs="Arial"/>
          <w:b/>
          <w:color w:val="000000"/>
          <w:sz w:val="20"/>
          <w:szCs w:val="26"/>
        </w:rPr>
        <w:t>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мерах</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реализации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решения</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Собрания</w:t>
      </w:r>
      <w:r w:rsidR="00241EA7" w:rsidRPr="003D65DC">
        <w:rPr>
          <w:rFonts w:ascii="Arial" w:hAnsi="Arial" w:cs="Arial"/>
          <w:b/>
          <w:color w:val="000000"/>
          <w:sz w:val="20"/>
          <w:szCs w:val="26"/>
        </w:rPr>
        <w:t xml:space="preserve"> </w:t>
      </w:r>
    </w:p>
    <w:p w:rsidR="001A48A0" w:rsidRPr="003D65DC" w:rsidRDefault="001A48A0" w:rsidP="003D65DC">
      <w:pPr>
        <w:jc w:val="both"/>
        <w:rPr>
          <w:rFonts w:ascii="Arial" w:hAnsi="Arial" w:cs="Arial"/>
          <w:b/>
          <w:color w:val="000000"/>
          <w:sz w:val="20"/>
          <w:szCs w:val="26"/>
        </w:rPr>
      </w:pPr>
      <w:r w:rsidRPr="003D65DC">
        <w:rPr>
          <w:rFonts w:ascii="Arial" w:hAnsi="Arial" w:cs="Arial"/>
          <w:b/>
          <w:color w:val="000000"/>
          <w:sz w:val="20"/>
          <w:szCs w:val="26"/>
        </w:rPr>
        <w:t>депутатов</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Шоршелского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сельского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поселения</w:t>
      </w:r>
    </w:p>
    <w:p w:rsidR="001A48A0" w:rsidRPr="003D65DC" w:rsidRDefault="001A48A0" w:rsidP="003D65DC">
      <w:pPr>
        <w:jc w:val="both"/>
        <w:rPr>
          <w:rFonts w:ascii="Arial" w:hAnsi="Arial" w:cs="Arial"/>
          <w:b/>
          <w:color w:val="000000"/>
          <w:sz w:val="20"/>
          <w:szCs w:val="26"/>
        </w:rPr>
      </w:pPr>
      <w:r w:rsidRPr="003D65DC">
        <w:rPr>
          <w:rFonts w:ascii="Arial" w:hAnsi="Arial" w:cs="Arial"/>
          <w:b/>
          <w:color w:val="000000"/>
          <w:sz w:val="20"/>
          <w:szCs w:val="26"/>
        </w:rPr>
        <w:t>«О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бюджете</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Шоршелского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сельского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поселения</w:t>
      </w:r>
    </w:p>
    <w:p w:rsidR="001A48A0" w:rsidRPr="003D65DC" w:rsidRDefault="001A48A0" w:rsidP="003D65DC">
      <w:pPr>
        <w:jc w:val="both"/>
        <w:rPr>
          <w:rFonts w:ascii="Arial" w:hAnsi="Arial" w:cs="Arial"/>
          <w:b/>
          <w:color w:val="000000"/>
          <w:sz w:val="20"/>
          <w:szCs w:val="26"/>
        </w:rPr>
      </w:pPr>
      <w:r w:rsidRPr="003D65DC">
        <w:rPr>
          <w:rFonts w:ascii="Arial" w:hAnsi="Arial" w:cs="Arial"/>
          <w:b/>
          <w:color w:val="000000"/>
          <w:sz w:val="20"/>
          <w:szCs w:val="26"/>
        </w:rPr>
        <w:t>Мариинско-Посадского</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района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Чувашской</w:t>
      </w:r>
      <w:r w:rsidR="00241EA7" w:rsidRPr="003D65DC">
        <w:rPr>
          <w:rFonts w:ascii="Arial" w:hAnsi="Arial" w:cs="Arial"/>
          <w:b/>
          <w:color w:val="000000"/>
          <w:sz w:val="20"/>
          <w:szCs w:val="26"/>
        </w:rPr>
        <w:t xml:space="preserve"> </w:t>
      </w:r>
    </w:p>
    <w:p w:rsidR="001A48A0" w:rsidRPr="003D65DC" w:rsidRDefault="001A48A0" w:rsidP="003D65DC">
      <w:pPr>
        <w:jc w:val="both"/>
        <w:rPr>
          <w:rFonts w:ascii="Arial" w:hAnsi="Arial" w:cs="Arial"/>
          <w:b/>
          <w:color w:val="000000"/>
          <w:sz w:val="20"/>
          <w:szCs w:val="26"/>
        </w:rPr>
      </w:pPr>
      <w:r w:rsidRPr="003D65DC">
        <w:rPr>
          <w:rFonts w:ascii="Arial" w:hAnsi="Arial" w:cs="Arial"/>
          <w:b/>
          <w:color w:val="000000"/>
          <w:sz w:val="20"/>
          <w:szCs w:val="26"/>
        </w:rPr>
        <w:t>Республики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2021</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год</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на</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плановый</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период</w:t>
      </w:r>
      <w:r w:rsidR="00241EA7" w:rsidRPr="003D65DC">
        <w:rPr>
          <w:rFonts w:ascii="Arial" w:hAnsi="Arial" w:cs="Arial"/>
          <w:b/>
          <w:color w:val="000000"/>
          <w:sz w:val="20"/>
          <w:szCs w:val="26"/>
        </w:rPr>
        <w:t xml:space="preserve"> </w:t>
      </w:r>
    </w:p>
    <w:p w:rsidR="006F149A" w:rsidRPr="003D65DC" w:rsidRDefault="001A48A0" w:rsidP="003D65DC">
      <w:pPr>
        <w:jc w:val="both"/>
        <w:rPr>
          <w:rFonts w:ascii="Arial" w:hAnsi="Arial" w:cs="Arial"/>
          <w:color w:val="000000"/>
          <w:sz w:val="20"/>
          <w:szCs w:val="26"/>
        </w:rPr>
      </w:pPr>
      <w:r w:rsidRPr="003D65DC">
        <w:rPr>
          <w:rFonts w:ascii="Arial" w:hAnsi="Arial" w:cs="Arial"/>
          <w:b/>
          <w:color w:val="000000"/>
          <w:sz w:val="20"/>
          <w:szCs w:val="26"/>
        </w:rPr>
        <w:t>2022</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и</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2023</w:t>
      </w:r>
      <w:r w:rsidR="00241EA7" w:rsidRPr="003D65DC">
        <w:rPr>
          <w:rFonts w:ascii="Arial" w:hAnsi="Arial" w:cs="Arial"/>
          <w:b/>
          <w:color w:val="000000"/>
          <w:sz w:val="20"/>
          <w:szCs w:val="26"/>
        </w:rPr>
        <w:t xml:space="preserve"> </w:t>
      </w:r>
      <w:r w:rsidRPr="003D65DC">
        <w:rPr>
          <w:rFonts w:ascii="Arial" w:hAnsi="Arial" w:cs="Arial"/>
          <w:b/>
          <w:color w:val="000000"/>
          <w:sz w:val="20"/>
          <w:szCs w:val="26"/>
        </w:rPr>
        <w:t>годов»</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решением</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Собрания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депутатов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от</w:t>
      </w:r>
      <w:r w:rsidR="00241EA7" w:rsidRPr="003D65DC">
        <w:rPr>
          <w:rFonts w:ascii="Arial" w:hAnsi="Arial" w:cs="Arial"/>
          <w:color w:val="000000"/>
          <w:sz w:val="20"/>
          <w:szCs w:val="26"/>
        </w:rPr>
        <w:t xml:space="preserve"> </w:t>
      </w:r>
      <w:r w:rsidRPr="003D65DC">
        <w:rPr>
          <w:rFonts w:ascii="Arial" w:hAnsi="Arial" w:cs="Arial"/>
          <w:color w:val="000000"/>
          <w:sz w:val="20"/>
          <w:szCs w:val="26"/>
        </w:rPr>
        <w:t>24</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декабря</w:t>
      </w:r>
      <w:r w:rsidR="00241EA7" w:rsidRPr="003D65DC">
        <w:rPr>
          <w:rFonts w:ascii="Arial" w:hAnsi="Arial" w:cs="Arial"/>
          <w:color w:val="000000"/>
          <w:sz w:val="20"/>
          <w:szCs w:val="26"/>
        </w:rPr>
        <w:t xml:space="preserve"> </w:t>
      </w:r>
      <w:r w:rsidRPr="003D65DC">
        <w:rPr>
          <w:rFonts w:ascii="Arial" w:hAnsi="Arial" w:cs="Arial"/>
          <w:color w:val="000000"/>
          <w:sz w:val="20"/>
          <w:szCs w:val="26"/>
        </w:rPr>
        <w:t>2020</w:t>
      </w:r>
      <w:r w:rsidR="00241EA7" w:rsidRPr="003D65DC">
        <w:rPr>
          <w:rFonts w:ascii="Arial" w:hAnsi="Arial" w:cs="Arial"/>
          <w:color w:val="000000"/>
          <w:sz w:val="20"/>
          <w:szCs w:val="26"/>
        </w:rPr>
        <w:t xml:space="preserve"> </w:t>
      </w:r>
      <w:r w:rsidRPr="003D65DC">
        <w:rPr>
          <w:rFonts w:ascii="Arial" w:hAnsi="Arial" w:cs="Arial"/>
          <w:color w:val="000000"/>
          <w:sz w:val="20"/>
          <w:szCs w:val="26"/>
        </w:rPr>
        <w:t>г.</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С-5/1</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бюджете</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период</w:t>
      </w:r>
      <w:r w:rsidR="00241EA7" w:rsidRPr="003D65DC">
        <w:rPr>
          <w:rFonts w:ascii="Arial" w:hAnsi="Arial" w:cs="Arial"/>
          <w:color w:val="000000"/>
          <w:sz w:val="20"/>
          <w:szCs w:val="26"/>
        </w:rPr>
        <w:t xml:space="preserve"> </w:t>
      </w:r>
      <w:r w:rsidRPr="003D65DC">
        <w:rPr>
          <w:rFonts w:ascii="Arial" w:hAnsi="Arial" w:cs="Arial"/>
          <w:color w:val="000000"/>
          <w:sz w:val="20"/>
          <w:szCs w:val="26"/>
        </w:rPr>
        <w:t>2022</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2023</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администрация</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p>
    <w:p w:rsidR="001A48A0" w:rsidRPr="003D65DC" w:rsidRDefault="001A48A0" w:rsidP="003D65DC">
      <w:pPr>
        <w:jc w:val="center"/>
        <w:rPr>
          <w:rFonts w:ascii="Arial" w:hAnsi="Arial" w:cs="Arial"/>
          <w:color w:val="000000"/>
          <w:sz w:val="20"/>
          <w:szCs w:val="26"/>
        </w:rPr>
      </w:pPr>
      <w:r w:rsidRPr="003D65DC">
        <w:rPr>
          <w:rFonts w:ascii="Arial" w:hAnsi="Arial" w:cs="Arial"/>
          <w:color w:val="000000"/>
          <w:sz w:val="20"/>
          <w:szCs w:val="26"/>
        </w:rPr>
        <w:t>п</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т</w:t>
      </w:r>
      <w:r w:rsidR="00241EA7" w:rsidRPr="003D65DC">
        <w:rPr>
          <w:rFonts w:ascii="Arial" w:hAnsi="Arial" w:cs="Arial"/>
          <w:color w:val="000000"/>
          <w:sz w:val="20"/>
          <w:szCs w:val="26"/>
        </w:rPr>
        <w:t xml:space="preserve"> </w:t>
      </w:r>
      <w:r w:rsidRPr="003D65DC">
        <w:rPr>
          <w:rFonts w:ascii="Arial" w:hAnsi="Arial" w:cs="Arial"/>
          <w:color w:val="000000"/>
          <w:sz w:val="20"/>
          <w:szCs w:val="26"/>
        </w:rPr>
        <w:t>а</w:t>
      </w:r>
      <w:r w:rsidR="00241EA7" w:rsidRPr="003D65DC">
        <w:rPr>
          <w:rFonts w:ascii="Arial" w:hAnsi="Arial" w:cs="Arial"/>
          <w:color w:val="000000"/>
          <w:sz w:val="20"/>
          <w:szCs w:val="26"/>
        </w:rPr>
        <w:t xml:space="preserve"> </w:t>
      </w:r>
      <w:r w:rsidRPr="003D65DC">
        <w:rPr>
          <w:rFonts w:ascii="Arial" w:hAnsi="Arial" w:cs="Arial"/>
          <w:color w:val="000000"/>
          <w:sz w:val="20"/>
          <w:szCs w:val="26"/>
        </w:rPr>
        <w:t>н</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л</w:t>
      </w:r>
      <w:r w:rsidR="00241EA7" w:rsidRPr="003D65DC">
        <w:rPr>
          <w:rFonts w:ascii="Arial" w:hAnsi="Arial" w:cs="Arial"/>
          <w:color w:val="000000"/>
          <w:sz w:val="20"/>
          <w:szCs w:val="26"/>
        </w:rPr>
        <w:t xml:space="preserve"> </w:t>
      </w:r>
      <w:r w:rsidRPr="003D65DC">
        <w:rPr>
          <w:rFonts w:ascii="Arial" w:hAnsi="Arial" w:cs="Arial"/>
          <w:color w:val="000000"/>
          <w:sz w:val="20"/>
          <w:szCs w:val="26"/>
        </w:rPr>
        <w:t>я</w:t>
      </w:r>
      <w:r w:rsidR="00241EA7" w:rsidRPr="003D65DC">
        <w:rPr>
          <w:rFonts w:ascii="Arial" w:hAnsi="Arial" w:cs="Arial"/>
          <w:color w:val="000000"/>
          <w:sz w:val="20"/>
          <w:szCs w:val="26"/>
        </w:rPr>
        <w:t xml:space="preserve"> </w:t>
      </w:r>
      <w:r w:rsidRPr="003D65DC">
        <w:rPr>
          <w:rFonts w:ascii="Arial" w:hAnsi="Arial" w:cs="Arial"/>
          <w:color w:val="000000"/>
          <w:sz w:val="20"/>
          <w:szCs w:val="26"/>
        </w:rPr>
        <w:t>е</w:t>
      </w:r>
      <w:r w:rsidR="00241EA7" w:rsidRPr="003D65DC">
        <w:rPr>
          <w:rFonts w:ascii="Arial" w:hAnsi="Arial" w:cs="Arial"/>
          <w:color w:val="000000"/>
          <w:sz w:val="20"/>
          <w:szCs w:val="26"/>
        </w:rPr>
        <w:t xml:space="preserve"> </w:t>
      </w:r>
      <w:r w:rsidRPr="003D65DC">
        <w:rPr>
          <w:rFonts w:ascii="Arial" w:hAnsi="Arial" w:cs="Arial"/>
          <w:color w:val="000000"/>
          <w:sz w:val="20"/>
          <w:szCs w:val="26"/>
        </w:rPr>
        <w:t>т:</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1.</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Принять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к</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исполнению</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период</w:t>
      </w:r>
      <w:r w:rsidR="00241EA7" w:rsidRPr="003D65DC">
        <w:rPr>
          <w:rFonts w:ascii="Arial" w:hAnsi="Arial" w:cs="Arial"/>
          <w:color w:val="000000"/>
          <w:sz w:val="20"/>
          <w:szCs w:val="26"/>
        </w:rPr>
        <w:t xml:space="preserve"> </w:t>
      </w:r>
      <w:r w:rsidRPr="003D65DC">
        <w:rPr>
          <w:rFonts w:ascii="Arial" w:hAnsi="Arial" w:cs="Arial"/>
          <w:color w:val="000000"/>
          <w:sz w:val="20"/>
          <w:szCs w:val="26"/>
        </w:rPr>
        <w:t>2022</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2023</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утвержденный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решением</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Собрания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депутатов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от</w:t>
      </w:r>
      <w:r w:rsidR="00241EA7" w:rsidRPr="003D65DC">
        <w:rPr>
          <w:rFonts w:ascii="Arial" w:hAnsi="Arial" w:cs="Arial"/>
          <w:color w:val="000000"/>
          <w:sz w:val="20"/>
          <w:szCs w:val="26"/>
        </w:rPr>
        <w:t xml:space="preserve"> </w:t>
      </w:r>
      <w:r w:rsidRPr="003D65DC">
        <w:rPr>
          <w:rFonts w:ascii="Arial" w:hAnsi="Arial" w:cs="Arial"/>
          <w:color w:val="000000"/>
          <w:sz w:val="20"/>
          <w:szCs w:val="26"/>
        </w:rPr>
        <w:t>24</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декабря</w:t>
      </w:r>
      <w:r w:rsidR="00241EA7" w:rsidRPr="003D65DC">
        <w:rPr>
          <w:rFonts w:ascii="Arial" w:hAnsi="Arial" w:cs="Arial"/>
          <w:color w:val="000000"/>
          <w:sz w:val="20"/>
          <w:szCs w:val="26"/>
        </w:rPr>
        <w:t xml:space="preserve"> </w:t>
      </w:r>
      <w:r w:rsidRPr="003D65DC">
        <w:rPr>
          <w:rFonts w:ascii="Arial" w:hAnsi="Arial" w:cs="Arial"/>
          <w:color w:val="000000"/>
          <w:sz w:val="20"/>
          <w:szCs w:val="26"/>
        </w:rPr>
        <w:t>2020</w:t>
      </w:r>
      <w:r w:rsidR="00241EA7" w:rsidRPr="003D65DC">
        <w:rPr>
          <w:rFonts w:ascii="Arial" w:hAnsi="Arial" w:cs="Arial"/>
          <w:color w:val="000000"/>
          <w:sz w:val="20"/>
          <w:szCs w:val="26"/>
        </w:rPr>
        <w:t xml:space="preserve"> </w:t>
      </w:r>
      <w:r w:rsidRPr="003D65DC">
        <w:rPr>
          <w:rFonts w:ascii="Arial" w:hAnsi="Arial" w:cs="Arial"/>
          <w:color w:val="000000"/>
          <w:sz w:val="20"/>
          <w:szCs w:val="26"/>
        </w:rPr>
        <w:t>г.</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С-5/1</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бюджете</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период</w:t>
      </w:r>
      <w:r w:rsidR="00241EA7" w:rsidRPr="003D65DC">
        <w:rPr>
          <w:rFonts w:ascii="Arial" w:hAnsi="Arial" w:cs="Arial"/>
          <w:color w:val="000000"/>
          <w:sz w:val="20"/>
          <w:szCs w:val="26"/>
        </w:rPr>
        <w:t xml:space="preserve"> </w:t>
      </w:r>
      <w:r w:rsidRPr="003D65DC">
        <w:rPr>
          <w:rFonts w:ascii="Arial" w:hAnsi="Arial" w:cs="Arial"/>
          <w:color w:val="000000"/>
          <w:sz w:val="20"/>
          <w:szCs w:val="26"/>
        </w:rPr>
        <w:t>2022</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2023</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(далее</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Решение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бюджете).</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2.</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обеспечить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качественное</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исполнение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период</w:t>
      </w:r>
      <w:r w:rsidR="00241EA7" w:rsidRPr="003D65DC">
        <w:rPr>
          <w:rFonts w:ascii="Arial" w:hAnsi="Arial" w:cs="Arial"/>
          <w:color w:val="000000"/>
          <w:sz w:val="20"/>
          <w:szCs w:val="26"/>
        </w:rPr>
        <w:t xml:space="preserve"> </w:t>
      </w:r>
      <w:r w:rsidRPr="003D65DC">
        <w:rPr>
          <w:rFonts w:ascii="Arial" w:hAnsi="Arial" w:cs="Arial"/>
          <w:color w:val="000000"/>
          <w:sz w:val="20"/>
          <w:szCs w:val="26"/>
        </w:rPr>
        <w:t>2022</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2023</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годов;</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lastRenderedPageBreak/>
        <w:t>обеспечить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включение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критерии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отбора,</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том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числе</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итогам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конкурса,</w:t>
      </w:r>
      <w:r w:rsidR="00241EA7" w:rsidRPr="003D65DC">
        <w:rPr>
          <w:rFonts w:ascii="Arial" w:hAnsi="Arial" w:cs="Arial"/>
          <w:color w:val="000000"/>
          <w:sz w:val="20"/>
          <w:szCs w:val="26"/>
        </w:rPr>
        <w:t xml:space="preserve"> </w:t>
      </w:r>
      <w:r w:rsidRPr="003D65DC">
        <w:rPr>
          <w:rFonts w:ascii="Arial" w:hAnsi="Arial" w:cs="Arial"/>
          <w:color w:val="000000"/>
          <w:sz w:val="20"/>
          <w:szCs w:val="26"/>
        </w:rPr>
        <w:t>для</w:t>
      </w:r>
      <w:r w:rsidR="00241EA7" w:rsidRPr="003D65DC">
        <w:rPr>
          <w:rFonts w:ascii="Arial" w:hAnsi="Arial" w:cs="Arial"/>
          <w:color w:val="000000"/>
          <w:sz w:val="20"/>
          <w:szCs w:val="26"/>
        </w:rPr>
        <w:t xml:space="preserve"> </w:t>
      </w:r>
      <w:r w:rsidRPr="003D65DC">
        <w:rPr>
          <w:rFonts w:ascii="Arial" w:hAnsi="Arial" w:cs="Arial"/>
          <w:color w:val="000000"/>
          <w:sz w:val="20"/>
          <w:szCs w:val="26"/>
        </w:rPr>
        <w:t>оказания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поддержки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сч</w:t>
      </w:r>
      <w:r w:rsidR="005337B3" w:rsidRPr="003D65DC">
        <w:rPr>
          <w:rFonts w:ascii="Arial" w:hAnsi="Arial" w:cs="Arial"/>
          <w:color w:val="000000"/>
          <w:sz w:val="20"/>
          <w:szCs w:val="26"/>
        </w:rPr>
        <w:t>Ă</w:t>
      </w:r>
      <w:r w:rsidRPr="003D65DC">
        <w:rPr>
          <w:rFonts w:ascii="Arial" w:hAnsi="Arial" w:cs="Arial"/>
          <w:color w:val="000000"/>
          <w:sz w:val="20"/>
          <w:szCs w:val="26"/>
        </w:rPr>
        <w:t>т</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форме</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субсидий</w:t>
      </w:r>
      <w:r w:rsidR="00241EA7" w:rsidRPr="003D65DC">
        <w:rPr>
          <w:rFonts w:ascii="Arial" w:hAnsi="Arial" w:cs="Arial"/>
          <w:color w:val="000000"/>
          <w:sz w:val="20"/>
          <w:szCs w:val="26"/>
        </w:rPr>
        <w:t xml:space="preserve"> </w:t>
      </w:r>
      <w:r w:rsidRPr="003D65DC">
        <w:rPr>
          <w:rFonts w:ascii="Arial" w:hAnsi="Arial" w:cs="Arial"/>
          <w:color w:val="000000"/>
          <w:sz w:val="20"/>
          <w:szCs w:val="26"/>
        </w:rPr>
        <w:t>юридическим</w:t>
      </w:r>
      <w:r w:rsidR="00241EA7" w:rsidRPr="003D65DC">
        <w:rPr>
          <w:rFonts w:ascii="Arial" w:hAnsi="Arial" w:cs="Arial"/>
          <w:color w:val="000000"/>
          <w:sz w:val="20"/>
          <w:szCs w:val="26"/>
        </w:rPr>
        <w:t xml:space="preserve"> </w:t>
      </w:r>
      <w:r w:rsidRPr="003D65DC">
        <w:rPr>
          <w:rFonts w:ascii="Arial" w:hAnsi="Arial" w:cs="Arial"/>
          <w:color w:val="000000"/>
          <w:sz w:val="20"/>
          <w:szCs w:val="26"/>
        </w:rPr>
        <w:t>лицам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исключение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учреждениям),</w:t>
      </w:r>
      <w:r w:rsidR="00241EA7" w:rsidRPr="003D65DC">
        <w:rPr>
          <w:rFonts w:ascii="Arial" w:hAnsi="Arial" w:cs="Arial"/>
          <w:color w:val="000000"/>
          <w:sz w:val="20"/>
          <w:szCs w:val="26"/>
        </w:rPr>
        <w:t xml:space="preserve"> </w:t>
      </w:r>
      <w:r w:rsidRPr="003D65DC">
        <w:rPr>
          <w:rFonts w:ascii="Arial" w:hAnsi="Arial" w:cs="Arial"/>
          <w:color w:val="000000"/>
          <w:sz w:val="20"/>
          <w:szCs w:val="26"/>
        </w:rPr>
        <w:t>индивидуальным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предпринимателям,</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физическим</w:t>
      </w:r>
      <w:r w:rsidR="00241EA7" w:rsidRPr="003D65DC">
        <w:rPr>
          <w:rFonts w:ascii="Arial" w:hAnsi="Arial" w:cs="Arial"/>
          <w:color w:val="000000"/>
          <w:sz w:val="20"/>
          <w:szCs w:val="26"/>
        </w:rPr>
        <w:t xml:space="preserve"> </w:t>
      </w:r>
      <w:r w:rsidRPr="003D65DC">
        <w:rPr>
          <w:rFonts w:ascii="Arial" w:hAnsi="Arial" w:cs="Arial"/>
          <w:color w:val="000000"/>
          <w:sz w:val="20"/>
          <w:szCs w:val="26"/>
        </w:rPr>
        <w:t>лицам</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производителям</w:t>
      </w:r>
      <w:r w:rsidR="00241EA7" w:rsidRPr="003D65DC">
        <w:rPr>
          <w:rFonts w:ascii="Arial" w:hAnsi="Arial" w:cs="Arial"/>
          <w:color w:val="000000"/>
          <w:sz w:val="20"/>
          <w:szCs w:val="26"/>
        </w:rPr>
        <w:t xml:space="preserve"> </w:t>
      </w:r>
      <w:r w:rsidRPr="003D65DC">
        <w:rPr>
          <w:rFonts w:ascii="Arial" w:hAnsi="Arial" w:cs="Arial"/>
          <w:color w:val="000000"/>
          <w:sz w:val="20"/>
          <w:szCs w:val="26"/>
        </w:rPr>
        <w:t>товаров,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w:t>
      </w:r>
      <w:r w:rsidR="00241EA7" w:rsidRPr="003D65DC">
        <w:rPr>
          <w:rFonts w:ascii="Arial" w:hAnsi="Arial" w:cs="Arial"/>
          <w:color w:val="000000"/>
          <w:sz w:val="20"/>
          <w:szCs w:val="26"/>
        </w:rPr>
        <w:t xml:space="preserve"> </w:t>
      </w:r>
      <w:r w:rsidRPr="003D65DC">
        <w:rPr>
          <w:rFonts w:ascii="Arial" w:hAnsi="Arial" w:cs="Arial"/>
          <w:color w:val="000000"/>
          <w:sz w:val="20"/>
          <w:szCs w:val="26"/>
        </w:rPr>
        <w:t>услуг,</w:t>
      </w:r>
      <w:r w:rsidR="00241EA7" w:rsidRPr="003D65DC">
        <w:rPr>
          <w:rFonts w:ascii="Arial" w:hAnsi="Arial" w:cs="Arial"/>
          <w:color w:val="000000"/>
          <w:sz w:val="20"/>
          <w:szCs w:val="26"/>
        </w:rPr>
        <w:t xml:space="preserve"> </w:t>
      </w:r>
      <w:r w:rsidRPr="003D65DC">
        <w:rPr>
          <w:rFonts w:ascii="Arial" w:hAnsi="Arial" w:cs="Arial"/>
          <w:color w:val="000000"/>
          <w:sz w:val="20"/>
          <w:szCs w:val="26"/>
        </w:rPr>
        <w:t>а</w:t>
      </w:r>
      <w:r w:rsidR="00241EA7" w:rsidRPr="003D65DC">
        <w:rPr>
          <w:rFonts w:ascii="Arial" w:hAnsi="Arial" w:cs="Arial"/>
          <w:color w:val="000000"/>
          <w:sz w:val="20"/>
          <w:szCs w:val="26"/>
        </w:rPr>
        <w:t xml:space="preserve"> </w:t>
      </w:r>
      <w:r w:rsidRPr="003D65DC">
        <w:rPr>
          <w:rFonts w:ascii="Arial" w:hAnsi="Arial" w:cs="Arial"/>
          <w:color w:val="000000"/>
          <w:sz w:val="20"/>
          <w:szCs w:val="26"/>
        </w:rPr>
        <w:t>также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некоммерческим</w:t>
      </w:r>
      <w:r w:rsidR="00241EA7" w:rsidRPr="003D65DC">
        <w:rPr>
          <w:rFonts w:ascii="Arial" w:hAnsi="Arial" w:cs="Arial"/>
          <w:color w:val="000000"/>
          <w:sz w:val="20"/>
          <w:szCs w:val="26"/>
        </w:rPr>
        <w:t xml:space="preserve"> </w:t>
      </w:r>
      <w:r w:rsidRPr="003D65DC">
        <w:rPr>
          <w:rFonts w:ascii="Arial" w:hAnsi="Arial" w:cs="Arial"/>
          <w:color w:val="000000"/>
          <w:sz w:val="20"/>
          <w:szCs w:val="26"/>
        </w:rPr>
        <w:t>организациям,</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являющимися</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каз</w:t>
      </w:r>
      <w:r w:rsidR="005337B3" w:rsidRPr="003D65DC">
        <w:rPr>
          <w:rFonts w:ascii="Arial" w:hAnsi="Arial" w:cs="Arial"/>
          <w:color w:val="000000"/>
          <w:sz w:val="20"/>
          <w:szCs w:val="26"/>
        </w:rPr>
        <w:t>Ă</w:t>
      </w:r>
      <w:r w:rsidRPr="003D65DC">
        <w:rPr>
          <w:rFonts w:ascii="Arial" w:hAnsi="Arial" w:cs="Arial"/>
          <w:color w:val="000000"/>
          <w:sz w:val="20"/>
          <w:szCs w:val="26"/>
        </w:rPr>
        <w:t>нными</w:t>
      </w:r>
      <w:r w:rsidR="00241EA7" w:rsidRPr="003D65DC">
        <w:rPr>
          <w:rFonts w:ascii="Arial" w:hAnsi="Arial" w:cs="Arial"/>
          <w:color w:val="000000"/>
          <w:sz w:val="20"/>
          <w:szCs w:val="26"/>
        </w:rPr>
        <w:t xml:space="preserve"> </w:t>
      </w:r>
      <w:r w:rsidRPr="003D65DC">
        <w:rPr>
          <w:rFonts w:ascii="Arial" w:hAnsi="Arial" w:cs="Arial"/>
          <w:color w:val="000000"/>
          <w:sz w:val="20"/>
          <w:szCs w:val="26"/>
        </w:rPr>
        <w:t>учреждениями,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показателя</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размера</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среднемесячной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заработной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платы</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работников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(для</w:t>
      </w:r>
      <w:r w:rsidR="00241EA7" w:rsidRPr="003D65DC">
        <w:rPr>
          <w:rFonts w:ascii="Arial" w:hAnsi="Arial" w:cs="Arial"/>
          <w:color w:val="000000"/>
          <w:sz w:val="20"/>
          <w:szCs w:val="26"/>
        </w:rPr>
        <w:t xml:space="preserve"> </w:t>
      </w:r>
      <w:r w:rsidRPr="003D65DC">
        <w:rPr>
          <w:rFonts w:ascii="Arial" w:hAnsi="Arial" w:cs="Arial"/>
          <w:color w:val="000000"/>
          <w:sz w:val="20"/>
          <w:szCs w:val="26"/>
        </w:rPr>
        <w:t>юридических</w:t>
      </w:r>
      <w:r w:rsidR="00241EA7" w:rsidRPr="003D65DC">
        <w:rPr>
          <w:rFonts w:ascii="Arial" w:hAnsi="Arial" w:cs="Arial"/>
          <w:color w:val="000000"/>
          <w:sz w:val="20"/>
          <w:szCs w:val="26"/>
        </w:rPr>
        <w:t xml:space="preserve"> </w:t>
      </w:r>
      <w:r w:rsidRPr="003D65DC">
        <w:rPr>
          <w:rFonts w:ascii="Arial" w:hAnsi="Arial" w:cs="Arial"/>
          <w:color w:val="000000"/>
          <w:sz w:val="20"/>
          <w:szCs w:val="26"/>
        </w:rPr>
        <w:t>лиц</w:t>
      </w:r>
      <w:r w:rsidR="00241EA7" w:rsidRPr="003D65DC">
        <w:rPr>
          <w:rFonts w:ascii="Arial" w:hAnsi="Arial" w:cs="Arial"/>
          <w:color w:val="000000"/>
          <w:sz w:val="20"/>
          <w:szCs w:val="26"/>
        </w:rPr>
        <w:t xml:space="preserve"> </w:t>
      </w:r>
      <w:r w:rsidRPr="003D65DC">
        <w:rPr>
          <w:rFonts w:ascii="Arial" w:hAnsi="Arial" w:cs="Arial"/>
          <w:color w:val="000000"/>
          <w:sz w:val="20"/>
          <w:szCs w:val="26"/>
        </w:rPr>
        <w:t>(индивидуальных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предпринимателей),</w:t>
      </w:r>
      <w:r w:rsidR="00241EA7" w:rsidRPr="003D65DC">
        <w:rPr>
          <w:rFonts w:ascii="Arial" w:hAnsi="Arial" w:cs="Arial"/>
          <w:color w:val="000000"/>
          <w:sz w:val="20"/>
          <w:szCs w:val="26"/>
        </w:rPr>
        <w:t xml:space="preserve"> </w:t>
      </w:r>
      <w:r w:rsidRPr="003D65DC">
        <w:rPr>
          <w:rFonts w:ascii="Arial" w:hAnsi="Arial" w:cs="Arial"/>
          <w:color w:val="000000"/>
          <w:sz w:val="20"/>
          <w:szCs w:val="26"/>
        </w:rPr>
        <w:t>являющихся</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работодателями);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при</w:t>
      </w:r>
      <w:r w:rsidR="00241EA7" w:rsidRPr="003D65DC">
        <w:rPr>
          <w:rFonts w:ascii="Arial" w:hAnsi="Arial" w:cs="Arial"/>
          <w:color w:val="000000"/>
          <w:sz w:val="20"/>
          <w:szCs w:val="26"/>
        </w:rPr>
        <w:t xml:space="preserve"> </w:t>
      </w:r>
      <w:r w:rsidRPr="003D65DC">
        <w:rPr>
          <w:rFonts w:ascii="Arial" w:hAnsi="Arial" w:cs="Arial"/>
          <w:color w:val="000000"/>
          <w:sz w:val="20"/>
          <w:szCs w:val="26"/>
        </w:rPr>
        <w:t>формировании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прогноза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перечислений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из</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исходить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из</w:t>
      </w:r>
      <w:r w:rsidR="00241EA7" w:rsidRPr="003D65DC">
        <w:rPr>
          <w:rFonts w:ascii="Arial" w:hAnsi="Arial" w:cs="Arial"/>
          <w:color w:val="000000"/>
          <w:sz w:val="20"/>
          <w:szCs w:val="26"/>
        </w:rPr>
        <w:t xml:space="preserve"> </w:t>
      </w:r>
      <w:r w:rsidRPr="003D65DC">
        <w:rPr>
          <w:rFonts w:ascii="Arial" w:hAnsi="Arial" w:cs="Arial"/>
          <w:color w:val="000000"/>
          <w:sz w:val="20"/>
          <w:szCs w:val="26"/>
        </w:rPr>
        <w:t>необходимости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распределения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перечислений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из</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lang w:val="en-US"/>
        </w:rPr>
        <w:t>IV</w:t>
      </w:r>
      <w:r w:rsidR="00241EA7" w:rsidRPr="003D65DC">
        <w:rPr>
          <w:rFonts w:ascii="Arial" w:hAnsi="Arial" w:cs="Arial"/>
          <w:color w:val="000000"/>
          <w:sz w:val="20"/>
          <w:szCs w:val="26"/>
        </w:rPr>
        <w:t xml:space="preserve"> </w:t>
      </w:r>
      <w:r w:rsidRPr="003D65DC">
        <w:rPr>
          <w:rFonts w:ascii="Arial" w:hAnsi="Arial" w:cs="Arial"/>
          <w:color w:val="000000"/>
          <w:sz w:val="20"/>
          <w:szCs w:val="26"/>
        </w:rPr>
        <w:t>квартале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более</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среднего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объема</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расходов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lang w:val="en-US"/>
        </w:rPr>
        <w:t>I</w:t>
      </w:r>
      <w:r w:rsidRPr="003D65DC">
        <w:rPr>
          <w:rFonts w:ascii="Arial" w:hAnsi="Arial" w:cs="Arial"/>
          <w:color w:val="000000"/>
          <w:sz w:val="20"/>
          <w:szCs w:val="26"/>
        </w:rPr>
        <w:t>-</w:t>
      </w:r>
      <w:r w:rsidRPr="003D65DC">
        <w:rPr>
          <w:rFonts w:ascii="Arial" w:hAnsi="Arial" w:cs="Arial"/>
          <w:color w:val="000000"/>
          <w:sz w:val="20"/>
          <w:szCs w:val="26"/>
          <w:lang w:val="en-US"/>
        </w:rPr>
        <w:t>III</w:t>
      </w:r>
      <w:r w:rsidR="00241EA7" w:rsidRPr="003D65DC">
        <w:rPr>
          <w:rFonts w:ascii="Arial" w:hAnsi="Arial" w:cs="Arial"/>
          <w:color w:val="000000"/>
          <w:sz w:val="20"/>
          <w:szCs w:val="26"/>
        </w:rPr>
        <w:t xml:space="preserve"> </w:t>
      </w:r>
      <w:r w:rsidRPr="003D65DC">
        <w:rPr>
          <w:rFonts w:ascii="Arial" w:hAnsi="Arial" w:cs="Arial"/>
          <w:color w:val="000000"/>
          <w:sz w:val="20"/>
          <w:szCs w:val="26"/>
        </w:rPr>
        <w:t>кварталы</w:t>
      </w:r>
      <w:r w:rsidR="00241EA7" w:rsidRPr="003D65DC">
        <w:rPr>
          <w:rFonts w:ascii="Arial" w:hAnsi="Arial" w:cs="Arial"/>
          <w:color w:val="000000"/>
          <w:sz w:val="20"/>
          <w:szCs w:val="26"/>
        </w:rPr>
        <w:t xml:space="preserve"> </w:t>
      </w:r>
      <w:r w:rsidRPr="003D65DC">
        <w:rPr>
          <w:rFonts w:ascii="Arial" w:hAnsi="Arial" w:cs="Arial"/>
          <w:color w:val="000000"/>
          <w:sz w:val="20"/>
          <w:szCs w:val="26"/>
        </w:rPr>
        <w:t>(без</w:t>
      </w:r>
      <w:r w:rsidR="00241EA7" w:rsidRPr="003D65DC">
        <w:rPr>
          <w:rFonts w:ascii="Arial" w:hAnsi="Arial" w:cs="Arial"/>
          <w:color w:val="000000"/>
          <w:sz w:val="20"/>
          <w:szCs w:val="26"/>
        </w:rPr>
        <w:t xml:space="preserve"> </w:t>
      </w:r>
      <w:r w:rsidRPr="003D65DC">
        <w:rPr>
          <w:rFonts w:ascii="Arial" w:hAnsi="Arial" w:cs="Arial"/>
          <w:color w:val="000000"/>
          <w:sz w:val="20"/>
          <w:szCs w:val="26"/>
        </w:rPr>
        <w:t>учета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субсидий,</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субвенций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межбюджетных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трансфертов,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имеющих</w:t>
      </w:r>
      <w:r w:rsidR="00241EA7" w:rsidRPr="003D65DC">
        <w:rPr>
          <w:rFonts w:ascii="Arial" w:hAnsi="Arial" w:cs="Arial"/>
          <w:color w:val="000000"/>
          <w:sz w:val="20"/>
          <w:szCs w:val="26"/>
        </w:rPr>
        <w:t xml:space="preserve"> </w:t>
      </w:r>
      <w:r w:rsidRPr="003D65DC">
        <w:rPr>
          <w:rFonts w:ascii="Arial" w:hAnsi="Arial" w:cs="Arial"/>
          <w:color w:val="000000"/>
          <w:sz w:val="20"/>
          <w:szCs w:val="26"/>
        </w:rPr>
        <w:t>целевое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назначение,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поступивших</w:t>
      </w:r>
      <w:r w:rsidR="00241EA7" w:rsidRPr="003D65DC">
        <w:rPr>
          <w:rFonts w:ascii="Arial" w:hAnsi="Arial" w:cs="Arial"/>
          <w:color w:val="000000"/>
          <w:sz w:val="20"/>
          <w:szCs w:val="26"/>
        </w:rPr>
        <w:t xml:space="preserve"> </w:t>
      </w:r>
      <w:r w:rsidRPr="003D65DC">
        <w:rPr>
          <w:rFonts w:ascii="Arial" w:hAnsi="Arial" w:cs="Arial"/>
          <w:color w:val="000000"/>
          <w:sz w:val="20"/>
          <w:szCs w:val="26"/>
        </w:rPr>
        <w:t>из</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республиканского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1A48A0" w:rsidRPr="003D65DC" w:rsidRDefault="001A48A0" w:rsidP="003D65DC">
      <w:pPr>
        <w:pStyle w:val="ConsPlusNormal"/>
        <w:ind w:firstLine="709"/>
        <w:jc w:val="both"/>
        <w:rPr>
          <w:color w:val="000000"/>
        </w:rPr>
      </w:pPr>
      <w:r w:rsidRPr="003D65DC">
        <w:rPr>
          <w:color w:val="000000"/>
        </w:rPr>
        <w:t>ежеквартально</w:t>
      </w:r>
      <w:r w:rsidR="00241EA7" w:rsidRPr="003D65DC">
        <w:rPr>
          <w:color w:val="000000"/>
        </w:rPr>
        <w:t xml:space="preserve"> </w:t>
      </w:r>
      <w:r w:rsidRPr="003D65DC">
        <w:rPr>
          <w:color w:val="000000"/>
        </w:rPr>
        <w:t>осуществлять</w:t>
      </w:r>
      <w:r w:rsidR="00241EA7" w:rsidRPr="003D65DC">
        <w:rPr>
          <w:color w:val="000000"/>
        </w:rPr>
        <w:t xml:space="preserve"> </w:t>
      </w:r>
      <w:r w:rsidRPr="003D65DC">
        <w:rPr>
          <w:color w:val="000000"/>
        </w:rPr>
        <w:t>оценку</w:t>
      </w:r>
      <w:r w:rsidR="00241EA7" w:rsidRPr="003D65DC">
        <w:rPr>
          <w:color w:val="000000"/>
        </w:rPr>
        <w:t xml:space="preserve"> </w:t>
      </w:r>
      <w:r w:rsidRPr="003D65DC">
        <w:rPr>
          <w:color w:val="000000"/>
        </w:rPr>
        <w:t>достижения</w:t>
      </w:r>
      <w:r w:rsidR="00241EA7" w:rsidRPr="003D65DC">
        <w:rPr>
          <w:color w:val="000000"/>
        </w:rPr>
        <w:t xml:space="preserve"> </w:t>
      </w:r>
      <w:r w:rsidRPr="003D65DC">
        <w:rPr>
          <w:color w:val="000000"/>
        </w:rPr>
        <w:t>значений</w:t>
      </w:r>
      <w:r w:rsidR="00241EA7" w:rsidRPr="003D65DC">
        <w:rPr>
          <w:color w:val="000000"/>
        </w:rPr>
        <w:t xml:space="preserve"> </w:t>
      </w:r>
      <w:r w:rsidRPr="003D65DC">
        <w:rPr>
          <w:color w:val="000000"/>
        </w:rPr>
        <w:t>результатов</w:t>
      </w:r>
      <w:r w:rsidR="00241EA7" w:rsidRPr="003D65DC">
        <w:rPr>
          <w:color w:val="000000"/>
        </w:rPr>
        <w:t xml:space="preserve"> </w:t>
      </w:r>
      <w:r w:rsidRPr="003D65DC">
        <w:rPr>
          <w:color w:val="000000"/>
        </w:rPr>
        <w:t>использования</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трансфертов,</w:t>
      </w:r>
      <w:r w:rsidR="00241EA7" w:rsidRPr="003D65DC">
        <w:rPr>
          <w:color w:val="000000"/>
        </w:rPr>
        <w:t xml:space="preserve"> </w:t>
      </w:r>
      <w:r w:rsidRPr="003D65DC">
        <w:rPr>
          <w:color w:val="000000"/>
        </w:rPr>
        <w:t>установленных</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соглашениях</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органами</w:t>
      </w:r>
      <w:r w:rsidR="00241EA7" w:rsidRPr="003D65DC">
        <w:rPr>
          <w:color w:val="000000"/>
        </w:rPr>
        <w:t xml:space="preserve"> </w:t>
      </w:r>
      <w:r w:rsidRPr="003D65DC">
        <w:rPr>
          <w:color w:val="000000"/>
        </w:rPr>
        <w:t>местного</w:t>
      </w:r>
      <w:r w:rsidR="00241EA7" w:rsidRPr="003D65DC">
        <w:rPr>
          <w:color w:val="000000"/>
        </w:rPr>
        <w:t xml:space="preserve"> </w:t>
      </w:r>
      <w:r w:rsidRPr="003D65DC">
        <w:rPr>
          <w:color w:val="000000"/>
        </w:rPr>
        <w:t>самоуправления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p>
    <w:p w:rsidR="001A48A0" w:rsidRPr="003D65DC" w:rsidRDefault="001A48A0" w:rsidP="003D65DC">
      <w:pPr>
        <w:pStyle w:val="ConsPlusNormal"/>
        <w:ind w:firstLine="709"/>
        <w:jc w:val="both"/>
        <w:rPr>
          <w:color w:val="000000"/>
        </w:rPr>
      </w:pPr>
      <w:r w:rsidRPr="003D65DC">
        <w:rPr>
          <w:color w:val="000000"/>
        </w:rPr>
        <w:t>не</w:t>
      </w:r>
      <w:r w:rsidR="00241EA7" w:rsidRPr="003D65DC">
        <w:rPr>
          <w:color w:val="000000"/>
        </w:rPr>
        <w:t xml:space="preserve"> </w:t>
      </w:r>
      <w:r w:rsidRPr="003D65DC">
        <w:rPr>
          <w:color w:val="000000"/>
        </w:rPr>
        <w:t>допускать</w:t>
      </w:r>
      <w:r w:rsidR="00241EA7" w:rsidRPr="003D65DC">
        <w:rPr>
          <w:color w:val="000000"/>
        </w:rPr>
        <w:t xml:space="preserve"> </w:t>
      </w:r>
      <w:r w:rsidRPr="003D65DC">
        <w:rPr>
          <w:color w:val="000000"/>
        </w:rPr>
        <w:t>образования</w:t>
      </w:r>
      <w:r w:rsidR="00241EA7" w:rsidRPr="003D65DC">
        <w:rPr>
          <w:color w:val="000000"/>
        </w:rPr>
        <w:t xml:space="preserve"> </w:t>
      </w:r>
      <w:r w:rsidRPr="003D65DC">
        <w:rPr>
          <w:color w:val="000000"/>
        </w:rPr>
        <w:t>просроченной</w:t>
      </w:r>
      <w:r w:rsidR="00241EA7" w:rsidRPr="003D65DC">
        <w:rPr>
          <w:color w:val="000000"/>
        </w:rPr>
        <w:t xml:space="preserve"> </w:t>
      </w:r>
      <w:r w:rsidRPr="003D65DC">
        <w:rPr>
          <w:color w:val="000000"/>
        </w:rPr>
        <w:t>кредиторской</w:t>
      </w:r>
      <w:r w:rsidR="00241EA7" w:rsidRPr="003D65DC">
        <w:rPr>
          <w:color w:val="000000"/>
        </w:rPr>
        <w:t xml:space="preserve"> </w:t>
      </w:r>
      <w:r w:rsidRPr="003D65DC">
        <w:rPr>
          <w:color w:val="000000"/>
        </w:rPr>
        <w:t>задолженности</w:t>
      </w:r>
      <w:r w:rsidR="00241EA7" w:rsidRPr="003D65DC">
        <w:rPr>
          <w:color w:val="000000"/>
        </w:rPr>
        <w:t xml:space="preserve"> </w:t>
      </w:r>
      <w:r w:rsidRPr="003D65DC">
        <w:rPr>
          <w:color w:val="000000"/>
        </w:rPr>
        <w:t>по</w:t>
      </w:r>
      <w:r w:rsidR="00241EA7" w:rsidRPr="003D65DC">
        <w:rPr>
          <w:color w:val="000000"/>
        </w:rPr>
        <w:t xml:space="preserve"> </w:t>
      </w:r>
      <w:r w:rsidRPr="003D65DC">
        <w:rPr>
          <w:color w:val="000000"/>
        </w:rPr>
        <w:t>заключенным</w:t>
      </w:r>
      <w:r w:rsidR="00241EA7" w:rsidRPr="003D65DC">
        <w:rPr>
          <w:color w:val="000000"/>
        </w:rPr>
        <w:t xml:space="preserve"> </w:t>
      </w:r>
      <w:r w:rsidRPr="003D65DC">
        <w:rPr>
          <w:color w:val="000000"/>
        </w:rPr>
        <w:t>договорам</w:t>
      </w:r>
      <w:r w:rsidR="00241EA7" w:rsidRPr="003D65DC">
        <w:rPr>
          <w:color w:val="000000"/>
        </w:rPr>
        <w:t xml:space="preserve"> </w:t>
      </w:r>
      <w:r w:rsidRPr="003D65DC">
        <w:rPr>
          <w:color w:val="000000"/>
        </w:rPr>
        <w:t>(муниципальным</w:t>
      </w:r>
      <w:r w:rsidR="00241EA7" w:rsidRPr="003D65DC">
        <w:rPr>
          <w:color w:val="000000"/>
        </w:rPr>
        <w:t xml:space="preserve"> </w:t>
      </w:r>
      <w:r w:rsidRPr="003D65DC">
        <w:rPr>
          <w:color w:val="000000"/>
        </w:rPr>
        <w:t>контрактам),</w:t>
      </w:r>
      <w:r w:rsidR="00241EA7" w:rsidRPr="003D65DC">
        <w:rPr>
          <w:color w:val="000000"/>
        </w:rPr>
        <w:t xml:space="preserve"> </w:t>
      </w:r>
      <w:r w:rsidRPr="003D65DC">
        <w:rPr>
          <w:color w:val="000000"/>
        </w:rPr>
        <w:t>а</w:t>
      </w:r>
      <w:r w:rsidR="00241EA7" w:rsidRPr="003D65DC">
        <w:rPr>
          <w:color w:val="000000"/>
        </w:rPr>
        <w:t xml:space="preserve"> </w:t>
      </w:r>
      <w:r w:rsidRPr="003D65DC">
        <w:rPr>
          <w:color w:val="000000"/>
        </w:rPr>
        <w:t>также</w:t>
      </w:r>
      <w:r w:rsidR="00241EA7" w:rsidRPr="003D65DC">
        <w:rPr>
          <w:color w:val="000000"/>
        </w:rPr>
        <w:t xml:space="preserve"> </w:t>
      </w:r>
      <w:r w:rsidRPr="003D65DC">
        <w:rPr>
          <w:color w:val="000000"/>
        </w:rPr>
        <w:t>обеспечить</w:t>
      </w:r>
      <w:r w:rsidR="00241EA7" w:rsidRPr="003D65DC">
        <w:rPr>
          <w:color w:val="000000"/>
        </w:rPr>
        <w:t xml:space="preserve"> </w:t>
      </w:r>
      <w:r w:rsidRPr="003D65DC">
        <w:rPr>
          <w:color w:val="000000"/>
        </w:rPr>
        <w:t>контроль</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недопущением</w:t>
      </w:r>
      <w:r w:rsidR="00241EA7" w:rsidRPr="003D65DC">
        <w:rPr>
          <w:color w:val="000000"/>
        </w:rPr>
        <w:t xml:space="preserve"> </w:t>
      </w:r>
      <w:r w:rsidRPr="003D65DC">
        <w:rPr>
          <w:color w:val="000000"/>
        </w:rPr>
        <w:t>образования</w:t>
      </w:r>
      <w:r w:rsidR="00241EA7" w:rsidRPr="003D65DC">
        <w:rPr>
          <w:color w:val="000000"/>
        </w:rPr>
        <w:t xml:space="preserve"> </w:t>
      </w:r>
      <w:r w:rsidRPr="003D65DC">
        <w:rPr>
          <w:color w:val="000000"/>
        </w:rPr>
        <w:t>просроченной</w:t>
      </w:r>
      <w:r w:rsidR="00241EA7" w:rsidRPr="003D65DC">
        <w:rPr>
          <w:color w:val="000000"/>
        </w:rPr>
        <w:t xml:space="preserve"> </w:t>
      </w:r>
      <w:r w:rsidRPr="003D65DC">
        <w:rPr>
          <w:color w:val="000000"/>
        </w:rPr>
        <w:t>кредиторской</w:t>
      </w:r>
      <w:r w:rsidR="00241EA7" w:rsidRPr="003D65DC">
        <w:rPr>
          <w:color w:val="000000"/>
        </w:rPr>
        <w:t xml:space="preserve"> </w:t>
      </w:r>
      <w:r w:rsidRPr="003D65DC">
        <w:rPr>
          <w:color w:val="000000"/>
        </w:rPr>
        <w:t>задолж</w:t>
      </w:r>
      <w:r w:rsidR="005337B3" w:rsidRPr="003D65DC">
        <w:rPr>
          <w:color w:val="000000"/>
        </w:rPr>
        <w:t>Ă</w:t>
      </w:r>
      <w:r w:rsidRPr="003D65DC">
        <w:rPr>
          <w:color w:val="000000"/>
        </w:rPr>
        <w:t>нности</w:t>
      </w:r>
      <w:r w:rsidR="00241EA7" w:rsidRPr="003D65DC">
        <w:rPr>
          <w:color w:val="000000"/>
        </w:rPr>
        <w:t xml:space="preserve"> </w:t>
      </w:r>
      <w:r w:rsidRPr="003D65DC">
        <w:rPr>
          <w:color w:val="000000"/>
        </w:rPr>
        <w:t>по</w:t>
      </w:r>
      <w:r w:rsidR="00241EA7" w:rsidRPr="003D65DC">
        <w:rPr>
          <w:color w:val="000000"/>
        </w:rPr>
        <w:t xml:space="preserve"> </w:t>
      </w:r>
      <w:r w:rsidRPr="003D65DC">
        <w:rPr>
          <w:color w:val="000000"/>
        </w:rPr>
        <w:t>договорам</w:t>
      </w:r>
      <w:r w:rsidR="00241EA7" w:rsidRPr="003D65DC">
        <w:rPr>
          <w:color w:val="000000"/>
        </w:rPr>
        <w:t xml:space="preserve"> </w:t>
      </w:r>
      <w:r w:rsidRPr="003D65DC">
        <w:rPr>
          <w:color w:val="000000"/>
        </w:rPr>
        <w:t>(контрактам),</w:t>
      </w:r>
      <w:r w:rsidR="00241EA7" w:rsidRPr="003D65DC">
        <w:rPr>
          <w:color w:val="000000"/>
        </w:rPr>
        <w:t xml:space="preserve"> </w:t>
      </w:r>
      <w:r w:rsidRPr="003D65DC">
        <w:rPr>
          <w:color w:val="000000"/>
        </w:rPr>
        <w:t>заключ</w:t>
      </w:r>
      <w:r w:rsidR="005337B3" w:rsidRPr="003D65DC">
        <w:rPr>
          <w:color w:val="000000"/>
        </w:rPr>
        <w:t>Ă</w:t>
      </w:r>
      <w:r w:rsidRPr="003D65DC">
        <w:rPr>
          <w:color w:val="000000"/>
        </w:rPr>
        <w:t>нным</w:t>
      </w:r>
      <w:r w:rsidR="00241EA7" w:rsidRPr="003D65DC">
        <w:rPr>
          <w:color w:val="000000"/>
        </w:rPr>
        <w:t xml:space="preserve"> </w:t>
      </w:r>
      <w:r w:rsidRPr="003D65DC">
        <w:rPr>
          <w:color w:val="000000"/>
        </w:rPr>
        <w:t>подведомственными</w:t>
      </w:r>
      <w:r w:rsidR="00241EA7" w:rsidRPr="003D65DC">
        <w:rPr>
          <w:color w:val="000000"/>
        </w:rPr>
        <w:t xml:space="preserve"> </w:t>
      </w:r>
      <w:r w:rsidRPr="003D65DC">
        <w:rPr>
          <w:color w:val="000000"/>
        </w:rPr>
        <w:t>муниципальными</w:t>
      </w:r>
      <w:r w:rsidR="00241EA7" w:rsidRPr="003D65DC">
        <w:rPr>
          <w:color w:val="000000"/>
        </w:rPr>
        <w:t xml:space="preserve"> </w:t>
      </w:r>
      <w:r w:rsidRPr="003D65DC">
        <w:rPr>
          <w:color w:val="000000"/>
        </w:rPr>
        <w:t>учреждениями</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p>
    <w:p w:rsidR="001A48A0" w:rsidRPr="003D65DC" w:rsidRDefault="001A48A0" w:rsidP="003D65DC">
      <w:pPr>
        <w:pStyle w:val="ConsPlusNormal"/>
        <w:ind w:firstLine="709"/>
        <w:jc w:val="both"/>
        <w:rPr>
          <w:color w:val="000000"/>
        </w:rPr>
      </w:pPr>
      <w:r w:rsidRPr="003D65DC">
        <w:rPr>
          <w:color w:val="000000"/>
        </w:rPr>
        <w:t>обеспечить</w:t>
      </w:r>
      <w:r w:rsidR="00241EA7" w:rsidRPr="003D65DC">
        <w:rPr>
          <w:color w:val="000000"/>
        </w:rPr>
        <w:t xml:space="preserve"> </w:t>
      </w:r>
      <w:r w:rsidRPr="003D65DC">
        <w:rPr>
          <w:color w:val="000000"/>
        </w:rPr>
        <w:t>включение</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договоры</w:t>
      </w:r>
      <w:r w:rsidR="00241EA7" w:rsidRPr="003D65DC">
        <w:rPr>
          <w:color w:val="000000"/>
        </w:rPr>
        <w:t xml:space="preserve"> </w:t>
      </w:r>
      <w:r w:rsidRPr="003D65DC">
        <w:rPr>
          <w:color w:val="000000"/>
        </w:rPr>
        <w:t>(муниципальные</w:t>
      </w:r>
      <w:r w:rsidR="00241EA7" w:rsidRPr="003D65DC">
        <w:rPr>
          <w:color w:val="000000"/>
        </w:rPr>
        <w:t xml:space="preserve"> </w:t>
      </w:r>
      <w:r w:rsidRPr="003D65DC">
        <w:rPr>
          <w:color w:val="000000"/>
        </w:rPr>
        <w:t>контракты)</w:t>
      </w:r>
      <w:r w:rsidR="00241EA7" w:rsidRPr="003D65DC">
        <w:rPr>
          <w:color w:val="000000"/>
        </w:rPr>
        <w:t xml:space="preserve"> </w:t>
      </w:r>
      <w:r w:rsidRPr="003D65DC">
        <w:rPr>
          <w:color w:val="000000"/>
        </w:rPr>
        <w:t>условия</w:t>
      </w:r>
      <w:r w:rsidR="00241EA7" w:rsidRPr="003D65DC">
        <w:rPr>
          <w:color w:val="000000"/>
        </w:rPr>
        <w:t xml:space="preserve"> </w:t>
      </w:r>
      <w:r w:rsidRPr="003D65DC">
        <w:rPr>
          <w:color w:val="000000"/>
        </w:rPr>
        <w:t>о</w:t>
      </w:r>
      <w:r w:rsidR="00241EA7" w:rsidRPr="003D65DC">
        <w:rPr>
          <w:color w:val="000000"/>
        </w:rPr>
        <w:t xml:space="preserve"> </w:t>
      </w:r>
      <w:r w:rsidRPr="003D65DC">
        <w:rPr>
          <w:color w:val="000000"/>
        </w:rPr>
        <w:t>праве</w:t>
      </w:r>
      <w:r w:rsidR="00241EA7" w:rsidRPr="003D65DC">
        <w:rPr>
          <w:color w:val="000000"/>
        </w:rPr>
        <w:t xml:space="preserve"> </w:t>
      </w:r>
      <w:r w:rsidRPr="003D65DC">
        <w:rPr>
          <w:color w:val="000000"/>
        </w:rPr>
        <w:t>муниципального</w:t>
      </w:r>
      <w:r w:rsidR="00241EA7" w:rsidRPr="003D65DC">
        <w:rPr>
          <w:color w:val="000000"/>
        </w:rPr>
        <w:t xml:space="preserve"> </w:t>
      </w:r>
      <w:r w:rsidRPr="003D65DC">
        <w:rPr>
          <w:color w:val="000000"/>
        </w:rPr>
        <w:t>заказчика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производить</w:t>
      </w:r>
      <w:r w:rsidR="00241EA7" w:rsidRPr="003D65DC">
        <w:rPr>
          <w:color w:val="000000"/>
        </w:rPr>
        <w:t xml:space="preserve"> </w:t>
      </w:r>
      <w:r w:rsidRPr="003D65DC">
        <w:rPr>
          <w:color w:val="000000"/>
        </w:rPr>
        <w:t>оплату</w:t>
      </w:r>
      <w:r w:rsidR="00241EA7" w:rsidRPr="003D65DC">
        <w:rPr>
          <w:color w:val="000000"/>
        </w:rPr>
        <w:t xml:space="preserve"> </w:t>
      </w:r>
      <w:r w:rsidRPr="003D65DC">
        <w:rPr>
          <w:color w:val="000000"/>
        </w:rPr>
        <w:t>по</w:t>
      </w:r>
      <w:r w:rsidR="00241EA7" w:rsidRPr="003D65DC">
        <w:rPr>
          <w:color w:val="000000"/>
        </w:rPr>
        <w:t xml:space="preserve"> </w:t>
      </w:r>
      <w:r w:rsidRPr="003D65DC">
        <w:rPr>
          <w:color w:val="000000"/>
        </w:rPr>
        <w:t>договору</w:t>
      </w:r>
      <w:r w:rsidR="00241EA7" w:rsidRPr="003D65DC">
        <w:rPr>
          <w:color w:val="000000"/>
        </w:rPr>
        <w:t xml:space="preserve"> </w:t>
      </w:r>
      <w:r w:rsidRPr="003D65DC">
        <w:rPr>
          <w:color w:val="000000"/>
        </w:rPr>
        <w:t>(муниципальному</w:t>
      </w:r>
      <w:r w:rsidR="00241EA7" w:rsidRPr="003D65DC">
        <w:rPr>
          <w:color w:val="000000"/>
        </w:rPr>
        <w:t xml:space="preserve"> </w:t>
      </w:r>
      <w:r w:rsidRPr="003D65DC">
        <w:rPr>
          <w:color w:val="000000"/>
        </w:rPr>
        <w:t>контракту)</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вычетом</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удержанием)</w:t>
      </w:r>
      <w:r w:rsidR="00241EA7" w:rsidRPr="003D65DC">
        <w:rPr>
          <w:color w:val="000000"/>
        </w:rPr>
        <w:t xml:space="preserve"> </w:t>
      </w:r>
      <w:r w:rsidRPr="003D65DC">
        <w:rPr>
          <w:color w:val="000000"/>
        </w:rPr>
        <w:t>соответствующего</w:t>
      </w:r>
      <w:r w:rsidR="00241EA7" w:rsidRPr="003D65DC">
        <w:rPr>
          <w:color w:val="000000"/>
        </w:rPr>
        <w:t xml:space="preserve"> </w:t>
      </w:r>
      <w:r w:rsidRPr="003D65DC">
        <w:rPr>
          <w:color w:val="000000"/>
        </w:rPr>
        <w:t>размера</w:t>
      </w:r>
      <w:r w:rsidR="00241EA7" w:rsidRPr="003D65DC">
        <w:rPr>
          <w:color w:val="000000"/>
        </w:rPr>
        <w:t xml:space="preserve"> </w:t>
      </w:r>
      <w:r w:rsidRPr="003D65DC">
        <w:rPr>
          <w:color w:val="000000"/>
        </w:rPr>
        <w:t>неустойки</w:t>
      </w:r>
      <w:r w:rsidR="00241EA7" w:rsidRPr="003D65DC">
        <w:rPr>
          <w:color w:val="000000"/>
        </w:rPr>
        <w:t xml:space="preserve"> </w:t>
      </w:r>
      <w:r w:rsidRPr="003D65DC">
        <w:rPr>
          <w:color w:val="000000"/>
        </w:rPr>
        <w:t>(пеней,</w:t>
      </w:r>
      <w:r w:rsidR="00241EA7" w:rsidRPr="003D65DC">
        <w:rPr>
          <w:color w:val="000000"/>
        </w:rPr>
        <w:t xml:space="preserve"> </w:t>
      </w:r>
      <w:r w:rsidRPr="003D65DC">
        <w:rPr>
          <w:color w:val="000000"/>
        </w:rPr>
        <w:t>штрафов)</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случае</w:t>
      </w:r>
      <w:r w:rsidR="00241EA7" w:rsidRPr="003D65DC">
        <w:rPr>
          <w:color w:val="000000"/>
        </w:rPr>
        <w:t xml:space="preserve"> </w:t>
      </w:r>
      <w:r w:rsidRPr="003D65DC">
        <w:rPr>
          <w:color w:val="000000"/>
        </w:rPr>
        <w:t>неисполнения</w:t>
      </w:r>
      <w:r w:rsidR="00241EA7" w:rsidRPr="003D65DC">
        <w:rPr>
          <w:color w:val="000000"/>
        </w:rPr>
        <w:t xml:space="preserve"> </w:t>
      </w:r>
      <w:r w:rsidRPr="003D65DC">
        <w:rPr>
          <w:color w:val="000000"/>
        </w:rPr>
        <w:t>или</w:t>
      </w:r>
      <w:r w:rsidR="00241EA7" w:rsidRPr="003D65DC">
        <w:rPr>
          <w:color w:val="000000"/>
        </w:rPr>
        <w:t xml:space="preserve"> </w:t>
      </w:r>
      <w:r w:rsidRPr="003D65DC">
        <w:rPr>
          <w:color w:val="000000"/>
        </w:rPr>
        <w:t>ненадлежащего</w:t>
      </w:r>
      <w:r w:rsidR="00241EA7" w:rsidRPr="003D65DC">
        <w:rPr>
          <w:color w:val="000000"/>
        </w:rPr>
        <w:t xml:space="preserve"> </w:t>
      </w:r>
      <w:r w:rsidRPr="003D65DC">
        <w:rPr>
          <w:color w:val="000000"/>
        </w:rPr>
        <w:t>исполнения</w:t>
      </w:r>
      <w:r w:rsidR="00241EA7" w:rsidRPr="003D65DC">
        <w:rPr>
          <w:color w:val="000000"/>
        </w:rPr>
        <w:t xml:space="preserve"> </w:t>
      </w:r>
      <w:r w:rsidRPr="003D65DC">
        <w:rPr>
          <w:color w:val="000000"/>
        </w:rPr>
        <w:t>поставщиком</w:t>
      </w:r>
      <w:r w:rsidR="00241EA7" w:rsidRPr="003D65DC">
        <w:rPr>
          <w:color w:val="000000"/>
        </w:rPr>
        <w:t xml:space="preserve"> </w:t>
      </w:r>
      <w:r w:rsidRPr="003D65DC">
        <w:rPr>
          <w:color w:val="000000"/>
        </w:rPr>
        <w:t>(подрядчиком,</w:t>
      </w:r>
      <w:r w:rsidR="00241EA7" w:rsidRPr="003D65DC">
        <w:rPr>
          <w:color w:val="000000"/>
        </w:rPr>
        <w:t xml:space="preserve"> </w:t>
      </w:r>
      <w:r w:rsidRPr="003D65DC">
        <w:rPr>
          <w:color w:val="000000"/>
        </w:rPr>
        <w:t>исполнителем)</w:t>
      </w:r>
      <w:r w:rsidR="00241EA7" w:rsidRPr="003D65DC">
        <w:rPr>
          <w:color w:val="000000"/>
        </w:rPr>
        <w:t xml:space="preserve"> </w:t>
      </w:r>
      <w:r w:rsidRPr="003D65DC">
        <w:rPr>
          <w:color w:val="000000"/>
        </w:rPr>
        <w:t>обязательств,</w:t>
      </w:r>
      <w:r w:rsidR="00241EA7" w:rsidRPr="003D65DC">
        <w:rPr>
          <w:color w:val="000000"/>
        </w:rPr>
        <w:t xml:space="preserve"> </w:t>
      </w:r>
      <w:r w:rsidRPr="003D65DC">
        <w:rPr>
          <w:color w:val="000000"/>
        </w:rPr>
        <w:t>возникающих</w:t>
      </w:r>
      <w:r w:rsidR="00241EA7" w:rsidRPr="003D65DC">
        <w:rPr>
          <w:color w:val="000000"/>
        </w:rPr>
        <w:t xml:space="preserve"> </w:t>
      </w:r>
      <w:r w:rsidRPr="003D65DC">
        <w:rPr>
          <w:color w:val="000000"/>
        </w:rPr>
        <w:t>из</w:t>
      </w:r>
      <w:r w:rsidR="00241EA7" w:rsidRPr="003D65DC">
        <w:rPr>
          <w:color w:val="000000"/>
        </w:rPr>
        <w:t xml:space="preserve"> </w:t>
      </w:r>
      <w:r w:rsidRPr="003D65DC">
        <w:rPr>
          <w:color w:val="000000"/>
        </w:rPr>
        <w:t>договора</w:t>
      </w:r>
      <w:r w:rsidR="00241EA7" w:rsidRPr="003D65DC">
        <w:rPr>
          <w:color w:val="000000"/>
        </w:rPr>
        <w:t xml:space="preserve"> </w:t>
      </w:r>
      <w:r w:rsidRPr="003D65DC">
        <w:rPr>
          <w:color w:val="000000"/>
        </w:rPr>
        <w:t>(муниципального</w:t>
      </w:r>
      <w:r w:rsidR="00241EA7" w:rsidRPr="003D65DC">
        <w:rPr>
          <w:color w:val="000000"/>
        </w:rPr>
        <w:t xml:space="preserve"> </w:t>
      </w:r>
      <w:r w:rsidRPr="003D65DC">
        <w:rPr>
          <w:color w:val="000000"/>
        </w:rPr>
        <w:t>контракта)</w:t>
      </w:r>
    </w:p>
    <w:p w:rsidR="001A48A0" w:rsidRPr="003D65DC" w:rsidRDefault="001A48A0" w:rsidP="003D65DC">
      <w:pPr>
        <w:pStyle w:val="ConsPlusNormal"/>
        <w:ind w:firstLine="709"/>
        <w:jc w:val="both"/>
        <w:rPr>
          <w:color w:val="000000"/>
        </w:rPr>
      </w:pPr>
      <w:r w:rsidRPr="003D65DC">
        <w:rPr>
          <w:color w:val="000000"/>
        </w:rPr>
        <w:t>обеспечить</w:t>
      </w:r>
      <w:r w:rsidR="00241EA7" w:rsidRPr="003D65DC">
        <w:rPr>
          <w:color w:val="000000"/>
        </w:rPr>
        <w:t xml:space="preserve"> </w:t>
      </w:r>
      <w:r w:rsidRPr="003D65DC">
        <w:rPr>
          <w:color w:val="000000"/>
        </w:rPr>
        <w:t>сокращение</w:t>
      </w:r>
      <w:r w:rsidR="00241EA7" w:rsidRPr="003D65DC">
        <w:rPr>
          <w:color w:val="000000"/>
        </w:rPr>
        <w:t xml:space="preserve"> </w:t>
      </w:r>
      <w:r w:rsidRPr="003D65DC">
        <w:rPr>
          <w:color w:val="000000"/>
        </w:rPr>
        <w:t>количества</w:t>
      </w:r>
      <w:r w:rsidR="00241EA7" w:rsidRPr="003D65DC">
        <w:rPr>
          <w:color w:val="000000"/>
        </w:rPr>
        <w:t xml:space="preserve"> </w:t>
      </w:r>
      <w:r w:rsidRPr="003D65DC">
        <w:rPr>
          <w:color w:val="000000"/>
        </w:rPr>
        <w:t>объектов</w:t>
      </w:r>
      <w:r w:rsidR="00241EA7" w:rsidRPr="003D65DC">
        <w:rPr>
          <w:color w:val="000000"/>
        </w:rPr>
        <w:t xml:space="preserve"> </w:t>
      </w:r>
      <w:r w:rsidRPr="003D65DC">
        <w:rPr>
          <w:color w:val="000000"/>
        </w:rPr>
        <w:t>незаверш</w:t>
      </w:r>
      <w:r w:rsidR="005337B3" w:rsidRPr="003D65DC">
        <w:rPr>
          <w:color w:val="000000"/>
        </w:rPr>
        <w:t>Ă</w:t>
      </w:r>
      <w:r w:rsidRPr="003D65DC">
        <w:rPr>
          <w:color w:val="000000"/>
        </w:rPr>
        <w:t>нного</w:t>
      </w:r>
      <w:r w:rsidR="00241EA7" w:rsidRPr="003D65DC">
        <w:rPr>
          <w:color w:val="000000"/>
        </w:rPr>
        <w:t xml:space="preserve"> </w:t>
      </w:r>
      <w:r w:rsidRPr="003D65DC">
        <w:rPr>
          <w:color w:val="000000"/>
        </w:rPr>
        <w:t>строительства,</w:t>
      </w:r>
      <w:r w:rsidR="00241EA7" w:rsidRPr="003D65DC">
        <w:rPr>
          <w:color w:val="000000"/>
        </w:rPr>
        <w:t xml:space="preserve"> </w:t>
      </w:r>
      <w:r w:rsidRPr="003D65DC">
        <w:rPr>
          <w:color w:val="000000"/>
        </w:rPr>
        <w:t>сроки</w:t>
      </w:r>
      <w:r w:rsidR="00241EA7" w:rsidRPr="003D65DC">
        <w:rPr>
          <w:color w:val="000000"/>
        </w:rPr>
        <w:t xml:space="preserve"> </w:t>
      </w:r>
      <w:r w:rsidRPr="003D65DC">
        <w:rPr>
          <w:color w:val="000000"/>
        </w:rPr>
        <w:t>завершения</w:t>
      </w:r>
      <w:r w:rsidR="00241EA7" w:rsidRPr="003D65DC">
        <w:rPr>
          <w:color w:val="000000"/>
        </w:rPr>
        <w:t xml:space="preserve"> </w:t>
      </w:r>
      <w:r w:rsidRPr="003D65DC">
        <w:rPr>
          <w:color w:val="000000"/>
        </w:rPr>
        <w:t>строительства</w:t>
      </w:r>
      <w:r w:rsidR="00241EA7" w:rsidRPr="003D65DC">
        <w:rPr>
          <w:color w:val="000000"/>
        </w:rPr>
        <w:t xml:space="preserve"> </w:t>
      </w:r>
      <w:r w:rsidRPr="003D65DC">
        <w:rPr>
          <w:color w:val="000000"/>
        </w:rPr>
        <w:t>которых</w:t>
      </w:r>
      <w:r w:rsidR="00241EA7" w:rsidRPr="003D65DC">
        <w:rPr>
          <w:color w:val="000000"/>
        </w:rPr>
        <w:t xml:space="preserve"> </w:t>
      </w:r>
      <w:r w:rsidRPr="003D65DC">
        <w:rPr>
          <w:color w:val="000000"/>
        </w:rPr>
        <w:t>превысили</w:t>
      </w:r>
      <w:r w:rsidR="00241EA7" w:rsidRPr="003D65DC">
        <w:rPr>
          <w:color w:val="000000"/>
        </w:rPr>
        <w:t xml:space="preserve"> </w:t>
      </w:r>
      <w:r w:rsidRPr="003D65DC">
        <w:rPr>
          <w:color w:val="000000"/>
        </w:rPr>
        <w:t>плановые</w:t>
      </w:r>
      <w:r w:rsidR="00241EA7" w:rsidRPr="003D65DC">
        <w:rPr>
          <w:color w:val="000000"/>
        </w:rPr>
        <w:t xml:space="preserve"> </w:t>
      </w:r>
      <w:r w:rsidRPr="003D65DC">
        <w:rPr>
          <w:color w:val="000000"/>
        </w:rPr>
        <w:t>более</w:t>
      </w:r>
      <w:r w:rsidR="00241EA7" w:rsidRPr="003D65DC">
        <w:rPr>
          <w:color w:val="000000"/>
        </w:rPr>
        <w:t xml:space="preserve"> </w:t>
      </w:r>
      <w:r w:rsidRPr="003D65DC">
        <w:rPr>
          <w:color w:val="000000"/>
        </w:rPr>
        <w:t>чем</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1</w:t>
      </w:r>
      <w:r w:rsidR="00241EA7" w:rsidRPr="003D65DC">
        <w:rPr>
          <w:color w:val="000000"/>
        </w:rPr>
        <w:t xml:space="preserve"> </w:t>
      </w:r>
      <w:r w:rsidRPr="003D65DC">
        <w:rPr>
          <w:color w:val="000000"/>
        </w:rPr>
        <w:t>год,</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государственную</w:t>
      </w:r>
      <w:r w:rsidR="00241EA7" w:rsidRPr="003D65DC">
        <w:rPr>
          <w:color w:val="000000"/>
        </w:rPr>
        <w:t xml:space="preserve"> </w:t>
      </w:r>
      <w:r w:rsidRPr="003D65DC">
        <w:rPr>
          <w:color w:val="000000"/>
        </w:rPr>
        <w:t>регистрацию</w:t>
      </w:r>
      <w:r w:rsidR="00241EA7" w:rsidRPr="003D65DC">
        <w:rPr>
          <w:color w:val="000000"/>
        </w:rPr>
        <w:t xml:space="preserve"> </w:t>
      </w:r>
      <w:r w:rsidRPr="003D65DC">
        <w:rPr>
          <w:color w:val="000000"/>
        </w:rPr>
        <w:t>вновь</w:t>
      </w:r>
      <w:r w:rsidR="00241EA7" w:rsidRPr="003D65DC">
        <w:rPr>
          <w:color w:val="000000"/>
        </w:rPr>
        <w:t xml:space="preserve"> </w:t>
      </w:r>
      <w:r w:rsidRPr="003D65DC">
        <w:rPr>
          <w:color w:val="000000"/>
        </w:rPr>
        <w:t>построенных</w:t>
      </w:r>
      <w:r w:rsidR="00241EA7" w:rsidRPr="003D65DC">
        <w:rPr>
          <w:color w:val="000000"/>
        </w:rPr>
        <w:t xml:space="preserve"> </w:t>
      </w:r>
      <w:r w:rsidRPr="003D65DC">
        <w:rPr>
          <w:color w:val="000000"/>
        </w:rPr>
        <w:t>объектов</w:t>
      </w:r>
      <w:r w:rsidR="00241EA7" w:rsidRPr="003D65DC">
        <w:rPr>
          <w:color w:val="000000"/>
        </w:rPr>
        <w:t xml:space="preserve"> </w:t>
      </w:r>
      <w:r w:rsidRPr="003D65DC">
        <w:rPr>
          <w:color w:val="000000"/>
        </w:rPr>
        <w:t>недвижимого</w:t>
      </w:r>
      <w:r w:rsidR="00241EA7" w:rsidRPr="003D65DC">
        <w:rPr>
          <w:color w:val="000000"/>
        </w:rPr>
        <w:t xml:space="preserve"> </w:t>
      </w:r>
      <w:r w:rsidRPr="003D65DC">
        <w:rPr>
          <w:color w:val="000000"/>
        </w:rPr>
        <w:t>имущества.</w:t>
      </w:r>
    </w:p>
    <w:p w:rsidR="001A48A0" w:rsidRPr="003D65DC" w:rsidRDefault="001A48A0" w:rsidP="003D65DC">
      <w:pPr>
        <w:pStyle w:val="ConsPlusNormal"/>
        <w:ind w:firstLine="709"/>
        <w:jc w:val="both"/>
        <w:rPr>
          <w:color w:val="000000"/>
        </w:rPr>
      </w:pPr>
      <w:r w:rsidRPr="003D65DC">
        <w:rPr>
          <w:color w:val="000000"/>
        </w:rPr>
        <w:t>3.</w:t>
      </w:r>
      <w:r w:rsidR="00241EA7" w:rsidRPr="003D65DC">
        <w:rPr>
          <w:color w:val="000000"/>
        </w:rPr>
        <w:t xml:space="preserve"> </w:t>
      </w:r>
      <w:r w:rsidRPr="003D65DC">
        <w:rPr>
          <w:color w:val="000000"/>
        </w:rPr>
        <w:t>Администрации</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обеспечить</w:t>
      </w:r>
      <w:r w:rsidR="00241EA7" w:rsidRPr="003D65DC">
        <w:rPr>
          <w:color w:val="000000"/>
        </w:rPr>
        <w:t xml:space="preserve"> </w:t>
      </w:r>
      <w:r w:rsidRPr="003D65DC">
        <w:rPr>
          <w:color w:val="000000"/>
        </w:rPr>
        <w:t>осуществление</w:t>
      </w:r>
      <w:r w:rsidR="00241EA7" w:rsidRPr="003D65DC">
        <w:rPr>
          <w:color w:val="000000"/>
        </w:rPr>
        <w:t xml:space="preserve"> </w:t>
      </w:r>
      <w:r w:rsidRPr="003D65DC">
        <w:rPr>
          <w:color w:val="000000"/>
        </w:rPr>
        <w:t>расходов</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доведение</w:t>
      </w:r>
      <w:r w:rsidR="00241EA7" w:rsidRPr="003D65DC">
        <w:rPr>
          <w:color w:val="000000"/>
        </w:rPr>
        <w:t xml:space="preserve"> </w:t>
      </w:r>
      <w:r w:rsidRPr="003D65DC">
        <w:rPr>
          <w:color w:val="000000"/>
        </w:rPr>
        <w:t>месячной</w:t>
      </w:r>
      <w:r w:rsidR="00241EA7" w:rsidRPr="003D65DC">
        <w:rPr>
          <w:color w:val="000000"/>
        </w:rPr>
        <w:t xml:space="preserve"> </w:t>
      </w:r>
      <w:r w:rsidRPr="003D65DC">
        <w:rPr>
          <w:color w:val="000000"/>
        </w:rPr>
        <w:t>заработной</w:t>
      </w:r>
      <w:r w:rsidR="00241EA7" w:rsidRPr="003D65DC">
        <w:rPr>
          <w:color w:val="000000"/>
        </w:rPr>
        <w:t xml:space="preserve"> </w:t>
      </w:r>
      <w:r w:rsidRPr="003D65DC">
        <w:rPr>
          <w:color w:val="000000"/>
        </w:rPr>
        <w:t>платы</w:t>
      </w:r>
      <w:r w:rsidR="00241EA7" w:rsidRPr="003D65DC">
        <w:rPr>
          <w:color w:val="000000"/>
        </w:rPr>
        <w:t xml:space="preserve"> </w:t>
      </w:r>
      <w:r w:rsidRPr="003D65DC">
        <w:rPr>
          <w:color w:val="000000"/>
        </w:rPr>
        <w:t>муниципальных</w:t>
      </w:r>
      <w:r w:rsidR="00241EA7" w:rsidRPr="003D65DC">
        <w:rPr>
          <w:color w:val="000000"/>
        </w:rPr>
        <w:t xml:space="preserve"> </w:t>
      </w:r>
      <w:r w:rsidRPr="003D65DC">
        <w:rPr>
          <w:color w:val="000000"/>
        </w:rPr>
        <w:t>служащих</w:t>
      </w:r>
      <w:r w:rsidR="00241EA7" w:rsidRPr="003D65DC">
        <w:rPr>
          <w:color w:val="000000"/>
        </w:rPr>
        <w:t xml:space="preserve"> </w:t>
      </w:r>
      <w:r w:rsidRPr="003D65DC">
        <w:rPr>
          <w:color w:val="000000"/>
        </w:rPr>
        <w:t>администрации</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работников</w:t>
      </w:r>
      <w:r w:rsidR="00241EA7" w:rsidRPr="003D65DC">
        <w:rPr>
          <w:color w:val="000000"/>
        </w:rPr>
        <w:t xml:space="preserve"> </w:t>
      </w:r>
      <w:r w:rsidRPr="003D65DC">
        <w:rPr>
          <w:color w:val="000000"/>
        </w:rPr>
        <w:t>муниципальных</w:t>
      </w:r>
      <w:r w:rsidR="00241EA7" w:rsidRPr="003D65DC">
        <w:rPr>
          <w:color w:val="000000"/>
        </w:rPr>
        <w:t xml:space="preserve"> </w:t>
      </w:r>
      <w:r w:rsidRPr="003D65DC">
        <w:rPr>
          <w:color w:val="000000"/>
        </w:rPr>
        <w:t>учреждений,</w:t>
      </w:r>
      <w:r w:rsidR="00241EA7" w:rsidRPr="003D65DC">
        <w:rPr>
          <w:color w:val="000000"/>
        </w:rPr>
        <w:t xml:space="preserve"> </w:t>
      </w:r>
      <w:r w:rsidRPr="003D65DC">
        <w:rPr>
          <w:color w:val="000000"/>
        </w:rPr>
        <w:t>замещающих</w:t>
      </w:r>
      <w:r w:rsidR="00241EA7" w:rsidRPr="003D65DC">
        <w:rPr>
          <w:color w:val="000000"/>
        </w:rPr>
        <w:t xml:space="preserve"> </w:t>
      </w:r>
      <w:r w:rsidRPr="003D65DC">
        <w:rPr>
          <w:color w:val="000000"/>
        </w:rPr>
        <w:t>должности</w:t>
      </w:r>
      <w:r w:rsidR="00241EA7" w:rsidRPr="003D65DC">
        <w:rPr>
          <w:color w:val="000000"/>
        </w:rPr>
        <w:t xml:space="preserve"> </w:t>
      </w:r>
      <w:r w:rsidRPr="003D65DC">
        <w:rPr>
          <w:color w:val="000000"/>
        </w:rPr>
        <w:t>не</w:t>
      </w:r>
      <w:r w:rsidR="00241EA7" w:rsidRPr="003D65DC">
        <w:rPr>
          <w:color w:val="000000"/>
        </w:rPr>
        <w:t xml:space="preserve"> </w:t>
      </w:r>
      <w:r w:rsidRPr="003D65DC">
        <w:rPr>
          <w:color w:val="000000"/>
        </w:rPr>
        <w:t>являющиеся</w:t>
      </w:r>
      <w:r w:rsidR="00241EA7" w:rsidRPr="003D65DC">
        <w:rPr>
          <w:color w:val="000000"/>
        </w:rPr>
        <w:t xml:space="preserve"> </w:t>
      </w:r>
      <w:r w:rsidRPr="003D65DC">
        <w:rPr>
          <w:color w:val="000000"/>
        </w:rPr>
        <w:t>должностями</w:t>
      </w:r>
      <w:r w:rsidR="00241EA7" w:rsidRPr="003D65DC">
        <w:rPr>
          <w:color w:val="000000"/>
        </w:rPr>
        <w:t xml:space="preserve"> </w:t>
      </w:r>
      <w:r w:rsidRPr="003D65DC">
        <w:rPr>
          <w:color w:val="000000"/>
        </w:rPr>
        <w:t>муниципальной</w:t>
      </w:r>
      <w:r w:rsidR="00241EA7" w:rsidRPr="003D65DC">
        <w:rPr>
          <w:color w:val="000000"/>
        </w:rPr>
        <w:t xml:space="preserve"> </w:t>
      </w:r>
      <w:r w:rsidRPr="003D65DC">
        <w:rPr>
          <w:color w:val="000000"/>
        </w:rPr>
        <w:t>службы,</w:t>
      </w:r>
      <w:r w:rsidR="00241EA7" w:rsidRPr="003D65DC">
        <w:rPr>
          <w:color w:val="000000"/>
        </w:rPr>
        <w:t xml:space="preserve"> </w:t>
      </w:r>
      <w:r w:rsidRPr="003D65DC">
        <w:rPr>
          <w:color w:val="000000"/>
        </w:rPr>
        <w:t>полностью</w:t>
      </w:r>
      <w:r w:rsidR="00241EA7" w:rsidRPr="003D65DC">
        <w:rPr>
          <w:color w:val="000000"/>
        </w:rPr>
        <w:t xml:space="preserve"> </w:t>
      </w:r>
      <w:r w:rsidRPr="003D65DC">
        <w:rPr>
          <w:color w:val="000000"/>
        </w:rPr>
        <w:t>отработавших</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этот</w:t>
      </w:r>
      <w:r w:rsidR="00241EA7" w:rsidRPr="003D65DC">
        <w:rPr>
          <w:color w:val="000000"/>
        </w:rPr>
        <w:t xml:space="preserve"> </w:t>
      </w:r>
      <w:r w:rsidRPr="003D65DC">
        <w:rPr>
          <w:color w:val="000000"/>
        </w:rPr>
        <w:t>период</w:t>
      </w:r>
      <w:r w:rsidR="00241EA7" w:rsidRPr="003D65DC">
        <w:rPr>
          <w:color w:val="000000"/>
        </w:rPr>
        <w:t xml:space="preserve"> </w:t>
      </w:r>
      <w:r w:rsidRPr="003D65DC">
        <w:rPr>
          <w:color w:val="000000"/>
        </w:rPr>
        <w:t>служебное(рабочее)</w:t>
      </w:r>
      <w:r w:rsidR="00241EA7" w:rsidRPr="003D65DC">
        <w:rPr>
          <w:color w:val="000000"/>
        </w:rPr>
        <w:t xml:space="preserve"> </w:t>
      </w:r>
      <w:r w:rsidRPr="003D65DC">
        <w:rPr>
          <w:color w:val="000000"/>
        </w:rPr>
        <w:t>время</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выполнивших</w:t>
      </w:r>
      <w:r w:rsidR="00241EA7" w:rsidRPr="003D65DC">
        <w:rPr>
          <w:color w:val="000000"/>
        </w:rPr>
        <w:t xml:space="preserve"> </w:t>
      </w:r>
      <w:r w:rsidRPr="003D65DC">
        <w:rPr>
          <w:color w:val="000000"/>
        </w:rPr>
        <w:t>должностные</w:t>
      </w:r>
      <w:r w:rsidR="00241EA7" w:rsidRPr="003D65DC">
        <w:rPr>
          <w:color w:val="000000"/>
        </w:rPr>
        <w:t xml:space="preserve"> </w:t>
      </w:r>
      <w:r w:rsidRPr="003D65DC">
        <w:rPr>
          <w:color w:val="000000"/>
        </w:rPr>
        <w:t>(трудовые)</w:t>
      </w:r>
      <w:r w:rsidR="00241EA7" w:rsidRPr="003D65DC">
        <w:rPr>
          <w:color w:val="000000"/>
        </w:rPr>
        <w:t xml:space="preserve"> </w:t>
      </w:r>
      <w:r w:rsidRPr="003D65DC">
        <w:rPr>
          <w:color w:val="000000"/>
        </w:rPr>
        <w:t>обязанности,</w:t>
      </w:r>
      <w:r w:rsidR="00241EA7" w:rsidRPr="003D65DC">
        <w:rPr>
          <w:color w:val="000000"/>
        </w:rPr>
        <w:t xml:space="preserve"> </w:t>
      </w:r>
      <w:r w:rsidRPr="003D65DC">
        <w:rPr>
          <w:color w:val="000000"/>
        </w:rPr>
        <w:t>до</w:t>
      </w:r>
      <w:r w:rsidR="00241EA7" w:rsidRPr="003D65DC">
        <w:rPr>
          <w:color w:val="000000"/>
        </w:rPr>
        <w:t xml:space="preserve"> </w:t>
      </w:r>
      <w:r w:rsidRPr="003D65DC">
        <w:rPr>
          <w:color w:val="000000"/>
        </w:rPr>
        <w:t>уровня</w:t>
      </w:r>
      <w:r w:rsidR="00241EA7" w:rsidRPr="003D65DC">
        <w:rPr>
          <w:color w:val="000000"/>
        </w:rPr>
        <w:t xml:space="preserve"> </w:t>
      </w:r>
      <w:r w:rsidRPr="003D65DC">
        <w:rPr>
          <w:color w:val="000000"/>
        </w:rPr>
        <w:t>установленного</w:t>
      </w:r>
      <w:r w:rsidR="00241EA7" w:rsidRPr="003D65DC">
        <w:rPr>
          <w:color w:val="000000"/>
        </w:rPr>
        <w:t xml:space="preserve"> </w:t>
      </w:r>
      <w:r w:rsidRPr="003D65DC">
        <w:rPr>
          <w:color w:val="000000"/>
        </w:rPr>
        <w:t>федеральным</w:t>
      </w:r>
      <w:r w:rsidR="00241EA7" w:rsidRPr="003D65DC">
        <w:rPr>
          <w:color w:val="000000"/>
        </w:rPr>
        <w:t xml:space="preserve"> </w:t>
      </w:r>
      <w:r w:rsidRPr="003D65DC">
        <w:rPr>
          <w:color w:val="000000"/>
        </w:rPr>
        <w:t>законом</w:t>
      </w:r>
      <w:r w:rsidR="00241EA7" w:rsidRPr="003D65DC">
        <w:rPr>
          <w:color w:val="000000"/>
        </w:rPr>
        <w:t xml:space="preserve"> </w:t>
      </w:r>
      <w:r w:rsidRPr="003D65DC">
        <w:rPr>
          <w:color w:val="000000"/>
        </w:rPr>
        <w:t>минимального</w:t>
      </w:r>
      <w:r w:rsidR="00241EA7" w:rsidRPr="003D65DC">
        <w:rPr>
          <w:color w:val="000000"/>
        </w:rPr>
        <w:t xml:space="preserve"> </w:t>
      </w:r>
      <w:r w:rsidRPr="003D65DC">
        <w:rPr>
          <w:color w:val="000000"/>
        </w:rPr>
        <w:t>размера</w:t>
      </w:r>
      <w:r w:rsidR="00241EA7" w:rsidRPr="003D65DC">
        <w:rPr>
          <w:color w:val="000000"/>
        </w:rPr>
        <w:t xml:space="preserve"> </w:t>
      </w:r>
      <w:r w:rsidRPr="003D65DC">
        <w:rPr>
          <w:color w:val="000000"/>
        </w:rPr>
        <w:t>оплаты</w:t>
      </w:r>
      <w:r w:rsidR="00241EA7" w:rsidRPr="003D65DC">
        <w:rPr>
          <w:color w:val="000000"/>
        </w:rPr>
        <w:t xml:space="preserve"> </w:t>
      </w:r>
      <w:r w:rsidRPr="003D65DC">
        <w:rPr>
          <w:color w:val="000000"/>
        </w:rPr>
        <w:t>труда</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пределах</w:t>
      </w:r>
      <w:r w:rsidR="00241EA7" w:rsidRPr="003D65DC">
        <w:rPr>
          <w:color w:val="000000"/>
        </w:rPr>
        <w:t xml:space="preserve"> </w:t>
      </w:r>
      <w:r w:rsidRPr="003D65DC">
        <w:rPr>
          <w:color w:val="000000"/>
        </w:rPr>
        <w:t>утвержд</w:t>
      </w:r>
      <w:r w:rsidR="005337B3" w:rsidRPr="003D65DC">
        <w:rPr>
          <w:color w:val="000000"/>
        </w:rPr>
        <w:t>Ă</w:t>
      </w:r>
      <w:r w:rsidRPr="003D65DC">
        <w:rPr>
          <w:color w:val="000000"/>
        </w:rPr>
        <w:t>нного</w:t>
      </w:r>
      <w:r w:rsidR="00241EA7" w:rsidRPr="003D65DC">
        <w:rPr>
          <w:color w:val="000000"/>
        </w:rPr>
        <w:t xml:space="preserve"> </w:t>
      </w:r>
      <w:r w:rsidRPr="003D65DC">
        <w:rPr>
          <w:color w:val="000000"/>
        </w:rPr>
        <w:t>фонда</w:t>
      </w:r>
      <w:r w:rsidR="00241EA7" w:rsidRPr="003D65DC">
        <w:rPr>
          <w:color w:val="000000"/>
        </w:rPr>
        <w:t xml:space="preserve"> </w:t>
      </w:r>
      <w:r w:rsidRPr="003D65DC">
        <w:rPr>
          <w:color w:val="000000"/>
        </w:rPr>
        <w:t>оплаты</w:t>
      </w:r>
      <w:r w:rsidR="00241EA7" w:rsidRPr="003D65DC">
        <w:rPr>
          <w:color w:val="000000"/>
        </w:rPr>
        <w:t xml:space="preserve"> </w:t>
      </w:r>
      <w:r w:rsidRPr="003D65DC">
        <w:rPr>
          <w:color w:val="000000"/>
        </w:rPr>
        <w:t>труда</w:t>
      </w:r>
      <w:r w:rsidR="00241EA7" w:rsidRPr="003D65DC">
        <w:rPr>
          <w:color w:val="000000"/>
        </w:rPr>
        <w:t xml:space="preserve"> </w:t>
      </w:r>
      <w:r w:rsidRPr="003D65DC">
        <w:rPr>
          <w:color w:val="000000"/>
        </w:rPr>
        <w:t>пут</w:t>
      </w:r>
      <w:r w:rsidR="005337B3" w:rsidRPr="003D65DC">
        <w:rPr>
          <w:color w:val="000000"/>
        </w:rPr>
        <w:t>Ă</w:t>
      </w:r>
      <w:r w:rsidRPr="003D65DC">
        <w:rPr>
          <w:color w:val="000000"/>
        </w:rPr>
        <w:t>м</w:t>
      </w:r>
      <w:r w:rsidR="00241EA7" w:rsidRPr="003D65DC">
        <w:rPr>
          <w:color w:val="000000"/>
        </w:rPr>
        <w:t xml:space="preserve"> </w:t>
      </w:r>
      <w:r w:rsidRPr="003D65DC">
        <w:rPr>
          <w:color w:val="000000"/>
        </w:rPr>
        <w:t>предоставления</w:t>
      </w:r>
      <w:r w:rsidR="00241EA7" w:rsidRPr="003D65DC">
        <w:rPr>
          <w:color w:val="000000"/>
        </w:rPr>
        <w:t xml:space="preserve"> </w:t>
      </w:r>
      <w:r w:rsidRPr="003D65DC">
        <w:rPr>
          <w:color w:val="000000"/>
        </w:rPr>
        <w:t>дополнительной</w:t>
      </w:r>
      <w:r w:rsidR="00241EA7" w:rsidRPr="003D65DC">
        <w:rPr>
          <w:color w:val="000000"/>
        </w:rPr>
        <w:t xml:space="preserve"> </w:t>
      </w:r>
      <w:r w:rsidRPr="003D65DC">
        <w:rPr>
          <w:color w:val="000000"/>
        </w:rPr>
        <w:t>выплаты,</w:t>
      </w:r>
      <w:r w:rsidR="00241EA7" w:rsidRPr="003D65DC">
        <w:rPr>
          <w:color w:val="000000"/>
        </w:rPr>
        <w:t xml:space="preserve"> </w:t>
      </w:r>
      <w:r w:rsidRPr="003D65DC">
        <w:rPr>
          <w:color w:val="000000"/>
        </w:rPr>
        <w:t>размер</w:t>
      </w:r>
      <w:r w:rsidR="00241EA7" w:rsidRPr="003D65DC">
        <w:rPr>
          <w:color w:val="000000"/>
        </w:rPr>
        <w:t xml:space="preserve"> </w:t>
      </w:r>
      <w:r w:rsidRPr="003D65DC">
        <w:rPr>
          <w:color w:val="000000"/>
        </w:rPr>
        <w:t>которой</w:t>
      </w:r>
      <w:r w:rsidR="00241EA7" w:rsidRPr="003D65DC">
        <w:rPr>
          <w:color w:val="000000"/>
        </w:rPr>
        <w:t xml:space="preserve"> </w:t>
      </w:r>
      <w:r w:rsidRPr="003D65DC">
        <w:rPr>
          <w:color w:val="000000"/>
        </w:rPr>
        <w:t>определяется</w:t>
      </w:r>
      <w:r w:rsidR="00241EA7" w:rsidRPr="003D65DC">
        <w:rPr>
          <w:color w:val="000000"/>
        </w:rPr>
        <w:t xml:space="preserve"> </w:t>
      </w:r>
      <w:r w:rsidRPr="003D65DC">
        <w:rPr>
          <w:color w:val="000000"/>
        </w:rPr>
        <w:t>как</w:t>
      </w:r>
      <w:r w:rsidR="00241EA7" w:rsidRPr="003D65DC">
        <w:rPr>
          <w:color w:val="000000"/>
        </w:rPr>
        <w:t xml:space="preserve"> </w:t>
      </w:r>
      <w:r w:rsidRPr="003D65DC">
        <w:rPr>
          <w:color w:val="000000"/>
        </w:rPr>
        <w:t>разница</w:t>
      </w:r>
      <w:r w:rsidR="00241EA7" w:rsidRPr="003D65DC">
        <w:rPr>
          <w:color w:val="000000"/>
        </w:rPr>
        <w:t xml:space="preserve"> </w:t>
      </w:r>
      <w:r w:rsidRPr="003D65DC">
        <w:rPr>
          <w:color w:val="000000"/>
        </w:rPr>
        <w:t>между</w:t>
      </w:r>
      <w:r w:rsidR="00241EA7" w:rsidRPr="003D65DC">
        <w:rPr>
          <w:color w:val="000000"/>
        </w:rPr>
        <w:t xml:space="preserve"> </w:t>
      </w:r>
      <w:r w:rsidRPr="003D65DC">
        <w:rPr>
          <w:color w:val="000000"/>
        </w:rPr>
        <w:t>минимальным</w:t>
      </w:r>
      <w:r w:rsidR="00241EA7" w:rsidRPr="003D65DC">
        <w:rPr>
          <w:color w:val="000000"/>
        </w:rPr>
        <w:t xml:space="preserve"> </w:t>
      </w:r>
      <w:r w:rsidRPr="003D65DC">
        <w:rPr>
          <w:color w:val="000000"/>
        </w:rPr>
        <w:t>размером</w:t>
      </w:r>
      <w:r w:rsidR="00241EA7" w:rsidRPr="003D65DC">
        <w:rPr>
          <w:color w:val="000000"/>
        </w:rPr>
        <w:t xml:space="preserve"> </w:t>
      </w:r>
      <w:r w:rsidRPr="003D65DC">
        <w:rPr>
          <w:color w:val="000000"/>
        </w:rPr>
        <w:t>оплаты</w:t>
      </w:r>
      <w:r w:rsidR="00241EA7" w:rsidRPr="003D65DC">
        <w:rPr>
          <w:color w:val="000000"/>
        </w:rPr>
        <w:t xml:space="preserve"> </w:t>
      </w:r>
      <w:r w:rsidRPr="003D65DC">
        <w:rPr>
          <w:color w:val="000000"/>
        </w:rPr>
        <w:t>труда,</w:t>
      </w:r>
      <w:r w:rsidR="00241EA7" w:rsidRPr="003D65DC">
        <w:rPr>
          <w:color w:val="000000"/>
        </w:rPr>
        <w:t xml:space="preserve"> </w:t>
      </w:r>
      <w:r w:rsidRPr="003D65DC">
        <w:rPr>
          <w:color w:val="000000"/>
        </w:rPr>
        <w:t>установленным</w:t>
      </w:r>
      <w:r w:rsidR="00241EA7" w:rsidRPr="003D65DC">
        <w:rPr>
          <w:color w:val="000000"/>
        </w:rPr>
        <w:t xml:space="preserve"> </w:t>
      </w:r>
      <w:r w:rsidRPr="003D65DC">
        <w:rPr>
          <w:color w:val="000000"/>
        </w:rPr>
        <w:t>федеральным</w:t>
      </w:r>
      <w:r w:rsidR="00241EA7" w:rsidRPr="003D65DC">
        <w:rPr>
          <w:color w:val="000000"/>
        </w:rPr>
        <w:t xml:space="preserve"> </w:t>
      </w:r>
      <w:r w:rsidRPr="003D65DC">
        <w:rPr>
          <w:color w:val="000000"/>
        </w:rPr>
        <w:t>законом,</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размером</w:t>
      </w:r>
      <w:r w:rsidR="00241EA7" w:rsidRPr="003D65DC">
        <w:rPr>
          <w:color w:val="000000"/>
        </w:rPr>
        <w:t xml:space="preserve"> </w:t>
      </w:r>
      <w:r w:rsidRPr="003D65DC">
        <w:rPr>
          <w:color w:val="000000"/>
        </w:rPr>
        <w:t>начисленной</w:t>
      </w:r>
      <w:r w:rsidR="00241EA7" w:rsidRPr="003D65DC">
        <w:rPr>
          <w:color w:val="000000"/>
        </w:rPr>
        <w:t xml:space="preserve"> </w:t>
      </w:r>
      <w:r w:rsidRPr="003D65DC">
        <w:rPr>
          <w:color w:val="000000"/>
        </w:rPr>
        <w:t>месячной</w:t>
      </w:r>
      <w:r w:rsidR="00241EA7" w:rsidRPr="003D65DC">
        <w:rPr>
          <w:color w:val="000000"/>
        </w:rPr>
        <w:t xml:space="preserve"> </w:t>
      </w:r>
      <w:r w:rsidRPr="003D65DC">
        <w:rPr>
          <w:color w:val="000000"/>
        </w:rPr>
        <w:t>заработной</w:t>
      </w:r>
      <w:r w:rsidR="00241EA7" w:rsidRPr="003D65DC">
        <w:rPr>
          <w:color w:val="000000"/>
        </w:rPr>
        <w:t xml:space="preserve"> </w:t>
      </w:r>
      <w:r w:rsidRPr="003D65DC">
        <w:rPr>
          <w:color w:val="000000"/>
        </w:rPr>
        <w:t>платы</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соответствующий</w:t>
      </w:r>
      <w:r w:rsidR="00241EA7" w:rsidRPr="003D65DC">
        <w:rPr>
          <w:color w:val="000000"/>
        </w:rPr>
        <w:t xml:space="preserve"> </w:t>
      </w:r>
      <w:r w:rsidRPr="003D65DC">
        <w:rPr>
          <w:color w:val="000000"/>
        </w:rPr>
        <w:t>период</w:t>
      </w:r>
      <w:r w:rsidR="00241EA7" w:rsidRPr="003D65DC">
        <w:rPr>
          <w:color w:val="000000"/>
        </w:rPr>
        <w:t xml:space="preserve"> </w:t>
      </w:r>
      <w:r w:rsidRPr="003D65DC">
        <w:rPr>
          <w:color w:val="000000"/>
        </w:rPr>
        <w:t>времени</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учетом</w:t>
      </w:r>
      <w:r w:rsidR="00241EA7" w:rsidRPr="003D65DC">
        <w:rPr>
          <w:color w:val="000000"/>
        </w:rPr>
        <w:t xml:space="preserve"> </w:t>
      </w:r>
      <w:r w:rsidRPr="003D65DC">
        <w:rPr>
          <w:color w:val="000000"/>
        </w:rPr>
        <w:t>всех,</w:t>
      </w:r>
      <w:r w:rsidR="00241EA7" w:rsidRPr="003D65DC">
        <w:rPr>
          <w:color w:val="000000"/>
        </w:rPr>
        <w:t xml:space="preserve"> </w:t>
      </w:r>
      <w:r w:rsidRPr="003D65DC">
        <w:rPr>
          <w:color w:val="000000"/>
        </w:rPr>
        <w:t>выплат</w:t>
      </w:r>
      <w:r w:rsidR="00241EA7" w:rsidRPr="003D65DC">
        <w:rPr>
          <w:color w:val="000000"/>
        </w:rPr>
        <w:t xml:space="preserve"> </w:t>
      </w:r>
      <w:r w:rsidRPr="003D65DC">
        <w:rPr>
          <w:color w:val="000000"/>
        </w:rPr>
        <w:t>предусмотренных</w:t>
      </w:r>
      <w:r w:rsidR="00241EA7" w:rsidRPr="003D65DC">
        <w:rPr>
          <w:color w:val="000000"/>
        </w:rPr>
        <w:t xml:space="preserve"> </w:t>
      </w:r>
      <w:r w:rsidRPr="003D65DC">
        <w:rPr>
          <w:color w:val="000000"/>
        </w:rPr>
        <w:t>законодательством</w:t>
      </w:r>
      <w:r w:rsidR="00241EA7" w:rsidRPr="003D65DC">
        <w:rPr>
          <w:color w:val="000000"/>
        </w:rPr>
        <w:t xml:space="preserve"> </w:t>
      </w:r>
      <w:r w:rsidRPr="003D65DC">
        <w:rPr>
          <w:color w:val="000000"/>
        </w:rPr>
        <w:t>Российской</w:t>
      </w:r>
      <w:r w:rsidR="00241EA7" w:rsidRPr="003D65DC">
        <w:rPr>
          <w:color w:val="000000"/>
        </w:rPr>
        <w:t xml:space="preserve"> </w:t>
      </w:r>
      <w:r w:rsidRPr="003D65DC">
        <w:rPr>
          <w:color w:val="000000"/>
        </w:rPr>
        <w:t>Федерации</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законодательством</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4.</w:t>
      </w:r>
      <w:r w:rsidR="00241EA7" w:rsidRPr="003D65DC">
        <w:rPr>
          <w:rFonts w:ascii="Arial" w:hAnsi="Arial" w:cs="Arial"/>
          <w:color w:val="000000"/>
          <w:sz w:val="20"/>
          <w:szCs w:val="26"/>
        </w:rPr>
        <w:t xml:space="preserve"> </w:t>
      </w:r>
      <w:r w:rsidRPr="003D65DC">
        <w:rPr>
          <w:rFonts w:ascii="Arial" w:hAnsi="Arial" w:cs="Arial"/>
          <w:color w:val="000000"/>
          <w:sz w:val="20"/>
          <w:szCs w:val="26"/>
        </w:rPr>
        <w:t>Утвердить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прилагаемый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перечень</w:t>
      </w:r>
      <w:r w:rsidR="00241EA7" w:rsidRPr="003D65DC">
        <w:rPr>
          <w:rFonts w:ascii="Arial" w:hAnsi="Arial" w:cs="Arial"/>
          <w:color w:val="000000"/>
          <w:sz w:val="20"/>
          <w:szCs w:val="26"/>
        </w:rPr>
        <w:t xml:space="preserve"> </w:t>
      </w:r>
      <w:r w:rsidRPr="003D65DC">
        <w:rPr>
          <w:rFonts w:ascii="Arial" w:hAnsi="Arial" w:cs="Arial"/>
          <w:color w:val="000000"/>
          <w:sz w:val="20"/>
          <w:szCs w:val="26"/>
        </w:rPr>
        <w:t>мероприятий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реализации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Решения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бюджете.</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5.</w:t>
      </w:r>
      <w:r w:rsidR="00241EA7" w:rsidRPr="003D65DC">
        <w:rPr>
          <w:rFonts w:ascii="Arial" w:hAnsi="Arial" w:cs="Arial"/>
          <w:color w:val="000000"/>
          <w:sz w:val="20"/>
          <w:szCs w:val="26"/>
        </w:rPr>
        <w:t xml:space="preserve"> </w:t>
      </w:r>
      <w:r w:rsidRPr="003D65DC">
        <w:rPr>
          <w:rFonts w:ascii="Arial" w:hAnsi="Arial" w:cs="Arial"/>
          <w:color w:val="000000"/>
          <w:sz w:val="20"/>
          <w:szCs w:val="26"/>
        </w:rPr>
        <w:t>Установить,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что</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году:</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5.1)</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исполнение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осуществляется</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со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сводной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росписью</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бюджетными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росписями</w:t>
      </w:r>
      <w:r w:rsidR="00241EA7" w:rsidRPr="003D65DC">
        <w:rPr>
          <w:rFonts w:ascii="Arial" w:hAnsi="Arial" w:cs="Arial"/>
          <w:color w:val="000000"/>
          <w:sz w:val="20"/>
          <w:szCs w:val="26"/>
        </w:rPr>
        <w:t xml:space="preserve"> </w:t>
      </w:r>
      <w:r w:rsidRPr="003D65DC">
        <w:rPr>
          <w:rFonts w:ascii="Arial" w:hAnsi="Arial" w:cs="Arial"/>
          <w:color w:val="000000"/>
          <w:sz w:val="20"/>
          <w:szCs w:val="26"/>
        </w:rPr>
        <w:t>главных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распорядителей</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кассовым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планом</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исполнения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5.2)</w:t>
      </w:r>
      <w:r w:rsidR="00241EA7" w:rsidRPr="003D65DC">
        <w:rPr>
          <w:rFonts w:ascii="Arial" w:hAnsi="Arial" w:cs="Arial"/>
          <w:color w:val="000000"/>
          <w:sz w:val="20"/>
          <w:szCs w:val="26"/>
        </w:rPr>
        <w:t xml:space="preserve"> </w:t>
      </w:r>
      <w:r w:rsidRPr="003D65DC">
        <w:rPr>
          <w:rFonts w:ascii="Arial" w:hAnsi="Arial" w:cs="Arial"/>
          <w:color w:val="000000"/>
          <w:sz w:val="20"/>
          <w:szCs w:val="26"/>
        </w:rPr>
        <w:t>Управление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казначейства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а)</w:t>
      </w:r>
      <w:r w:rsidR="00241EA7" w:rsidRPr="003D65DC">
        <w:rPr>
          <w:rFonts w:ascii="Arial" w:hAnsi="Arial" w:cs="Arial"/>
          <w:color w:val="000000"/>
          <w:sz w:val="20"/>
          <w:szCs w:val="26"/>
        </w:rPr>
        <w:t xml:space="preserve"> </w:t>
      </w:r>
      <w:r w:rsidRPr="003D65DC">
        <w:rPr>
          <w:rFonts w:ascii="Arial" w:hAnsi="Arial" w:cs="Arial"/>
          <w:color w:val="000000"/>
          <w:sz w:val="20"/>
          <w:szCs w:val="26"/>
        </w:rPr>
        <w:t>обеспечивает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учет</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получателей</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порядке,</w:t>
      </w:r>
      <w:r w:rsidR="00241EA7" w:rsidRPr="003D65DC">
        <w:rPr>
          <w:rFonts w:ascii="Arial" w:hAnsi="Arial" w:cs="Arial"/>
          <w:color w:val="000000"/>
          <w:sz w:val="20"/>
          <w:szCs w:val="26"/>
        </w:rPr>
        <w:t xml:space="preserve"> </w:t>
      </w:r>
      <w:r w:rsidRPr="003D65DC">
        <w:rPr>
          <w:rFonts w:ascii="Arial" w:hAnsi="Arial" w:cs="Arial"/>
          <w:color w:val="000000"/>
          <w:sz w:val="20"/>
          <w:szCs w:val="26"/>
        </w:rPr>
        <w:t>установленном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отделом</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исключением</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оплата</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которых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осуществляется</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счет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субсидий,</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субвенций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межбюджетных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трансфертов,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имеющих</w:t>
      </w:r>
      <w:r w:rsidR="00241EA7" w:rsidRPr="003D65DC">
        <w:rPr>
          <w:rFonts w:ascii="Arial" w:hAnsi="Arial" w:cs="Arial"/>
          <w:color w:val="000000"/>
          <w:sz w:val="20"/>
          <w:szCs w:val="26"/>
        </w:rPr>
        <w:t xml:space="preserve"> </w:t>
      </w:r>
      <w:r w:rsidRPr="003D65DC">
        <w:rPr>
          <w:rFonts w:ascii="Arial" w:hAnsi="Arial" w:cs="Arial"/>
          <w:color w:val="000000"/>
          <w:sz w:val="20"/>
          <w:szCs w:val="26"/>
        </w:rPr>
        <w:t>целевое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назначение,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лицевых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счетов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для</w:t>
      </w:r>
      <w:r w:rsidR="00241EA7" w:rsidRPr="003D65DC">
        <w:rPr>
          <w:rFonts w:ascii="Arial" w:hAnsi="Arial" w:cs="Arial"/>
          <w:color w:val="000000"/>
          <w:sz w:val="20"/>
          <w:szCs w:val="26"/>
        </w:rPr>
        <w:t xml:space="preserve"> </w:t>
      </w:r>
      <w:r w:rsidRPr="003D65DC">
        <w:rPr>
          <w:rFonts w:ascii="Arial" w:hAnsi="Arial" w:cs="Arial"/>
          <w:color w:val="000000"/>
          <w:sz w:val="20"/>
          <w:szCs w:val="26"/>
        </w:rPr>
        <w:t>учета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операций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переданным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полномочиям</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получателя</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открытых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Управлении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казначейства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б)</w:t>
      </w:r>
      <w:r w:rsidR="00241EA7" w:rsidRPr="003D65DC">
        <w:rPr>
          <w:rFonts w:ascii="Arial" w:hAnsi="Arial" w:cs="Arial"/>
          <w:color w:val="000000"/>
          <w:sz w:val="20"/>
          <w:szCs w:val="26"/>
        </w:rPr>
        <w:t xml:space="preserve"> </w:t>
      </w:r>
      <w:r w:rsidRPr="003D65DC">
        <w:rPr>
          <w:rFonts w:ascii="Arial" w:hAnsi="Arial" w:cs="Arial"/>
          <w:color w:val="000000"/>
          <w:sz w:val="20"/>
          <w:szCs w:val="26"/>
        </w:rPr>
        <w:t>осуществляет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санкционирование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оплаты</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получателей</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администраторов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источников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финансирования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дефицита</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лицевые</w:t>
      </w:r>
      <w:r w:rsidR="00241EA7" w:rsidRPr="003D65DC">
        <w:rPr>
          <w:rFonts w:ascii="Arial" w:hAnsi="Arial" w:cs="Arial"/>
          <w:color w:val="000000"/>
          <w:sz w:val="20"/>
          <w:szCs w:val="26"/>
        </w:rPr>
        <w:t xml:space="preserve"> </w:t>
      </w:r>
      <w:r w:rsidRPr="003D65DC">
        <w:rPr>
          <w:rFonts w:ascii="Arial" w:hAnsi="Arial" w:cs="Arial"/>
          <w:color w:val="000000"/>
          <w:sz w:val="20"/>
          <w:szCs w:val="26"/>
        </w:rPr>
        <w:t>счета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которых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открыты</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Управлении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казначейства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Ответственность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правильность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оформления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достоверность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предоставленных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Управление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казначейства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документов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для</w:t>
      </w:r>
      <w:r w:rsidR="00241EA7" w:rsidRPr="003D65DC">
        <w:rPr>
          <w:rFonts w:ascii="Arial" w:hAnsi="Arial" w:cs="Arial"/>
          <w:color w:val="000000"/>
          <w:sz w:val="20"/>
          <w:szCs w:val="26"/>
        </w:rPr>
        <w:t xml:space="preserve"> </w:t>
      </w:r>
      <w:r w:rsidRPr="003D65DC">
        <w:rPr>
          <w:rFonts w:ascii="Arial" w:hAnsi="Arial" w:cs="Arial"/>
          <w:color w:val="000000"/>
          <w:sz w:val="20"/>
          <w:szCs w:val="26"/>
        </w:rPr>
        <w:t>санкционирования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оплаты</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выполненных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предусмотренным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смете,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несет</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получатель</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5.3)</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получатели</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заключении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поставке</w:t>
      </w:r>
      <w:r w:rsidR="00241EA7" w:rsidRPr="003D65DC">
        <w:rPr>
          <w:rFonts w:ascii="Arial" w:hAnsi="Arial" w:cs="Arial"/>
          <w:color w:val="000000"/>
          <w:sz w:val="20"/>
          <w:szCs w:val="26"/>
        </w:rPr>
        <w:t xml:space="preserve"> </w:t>
      </w:r>
      <w:r w:rsidRPr="003D65DC">
        <w:rPr>
          <w:rFonts w:ascii="Arial" w:hAnsi="Arial" w:cs="Arial"/>
          <w:color w:val="000000"/>
          <w:sz w:val="20"/>
          <w:szCs w:val="26"/>
        </w:rPr>
        <w:t>товаров,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выполнении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оказании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услуг</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пределах</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доведенных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им</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установленном</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порядке</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соответствующих</w:t>
      </w:r>
      <w:r w:rsidR="00241EA7" w:rsidRPr="003D65DC">
        <w:rPr>
          <w:rFonts w:ascii="Arial" w:hAnsi="Arial" w:cs="Arial"/>
          <w:color w:val="000000"/>
          <w:sz w:val="20"/>
          <w:szCs w:val="26"/>
        </w:rPr>
        <w:t xml:space="preserve"> </w:t>
      </w:r>
      <w:r w:rsidRPr="003D65DC">
        <w:rPr>
          <w:rFonts w:ascii="Arial" w:hAnsi="Arial" w:cs="Arial"/>
          <w:color w:val="000000"/>
          <w:sz w:val="20"/>
          <w:szCs w:val="26"/>
        </w:rPr>
        <w:t>лимитов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а)</w:t>
      </w:r>
      <w:r w:rsidR="00241EA7" w:rsidRPr="003D65DC">
        <w:rPr>
          <w:rFonts w:ascii="Arial" w:hAnsi="Arial" w:cs="Arial"/>
          <w:color w:val="000000"/>
          <w:sz w:val="20"/>
          <w:szCs w:val="26"/>
        </w:rPr>
        <w:t xml:space="preserve"> </w:t>
      </w:r>
      <w:r w:rsidRPr="003D65DC">
        <w:rPr>
          <w:rFonts w:ascii="Arial" w:hAnsi="Arial" w:cs="Arial"/>
          <w:color w:val="000000"/>
          <w:sz w:val="20"/>
          <w:szCs w:val="26"/>
        </w:rPr>
        <w:t>вправе</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предусматривать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авансовые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платежи</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последующей</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оплатой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следующем</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порядке:</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bCs/>
          <w:color w:val="000000"/>
          <w:sz w:val="20"/>
        </w:rPr>
      </w:pP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размере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w:t>
      </w:r>
      <w:r w:rsidR="00241EA7" w:rsidRPr="003D65DC">
        <w:rPr>
          <w:rFonts w:ascii="Arial" w:hAnsi="Arial" w:cs="Arial"/>
          <w:color w:val="000000"/>
          <w:sz w:val="20"/>
          <w:szCs w:val="26"/>
        </w:rPr>
        <w:t xml:space="preserve"> </w:t>
      </w:r>
      <w:r w:rsidRPr="003D65DC">
        <w:rPr>
          <w:rFonts w:ascii="Arial" w:hAnsi="Arial" w:cs="Arial"/>
          <w:color w:val="000000"/>
          <w:sz w:val="20"/>
          <w:szCs w:val="26"/>
        </w:rPr>
        <w:t>100</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процентов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суммы</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расходного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более</w:t>
      </w:r>
      <w:r w:rsidR="00241EA7" w:rsidRPr="003D65DC">
        <w:rPr>
          <w:rFonts w:ascii="Arial" w:hAnsi="Arial" w:cs="Arial"/>
          <w:color w:val="000000"/>
          <w:sz w:val="20"/>
          <w:szCs w:val="26"/>
        </w:rPr>
        <w:t xml:space="preserve"> </w:t>
      </w:r>
      <w:r w:rsidRPr="003D65DC">
        <w:rPr>
          <w:rFonts w:ascii="Arial" w:hAnsi="Arial" w:cs="Arial"/>
          <w:color w:val="000000"/>
          <w:sz w:val="20"/>
          <w:szCs w:val="26"/>
        </w:rPr>
        <w:t>лимитов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доведенных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соответствующий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об</w:t>
      </w:r>
      <w:r w:rsidR="00241EA7" w:rsidRPr="003D65DC">
        <w:rPr>
          <w:rFonts w:ascii="Arial" w:hAnsi="Arial" w:cs="Arial"/>
          <w:color w:val="000000"/>
          <w:sz w:val="20"/>
          <w:szCs w:val="26"/>
        </w:rPr>
        <w:t xml:space="preserve"> </w:t>
      </w:r>
      <w:r w:rsidRPr="003D65DC">
        <w:rPr>
          <w:rFonts w:ascii="Arial" w:hAnsi="Arial" w:cs="Arial"/>
          <w:color w:val="000000"/>
          <w:sz w:val="20"/>
          <w:szCs w:val="26"/>
        </w:rPr>
        <w:t>оказании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услуг</w:t>
      </w:r>
      <w:r w:rsidR="00241EA7" w:rsidRPr="003D65DC">
        <w:rPr>
          <w:rFonts w:ascii="Arial" w:hAnsi="Arial" w:cs="Arial"/>
          <w:color w:val="000000"/>
          <w:sz w:val="20"/>
          <w:szCs w:val="26"/>
        </w:rPr>
        <w:t xml:space="preserve"> </w:t>
      </w:r>
      <w:r w:rsidRPr="003D65DC">
        <w:rPr>
          <w:rFonts w:ascii="Arial" w:hAnsi="Arial" w:cs="Arial"/>
          <w:color w:val="000000"/>
          <w:sz w:val="20"/>
          <w:szCs w:val="26"/>
        </w:rPr>
        <w:t>связи,</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обучении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курсах</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повышения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квалификации,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участии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научных,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методических,</w:t>
      </w:r>
      <w:r w:rsidR="00241EA7" w:rsidRPr="003D65DC">
        <w:rPr>
          <w:rFonts w:ascii="Arial" w:hAnsi="Arial" w:cs="Arial"/>
          <w:color w:val="000000"/>
          <w:sz w:val="20"/>
          <w:szCs w:val="26"/>
        </w:rPr>
        <w:t xml:space="preserve"> </w:t>
      </w:r>
      <w:r w:rsidRPr="003D65DC">
        <w:rPr>
          <w:rFonts w:ascii="Arial" w:hAnsi="Arial" w:cs="Arial"/>
          <w:color w:val="000000"/>
          <w:sz w:val="20"/>
          <w:szCs w:val="26"/>
        </w:rPr>
        <w:t>научно-практических</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конференциях</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семинарах,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оплате</w:t>
      </w:r>
      <w:r w:rsidR="00241EA7" w:rsidRPr="003D65DC">
        <w:rPr>
          <w:rFonts w:ascii="Arial" w:hAnsi="Arial" w:cs="Arial"/>
          <w:color w:val="000000"/>
          <w:sz w:val="20"/>
          <w:szCs w:val="26"/>
        </w:rPr>
        <w:t xml:space="preserve"> </w:t>
      </w:r>
      <w:r w:rsidRPr="003D65DC">
        <w:rPr>
          <w:rFonts w:ascii="Arial" w:hAnsi="Arial" w:cs="Arial"/>
          <w:color w:val="000000"/>
          <w:sz w:val="20"/>
          <w:szCs w:val="26"/>
        </w:rPr>
        <w:t>стоимости</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проживания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период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нахождения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служебных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командировках</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работников,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подписке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печатные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электронные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издания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об</w:t>
      </w:r>
      <w:r w:rsidR="00241EA7" w:rsidRPr="003D65DC">
        <w:rPr>
          <w:rFonts w:ascii="Arial" w:hAnsi="Arial" w:cs="Arial"/>
          <w:color w:val="000000"/>
          <w:sz w:val="20"/>
          <w:szCs w:val="26"/>
        </w:rPr>
        <w:t xml:space="preserve"> </w:t>
      </w:r>
      <w:r w:rsidRPr="003D65DC">
        <w:rPr>
          <w:rFonts w:ascii="Arial" w:hAnsi="Arial" w:cs="Arial"/>
          <w:color w:val="000000"/>
          <w:sz w:val="20"/>
          <w:szCs w:val="26"/>
        </w:rPr>
        <w:t>их</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приобретении,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проведении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Всероссийской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олимпиады</w:t>
      </w:r>
      <w:r w:rsidR="00241EA7" w:rsidRPr="003D65DC">
        <w:rPr>
          <w:rFonts w:ascii="Arial" w:hAnsi="Arial" w:cs="Arial"/>
          <w:color w:val="000000"/>
          <w:sz w:val="20"/>
          <w:szCs w:val="26"/>
        </w:rPr>
        <w:t xml:space="preserve"> </w:t>
      </w:r>
      <w:r w:rsidRPr="003D65DC">
        <w:rPr>
          <w:rFonts w:ascii="Arial" w:hAnsi="Arial" w:cs="Arial"/>
          <w:color w:val="000000"/>
          <w:sz w:val="20"/>
          <w:szCs w:val="26"/>
        </w:rPr>
        <w:t>школьников,</w:t>
      </w:r>
      <w:r w:rsidR="00241EA7" w:rsidRPr="003D65DC">
        <w:rPr>
          <w:rFonts w:ascii="Arial" w:hAnsi="Arial" w:cs="Arial"/>
          <w:color w:val="000000"/>
          <w:sz w:val="20"/>
          <w:szCs w:val="26"/>
        </w:rPr>
        <w:t xml:space="preserve"> </w:t>
      </w:r>
      <w:r w:rsidRPr="003D65DC">
        <w:rPr>
          <w:rFonts w:ascii="Arial" w:hAnsi="Arial" w:cs="Arial"/>
          <w:bCs/>
          <w:color w:val="000000"/>
          <w:sz w:val="20"/>
        </w:rPr>
        <w:t>по</w:t>
      </w:r>
      <w:r w:rsidR="00241EA7" w:rsidRPr="003D65DC">
        <w:rPr>
          <w:rFonts w:ascii="Arial" w:hAnsi="Arial" w:cs="Arial"/>
          <w:bCs/>
          <w:color w:val="000000"/>
          <w:sz w:val="20"/>
        </w:rPr>
        <w:t xml:space="preserve"> </w:t>
      </w:r>
      <w:r w:rsidRPr="003D65DC">
        <w:rPr>
          <w:rFonts w:ascii="Arial" w:hAnsi="Arial" w:cs="Arial"/>
          <w:bCs/>
          <w:color w:val="000000"/>
          <w:sz w:val="20"/>
        </w:rPr>
        <w:t>договорам</w:t>
      </w:r>
      <w:r w:rsidR="00241EA7" w:rsidRPr="003D65DC">
        <w:rPr>
          <w:rFonts w:ascii="Arial" w:hAnsi="Arial" w:cs="Arial"/>
          <w:bCs/>
          <w:color w:val="000000"/>
          <w:sz w:val="20"/>
        </w:rPr>
        <w:t xml:space="preserve"> </w:t>
      </w:r>
      <w:r w:rsidRPr="003D65DC">
        <w:rPr>
          <w:rFonts w:ascii="Arial" w:hAnsi="Arial" w:cs="Arial"/>
          <w:bCs/>
          <w:color w:val="000000"/>
          <w:sz w:val="20"/>
        </w:rPr>
        <w:t>обязательного</w:t>
      </w:r>
      <w:r w:rsidR="00241EA7" w:rsidRPr="003D65DC">
        <w:rPr>
          <w:rFonts w:ascii="Arial" w:hAnsi="Arial" w:cs="Arial"/>
          <w:bCs/>
          <w:color w:val="000000"/>
          <w:sz w:val="20"/>
        </w:rPr>
        <w:t xml:space="preserve"> </w:t>
      </w:r>
      <w:r w:rsidRPr="003D65DC">
        <w:rPr>
          <w:rFonts w:ascii="Arial" w:hAnsi="Arial" w:cs="Arial"/>
          <w:bCs/>
          <w:color w:val="000000"/>
          <w:sz w:val="20"/>
        </w:rPr>
        <w:t>страхования</w:t>
      </w:r>
      <w:r w:rsidR="00241EA7" w:rsidRPr="003D65DC">
        <w:rPr>
          <w:rFonts w:ascii="Arial" w:hAnsi="Arial" w:cs="Arial"/>
          <w:bCs/>
          <w:color w:val="000000"/>
          <w:sz w:val="20"/>
        </w:rPr>
        <w:t xml:space="preserve"> </w:t>
      </w:r>
      <w:r w:rsidRPr="003D65DC">
        <w:rPr>
          <w:rFonts w:ascii="Arial" w:hAnsi="Arial" w:cs="Arial"/>
          <w:bCs/>
          <w:color w:val="000000"/>
          <w:sz w:val="20"/>
        </w:rPr>
        <w:t>гражданской</w:t>
      </w:r>
      <w:r w:rsidR="00241EA7" w:rsidRPr="003D65DC">
        <w:rPr>
          <w:rFonts w:ascii="Arial" w:hAnsi="Arial" w:cs="Arial"/>
          <w:bCs/>
          <w:color w:val="000000"/>
          <w:sz w:val="20"/>
        </w:rPr>
        <w:t xml:space="preserve"> </w:t>
      </w:r>
      <w:r w:rsidRPr="003D65DC">
        <w:rPr>
          <w:rFonts w:ascii="Arial" w:hAnsi="Arial" w:cs="Arial"/>
          <w:bCs/>
          <w:color w:val="000000"/>
          <w:sz w:val="20"/>
        </w:rPr>
        <w:t>ответственности</w:t>
      </w:r>
      <w:r w:rsidR="00241EA7" w:rsidRPr="003D65DC">
        <w:rPr>
          <w:rFonts w:ascii="Arial" w:hAnsi="Arial" w:cs="Arial"/>
          <w:bCs/>
          <w:color w:val="000000"/>
          <w:sz w:val="20"/>
        </w:rPr>
        <w:t xml:space="preserve"> </w:t>
      </w:r>
      <w:r w:rsidRPr="003D65DC">
        <w:rPr>
          <w:rFonts w:ascii="Arial" w:hAnsi="Arial" w:cs="Arial"/>
          <w:bCs/>
          <w:color w:val="000000"/>
          <w:sz w:val="20"/>
        </w:rPr>
        <w:t>владельцев</w:t>
      </w:r>
      <w:r w:rsidR="00241EA7" w:rsidRPr="003D65DC">
        <w:rPr>
          <w:rFonts w:ascii="Arial" w:hAnsi="Arial" w:cs="Arial"/>
          <w:bCs/>
          <w:color w:val="000000"/>
          <w:sz w:val="20"/>
        </w:rPr>
        <w:t xml:space="preserve"> </w:t>
      </w:r>
      <w:r w:rsidRPr="003D65DC">
        <w:rPr>
          <w:rFonts w:ascii="Arial" w:hAnsi="Arial" w:cs="Arial"/>
          <w:bCs/>
          <w:color w:val="000000"/>
          <w:sz w:val="20"/>
        </w:rPr>
        <w:t>транспортных</w:t>
      </w:r>
      <w:r w:rsidR="00241EA7" w:rsidRPr="003D65DC">
        <w:rPr>
          <w:rFonts w:ascii="Arial" w:hAnsi="Arial" w:cs="Arial"/>
          <w:bCs/>
          <w:color w:val="000000"/>
          <w:sz w:val="20"/>
        </w:rPr>
        <w:t xml:space="preserve"> </w:t>
      </w:r>
      <w:r w:rsidRPr="003D65DC">
        <w:rPr>
          <w:rFonts w:ascii="Arial" w:hAnsi="Arial" w:cs="Arial"/>
          <w:bCs/>
          <w:color w:val="000000"/>
          <w:sz w:val="20"/>
        </w:rPr>
        <w:t>средств,</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осуществление</w:t>
      </w:r>
      <w:r w:rsidR="00241EA7" w:rsidRPr="003D65DC">
        <w:rPr>
          <w:rFonts w:ascii="Arial" w:hAnsi="Arial" w:cs="Arial"/>
          <w:bCs/>
          <w:color w:val="000000"/>
          <w:sz w:val="20"/>
        </w:rPr>
        <w:t xml:space="preserve"> </w:t>
      </w:r>
      <w:r w:rsidRPr="003D65DC">
        <w:rPr>
          <w:rFonts w:ascii="Arial" w:hAnsi="Arial" w:cs="Arial"/>
          <w:bCs/>
          <w:color w:val="000000"/>
          <w:sz w:val="20"/>
        </w:rPr>
        <w:t>почтовых</w:t>
      </w:r>
      <w:r w:rsidR="00241EA7" w:rsidRPr="003D65DC">
        <w:rPr>
          <w:rFonts w:ascii="Arial" w:hAnsi="Arial" w:cs="Arial"/>
          <w:bCs/>
          <w:color w:val="000000"/>
          <w:sz w:val="20"/>
        </w:rPr>
        <w:t xml:space="preserve"> </w:t>
      </w:r>
      <w:r w:rsidRPr="003D65DC">
        <w:rPr>
          <w:rFonts w:ascii="Arial" w:hAnsi="Arial" w:cs="Arial"/>
          <w:bCs/>
          <w:color w:val="000000"/>
          <w:sz w:val="20"/>
        </w:rPr>
        <w:t>расходов,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приобретении</w:t>
      </w:r>
      <w:r w:rsidR="00241EA7" w:rsidRPr="003D65DC">
        <w:rPr>
          <w:rFonts w:ascii="Arial" w:hAnsi="Arial" w:cs="Arial"/>
          <w:color w:val="000000"/>
          <w:sz w:val="20"/>
          <w:szCs w:val="26"/>
        </w:rPr>
        <w:t xml:space="preserve"> </w:t>
      </w:r>
      <w:r w:rsidRPr="003D65DC">
        <w:rPr>
          <w:rFonts w:ascii="Arial" w:hAnsi="Arial" w:cs="Arial"/>
          <w:bCs/>
          <w:color w:val="000000"/>
          <w:sz w:val="20"/>
        </w:rPr>
        <w:t>авиа-</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железнодорожных</w:t>
      </w:r>
      <w:r w:rsidR="00241EA7" w:rsidRPr="003D65DC">
        <w:rPr>
          <w:rFonts w:ascii="Arial" w:hAnsi="Arial" w:cs="Arial"/>
          <w:bCs/>
          <w:color w:val="000000"/>
          <w:sz w:val="20"/>
        </w:rPr>
        <w:t xml:space="preserve"> </w:t>
      </w:r>
      <w:r w:rsidRPr="003D65DC">
        <w:rPr>
          <w:rFonts w:ascii="Arial" w:hAnsi="Arial" w:cs="Arial"/>
          <w:bCs/>
          <w:color w:val="000000"/>
          <w:sz w:val="20"/>
        </w:rPr>
        <w:t>билетов,</w:t>
      </w:r>
      <w:r w:rsidR="00241EA7" w:rsidRPr="003D65DC">
        <w:rPr>
          <w:rFonts w:ascii="Arial" w:hAnsi="Arial" w:cs="Arial"/>
          <w:bCs/>
          <w:color w:val="000000"/>
          <w:sz w:val="20"/>
        </w:rPr>
        <w:t xml:space="preserve"> </w:t>
      </w:r>
      <w:r w:rsidRPr="003D65DC">
        <w:rPr>
          <w:rFonts w:ascii="Arial" w:hAnsi="Arial" w:cs="Arial"/>
          <w:bCs/>
          <w:color w:val="000000"/>
          <w:sz w:val="20"/>
        </w:rPr>
        <w:t>билетов</w:t>
      </w:r>
      <w:r w:rsidR="00241EA7" w:rsidRPr="003D65DC">
        <w:rPr>
          <w:rFonts w:ascii="Arial" w:hAnsi="Arial" w:cs="Arial"/>
          <w:bCs/>
          <w:color w:val="000000"/>
          <w:sz w:val="20"/>
        </w:rPr>
        <w:t xml:space="preserve"> </w:t>
      </w:r>
      <w:r w:rsidRPr="003D65DC">
        <w:rPr>
          <w:rFonts w:ascii="Arial" w:hAnsi="Arial" w:cs="Arial"/>
          <w:bCs/>
          <w:color w:val="000000"/>
          <w:sz w:val="20"/>
        </w:rPr>
        <w:t>для</w:t>
      </w:r>
      <w:r w:rsidR="00241EA7" w:rsidRPr="003D65DC">
        <w:rPr>
          <w:rFonts w:ascii="Arial" w:hAnsi="Arial" w:cs="Arial"/>
          <w:bCs/>
          <w:color w:val="000000"/>
          <w:sz w:val="20"/>
        </w:rPr>
        <w:t xml:space="preserve"> </w:t>
      </w:r>
      <w:r w:rsidRPr="003D65DC">
        <w:rPr>
          <w:rFonts w:ascii="Arial" w:hAnsi="Arial" w:cs="Arial"/>
          <w:bCs/>
          <w:color w:val="000000"/>
          <w:sz w:val="20"/>
        </w:rPr>
        <w:t>проезда</w:t>
      </w:r>
      <w:r w:rsidR="00241EA7" w:rsidRPr="003D65DC">
        <w:rPr>
          <w:rFonts w:ascii="Arial" w:hAnsi="Arial" w:cs="Arial"/>
          <w:bCs/>
          <w:color w:val="000000"/>
          <w:sz w:val="20"/>
        </w:rPr>
        <w:t xml:space="preserve"> </w:t>
      </w:r>
      <w:r w:rsidRPr="003D65DC">
        <w:rPr>
          <w:rFonts w:ascii="Arial" w:hAnsi="Arial" w:cs="Arial"/>
          <w:bCs/>
          <w:color w:val="000000"/>
          <w:sz w:val="20"/>
        </w:rPr>
        <w:t>городским</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пригородным</w:t>
      </w:r>
      <w:r w:rsidR="00241EA7" w:rsidRPr="003D65DC">
        <w:rPr>
          <w:rFonts w:ascii="Arial" w:hAnsi="Arial" w:cs="Arial"/>
          <w:bCs/>
          <w:color w:val="000000"/>
          <w:sz w:val="20"/>
        </w:rPr>
        <w:t xml:space="preserve"> </w:t>
      </w:r>
      <w:r w:rsidRPr="003D65DC">
        <w:rPr>
          <w:rFonts w:ascii="Arial" w:hAnsi="Arial" w:cs="Arial"/>
          <w:bCs/>
          <w:color w:val="000000"/>
          <w:sz w:val="20"/>
        </w:rPr>
        <w:t>транспортом</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путевок</w:t>
      </w:r>
      <w:r w:rsidR="00241EA7" w:rsidRPr="003D65DC">
        <w:rPr>
          <w:rFonts w:ascii="Arial" w:hAnsi="Arial" w:cs="Arial"/>
          <w:bCs/>
          <w:color w:val="000000"/>
          <w:sz w:val="20"/>
        </w:rPr>
        <w:t xml:space="preserve"> </w:t>
      </w:r>
      <w:r w:rsidRPr="003D65DC">
        <w:rPr>
          <w:rFonts w:ascii="Arial" w:hAnsi="Arial" w:cs="Arial"/>
          <w:bCs/>
          <w:color w:val="000000"/>
          <w:sz w:val="20"/>
        </w:rPr>
        <w:t>на</w:t>
      </w:r>
      <w:r w:rsidR="00241EA7" w:rsidRPr="003D65DC">
        <w:rPr>
          <w:rFonts w:ascii="Arial" w:hAnsi="Arial" w:cs="Arial"/>
          <w:bCs/>
          <w:color w:val="000000"/>
          <w:sz w:val="20"/>
        </w:rPr>
        <w:t xml:space="preserve"> </w:t>
      </w:r>
      <w:r w:rsidRPr="003D65DC">
        <w:rPr>
          <w:rFonts w:ascii="Arial" w:hAnsi="Arial" w:cs="Arial"/>
          <w:bCs/>
          <w:color w:val="000000"/>
          <w:sz w:val="20"/>
        </w:rPr>
        <w:t>санаторно-курортное</w:t>
      </w:r>
      <w:r w:rsidR="00241EA7" w:rsidRPr="003D65DC">
        <w:rPr>
          <w:rFonts w:ascii="Arial" w:hAnsi="Arial" w:cs="Arial"/>
          <w:bCs/>
          <w:color w:val="000000"/>
          <w:sz w:val="20"/>
        </w:rPr>
        <w:t xml:space="preserve"> </w:t>
      </w:r>
      <w:r w:rsidRPr="003D65DC">
        <w:rPr>
          <w:rFonts w:ascii="Arial" w:hAnsi="Arial" w:cs="Arial"/>
          <w:bCs/>
          <w:color w:val="000000"/>
          <w:sz w:val="20"/>
        </w:rPr>
        <w:t>лечение</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в</w:t>
      </w:r>
      <w:r w:rsidR="00241EA7" w:rsidRPr="003D65DC">
        <w:rPr>
          <w:rFonts w:ascii="Arial" w:hAnsi="Arial" w:cs="Arial"/>
          <w:bCs/>
          <w:color w:val="000000"/>
          <w:sz w:val="20"/>
        </w:rPr>
        <w:t xml:space="preserve"> </w:t>
      </w:r>
      <w:r w:rsidRPr="003D65DC">
        <w:rPr>
          <w:rFonts w:ascii="Arial" w:hAnsi="Arial" w:cs="Arial"/>
          <w:bCs/>
          <w:color w:val="000000"/>
          <w:sz w:val="20"/>
        </w:rPr>
        <w:t>организации</w:t>
      </w:r>
      <w:r w:rsidR="00241EA7" w:rsidRPr="003D65DC">
        <w:rPr>
          <w:rFonts w:ascii="Arial" w:hAnsi="Arial" w:cs="Arial"/>
          <w:bCs/>
          <w:color w:val="000000"/>
          <w:sz w:val="20"/>
        </w:rPr>
        <w:t xml:space="preserve"> </w:t>
      </w:r>
      <w:r w:rsidRPr="003D65DC">
        <w:rPr>
          <w:rFonts w:ascii="Arial" w:hAnsi="Arial" w:cs="Arial"/>
          <w:bCs/>
          <w:color w:val="000000"/>
          <w:sz w:val="20"/>
        </w:rPr>
        <w:t>отдыха</w:t>
      </w:r>
      <w:r w:rsidR="00241EA7" w:rsidRPr="003D65DC">
        <w:rPr>
          <w:rFonts w:ascii="Arial" w:hAnsi="Arial" w:cs="Arial"/>
          <w:bCs/>
          <w:color w:val="000000"/>
          <w:sz w:val="20"/>
        </w:rPr>
        <w:t xml:space="preserve"> </w:t>
      </w:r>
      <w:r w:rsidRPr="003D65DC">
        <w:rPr>
          <w:rFonts w:ascii="Arial" w:hAnsi="Arial" w:cs="Arial"/>
          <w:bCs/>
          <w:color w:val="000000"/>
          <w:sz w:val="20"/>
        </w:rPr>
        <w:t>детей</w:t>
      </w:r>
      <w:r w:rsidR="00241EA7" w:rsidRPr="003D65DC">
        <w:rPr>
          <w:rFonts w:ascii="Arial" w:hAnsi="Arial" w:cs="Arial"/>
          <w:bCs/>
          <w:color w:val="000000"/>
          <w:sz w:val="20"/>
        </w:rPr>
        <w:t xml:space="preserve"> </w:t>
      </w:r>
      <w:r w:rsidRPr="003D65DC">
        <w:rPr>
          <w:rFonts w:ascii="Arial" w:hAnsi="Arial" w:cs="Arial"/>
          <w:bCs/>
          <w:color w:val="000000"/>
          <w:sz w:val="20"/>
        </w:rPr>
        <w:t>и</w:t>
      </w:r>
      <w:r w:rsidR="00241EA7" w:rsidRPr="003D65DC">
        <w:rPr>
          <w:rFonts w:ascii="Arial" w:hAnsi="Arial" w:cs="Arial"/>
          <w:bCs/>
          <w:color w:val="000000"/>
          <w:sz w:val="20"/>
        </w:rPr>
        <w:t xml:space="preserve"> </w:t>
      </w:r>
      <w:r w:rsidRPr="003D65DC">
        <w:rPr>
          <w:rFonts w:ascii="Arial" w:hAnsi="Arial" w:cs="Arial"/>
          <w:bCs/>
          <w:color w:val="000000"/>
          <w:sz w:val="20"/>
        </w:rPr>
        <w:t>их</w:t>
      </w:r>
      <w:r w:rsidR="00241EA7" w:rsidRPr="003D65DC">
        <w:rPr>
          <w:rFonts w:ascii="Arial" w:hAnsi="Arial" w:cs="Arial"/>
          <w:bCs/>
          <w:color w:val="000000"/>
          <w:sz w:val="20"/>
        </w:rPr>
        <w:t xml:space="preserve"> </w:t>
      </w:r>
      <w:r w:rsidRPr="003D65DC">
        <w:rPr>
          <w:rFonts w:ascii="Arial" w:hAnsi="Arial" w:cs="Arial"/>
          <w:bCs/>
          <w:color w:val="000000"/>
          <w:sz w:val="20"/>
        </w:rPr>
        <w:t>оздоровления</w:t>
      </w:r>
      <w:r w:rsidR="00241EA7" w:rsidRPr="003D65DC">
        <w:rPr>
          <w:rFonts w:ascii="Arial" w:hAnsi="Arial" w:cs="Arial"/>
          <w:bCs/>
          <w:color w:val="000000"/>
          <w:sz w:val="20"/>
        </w:rPr>
        <w:t xml:space="preserve"> </w:t>
      </w:r>
      <w:r w:rsidRPr="003D65DC">
        <w:rPr>
          <w:rFonts w:ascii="Arial" w:hAnsi="Arial" w:cs="Arial"/>
          <w:bCs/>
          <w:color w:val="000000"/>
          <w:sz w:val="20"/>
        </w:rPr>
        <w:t>сезонного</w:t>
      </w:r>
      <w:r w:rsidR="00241EA7" w:rsidRPr="003D65DC">
        <w:rPr>
          <w:rFonts w:ascii="Arial" w:hAnsi="Arial" w:cs="Arial"/>
          <w:bCs/>
          <w:color w:val="000000"/>
          <w:sz w:val="20"/>
        </w:rPr>
        <w:t xml:space="preserve"> </w:t>
      </w:r>
      <w:r w:rsidRPr="003D65DC">
        <w:rPr>
          <w:rFonts w:ascii="Arial" w:hAnsi="Arial" w:cs="Arial"/>
          <w:bCs/>
          <w:color w:val="000000"/>
          <w:sz w:val="20"/>
        </w:rPr>
        <w:t>или</w:t>
      </w:r>
      <w:r w:rsidR="00241EA7" w:rsidRPr="003D65DC">
        <w:rPr>
          <w:rFonts w:ascii="Arial" w:hAnsi="Arial" w:cs="Arial"/>
          <w:bCs/>
          <w:color w:val="000000"/>
          <w:sz w:val="20"/>
        </w:rPr>
        <w:t xml:space="preserve"> </w:t>
      </w:r>
      <w:r w:rsidRPr="003D65DC">
        <w:rPr>
          <w:rFonts w:ascii="Arial" w:hAnsi="Arial" w:cs="Arial"/>
          <w:bCs/>
          <w:color w:val="000000"/>
          <w:sz w:val="20"/>
        </w:rPr>
        <w:t>круглосуточного</w:t>
      </w:r>
      <w:r w:rsidR="00241EA7" w:rsidRPr="003D65DC">
        <w:rPr>
          <w:rFonts w:ascii="Arial" w:hAnsi="Arial" w:cs="Arial"/>
          <w:bCs/>
          <w:color w:val="000000"/>
          <w:sz w:val="20"/>
        </w:rPr>
        <w:t xml:space="preserve"> </w:t>
      </w:r>
      <w:r w:rsidRPr="003D65DC">
        <w:rPr>
          <w:rFonts w:ascii="Arial" w:hAnsi="Arial" w:cs="Arial"/>
          <w:bCs/>
          <w:color w:val="000000"/>
          <w:sz w:val="20"/>
        </w:rPr>
        <w:t>действия;</w:t>
      </w:r>
    </w:p>
    <w:p w:rsidR="001A48A0" w:rsidRPr="003D65DC" w:rsidRDefault="001A48A0" w:rsidP="003D65DC">
      <w:pPr>
        <w:autoSpaceDE w:val="0"/>
        <w:autoSpaceDN w:val="0"/>
        <w:adjustRightInd w:val="0"/>
        <w:ind w:firstLine="709"/>
        <w:jc w:val="both"/>
        <w:rPr>
          <w:rFonts w:ascii="Arial" w:hAnsi="Arial" w:cs="Arial"/>
          <w:color w:val="000000"/>
          <w:sz w:val="20"/>
          <w:szCs w:val="26"/>
        </w:rPr>
      </w:pP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размере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w:t>
      </w:r>
      <w:r w:rsidR="00241EA7" w:rsidRPr="003D65DC">
        <w:rPr>
          <w:rFonts w:ascii="Arial" w:hAnsi="Arial" w:cs="Arial"/>
          <w:color w:val="000000"/>
          <w:sz w:val="20"/>
          <w:szCs w:val="26"/>
        </w:rPr>
        <w:t xml:space="preserve"> </w:t>
      </w:r>
      <w:r w:rsidRPr="003D65DC">
        <w:rPr>
          <w:rFonts w:ascii="Arial" w:hAnsi="Arial" w:cs="Arial"/>
          <w:color w:val="000000"/>
          <w:sz w:val="20"/>
          <w:szCs w:val="26"/>
        </w:rPr>
        <w:t>100</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процентов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суммы</w:t>
      </w:r>
      <w:r w:rsidR="00241EA7" w:rsidRPr="003D65DC">
        <w:rPr>
          <w:rFonts w:ascii="Arial" w:hAnsi="Arial" w:cs="Arial"/>
          <w:color w:val="000000"/>
          <w:sz w:val="20"/>
          <w:szCs w:val="26"/>
        </w:rPr>
        <w:t xml:space="preserve"> </w:t>
      </w:r>
      <w:r w:rsidRPr="003D65DC">
        <w:rPr>
          <w:rFonts w:ascii="Arial" w:hAnsi="Arial" w:cs="Arial"/>
          <w:color w:val="000000"/>
          <w:sz w:val="20"/>
          <w:szCs w:val="26"/>
        </w:rPr>
        <w:t>заявки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наличных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перечисляемых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расчетную</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(дебетовую)</w:t>
      </w:r>
      <w:r w:rsidR="00241EA7" w:rsidRPr="003D65DC">
        <w:rPr>
          <w:rFonts w:ascii="Arial" w:hAnsi="Arial" w:cs="Arial"/>
          <w:color w:val="000000"/>
          <w:sz w:val="20"/>
          <w:szCs w:val="26"/>
        </w:rPr>
        <w:t xml:space="preserve"> </w:t>
      </w:r>
      <w:r w:rsidRPr="003D65DC">
        <w:rPr>
          <w:rFonts w:ascii="Arial" w:hAnsi="Arial" w:cs="Arial"/>
          <w:color w:val="000000"/>
          <w:sz w:val="20"/>
          <w:szCs w:val="26"/>
        </w:rPr>
        <w:t>карту</w:t>
      </w:r>
      <w:r w:rsidR="00241EA7" w:rsidRPr="003D65DC">
        <w:rPr>
          <w:rFonts w:ascii="Arial" w:hAnsi="Arial" w:cs="Arial"/>
          <w:color w:val="000000"/>
          <w:sz w:val="20"/>
          <w:szCs w:val="26"/>
        </w:rPr>
        <w:t xml:space="preserve"> </w:t>
      </w:r>
      <w:r w:rsidRPr="003D65DC">
        <w:rPr>
          <w:rFonts w:ascii="Arial" w:hAnsi="Arial" w:cs="Arial"/>
          <w:color w:val="000000"/>
          <w:sz w:val="20"/>
          <w:szCs w:val="26"/>
        </w:rPr>
        <w:t>(без</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представления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документов),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приобретение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горюче-смазочных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материалов,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почтовых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марок</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конвертов;</w:t>
      </w:r>
    </w:p>
    <w:p w:rsidR="001A48A0" w:rsidRPr="003D65DC" w:rsidRDefault="001A48A0" w:rsidP="003D65DC">
      <w:pPr>
        <w:autoSpaceDE w:val="0"/>
        <w:autoSpaceDN w:val="0"/>
        <w:adjustRightInd w:val="0"/>
        <w:ind w:firstLine="709"/>
        <w:jc w:val="both"/>
        <w:rPr>
          <w:rFonts w:ascii="Arial" w:hAnsi="Arial" w:cs="Arial"/>
          <w:color w:val="000000"/>
          <w:sz w:val="20"/>
          <w:szCs w:val="26"/>
        </w:rPr>
      </w:pP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размере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w:t>
      </w:r>
      <w:r w:rsidR="00241EA7" w:rsidRPr="003D65DC">
        <w:rPr>
          <w:rFonts w:ascii="Arial" w:hAnsi="Arial" w:cs="Arial"/>
          <w:color w:val="000000"/>
          <w:sz w:val="20"/>
          <w:szCs w:val="26"/>
        </w:rPr>
        <w:t xml:space="preserve"> </w:t>
      </w:r>
      <w:r w:rsidRPr="003D65DC">
        <w:rPr>
          <w:rFonts w:ascii="Arial" w:hAnsi="Arial" w:cs="Arial"/>
          <w:color w:val="000000"/>
          <w:sz w:val="20"/>
          <w:szCs w:val="26"/>
        </w:rPr>
        <w:t>100</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процентов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суммы</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расходов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более</w:t>
      </w:r>
      <w:r w:rsidR="00241EA7" w:rsidRPr="003D65DC">
        <w:rPr>
          <w:rFonts w:ascii="Arial" w:hAnsi="Arial" w:cs="Arial"/>
          <w:color w:val="000000"/>
          <w:sz w:val="20"/>
          <w:szCs w:val="26"/>
        </w:rPr>
        <w:t xml:space="preserve"> </w:t>
      </w:r>
      <w:r w:rsidRPr="003D65DC">
        <w:rPr>
          <w:rFonts w:ascii="Arial" w:hAnsi="Arial" w:cs="Arial"/>
          <w:color w:val="000000"/>
          <w:sz w:val="20"/>
          <w:szCs w:val="26"/>
        </w:rPr>
        <w:t>лимитов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довед</w:t>
      </w:r>
      <w:r w:rsidR="005337B3" w:rsidRPr="003D65DC">
        <w:rPr>
          <w:rFonts w:ascii="Arial" w:hAnsi="Arial" w:cs="Arial"/>
          <w:color w:val="000000"/>
          <w:sz w:val="20"/>
          <w:szCs w:val="26"/>
        </w:rPr>
        <w:t>Ă</w:t>
      </w:r>
      <w:r w:rsidRPr="003D65DC">
        <w:rPr>
          <w:rFonts w:ascii="Arial" w:hAnsi="Arial" w:cs="Arial"/>
          <w:color w:val="000000"/>
          <w:sz w:val="20"/>
          <w:szCs w:val="26"/>
        </w:rPr>
        <w:t>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поставку</w:t>
      </w:r>
      <w:r w:rsidR="00241EA7" w:rsidRPr="003D65DC">
        <w:rPr>
          <w:rFonts w:ascii="Arial" w:hAnsi="Arial" w:cs="Arial"/>
          <w:color w:val="000000"/>
          <w:sz w:val="20"/>
          <w:szCs w:val="26"/>
        </w:rPr>
        <w:t xml:space="preserve"> </w:t>
      </w:r>
      <w:r w:rsidRPr="003D65DC">
        <w:rPr>
          <w:rFonts w:ascii="Arial" w:hAnsi="Arial" w:cs="Arial"/>
          <w:color w:val="000000"/>
          <w:sz w:val="20"/>
          <w:szCs w:val="26"/>
        </w:rPr>
        <w:t>медицинских</w:t>
      </w:r>
      <w:r w:rsidR="00241EA7" w:rsidRPr="003D65DC">
        <w:rPr>
          <w:rFonts w:ascii="Arial" w:hAnsi="Arial" w:cs="Arial"/>
          <w:color w:val="000000"/>
          <w:sz w:val="20"/>
          <w:szCs w:val="26"/>
        </w:rPr>
        <w:t xml:space="preserve"> </w:t>
      </w:r>
      <w:r w:rsidRPr="003D65DC">
        <w:rPr>
          <w:rFonts w:ascii="Arial" w:hAnsi="Arial" w:cs="Arial"/>
          <w:color w:val="000000"/>
          <w:sz w:val="20"/>
          <w:szCs w:val="26"/>
        </w:rPr>
        <w:t>изделий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медицинского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оборудования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рамках</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реализации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мероприятий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предупреждению</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завоза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распространения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новой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коронавирусной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инфекции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Pr="003D65DC">
        <w:rPr>
          <w:rFonts w:ascii="Arial" w:hAnsi="Arial" w:cs="Arial"/>
          <w:color w:val="000000"/>
          <w:sz w:val="20"/>
          <w:szCs w:val="26"/>
          <w:lang w:val="en-US"/>
        </w:rPr>
        <w:t>COVID</w:t>
      </w:r>
      <w:r w:rsidRPr="003D65DC">
        <w:rPr>
          <w:rFonts w:ascii="Arial" w:hAnsi="Arial" w:cs="Arial"/>
          <w:color w:val="000000"/>
          <w:sz w:val="20"/>
          <w:szCs w:val="26"/>
        </w:rPr>
        <w:t>-19);</w:t>
      </w:r>
    </w:p>
    <w:p w:rsidR="001A48A0" w:rsidRPr="003D65DC" w:rsidRDefault="001A48A0" w:rsidP="003D65DC">
      <w:pPr>
        <w:autoSpaceDE w:val="0"/>
        <w:autoSpaceDN w:val="0"/>
        <w:adjustRightInd w:val="0"/>
        <w:ind w:firstLine="709"/>
        <w:jc w:val="both"/>
        <w:rPr>
          <w:rFonts w:ascii="Arial" w:hAnsi="Arial" w:cs="Arial"/>
          <w:color w:val="000000"/>
          <w:sz w:val="20"/>
          <w:szCs w:val="26"/>
        </w:rPr>
      </w:pP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размере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w:t>
      </w:r>
      <w:r w:rsidR="00241EA7" w:rsidRPr="003D65DC">
        <w:rPr>
          <w:rFonts w:ascii="Arial" w:hAnsi="Arial" w:cs="Arial"/>
          <w:color w:val="000000"/>
          <w:sz w:val="20"/>
          <w:szCs w:val="26"/>
        </w:rPr>
        <w:t xml:space="preserve"> </w:t>
      </w:r>
      <w:r w:rsidRPr="003D65DC">
        <w:rPr>
          <w:rFonts w:ascii="Arial" w:hAnsi="Arial" w:cs="Arial"/>
          <w:color w:val="000000"/>
          <w:sz w:val="20"/>
          <w:szCs w:val="26"/>
        </w:rPr>
        <w:t>30</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процентов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суммы</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договора</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контракта),</w:t>
      </w:r>
      <w:r w:rsidR="00241EA7" w:rsidRPr="003D65DC">
        <w:rPr>
          <w:rFonts w:ascii="Arial" w:hAnsi="Arial" w:cs="Arial"/>
          <w:color w:val="000000"/>
          <w:sz w:val="20"/>
          <w:szCs w:val="26"/>
        </w:rPr>
        <w:t xml:space="preserve"> </w:t>
      </w:r>
      <w:r w:rsidRPr="003D65DC">
        <w:rPr>
          <w:rFonts w:ascii="Arial" w:hAnsi="Arial" w:cs="Arial"/>
          <w:color w:val="000000"/>
          <w:sz w:val="20"/>
          <w:szCs w:val="26"/>
        </w:rPr>
        <w:t>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более</w:t>
      </w:r>
      <w:r w:rsidR="00241EA7" w:rsidRPr="003D65DC">
        <w:rPr>
          <w:rFonts w:ascii="Arial" w:hAnsi="Arial" w:cs="Arial"/>
          <w:color w:val="000000"/>
          <w:sz w:val="20"/>
          <w:szCs w:val="26"/>
        </w:rPr>
        <w:t xml:space="preserve"> </w:t>
      </w:r>
      <w:r w:rsidRPr="003D65DC">
        <w:rPr>
          <w:rFonts w:ascii="Arial" w:hAnsi="Arial" w:cs="Arial"/>
          <w:color w:val="000000"/>
          <w:sz w:val="20"/>
          <w:szCs w:val="26"/>
        </w:rPr>
        <w:t>лимитов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доведенных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соответствующий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если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иное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предусмотрено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Российской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поставку</w:t>
      </w:r>
      <w:r w:rsidR="00241EA7" w:rsidRPr="003D65DC">
        <w:rPr>
          <w:rFonts w:ascii="Arial" w:hAnsi="Arial" w:cs="Arial"/>
          <w:color w:val="000000"/>
          <w:sz w:val="20"/>
          <w:szCs w:val="26"/>
        </w:rPr>
        <w:t xml:space="preserve"> </w:t>
      </w:r>
      <w:r w:rsidRPr="003D65DC">
        <w:rPr>
          <w:rFonts w:ascii="Arial" w:hAnsi="Arial" w:cs="Arial"/>
          <w:color w:val="000000"/>
          <w:sz w:val="20"/>
          <w:szCs w:val="26"/>
        </w:rPr>
        <w:t>товаров,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выполнение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w:t>
      </w:r>
      <w:r w:rsidR="00241EA7" w:rsidRPr="003D65DC">
        <w:rPr>
          <w:rFonts w:ascii="Arial" w:hAnsi="Arial" w:cs="Arial"/>
          <w:color w:val="000000"/>
          <w:sz w:val="20"/>
          <w:szCs w:val="26"/>
        </w:rPr>
        <w:t xml:space="preserve"> </w:t>
      </w:r>
      <w:r w:rsidRPr="003D65DC">
        <w:rPr>
          <w:rFonts w:ascii="Arial" w:hAnsi="Arial" w:cs="Arial"/>
          <w:color w:val="000000"/>
          <w:sz w:val="20"/>
          <w:szCs w:val="26"/>
        </w:rPr>
        <w:t>оказание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услуг</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строительству</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реконструкции,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том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числе</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элементами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реставрации,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или</w:t>
      </w:r>
      <w:r w:rsidR="00241EA7" w:rsidRPr="003D65DC">
        <w:rPr>
          <w:rFonts w:ascii="Arial" w:hAnsi="Arial" w:cs="Arial"/>
          <w:color w:val="000000"/>
          <w:sz w:val="20"/>
          <w:szCs w:val="26"/>
        </w:rPr>
        <w:t xml:space="preserve"> </w:t>
      </w:r>
      <w:r w:rsidRPr="003D65DC">
        <w:rPr>
          <w:rFonts w:ascii="Arial" w:hAnsi="Arial" w:cs="Arial"/>
          <w:color w:val="000000"/>
          <w:sz w:val="20"/>
          <w:szCs w:val="26"/>
        </w:rPr>
        <w:t>техническому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перевооружению</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объектов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капитального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строительства,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выполнение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которых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планируется</w:t>
      </w:r>
      <w:r w:rsidR="00241EA7" w:rsidRPr="003D65DC">
        <w:rPr>
          <w:rFonts w:ascii="Arial" w:hAnsi="Arial" w:cs="Arial"/>
          <w:color w:val="000000"/>
          <w:sz w:val="20"/>
          <w:szCs w:val="26"/>
        </w:rPr>
        <w:t xml:space="preserve"> </w:t>
      </w:r>
      <w:r w:rsidRPr="003D65DC">
        <w:rPr>
          <w:rFonts w:ascii="Arial" w:hAnsi="Arial" w:cs="Arial"/>
          <w:color w:val="000000"/>
          <w:sz w:val="20"/>
          <w:szCs w:val="26"/>
        </w:rPr>
        <w:t>осуществить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полностью</w:t>
      </w:r>
      <w:r w:rsidR="00241EA7" w:rsidRPr="003D65DC">
        <w:rPr>
          <w:rFonts w:ascii="Arial" w:hAnsi="Arial" w:cs="Arial"/>
          <w:color w:val="000000"/>
          <w:sz w:val="20"/>
          <w:szCs w:val="26"/>
        </w:rPr>
        <w:t xml:space="preserve"> </w:t>
      </w:r>
      <w:r w:rsidRPr="003D65DC">
        <w:rPr>
          <w:rFonts w:ascii="Arial" w:hAnsi="Arial" w:cs="Arial"/>
          <w:color w:val="000000"/>
          <w:sz w:val="20"/>
          <w:szCs w:val="26"/>
        </w:rPr>
        <w:t>или</w:t>
      </w:r>
      <w:r w:rsidR="00241EA7" w:rsidRPr="003D65DC">
        <w:rPr>
          <w:rFonts w:ascii="Arial" w:hAnsi="Arial" w:cs="Arial"/>
          <w:color w:val="000000"/>
          <w:sz w:val="20"/>
          <w:szCs w:val="26"/>
        </w:rPr>
        <w:t xml:space="preserve"> </w:t>
      </w:r>
      <w:r w:rsidRPr="003D65DC">
        <w:rPr>
          <w:rFonts w:ascii="Arial" w:hAnsi="Arial" w:cs="Arial"/>
          <w:color w:val="000000"/>
          <w:sz w:val="20"/>
          <w:szCs w:val="26"/>
        </w:rPr>
        <w:t>частично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счет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приобретение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объектов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недвижимого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имущества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муниципальную</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собственность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заключение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которых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запланировано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главным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распорядителем</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заказчиками</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объектов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капитального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строительства)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году</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отношении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которых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установлено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казначейское</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сопровождение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Российской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размере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w:t>
      </w:r>
      <w:r w:rsidR="00241EA7" w:rsidRPr="003D65DC">
        <w:rPr>
          <w:rFonts w:ascii="Arial" w:hAnsi="Arial" w:cs="Arial"/>
          <w:color w:val="000000"/>
          <w:sz w:val="20"/>
          <w:szCs w:val="26"/>
        </w:rPr>
        <w:t xml:space="preserve"> </w:t>
      </w:r>
      <w:r w:rsidRPr="003D65DC">
        <w:rPr>
          <w:rFonts w:ascii="Arial" w:hAnsi="Arial" w:cs="Arial"/>
          <w:color w:val="000000"/>
          <w:sz w:val="20"/>
          <w:szCs w:val="26"/>
        </w:rPr>
        <w:t>20</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процентов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суммы</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договора</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контракта),</w:t>
      </w:r>
      <w:r w:rsidR="00241EA7" w:rsidRPr="003D65DC">
        <w:rPr>
          <w:rFonts w:ascii="Arial" w:hAnsi="Arial" w:cs="Arial"/>
          <w:color w:val="000000"/>
          <w:sz w:val="20"/>
          <w:szCs w:val="26"/>
        </w:rPr>
        <w:t xml:space="preserve"> </w:t>
      </w:r>
      <w:r w:rsidRPr="003D65DC">
        <w:rPr>
          <w:rFonts w:ascii="Arial" w:hAnsi="Arial" w:cs="Arial"/>
          <w:color w:val="000000"/>
          <w:sz w:val="20"/>
          <w:szCs w:val="26"/>
        </w:rPr>
        <w:t>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более</w:t>
      </w:r>
      <w:r w:rsidR="00241EA7" w:rsidRPr="003D65DC">
        <w:rPr>
          <w:rFonts w:ascii="Arial" w:hAnsi="Arial" w:cs="Arial"/>
          <w:color w:val="000000"/>
          <w:sz w:val="20"/>
          <w:szCs w:val="26"/>
        </w:rPr>
        <w:t xml:space="preserve"> </w:t>
      </w:r>
      <w:r w:rsidRPr="003D65DC">
        <w:rPr>
          <w:rFonts w:ascii="Arial" w:hAnsi="Arial" w:cs="Arial"/>
          <w:color w:val="000000"/>
          <w:sz w:val="20"/>
          <w:szCs w:val="26"/>
        </w:rPr>
        <w:t>лимитов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доведенных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соответствующий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если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иное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предусмотрено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Российской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остальным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исключением</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указанных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подпункте</w:t>
      </w:r>
      <w:r w:rsidR="00241EA7" w:rsidRPr="003D65DC">
        <w:rPr>
          <w:rFonts w:ascii="Arial" w:hAnsi="Arial" w:cs="Arial"/>
          <w:color w:val="000000"/>
          <w:sz w:val="20"/>
          <w:szCs w:val="26"/>
        </w:rPr>
        <w:t xml:space="preserve"> </w:t>
      </w:r>
      <w:r w:rsidRPr="003D65DC">
        <w:rPr>
          <w:rFonts w:ascii="Arial" w:hAnsi="Arial" w:cs="Arial"/>
          <w:color w:val="000000"/>
          <w:sz w:val="20"/>
          <w:szCs w:val="26"/>
        </w:rPr>
        <w:t>5.4</w:t>
      </w:r>
      <w:r w:rsidR="00241EA7" w:rsidRPr="003D65DC">
        <w:rPr>
          <w:rFonts w:ascii="Arial" w:hAnsi="Arial" w:cs="Arial"/>
          <w:color w:val="000000"/>
          <w:sz w:val="20"/>
          <w:szCs w:val="26"/>
        </w:rPr>
        <w:t xml:space="preserve"> </w:t>
      </w:r>
      <w:r w:rsidRPr="003D65DC">
        <w:rPr>
          <w:rFonts w:ascii="Arial" w:hAnsi="Arial" w:cs="Arial"/>
          <w:color w:val="000000"/>
          <w:sz w:val="20"/>
          <w:szCs w:val="26"/>
        </w:rPr>
        <w:t>настоящего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пункта;</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б)</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обязаны</w:t>
      </w:r>
      <w:r w:rsidR="00241EA7" w:rsidRPr="003D65DC">
        <w:rPr>
          <w:rFonts w:ascii="Arial" w:hAnsi="Arial" w:cs="Arial"/>
          <w:color w:val="000000"/>
          <w:sz w:val="20"/>
          <w:szCs w:val="26"/>
        </w:rPr>
        <w:t xml:space="preserve"> </w:t>
      </w: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допускать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просроченной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кредиторской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задолженности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принятым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денежным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обязательствам;</w:t>
      </w:r>
    </w:p>
    <w:p w:rsidR="001A48A0" w:rsidRPr="003D65DC" w:rsidRDefault="001A48A0" w:rsidP="003D65DC">
      <w:pPr>
        <w:pStyle w:val="ConsPlusNormal"/>
        <w:ind w:firstLine="709"/>
        <w:jc w:val="both"/>
        <w:rPr>
          <w:color w:val="000000"/>
        </w:rPr>
      </w:pPr>
      <w:r w:rsidRPr="003D65DC">
        <w:rPr>
          <w:color w:val="000000"/>
        </w:rPr>
        <w:t>5.4)</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договорах</w:t>
      </w:r>
      <w:r w:rsidR="00241EA7" w:rsidRPr="003D65DC">
        <w:rPr>
          <w:color w:val="000000"/>
        </w:rPr>
        <w:t xml:space="preserve"> </w:t>
      </w:r>
      <w:r w:rsidRPr="003D65DC">
        <w:rPr>
          <w:color w:val="000000"/>
        </w:rPr>
        <w:t>(муниципальных</w:t>
      </w:r>
      <w:r w:rsidR="00241EA7" w:rsidRPr="003D65DC">
        <w:rPr>
          <w:color w:val="000000"/>
        </w:rPr>
        <w:t xml:space="preserve"> </w:t>
      </w:r>
      <w:r w:rsidRPr="003D65DC">
        <w:rPr>
          <w:color w:val="000000"/>
        </w:rPr>
        <w:t>контрактах)</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поставки</w:t>
      </w:r>
      <w:r w:rsidR="00241EA7" w:rsidRPr="003D65DC">
        <w:rPr>
          <w:color w:val="000000"/>
        </w:rPr>
        <w:t xml:space="preserve"> </w:t>
      </w:r>
      <w:r w:rsidRPr="003D65DC">
        <w:rPr>
          <w:color w:val="000000"/>
        </w:rPr>
        <w:t>товаров,</w:t>
      </w:r>
      <w:r w:rsidR="00241EA7" w:rsidRPr="003D65DC">
        <w:rPr>
          <w:color w:val="000000"/>
        </w:rPr>
        <w:t xml:space="preserve"> </w:t>
      </w:r>
      <w:r w:rsidRPr="003D65DC">
        <w:rPr>
          <w:color w:val="000000"/>
        </w:rPr>
        <w:t>выполнение</w:t>
      </w:r>
      <w:r w:rsidR="00241EA7" w:rsidRPr="003D65DC">
        <w:rPr>
          <w:color w:val="000000"/>
        </w:rPr>
        <w:t xml:space="preserve"> </w:t>
      </w:r>
      <w:r w:rsidRPr="003D65DC">
        <w:rPr>
          <w:color w:val="000000"/>
        </w:rPr>
        <w:t>работ,</w:t>
      </w:r>
      <w:r w:rsidR="00241EA7" w:rsidRPr="003D65DC">
        <w:rPr>
          <w:color w:val="000000"/>
        </w:rPr>
        <w:t xml:space="preserve"> </w:t>
      </w:r>
      <w:r w:rsidRPr="003D65DC">
        <w:rPr>
          <w:color w:val="000000"/>
        </w:rPr>
        <w:t>оказание</w:t>
      </w:r>
      <w:r w:rsidR="00241EA7" w:rsidRPr="003D65DC">
        <w:rPr>
          <w:color w:val="000000"/>
        </w:rPr>
        <w:t xml:space="preserve"> </w:t>
      </w:r>
      <w:r w:rsidRPr="003D65DC">
        <w:rPr>
          <w:color w:val="000000"/>
        </w:rPr>
        <w:t>услуг</w:t>
      </w:r>
      <w:r w:rsidR="00241EA7" w:rsidRPr="003D65DC">
        <w:rPr>
          <w:color w:val="000000"/>
        </w:rPr>
        <w:t xml:space="preserve"> </w:t>
      </w:r>
      <w:r w:rsidRPr="003D65DC">
        <w:rPr>
          <w:color w:val="000000"/>
        </w:rPr>
        <w:t>по</w:t>
      </w:r>
      <w:r w:rsidR="00241EA7" w:rsidRPr="003D65DC">
        <w:rPr>
          <w:color w:val="000000"/>
        </w:rPr>
        <w:t xml:space="preserve"> </w:t>
      </w:r>
      <w:r w:rsidRPr="003D65DC">
        <w:rPr>
          <w:color w:val="000000"/>
        </w:rPr>
        <w:t>строительству</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реконструкции,</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том</w:t>
      </w:r>
      <w:r w:rsidR="00241EA7" w:rsidRPr="003D65DC">
        <w:rPr>
          <w:color w:val="000000"/>
        </w:rPr>
        <w:t xml:space="preserve"> </w:t>
      </w:r>
      <w:r w:rsidRPr="003D65DC">
        <w:rPr>
          <w:color w:val="000000"/>
        </w:rPr>
        <w:t>числе</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элементами</w:t>
      </w:r>
      <w:r w:rsidR="00241EA7" w:rsidRPr="003D65DC">
        <w:rPr>
          <w:color w:val="000000"/>
        </w:rPr>
        <w:t xml:space="preserve"> </w:t>
      </w:r>
      <w:r w:rsidRPr="003D65DC">
        <w:rPr>
          <w:color w:val="000000"/>
        </w:rPr>
        <w:t>реставрации,</w:t>
      </w:r>
      <w:r w:rsidR="00241EA7" w:rsidRPr="003D65DC">
        <w:rPr>
          <w:color w:val="000000"/>
        </w:rPr>
        <w:t xml:space="preserve"> </w:t>
      </w:r>
      <w:r w:rsidRPr="003D65DC">
        <w:rPr>
          <w:color w:val="000000"/>
        </w:rPr>
        <w:t>или</w:t>
      </w:r>
      <w:r w:rsidR="00241EA7" w:rsidRPr="003D65DC">
        <w:rPr>
          <w:color w:val="000000"/>
        </w:rPr>
        <w:t xml:space="preserve"> </w:t>
      </w:r>
      <w:r w:rsidRPr="003D65DC">
        <w:rPr>
          <w:color w:val="000000"/>
        </w:rPr>
        <w:t>техническому</w:t>
      </w:r>
      <w:r w:rsidR="00241EA7" w:rsidRPr="003D65DC">
        <w:rPr>
          <w:color w:val="000000"/>
        </w:rPr>
        <w:t xml:space="preserve"> </w:t>
      </w:r>
      <w:r w:rsidRPr="003D65DC">
        <w:rPr>
          <w:color w:val="000000"/>
        </w:rPr>
        <w:t>перевооружению</w:t>
      </w:r>
      <w:r w:rsidR="00241EA7" w:rsidRPr="003D65DC">
        <w:rPr>
          <w:color w:val="000000"/>
        </w:rPr>
        <w:t xml:space="preserve"> </w:t>
      </w:r>
      <w:r w:rsidRPr="003D65DC">
        <w:rPr>
          <w:color w:val="000000"/>
        </w:rPr>
        <w:t>объектов</w:t>
      </w:r>
      <w:r w:rsidR="00241EA7" w:rsidRPr="003D65DC">
        <w:rPr>
          <w:color w:val="000000"/>
        </w:rPr>
        <w:t xml:space="preserve"> </w:t>
      </w:r>
      <w:r w:rsidRPr="003D65DC">
        <w:rPr>
          <w:color w:val="000000"/>
        </w:rPr>
        <w:t>капитального</w:t>
      </w:r>
      <w:r w:rsidR="00241EA7" w:rsidRPr="003D65DC">
        <w:rPr>
          <w:color w:val="000000"/>
        </w:rPr>
        <w:t xml:space="preserve"> </w:t>
      </w:r>
      <w:r w:rsidRPr="003D65DC">
        <w:rPr>
          <w:color w:val="000000"/>
        </w:rPr>
        <w:t>строительства,</w:t>
      </w:r>
      <w:r w:rsidR="00241EA7" w:rsidRPr="003D65DC">
        <w:rPr>
          <w:color w:val="000000"/>
        </w:rPr>
        <w:t xml:space="preserve"> </w:t>
      </w:r>
      <w:r w:rsidRPr="003D65DC">
        <w:rPr>
          <w:color w:val="000000"/>
        </w:rPr>
        <w:t>выполнение</w:t>
      </w:r>
      <w:r w:rsidR="00241EA7" w:rsidRPr="003D65DC">
        <w:rPr>
          <w:color w:val="000000"/>
        </w:rPr>
        <w:t xml:space="preserve"> </w:t>
      </w:r>
      <w:r w:rsidRPr="003D65DC">
        <w:rPr>
          <w:color w:val="000000"/>
        </w:rPr>
        <w:t>которых</w:t>
      </w:r>
      <w:r w:rsidR="00241EA7" w:rsidRPr="003D65DC">
        <w:rPr>
          <w:color w:val="000000"/>
        </w:rPr>
        <w:t xml:space="preserve"> </w:t>
      </w:r>
      <w:r w:rsidRPr="003D65DC">
        <w:rPr>
          <w:color w:val="000000"/>
        </w:rPr>
        <w:t>планируется</w:t>
      </w:r>
      <w:r w:rsidR="00241EA7" w:rsidRPr="003D65DC">
        <w:rPr>
          <w:color w:val="000000"/>
        </w:rPr>
        <w:t xml:space="preserve"> </w:t>
      </w:r>
      <w:r w:rsidRPr="003D65DC">
        <w:rPr>
          <w:color w:val="000000"/>
        </w:rPr>
        <w:t>осуществить</w:t>
      </w:r>
      <w:r w:rsidR="00241EA7" w:rsidRPr="003D65DC">
        <w:rPr>
          <w:color w:val="000000"/>
        </w:rPr>
        <w:t xml:space="preserve"> </w:t>
      </w:r>
      <w:r w:rsidRPr="003D65DC">
        <w:rPr>
          <w:color w:val="000000"/>
        </w:rPr>
        <w:t>полностью</w:t>
      </w:r>
      <w:r w:rsidR="00241EA7" w:rsidRPr="003D65DC">
        <w:rPr>
          <w:color w:val="000000"/>
        </w:rPr>
        <w:t xml:space="preserve"> </w:t>
      </w:r>
      <w:r w:rsidRPr="003D65DC">
        <w:rPr>
          <w:color w:val="000000"/>
        </w:rPr>
        <w:t>или</w:t>
      </w:r>
      <w:r w:rsidR="00241EA7" w:rsidRPr="003D65DC">
        <w:rPr>
          <w:color w:val="000000"/>
        </w:rPr>
        <w:t xml:space="preserve"> </w:t>
      </w:r>
      <w:r w:rsidRPr="003D65DC">
        <w:rPr>
          <w:color w:val="000000"/>
        </w:rPr>
        <w:t>частично</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счет</w:t>
      </w:r>
      <w:r w:rsidR="00241EA7" w:rsidRPr="003D65DC">
        <w:rPr>
          <w:color w:val="000000"/>
        </w:rPr>
        <w:t xml:space="preserve"> </w:t>
      </w:r>
      <w:r w:rsidRPr="003D65DC">
        <w:rPr>
          <w:color w:val="000000"/>
        </w:rPr>
        <w:t>средств</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приобретение</w:t>
      </w:r>
      <w:r w:rsidR="00241EA7" w:rsidRPr="003D65DC">
        <w:rPr>
          <w:color w:val="000000"/>
        </w:rPr>
        <w:t xml:space="preserve"> </w:t>
      </w:r>
      <w:r w:rsidRPr="003D65DC">
        <w:rPr>
          <w:color w:val="000000"/>
        </w:rPr>
        <w:t>объектов</w:t>
      </w:r>
      <w:r w:rsidR="00241EA7" w:rsidRPr="003D65DC">
        <w:rPr>
          <w:color w:val="000000"/>
        </w:rPr>
        <w:t xml:space="preserve"> </w:t>
      </w:r>
      <w:r w:rsidRPr="003D65DC">
        <w:rPr>
          <w:color w:val="000000"/>
        </w:rPr>
        <w:t>недвижимого</w:t>
      </w:r>
      <w:r w:rsidR="00241EA7" w:rsidRPr="003D65DC">
        <w:rPr>
          <w:color w:val="000000"/>
        </w:rPr>
        <w:t xml:space="preserve"> </w:t>
      </w:r>
      <w:r w:rsidRPr="003D65DC">
        <w:rPr>
          <w:color w:val="000000"/>
        </w:rPr>
        <w:t>имущества</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муниципальную</w:t>
      </w:r>
      <w:r w:rsidR="00241EA7" w:rsidRPr="003D65DC">
        <w:rPr>
          <w:color w:val="000000"/>
        </w:rPr>
        <w:t xml:space="preserve"> </w:t>
      </w:r>
      <w:r w:rsidRPr="003D65DC">
        <w:rPr>
          <w:color w:val="000000"/>
        </w:rPr>
        <w:t>собственность</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заключение</w:t>
      </w:r>
      <w:r w:rsidR="00241EA7" w:rsidRPr="003D65DC">
        <w:rPr>
          <w:color w:val="000000"/>
        </w:rPr>
        <w:t xml:space="preserve"> </w:t>
      </w:r>
      <w:r w:rsidRPr="003D65DC">
        <w:rPr>
          <w:color w:val="000000"/>
        </w:rPr>
        <w:t>которых</w:t>
      </w:r>
      <w:r w:rsidR="00241EA7" w:rsidRPr="003D65DC">
        <w:rPr>
          <w:color w:val="000000"/>
        </w:rPr>
        <w:t xml:space="preserve"> </w:t>
      </w:r>
      <w:r w:rsidRPr="003D65DC">
        <w:rPr>
          <w:color w:val="000000"/>
        </w:rPr>
        <w:t>запланировано</w:t>
      </w:r>
      <w:r w:rsidR="00241EA7" w:rsidRPr="003D65DC">
        <w:rPr>
          <w:color w:val="000000"/>
        </w:rPr>
        <w:t xml:space="preserve"> </w:t>
      </w:r>
      <w:r w:rsidRPr="003D65DC">
        <w:rPr>
          <w:color w:val="000000"/>
        </w:rPr>
        <w:t>главными</w:t>
      </w:r>
      <w:r w:rsidR="00241EA7" w:rsidRPr="003D65DC">
        <w:rPr>
          <w:color w:val="000000"/>
        </w:rPr>
        <w:t xml:space="preserve"> </w:t>
      </w:r>
      <w:r w:rsidRPr="003D65DC">
        <w:rPr>
          <w:color w:val="000000"/>
        </w:rPr>
        <w:t>распорядителями</w:t>
      </w:r>
      <w:r w:rsidR="00241EA7" w:rsidRPr="003D65DC">
        <w:rPr>
          <w:color w:val="000000"/>
        </w:rPr>
        <w:t xml:space="preserve"> </w:t>
      </w:r>
      <w:r w:rsidRPr="003D65DC">
        <w:rPr>
          <w:color w:val="000000"/>
        </w:rPr>
        <w:t>средств</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(муниципальными</w:t>
      </w:r>
      <w:r w:rsidR="00241EA7" w:rsidRPr="003D65DC">
        <w:rPr>
          <w:color w:val="000000"/>
        </w:rPr>
        <w:t xml:space="preserve"> </w:t>
      </w:r>
      <w:r w:rsidRPr="003D65DC">
        <w:rPr>
          <w:color w:val="000000"/>
        </w:rPr>
        <w:t>заказчиками</w:t>
      </w:r>
      <w:r w:rsidR="00241EA7" w:rsidRPr="003D65DC">
        <w:rPr>
          <w:color w:val="000000"/>
        </w:rPr>
        <w:t xml:space="preserve"> </w:t>
      </w:r>
      <w:r w:rsidRPr="003D65DC">
        <w:rPr>
          <w:color w:val="000000"/>
        </w:rPr>
        <w:t>объектов</w:t>
      </w:r>
      <w:r w:rsidR="00241EA7" w:rsidRPr="003D65DC">
        <w:rPr>
          <w:color w:val="000000"/>
        </w:rPr>
        <w:t xml:space="preserve"> </w:t>
      </w:r>
      <w:r w:rsidRPr="003D65DC">
        <w:rPr>
          <w:color w:val="000000"/>
        </w:rPr>
        <w:t>капитального</w:t>
      </w:r>
      <w:r w:rsidR="00241EA7" w:rsidRPr="003D65DC">
        <w:rPr>
          <w:color w:val="000000"/>
        </w:rPr>
        <w:t xml:space="preserve"> </w:t>
      </w:r>
      <w:r w:rsidRPr="003D65DC">
        <w:rPr>
          <w:color w:val="000000"/>
        </w:rPr>
        <w:t>строительства)</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2021</w:t>
      </w:r>
      <w:r w:rsidR="00241EA7" w:rsidRPr="003D65DC">
        <w:rPr>
          <w:color w:val="000000"/>
        </w:rPr>
        <w:t xml:space="preserve"> </w:t>
      </w:r>
      <w:r w:rsidRPr="003D65DC">
        <w:rPr>
          <w:color w:val="000000"/>
        </w:rPr>
        <w:t>году</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отношении</w:t>
      </w:r>
      <w:r w:rsidR="00241EA7" w:rsidRPr="003D65DC">
        <w:rPr>
          <w:color w:val="000000"/>
        </w:rPr>
        <w:t xml:space="preserve"> </w:t>
      </w:r>
      <w:r w:rsidRPr="003D65DC">
        <w:rPr>
          <w:color w:val="000000"/>
        </w:rPr>
        <w:t>которых</w:t>
      </w:r>
      <w:r w:rsidR="00241EA7" w:rsidRPr="003D65DC">
        <w:rPr>
          <w:color w:val="000000"/>
        </w:rPr>
        <w:t xml:space="preserve"> </w:t>
      </w:r>
      <w:r w:rsidRPr="003D65DC">
        <w:rPr>
          <w:color w:val="000000"/>
        </w:rPr>
        <w:t>не</w:t>
      </w:r>
      <w:r w:rsidR="00241EA7" w:rsidRPr="003D65DC">
        <w:rPr>
          <w:color w:val="000000"/>
        </w:rPr>
        <w:t xml:space="preserve"> </w:t>
      </w:r>
      <w:r w:rsidRPr="003D65DC">
        <w:rPr>
          <w:color w:val="000000"/>
        </w:rPr>
        <w:t>установлено</w:t>
      </w:r>
      <w:r w:rsidR="00241EA7" w:rsidRPr="003D65DC">
        <w:rPr>
          <w:color w:val="000000"/>
        </w:rPr>
        <w:t xml:space="preserve"> </w:t>
      </w:r>
      <w:r w:rsidRPr="003D65DC">
        <w:rPr>
          <w:color w:val="000000"/>
        </w:rPr>
        <w:t>казначейское</w:t>
      </w:r>
      <w:r w:rsidR="00241EA7" w:rsidRPr="003D65DC">
        <w:rPr>
          <w:color w:val="000000"/>
        </w:rPr>
        <w:t xml:space="preserve"> </w:t>
      </w:r>
      <w:r w:rsidRPr="003D65DC">
        <w:rPr>
          <w:color w:val="000000"/>
        </w:rPr>
        <w:t>сопровождение</w:t>
      </w:r>
      <w:r w:rsidR="00241EA7" w:rsidRPr="003D65DC">
        <w:rPr>
          <w:color w:val="000000"/>
        </w:rPr>
        <w:t xml:space="preserve"> </w:t>
      </w:r>
      <w:r w:rsidRPr="003D65DC">
        <w:rPr>
          <w:color w:val="000000"/>
        </w:rPr>
        <w:t>средств</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соответствии</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законодательством</w:t>
      </w:r>
      <w:r w:rsidR="00241EA7" w:rsidRPr="003D65DC">
        <w:rPr>
          <w:color w:val="000000"/>
        </w:rPr>
        <w:t xml:space="preserve"> </w:t>
      </w:r>
      <w:r w:rsidRPr="003D65DC">
        <w:rPr>
          <w:color w:val="000000"/>
        </w:rPr>
        <w:t>Российской</w:t>
      </w:r>
      <w:r w:rsidR="00241EA7" w:rsidRPr="003D65DC">
        <w:rPr>
          <w:color w:val="000000"/>
        </w:rPr>
        <w:t xml:space="preserve"> </w:t>
      </w:r>
      <w:r w:rsidRPr="003D65DC">
        <w:rPr>
          <w:color w:val="000000"/>
        </w:rPr>
        <w:t>Федерации</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законодательством</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авансовые</w:t>
      </w:r>
      <w:r w:rsidR="00241EA7" w:rsidRPr="003D65DC">
        <w:rPr>
          <w:color w:val="000000"/>
        </w:rPr>
        <w:t xml:space="preserve"> </w:t>
      </w:r>
      <w:r w:rsidRPr="003D65DC">
        <w:rPr>
          <w:color w:val="000000"/>
        </w:rPr>
        <w:t>платежи</w:t>
      </w:r>
      <w:r w:rsidR="00241EA7" w:rsidRPr="003D65DC">
        <w:rPr>
          <w:color w:val="000000"/>
        </w:rPr>
        <w:t xml:space="preserve"> </w:t>
      </w:r>
      <w:r w:rsidRPr="003D65DC">
        <w:rPr>
          <w:color w:val="000000"/>
        </w:rPr>
        <w:t>не</w:t>
      </w:r>
      <w:r w:rsidR="00241EA7" w:rsidRPr="003D65DC">
        <w:rPr>
          <w:color w:val="000000"/>
        </w:rPr>
        <w:t xml:space="preserve"> </w:t>
      </w:r>
      <w:r w:rsidRPr="003D65DC">
        <w:rPr>
          <w:color w:val="000000"/>
        </w:rPr>
        <w:t>предусматриваются;</w:t>
      </w:r>
    </w:p>
    <w:p w:rsidR="001A48A0" w:rsidRPr="003D65DC" w:rsidRDefault="001A48A0" w:rsidP="003D65DC">
      <w:pPr>
        <w:autoSpaceDE w:val="0"/>
        <w:autoSpaceDN w:val="0"/>
        <w:adjustRightInd w:val="0"/>
        <w:ind w:firstLine="709"/>
        <w:contextualSpacing/>
        <w:jc w:val="both"/>
        <w:rPr>
          <w:rFonts w:ascii="Arial" w:hAnsi="Arial" w:cs="Arial"/>
          <w:color w:val="000000"/>
          <w:sz w:val="20"/>
          <w:szCs w:val="26"/>
        </w:rPr>
      </w:pPr>
      <w:r w:rsidRPr="003D65DC">
        <w:rPr>
          <w:rFonts w:ascii="Arial" w:hAnsi="Arial" w:cs="Arial"/>
          <w:color w:val="000000"/>
          <w:sz w:val="20"/>
          <w:szCs w:val="26"/>
        </w:rPr>
        <w:t>5.5)</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заказчикам</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необходимо</w:t>
      </w:r>
      <w:r w:rsidR="00241EA7" w:rsidRPr="003D65DC">
        <w:rPr>
          <w:rFonts w:ascii="Arial" w:hAnsi="Arial" w:cs="Arial"/>
          <w:color w:val="000000"/>
          <w:sz w:val="20"/>
          <w:szCs w:val="26"/>
        </w:rPr>
        <w:t xml:space="preserve"> </w:t>
      </w:r>
      <w:r w:rsidRPr="003D65DC">
        <w:rPr>
          <w:rFonts w:ascii="Arial" w:hAnsi="Arial" w:cs="Arial"/>
          <w:color w:val="000000"/>
          <w:sz w:val="20"/>
          <w:szCs w:val="26"/>
        </w:rPr>
        <w:t>обеспечить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включение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договоры</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контракты)</w:t>
      </w:r>
      <w:r w:rsidR="00241EA7" w:rsidRPr="003D65DC">
        <w:rPr>
          <w:rFonts w:ascii="Arial" w:hAnsi="Arial" w:cs="Arial"/>
          <w:color w:val="000000"/>
          <w:sz w:val="20"/>
          <w:szCs w:val="26"/>
        </w:rPr>
        <w:t xml:space="preserve"> </w:t>
      </w:r>
      <w:r w:rsidRPr="003D65DC">
        <w:rPr>
          <w:rFonts w:ascii="Arial" w:hAnsi="Arial" w:cs="Arial"/>
          <w:color w:val="000000"/>
          <w:sz w:val="20"/>
          <w:szCs w:val="26"/>
        </w:rPr>
        <w:t>условия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предоставлении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исполнителями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работ</w:t>
      </w:r>
      <w:r w:rsidR="00241EA7" w:rsidRPr="003D65DC">
        <w:rPr>
          <w:rFonts w:ascii="Arial" w:hAnsi="Arial" w:cs="Arial"/>
          <w:color w:val="000000"/>
          <w:sz w:val="20"/>
          <w:szCs w:val="26"/>
        </w:rPr>
        <w:t xml:space="preserve"> </w:t>
      </w:r>
      <w:r w:rsidRPr="003D65DC">
        <w:rPr>
          <w:rFonts w:ascii="Arial" w:hAnsi="Arial" w:cs="Arial"/>
          <w:color w:val="000000"/>
          <w:sz w:val="20"/>
          <w:szCs w:val="26"/>
        </w:rPr>
        <w:t>(услуг)</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заказчикам</w:t>
      </w:r>
      <w:r w:rsidR="00241EA7" w:rsidRPr="003D65DC">
        <w:rPr>
          <w:rFonts w:ascii="Arial" w:hAnsi="Arial" w:cs="Arial"/>
          <w:color w:val="000000"/>
          <w:sz w:val="20"/>
          <w:szCs w:val="26"/>
        </w:rPr>
        <w:t xml:space="preserve"> </w:t>
      </w:r>
      <w:r w:rsidRPr="003D65DC">
        <w:rPr>
          <w:rFonts w:ascii="Arial" w:hAnsi="Arial" w:cs="Arial"/>
          <w:color w:val="000000"/>
          <w:sz w:val="20"/>
          <w:szCs w:val="26"/>
        </w:rPr>
        <w:t>сведений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соисполнителях,</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привлекаемых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для</w:t>
      </w:r>
      <w:r w:rsidR="00241EA7" w:rsidRPr="003D65DC">
        <w:rPr>
          <w:rFonts w:ascii="Arial" w:hAnsi="Arial" w:cs="Arial"/>
          <w:color w:val="000000"/>
          <w:sz w:val="20"/>
          <w:szCs w:val="26"/>
        </w:rPr>
        <w:t xml:space="preserve"> </w:t>
      </w:r>
      <w:r w:rsidRPr="003D65DC">
        <w:rPr>
          <w:rFonts w:ascii="Arial" w:hAnsi="Arial" w:cs="Arial"/>
          <w:color w:val="000000"/>
          <w:sz w:val="20"/>
          <w:szCs w:val="26"/>
        </w:rPr>
        <w:t>исполнения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рамках</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обязательств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договору</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контракту),</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случаях,</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предусмотренных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Российской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Федерации;</w:t>
      </w:r>
      <w:r w:rsidR="00241EA7" w:rsidRPr="003D65DC">
        <w:rPr>
          <w:rFonts w:ascii="Arial" w:hAnsi="Arial" w:cs="Arial"/>
          <w:color w:val="000000"/>
          <w:sz w:val="20"/>
          <w:szCs w:val="26"/>
        </w:rPr>
        <w:t xml:space="preserve"> </w:t>
      </w:r>
    </w:p>
    <w:p w:rsidR="001A48A0" w:rsidRPr="003D65DC" w:rsidRDefault="001A48A0" w:rsidP="003D65DC">
      <w:pPr>
        <w:pStyle w:val="ConsPlusNormal"/>
        <w:ind w:firstLine="709"/>
        <w:jc w:val="both"/>
        <w:rPr>
          <w:color w:val="000000"/>
        </w:rPr>
      </w:pPr>
      <w:r w:rsidRPr="003D65DC">
        <w:rPr>
          <w:color w:val="000000"/>
        </w:rPr>
        <w:t>5.6)</w:t>
      </w:r>
      <w:r w:rsidR="00241EA7" w:rsidRPr="003D65DC">
        <w:rPr>
          <w:color w:val="000000"/>
        </w:rPr>
        <w:t xml:space="preserve"> </w:t>
      </w:r>
      <w:r w:rsidRPr="003D65DC">
        <w:rPr>
          <w:color w:val="000000"/>
        </w:rPr>
        <w:t>не</w:t>
      </w:r>
      <w:r w:rsidR="00241EA7" w:rsidRPr="003D65DC">
        <w:rPr>
          <w:color w:val="000000"/>
        </w:rPr>
        <w:t xml:space="preserve"> </w:t>
      </w:r>
      <w:r w:rsidRPr="003D65DC">
        <w:rPr>
          <w:color w:val="000000"/>
        </w:rPr>
        <w:t>допускается</w:t>
      </w:r>
      <w:r w:rsidR="00241EA7" w:rsidRPr="003D65DC">
        <w:rPr>
          <w:color w:val="000000"/>
        </w:rPr>
        <w:t xml:space="preserve"> </w:t>
      </w:r>
      <w:r w:rsidRPr="003D65DC">
        <w:rPr>
          <w:color w:val="000000"/>
        </w:rPr>
        <w:t>уменьшение</w:t>
      </w:r>
      <w:r w:rsidR="00241EA7" w:rsidRPr="003D65DC">
        <w:rPr>
          <w:color w:val="000000"/>
        </w:rPr>
        <w:t xml:space="preserve"> </w:t>
      </w:r>
      <w:r w:rsidRPr="003D65DC">
        <w:rPr>
          <w:color w:val="000000"/>
        </w:rPr>
        <w:t>бюджетных</w:t>
      </w:r>
      <w:r w:rsidR="00241EA7" w:rsidRPr="003D65DC">
        <w:rPr>
          <w:color w:val="000000"/>
        </w:rPr>
        <w:t xml:space="preserve"> </w:t>
      </w:r>
      <w:r w:rsidRPr="003D65DC">
        <w:rPr>
          <w:color w:val="000000"/>
        </w:rPr>
        <w:t>ассигнований,</w:t>
      </w:r>
      <w:r w:rsidR="00241EA7" w:rsidRPr="003D65DC">
        <w:rPr>
          <w:color w:val="000000"/>
        </w:rPr>
        <w:t xml:space="preserve"> </w:t>
      </w:r>
      <w:r w:rsidRPr="003D65DC">
        <w:rPr>
          <w:color w:val="000000"/>
        </w:rPr>
        <w:t>доведенных</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2021</w:t>
      </w:r>
      <w:r w:rsidR="00241EA7" w:rsidRPr="003D65DC">
        <w:rPr>
          <w:color w:val="000000"/>
        </w:rPr>
        <w:t xml:space="preserve"> </w:t>
      </w:r>
      <w:r w:rsidRPr="003D65DC">
        <w:rPr>
          <w:color w:val="000000"/>
        </w:rPr>
        <w:t>год</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приобретение</w:t>
      </w:r>
      <w:r w:rsidR="00241EA7" w:rsidRPr="003D65DC">
        <w:rPr>
          <w:color w:val="000000"/>
        </w:rPr>
        <w:t xml:space="preserve"> </w:t>
      </w:r>
      <w:r w:rsidRPr="003D65DC">
        <w:rPr>
          <w:color w:val="000000"/>
        </w:rPr>
        <w:t>коммунальных</w:t>
      </w:r>
      <w:r w:rsidR="00241EA7" w:rsidRPr="003D65DC">
        <w:rPr>
          <w:color w:val="000000"/>
        </w:rPr>
        <w:t xml:space="preserve"> </w:t>
      </w:r>
      <w:r w:rsidRPr="003D65DC">
        <w:rPr>
          <w:color w:val="000000"/>
        </w:rPr>
        <w:t>услуг</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уплату</w:t>
      </w:r>
      <w:r w:rsidR="00241EA7" w:rsidRPr="003D65DC">
        <w:rPr>
          <w:color w:val="000000"/>
        </w:rPr>
        <w:t xml:space="preserve"> </w:t>
      </w:r>
      <w:r w:rsidRPr="003D65DC">
        <w:rPr>
          <w:color w:val="000000"/>
        </w:rPr>
        <w:t>налогов,</w:t>
      </w:r>
      <w:r w:rsidR="00241EA7" w:rsidRPr="003D65DC">
        <w:rPr>
          <w:color w:val="000000"/>
        </w:rPr>
        <w:t xml:space="preserve"> </w:t>
      </w:r>
      <w:r w:rsidRPr="003D65DC">
        <w:rPr>
          <w:color w:val="000000"/>
        </w:rPr>
        <w:t>сборов</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иных</w:t>
      </w:r>
      <w:r w:rsidR="00241EA7" w:rsidRPr="003D65DC">
        <w:rPr>
          <w:color w:val="000000"/>
        </w:rPr>
        <w:t xml:space="preserve"> </w:t>
      </w:r>
      <w:r w:rsidRPr="003D65DC">
        <w:rPr>
          <w:color w:val="000000"/>
        </w:rPr>
        <w:t>платежей</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целях</w:t>
      </w:r>
      <w:r w:rsidR="00241EA7" w:rsidRPr="003D65DC">
        <w:rPr>
          <w:color w:val="000000"/>
        </w:rPr>
        <w:t xml:space="preserve"> </w:t>
      </w:r>
      <w:r w:rsidRPr="003D65DC">
        <w:rPr>
          <w:color w:val="000000"/>
        </w:rPr>
        <w:t>увеличения</w:t>
      </w:r>
      <w:r w:rsidR="00241EA7" w:rsidRPr="003D65DC">
        <w:rPr>
          <w:color w:val="000000"/>
        </w:rPr>
        <w:t xml:space="preserve"> </w:t>
      </w:r>
      <w:r w:rsidRPr="003D65DC">
        <w:rPr>
          <w:color w:val="000000"/>
        </w:rPr>
        <w:t>бюджетных</w:t>
      </w:r>
      <w:r w:rsidR="00241EA7" w:rsidRPr="003D65DC">
        <w:rPr>
          <w:color w:val="000000"/>
        </w:rPr>
        <w:t xml:space="preserve"> </w:t>
      </w:r>
      <w:r w:rsidRPr="003D65DC">
        <w:rPr>
          <w:color w:val="000000"/>
        </w:rPr>
        <w:t>ассигнований,</w:t>
      </w:r>
      <w:r w:rsidR="00241EA7" w:rsidRPr="003D65DC">
        <w:rPr>
          <w:color w:val="000000"/>
        </w:rPr>
        <w:t xml:space="preserve"> </w:t>
      </w:r>
      <w:r w:rsidRPr="003D65DC">
        <w:rPr>
          <w:color w:val="000000"/>
        </w:rPr>
        <w:t>предусмотренных</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иные</w:t>
      </w:r>
      <w:r w:rsidR="00241EA7" w:rsidRPr="003D65DC">
        <w:rPr>
          <w:color w:val="000000"/>
        </w:rPr>
        <w:t xml:space="preserve"> </w:t>
      </w:r>
      <w:r w:rsidRPr="003D65DC">
        <w:rPr>
          <w:color w:val="000000"/>
        </w:rPr>
        <w:t>цели,</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исключением</w:t>
      </w:r>
      <w:r w:rsidR="00241EA7" w:rsidRPr="003D65DC">
        <w:rPr>
          <w:color w:val="000000"/>
        </w:rPr>
        <w:t xml:space="preserve"> </w:t>
      </w:r>
      <w:r w:rsidRPr="003D65DC">
        <w:rPr>
          <w:color w:val="000000"/>
        </w:rPr>
        <w:t>обязательств</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исполнение</w:t>
      </w:r>
      <w:r w:rsidR="00241EA7" w:rsidRPr="003D65DC">
        <w:rPr>
          <w:color w:val="000000"/>
        </w:rPr>
        <w:t xml:space="preserve"> </w:t>
      </w:r>
      <w:r w:rsidRPr="003D65DC">
        <w:rPr>
          <w:color w:val="000000"/>
        </w:rPr>
        <w:t>судебных</w:t>
      </w:r>
      <w:r w:rsidR="00241EA7" w:rsidRPr="003D65DC">
        <w:rPr>
          <w:color w:val="000000"/>
        </w:rPr>
        <w:t xml:space="preserve"> </w:t>
      </w:r>
      <w:r w:rsidRPr="003D65DC">
        <w:rPr>
          <w:color w:val="000000"/>
        </w:rPr>
        <w:t>актов,</w:t>
      </w:r>
      <w:r w:rsidR="00241EA7" w:rsidRPr="003D65DC">
        <w:rPr>
          <w:color w:val="000000"/>
        </w:rPr>
        <w:t xml:space="preserve"> </w:t>
      </w:r>
      <w:r w:rsidRPr="003D65DC">
        <w:rPr>
          <w:color w:val="000000"/>
        </w:rPr>
        <w:t>предусматривающих</w:t>
      </w:r>
      <w:r w:rsidR="00241EA7" w:rsidRPr="003D65DC">
        <w:rPr>
          <w:color w:val="000000"/>
        </w:rPr>
        <w:t xml:space="preserve"> </w:t>
      </w:r>
      <w:r w:rsidRPr="003D65DC">
        <w:rPr>
          <w:color w:val="000000"/>
        </w:rPr>
        <w:t>обращение</w:t>
      </w:r>
      <w:r w:rsidR="00241EA7" w:rsidRPr="003D65DC">
        <w:rPr>
          <w:color w:val="000000"/>
        </w:rPr>
        <w:t xml:space="preserve"> </w:t>
      </w:r>
      <w:r w:rsidRPr="003D65DC">
        <w:rPr>
          <w:color w:val="000000"/>
        </w:rPr>
        <w:t>взыскания</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средства</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p>
    <w:p w:rsidR="001A48A0" w:rsidRPr="003D65DC" w:rsidRDefault="001A48A0" w:rsidP="003D65DC">
      <w:pPr>
        <w:pStyle w:val="ConsPlusNormal"/>
        <w:ind w:firstLine="709"/>
        <w:jc w:val="both"/>
        <w:rPr>
          <w:color w:val="000000"/>
        </w:rPr>
      </w:pPr>
      <w:r w:rsidRPr="003D65DC">
        <w:rPr>
          <w:color w:val="000000"/>
        </w:rPr>
        <w:t>5.7)</w:t>
      </w:r>
      <w:r w:rsidR="00241EA7" w:rsidRPr="003D65DC">
        <w:rPr>
          <w:color w:val="000000"/>
        </w:rPr>
        <w:t xml:space="preserve"> </w:t>
      </w:r>
      <w:r w:rsidRPr="003D65DC">
        <w:rPr>
          <w:color w:val="000000"/>
        </w:rPr>
        <w:t>предоставление</w:t>
      </w:r>
      <w:r w:rsidR="00241EA7" w:rsidRPr="003D65DC">
        <w:rPr>
          <w:color w:val="000000"/>
        </w:rPr>
        <w:t xml:space="preserve"> </w:t>
      </w:r>
      <w:r w:rsidRPr="003D65DC">
        <w:rPr>
          <w:color w:val="000000"/>
        </w:rPr>
        <w:t>из</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бюджету</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субсидий</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иных</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трансфертов,</w:t>
      </w:r>
      <w:r w:rsidR="00241EA7" w:rsidRPr="003D65DC">
        <w:rPr>
          <w:color w:val="000000"/>
        </w:rPr>
        <w:t xml:space="preserve"> </w:t>
      </w:r>
      <w:r w:rsidRPr="003D65DC">
        <w:rPr>
          <w:color w:val="000000"/>
        </w:rPr>
        <w:t>имеющих</w:t>
      </w:r>
      <w:r w:rsidR="00241EA7" w:rsidRPr="003D65DC">
        <w:rPr>
          <w:color w:val="000000"/>
        </w:rPr>
        <w:t xml:space="preserve"> </w:t>
      </w:r>
      <w:r w:rsidRPr="003D65DC">
        <w:rPr>
          <w:color w:val="000000"/>
        </w:rPr>
        <w:t>целевое</w:t>
      </w:r>
      <w:r w:rsidR="00241EA7" w:rsidRPr="003D65DC">
        <w:rPr>
          <w:color w:val="000000"/>
        </w:rPr>
        <w:t xml:space="preserve"> </w:t>
      </w:r>
      <w:r w:rsidRPr="003D65DC">
        <w:rPr>
          <w:color w:val="000000"/>
        </w:rPr>
        <w:t>назначение</w:t>
      </w:r>
      <w:r w:rsidR="00241EA7" w:rsidRPr="003D65DC">
        <w:rPr>
          <w:color w:val="000000"/>
        </w:rPr>
        <w:t xml:space="preserve"> </w:t>
      </w:r>
      <w:r w:rsidRPr="003D65DC">
        <w:rPr>
          <w:color w:val="000000"/>
        </w:rPr>
        <w:t>(далее</w:t>
      </w:r>
      <w:r w:rsidR="00241EA7" w:rsidRPr="003D65DC">
        <w:rPr>
          <w:color w:val="000000"/>
        </w:rPr>
        <w:t xml:space="preserve"> </w:t>
      </w:r>
      <w:r w:rsidRPr="003D65DC">
        <w:rPr>
          <w:color w:val="000000"/>
        </w:rPr>
        <w:t>–</w:t>
      </w:r>
      <w:r w:rsidR="00241EA7" w:rsidRPr="003D65DC">
        <w:rPr>
          <w:color w:val="000000"/>
        </w:rPr>
        <w:t xml:space="preserve"> </w:t>
      </w:r>
      <w:r w:rsidRPr="003D65DC">
        <w:rPr>
          <w:color w:val="000000"/>
        </w:rPr>
        <w:t>иные</w:t>
      </w:r>
      <w:r w:rsidR="00241EA7" w:rsidRPr="003D65DC">
        <w:rPr>
          <w:color w:val="000000"/>
        </w:rPr>
        <w:t xml:space="preserve"> </w:t>
      </w:r>
      <w:r w:rsidRPr="003D65DC">
        <w:rPr>
          <w:color w:val="000000"/>
        </w:rPr>
        <w:t>межбюджетные</w:t>
      </w:r>
      <w:r w:rsidR="00241EA7" w:rsidRPr="003D65DC">
        <w:rPr>
          <w:color w:val="000000"/>
        </w:rPr>
        <w:t xml:space="preserve"> </w:t>
      </w:r>
      <w:r w:rsidRPr="003D65DC">
        <w:rPr>
          <w:color w:val="000000"/>
        </w:rPr>
        <w:t>трансферты),</w:t>
      </w:r>
      <w:r w:rsidR="00241EA7" w:rsidRPr="003D65DC">
        <w:rPr>
          <w:color w:val="000000"/>
        </w:rPr>
        <w:t xml:space="preserve"> </w:t>
      </w:r>
      <w:r w:rsidRPr="003D65DC">
        <w:rPr>
          <w:color w:val="000000"/>
        </w:rPr>
        <w:t>осуществляется</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учетом</w:t>
      </w:r>
      <w:r w:rsidR="00241EA7" w:rsidRPr="003D65DC">
        <w:rPr>
          <w:color w:val="000000"/>
        </w:rPr>
        <w:t xml:space="preserve"> </w:t>
      </w:r>
      <w:r w:rsidRPr="003D65DC">
        <w:rPr>
          <w:color w:val="000000"/>
        </w:rPr>
        <w:t>следующих</w:t>
      </w:r>
      <w:r w:rsidR="00241EA7" w:rsidRPr="003D65DC">
        <w:rPr>
          <w:color w:val="000000"/>
        </w:rPr>
        <w:t xml:space="preserve"> </w:t>
      </w:r>
      <w:r w:rsidRPr="003D65DC">
        <w:rPr>
          <w:color w:val="000000"/>
        </w:rPr>
        <w:t>положений:</w:t>
      </w:r>
    </w:p>
    <w:p w:rsidR="001A48A0" w:rsidRPr="003D65DC" w:rsidRDefault="001A48A0" w:rsidP="003D65DC">
      <w:pPr>
        <w:pStyle w:val="ConsPlusNormal"/>
        <w:ind w:firstLine="709"/>
        <w:jc w:val="both"/>
        <w:rPr>
          <w:color w:val="000000"/>
        </w:rPr>
      </w:pPr>
      <w:r w:rsidRPr="003D65DC">
        <w:rPr>
          <w:color w:val="000000"/>
        </w:rPr>
        <w:t>а)</w:t>
      </w:r>
      <w:r w:rsidR="00241EA7" w:rsidRPr="003D65DC">
        <w:rPr>
          <w:color w:val="000000"/>
        </w:rPr>
        <w:t xml:space="preserve"> </w:t>
      </w:r>
      <w:r w:rsidRPr="003D65DC">
        <w:rPr>
          <w:color w:val="000000"/>
        </w:rPr>
        <w:t>иные</w:t>
      </w:r>
      <w:r w:rsidR="00241EA7" w:rsidRPr="003D65DC">
        <w:rPr>
          <w:color w:val="000000"/>
        </w:rPr>
        <w:t xml:space="preserve"> </w:t>
      </w:r>
      <w:r w:rsidRPr="003D65DC">
        <w:rPr>
          <w:color w:val="000000"/>
        </w:rPr>
        <w:t>межбюджетные</w:t>
      </w:r>
      <w:r w:rsidR="00241EA7" w:rsidRPr="003D65DC">
        <w:rPr>
          <w:color w:val="000000"/>
        </w:rPr>
        <w:t xml:space="preserve"> </w:t>
      </w:r>
      <w:r w:rsidRPr="003D65DC">
        <w:rPr>
          <w:color w:val="000000"/>
        </w:rPr>
        <w:t>трансферты</w:t>
      </w:r>
      <w:r w:rsidR="00241EA7" w:rsidRPr="003D65DC">
        <w:rPr>
          <w:color w:val="000000"/>
        </w:rPr>
        <w:t xml:space="preserve"> </w:t>
      </w:r>
      <w:r w:rsidRPr="003D65DC">
        <w:rPr>
          <w:color w:val="000000"/>
        </w:rPr>
        <w:t>предоставляются</w:t>
      </w:r>
      <w:r w:rsidR="00241EA7" w:rsidRPr="003D65DC">
        <w:rPr>
          <w:color w:val="000000"/>
        </w:rPr>
        <w:t xml:space="preserve"> </w:t>
      </w:r>
      <w:r w:rsidRPr="003D65DC">
        <w:rPr>
          <w:color w:val="000000"/>
        </w:rPr>
        <w:t>бюджету</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(далее</w:t>
      </w:r>
      <w:r w:rsidR="00241EA7" w:rsidRPr="003D65DC">
        <w:rPr>
          <w:color w:val="000000"/>
        </w:rPr>
        <w:t xml:space="preserve"> </w:t>
      </w:r>
      <w:r w:rsidRPr="003D65DC">
        <w:rPr>
          <w:color w:val="000000"/>
        </w:rPr>
        <w:t>–</w:t>
      </w:r>
      <w:r w:rsidR="00241EA7" w:rsidRPr="003D65DC">
        <w:rPr>
          <w:color w:val="000000"/>
        </w:rPr>
        <w:t xml:space="preserve"> </w:t>
      </w:r>
      <w:r w:rsidRPr="003D65DC">
        <w:rPr>
          <w:color w:val="000000"/>
        </w:rPr>
        <w:t>бюджет</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из</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основании</w:t>
      </w:r>
      <w:r w:rsidR="00241EA7" w:rsidRPr="003D65DC">
        <w:rPr>
          <w:color w:val="000000"/>
        </w:rPr>
        <w:t xml:space="preserve"> </w:t>
      </w:r>
      <w:r w:rsidRPr="003D65DC">
        <w:rPr>
          <w:color w:val="000000"/>
        </w:rPr>
        <w:t>соглашений,</w:t>
      </w:r>
      <w:r w:rsidR="00241EA7" w:rsidRPr="003D65DC">
        <w:rPr>
          <w:color w:val="000000"/>
        </w:rPr>
        <w:t xml:space="preserve"> </w:t>
      </w:r>
      <w:r w:rsidRPr="003D65DC">
        <w:rPr>
          <w:color w:val="000000"/>
        </w:rPr>
        <w:t>заключаемых</w:t>
      </w:r>
      <w:r w:rsidR="00241EA7" w:rsidRPr="003D65DC">
        <w:rPr>
          <w:color w:val="000000"/>
        </w:rPr>
        <w:t xml:space="preserve"> </w:t>
      </w:r>
      <w:r w:rsidRPr="003D65DC">
        <w:rPr>
          <w:color w:val="000000"/>
        </w:rPr>
        <w:lastRenderedPageBreak/>
        <w:t>согласно</w:t>
      </w:r>
      <w:r w:rsidR="00241EA7" w:rsidRPr="003D65DC">
        <w:rPr>
          <w:color w:val="000000"/>
        </w:rPr>
        <w:t xml:space="preserve"> </w:t>
      </w:r>
      <w:r w:rsidRPr="003D65DC">
        <w:rPr>
          <w:color w:val="000000"/>
        </w:rPr>
        <w:t>установленным</w:t>
      </w:r>
      <w:r w:rsidR="00241EA7" w:rsidRPr="003D65DC">
        <w:rPr>
          <w:color w:val="000000"/>
        </w:rPr>
        <w:t xml:space="preserve"> </w:t>
      </w:r>
      <w:r w:rsidRPr="003D65DC">
        <w:rPr>
          <w:color w:val="000000"/>
        </w:rPr>
        <w:t>полномочиям</w:t>
      </w:r>
      <w:r w:rsidR="00241EA7" w:rsidRPr="003D65DC">
        <w:rPr>
          <w:color w:val="000000"/>
        </w:rPr>
        <w:t xml:space="preserve"> </w:t>
      </w:r>
      <w:r w:rsidRPr="003D65DC">
        <w:rPr>
          <w:color w:val="000000"/>
        </w:rPr>
        <w:t>между</w:t>
      </w:r>
      <w:r w:rsidR="00241EA7" w:rsidRPr="003D65DC">
        <w:rPr>
          <w:color w:val="000000"/>
        </w:rPr>
        <w:t xml:space="preserve"> </w:t>
      </w:r>
      <w:r w:rsidRPr="003D65DC">
        <w:rPr>
          <w:color w:val="000000"/>
        </w:rPr>
        <w:t>Администрацией</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Администрацией</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соответствии</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типовой</w:t>
      </w:r>
      <w:r w:rsidR="00241EA7" w:rsidRPr="003D65DC">
        <w:rPr>
          <w:color w:val="000000"/>
        </w:rPr>
        <w:t xml:space="preserve"> </w:t>
      </w:r>
      <w:r w:rsidRPr="003D65DC">
        <w:rPr>
          <w:color w:val="000000"/>
        </w:rPr>
        <w:t>формой</w:t>
      </w:r>
      <w:r w:rsidR="00241EA7" w:rsidRPr="003D65DC">
        <w:rPr>
          <w:color w:val="000000"/>
        </w:rPr>
        <w:t xml:space="preserve"> </w:t>
      </w:r>
      <w:r w:rsidRPr="003D65DC">
        <w:rPr>
          <w:color w:val="000000"/>
        </w:rPr>
        <w:t>соглашения,</w:t>
      </w:r>
      <w:r w:rsidR="00241EA7" w:rsidRPr="003D65DC">
        <w:rPr>
          <w:color w:val="000000"/>
        </w:rPr>
        <w:t xml:space="preserve"> </w:t>
      </w:r>
      <w:r w:rsidRPr="003D65DC">
        <w:rPr>
          <w:color w:val="000000"/>
        </w:rPr>
        <w:t>утвержд</w:t>
      </w:r>
      <w:r w:rsidR="005337B3" w:rsidRPr="003D65DC">
        <w:rPr>
          <w:color w:val="000000"/>
        </w:rPr>
        <w:t>Ă</w:t>
      </w:r>
      <w:r w:rsidRPr="003D65DC">
        <w:rPr>
          <w:color w:val="000000"/>
        </w:rPr>
        <w:t>нной</w:t>
      </w:r>
      <w:r w:rsidR="00241EA7" w:rsidRPr="003D65DC">
        <w:rPr>
          <w:color w:val="000000"/>
        </w:rPr>
        <w:t xml:space="preserve"> </w:t>
      </w:r>
      <w:r w:rsidRPr="003D65DC">
        <w:rPr>
          <w:color w:val="000000"/>
        </w:rPr>
        <w:t>финансовым</w:t>
      </w:r>
      <w:r w:rsidR="00241EA7" w:rsidRPr="003D65DC">
        <w:rPr>
          <w:color w:val="000000"/>
        </w:rPr>
        <w:t xml:space="preserve"> </w:t>
      </w:r>
      <w:r w:rsidRPr="003D65DC">
        <w:rPr>
          <w:color w:val="000000"/>
        </w:rPr>
        <w:t>отделом</w:t>
      </w:r>
      <w:r w:rsidR="00241EA7" w:rsidRPr="003D65DC">
        <w:rPr>
          <w:color w:val="000000"/>
        </w:rPr>
        <w:t xml:space="preserve"> </w:t>
      </w:r>
      <w:r w:rsidRPr="003D65DC">
        <w:rPr>
          <w:color w:val="000000"/>
        </w:rPr>
        <w:t>Администрации</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(далее</w:t>
      </w:r>
      <w:r w:rsidR="00241EA7" w:rsidRPr="003D65DC">
        <w:rPr>
          <w:color w:val="000000"/>
        </w:rPr>
        <w:t xml:space="preserve"> </w:t>
      </w:r>
      <w:r w:rsidRPr="003D65DC">
        <w:rPr>
          <w:color w:val="000000"/>
        </w:rPr>
        <w:t>–</w:t>
      </w:r>
      <w:r w:rsidR="00241EA7" w:rsidRPr="003D65DC">
        <w:rPr>
          <w:color w:val="000000"/>
        </w:rPr>
        <w:t xml:space="preserve"> </w:t>
      </w:r>
      <w:r w:rsidRPr="003D65DC">
        <w:rPr>
          <w:color w:val="000000"/>
        </w:rPr>
        <w:t>финансовый</w:t>
      </w:r>
      <w:r w:rsidR="00241EA7" w:rsidRPr="003D65DC">
        <w:rPr>
          <w:color w:val="000000"/>
        </w:rPr>
        <w:t xml:space="preserve"> </w:t>
      </w:r>
      <w:r w:rsidRPr="003D65DC">
        <w:rPr>
          <w:color w:val="000000"/>
        </w:rPr>
        <w:t>отдел);</w:t>
      </w:r>
    </w:p>
    <w:p w:rsidR="001A48A0" w:rsidRPr="003D65DC" w:rsidRDefault="001A48A0" w:rsidP="003D65DC">
      <w:pPr>
        <w:pStyle w:val="ConsPlusNormal"/>
        <w:ind w:firstLine="709"/>
        <w:jc w:val="both"/>
        <w:rPr>
          <w:color w:val="000000"/>
        </w:rPr>
      </w:pPr>
      <w:r w:rsidRPr="003D65DC">
        <w:rPr>
          <w:color w:val="000000"/>
        </w:rPr>
        <w:t>б)</w:t>
      </w:r>
      <w:r w:rsidR="00241EA7" w:rsidRPr="003D65DC">
        <w:rPr>
          <w:color w:val="000000"/>
        </w:rPr>
        <w:t xml:space="preserve"> </w:t>
      </w:r>
      <w:r w:rsidRPr="003D65DC">
        <w:rPr>
          <w:color w:val="000000"/>
        </w:rPr>
        <w:t>администрация</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предоставляющая</w:t>
      </w:r>
      <w:r w:rsidR="00241EA7" w:rsidRPr="003D65DC">
        <w:rPr>
          <w:color w:val="000000"/>
        </w:rPr>
        <w:t xml:space="preserve"> </w:t>
      </w:r>
      <w:r w:rsidRPr="003D65DC">
        <w:rPr>
          <w:color w:val="000000"/>
        </w:rPr>
        <w:t>иные</w:t>
      </w:r>
      <w:r w:rsidR="00241EA7" w:rsidRPr="003D65DC">
        <w:rPr>
          <w:color w:val="000000"/>
        </w:rPr>
        <w:t xml:space="preserve"> </w:t>
      </w:r>
      <w:r w:rsidRPr="003D65DC">
        <w:rPr>
          <w:color w:val="000000"/>
        </w:rPr>
        <w:t>межбюджетные</w:t>
      </w:r>
      <w:r w:rsidR="00241EA7" w:rsidRPr="003D65DC">
        <w:rPr>
          <w:color w:val="000000"/>
        </w:rPr>
        <w:t xml:space="preserve"> </w:t>
      </w:r>
      <w:r w:rsidRPr="003D65DC">
        <w:rPr>
          <w:color w:val="000000"/>
        </w:rPr>
        <w:t>трансферты,</w:t>
      </w:r>
      <w:r w:rsidR="00241EA7" w:rsidRPr="003D65DC">
        <w:rPr>
          <w:color w:val="000000"/>
        </w:rPr>
        <w:t xml:space="preserve"> </w:t>
      </w:r>
      <w:r w:rsidRPr="003D65DC">
        <w:rPr>
          <w:color w:val="000000"/>
        </w:rPr>
        <w:t>вправе</w:t>
      </w:r>
      <w:r w:rsidR="00241EA7" w:rsidRPr="003D65DC">
        <w:rPr>
          <w:color w:val="000000"/>
        </w:rPr>
        <w:t xml:space="preserve"> </w:t>
      </w:r>
      <w:r w:rsidRPr="003D65DC">
        <w:rPr>
          <w:color w:val="000000"/>
        </w:rPr>
        <w:t>предусматривать</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соглашениях</w:t>
      </w:r>
      <w:r w:rsidR="00241EA7" w:rsidRPr="003D65DC">
        <w:rPr>
          <w:color w:val="000000"/>
        </w:rPr>
        <w:t xml:space="preserve"> </w:t>
      </w:r>
      <w:r w:rsidRPr="003D65DC">
        <w:rPr>
          <w:color w:val="000000"/>
        </w:rPr>
        <w:t>иные</w:t>
      </w:r>
      <w:r w:rsidR="00241EA7" w:rsidRPr="003D65DC">
        <w:rPr>
          <w:color w:val="000000"/>
        </w:rPr>
        <w:t xml:space="preserve"> </w:t>
      </w:r>
      <w:r w:rsidRPr="003D65DC">
        <w:rPr>
          <w:color w:val="000000"/>
        </w:rPr>
        <w:t>положения,</w:t>
      </w:r>
      <w:r w:rsidR="00241EA7" w:rsidRPr="003D65DC">
        <w:rPr>
          <w:color w:val="000000"/>
        </w:rPr>
        <w:t xml:space="preserve"> </w:t>
      </w:r>
      <w:r w:rsidRPr="003D65DC">
        <w:rPr>
          <w:color w:val="000000"/>
        </w:rPr>
        <w:t>кроме</w:t>
      </w:r>
      <w:r w:rsidR="00241EA7" w:rsidRPr="003D65DC">
        <w:rPr>
          <w:color w:val="000000"/>
        </w:rPr>
        <w:t xml:space="preserve"> </w:t>
      </w:r>
      <w:r w:rsidRPr="003D65DC">
        <w:rPr>
          <w:color w:val="000000"/>
        </w:rPr>
        <w:t>указанных</w:t>
      </w:r>
      <w:r w:rsidR="00241EA7" w:rsidRPr="003D65DC">
        <w:rPr>
          <w:color w:val="000000"/>
        </w:rPr>
        <w:t xml:space="preserve"> </w:t>
      </w:r>
      <w:r w:rsidRPr="003D65DC">
        <w:rPr>
          <w:color w:val="000000"/>
        </w:rPr>
        <w:t>типовой</w:t>
      </w:r>
      <w:r w:rsidR="00241EA7" w:rsidRPr="003D65DC">
        <w:rPr>
          <w:color w:val="000000"/>
        </w:rPr>
        <w:t xml:space="preserve"> </w:t>
      </w:r>
      <w:r w:rsidRPr="003D65DC">
        <w:rPr>
          <w:color w:val="000000"/>
        </w:rPr>
        <w:t>формой</w:t>
      </w:r>
      <w:r w:rsidR="00241EA7" w:rsidRPr="003D65DC">
        <w:rPr>
          <w:color w:val="000000"/>
        </w:rPr>
        <w:t xml:space="preserve"> </w:t>
      </w:r>
      <w:r w:rsidRPr="003D65DC">
        <w:rPr>
          <w:color w:val="000000"/>
        </w:rPr>
        <w:t>соглашения,</w:t>
      </w:r>
      <w:r w:rsidR="00241EA7" w:rsidRPr="003D65DC">
        <w:rPr>
          <w:color w:val="000000"/>
        </w:rPr>
        <w:t xml:space="preserve"> </w:t>
      </w:r>
      <w:r w:rsidRPr="003D65DC">
        <w:rPr>
          <w:color w:val="000000"/>
        </w:rPr>
        <w:t>утвержд</w:t>
      </w:r>
      <w:r w:rsidR="005337B3" w:rsidRPr="003D65DC">
        <w:rPr>
          <w:color w:val="000000"/>
        </w:rPr>
        <w:t>Ă</w:t>
      </w:r>
      <w:r w:rsidRPr="003D65DC">
        <w:rPr>
          <w:color w:val="000000"/>
        </w:rPr>
        <w:t>нной</w:t>
      </w:r>
      <w:r w:rsidR="00241EA7" w:rsidRPr="003D65DC">
        <w:rPr>
          <w:color w:val="000000"/>
        </w:rPr>
        <w:t xml:space="preserve"> </w:t>
      </w:r>
      <w:r w:rsidRPr="003D65DC">
        <w:rPr>
          <w:color w:val="000000"/>
        </w:rPr>
        <w:t>финансовым</w:t>
      </w:r>
      <w:r w:rsidR="00241EA7" w:rsidRPr="003D65DC">
        <w:rPr>
          <w:color w:val="000000"/>
        </w:rPr>
        <w:t xml:space="preserve"> </w:t>
      </w:r>
      <w:r w:rsidRPr="003D65DC">
        <w:rPr>
          <w:color w:val="000000"/>
        </w:rPr>
        <w:t>отделом,</w:t>
      </w:r>
      <w:r w:rsidR="00241EA7" w:rsidRPr="003D65DC">
        <w:rPr>
          <w:color w:val="000000"/>
        </w:rPr>
        <w:t xml:space="preserve"> </w:t>
      </w:r>
      <w:r w:rsidRPr="003D65DC">
        <w:rPr>
          <w:color w:val="000000"/>
        </w:rPr>
        <w:t>определ</w:t>
      </w:r>
      <w:r w:rsidR="005337B3" w:rsidRPr="003D65DC">
        <w:rPr>
          <w:color w:val="000000"/>
        </w:rPr>
        <w:t>Ă</w:t>
      </w:r>
      <w:r w:rsidRPr="003D65DC">
        <w:rPr>
          <w:color w:val="000000"/>
        </w:rPr>
        <w:t>нные</w:t>
      </w:r>
      <w:r w:rsidR="00241EA7" w:rsidRPr="003D65DC">
        <w:rPr>
          <w:color w:val="000000"/>
        </w:rPr>
        <w:t xml:space="preserve"> </w:t>
      </w:r>
      <w:r w:rsidRPr="003D65DC">
        <w:rPr>
          <w:color w:val="000000"/>
        </w:rPr>
        <w:t>нормативными</w:t>
      </w:r>
      <w:r w:rsidR="00241EA7" w:rsidRPr="003D65DC">
        <w:rPr>
          <w:color w:val="000000"/>
        </w:rPr>
        <w:t xml:space="preserve"> </w:t>
      </w:r>
      <w:r w:rsidRPr="003D65DC">
        <w:rPr>
          <w:color w:val="000000"/>
        </w:rPr>
        <w:t>правовыми</w:t>
      </w:r>
      <w:r w:rsidR="00241EA7" w:rsidRPr="003D65DC">
        <w:rPr>
          <w:color w:val="000000"/>
        </w:rPr>
        <w:t xml:space="preserve"> </w:t>
      </w:r>
      <w:r w:rsidRPr="003D65DC">
        <w:rPr>
          <w:color w:val="000000"/>
        </w:rPr>
        <w:t>актами</w:t>
      </w:r>
      <w:r w:rsidR="00241EA7" w:rsidRPr="003D65DC">
        <w:rPr>
          <w:color w:val="000000"/>
        </w:rPr>
        <w:t xml:space="preserve"> </w:t>
      </w:r>
      <w:r w:rsidRPr="003D65DC">
        <w:rPr>
          <w:color w:val="000000"/>
        </w:rPr>
        <w:t>Российской</w:t>
      </w:r>
      <w:r w:rsidR="00241EA7" w:rsidRPr="003D65DC">
        <w:rPr>
          <w:color w:val="000000"/>
        </w:rPr>
        <w:t xml:space="preserve"> </w:t>
      </w:r>
      <w:r w:rsidRPr="003D65DC">
        <w:rPr>
          <w:color w:val="000000"/>
        </w:rPr>
        <w:t>Федерации</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нормативными</w:t>
      </w:r>
      <w:r w:rsidR="00241EA7" w:rsidRPr="003D65DC">
        <w:rPr>
          <w:color w:val="000000"/>
        </w:rPr>
        <w:t xml:space="preserve"> </w:t>
      </w:r>
      <w:r w:rsidRPr="003D65DC">
        <w:rPr>
          <w:color w:val="000000"/>
        </w:rPr>
        <w:t>правовыми</w:t>
      </w:r>
      <w:r w:rsidR="00241EA7" w:rsidRPr="003D65DC">
        <w:rPr>
          <w:color w:val="000000"/>
        </w:rPr>
        <w:t xml:space="preserve"> </w:t>
      </w:r>
      <w:r w:rsidRPr="003D65DC">
        <w:rPr>
          <w:color w:val="000000"/>
        </w:rPr>
        <w:t>актами</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регулирующие</w:t>
      </w:r>
      <w:r w:rsidR="00241EA7" w:rsidRPr="003D65DC">
        <w:rPr>
          <w:color w:val="000000"/>
        </w:rPr>
        <w:t xml:space="preserve"> </w:t>
      </w:r>
      <w:r w:rsidRPr="003D65DC">
        <w:rPr>
          <w:color w:val="000000"/>
        </w:rPr>
        <w:t>порядок</w:t>
      </w:r>
      <w:r w:rsidR="00241EA7" w:rsidRPr="003D65DC">
        <w:rPr>
          <w:color w:val="000000"/>
        </w:rPr>
        <w:t xml:space="preserve"> </w:t>
      </w:r>
      <w:r w:rsidRPr="003D65DC">
        <w:rPr>
          <w:color w:val="000000"/>
        </w:rPr>
        <w:t>предоставления</w:t>
      </w:r>
      <w:r w:rsidR="00241EA7" w:rsidRPr="003D65DC">
        <w:rPr>
          <w:color w:val="000000"/>
        </w:rPr>
        <w:t xml:space="preserve"> </w:t>
      </w:r>
      <w:r w:rsidRPr="003D65DC">
        <w:rPr>
          <w:color w:val="000000"/>
        </w:rPr>
        <w:t>из</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иных</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трансфертов</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уч</w:t>
      </w:r>
      <w:r w:rsidR="005337B3" w:rsidRPr="003D65DC">
        <w:rPr>
          <w:color w:val="000000"/>
        </w:rPr>
        <w:t>Ă</w:t>
      </w:r>
      <w:r w:rsidRPr="003D65DC">
        <w:rPr>
          <w:color w:val="000000"/>
        </w:rPr>
        <w:t>том</w:t>
      </w:r>
      <w:r w:rsidR="00241EA7" w:rsidRPr="003D65DC">
        <w:rPr>
          <w:color w:val="000000"/>
        </w:rPr>
        <w:t xml:space="preserve"> </w:t>
      </w:r>
      <w:r w:rsidRPr="003D65DC">
        <w:rPr>
          <w:color w:val="000000"/>
        </w:rPr>
        <w:t>отраслевых</w:t>
      </w:r>
      <w:r w:rsidR="00241EA7" w:rsidRPr="003D65DC">
        <w:rPr>
          <w:color w:val="000000"/>
        </w:rPr>
        <w:t xml:space="preserve"> </w:t>
      </w:r>
      <w:r w:rsidRPr="003D65DC">
        <w:rPr>
          <w:color w:val="000000"/>
        </w:rPr>
        <w:t>особенностей.</w:t>
      </w:r>
    </w:p>
    <w:p w:rsidR="001A48A0" w:rsidRPr="003D65DC" w:rsidRDefault="001A48A0" w:rsidP="003D65DC">
      <w:pPr>
        <w:pStyle w:val="ConsPlusNormal"/>
        <w:ind w:firstLine="709"/>
        <w:jc w:val="both"/>
        <w:rPr>
          <w:color w:val="000000"/>
        </w:rPr>
      </w:pPr>
      <w:r w:rsidRPr="003D65DC">
        <w:rPr>
          <w:color w:val="000000"/>
        </w:rPr>
        <w:t>6.</w:t>
      </w:r>
      <w:r w:rsidR="00241EA7" w:rsidRPr="003D65DC">
        <w:rPr>
          <w:color w:val="000000"/>
        </w:rPr>
        <w:t xml:space="preserve"> </w:t>
      </w:r>
      <w:r w:rsidRPr="003D65DC">
        <w:rPr>
          <w:color w:val="000000"/>
        </w:rPr>
        <w:t>Не</w:t>
      </w:r>
      <w:r w:rsidR="00241EA7" w:rsidRPr="003D65DC">
        <w:rPr>
          <w:color w:val="000000"/>
        </w:rPr>
        <w:t xml:space="preserve"> </w:t>
      </w:r>
      <w:r w:rsidRPr="003D65DC">
        <w:rPr>
          <w:color w:val="000000"/>
        </w:rPr>
        <w:t>использованные</w:t>
      </w:r>
      <w:r w:rsidR="00241EA7" w:rsidRPr="003D65DC">
        <w:rPr>
          <w:color w:val="000000"/>
        </w:rPr>
        <w:t xml:space="preserve"> </w:t>
      </w:r>
      <w:r w:rsidRPr="003D65DC">
        <w:rPr>
          <w:color w:val="000000"/>
        </w:rPr>
        <w:t>по</w:t>
      </w:r>
      <w:r w:rsidR="00241EA7" w:rsidRPr="003D65DC">
        <w:rPr>
          <w:color w:val="000000"/>
        </w:rPr>
        <w:t xml:space="preserve"> </w:t>
      </w:r>
      <w:r w:rsidRPr="003D65DC">
        <w:rPr>
          <w:color w:val="000000"/>
        </w:rPr>
        <w:t>состоянию</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01</w:t>
      </w:r>
      <w:r w:rsidR="00241EA7" w:rsidRPr="003D65DC">
        <w:rPr>
          <w:color w:val="000000"/>
        </w:rPr>
        <w:t xml:space="preserve"> </w:t>
      </w:r>
      <w:r w:rsidRPr="003D65DC">
        <w:rPr>
          <w:color w:val="000000"/>
        </w:rPr>
        <w:t>января</w:t>
      </w:r>
      <w:r w:rsidR="00241EA7" w:rsidRPr="003D65DC">
        <w:rPr>
          <w:color w:val="000000"/>
        </w:rPr>
        <w:t xml:space="preserve"> </w:t>
      </w:r>
      <w:r w:rsidRPr="003D65DC">
        <w:rPr>
          <w:color w:val="000000"/>
        </w:rPr>
        <w:t>2021</w:t>
      </w:r>
      <w:r w:rsidR="00241EA7" w:rsidRPr="003D65DC">
        <w:rPr>
          <w:color w:val="000000"/>
        </w:rPr>
        <w:t xml:space="preserve"> </w:t>
      </w:r>
      <w:r w:rsidRPr="003D65DC">
        <w:rPr>
          <w:color w:val="000000"/>
        </w:rPr>
        <w:t>г.</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трансферты,</w:t>
      </w:r>
      <w:r w:rsidR="00241EA7" w:rsidRPr="003D65DC">
        <w:rPr>
          <w:color w:val="000000"/>
        </w:rPr>
        <w:t xml:space="preserve"> </w:t>
      </w:r>
      <w:r w:rsidRPr="003D65DC">
        <w:rPr>
          <w:color w:val="000000"/>
        </w:rPr>
        <w:t>полученные</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форме</w:t>
      </w:r>
      <w:r w:rsidR="00241EA7" w:rsidRPr="003D65DC">
        <w:rPr>
          <w:color w:val="000000"/>
        </w:rPr>
        <w:t xml:space="preserve"> </w:t>
      </w:r>
      <w:r w:rsidRPr="003D65DC">
        <w:rPr>
          <w:color w:val="000000"/>
        </w:rPr>
        <w:t>субсидий,</w:t>
      </w:r>
      <w:r w:rsidR="00241EA7" w:rsidRPr="003D65DC">
        <w:rPr>
          <w:color w:val="000000"/>
        </w:rPr>
        <w:t xml:space="preserve"> </w:t>
      </w:r>
      <w:r w:rsidRPr="003D65DC">
        <w:rPr>
          <w:color w:val="000000"/>
        </w:rPr>
        <w:t>субвенций</w:t>
      </w:r>
      <w:r w:rsidR="00241EA7" w:rsidRPr="003D65DC">
        <w:rPr>
          <w:color w:val="000000"/>
        </w:rPr>
        <w:t xml:space="preserve"> </w:t>
      </w:r>
      <w:r w:rsidRPr="003D65DC">
        <w:rPr>
          <w:color w:val="000000"/>
        </w:rPr>
        <w:t>и</w:t>
      </w:r>
      <w:r w:rsidR="00241EA7" w:rsidRPr="003D65DC">
        <w:rPr>
          <w:color w:val="000000"/>
        </w:rPr>
        <w:t xml:space="preserve"> </w:t>
      </w:r>
      <w:r w:rsidRPr="003D65DC">
        <w:rPr>
          <w:color w:val="000000"/>
        </w:rPr>
        <w:t>иных</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трансфертов,</w:t>
      </w:r>
      <w:r w:rsidR="00241EA7" w:rsidRPr="003D65DC">
        <w:rPr>
          <w:color w:val="000000"/>
        </w:rPr>
        <w:t xml:space="preserve"> </w:t>
      </w:r>
      <w:r w:rsidRPr="003D65DC">
        <w:rPr>
          <w:color w:val="000000"/>
        </w:rPr>
        <w:t>имеющих</w:t>
      </w:r>
      <w:r w:rsidR="00241EA7" w:rsidRPr="003D65DC">
        <w:rPr>
          <w:color w:val="000000"/>
        </w:rPr>
        <w:t xml:space="preserve"> </w:t>
      </w:r>
      <w:r w:rsidRPr="003D65DC">
        <w:rPr>
          <w:color w:val="000000"/>
        </w:rPr>
        <w:t>целевое</w:t>
      </w:r>
      <w:r w:rsidR="00241EA7" w:rsidRPr="003D65DC">
        <w:rPr>
          <w:color w:val="000000"/>
        </w:rPr>
        <w:t xml:space="preserve"> </w:t>
      </w:r>
      <w:r w:rsidRPr="003D65DC">
        <w:rPr>
          <w:color w:val="000000"/>
        </w:rPr>
        <w:t>назначение,</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исключением</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трансфертов,</w:t>
      </w:r>
      <w:r w:rsidR="00241EA7" w:rsidRPr="003D65DC">
        <w:rPr>
          <w:color w:val="000000"/>
        </w:rPr>
        <w:t xml:space="preserve"> </w:t>
      </w:r>
      <w:r w:rsidRPr="003D65DC">
        <w:rPr>
          <w:color w:val="000000"/>
        </w:rPr>
        <w:t>источником</w:t>
      </w:r>
      <w:r w:rsidR="00241EA7" w:rsidRPr="003D65DC">
        <w:rPr>
          <w:color w:val="000000"/>
        </w:rPr>
        <w:t xml:space="preserve"> </w:t>
      </w:r>
      <w:r w:rsidRPr="003D65DC">
        <w:rPr>
          <w:color w:val="000000"/>
        </w:rPr>
        <w:t>финансового</w:t>
      </w:r>
      <w:r w:rsidR="00241EA7" w:rsidRPr="003D65DC">
        <w:rPr>
          <w:color w:val="000000"/>
        </w:rPr>
        <w:t xml:space="preserve"> </w:t>
      </w:r>
      <w:r w:rsidRPr="003D65DC">
        <w:rPr>
          <w:color w:val="000000"/>
        </w:rPr>
        <w:t>обеспечения</w:t>
      </w:r>
      <w:r w:rsidR="00241EA7" w:rsidRPr="003D65DC">
        <w:rPr>
          <w:color w:val="000000"/>
        </w:rPr>
        <w:t xml:space="preserve"> </w:t>
      </w:r>
      <w:r w:rsidRPr="003D65DC">
        <w:rPr>
          <w:color w:val="000000"/>
        </w:rPr>
        <w:t>которых</w:t>
      </w:r>
      <w:r w:rsidR="00241EA7" w:rsidRPr="003D65DC">
        <w:rPr>
          <w:color w:val="000000"/>
        </w:rPr>
        <w:t xml:space="preserve"> </w:t>
      </w:r>
      <w:r w:rsidRPr="003D65DC">
        <w:rPr>
          <w:color w:val="000000"/>
        </w:rPr>
        <w:t>являются</w:t>
      </w:r>
      <w:r w:rsidR="00241EA7" w:rsidRPr="003D65DC">
        <w:rPr>
          <w:color w:val="000000"/>
        </w:rPr>
        <w:t xml:space="preserve"> </w:t>
      </w:r>
      <w:r w:rsidRPr="003D65DC">
        <w:rPr>
          <w:color w:val="000000"/>
        </w:rPr>
        <w:t>бюджетные</w:t>
      </w:r>
      <w:r w:rsidR="00241EA7" w:rsidRPr="003D65DC">
        <w:rPr>
          <w:color w:val="000000"/>
        </w:rPr>
        <w:t xml:space="preserve"> </w:t>
      </w:r>
      <w:r w:rsidRPr="003D65DC">
        <w:rPr>
          <w:color w:val="000000"/>
        </w:rPr>
        <w:t>ассигнования</w:t>
      </w:r>
      <w:r w:rsidR="00241EA7" w:rsidRPr="003D65DC">
        <w:rPr>
          <w:color w:val="000000"/>
        </w:rPr>
        <w:t xml:space="preserve"> </w:t>
      </w:r>
      <w:r w:rsidRPr="003D65DC">
        <w:rPr>
          <w:color w:val="000000"/>
        </w:rPr>
        <w:t>резервного</w:t>
      </w:r>
      <w:r w:rsidR="00241EA7" w:rsidRPr="003D65DC">
        <w:rPr>
          <w:color w:val="000000"/>
        </w:rPr>
        <w:t xml:space="preserve"> </w:t>
      </w:r>
      <w:r w:rsidRPr="003D65DC">
        <w:rPr>
          <w:color w:val="000000"/>
        </w:rPr>
        <w:t>фонда</w:t>
      </w:r>
      <w:r w:rsidR="00241EA7" w:rsidRPr="003D65DC">
        <w:rPr>
          <w:color w:val="000000"/>
        </w:rPr>
        <w:t xml:space="preserve"> </w:t>
      </w:r>
      <w:r w:rsidRPr="003D65DC">
        <w:rPr>
          <w:color w:val="000000"/>
        </w:rPr>
        <w:t>Президента</w:t>
      </w:r>
      <w:r w:rsidR="00241EA7" w:rsidRPr="003D65DC">
        <w:rPr>
          <w:color w:val="000000"/>
        </w:rPr>
        <w:t xml:space="preserve"> </w:t>
      </w:r>
      <w:r w:rsidRPr="003D65DC">
        <w:rPr>
          <w:color w:val="000000"/>
        </w:rPr>
        <w:t>Российской</w:t>
      </w:r>
      <w:r w:rsidR="00241EA7" w:rsidRPr="003D65DC">
        <w:rPr>
          <w:color w:val="000000"/>
        </w:rPr>
        <w:t xml:space="preserve"> </w:t>
      </w:r>
      <w:r w:rsidRPr="003D65DC">
        <w:rPr>
          <w:color w:val="000000"/>
        </w:rPr>
        <w:t>Федерации,</w:t>
      </w:r>
      <w:r w:rsidR="00241EA7" w:rsidRPr="003D65DC">
        <w:rPr>
          <w:color w:val="000000"/>
        </w:rPr>
        <w:t xml:space="preserve"> </w:t>
      </w:r>
      <w:r w:rsidRPr="003D65DC">
        <w:rPr>
          <w:color w:val="000000"/>
        </w:rPr>
        <w:t>подлежат</w:t>
      </w:r>
      <w:r w:rsidR="00241EA7" w:rsidRPr="003D65DC">
        <w:rPr>
          <w:color w:val="000000"/>
        </w:rPr>
        <w:t xml:space="preserve"> </w:t>
      </w:r>
      <w:r w:rsidRPr="003D65DC">
        <w:rPr>
          <w:color w:val="000000"/>
        </w:rPr>
        <w:t>возврату</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республиканский</w:t>
      </w:r>
      <w:r w:rsidR="00241EA7" w:rsidRPr="003D65DC">
        <w:rPr>
          <w:color w:val="000000"/>
        </w:rPr>
        <w:t xml:space="preserve"> </w:t>
      </w:r>
      <w:r w:rsidRPr="003D65DC">
        <w:rPr>
          <w:color w:val="000000"/>
        </w:rPr>
        <w:t>бюджет</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администрацией</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за</w:t>
      </w:r>
      <w:r w:rsidR="00241EA7" w:rsidRPr="003D65DC">
        <w:rPr>
          <w:color w:val="000000"/>
        </w:rPr>
        <w:t xml:space="preserve"> </w:t>
      </w:r>
      <w:r w:rsidRPr="003D65DC">
        <w:rPr>
          <w:color w:val="000000"/>
        </w:rPr>
        <w:t>которыми</w:t>
      </w:r>
      <w:r w:rsidR="00241EA7" w:rsidRPr="003D65DC">
        <w:rPr>
          <w:color w:val="000000"/>
        </w:rPr>
        <w:t xml:space="preserve"> </w:t>
      </w:r>
      <w:r w:rsidRPr="003D65DC">
        <w:rPr>
          <w:color w:val="000000"/>
        </w:rPr>
        <w:t>закреплены</w:t>
      </w:r>
      <w:r w:rsidR="00241EA7" w:rsidRPr="003D65DC">
        <w:rPr>
          <w:color w:val="000000"/>
        </w:rPr>
        <w:t xml:space="preserve"> </w:t>
      </w:r>
      <w:r w:rsidRPr="003D65DC">
        <w:rPr>
          <w:color w:val="000000"/>
        </w:rPr>
        <w:t>источники</w:t>
      </w:r>
      <w:r w:rsidR="00241EA7" w:rsidRPr="003D65DC">
        <w:rPr>
          <w:color w:val="000000"/>
        </w:rPr>
        <w:t xml:space="preserve"> </w:t>
      </w:r>
      <w:r w:rsidRPr="003D65DC">
        <w:rPr>
          <w:color w:val="000000"/>
        </w:rPr>
        <w:t>доходов</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по</w:t>
      </w:r>
      <w:r w:rsidR="00241EA7" w:rsidRPr="003D65DC">
        <w:rPr>
          <w:color w:val="000000"/>
        </w:rPr>
        <w:t xml:space="preserve"> </w:t>
      </w:r>
      <w:r w:rsidRPr="003D65DC">
        <w:rPr>
          <w:color w:val="000000"/>
        </w:rPr>
        <w:t>возврату</w:t>
      </w:r>
      <w:r w:rsidR="00241EA7" w:rsidRPr="003D65DC">
        <w:rPr>
          <w:color w:val="000000"/>
        </w:rPr>
        <w:t xml:space="preserve"> </w:t>
      </w:r>
      <w:r w:rsidRPr="003D65DC">
        <w:rPr>
          <w:color w:val="000000"/>
        </w:rPr>
        <w:t>остатков</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трансфертов,</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течении</w:t>
      </w:r>
      <w:r w:rsidR="00241EA7" w:rsidRPr="003D65DC">
        <w:rPr>
          <w:color w:val="000000"/>
        </w:rPr>
        <w:t xml:space="preserve"> </w:t>
      </w:r>
      <w:r w:rsidRPr="003D65DC">
        <w:rPr>
          <w:color w:val="000000"/>
        </w:rPr>
        <w:t>первых</w:t>
      </w:r>
      <w:r w:rsidR="00241EA7" w:rsidRPr="003D65DC">
        <w:rPr>
          <w:color w:val="000000"/>
        </w:rPr>
        <w:t xml:space="preserve"> </w:t>
      </w:r>
      <w:r w:rsidRPr="003D65DC">
        <w:rPr>
          <w:color w:val="000000"/>
        </w:rPr>
        <w:t>15</w:t>
      </w:r>
      <w:r w:rsidR="00241EA7" w:rsidRPr="003D65DC">
        <w:rPr>
          <w:color w:val="000000"/>
        </w:rPr>
        <w:t xml:space="preserve"> </w:t>
      </w:r>
      <w:r w:rsidRPr="003D65DC">
        <w:rPr>
          <w:color w:val="000000"/>
        </w:rPr>
        <w:t>рабочих</w:t>
      </w:r>
      <w:r w:rsidR="00241EA7" w:rsidRPr="003D65DC">
        <w:rPr>
          <w:color w:val="000000"/>
        </w:rPr>
        <w:t xml:space="preserve"> </w:t>
      </w:r>
      <w:r w:rsidRPr="003D65DC">
        <w:rPr>
          <w:color w:val="000000"/>
        </w:rPr>
        <w:t>дней</w:t>
      </w:r>
      <w:r w:rsidR="00241EA7" w:rsidRPr="003D65DC">
        <w:rPr>
          <w:color w:val="000000"/>
        </w:rPr>
        <w:t xml:space="preserve"> </w:t>
      </w:r>
      <w:r w:rsidRPr="003D65DC">
        <w:rPr>
          <w:color w:val="000000"/>
        </w:rPr>
        <w:t>2021</w:t>
      </w:r>
      <w:r w:rsidR="00241EA7" w:rsidRPr="003D65DC">
        <w:rPr>
          <w:color w:val="000000"/>
        </w:rPr>
        <w:t xml:space="preserve"> </w:t>
      </w:r>
      <w:r w:rsidRPr="003D65DC">
        <w:rPr>
          <w:color w:val="000000"/>
        </w:rPr>
        <w:t>года.</w:t>
      </w:r>
      <w:r w:rsidR="00241EA7" w:rsidRPr="003D65DC">
        <w:rPr>
          <w:color w:val="000000"/>
        </w:rPr>
        <w:t xml:space="preserve"> </w:t>
      </w:r>
    </w:p>
    <w:p w:rsidR="001A48A0" w:rsidRPr="003D65DC" w:rsidRDefault="001A48A0" w:rsidP="003D65DC">
      <w:pPr>
        <w:pStyle w:val="ConsPlusNormal"/>
        <w:ind w:firstLine="709"/>
        <w:jc w:val="both"/>
        <w:rPr>
          <w:color w:val="000000"/>
        </w:rPr>
      </w:pPr>
      <w:r w:rsidRPr="003D65DC">
        <w:rPr>
          <w:color w:val="000000"/>
        </w:rPr>
        <w:t>Принятие</w:t>
      </w:r>
      <w:r w:rsidR="00241EA7" w:rsidRPr="003D65DC">
        <w:rPr>
          <w:color w:val="000000"/>
        </w:rPr>
        <w:t xml:space="preserve"> </w:t>
      </w:r>
      <w:r w:rsidRPr="003D65DC">
        <w:rPr>
          <w:color w:val="000000"/>
        </w:rPr>
        <w:t>администрацией</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средств</w:t>
      </w:r>
      <w:r w:rsidR="00241EA7" w:rsidRPr="003D65DC">
        <w:rPr>
          <w:color w:val="000000"/>
        </w:rPr>
        <w:t xml:space="preserve"> </w:t>
      </w:r>
      <w:r w:rsidRPr="003D65DC">
        <w:rPr>
          <w:color w:val="000000"/>
        </w:rPr>
        <w:t>республиканского</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решения</w:t>
      </w:r>
      <w:r w:rsidR="00241EA7" w:rsidRPr="003D65DC">
        <w:rPr>
          <w:color w:val="000000"/>
        </w:rPr>
        <w:t xml:space="preserve"> </w:t>
      </w:r>
      <w:r w:rsidRPr="003D65DC">
        <w:rPr>
          <w:color w:val="000000"/>
        </w:rPr>
        <w:t>о</w:t>
      </w:r>
      <w:r w:rsidR="00241EA7" w:rsidRPr="003D65DC">
        <w:rPr>
          <w:color w:val="000000"/>
        </w:rPr>
        <w:t xml:space="preserve"> </w:t>
      </w:r>
      <w:r w:rsidRPr="003D65DC">
        <w:rPr>
          <w:color w:val="000000"/>
        </w:rPr>
        <w:t>наличии</w:t>
      </w:r>
      <w:r w:rsidR="00241EA7" w:rsidRPr="003D65DC">
        <w:rPr>
          <w:color w:val="000000"/>
        </w:rPr>
        <w:t xml:space="preserve"> </w:t>
      </w:r>
      <w:r w:rsidRPr="003D65DC">
        <w:rPr>
          <w:color w:val="000000"/>
        </w:rPr>
        <w:t>(об</w:t>
      </w:r>
      <w:r w:rsidR="00241EA7" w:rsidRPr="003D65DC">
        <w:rPr>
          <w:color w:val="000000"/>
        </w:rPr>
        <w:t xml:space="preserve"> </w:t>
      </w:r>
      <w:r w:rsidRPr="003D65DC">
        <w:rPr>
          <w:color w:val="000000"/>
        </w:rPr>
        <w:t>отсутствии)</w:t>
      </w:r>
      <w:r w:rsidR="00241EA7" w:rsidRPr="003D65DC">
        <w:rPr>
          <w:color w:val="000000"/>
        </w:rPr>
        <w:t xml:space="preserve"> </w:t>
      </w:r>
      <w:r w:rsidRPr="003D65DC">
        <w:rPr>
          <w:color w:val="000000"/>
        </w:rPr>
        <w:t>потребности</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указанных</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абзаце</w:t>
      </w:r>
      <w:r w:rsidR="00241EA7" w:rsidRPr="003D65DC">
        <w:rPr>
          <w:color w:val="000000"/>
        </w:rPr>
        <w:t xml:space="preserve"> </w:t>
      </w:r>
      <w:r w:rsidRPr="003D65DC">
        <w:rPr>
          <w:color w:val="000000"/>
        </w:rPr>
        <w:t>первом</w:t>
      </w:r>
      <w:r w:rsidR="00241EA7" w:rsidRPr="003D65DC">
        <w:rPr>
          <w:color w:val="000000"/>
        </w:rPr>
        <w:t xml:space="preserve"> </w:t>
      </w:r>
      <w:r w:rsidRPr="003D65DC">
        <w:rPr>
          <w:color w:val="000000"/>
        </w:rPr>
        <w:t>настоящего</w:t>
      </w:r>
      <w:r w:rsidR="00241EA7" w:rsidRPr="003D65DC">
        <w:rPr>
          <w:color w:val="000000"/>
        </w:rPr>
        <w:t xml:space="preserve"> </w:t>
      </w:r>
      <w:r w:rsidRPr="003D65DC">
        <w:rPr>
          <w:color w:val="000000"/>
        </w:rPr>
        <w:t>пункта</w:t>
      </w:r>
      <w:r w:rsidR="00241EA7" w:rsidRPr="003D65DC">
        <w:rPr>
          <w:color w:val="000000"/>
        </w:rPr>
        <w:t xml:space="preserve"> </w:t>
      </w:r>
      <w:r w:rsidRPr="003D65DC">
        <w:rPr>
          <w:color w:val="000000"/>
        </w:rPr>
        <w:t>межбюджетных</w:t>
      </w:r>
      <w:r w:rsidR="00241EA7" w:rsidRPr="003D65DC">
        <w:rPr>
          <w:color w:val="000000"/>
        </w:rPr>
        <w:t xml:space="preserve"> </w:t>
      </w:r>
      <w:r w:rsidRPr="003D65DC">
        <w:rPr>
          <w:color w:val="000000"/>
        </w:rPr>
        <w:t>трансфертах,</w:t>
      </w:r>
      <w:r w:rsidR="00241EA7" w:rsidRPr="003D65DC">
        <w:rPr>
          <w:color w:val="000000"/>
        </w:rPr>
        <w:t xml:space="preserve"> </w:t>
      </w:r>
      <w:r w:rsidRPr="003D65DC">
        <w:rPr>
          <w:color w:val="000000"/>
        </w:rPr>
        <w:t>не</w:t>
      </w:r>
      <w:r w:rsidR="00241EA7" w:rsidRPr="003D65DC">
        <w:rPr>
          <w:color w:val="000000"/>
        </w:rPr>
        <w:t xml:space="preserve"> </w:t>
      </w:r>
      <w:r w:rsidRPr="003D65DC">
        <w:rPr>
          <w:color w:val="000000"/>
        </w:rPr>
        <w:t>использованных</w:t>
      </w:r>
      <w:r w:rsidR="00241EA7" w:rsidRPr="003D65DC">
        <w:rPr>
          <w:color w:val="000000"/>
        </w:rPr>
        <w:t xml:space="preserve"> </w:t>
      </w:r>
      <w:r w:rsidRPr="003D65DC">
        <w:rPr>
          <w:color w:val="000000"/>
        </w:rPr>
        <w:t>по</w:t>
      </w:r>
      <w:r w:rsidR="00241EA7" w:rsidRPr="003D65DC">
        <w:rPr>
          <w:color w:val="000000"/>
        </w:rPr>
        <w:t xml:space="preserve"> </w:t>
      </w:r>
      <w:r w:rsidRPr="003D65DC">
        <w:rPr>
          <w:color w:val="000000"/>
        </w:rPr>
        <w:t>состоянию</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1</w:t>
      </w:r>
      <w:r w:rsidR="00241EA7" w:rsidRPr="003D65DC">
        <w:rPr>
          <w:color w:val="000000"/>
        </w:rPr>
        <w:t xml:space="preserve"> </w:t>
      </w:r>
      <w:r w:rsidRPr="003D65DC">
        <w:rPr>
          <w:color w:val="000000"/>
        </w:rPr>
        <w:t>января</w:t>
      </w:r>
      <w:r w:rsidR="00241EA7" w:rsidRPr="003D65DC">
        <w:rPr>
          <w:color w:val="000000"/>
        </w:rPr>
        <w:t xml:space="preserve"> </w:t>
      </w:r>
      <w:r w:rsidRPr="003D65DC">
        <w:rPr>
          <w:color w:val="000000"/>
        </w:rPr>
        <w:t>2021</w:t>
      </w:r>
      <w:r w:rsidR="00241EA7" w:rsidRPr="003D65DC">
        <w:rPr>
          <w:color w:val="000000"/>
        </w:rPr>
        <w:t xml:space="preserve"> </w:t>
      </w:r>
      <w:r w:rsidRPr="003D65DC">
        <w:rPr>
          <w:color w:val="000000"/>
        </w:rPr>
        <w:t>г.,</w:t>
      </w:r>
      <w:r w:rsidR="00241EA7" w:rsidRPr="003D65DC">
        <w:rPr>
          <w:color w:val="000000"/>
        </w:rPr>
        <w:t xml:space="preserve"> </w:t>
      </w:r>
      <w:r w:rsidRPr="003D65DC">
        <w:rPr>
          <w:color w:val="000000"/>
        </w:rPr>
        <w:t>а</w:t>
      </w:r>
      <w:r w:rsidR="00241EA7" w:rsidRPr="003D65DC">
        <w:rPr>
          <w:color w:val="000000"/>
        </w:rPr>
        <w:t xml:space="preserve"> </w:t>
      </w:r>
      <w:r w:rsidRPr="003D65DC">
        <w:rPr>
          <w:color w:val="000000"/>
        </w:rPr>
        <w:t>также</w:t>
      </w:r>
      <w:r w:rsidR="00241EA7" w:rsidRPr="003D65DC">
        <w:rPr>
          <w:color w:val="000000"/>
        </w:rPr>
        <w:t xml:space="preserve"> </w:t>
      </w:r>
      <w:r w:rsidRPr="003D65DC">
        <w:rPr>
          <w:color w:val="000000"/>
        </w:rPr>
        <w:t>их</w:t>
      </w:r>
      <w:r w:rsidR="00241EA7" w:rsidRPr="003D65DC">
        <w:rPr>
          <w:color w:val="000000"/>
        </w:rPr>
        <w:t xml:space="preserve"> </w:t>
      </w:r>
      <w:r w:rsidRPr="003D65DC">
        <w:rPr>
          <w:color w:val="000000"/>
        </w:rPr>
        <w:t>возврат</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бюджет,</w:t>
      </w:r>
      <w:r w:rsidR="00241EA7" w:rsidRPr="003D65DC">
        <w:rPr>
          <w:color w:val="000000"/>
        </w:rPr>
        <w:t xml:space="preserve"> </w:t>
      </w:r>
      <w:r w:rsidRPr="003D65DC">
        <w:rPr>
          <w:color w:val="000000"/>
        </w:rPr>
        <w:t>которому</w:t>
      </w:r>
      <w:r w:rsidR="00241EA7" w:rsidRPr="003D65DC">
        <w:rPr>
          <w:color w:val="000000"/>
        </w:rPr>
        <w:t xml:space="preserve"> </w:t>
      </w:r>
      <w:r w:rsidRPr="003D65DC">
        <w:rPr>
          <w:color w:val="000000"/>
        </w:rPr>
        <w:t>они</w:t>
      </w:r>
      <w:r w:rsidR="00241EA7" w:rsidRPr="003D65DC">
        <w:rPr>
          <w:color w:val="000000"/>
        </w:rPr>
        <w:t xml:space="preserve"> </w:t>
      </w:r>
      <w:r w:rsidRPr="003D65DC">
        <w:rPr>
          <w:color w:val="000000"/>
        </w:rPr>
        <w:t>были</w:t>
      </w:r>
      <w:r w:rsidR="00241EA7" w:rsidRPr="003D65DC">
        <w:rPr>
          <w:color w:val="000000"/>
        </w:rPr>
        <w:t xml:space="preserve"> </w:t>
      </w:r>
      <w:r w:rsidRPr="003D65DC">
        <w:rPr>
          <w:color w:val="000000"/>
        </w:rPr>
        <w:t>ранее</w:t>
      </w:r>
      <w:r w:rsidR="00241EA7" w:rsidRPr="003D65DC">
        <w:rPr>
          <w:color w:val="000000"/>
        </w:rPr>
        <w:t xml:space="preserve"> </w:t>
      </w:r>
      <w:r w:rsidRPr="003D65DC">
        <w:rPr>
          <w:color w:val="000000"/>
        </w:rPr>
        <w:t>предоставлены,</w:t>
      </w:r>
      <w:r w:rsidR="00241EA7" w:rsidRPr="003D65DC">
        <w:rPr>
          <w:color w:val="000000"/>
        </w:rPr>
        <w:t xml:space="preserve"> </w:t>
      </w:r>
      <w:r w:rsidRPr="003D65DC">
        <w:rPr>
          <w:color w:val="000000"/>
        </w:rPr>
        <w:t>при</w:t>
      </w:r>
      <w:r w:rsidR="00241EA7" w:rsidRPr="003D65DC">
        <w:rPr>
          <w:color w:val="000000"/>
        </w:rPr>
        <w:t xml:space="preserve"> </w:t>
      </w:r>
      <w:r w:rsidRPr="003D65DC">
        <w:rPr>
          <w:color w:val="000000"/>
        </w:rPr>
        <w:t>принятии</w:t>
      </w:r>
      <w:r w:rsidR="00241EA7" w:rsidRPr="003D65DC">
        <w:rPr>
          <w:color w:val="000000"/>
        </w:rPr>
        <w:t xml:space="preserve"> </w:t>
      </w:r>
      <w:r w:rsidRPr="003D65DC">
        <w:rPr>
          <w:color w:val="000000"/>
        </w:rPr>
        <w:t>решения</w:t>
      </w:r>
      <w:r w:rsidR="00241EA7" w:rsidRPr="003D65DC">
        <w:rPr>
          <w:color w:val="000000"/>
        </w:rPr>
        <w:t xml:space="preserve"> </w:t>
      </w:r>
      <w:r w:rsidRPr="003D65DC">
        <w:rPr>
          <w:color w:val="000000"/>
        </w:rPr>
        <w:t>о</w:t>
      </w:r>
      <w:r w:rsidR="00241EA7" w:rsidRPr="003D65DC">
        <w:rPr>
          <w:color w:val="000000"/>
        </w:rPr>
        <w:t xml:space="preserve"> </w:t>
      </w:r>
      <w:r w:rsidRPr="003D65DC">
        <w:rPr>
          <w:color w:val="000000"/>
        </w:rPr>
        <w:t>наличии</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них</w:t>
      </w:r>
      <w:r w:rsidR="00241EA7" w:rsidRPr="003D65DC">
        <w:rPr>
          <w:color w:val="000000"/>
        </w:rPr>
        <w:t xml:space="preserve"> </w:t>
      </w:r>
      <w:r w:rsidRPr="003D65DC">
        <w:rPr>
          <w:color w:val="000000"/>
        </w:rPr>
        <w:t>потребности</w:t>
      </w:r>
      <w:r w:rsidR="00241EA7" w:rsidRPr="003D65DC">
        <w:rPr>
          <w:color w:val="000000"/>
        </w:rPr>
        <w:t xml:space="preserve"> </w:t>
      </w:r>
      <w:r w:rsidRPr="003D65DC">
        <w:rPr>
          <w:color w:val="000000"/>
        </w:rPr>
        <w:t>осуществляются</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соответствии</w:t>
      </w:r>
      <w:r w:rsidR="00241EA7" w:rsidRPr="003D65DC">
        <w:rPr>
          <w:color w:val="000000"/>
        </w:rPr>
        <w:t xml:space="preserve"> </w:t>
      </w:r>
      <w:r w:rsidRPr="003D65DC">
        <w:rPr>
          <w:color w:val="000000"/>
        </w:rPr>
        <w:t>с</w:t>
      </w:r>
      <w:r w:rsidR="00241EA7" w:rsidRPr="003D65DC">
        <w:rPr>
          <w:color w:val="000000"/>
        </w:rPr>
        <w:t xml:space="preserve"> </w:t>
      </w:r>
      <w:r w:rsidRPr="003D65DC">
        <w:rPr>
          <w:color w:val="000000"/>
        </w:rPr>
        <w:t>порядком,</w:t>
      </w:r>
      <w:r w:rsidR="00241EA7" w:rsidRPr="003D65DC">
        <w:rPr>
          <w:color w:val="000000"/>
        </w:rPr>
        <w:t xml:space="preserve"> </w:t>
      </w:r>
      <w:r w:rsidRPr="003D65DC">
        <w:rPr>
          <w:color w:val="000000"/>
        </w:rPr>
        <w:t>утвержд</w:t>
      </w:r>
      <w:r w:rsidR="005337B3" w:rsidRPr="003D65DC">
        <w:rPr>
          <w:color w:val="000000"/>
        </w:rPr>
        <w:t>Ă</w:t>
      </w:r>
      <w:r w:rsidRPr="003D65DC">
        <w:rPr>
          <w:color w:val="000000"/>
        </w:rPr>
        <w:t>нным</w:t>
      </w:r>
      <w:r w:rsidR="00241EA7" w:rsidRPr="003D65DC">
        <w:rPr>
          <w:color w:val="000000"/>
        </w:rPr>
        <w:t xml:space="preserve"> </w:t>
      </w:r>
      <w:r w:rsidRPr="003D65DC">
        <w:rPr>
          <w:color w:val="000000"/>
        </w:rPr>
        <w:t>Кабинетом</w:t>
      </w:r>
      <w:r w:rsidR="00241EA7" w:rsidRPr="003D65DC">
        <w:rPr>
          <w:color w:val="000000"/>
        </w:rPr>
        <w:t xml:space="preserve"> </w:t>
      </w:r>
      <w:r w:rsidRPr="003D65DC">
        <w:rPr>
          <w:color w:val="000000"/>
        </w:rPr>
        <w:t>Министров</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p>
    <w:p w:rsidR="001A48A0" w:rsidRPr="003D65DC" w:rsidRDefault="001A48A0" w:rsidP="003D65DC">
      <w:pPr>
        <w:pStyle w:val="ConsPlusNormal"/>
        <w:ind w:firstLine="709"/>
        <w:jc w:val="both"/>
        <w:rPr>
          <w:color w:val="000000"/>
        </w:rPr>
      </w:pPr>
      <w:r w:rsidRPr="003D65DC">
        <w:rPr>
          <w:color w:val="000000"/>
        </w:rPr>
        <w:t>7.</w:t>
      </w:r>
      <w:r w:rsidR="00241EA7" w:rsidRPr="003D65DC">
        <w:rPr>
          <w:color w:val="000000"/>
        </w:rPr>
        <w:t xml:space="preserve"> </w:t>
      </w:r>
      <w:r w:rsidRPr="003D65DC">
        <w:rPr>
          <w:color w:val="000000"/>
        </w:rPr>
        <w:t>Остатки</w:t>
      </w:r>
      <w:r w:rsidR="00241EA7" w:rsidRPr="003D65DC">
        <w:rPr>
          <w:color w:val="000000"/>
        </w:rPr>
        <w:t xml:space="preserve"> </w:t>
      </w:r>
      <w:r w:rsidRPr="003D65DC">
        <w:rPr>
          <w:color w:val="000000"/>
        </w:rPr>
        <w:t>средств</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заверш</w:t>
      </w:r>
      <w:r w:rsidR="005337B3" w:rsidRPr="003D65DC">
        <w:rPr>
          <w:color w:val="000000"/>
        </w:rPr>
        <w:t>Ă</w:t>
      </w:r>
      <w:r w:rsidRPr="003D65DC">
        <w:rPr>
          <w:color w:val="000000"/>
        </w:rPr>
        <w:t>нного</w:t>
      </w:r>
      <w:r w:rsidR="00241EA7" w:rsidRPr="003D65DC">
        <w:rPr>
          <w:color w:val="000000"/>
        </w:rPr>
        <w:t xml:space="preserve"> </w:t>
      </w:r>
      <w:r w:rsidRPr="003D65DC">
        <w:rPr>
          <w:color w:val="000000"/>
        </w:rPr>
        <w:t>финансового</w:t>
      </w:r>
      <w:r w:rsidR="00241EA7" w:rsidRPr="003D65DC">
        <w:rPr>
          <w:color w:val="000000"/>
        </w:rPr>
        <w:t xml:space="preserve"> </w:t>
      </w:r>
      <w:r w:rsidRPr="003D65DC">
        <w:rPr>
          <w:color w:val="000000"/>
        </w:rPr>
        <w:t>года,</w:t>
      </w:r>
      <w:r w:rsidR="00241EA7" w:rsidRPr="003D65DC">
        <w:rPr>
          <w:color w:val="000000"/>
        </w:rPr>
        <w:t xml:space="preserve"> </w:t>
      </w:r>
      <w:r w:rsidRPr="003D65DC">
        <w:rPr>
          <w:color w:val="000000"/>
        </w:rPr>
        <w:t>поступившие</w:t>
      </w:r>
      <w:r w:rsidR="00241EA7" w:rsidRPr="003D65DC">
        <w:rPr>
          <w:color w:val="000000"/>
        </w:rPr>
        <w:t xml:space="preserve"> </w:t>
      </w:r>
      <w:r w:rsidRPr="003D65DC">
        <w:rPr>
          <w:color w:val="000000"/>
        </w:rPr>
        <w:t>на</w:t>
      </w:r>
      <w:r w:rsidR="00241EA7" w:rsidRPr="003D65DC">
        <w:rPr>
          <w:color w:val="000000"/>
        </w:rPr>
        <w:t xml:space="preserve"> </w:t>
      </w:r>
      <w:r w:rsidRPr="003D65DC">
        <w:rPr>
          <w:color w:val="000000"/>
        </w:rPr>
        <w:t>сч</w:t>
      </w:r>
      <w:r w:rsidR="005337B3" w:rsidRPr="003D65DC">
        <w:rPr>
          <w:color w:val="000000"/>
        </w:rPr>
        <w:t>Ă</w:t>
      </w:r>
      <w:r w:rsidRPr="003D65DC">
        <w:rPr>
          <w:color w:val="000000"/>
        </w:rPr>
        <w:t>т</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2021</w:t>
      </w:r>
      <w:r w:rsidR="00241EA7" w:rsidRPr="003D65DC">
        <w:rPr>
          <w:color w:val="000000"/>
        </w:rPr>
        <w:t xml:space="preserve"> </w:t>
      </w:r>
      <w:r w:rsidRPr="003D65DC">
        <w:rPr>
          <w:color w:val="000000"/>
        </w:rPr>
        <w:t>году</w:t>
      </w:r>
      <w:r w:rsidR="00241EA7" w:rsidRPr="003D65DC">
        <w:rPr>
          <w:color w:val="000000"/>
        </w:rPr>
        <w:t xml:space="preserve"> </w:t>
      </w:r>
      <w:r w:rsidRPr="003D65DC">
        <w:rPr>
          <w:color w:val="000000"/>
        </w:rPr>
        <w:t>подлежат</w:t>
      </w:r>
      <w:r w:rsidR="00241EA7" w:rsidRPr="003D65DC">
        <w:rPr>
          <w:color w:val="000000"/>
        </w:rPr>
        <w:t xml:space="preserve"> </w:t>
      </w:r>
      <w:r w:rsidRPr="003D65DC">
        <w:rPr>
          <w:color w:val="000000"/>
        </w:rPr>
        <w:t>перечислению</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доход</w:t>
      </w:r>
      <w:r w:rsidR="00241EA7" w:rsidRPr="003D65DC">
        <w:rPr>
          <w:color w:val="000000"/>
        </w:rPr>
        <w:t xml:space="preserve"> </w:t>
      </w:r>
      <w:r w:rsidRPr="003D65DC">
        <w:rPr>
          <w:color w:val="000000"/>
        </w:rPr>
        <w:t>бюджета</w:t>
      </w:r>
      <w:r w:rsidR="00241EA7" w:rsidRPr="003D65DC">
        <w:rPr>
          <w:color w:val="000000"/>
        </w:rPr>
        <w:t xml:space="preserve"> </w:t>
      </w:r>
      <w:r w:rsidRPr="003D65DC">
        <w:rPr>
          <w:color w:val="000000"/>
        </w:rPr>
        <w:t>Шоршелского</w:t>
      </w:r>
      <w:r w:rsidR="00241EA7" w:rsidRPr="003D65DC">
        <w:rPr>
          <w:color w:val="000000"/>
        </w:rPr>
        <w:t xml:space="preserve"> </w:t>
      </w:r>
      <w:r w:rsidRPr="003D65DC">
        <w:rPr>
          <w:color w:val="000000"/>
        </w:rPr>
        <w:t>сельского</w:t>
      </w:r>
      <w:r w:rsidR="00241EA7" w:rsidRPr="003D65DC">
        <w:rPr>
          <w:color w:val="000000"/>
        </w:rPr>
        <w:t xml:space="preserve"> </w:t>
      </w:r>
      <w:r w:rsidRPr="003D65DC">
        <w:rPr>
          <w:color w:val="000000"/>
        </w:rPr>
        <w:t>поселения</w:t>
      </w:r>
      <w:r w:rsidR="00241EA7" w:rsidRPr="003D65DC">
        <w:rPr>
          <w:color w:val="000000"/>
        </w:rPr>
        <w:t xml:space="preserve"> </w:t>
      </w:r>
      <w:r w:rsidRPr="003D65DC">
        <w:rPr>
          <w:color w:val="000000"/>
        </w:rPr>
        <w:t>Мариинско-Посадского</w:t>
      </w:r>
      <w:r w:rsidR="00241EA7" w:rsidRPr="003D65DC">
        <w:rPr>
          <w:color w:val="000000"/>
        </w:rPr>
        <w:t xml:space="preserve"> </w:t>
      </w:r>
      <w:r w:rsidRPr="003D65DC">
        <w:rPr>
          <w:color w:val="000000"/>
        </w:rPr>
        <w:t>района</w:t>
      </w:r>
      <w:r w:rsidR="00241EA7" w:rsidRPr="003D65DC">
        <w:rPr>
          <w:color w:val="000000"/>
        </w:rPr>
        <w:t xml:space="preserve"> </w:t>
      </w:r>
      <w:r w:rsidRPr="003D65DC">
        <w:rPr>
          <w:color w:val="000000"/>
        </w:rPr>
        <w:t>Чувашской</w:t>
      </w:r>
      <w:r w:rsidR="00241EA7" w:rsidRPr="003D65DC">
        <w:rPr>
          <w:color w:val="000000"/>
        </w:rPr>
        <w:t xml:space="preserve"> </w:t>
      </w:r>
      <w:r w:rsidRPr="003D65DC">
        <w:rPr>
          <w:color w:val="000000"/>
        </w:rPr>
        <w:t>Республики</w:t>
      </w:r>
      <w:r w:rsidR="00241EA7" w:rsidRPr="003D65DC">
        <w:rPr>
          <w:color w:val="000000"/>
        </w:rPr>
        <w:t xml:space="preserve"> </w:t>
      </w:r>
      <w:r w:rsidRPr="003D65DC">
        <w:rPr>
          <w:color w:val="000000"/>
        </w:rPr>
        <w:t>в</w:t>
      </w:r>
      <w:r w:rsidR="00241EA7" w:rsidRPr="003D65DC">
        <w:rPr>
          <w:color w:val="000000"/>
        </w:rPr>
        <w:t xml:space="preserve"> </w:t>
      </w:r>
      <w:r w:rsidRPr="003D65DC">
        <w:rPr>
          <w:color w:val="000000"/>
        </w:rPr>
        <w:t>порядке,</w:t>
      </w:r>
      <w:r w:rsidR="00241EA7" w:rsidRPr="003D65DC">
        <w:rPr>
          <w:color w:val="000000"/>
        </w:rPr>
        <w:t xml:space="preserve"> </w:t>
      </w:r>
      <w:r w:rsidRPr="003D65DC">
        <w:rPr>
          <w:color w:val="000000"/>
        </w:rPr>
        <w:t>установленном</w:t>
      </w:r>
      <w:r w:rsidR="00241EA7" w:rsidRPr="003D65DC">
        <w:rPr>
          <w:color w:val="000000"/>
        </w:rPr>
        <w:t xml:space="preserve"> </w:t>
      </w:r>
      <w:r w:rsidRPr="003D65DC">
        <w:rPr>
          <w:color w:val="000000"/>
        </w:rPr>
        <w:t>для</w:t>
      </w:r>
      <w:r w:rsidR="00241EA7" w:rsidRPr="003D65DC">
        <w:rPr>
          <w:color w:val="000000"/>
        </w:rPr>
        <w:t xml:space="preserve"> </w:t>
      </w:r>
      <w:r w:rsidRPr="003D65DC">
        <w:rPr>
          <w:color w:val="000000"/>
        </w:rPr>
        <w:t>возврата</w:t>
      </w:r>
      <w:r w:rsidR="00241EA7" w:rsidRPr="003D65DC">
        <w:rPr>
          <w:color w:val="000000"/>
        </w:rPr>
        <w:t xml:space="preserve"> </w:t>
      </w:r>
      <w:r w:rsidRPr="003D65DC">
        <w:rPr>
          <w:color w:val="000000"/>
        </w:rPr>
        <w:t>дебиторской</w:t>
      </w:r>
      <w:r w:rsidR="00241EA7" w:rsidRPr="003D65DC">
        <w:rPr>
          <w:color w:val="000000"/>
        </w:rPr>
        <w:t xml:space="preserve"> </w:t>
      </w:r>
      <w:r w:rsidRPr="003D65DC">
        <w:rPr>
          <w:color w:val="000000"/>
        </w:rPr>
        <w:t>задолж</w:t>
      </w:r>
      <w:r w:rsidR="005337B3" w:rsidRPr="003D65DC">
        <w:rPr>
          <w:color w:val="000000"/>
        </w:rPr>
        <w:t>Ă</w:t>
      </w:r>
      <w:r w:rsidRPr="003D65DC">
        <w:rPr>
          <w:color w:val="000000"/>
        </w:rPr>
        <w:t>нности</w:t>
      </w:r>
      <w:r w:rsidR="00241EA7" w:rsidRPr="003D65DC">
        <w:rPr>
          <w:color w:val="000000"/>
        </w:rPr>
        <w:t xml:space="preserve"> </w:t>
      </w:r>
      <w:r w:rsidRPr="003D65DC">
        <w:rPr>
          <w:color w:val="000000"/>
        </w:rPr>
        <w:t>прошлых</w:t>
      </w:r>
      <w:r w:rsidR="00241EA7" w:rsidRPr="003D65DC">
        <w:rPr>
          <w:color w:val="000000"/>
        </w:rPr>
        <w:t xml:space="preserve"> </w:t>
      </w:r>
      <w:r w:rsidRPr="003D65DC">
        <w:rPr>
          <w:color w:val="000000"/>
        </w:rPr>
        <w:t>лет.</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случае</w:t>
      </w:r>
      <w:r w:rsidR="00241EA7" w:rsidRPr="003D65DC">
        <w:rPr>
          <w:rFonts w:ascii="Arial" w:hAnsi="Arial" w:cs="Arial"/>
          <w:color w:val="000000"/>
          <w:sz w:val="20"/>
          <w:szCs w:val="26"/>
        </w:rPr>
        <w:t xml:space="preserve"> </w:t>
      </w:r>
      <w:r w:rsidRPr="003D65DC">
        <w:rPr>
          <w:rFonts w:ascii="Arial" w:hAnsi="Arial" w:cs="Arial"/>
          <w:color w:val="000000"/>
          <w:sz w:val="20"/>
          <w:szCs w:val="26"/>
        </w:rPr>
        <w:t>если</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завершенного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года,</w:t>
      </w:r>
      <w:r w:rsidR="00241EA7" w:rsidRPr="003D65DC">
        <w:rPr>
          <w:rFonts w:ascii="Arial" w:hAnsi="Arial" w:cs="Arial"/>
          <w:color w:val="000000"/>
          <w:sz w:val="20"/>
          <w:szCs w:val="26"/>
        </w:rPr>
        <w:t xml:space="preserve"> </w:t>
      </w:r>
      <w:r w:rsidRPr="003D65DC">
        <w:rPr>
          <w:rFonts w:ascii="Arial" w:hAnsi="Arial" w:cs="Arial"/>
          <w:color w:val="000000"/>
          <w:sz w:val="20"/>
          <w:szCs w:val="26"/>
        </w:rPr>
        <w:t>направленные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осуществление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социальных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выплат</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соответствии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Российской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законодательством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возвращены</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году</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подразделениями</w:t>
      </w:r>
      <w:r w:rsidR="00241EA7" w:rsidRPr="003D65DC">
        <w:rPr>
          <w:rFonts w:ascii="Arial" w:hAnsi="Arial" w:cs="Arial"/>
          <w:color w:val="000000"/>
          <w:sz w:val="20"/>
          <w:szCs w:val="26"/>
        </w:rPr>
        <w:t xml:space="preserve"> </w:t>
      </w:r>
      <w:r w:rsidRPr="003D65DC">
        <w:rPr>
          <w:rFonts w:ascii="Arial" w:hAnsi="Arial" w:cs="Arial"/>
          <w:color w:val="000000"/>
          <w:sz w:val="20"/>
          <w:szCs w:val="26"/>
        </w:rPr>
        <w:t>Банка</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или</w:t>
      </w:r>
      <w:r w:rsidR="00241EA7" w:rsidRPr="003D65DC">
        <w:rPr>
          <w:rFonts w:ascii="Arial" w:hAnsi="Arial" w:cs="Arial"/>
          <w:color w:val="000000"/>
          <w:sz w:val="20"/>
          <w:szCs w:val="26"/>
        </w:rPr>
        <w:t xml:space="preserve"> </w:t>
      </w:r>
      <w:r w:rsidRPr="003D65DC">
        <w:rPr>
          <w:rFonts w:ascii="Arial" w:hAnsi="Arial" w:cs="Arial"/>
          <w:color w:val="000000"/>
          <w:sz w:val="20"/>
          <w:szCs w:val="26"/>
        </w:rPr>
        <w:t>кредитными</w:t>
      </w:r>
      <w:r w:rsidR="00241EA7" w:rsidRPr="003D65DC">
        <w:rPr>
          <w:rFonts w:ascii="Arial" w:hAnsi="Arial" w:cs="Arial"/>
          <w:color w:val="000000"/>
          <w:sz w:val="20"/>
          <w:szCs w:val="26"/>
        </w:rPr>
        <w:t xml:space="preserve"> </w:t>
      </w:r>
      <w:r w:rsidRPr="003D65DC">
        <w:rPr>
          <w:rFonts w:ascii="Arial" w:hAnsi="Arial" w:cs="Arial"/>
          <w:color w:val="000000"/>
          <w:sz w:val="20"/>
          <w:szCs w:val="26"/>
        </w:rPr>
        <w:t>организациями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счет</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причине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неверного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указания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платежных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поручениях</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реквизитов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получателя</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платежа,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получатели</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вправе</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представить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Управление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Федерального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казначейства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Республике</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платежные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документы</w:t>
      </w:r>
      <w:r w:rsidR="00241EA7" w:rsidRPr="003D65DC">
        <w:rPr>
          <w:rFonts w:ascii="Arial" w:hAnsi="Arial" w:cs="Arial"/>
          <w:color w:val="000000"/>
          <w:sz w:val="20"/>
          <w:szCs w:val="26"/>
        </w:rPr>
        <w:t xml:space="preserve"> </w:t>
      </w:r>
      <w:r w:rsidRPr="003D65DC">
        <w:rPr>
          <w:rFonts w:ascii="Arial" w:hAnsi="Arial" w:cs="Arial"/>
          <w:color w:val="000000"/>
          <w:sz w:val="20"/>
          <w:szCs w:val="26"/>
        </w:rPr>
        <w:t>для</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перечисления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указанных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средств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уточненным</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реквизитам.</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8.</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отделу</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осуществлять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году</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оперативный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контроль</w:t>
      </w:r>
      <w:r w:rsidR="00241EA7" w:rsidRPr="003D65DC">
        <w:rPr>
          <w:rFonts w:ascii="Arial" w:hAnsi="Arial" w:cs="Arial"/>
          <w:color w:val="000000"/>
          <w:sz w:val="20"/>
          <w:szCs w:val="26"/>
        </w:rPr>
        <w:t xml:space="preserve"> </w:t>
      </w:r>
      <w:r w:rsidRPr="003D65DC">
        <w:rPr>
          <w:rFonts w:ascii="Arial" w:hAnsi="Arial" w:cs="Arial"/>
          <w:color w:val="000000"/>
          <w:sz w:val="20"/>
          <w:szCs w:val="26"/>
        </w:rPr>
        <w:t>за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поступлением</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налоговых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неналоговых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доходов.</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9.</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Рекомендовать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Межрайонной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ИФНС</w:t>
      </w:r>
      <w:r w:rsidR="00241EA7" w:rsidRPr="003D65DC">
        <w:rPr>
          <w:rFonts w:ascii="Arial" w:hAnsi="Arial" w:cs="Arial"/>
          <w:color w:val="000000"/>
          <w:sz w:val="20"/>
          <w:szCs w:val="26"/>
        </w:rPr>
        <w:t xml:space="preserve"> </w:t>
      </w:r>
      <w:r w:rsidRPr="003D65DC">
        <w:rPr>
          <w:rFonts w:ascii="Arial" w:hAnsi="Arial" w:cs="Arial"/>
          <w:color w:val="000000"/>
          <w:sz w:val="20"/>
          <w:szCs w:val="26"/>
        </w:rPr>
        <w:t>России</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5</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Республике:</w:t>
      </w:r>
      <w:r w:rsidR="00241EA7" w:rsidRPr="003D65DC">
        <w:rPr>
          <w:rFonts w:ascii="Arial" w:hAnsi="Arial" w:cs="Arial"/>
          <w:color w:val="000000"/>
          <w:sz w:val="20"/>
          <w:szCs w:val="26"/>
        </w:rPr>
        <w:t xml:space="preserve"> </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принимать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действенные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меры</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обеспечению</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поступления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платежей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администрируемым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доходам</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сокращению</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задолженности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их</w:t>
      </w:r>
      <w:r w:rsidR="00241EA7" w:rsidRPr="003D65DC">
        <w:rPr>
          <w:rFonts w:ascii="Arial" w:hAnsi="Arial" w:cs="Arial"/>
          <w:color w:val="000000"/>
          <w:sz w:val="20"/>
          <w:szCs w:val="26"/>
        </w:rPr>
        <w:t xml:space="preserve"> </w:t>
      </w:r>
      <w:r w:rsidRPr="003D65DC">
        <w:rPr>
          <w:rFonts w:ascii="Arial" w:hAnsi="Arial" w:cs="Arial"/>
          <w:color w:val="000000"/>
          <w:sz w:val="20"/>
          <w:szCs w:val="26"/>
        </w:rPr>
        <w:t>уплате;</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представлять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ежеквартально,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до</w:t>
      </w:r>
      <w:r w:rsidR="00241EA7" w:rsidRPr="003D65DC">
        <w:rPr>
          <w:rFonts w:ascii="Arial" w:hAnsi="Arial" w:cs="Arial"/>
          <w:color w:val="000000"/>
          <w:sz w:val="20"/>
          <w:szCs w:val="26"/>
        </w:rPr>
        <w:t xml:space="preserve"> </w:t>
      </w:r>
      <w:r w:rsidRPr="003D65DC">
        <w:rPr>
          <w:rFonts w:ascii="Arial" w:hAnsi="Arial" w:cs="Arial"/>
          <w:color w:val="000000"/>
          <w:sz w:val="20"/>
          <w:szCs w:val="26"/>
        </w:rPr>
        <w:t>15</w:t>
      </w:r>
      <w:r w:rsidR="00241EA7" w:rsidRPr="003D65DC">
        <w:rPr>
          <w:rFonts w:ascii="Arial" w:hAnsi="Arial" w:cs="Arial"/>
          <w:color w:val="000000"/>
          <w:sz w:val="20"/>
          <w:szCs w:val="26"/>
        </w:rPr>
        <w:t xml:space="preserve"> </w:t>
      </w:r>
      <w:r w:rsidRPr="003D65DC">
        <w:rPr>
          <w:rFonts w:ascii="Arial" w:hAnsi="Arial" w:cs="Arial"/>
          <w:color w:val="000000"/>
          <w:sz w:val="20"/>
          <w:szCs w:val="26"/>
        </w:rPr>
        <w:t>числа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последнего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месяца</w:t>
      </w:r>
      <w:r w:rsidR="00241EA7" w:rsidRPr="003D65DC">
        <w:rPr>
          <w:rFonts w:ascii="Arial" w:hAnsi="Arial" w:cs="Arial"/>
          <w:color w:val="000000"/>
          <w:sz w:val="20"/>
          <w:szCs w:val="26"/>
        </w:rPr>
        <w:t xml:space="preserve"> </w:t>
      </w:r>
      <w:r w:rsidRPr="003D65DC">
        <w:rPr>
          <w:rFonts w:ascii="Arial" w:hAnsi="Arial" w:cs="Arial"/>
          <w:color w:val="000000"/>
          <w:sz w:val="20"/>
          <w:szCs w:val="26"/>
        </w:rPr>
        <w:t>квартала,</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прогноз</w:t>
      </w:r>
      <w:r w:rsidR="00241EA7" w:rsidRPr="003D65DC">
        <w:rPr>
          <w:rFonts w:ascii="Arial" w:hAnsi="Arial" w:cs="Arial"/>
          <w:color w:val="000000"/>
          <w:sz w:val="20"/>
          <w:szCs w:val="26"/>
        </w:rPr>
        <w:t xml:space="preserve"> </w:t>
      </w:r>
      <w:r w:rsidRPr="003D65DC">
        <w:rPr>
          <w:rFonts w:ascii="Arial" w:hAnsi="Arial" w:cs="Arial"/>
          <w:color w:val="000000"/>
          <w:sz w:val="20"/>
          <w:szCs w:val="26"/>
        </w:rPr>
        <w:t>помесячного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поступления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администрируемых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доходов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разрезе</w:t>
      </w:r>
      <w:r w:rsidR="00241EA7" w:rsidRPr="003D65DC">
        <w:rPr>
          <w:rFonts w:ascii="Arial" w:hAnsi="Arial" w:cs="Arial"/>
          <w:color w:val="000000"/>
          <w:sz w:val="20"/>
          <w:szCs w:val="26"/>
        </w:rPr>
        <w:t xml:space="preserve"> </w:t>
      </w:r>
      <w:r w:rsidRPr="003D65DC">
        <w:rPr>
          <w:rFonts w:ascii="Arial" w:hAnsi="Arial" w:cs="Arial"/>
          <w:color w:val="000000"/>
          <w:sz w:val="20"/>
          <w:szCs w:val="26"/>
        </w:rPr>
        <w:t>кодов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классификации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очередной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квартал;</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проводить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оценку</w:t>
      </w:r>
      <w:r w:rsidR="00241EA7" w:rsidRPr="003D65DC">
        <w:rPr>
          <w:rFonts w:ascii="Arial" w:hAnsi="Arial" w:cs="Arial"/>
          <w:color w:val="000000"/>
          <w:sz w:val="20"/>
          <w:szCs w:val="26"/>
        </w:rPr>
        <w:t xml:space="preserve"> </w:t>
      </w:r>
      <w:r w:rsidRPr="003D65DC">
        <w:rPr>
          <w:rFonts w:ascii="Arial" w:hAnsi="Arial" w:cs="Arial"/>
          <w:color w:val="000000"/>
          <w:sz w:val="20"/>
          <w:szCs w:val="26"/>
        </w:rPr>
        <w:t>возможного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изменения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объемов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поступлений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администрируемых</w:t>
      </w:r>
      <w:r w:rsidR="00241EA7" w:rsidRPr="003D65DC">
        <w:rPr>
          <w:rFonts w:ascii="Arial" w:hAnsi="Arial" w:cs="Arial"/>
          <w:color w:val="000000"/>
          <w:sz w:val="20"/>
          <w:szCs w:val="26"/>
        </w:rPr>
        <w:t xml:space="preserve"> </w:t>
      </w:r>
      <w:r w:rsidRPr="003D65DC">
        <w:rPr>
          <w:rFonts w:ascii="Arial" w:hAnsi="Arial" w:cs="Arial"/>
          <w:color w:val="000000"/>
          <w:sz w:val="20"/>
          <w:szCs w:val="26"/>
        </w:rPr>
        <w:t>налогов,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сборов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результатах</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которой</w:t>
      </w:r>
      <w:r w:rsidR="00241EA7" w:rsidRPr="003D65DC">
        <w:rPr>
          <w:rFonts w:ascii="Arial" w:hAnsi="Arial" w:cs="Arial"/>
          <w:color w:val="000000"/>
          <w:sz w:val="20"/>
          <w:szCs w:val="26"/>
        </w:rPr>
        <w:t xml:space="preserve"> </w:t>
      </w:r>
      <w:r w:rsidRPr="003D65DC">
        <w:rPr>
          <w:rFonts w:ascii="Arial" w:hAnsi="Arial" w:cs="Arial"/>
          <w:color w:val="000000"/>
          <w:sz w:val="20"/>
          <w:szCs w:val="26"/>
        </w:rPr>
        <w:t>оперативно</w:t>
      </w:r>
      <w:r w:rsidR="00241EA7" w:rsidRPr="003D65DC">
        <w:rPr>
          <w:rFonts w:ascii="Arial" w:hAnsi="Arial" w:cs="Arial"/>
          <w:color w:val="000000"/>
          <w:sz w:val="20"/>
          <w:szCs w:val="26"/>
        </w:rPr>
        <w:t xml:space="preserve"> </w:t>
      </w:r>
      <w:r w:rsidRPr="003D65DC">
        <w:rPr>
          <w:rFonts w:ascii="Arial" w:hAnsi="Arial" w:cs="Arial"/>
          <w:color w:val="000000"/>
          <w:sz w:val="20"/>
          <w:szCs w:val="26"/>
        </w:rPr>
        <w:t>информировать</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10.</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допускать</w:t>
      </w:r>
      <w:r w:rsidR="00241EA7" w:rsidRPr="003D65DC">
        <w:rPr>
          <w:rFonts w:ascii="Arial" w:hAnsi="Arial" w:cs="Arial"/>
          <w:color w:val="000000"/>
          <w:sz w:val="20"/>
          <w:szCs w:val="26"/>
        </w:rPr>
        <w:t xml:space="preserve"> </w:t>
      </w:r>
      <w:r w:rsidRPr="003D65DC">
        <w:rPr>
          <w:rFonts w:ascii="Arial" w:hAnsi="Arial" w:cs="Arial"/>
          <w:color w:val="000000"/>
          <w:sz w:val="20"/>
          <w:szCs w:val="26"/>
        </w:rPr>
        <w:t>увеличение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численности</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служащих;</w:t>
      </w:r>
    </w:p>
    <w:p w:rsidR="001A48A0"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представить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до</w:t>
      </w:r>
      <w:r w:rsidR="00241EA7" w:rsidRPr="003D65DC">
        <w:rPr>
          <w:rFonts w:ascii="Arial" w:hAnsi="Arial" w:cs="Arial"/>
          <w:color w:val="000000"/>
          <w:sz w:val="20"/>
          <w:szCs w:val="26"/>
        </w:rPr>
        <w:t xml:space="preserve"> </w:t>
      </w:r>
      <w:r w:rsidRPr="003D65DC">
        <w:rPr>
          <w:rFonts w:ascii="Arial" w:hAnsi="Arial" w:cs="Arial"/>
          <w:color w:val="000000"/>
          <w:sz w:val="20"/>
          <w:szCs w:val="26"/>
        </w:rPr>
        <w:t>30</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декабря</w:t>
      </w:r>
      <w:r w:rsidR="00241EA7" w:rsidRPr="003D65DC">
        <w:rPr>
          <w:rFonts w:ascii="Arial" w:hAnsi="Arial" w:cs="Arial"/>
          <w:color w:val="000000"/>
          <w:sz w:val="20"/>
          <w:szCs w:val="26"/>
        </w:rPr>
        <w:t xml:space="preserve"> </w:t>
      </w:r>
      <w:r w:rsidRPr="003D65DC">
        <w:rPr>
          <w:rFonts w:ascii="Arial" w:hAnsi="Arial" w:cs="Arial"/>
          <w:color w:val="000000"/>
          <w:sz w:val="20"/>
          <w:szCs w:val="26"/>
        </w:rPr>
        <w:t>2020</w:t>
      </w:r>
      <w:r w:rsidR="00241EA7" w:rsidRPr="003D65DC">
        <w:rPr>
          <w:rFonts w:ascii="Arial" w:hAnsi="Arial" w:cs="Arial"/>
          <w:color w:val="000000"/>
          <w:sz w:val="20"/>
          <w:szCs w:val="26"/>
        </w:rPr>
        <w:t xml:space="preserve"> </w:t>
      </w:r>
      <w:r w:rsidRPr="003D65DC">
        <w:rPr>
          <w:rFonts w:ascii="Arial" w:hAnsi="Arial" w:cs="Arial"/>
          <w:color w:val="000000"/>
          <w:sz w:val="20"/>
          <w:szCs w:val="26"/>
        </w:rPr>
        <w:t>г.</w:t>
      </w:r>
      <w:r w:rsidR="00241EA7" w:rsidRPr="003D65DC">
        <w:rPr>
          <w:rFonts w:ascii="Arial" w:hAnsi="Arial" w:cs="Arial"/>
          <w:color w:val="000000"/>
          <w:sz w:val="20"/>
          <w:szCs w:val="26"/>
        </w:rPr>
        <w:t xml:space="preserve"> </w:t>
      </w:r>
      <w:r w:rsidRPr="003D65DC">
        <w:rPr>
          <w:rFonts w:ascii="Arial" w:hAnsi="Arial" w:cs="Arial"/>
          <w:color w:val="000000"/>
          <w:sz w:val="20"/>
          <w:szCs w:val="26"/>
        </w:rPr>
        <w:t>в</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решение</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бюджете</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период</w:t>
      </w:r>
      <w:r w:rsidR="00241EA7" w:rsidRPr="003D65DC">
        <w:rPr>
          <w:rFonts w:ascii="Arial" w:hAnsi="Arial" w:cs="Arial"/>
          <w:color w:val="000000"/>
          <w:sz w:val="20"/>
          <w:szCs w:val="26"/>
        </w:rPr>
        <w:t xml:space="preserve"> </w:t>
      </w:r>
      <w:r w:rsidRPr="003D65DC">
        <w:rPr>
          <w:rFonts w:ascii="Arial" w:hAnsi="Arial" w:cs="Arial"/>
          <w:color w:val="000000"/>
          <w:sz w:val="20"/>
          <w:szCs w:val="26"/>
        </w:rPr>
        <w:t>2022</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2023</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годов;</w:t>
      </w:r>
    </w:p>
    <w:p w:rsidR="006F149A" w:rsidRPr="003D65DC" w:rsidRDefault="001A48A0" w:rsidP="003D65DC">
      <w:pPr>
        <w:ind w:firstLine="720"/>
        <w:jc w:val="both"/>
        <w:rPr>
          <w:rFonts w:ascii="Arial" w:hAnsi="Arial" w:cs="Arial"/>
          <w:color w:val="000000"/>
          <w:sz w:val="20"/>
          <w:szCs w:val="26"/>
        </w:rPr>
      </w:pPr>
      <w:r w:rsidRPr="003D65DC">
        <w:rPr>
          <w:rFonts w:ascii="Arial" w:hAnsi="Arial" w:cs="Arial"/>
          <w:color w:val="000000"/>
          <w:sz w:val="20"/>
          <w:szCs w:val="26"/>
        </w:rPr>
        <w:t>не</w:t>
      </w:r>
      <w:r w:rsidR="00241EA7" w:rsidRPr="003D65DC">
        <w:rPr>
          <w:rFonts w:ascii="Arial" w:hAnsi="Arial" w:cs="Arial"/>
          <w:color w:val="000000"/>
          <w:sz w:val="20"/>
          <w:szCs w:val="26"/>
        </w:rPr>
        <w:t xml:space="preserve"> </w:t>
      </w:r>
      <w:r w:rsidRPr="003D65DC">
        <w:rPr>
          <w:rFonts w:ascii="Arial" w:hAnsi="Arial" w:cs="Arial"/>
          <w:color w:val="000000"/>
          <w:sz w:val="20"/>
          <w:szCs w:val="26"/>
        </w:rPr>
        <w:t>допускать</w:t>
      </w:r>
      <w:r w:rsidR="00241EA7" w:rsidRPr="003D65DC">
        <w:rPr>
          <w:rFonts w:ascii="Arial" w:hAnsi="Arial" w:cs="Arial"/>
          <w:color w:val="000000"/>
          <w:sz w:val="20"/>
          <w:szCs w:val="26"/>
        </w:rPr>
        <w:t xml:space="preserve"> </w:t>
      </w:r>
      <w:r w:rsidRPr="003D65DC">
        <w:rPr>
          <w:rFonts w:ascii="Arial" w:hAnsi="Arial" w:cs="Arial"/>
          <w:color w:val="000000"/>
          <w:sz w:val="20"/>
          <w:szCs w:val="26"/>
        </w:rPr>
        <w:t>нарушения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установленных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отделом</w:t>
      </w:r>
      <w:r w:rsidR="00241EA7" w:rsidRPr="003D65DC">
        <w:rPr>
          <w:rFonts w:ascii="Arial" w:hAnsi="Arial" w:cs="Arial"/>
          <w:color w:val="000000"/>
          <w:sz w:val="20"/>
          <w:szCs w:val="26"/>
        </w:rPr>
        <w:t xml:space="preserve"> </w:t>
      </w:r>
      <w:r w:rsidRPr="003D65DC">
        <w:rPr>
          <w:rFonts w:ascii="Arial" w:hAnsi="Arial" w:cs="Arial"/>
          <w:color w:val="000000"/>
          <w:sz w:val="20"/>
          <w:szCs w:val="26"/>
        </w:rPr>
        <w:t>сроков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заключения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с</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Финансовым</w:t>
      </w:r>
      <w:r w:rsidR="00241EA7" w:rsidRPr="003D65DC">
        <w:rPr>
          <w:rFonts w:ascii="Arial" w:hAnsi="Arial" w:cs="Arial"/>
          <w:color w:val="000000"/>
          <w:sz w:val="20"/>
          <w:szCs w:val="26"/>
        </w:rPr>
        <w:t xml:space="preserve"> </w:t>
      </w:r>
      <w:r w:rsidRPr="003D65DC">
        <w:rPr>
          <w:rFonts w:ascii="Arial" w:hAnsi="Arial" w:cs="Arial"/>
          <w:color w:val="000000"/>
          <w:sz w:val="20"/>
          <w:szCs w:val="26"/>
        </w:rPr>
        <w:t>отделом</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соглашений,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которые</w:t>
      </w:r>
      <w:r w:rsidR="00241EA7" w:rsidRPr="003D65DC">
        <w:rPr>
          <w:rFonts w:ascii="Arial" w:hAnsi="Arial" w:cs="Arial"/>
          <w:color w:val="000000"/>
          <w:sz w:val="20"/>
          <w:szCs w:val="26"/>
        </w:rPr>
        <w:t xml:space="preserve"> </w:t>
      </w:r>
      <w:r w:rsidRPr="003D65DC">
        <w:rPr>
          <w:rFonts w:ascii="Arial" w:hAnsi="Arial" w:cs="Arial"/>
          <w:color w:val="000000"/>
          <w:sz w:val="20"/>
          <w:szCs w:val="26"/>
        </w:rPr>
        <w:t>предусматривают</w:t>
      </w:r>
      <w:r w:rsidR="00241EA7" w:rsidRPr="003D65DC">
        <w:rPr>
          <w:rFonts w:ascii="Arial" w:hAnsi="Arial" w:cs="Arial"/>
          <w:color w:val="000000"/>
          <w:sz w:val="20"/>
          <w:szCs w:val="26"/>
        </w:rPr>
        <w:t xml:space="preserve"> </w:t>
      </w:r>
      <w:r w:rsidRPr="003D65DC">
        <w:rPr>
          <w:rFonts w:ascii="Arial" w:hAnsi="Arial" w:cs="Arial"/>
          <w:color w:val="000000"/>
          <w:sz w:val="20"/>
          <w:szCs w:val="26"/>
        </w:rPr>
        <w:t>меры</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социально-экономическому</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развитию</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оздоровлению</w:t>
      </w:r>
      <w:r w:rsidR="00241EA7" w:rsidRPr="003D65DC">
        <w:rPr>
          <w:rFonts w:ascii="Arial" w:hAnsi="Arial" w:cs="Arial"/>
          <w:color w:val="000000"/>
          <w:sz w:val="20"/>
          <w:szCs w:val="26"/>
        </w:rPr>
        <w:t xml:space="preserve"> </w:t>
      </w:r>
      <w:r w:rsidRPr="003D65DC">
        <w:rPr>
          <w:rFonts w:ascii="Arial" w:hAnsi="Arial" w:cs="Arial"/>
          <w:color w:val="000000"/>
          <w:sz w:val="20"/>
          <w:szCs w:val="26"/>
        </w:rPr>
        <w:t>муниципальных</w:t>
      </w:r>
      <w:r w:rsidR="00241EA7" w:rsidRPr="003D65DC">
        <w:rPr>
          <w:rFonts w:ascii="Arial" w:hAnsi="Arial" w:cs="Arial"/>
          <w:color w:val="000000"/>
          <w:sz w:val="20"/>
          <w:szCs w:val="26"/>
        </w:rPr>
        <w:t xml:space="preserve"> </w:t>
      </w:r>
      <w:r w:rsidRPr="003D65DC">
        <w:rPr>
          <w:rFonts w:ascii="Arial" w:hAnsi="Arial" w:cs="Arial"/>
          <w:color w:val="000000"/>
          <w:sz w:val="20"/>
          <w:szCs w:val="26"/>
        </w:rPr>
        <w:t>финансов</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бюджета</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p>
    <w:p w:rsidR="00AE605C" w:rsidRDefault="00AE605C" w:rsidP="003D65DC">
      <w:pPr>
        <w:jc w:val="both"/>
        <w:rPr>
          <w:rFonts w:ascii="Arial" w:hAnsi="Arial" w:cs="Arial"/>
          <w:color w:val="000000"/>
          <w:sz w:val="20"/>
          <w:szCs w:val="26"/>
        </w:rPr>
      </w:pPr>
    </w:p>
    <w:p w:rsidR="00AE605C" w:rsidRDefault="00AE605C" w:rsidP="003D65DC">
      <w:pPr>
        <w:jc w:val="both"/>
        <w:rPr>
          <w:rFonts w:ascii="Arial" w:hAnsi="Arial" w:cs="Arial"/>
          <w:color w:val="000000"/>
          <w:sz w:val="20"/>
          <w:szCs w:val="26"/>
        </w:rPr>
      </w:pPr>
    </w:p>
    <w:p w:rsidR="006F149A" w:rsidRDefault="001A48A0" w:rsidP="003D65DC">
      <w:pPr>
        <w:jc w:val="both"/>
        <w:rPr>
          <w:rFonts w:ascii="Arial" w:hAnsi="Arial" w:cs="Arial"/>
          <w:color w:val="000000"/>
          <w:sz w:val="20"/>
          <w:szCs w:val="26"/>
        </w:rPr>
      </w:pPr>
      <w:r w:rsidRPr="003D65DC">
        <w:rPr>
          <w:rFonts w:ascii="Arial" w:hAnsi="Arial" w:cs="Arial"/>
          <w:color w:val="000000"/>
          <w:sz w:val="20"/>
          <w:szCs w:val="26"/>
        </w:rPr>
        <w:t>Глава</w:t>
      </w:r>
      <w:r w:rsidR="00241EA7" w:rsidRPr="003D65DC">
        <w:rPr>
          <w:rFonts w:ascii="Arial" w:hAnsi="Arial" w:cs="Arial"/>
          <w:color w:val="000000"/>
          <w:sz w:val="20"/>
          <w:szCs w:val="26"/>
        </w:rPr>
        <w:t xml:space="preserve"> </w:t>
      </w:r>
      <w:r w:rsidRPr="003D65DC">
        <w:rPr>
          <w:rFonts w:ascii="Arial" w:hAnsi="Arial" w:cs="Arial"/>
          <w:color w:val="000000"/>
          <w:sz w:val="20"/>
          <w:szCs w:val="26"/>
        </w:rPr>
        <w:t>администрации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00AE605C">
        <w:rPr>
          <w:rFonts w:ascii="Arial" w:hAnsi="Arial" w:cs="Arial"/>
          <w:color w:val="000000"/>
          <w:sz w:val="20"/>
          <w:szCs w:val="26"/>
        </w:rPr>
        <w:tab/>
      </w:r>
      <w:r w:rsidRPr="003D65DC">
        <w:rPr>
          <w:rFonts w:ascii="Arial" w:hAnsi="Arial" w:cs="Arial"/>
          <w:color w:val="000000"/>
          <w:sz w:val="20"/>
          <w:szCs w:val="26"/>
        </w:rPr>
        <w:t>М.Ю.</w:t>
      </w:r>
      <w:r w:rsidR="003D65DC" w:rsidRPr="003D65DC">
        <w:rPr>
          <w:rFonts w:ascii="Arial" w:hAnsi="Arial" w:cs="Arial"/>
          <w:color w:val="000000"/>
          <w:sz w:val="20"/>
          <w:szCs w:val="26"/>
        </w:rPr>
        <w:t>Журавлёв</w:t>
      </w:r>
    </w:p>
    <w:p w:rsidR="00AE605C" w:rsidRDefault="00AE605C" w:rsidP="003D65DC">
      <w:pPr>
        <w:jc w:val="both"/>
        <w:rPr>
          <w:rFonts w:ascii="Arial" w:hAnsi="Arial" w:cs="Arial"/>
          <w:color w:val="000000"/>
          <w:sz w:val="20"/>
          <w:szCs w:val="26"/>
        </w:rPr>
      </w:pPr>
    </w:p>
    <w:p w:rsidR="00AE605C" w:rsidRPr="003D65DC" w:rsidRDefault="00AE605C" w:rsidP="003D65DC">
      <w:pPr>
        <w:jc w:val="both"/>
        <w:rPr>
          <w:rFonts w:ascii="Arial" w:hAnsi="Arial" w:cs="Arial"/>
          <w:color w:val="000000"/>
          <w:sz w:val="20"/>
          <w:szCs w:val="26"/>
        </w:rPr>
      </w:pPr>
    </w:p>
    <w:p w:rsidR="001A48A0" w:rsidRPr="003D65DC" w:rsidRDefault="001A48A0" w:rsidP="003D65DC">
      <w:pPr>
        <w:ind w:left="5400"/>
        <w:jc w:val="center"/>
        <w:rPr>
          <w:rFonts w:ascii="Arial" w:hAnsi="Arial" w:cs="Arial"/>
          <w:b/>
          <w:color w:val="000000"/>
          <w:sz w:val="20"/>
          <w:szCs w:val="26"/>
        </w:rPr>
      </w:pPr>
      <w:r w:rsidRPr="003D65DC">
        <w:rPr>
          <w:rStyle w:val="af7"/>
          <w:rFonts w:ascii="Arial" w:hAnsi="Arial" w:cs="Arial"/>
          <w:b w:val="0"/>
          <w:color w:val="000000"/>
          <w:sz w:val="20"/>
          <w:szCs w:val="26"/>
        </w:rPr>
        <w:t>Утвержден</w:t>
      </w:r>
    </w:p>
    <w:p w:rsidR="001A48A0" w:rsidRPr="003D65DC" w:rsidRDefault="001B3F77" w:rsidP="003D65DC">
      <w:pPr>
        <w:ind w:left="5664"/>
        <w:jc w:val="center"/>
        <w:rPr>
          <w:rStyle w:val="af7"/>
          <w:rFonts w:ascii="Arial" w:hAnsi="Arial" w:cs="Arial"/>
          <w:b w:val="0"/>
          <w:color w:val="000000"/>
          <w:sz w:val="20"/>
          <w:szCs w:val="26"/>
        </w:rPr>
      </w:pPr>
      <w:hyperlink w:anchor="sub_0" w:history="1">
        <w:r w:rsidR="001A48A0" w:rsidRPr="003D65DC">
          <w:rPr>
            <w:rStyle w:val="afe"/>
            <w:rFonts w:ascii="Arial" w:hAnsi="Arial" w:cs="Arial"/>
            <w:b w:val="0"/>
            <w:bCs w:val="0"/>
            <w:color w:val="000000"/>
            <w:sz w:val="20"/>
            <w:szCs w:val="26"/>
          </w:rPr>
          <w:t>постановлением</w:t>
        </w:r>
      </w:hyperlink>
      <w:r w:rsidR="00241EA7" w:rsidRPr="003D65DC">
        <w:rPr>
          <w:rStyle w:val="af7"/>
          <w:rFonts w:ascii="Arial" w:hAnsi="Arial" w:cs="Arial"/>
          <w:b w:val="0"/>
          <w:color w:val="000000"/>
          <w:sz w:val="20"/>
          <w:szCs w:val="26"/>
        </w:rPr>
        <w:t xml:space="preserve"> </w:t>
      </w:r>
      <w:r w:rsidR="001A48A0" w:rsidRPr="003D65DC">
        <w:rPr>
          <w:rStyle w:val="af7"/>
          <w:rFonts w:ascii="Arial" w:hAnsi="Arial" w:cs="Arial"/>
          <w:b w:val="0"/>
          <w:color w:val="000000"/>
          <w:sz w:val="20"/>
          <w:szCs w:val="26"/>
        </w:rPr>
        <w:t>администрации</w:t>
      </w:r>
      <w:r w:rsidR="00241EA7" w:rsidRPr="003D65DC">
        <w:rPr>
          <w:rStyle w:val="af7"/>
          <w:rFonts w:ascii="Arial" w:hAnsi="Arial" w:cs="Arial"/>
          <w:b w:val="0"/>
          <w:color w:val="000000"/>
          <w:sz w:val="20"/>
          <w:szCs w:val="26"/>
        </w:rPr>
        <w:t xml:space="preserve"> </w:t>
      </w:r>
      <w:r w:rsidR="001A48A0" w:rsidRPr="003D65DC">
        <w:rPr>
          <w:rStyle w:val="af7"/>
          <w:rFonts w:ascii="Arial" w:hAnsi="Arial" w:cs="Arial"/>
          <w:b w:val="0"/>
          <w:color w:val="000000"/>
          <w:sz w:val="20"/>
          <w:szCs w:val="26"/>
        </w:rPr>
        <w:t>Шоршелского</w:t>
      </w:r>
      <w:r w:rsidR="00241EA7" w:rsidRPr="003D65DC">
        <w:rPr>
          <w:rStyle w:val="af7"/>
          <w:rFonts w:ascii="Arial" w:hAnsi="Arial" w:cs="Arial"/>
          <w:b w:val="0"/>
          <w:color w:val="000000"/>
          <w:sz w:val="20"/>
          <w:szCs w:val="26"/>
        </w:rPr>
        <w:t xml:space="preserve"> </w:t>
      </w:r>
      <w:r w:rsidR="001A48A0" w:rsidRPr="003D65DC">
        <w:rPr>
          <w:rStyle w:val="af7"/>
          <w:rFonts w:ascii="Arial" w:hAnsi="Arial" w:cs="Arial"/>
          <w:b w:val="0"/>
          <w:color w:val="000000"/>
          <w:sz w:val="20"/>
          <w:szCs w:val="26"/>
        </w:rPr>
        <w:t>сельского</w:t>
      </w:r>
      <w:r w:rsidR="00241EA7" w:rsidRPr="003D65DC">
        <w:rPr>
          <w:rStyle w:val="af7"/>
          <w:rFonts w:ascii="Arial" w:hAnsi="Arial" w:cs="Arial"/>
          <w:b w:val="0"/>
          <w:color w:val="000000"/>
          <w:sz w:val="20"/>
          <w:szCs w:val="26"/>
        </w:rPr>
        <w:t xml:space="preserve"> </w:t>
      </w:r>
      <w:r w:rsidR="001A48A0" w:rsidRPr="003D65DC">
        <w:rPr>
          <w:rStyle w:val="af7"/>
          <w:rFonts w:ascii="Arial" w:hAnsi="Arial" w:cs="Arial"/>
          <w:b w:val="0"/>
          <w:color w:val="000000"/>
          <w:sz w:val="20"/>
          <w:szCs w:val="26"/>
        </w:rPr>
        <w:t>поселения</w:t>
      </w:r>
      <w:r w:rsidR="00241EA7" w:rsidRPr="003D65DC">
        <w:rPr>
          <w:rStyle w:val="af7"/>
          <w:rFonts w:ascii="Arial" w:hAnsi="Arial" w:cs="Arial"/>
          <w:b w:val="0"/>
          <w:color w:val="000000"/>
          <w:sz w:val="20"/>
          <w:szCs w:val="26"/>
        </w:rPr>
        <w:t xml:space="preserve"> </w:t>
      </w:r>
      <w:r w:rsidR="001A48A0" w:rsidRPr="003D65DC">
        <w:rPr>
          <w:rStyle w:val="af7"/>
          <w:rFonts w:ascii="Arial" w:hAnsi="Arial" w:cs="Arial"/>
          <w:b w:val="0"/>
          <w:color w:val="000000"/>
          <w:sz w:val="20"/>
          <w:szCs w:val="26"/>
        </w:rPr>
        <w:t>Мариинско-Посадского</w:t>
      </w:r>
      <w:r w:rsidR="00241EA7" w:rsidRPr="003D65DC">
        <w:rPr>
          <w:rStyle w:val="af7"/>
          <w:rFonts w:ascii="Arial" w:hAnsi="Arial" w:cs="Arial"/>
          <w:b w:val="0"/>
          <w:color w:val="000000"/>
          <w:sz w:val="20"/>
          <w:szCs w:val="26"/>
        </w:rPr>
        <w:t xml:space="preserve"> </w:t>
      </w:r>
      <w:r w:rsidR="001A48A0" w:rsidRPr="003D65DC">
        <w:rPr>
          <w:rStyle w:val="af7"/>
          <w:rFonts w:ascii="Arial" w:hAnsi="Arial" w:cs="Arial"/>
          <w:b w:val="0"/>
          <w:color w:val="000000"/>
          <w:sz w:val="20"/>
          <w:szCs w:val="26"/>
        </w:rPr>
        <w:t>района</w:t>
      </w:r>
    </w:p>
    <w:p w:rsidR="001A48A0" w:rsidRPr="003D65DC" w:rsidRDefault="001A48A0" w:rsidP="003D65DC">
      <w:pPr>
        <w:ind w:left="5664"/>
        <w:jc w:val="center"/>
        <w:rPr>
          <w:rFonts w:ascii="Arial" w:hAnsi="Arial" w:cs="Arial"/>
          <w:b/>
          <w:color w:val="000000"/>
          <w:sz w:val="20"/>
          <w:szCs w:val="26"/>
        </w:rPr>
      </w:pPr>
      <w:r w:rsidRPr="003D65DC">
        <w:rPr>
          <w:rStyle w:val="af7"/>
          <w:rFonts w:ascii="Arial" w:hAnsi="Arial" w:cs="Arial"/>
          <w:b w:val="0"/>
          <w:color w:val="000000"/>
          <w:sz w:val="20"/>
          <w:szCs w:val="26"/>
        </w:rPr>
        <w:t>Чувашской</w:t>
      </w:r>
      <w:r w:rsidR="00241EA7" w:rsidRPr="003D65DC">
        <w:rPr>
          <w:rStyle w:val="af7"/>
          <w:rFonts w:ascii="Arial" w:hAnsi="Arial" w:cs="Arial"/>
          <w:b w:val="0"/>
          <w:color w:val="000000"/>
          <w:sz w:val="20"/>
          <w:szCs w:val="26"/>
        </w:rPr>
        <w:t xml:space="preserve"> </w:t>
      </w:r>
      <w:r w:rsidRPr="003D65DC">
        <w:rPr>
          <w:rStyle w:val="af7"/>
          <w:rFonts w:ascii="Arial" w:hAnsi="Arial" w:cs="Arial"/>
          <w:b w:val="0"/>
          <w:color w:val="000000"/>
          <w:sz w:val="20"/>
          <w:szCs w:val="26"/>
        </w:rPr>
        <w:t>Республики</w:t>
      </w:r>
    </w:p>
    <w:p w:rsidR="006F149A" w:rsidRPr="003D65DC" w:rsidRDefault="001A48A0" w:rsidP="003D65DC">
      <w:pPr>
        <w:ind w:left="5400"/>
        <w:jc w:val="center"/>
        <w:rPr>
          <w:rFonts w:ascii="Arial" w:hAnsi="Arial" w:cs="Arial"/>
          <w:color w:val="000000"/>
          <w:sz w:val="20"/>
          <w:szCs w:val="26"/>
        </w:rPr>
      </w:pPr>
      <w:r w:rsidRPr="003D65DC">
        <w:rPr>
          <w:rStyle w:val="af7"/>
          <w:rFonts w:ascii="Arial" w:hAnsi="Arial" w:cs="Arial"/>
          <w:b w:val="0"/>
          <w:color w:val="000000"/>
          <w:sz w:val="20"/>
          <w:szCs w:val="26"/>
        </w:rPr>
        <w:t>от</w:t>
      </w:r>
      <w:r w:rsidR="00241EA7" w:rsidRPr="003D65DC">
        <w:rPr>
          <w:rStyle w:val="af7"/>
          <w:rFonts w:ascii="Arial" w:hAnsi="Arial" w:cs="Arial"/>
          <w:b w:val="0"/>
          <w:color w:val="000000"/>
          <w:sz w:val="20"/>
          <w:szCs w:val="26"/>
        </w:rPr>
        <w:t xml:space="preserve"> </w:t>
      </w:r>
      <w:r w:rsidRPr="003D65DC">
        <w:rPr>
          <w:rStyle w:val="af7"/>
          <w:rFonts w:ascii="Arial" w:hAnsi="Arial" w:cs="Arial"/>
          <w:b w:val="0"/>
          <w:color w:val="000000"/>
          <w:sz w:val="20"/>
          <w:szCs w:val="26"/>
        </w:rPr>
        <w:t>28.12.2020г.</w:t>
      </w:r>
      <w:r w:rsidR="00241EA7" w:rsidRPr="003D65DC">
        <w:rPr>
          <w:rStyle w:val="af7"/>
          <w:rFonts w:ascii="Arial" w:hAnsi="Arial" w:cs="Arial"/>
          <w:b w:val="0"/>
          <w:color w:val="000000"/>
          <w:sz w:val="20"/>
          <w:szCs w:val="26"/>
        </w:rPr>
        <w:t xml:space="preserve"> </w:t>
      </w:r>
      <w:r w:rsidRPr="003D65DC">
        <w:rPr>
          <w:rStyle w:val="af7"/>
          <w:rFonts w:ascii="Arial" w:hAnsi="Arial" w:cs="Arial"/>
          <w:b w:val="0"/>
          <w:color w:val="000000"/>
          <w:sz w:val="20"/>
          <w:szCs w:val="26"/>
        </w:rPr>
        <w:t>№</w:t>
      </w:r>
      <w:r w:rsidR="00241EA7" w:rsidRPr="003D65DC">
        <w:rPr>
          <w:rStyle w:val="af7"/>
          <w:rFonts w:ascii="Arial" w:hAnsi="Arial" w:cs="Arial"/>
          <w:b w:val="0"/>
          <w:color w:val="000000"/>
          <w:sz w:val="20"/>
          <w:szCs w:val="26"/>
        </w:rPr>
        <w:t xml:space="preserve"> </w:t>
      </w:r>
      <w:r w:rsidRPr="003D65DC">
        <w:rPr>
          <w:rStyle w:val="af7"/>
          <w:rFonts w:ascii="Arial" w:hAnsi="Arial" w:cs="Arial"/>
          <w:b w:val="0"/>
          <w:color w:val="000000"/>
          <w:sz w:val="20"/>
          <w:szCs w:val="26"/>
        </w:rPr>
        <w:t>83</w:t>
      </w:r>
    </w:p>
    <w:p w:rsidR="001A48A0" w:rsidRPr="003D65DC" w:rsidRDefault="001A48A0" w:rsidP="003D65DC">
      <w:pPr>
        <w:pStyle w:val="12"/>
        <w:rPr>
          <w:rFonts w:ascii="Arial" w:hAnsi="Arial" w:cs="Arial"/>
          <w:color w:val="000000"/>
          <w:sz w:val="20"/>
          <w:szCs w:val="26"/>
        </w:rPr>
      </w:pPr>
      <w:r w:rsidRPr="003D65DC">
        <w:rPr>
          <w:rFonts w:ascii="Arial" w:hAnsi="Arial" w:cs="Arial"/>
          <w:color w:val="000000"/>
          <w:sz w:val="20"/>
          <w:szCs w:val="26"/>
        </w:rPr>
        <w:t>Перечень</w:t>
      </w:r>
      <w:r w:rsidRPr="003D65DC">
        <w:rPr>
          <w:rFonts w:ascii="Arial" w:hAnsi="Arial" w:cs="Arial"/>
          <w:color w:val="000000"/>
          <w:sz w:val="20"/>
          <w:szCs w:val="26"/>
        </w:rPr>
        <w:br/>
        <w:t>мероприятий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реализации</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Решения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Собрания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депутатов</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от</w:t>
      </w:r>
      <w:r w:rsidR="00241EA7" w:rsidRPr="003D65DC">
        <w:rPr>
          <w:rFonts w:ascii="Arial" w:hAnsi="Arial" w:cs="Arial"/>
          <w:color w:val="000000"/>
          <w:sz w:val="20"/>
          <w:szCs w:val="26"/>
        </w:rPr>
        <w:t xml:space="preserve"> </w:t>
      </w:r>
      <w:r w:rsidRPr="003D65DC">
        <w:rPr>
          <w:rFonts w:ascii="Arial" w:hAnsi="Arial" w:cs="Arial"/>
          <w:color w:val="000000"/>
          <w:sz w:val="20"/>
          <w:szCs w:val="26"/>
        </w:rPr>
        <w:t>24.12.2020</w:t>
      </w:r>
      <w:r w:rsidR="00241EA7" w:rsidRPr="003D65DC">
        <w:rPr>
          <w:rFonts w:ascii="Arial" w:hAnsi="Arial" w:cs="Arial"/>
          <w:color w:val="000000"/>
          <w:sz w:val="20"/>
          <w:szCs w:val="26"/>
        </w:rPr>
        <w:t xml:space="preserve"> </w:t>
      </w:r>
      <w:r w:rsidRPr="003D65DC">
        <w:rPr>
          <w:rFonts w:ascii="Arial" w:hAnsi="Arial" w:cs="Arial"/>
          <w:color w:val="000000"/>
          <w:sz w:val="20"/>
          <w:szCs w:val="26"/>
        </w:rPr>
        <w:t>г.</w:t>
      </w:r>
      <w:r w:rsidR="00241EA7" w:rsidRPr="003D65DC">
        <w:rPr>
          <w:rFonts w:ascii="Arial" w:hAnsi="Arial" w:cs="Arial"/>
          <w:color w:val="000000"/>
          <w:sz w:val="20"/>
          <w:szCs w:val="26"/>
        </w:rPr>
        <w:t xml:space="preserve"> </w:t>
      </w:r>
      <w:r w:rsidRPr="003D65DC">
        <w:rPr>
          <w:rFonts w:ascii="Arial" w:hAnsi="Arial" w:cs="Arial"/>
          <w:color w:val="000000"/>
          <w:sz w:val="20"/>
          <w:szCs w:val="26"/>
        </w:rPr>
        <w:t>№</w:t>
      </w:r>
      <w:r w:rsidR="00241EA7" w:rsidRPr="003D65DC">
        <w:rPr>
          <w:rFonts w:ascii="Arial" w:hAnsi="Arial" w:cs="Arial"/>
          <w:color w:val="000000"/>
          <w:sz w:val="20"/>
          <w:szCs w:val="26"/>
        </w:rPr>
        <w:t xml:space="preserve"> </w:t>
      </w:r>
      <w:r w:rsidRPr="003D65DC">
        <w:rPr>
          <w:rFonts w:ascii="Arial" w:hAnsi="Arial" w:cs="Arial"/>
          <w:color w:val="000000"/>
          <w:sz w:val="20"/>
          <w:szCs w:val="26"/>
        </w:rPr>
        <w:t>С-5/1</w:t>
      </w:r>
      <w:r w:rsidR="00241EA7" w:rsidRPr="003D65DC">
        <w:rPr>
          <w:rFonts w:ascii="Arial" w:hAnsi="Arial" w:cs="Arial"/>
          <w:color w:val="000000"/>
          <w:sz w:val="20"/>
          <w:szCs w:val="26"/>
        </w:rPr>
        <w:t xml:space="preserve"> </w:t>
      </w:r>
      <w:r w:rsidRPr="003D65DC">
        <w:rPr>
          <w:rFonts w:ascii="Arial" w:hAnsi="Arial" w:cs="Arial"/>
          <w:color w:val="000000"/>
          <w:sz w:val="20"/>
          <w:szCs w:val="26"/>
        </w:rPr>
        <w:t>«О</w:t>
      </w:r>
      <w:r w:rsidR="00241EA7" w:rsidRPr="003D65DC">
        <w:rPr>
          <w:rFonts w:ascii="Arial" w:hAnsi="Arial" w:cs="Arial"/>
          <w:color w:val="000000"/>
          <w:sz w:val="20"/>
          <w:szCs w:val="26"/>
        </w:rPr>
        <w:t xml:space="preserve"> </w:t>
      </w:r>
      <w:r w:rsidRPr="003D65DC">
        <w:rPr>
          <w:rFonts w:ascii="Arial" w:hAnsi="Arial" w:cs="Arial"/>
          <w:color w:val="000000"/>
          <w:sz w:val="20"/>
          <w:szCs w:val="26"/>
        </w:rPr>
        <w:t>бюджете</w:t>
      </w:r>
      <w:r w:rsidR="00241EA7" w:rsidRPr="003D65DC">
        <w:rPr>
          <w:rFonts w:ascii="Arial" w:hAnsi="Arial" w:cs="Arial"/>
          <w:color w:val="000000"/>
          <w:sz w:val="20"/>
          <w:szCs w:val="26"/>
        </w:rPr>
        <w:t xml:space="preserve"> </w:t>
      </w:r>
      <w:r w:rsidRPr="003D65DC">
        <w:rPr>
          <w:rFonts w:ascii="Arial" w:hAnsi="Arial" w:cs="Arial"/>
          <w:color w:val="000000"/>
          <w:sz w:val="20"/>
          <w:szCs w:val="26"/>
        </w:rPr>
        <w:t>Шоршелского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сельского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поселения</w:t>
      </w:r>
      <w:r w:rsidR="00241EA7" w:rsidRPr="003D65DC">
        <w:rPr>
          <w:rFonts w:ascii="Arial" w:hAnsi="Arial" w:cs="Arial"/>
          <w:color w:val="000000"/>
          <w:sz w:val="20"/>
          <w:szCs w:val="26"/>
        </w:rPr>
        <w:t xml:space="preserve"> </w:t>
      </w:r>
      <w:r w:rsidRPr="003D65DC">
        <w:rPr>
          <w:rFonts w:ascii="Arial" w:hAnsi="Arial" w:cs="Arial"/>
          <w:color w:val="000000"/>
          <w:sz w:val="20"/>
          <w:szCs w:val="26"/>
        </w:rPr>
        <w:t>Мариинско-Посадского</w:t>
      </w:r>
      <w:r w:rsidR="00241EA7" w:rsidRPr="003D65DC">
        <w:rPr>
          <w:rFonts w:ascii="Arial" w:hAnsi="Arial" w:cs="Arial"/>
          <w:color w:val="000000"/>
          <w:sz w:val="20"/>
          <w:szCs w:val="26"/>
        </w:rPr>
        <w:t xml:space="preserve"> </w:t>
      </w:r>
      <w:r w:rsidRPr="003D65DC">
        <w:rPr>
          <w:rFonts w:ascii="Arial" w:hAnsi="Arial" w:cs="Arial"/>
          <w:color w:val="000000"/>
          <w:sz w:val="20"/>
          <w:szCs w:val="26"/>
        </w:rPr>
        <w:t>района</w:t>
      </w:r>
      <w:r w:rsidR="00241EA7" w:rsidRPr="003D65DC">
        <w:rPr>
          <w:rFonts w:ascii="Arial" w:hAnsi="Arial" w:cs="Arial"/>
          <w:color w:val="000000"/>
          <w:sz w:val="20"/>
          <w:szCs w:val="26"/>
        </w:rPr>
        <w:t xml:space="preserve"> </w:t>
      </w:r>
      <w:r w:rsidRPr="003D65DC">
        <w:rPr>
          <w:rFonts w:ascii="Arial" w:hAnsi="Arial" w:cs="Arial"/>
          <w:color w:val="000000"/>
          <w:sz w:val="20"/>
          <w:szCs w:val="26"/>
        </w:rPr>
        <w:t>Чувашской</w:t>
      </w:r>
      <w:r w:rsidR="00241EA7" w:rsidRPr="003D65DC">
        <w:rPr>
          <w:rFonts w:ascii="Arial" w:hAnsi="Arial" w:cs="Arial"/>
          <w:color w:val="000000"/>
          <w:sz w:val="20"/>
          <w:szCs w:val="26"/>
        </w:rPr>
        <w:t xml:space="preserve"> </w:t>
      </w:r>
      <w:r w:rsidRPr="003D65DC">
        <w:rPr>
          <w:rFonts w:ascii="Arial" w:hAnsi="Arial" w:cs="Arial"/>
          <w:color w:val="000000"/>
          <w:sz w:val="20"/>
          <w:szCs w:val="26"/>
        </w:rPr>
        <w:t>Республики</w:t>
      </w:r>
      <w:r w:rsidR="00241EA7" w:rsidRPr="003D65DC">
        <w:rPr>
          <w:rFonts w:ascii="Arial" w:hAnsi="Arial" w:cs="Arial"/>
          <w:color w:val="000000"/>
          <w:sz w:val="20"/>
          <w:szCs w:val="26"/>
        </w:rPr>
        <w:t xml:space="preserve"> </w:t>
      </w:r>
      <w:r w:rsidRPr="003D65DC">
        <w:rPr>
          <w:rFonts w:ascii="Arial" w:hAnsi="Arial" w:cs="Arial"/>
          <w:color w:val="000000"/>
          <w:sz w:val="20"/>
          <w:szCs w:val="26"/>
        </w:rPr>
        <w:t>на</w:t>
      </w:r>
      <w:r w:rsidR="00241EA7" w:rsidRPr="003D65DC">
        <w:rPr>
          <w:rFonts w:ascii="Arial" w:hAnsi="Arial" w:cs="Arial"/>
          <w:color w:val="000000"/>
          <w:sz w:val="20"/>
          <w:szCs w:val="26"/>
        </w:rPr>
        <w:t xml:space="preserve"> </w:t>
      </w:r>
      <w:r w:rsidRPr="003D65DC">
        <w:rPr>
          <w:rFonts w:ascii="Arial" w:hAnsi="Arial" w:cs="Arial"/>
          <w:color w:val="000000"/>
          <w:sz w:val="20"/>
          <w:szCs w:val="26"/>
        </w:rPr>
        <w:t>2021</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плановый</w:t>
      </w:r>
      <w:r w:rsidR="00241EA7" w:rsidRPr="003D65DC">
        <w:rPr>
          <w:rFonts w:ascii="Arial" w:hAnsi="Arial" w:cs="Arial"/>
          <w:color w:val="000000"/>
          <w:sz w:val="20"/>
          <w:szCs w:val="26"/>
        </w:rPr>
        <w:t xml:space="preserve"> </w:t>
      </w:r>
      <w:r w:rsidRPr="003D65DC">
        <w:rPr>
          <w:rFonts w:ascii="Arial" w:hAnsi="Arial" w:cs="Arial"/>
          <w:color w:val="000000"/>
          <w:sz w:val="20"/>
          <w:szCs w:val="26"/>
        </w:rPr>
        <w:t>период</w:t>
      </w:r>
      <w:r w:rsidR="00241EA7" w:rsidRPr="003D65DC">
        <w:rPr>
          <w:rFonts w:ascii="Arial" w:hAnsi="Arial" w:cs="Arial"/>
          <w:color w:val="000000"/>
          <w:sz w:val="20"/>
          <w:szCs w:val="26"/>
        </w:rPr>
        <w:t xml:space="preserve"> </w:t>
      </w:r>
      <w:r w:rsidRPr="003D65DC">
        <w:rPr>
          <w:rFonts w:ascii="Arial" w:hAnsi="Arial" w:cs="Arial"/>
          <w:color w:val="000000"/>
          <w:sz w:val="20"/>
          <w:szCs w:val="26"/>
        </w:rPr>
        <w:t>2022</w:t>
      </w:r>
      <w:r w:rsidR="00241EA7" w:rsidRPr="003D65DC">
        <w:rPr>
          <w:rFonts w:ascii="Arial" w:hAnsi="Arial" w:cs="Arial"/>
          <w:color w:val="000000"/>
          <w:sz w:val="20"/>
          <w:szCs w:val="26"/>
        </w:rPr>
        <w:t xml:space="preserve"> </w:t>
      </w:r>
      <w:r w:rsidRPr="003D65DC">
        <w:rPr>
          <w:rFonts w:ascii="Arial" w:hAnsi="Arial" w:cs="Arial"/>
          <w:color w:val="000000"/>
          <w:sz w:val="20"/>
          <w:szCs w:val="26"/>
        </w:rPr>
        <w:t>и</w:t>
      </w:r>
      <w:r w:rsidR="00241EA7" w:rsidRPr="003D65DC">
        <w:rPr>
          <w:rFonts w:ascii="Arial" w:hAnsi="Arial" w:cs="Arial"/>
          <w:color w:val="000000"/>
          <w:sz w:val="20"/>
          <w:szCs w:val="26"/>
        </w:rPr>
        <w:t xml:space="preserve"> </w:t>
      </w:r>
      <w:r w:rsidRPr="003D65DC">
        <w:rPr>
          <w:rFonts w:ascii="Arial" w:hAnsi="Arial" w:cs="Arial"/>
          <w:color w:val="000000"/>
          <w:sz w:val="20"/>
          <w:szCs w:val="26"/>
        </w:rPr>
        <w:t>2023</w:t>
      </w:r>
      <w:r w:rsidR="00241EA7" w:rsidRPr="003D65DC">
        <w:rPr>
          <w:rFonts w:ascii="Arial" w:hAnsi="Arial" w:cs="Arial"/>
          <w:color w:val="000000"/>
          <w:sz w:val="20"/>
          <w:szCs w:val="26"/>
        </w:rPr>
        <w:t xml:space="preserve"> </w:t>
      </w:r>
      <w:r w:rsidRPr="003D65DC">
        <w:rPr>
          <w:rFonts w:ascii="Arial" w:hAnsi="Arial" w:cs="Arial"/>
          <w:color w:val="000000"/>
          <w:sz w:val="20"/>
          <w:szCs w:val="26"/>
        </w:rPr>
        <w:t>годов»</w:t>
      </w:r>
    </w:p>
    <w:p w:rsidR="001A48A0" w:rsidRPr="003D65DC" w:rsidRDefault="001A48A0" w:rsidP="003D65DC">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1"/>
        <w:gridCol w:w="6693"/>
        <w:gridCol w:w="2763"/>
        <w:gridCol w:w="5092"/>
      </w:tblGrid>
      <w:tr w:rsidR="001A48A0" w:rsidRPr="003D65DC" w:rsidTr="00C63648">
        <w:trPr>
          <w:cantSplit/>
        </w:trPr>
        <w:tc>
          <w:tcPr>
            <w:tcW w:w="192" w:type="pct"/>
            <w:tcBorders>
              <w:top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N</w:t>
            </w:r>
            <w:r w:rsidR="00241EA7" w:rsidRPr="003D65DC">
              <w:rPr>
                <w:rFonts w:cs="Arial"/>
                <w:color w:val="000000"/>
                <w:sz w:val="20"/>
                <w:szCs w:val="20"/>
              </w:rPr>
              <w:t xml:space="preserve"> </w:t>
            </w:r>
            <w:r w:rsidRPr="003D65DC">
              <w:rPr>
                <w:rFonts w:cs="Arial"/>
                <w:color w:val="000000"/>
                <w:sz w:val="20"/>
                <w:szCs w:val="20"/>
              </w:rPr>
              <w:t>п/п</w:t>
            </w:r>
          </w:p>
        </w:tc>
        <w:tc>
          <w:tcPr>
            <w:tcW w:w="2212"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Наименование</w:t>
            </w:r>
            <w:r w:rsidR="00241EA7" w:rsidRPr="003D65DC">
              <w:rPr>
                <w:rFonts w:cs="Arial"/>
                <w:color w:val="000000"/>
                <w:sz w:val="20"/>
                <w:szCs w:val="20"/>
              </w:rPr>
              <w:t xml:space="preserve"> </w:t>
            </w:r>
            <w:r w:rsidRPr="003D65DC">
              <w:rPr>
                <w:rFonts w:cs="Arial"/>
                <w:color w:val="000000"/>
                <w:sz w:val="20"/>
                <w:szCs w:val="20"/>
              </w:rPr>
              <w:t>мероприятия</w:t>
            </w:r>
          </w:p>
        </w:tc>
        <w:tc>
          <w:tcPr>
            <w:tcW w:w="91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Сроки</w:t>
            </w:r>
            <w:r w:rsidR="00241EA7" w:rsidRPr="003D65DC">
              <w:rPr>
                <w:rFonts w:cs="Arial"/>
                <w:color w:val="000000"/>
                <w:sz w:val="20"/>
                <w:szCs w:val="20"/>
              </w:rPr>
              <w:t xml:space="preserve"> </w:t>
            </w:r>
            <w:r w:rsidRPr="003D65DC">
              <w:rPr>
                <w:rFonts w:cs="Arial"/>
                <w:color w:val="000000"/>
                <w:sz w:val="20"/>
                <w:szCs w:val="20"/>
              </w:rPr>
              <w:t>реализации</w:t>
            </w:r>
          </w:p>
        </w:tc>
        <w:tc>
          <w:tcPr>
            <w:tcW w:w="1683" w:type="pct"/>
            <w:tcBorders>
              <w:top w:val="single" w:sz="4" w:space="0" w:color="auto"/>
              <w:left w:val="single" w:sz="4" w:space="0" w:color="auto"/>
              <w:bottom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Ответственный</w:t>
            </w:r>
            <w:r w:rsidR="00241EA7" w:rsidRPr="003D65DC">
              <w:rPr>
                <w:rFonts w:cs="Arial"/>
                <w:color w:val="000000"/>
                <w:sz w:val="20"/>
                <w:szCs w:val="20"/>
              </w:rPr>
              <w:t xml:space="preserve"> </w:t>
            </w:r>
            <w:r w:rsidRPr="003D65DC">
              <w:rPr>
                <w:rFonts w:cs="Arial"/>
                <w:color w:val="000000"/>
                <w:sz w:val="20"/>
                <w:szCs w:val="20"/>
              </w:rPr>
              <w:t>исполнитель</w:t>
            </w:r>
          </w:p>
        </w:tc>
      </w:tr>
      <w:tr w:rsidR="001A48A0" w:rsidRPr="003D65DC" w:rsidTr="00C63648">
        <w:trPr>
          <w:cantSplit/>
        </w:trPr>
        <w:tc>
          <w:tcPr>
            <w:tcW w:w="192" w:type="pct"/>
            <w:tcBorders>
              <w:top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1</w:t>
            </w:r>
          </w:p>
        </w:tc>
        <w:tc>
          <w:tcPr>
            <w:tcW w:w="2212"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2</w:t>
            </w:r>
          </w:p>
        </w:tc>
        <w:tc>
          <w:tcPr>
            <w:tcW w:w="91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3</w:t>
            </w:r>
          </w:p>
        </w:tc>
        <w:tc>
          <w:tcPr>
            <w:tcW w:w="1683" w:type="pct"/>
            <w:tcBorders>
              <w:top w:val="single" w:sz="4" w:space="0" w:color="auto"/>
              <w:left w:val="single" w:sz="4" w:space="0" w:color="auto"/>
              <w:bottom w:val="single" w:sz="4" w:space="0" w:color="auto"/>
            </w:tcBorders>
            <w:vAlign w:val="center"/>
          </w:tcPr>
          <w:p w:rsidR="001A48A0" w:rsidRPr="003D65DC" w:rsidRDefault="001A48A0" w:rsidP="003D65DC">
            <w:pPr>
              <w:pStyle w:val="afff6"/>
              <w:jc w:val="center"/>
              <w:rPr>
                <w:rFonts w:cs="Arial"/>
                <w:color w:val="000000"/>
                <w:sz w:val="20"/>
                <w:szCs w:val="20"/>
              </w:rPr>
            </w:pPr>
            <w:r w:rsidRPr="003D65DC">
              <w:rPr>
                <w:rFonts w:cs="Arial"/>
                <w:color w:val="000000"/>
                <w:sz w:val="20"/>
                <w:szCs w:val="20"/>
              </w:rPr>
              <w:t>4</w:t>
            </w:r>
          </w:p>
        </w:tc>
      </w:tr>
      <w:tr w:rsidR="001A48A0" w:rsidRPr="003D65DC" w:rsidTr="00C63648">
        <w:trPr>
          <w:cantSplit/>
        </w:trPr>
        <w:tc>
          <w:tcPr>
            <w:tcW w:w="192" w:type="pct"/>
            <w:tcBorders>
              <w:top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1.</w:t>
            </w:r>
          </w:p>
        </w:tc>
        <w:tc>
          <w:tcPr>
            <w:tcW w:w="2212"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Заключение</w:t>
            </w:r>
            <w:r w:rsidR="00241EA7" w:rsidRPr="003D65DC">
              <w:rPr>
                <w:rFonts w:cs="Arial"/>
                <w:color w:val="000000"/>
                <w:sz w:val="20"/>
                <w:szCs w:val="26"/>
              </w:rPr>
              <w:t xml:space="preserve"> </w:t>
            </w:r>
            <w:r w:rsidRPr="003D65DC">
              <w:rPr>
                <w:rFonts w:cs="Arial"/>
                <w:color w:val="000000"/>
                <w:sz w:val="20"/>
                <w:szCs w:val="26"/>
              </w:rPr>
              <w:t>соглашений,</w:t>
            </w:r>
            <w:r w:rsidR="00241EA7" w:rsidRPr="003D65DC">
              <w:rPr>
                <w:rFonts w:cs="Arial"/>
                <w:color w:val="000000"/>
                <w:sz w:val="20"/>
                <w:szCs w:val="26"/>
              </w:rPr>
              <w:t xml:space="preserve"> </w:t>
            </w:r>
            <w:r w:rsidRPr="003D65DC">
              <w:rPr>
                <w:rFonts w:cs="Arial"/>
                <w:color w:val="000000"/>
                <w:sz w:val="20"/>
                <w:szCs w:val="26"/>
              </w:rPr>
              <w:t>которые</w:t>
            </w:r>
            <w:r w:rsidR="00241EA7" w:rsidRPr="003D65DC">
              <w:rPr>
                <w:rFonts w:cs="Arial"/>
                <w:color w:val="000000"/>
                <w:sz w:val="20"/>
                <w:szCs w:val="26"/>
              </w:rPr>
              <w:t xml:space="preserve"> </w:t>
            </w:r>
            <w:r w:rsidRPr="003D65DC">
              <w:rPr>
                <w:rFonts w:cs="Arial"/>
                <w:color w:val="000000"/>
                <w:sz w:val="20"/>
                <w:szCs w:val="26"/>
              </w:rPr>
              <w:t>предусматривают</w:t>
            </w:r>
            <w:r w:rsidR="00241EA7" w:rsidRPr="003D65DC">
              <w:rPr>
                <w:rFonts w:cs="Arial"/>
                <w:color w:val="000000"/>
                <w:sz w:val="20"/>
                <w:szCs w:val="26"/>
              </w:rPr>
              <w:t xml:space="preserve"> </w:t>
            </w:r>
            <w:r w:rsidRPr="003D65DC">
              <w:rPr>
                <w:rFonts w:cs="Arial"/>
                <w:color w:val="000000"/>
                <w:sz w:val="20"/>
                <w:szCs w:val="26"/>
              </w:rPr>
              <w:t>меры</w:t>
            </w:r>
            <w:r w:rsidR="00241EA7" w:rsidRPr="003D65DC">
              <w:rPr>
                <w:rFonts w:cs="Arial"/>
                <w:color w:val="000000"/>
                <w:sz w:val="20"/>
                <w:szCs w:val="26"/>
              </w:rPr>
              <w:t xml:space="preserve"> </w:t>
            </w:r>
            <w:r w:rsidRPr="003D65DC">
              <w:rPr>
                <w:rFonts w:cs="Arial"/>
                <w:color w:val="000000"/>
                <w:sz w:val="20"/>
                <w:szCs w:val="26"/>
              </w:rPr>
              <w:t>по</w:t>
            </w:r>
            <w:r w:rsidR="00241EA7" w:rsidRPr="003D65DC">
              <w:rPr>
                <w:rFonts w:cs="Arial"/>
                <w:color w:val="000000"/>
                <w:sz w:val="20"/>
                <w:szCs w:val="26"/>
              </w:rPr>
              <w:t xml:space="preserve"> </w:t>
            </w:r>
            <w:r w:rsidRPr="003D65DC">
              <w:rPr>
                <w:rFonts w:cs="Arial"/>
                <w:color w:val="000000"/>
                <w:sz w:val="20"/>
                <w:szCs w:val="26"/>
              </w:rPr>
              <w:t>социально-экономическому</w:t>
            </w:r>
            <w:r w:rsidR="00241EA7" w:rsidRPr="003D65DC">
              <w:rPr>
                <w:rFonts w:cs="Arial"/>
                <w:color w:val="000000"/>
                <w:sz w:val="20"/>
                <w:szCs w:val="26"/>
              </w:rPr>
              <w:t xml:space="preserve"> </w:t>
            </w:r>
            <w:r w:rsidRPr="003D65DC">
              <w:rPr>
                <w:rFonts w:cs="Arial"/>
                <w:color w:val="000000"/>
                <w:sz w:val="20"/>
                <w:szCs w:val="26"/>
              </w:rPr>
              <w:t>развитию</w:t>
            </w:r>
            <w:r w:rsidR="00241EA7" w:rsidRPr="003D65DC">
              <w:rPr>
                <w:rFonts w:cs="Arial"/>
                <w:color w:val="000000"/>
                <w:sz w:val="20"/>
                <w:szCs w:val="26"/>
              </w:rPr>
              <w:t xml:space="preserve"> </w:t>
            </w:r>
            <w:r w:rsidRPr="003D65DC">
              <w:rPr>
                <w:rFonts w:cs="Arial"/>
                <w:color w:val="000000"/>
                <w:sz w:val="20"/>
                <w:szCs w:val="26"/>
              </w:rPr>
              <w:t>и</w:t>
            </w:r>
            <w:r w:rsidR="00241EA7" w:rsidRPr="003D65DC">
              <w:rPr>
                <w:rFonts w:cs="Arial"/>
                <w:color w:val="000000"/>
                <w:sz w:val="20"/>
                <w:szCs w:val="26"/>
              </w:rPr>
              <w:t xml:space="preserve"> </w:t>
            </w:r>
            <w:r w:rsidRPr="003D65DC">
              <w:rPr>
                <w:rFonts w:cs="Arial"/>
                <w:color w:val="000000"/>
                <w:sz w:val="20"/>
                <w:szCs w:val="26"/>
              </w:rPr>
              <w:t>оздоровлению</w:t>
            </w:r>
            <w:r w:rsidR="00241EA7" w:rsidRPr="003D65DC">
              <w:rPr>
                <w:rFonts w:cs="Arial"/>
                <w:color w:val="000000"/>
                <w:sz w:val="20"/>
                <w:szCs w:val="26"/>
              </w:rPr>
              <w:t xml:space="preserve"> </w:t>
            </w:r>
            <w:r w:rsidRPr="003D65DC">
              <w:rPr>
                <w:rFonts w:cs="Arial"/>
                <w:color w:val="000000"/>
                <w:sz w:val="20"/>
                <w:szCs w:val="26"/>
              </w:rPr>
              <w:t>муниципальных</w:t>
            </w:r>
            <w:r w:rsidR="00241EA7" w:rsidRPr="003D65DC">
              <w:rPr>
                <w:rFonts w:cs="Arial"/>
                <w:color w:val="000000"/>
                <w:sz w:val="20"/>
                <w:szCs w:val="26"/>
              </w:rPr>
              <w:t xml:space="preserve"> </w:t>
            </w:r>
            <w:r w:rsidRPr="003D65DC">
              <w:rPr>
                <w:rFonts w:cs="Arial"/>
                <w:color w:val="000000"/>
                <w:sz w:val="20"/>
                <w:szCs w:val="26"/>
              </w:rPr>
              <w:t>финансов</w:t>
            </w:r>
            <w:r w:rsidR="00241EA7" w:rsidRPr="003D65DC">
              <w:rPr>
                <w:rFonts w:cs="Arial"/>
                <w:color w:val="000000"/>
                <w:sz w:val="20"/>
                <w:szCs w:val="26"/>
              </w:rPr>
              <w:t xml:space="preserve"> </w:t>
            </w:r>
            <w:r w:rsidRPr="003D65DC">
              <w:rPr>
                <w:rFonts w:cs="Arial"/>
                <w:color w:val="000000"/>
                <w:sz w:val="20"/>
                <w:szCs w:val="26"/>
              </w:rPr>
              <w:t>муниципальных</w:t>
            </w:r>
            <w:r w:rsidR="00241EA7" w:rsidRPr="003D65DC">
              <w:rPr>
                <w:rFonts w:cs="Arial"/>
                <w:color w:val="000000"/>
                <w:sz w:val="20"/>
                <w:szCs w:val="26"/>
              </w:rPr>
              <w:t xml:space="preserve"> </w:t>
            </w:r>
            <w:r w:rsidRPr="003D65DC">
              <w:rPr>
                <w:rFonts w:cs="Arial"/>
                <w:color w:val="000000"/>
                <w:sz w:val="20"/>
                <w:szCs w:val="26"/>
              </w:rPr>
              <w:t>финансов,</w:t>
            </w:r>
            <w:r w:rsidR="00241EA7" w:rsidRPr="003D65DC">
              <w:rPr>
                <w:rFonts w:cs="Arial"/>
                <w:color w:val="000000"/>
                <w:sz w:val="20"/>
                <w:szCs w:val="26"/>
              </w:rPr>
              <w:t xml:space="preserve"> </w:t>
            </w:r>
            <w:r w:rsidRPr="003D65DC">
              <w:rPr>
                <w:rFonts w:cs="Arial"/>
                <w:color w:val="000000"/>
                <w:sz w:val="20"/>
                <w:szCs w:val="26"/>
              </w:rPr>
              <w:t>с</w:t>
            </w:r>
            <w:r w:rsidR="00241EA7" w:rsidRPr="003D65DC">
              <w:rPr>
                <w:rFonts w:cs="Arial"/>
                <w:color w:val="000000"/>
                <w:sz w:val="20"/>
                <w:szCs w:val="26"/>
              </w:rPr>
              <w:t xml:space="preserve"> </w:t>
            </w:r>
            <w:r w:rsidRPr="003D65DC">
              <w:rPr>
                <w:rFonts w:cs="Arial"/>
                <w:color w:val="000000"/>
                <w:sz w:val="20"/>
                <w:szCs w:val="26"/>
              </w:rPr>
              <w:t>финансовым</w:t>
            </w:r>
            <w:r w:rsidR="00241EA7" w:rsidRPr="003D65DC">
              <w:rPr>
                <w:rFonts w:cs="Arial"/>
                <w:color w:val="000000"/>
                <w:sz w:val="20"/>
                <w:szCs w:val="26"/>
              </w:rPr>
              <w:t xml:space="preserve"> </w:t>
            </w:r>
            <w:r w:rsidRPr="003D65DC">
              <w:rPr>
                <w:rFonts w:cs="Arial"/>
                <w:color w:val="000000"/>
                <w:sz w:val="20"/>
                <w:szCs w:val="26"/>
              </w:rPr>
              <w:t>отделом</w:t>
            </w:r>
            <w:r w:rsidR="00241EA7" w:rsidRPr="003D65DC">
              <w:rPr>
                <w:rFonts w:cs="Arial"/>
                <w:color w:val="000000"/>
                <w:sz w:val="20"/>
                <w:szCs w:val="26"/>
              </w:rPr>
              <w:t xml:space="preserve"> </w:t>
            </w:r>
            <w:r w:rsidRPr="003D65DC">
              <w:rPr>
                <w:rFonts w:cs="Arial"/>
                <w:color w:val="000000"/>
                <w:sz w:val="20"/>
                <w:szCs w:val="26"/>
              </w:rPr>
              <w:t>Администрации</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p>
        </w:tc>
        <w:tc>
          <w:tcPr>
            <w:tcW w:w="91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не</w:t>
            </w:r>
            <w:r w:rsidR="00241EA7" w:rsidRPr="003D65DC">
              <w:rPr>
                <w:rFonts w:cs="Arial"/>
                <w:color w:val="000000"/>
                <w:sz w:val="20"/>
                <w:szCs w:val="26"/>
              </w:rPr>
              <w:t xml:space="preserve"> </w:t>
            </w:r>
            <w:r w:rsidRPr="003D65DC">
              <w:rPr>
                <w:rFonts w:cs="Arial"/>
                <w:color w:val="000000"/>
                <w:sz w:val="20"/>
                <w:szCs w:val="26"/>
              </w:rPr>
              <w:t>позднее</w:t>
            </w:r>
            <w:r w:rsidR="00241EA7" w:rsidRPr="003D65DC">
              <w:rPr>
                <w:rFonts w:cs="Arial"/>
                <w:color w:val="000000"/>
                <w:sz w:val="20"/>
                <w:szCs w:val="26"/>
              </w:rPr>
              <w:t xml:space="preserve"> </w:t>
            </w:r>
            <w:r w:rsidRPr="003D65DC">
              <w:rPr>
                <w:rFonts w:cs="Arial"/>
                <w:color w:val="000000"/>
                <w:sz w:val="20"/>
                <w:szCs w:val="26"/>
              </w:rPr>
              <w:t>01</w:t>
            </w:r>
            <w:r w:rsidR="00241EA7" w:rsidRPr="003D65DC">
              <w:rPr>
                <w:rFonts w:cs="Arial"/>
                <w:color w:val="000000"/>
                <w:sz w:val="20"/>
                <w:szCs w:val="26"/>
              </w:rPr>
              <w:t xml:space="preserve"> </w:t>
            </w:r>
            <w:r w:rsidRPr="003D65DC">
              <w:rPr>
                <w:rFonts w:cs="Arial"/>
                <w:color w:val="000000"/>
                <w:sz w:val="20"/>
                <w:szCs w:val="26"/>
              </w:rPr>
              <w:t>февраля</w:t>
            </w:r>
            <w:r w:rsidR="00241EA7" w:rsidRPr="003D65DC">
              <w:rPr>
                <w:rFonts w:cs="Arial"/>
                <w:color w:val="000000"/>
                <w:sz w:val="20"/>
                <w:szCs w:val="26"/>
              </w:rPr>
              <w:t xml:space="preserve"> </w:t>
            </w:r>
            <w:r w:rsidRPr="003D65DC">
              <w:rPr>
                <w:rFonts w:cs="Arial"/>
                <w:color w:val="000000"/>
                <w:sz w:val="20"/>
                <w:szCs w:val="26"/>
              </w:rPr>
              <w:t>2021</w:t>
            </w:r>
            <w:r w:rsidR="00241EA7" w:rsidRPr="003D65DC">
              <w:rPr>
                <w:rFonts w:cs="Arial"/>
                <w:color w:val="000000"/>
                <w:sz w:val="20"/>
                <w:szCs w:val="26"/>
              </w:rPr>
              <w:t xml:space="preserve"> </w:t>
            </w:r>
            <w:r w:rsidRPr="003D65DC">
              <w:rPr>
                <w:rFonts w:cs="Arial"/>
                <w:color w:val="000000"/>
                <w:sz w:val="20"/>
                <w:szCs w:val="26"/>
              </w:rPr>
              <w:t>г.</w:t>
            </w:r>
          </w:p>
        </w:tc>
        <w:tc>
          <w:tcPr>
            <w:tcW w:w="1683" w:type="pct"/>
            <w:tcBorders>
              <w:top w:val="single" w:sz="4" w:space="0" w:color="auto"/>
              <w:left w:val="single" w:sz="4" w:space="0" w:color="auto"/>
              <w:bottom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администрация</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p>
        </w:tc>
      </w:tr>
      <w:tr w:rsidR="001A48A0" w:rsidRPr="003D65DC" w:rsidTr="00C63648">
        <w:trPr>
          <w:cantSplit/>
        </w:trPr>
        <w:tc>
          <w:tcPr>
            <w:tcW w:w="192" w:type="pct"/>
            <w:tcBorders>
              <w:top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2.</w:t>
            </w:r>
          </w:p>
        </w:tc>
        <w:tc>
          <w:tcPr>
            <w:tcW w:w="2212"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Принятие</w:t>
            </w:r>
            <w:r w:rsidR="00241EA7" w:rsidRPr="003D65DC">
              <w:rPr>
                <w:rFonts w:cs="Arial"/>
                <w:color w:val="000000"/>
                <w:sz w:val="20"/>
                <w:szCs w:val="26"/>
              </w:rPr>
              <w:t xml:space="preserve"> </w:t>
            </w:r>
            <w:r w:rsidRPr="003D65DC">
              <w:rPr>
                <w:rFonts w:cs="Arial"/>
                <w:color w:val="000000"/>
                <w:sz w:val="20"/>
                <w:szCs w:val="26"/>
              </w:rPr>
              <w:t>мер</w:t>
            </w:r>
            <w:r w:rsidR="00241EA7" w:rsidRPr="003D65DC">
              <w:rPr>
                <w:rFonts w:cs="Arial"/>
                <w:color w:val="000000"/>
                <w:sz w:val="20"/>
                <w:szCs w:val="26"/>
              </w:rPr>
              <w:t xml:space="preserve"> </w:t>
            </w:r>
            <w:r w:rsidRPr="003D65DC">
              <w:rPr>
                <w:rFonts w:cs="Arial"/>
                <w:color w:val="000000"/>
                <w:sz w:val="20"/>
                <w:szCs w:val="26"/>
              </w:rPr>
              <w:t>по</w:t>
            </w:r>
            <w:r w:rsidR="00241EA7" w:rsidRPr="003D65DC">
              <w:rPr>
                <w:rFonts w:cs="Arial"/>
                <w:color w:val="000000"/>
                <w:sz w:val="20"/>
                <w:szCs w:val="26"/>
              </w:rPr>
              <w:t xml:space="preserve"> </w:t>
            </w:r>
            <w:r w:rsidRPr="003D65DC">
              <w:rPr>
                <w:rFonts w:cs="Arial"/>
                <w:color w:val="000000"/>
                <w:sz w:val="20"/>
                <w:szCs w:val="26"/>
              </w:rPr>
              <w:t>обеспечению</w:t>
            </w:r>
            <w:r w:rsidR="00241EA7" w:rsidRPr="003D65DC">
              <w:rPr>
                <w:rFonts w:cs="Arial"/>
                <w:color w:val="000000"/>
                <w:sz w:val="20"/>
                <w:szCs w:val="26"/>
              </w:rPr>
              <w:t xml:space="preserve"> </w:t>
            </w:r>
            <w:r w:rsidRPr="003D65DC">
              <w:rPr>
                <w:rFonts w:cs="Arial"/>
                <w:color w:val="000000"/>
                <w:sz w:val="20"/>
                <w:szCs w:val="26"/>
              </w:rPr>
              <w:t>поступления</w:t>
            </w:r>
            <w:r w:rsidR="00241EA7" w:rsidRPr="003D65DC">
              <w:rPr>
                <w:rFonts w:cs="Arial"/>
                <w:color w:val="000000"/>
                <w:sz w:val="20"/>
                <w:szCs w:val="26"/>
              </w:rPr>
              <w:t xml:space="preserve"> </w:t>
            </w: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бюджет</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r w:rsidR="00241EA7" w:rsidRPr="003D65DC">
              <w:rPr>
                <w:rFonts w:cs="Arial"/>
                <w:color w:val="000000"/>
                <w:sz w:val="20"/>
                <w:szCs w:val="26"/>
              </w:rPr>
              <w:t xml:space="preserve"> </w:t>
            </w:r>
            <w:r w:rsidRPr="003D65DC">
              <w:rPr>
                <w:rFonts w:cs="Arial"/>
                <w:color w:val="000000"/>
                <w:sz w:val="20"/>
                <w:szCs w:val="26"/>
              </w:rPr>
              <w:t>платежей</w:t>
            </w:r>
            <w:r w:rsidR="00241EA7" w:rsidRPr="003D65DC">
              <w:rPr>
                <w:rFonts w:cs="Arial"/>
                <w:color w:val="000000"/>
                <w:sz w:val="20"/>
                <w:szCs w:val="26"/>
              </w:rPr>
              <w:t xml:space="preserve"> </w:t>
            </w:r>
            <w:r w:rsidRPr="003D65DC">
              <w:rPr>
                <w:rFonts w:cs="Arial"/>
                <w:color w:val="000000"/>
                <w:sz w:val="20"/>
                <w:szCs w:val="26"/>
              </w:rPr>
              <w:t>по</w:t>
            </w:r>
            <w:r w:rsidR="00241EA7" w:rsidRPr="003D65DC">
              <w:rPr>
                <w:rFonts w:cs="Arial"/>
                <w:color w:val="000000"/>
                <w:sz w:val="20"/>
                <w:szCs w:val="26"/>
              </w:rPr>
              <w:t xml:space="preserve"> </w:t>
            </w:r>
            <w:r w:rsidRPr="003D65DC">
              <w:rPr>
                <w:rFonts w:cs="Arial"/>
                <w:color w:val="000000"/>
                <w:sz w:val="20"/>
                <w:szCs w:val="26"/>
              </w:rPr>
              <w:t>администрируемым</w:t>
            </w:r>
            <w:r w:rsidR="00241EA7" w:rsidRPr="003D65DC">
              <w:rPr>
                <w:rFonts w:cs="Arial"/>
                <w:color w:val="000000"/>
                <w:sz w:val="20"/>
                <w:szCs w:val="26"/>
              </w:rPr>
              <w:t xml:space="preserve"> </w:t>
            </w:r>
            <w:r w:rsidRPr="003D65DC">
              <w:rPr>
                <w:rFonts w:cs="Arial"/>
                <w:color w:val="000000"/>
                <w:sz w:val="20"/>
                <w:szCs w:val="26"/>
              </w:rPr>
              <w:t>доходам</w:t>
            </w:r>
            <w:r w:rsidR="00241EA7" w:rsidRPr="003D65DC">
              <w:rPr>
                <w:rFonts w:cs="Arial"/>
                <w:color w:val="000000"/>
                <w:sz w:val="20"/>
                <w:szCs w:val="26"/>
              </w:rPr>
              <w:t xml:space="preserve"> </w:t>
            </w:r>
            <w:r w:rsidRPr="003D65DC">
              <w:rPr>
                <w:rFonts w:cs="Arial"/>
                <w:color w:val="000000"/>
                <w:sz w:val="20"/>
                <w:szCs w:val="26"/>
              </w:rPr>
              <w:t>и</w:t>
            </w:r>
            <w:r w:rsidR="00241EA7" w:rsidRPr="003D65DC">
              <w:rPr>
                <w:rFonts w:cs="Arial"/>
                <w:color w:val="000000"/>
                <w:sz w:val="20"/>
                <w:szCs w:val="26"/>
              </w:rPr>
              <w:t xml:space="preserve"> </w:t>
            </w:r>
            <w:r w:rsidRPr="003D65DC">
              <w:rPr>
                <w:rFonts w:cs="Arial"/>
                <w:color w:val="000000"/>
                <w:sz w:val="20"/>
                <w:szCs w:val="26"/>
              </w:rPr>
              <w:t>сокращению</w:t>
            </w:r>
            <w:r w:rsidR="00241EA7" w:rsidRPr="003D65DC">
              <w:rPr>
                <w:rFonts w:cs="Arial"/>
                <w:color w:val="000000"/>
                <w:sz w:val="20"/>
                <w:szCs w:val="26"/>
              </w:rPr>
              <w:t xml:space="preserve"> </w:t>
            </w:r>
            <w:r w:rsidRPr="003D65DC">
              <w:rPr>
                <w:rFonts w:cs="Arial"/>
                <w:color w:val="000000"/>
                <w:sz w:val="20"/>
                <w:szCs w:val="26"/>
              </w:rPr>
              <w:t>задолженности</w:t>
            </w:r>
            <w:r w:rsidR="00241EA7" w:rsidRPr="003D65DC">
              <w:rPr>
                <w:rFonts w:cs="Arial"/>
                <w:color w:val="000000"/>
                <w:sz w:val="20"/>
                <w:szCs w:val="26"/>
              </w:rPr>
              <w:t xml:space="preserve"> </w:t>
            </w:r>
            <w:r w:rsidRPr="003D65DC">
              <w:rPr>
                <w:rFonts w:cs="Arial"/>
                <w:color w:val="000000"/>
                <w:sz w:val="20"/>
                <w:szCs w:val="26"/>
              </w:rPr>
              <w:t>по</w:t>
            </w:r>
            <w:r w:rsidR="00241EA7" w:rsidRPr="003D65DC">
              <w:rPr>
                <w:rFonts w:cs="Arial"/>
                <w:color w:val="000000"/>
                <w:sz w:val="20"/>
                <w:szCs w:val="26"/>
              </w:rPr>
              <w:t xml:space="preserve"> </w:t>
            </w:r>
            <w:r w:rsidRPr="003D65DC">
              <w:rPr>
                <w:rFonts w:cs="Arial"/>
                <w:color w:val="000000"/>
                <w:sz w:val="20"/>
                <w:szCs w:val="26"/>
              </w:rPr>
              <w:t>их</w:t>
            </w:r>
            <w:r w:rsidR="00241EA7" w:rsidRPr="003D65DC">
              <w:rPr>
                <w:rFonts w:cs="Arial"/>
                <w:color w:val="000000"/>
                <w:sz w:val="20"/>
                <w:szCs w:val="26"/>
              </w:rPr>
              <w:t xml:space="preserve"> </w:t>
            </w:r>
            <w:r w:rsidRPr="003D65DC">
              <w:rPr>
                <w:rFonts w:cs="Arial"/>
                <w:color w:val="000000"/>
                <w:sz w:val="20"/>
                <w:szCs w:val="26"/>
              </w:rPr>
              <w:t>уплате</w:t>
            </w:r>
          </w:p>
        </w:tc>
        <w:tc>
          <w:tcPr>
            <w:tcW w:w="91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течение</w:t>
            </w:r>
            <w:r w:rsidR="00241EA7" w:rsidRPr="003D65DC">
              <w:rPr>
                <w:rFonts w:cs="Arial"/>
                <w:color w:val="000000"/>
                <w:sz w:val="20"/>
                <w:szCs w:val="26"/>
              </w:rPr>
              <w:t xml:space="preserve"> </w:t>
            </w:r>
            <w:r w:rsidRPr="003D65DC">
              <w:rPr>
                <w:rFonts w:cs="Arial"/>
                <w:color w:val="000000"/>
                <w:sz w:val="20"/>
                <w:szCs w:val="26"/>
              </w:rPr>
              <w:t>2021</w:t>
            </w:r>
            <w:r w:rsidR="00241EA7" w:rsidRPr="003D65DC">
              <w:rPr>
                <w:rFonts w:cs="Arial"/>
                <w:color w:val="000000"/>
                <w:sz w:val="20"/>
                <w:szCs w:val="26"/>
              </w:rPr>
              <w:t xml:space="preserve"> </w:t>
            </w:r>
            <w:r w:rsidRPr="003D65DC">
              <w:rPr>
                <w:rFonts w:cs="Arial"/>
                <w:color w:val="000000"/>
                <w:sz w:val="20"/>
                <w:szCs w:val="26"/>
              </w:rPr>
              <w:t>года</w:t>
            </w:r>
          </w:p>
        </w:tc>
        <w:tc>
          <w:tcPr>
            <w:tcW w:w="1683" w:type="pct"/>
            <w:tcBorders>
              <w:top w:val="single" w:sz="4" w:space="0" w:color="auto"/>
              <w:left w:val="single" w:sz="4" w:space="0" w:color="auto"/>
              <w:bottom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администрация</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p>
        </w:tc>
      </w:tr>
      <w:tr w:rsidR="001A48A0" w:rsidRPr="003D65DC" w:rsidTr="00C63648">
        <w:trPr>
          <w:cantSplit/>
        </w:trPr>
        <w:tc>
          <w:tcPr>
            <w:tcW w:w="192" w:type="pct"/>
            <w:tcBorders>
              <w:top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3.</w:t>
            </w:r>
          </w:p>
        </w:tc>
        <w:tc>
          <w:tcPr>
            <w:tcW w:w="2212"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Представление</w:t>
            </w:r>
            <w:r w:rsidR="00241EA7" w:rsidRPr="003D65DC">
              <w:rPr>
                <w:rFonts w:cs="Arial"/>
                <w:color w:val="000000"/>
                <w:sz w:val="20"/>
                <w:szCs w:val="26"/>
              </w:rPr>
              <w:t xml:space="preserve"> </w:t>
            </w: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финансовый</w:t>
            </w:r>
            <w:r w:rsidR="00241EA7" w:rsidRPr="003D65DC">
              <w:rPr>
                <w:rFonts w:cs="Arial"/>
                <w:color w:val="000000"/>
                <w:sz w:val="20"/>
                <w:szCs w:val="26"/>
              </w:rPr>
              <w:t xml:space="preserve"> </w:t>
            </w:r>
            <w:r w:rsidRPr="003D65DC">
              <w:rPr>
                <w:rFonts w:cs="Arial"/>
                <w:color w:val="000000"/>
                <w:sz w:val="20"/>
                <w:szCs w:val="26"/>
              </w:rPr>
              <w:t>отдел</w:t>
            </w:r>
            <w:r w:rsidR="00241EA7" w:rsidRPr="003D65DC">
              <w:rPr>
                <w:rFonts w:cs="Arial"/>
                <w:color w:val="000000"/>
                <w:sz w:val="20"/>
                <w:szCs w:val="26"/>
              </w:rPr>
              <w:t xml:space="preserve"> </w:t>
            </w:r>
            <w:r w:rsidRPr="003D65DC">
              <w:rPr>
                <w:rFonts w:cs="Arial"/>
                <w:color w:val="000000"/>
                <w:sz w:val="20"/>
                <w:szCs w:val="26"/>
              </w:rPr>
              <w:t>Администрации</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r w:rsidR="00241EA7" w:rsidRPr="003D65DC">
              <w:rPr>
                <w:rFonts w:cs="Arial"/>
                <w:color w:val="000000"/>
                <w:sz w:val="20"/>
                <w:szCs w:val="26"/>
              </w:rPr>
              <w:t xml:space="preserve"> </w:t>
            </w:r>
            <w:r w:rsidRPr="003D65DC">
              <w:rPr>
                <w:rFonts w:cs="Arial"/>
                <w:color w:val="000000"/>
                <w:sz w:val="20"/>
                <w:szCs w:val="26"/>
              </w:rPr>
              <w:t>прогноза</w:t>
            </w:r>
            <w:r w:rsidR="00241EA7" w:rsidRPr="003D65DC">
              <w:rPr>
                <w:rFonts w:cs="Arial"/>
                <w:color w:val="000000"/>
                <w:sz w:val="20"/>
                <w:szCs w:val="26"/>
              </w:rPr>
              <w:t xml:space="preserve"> </w:t>
            </w:r>
            <w:r w:rsidRPr="003D65DC">
              <w:rPr>
                <w:rFonts w:cs="Arial"/>
                <w:color w:val="000000"/>
                <w:sz w:val="20"/>
                <w:szCs w:val="26"/>
              </w:rPr>
              <w:t>поступления</w:t>
            </w:r>
            <w:r w:rsidR="00241EA7" w:rsidRPr="003D65DC">
              <w:rPr>
                <w:rFonts w:cs="Arial"/>
                <w:color w:val="000000"/>
                <w:sz w:val="20"/>
                <w:szCs w:val="26"/>
              </w:rPr>
              <w:t xml:space="preserve"> </w:t>
            </w:r>
            <w:r w:rsidRPr="003D65DC">
              <w:rPr>
                <w:rFonts w:cs="Arial"/>
                <w:color w:val="000000"/>
                <w:sz w:val="20"/>
                <w:szCs w:val="26"/>
              </w:rPr>
              <w:t>администрируемых</w:t>
            </w:r>
            <w:r w:rsidR="00241EA7" w:rsidRPr="003D65DC">
              <w:rPr>
                <w:rFonts w:cs="Arial"/>
                <w:color w:val="000000"/>
                <w:sz w:val="20"/>
                <w:szCs w:val="26"/>
              </w:rPr>
              <w:t xml:space="preserve"> </w:t>
            </w:r>
            <w:r w:rsidRPr="003D65DC">
              <w:rPr>
                <w:rFonts w:cs="Arial"/>
                <w:color w:val="000000"/>
                <w:sz w:val="20"/>
                <w:szCs w:val="26"/>
              </w:rPr>
              <w:t>доходов</w:t>
            </w:r>
            <w:r w:rsidR="00241EA7" w:rsidRPr="003D65DC">
              <w:rPr>
                <w:rFonts w:cs="Arial"/>
                <w:color w:val="000000"/>
                <w:sz w:val="20"/>
                <w:szCs w:val="26"/>
              </w:rPr>
              <w:t xml:space="preserve"> </w:t>
            </w:r>
            <w:r w:rsidRPr="003D65DC">
              <w:rPr>
                <w:rFonts w:cs="Arial"/>
                <w:color w:val="000000"/>
                <w:sz w:val="20"/>
                <w:szCs w:val="26"/>
              </w:rPr>
              <w:t>и</w:t>
            </w:r>
            <w:r w:rsidR="00241EA7" w:rsidRPr="003D65DC">
              <w:rPr>
                <w:rFonts w:cs="Arial"/>
                <w:color w:val="000000"/>
                <w:sz w:val="20"/>
                <w:szCs w:val="26"/>
              </w:rPr>
              <w:t xml:space="preserve"> </w:t>
            </w:r>
            <w:r w:rsidRPr="003D65DC">
              <w:rPr>
                <w:rFonts w:cs="Arial"/>
                <w:color w:val="000000"/>
                <w:sz w:val="20"/>
                <w:szCs w:val="26"/>
              </w:rPr>
              <w:t>источников</w:t>
            </w:r>
            <w:r w:rsidR="00241EA7" w:rsidRPr="003D65DC">
              <w:rPr>
                <w:rFonts w:cs="Arial"/>
                <w:color w:val="000000"/>
                <w:sz w:val="20"/>
                <w:szCs w:val="26"/>
              </w:rPr>
              <w:t xml:space="preserve"> </w:t>
            </w:r>
            <w:r w:rsidRPr="003D65DC">
              <w:rPr>
                <w:rFonts w:cs="Arial"/>
                <w:color w:val="000000"/>
                <w:sz w:val="20"/>
                <w:szCs w:val="26"/>
              </w:rPr>
              <w:t>финансирования</w:t>
            </w:r>
            <w:r w:rsidR="00241EA7" w:rsidRPr="003D65DC">
              <w:rPr>
                <w:rFonts w:cs="Arial"/>
                <w:color w:val="000000"/>
                <w:sz w:val="20"/>
                <w:szCs w:val="26"/>
              </w:rPr>
              <w:t xml:space="preserve"> </w:t>
            </w:r>
            <w:r w:rsidRPr="003D65DC">
              <w:rPr>
                <w:rFonts w:cs="Arial"/>
                <w:color w:val="000000"/>
                <w:sz w:val="20"/>
                <w:szCs w:val="26"/>
              </w:rPr>
              <w:t>дефицита</w:t>
            </w:r>
            <w:r w:rsidR="00241EA7" w:rsidRPr="003D65DC">
              <w:rPr>
                <w:rFonts w:cs="Arial"/>
                <w:color w:val="000000"/>
                <w:sz w:val="20"/>
                <w:szCs w:val="26"/>
              </w:rPr>
              <w:t xml:space="preserve"> </w:t>
            </w:r>
            <w:r w:rsidRPr="003D65DC">
              <w:rPr>
                <w:rFonts w:cs="Arial"/>
                <w:color w:val="000000"/>
                <w:sz w:val="20"/>
                <w:szCs w:val="26"/>
              </w:rPr>
              <w:t>бюджета</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r w:rsidR="00241EA7" w:rsidRPr="003D65DC">
              <w:rPr>
                <w:rFonts w:cs="Arial"/>
                <w:color w:val="000000"/>
                <w:sz w:val="20"/>
                <w:szCs w:val="26"/>
              </w:rPr>
              <w:t xml:space="preserve"> </w:t>
            </w: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разрезе</w:t>
            </w:r>
            <w:r w:rsidR="00241EA7" w:rsidRPr="003D65DC">
              <w:rPr>
                <w:rFonts w:cs="Arial"/>
                <w:color w:val="000000"/>
                <w:sz w:val="20"/>
                <w:szCs w:val="26"/>
              </w:rPr>
              <w:t xml:space="preserve"> </w:t>
            </w:r>
            <w:r w:rsidRPr="003D65DC">
              <w:rPr>
                <w:rFonts w:cs="Arial"/>
                <w:color w:val="000000"/>
                <w:sz w:val="20"/>
                <w:szCs w:val="26"/>
              </w:rPr>
              <w:t>кодов</w:t>
            </w:r>
            <w:r w:rsidR="00241EA7" w:rsidRPr="003D65DC">
              <w:rPr>
                <w:rFonts w:cs="Arial"/>
                <w:color w:val="000000"/>
                <w:sz w:val="20"/>
                <w:szCs w:val="26"/>
              </w:rPr>
              <w:t xml:space="preserve"> </w:t>
            </w:r>
            <w:r w:rsidRPr="003D65DC">
              <w:rPr>
                <w:rFonts w:cs="Arial"/>
                <w:color w:val="000000"/>
                <w:sz w:val="20"/>
                <w:szCs w:val="26"/>
              </w:rPr>
              <w:t>бюджетной</w:t>
            </w:r>
            <w:r w:rsidR="00241EA7" w:rsidRPr="003D65DC">
              <w:rPr>
                <w:rFonts w:cs="Arial"/>
                <w:color w:val="000000"/>
                <w:sz w:val="20"/>
                <w:szCs w:val="26"/>
              </w:rPr>
              <w:t xml:space="preserve"> </w:t>
            </w:r>
            <w:r w:rsidRPr="003D65DC">
              <w:rPr>
                <w:rFonts w:cs="Arial"/>
                <w:color w:val="000000"/>
                <w:sz w:val="20"/>
                <w:szCs w:val="26"/>
              </w:rPr>
              <w:t>квалификации</w:t>
            </w:r>
            <w:r w:rsidR="00241EA7" w:rsidRPr="003D65DC">
              <w:rPr>
                <w:rFonts w:cs="Arial"/>
                <w:color w:val="000000"/>
                <w:sz w:val="20"/>
                <w:szCs w:val="26"/>
              </w:rPr>
              <w:t xml:space="preserve"> </w:t>
            </w:r>
            <w:r w:rsidRPr="003D65DC">
              <w:rPr>
                <w:rFonts w:cs="Arial"/>
                <w:color w:val="000000"/>
                <w:sz w:val="20"/>
                <w:szCs w:val="26"/>
              </w:rPr>
              <w:t>и</w:t>
            </w:r>
            <w:r w:rsidR="00241EA7" w:rsidRPr="003D65DC">
              <w:rPr>
                <w:rFonts w:cs="Arial"/>
                <w:color w:val="000000"/>
                <w:sz w:val="20"/>
                <w:szCs w:val="26"/>
              </w:rPr>
              <w:t xml:space="preserve"> </w:t>
            </w:r>
            <w:r w:rsidRPr="003D65DC">
              <w:rPr>
                <w:rFonts w:cs="Arial"/>
                <w:color w:val="000000"/>
                <w:sz w:val="20"/>
                <w:szCs w:val="26"/>
              </w:rPr>
              <w:t>прогноза</w:t>
            </w:r>
            <w:r w:rsidR="00241EA7" w:rsidRPr="003D65DC">
              <w:rPr>
                <w:rFonts w:cs="Arial"/>
                <w:color w:val="000000"/>
                <w:sz w:val="20"/>
                <w:szCs w:val="26"/>
              </w:rPr>
              <w:t xml:space="preserve"> </w:t>
            </w:r>
            <w:r w:rsidRPr="003D65DC">
              <w:rPr>
                <w:rFonts w:cs="Arial"/>
                <w:color w:val="000000"/>
                <w:sz w:val="20"/>
                <w:szCs w:val="26"/>
              </w:rPr>
              <w:t>кассовых</w:t>
            </w:r>
            <w:r w:rsidR="00241EA7" w:rsidRPr="003D65DC">
              <w:rPr>
                <w:rFonts w:cs="Arial"/>
                <w:color w:val="000000"/>
                <w:sz w:val="20"/>
                <w:szCs w:val="26"/>
              </w:rPr>
              <w:t xml:space="preserve"> </w:t>
            </w:r>
            <w:r w:rsidRPr="003D65DC">
              <w:rPr>
                <w:rFonts w:cs="Arial"/>
                <w:color w:val="000000"/>
                <w:sz w:val="20"/>
                <w:szCs w:val="26"/>
              </w:rPr>
              <w:t>выплат</w:t>
            </w:r>
            <w:r w:rsidR="00241EA7" w:rsidRPr="003D65DC">
              <w:rPr>
                <w:rFonts w:cs="Arial"/>
                <w:color w:val="000000"/>
                <w:sz w:val="20"/>
                <w:szCs w:val="26"/>
              </w:rPr>
              <w:t xml:space="preserve"> </w:t>
            </w:r>
            <w:r w:rsidRPr="003D65DC">
              <w:rPr>
                <w:rFonts w:cs="Arial"/>
                <w:color w:val="000000"/>
                <w:sz w:val="20"/>
                <w:szCs w:val="26"/>
              </w:rPr>
              <w:t>по</w:t>
            </w:r>
            <w:r w:rsidR="00241EA7" w:rsidRPr="003D65DC">
              <w:rPr>
                <w:rFonts w:cs="Arial"/>
                <w:color w:val="000000"/>
                <w:sz w:val="20"/>
                <w:szCs w:val="26"/>
              </w:rPr>
              <w:t xml:space="preserve"> </w:t>
            </w:r>
            <w:r w:rsidRPr="003D65DC">
              <w:rPr>
                <w:rFonts w:cs="Arial"/>
                <w:color w:val="000000"/>
                <w:sz w:val="20"/>
                <w:szCs w:val="26"/>
              </w:rPr>
              <w:t>расходам</w:t>
            </w:r>
            <w:r w:rsidR="00241EA7" w:rsidRPr="003D65DC">
              <w:rPr>
                <w:rFonts w:cs="Arial"/>
                <w:color w:val="000000"/>
                <w:sz w:val="20"/>
                <w:szCs w:val="26"/>
              </w:rPr>
              <w:t xml:space="preserve"> </w:t>
            </w:r>
            <w:r w:rsidRPr="003D65DC">
              <w:rPr>
                <w:rFonts w:cs="Arial"/>
                <w:color w:val="000000"/>
                <w:sz w:val="20"/>
                <w:szCs w:val="26"/>
              </w:rPr>
              <w:t>и</w:t>
            </w:r>
            <w:r w:rsidR="00241EA7" w:rsidRPr="003D65DC">
              <w:rPr>
                <w:rFonts w:cs="Arial"/>
                <w:color w:val="000000"/>
                <w:sz w:val="20"/>
                <w:szCs w:val="26"/>
              </w:rPr>
              <w:t xml:space="preserve"> </w:t>
            </w:r>
            <w:r w:rsidRPr="003D65DC">
              <w:rPr>
                <w:rFonts w:cs="Arial"/>
                <w:color w:val="000000"/>
                <w:sz w:val="20"/>
                <w:szCs w:val="26"/>
              </w:rPr>
              <w:t>источникам</w:t>
            </w:r>
            <w:r w:rsidR="00241EA7" w:rsidRPr="003D65DC">
              <w:rPr>
                <w:rFonts w:cs="Arial"/>
                <w:color w:val="000000"/>
                <w:sz w:val="20"/>
                <w:szCs w:val="26"/>
              </w:rPr>
              <w:t xml:space="preserve"> </w:t>
            </w:r>
            <w:r w:rsidRPr="003D65DC">
              <w:rPr>
                <w:rFonts w:cs="Arial"/>
                <w:color w:val="000000"/>
                <w:sz w:val="20"/>
                <w:szCs w:val="26"/>
              </w:rPr>
              <w:t>финансирования</w:t>
            </w:r>
            <w:r w:rsidR="00241EA7" w:rsidRPr="003D65DC">
              <w:rPr>
                <w:rFonts w:cs="Arial"/>
                <w:color w:val="000000"/>
                <w:sz w:val="20"/>
                <w:szCs w:val="26"/>
              </w:rPr>
              <w:t xml:space="preserve"> </w:t>
            </w:r>
            <w:r w:rsidRPr="003D65DC">
              <w:rPr>
                <w:rFonts w:cs="Arial"/>
                <w:color w:val="000000"/>
                <w:sz w:val="20"/>
                <w:szCs w:val="26"/>
              </w:rPr>
              <w:t>дефицита</w:t>
            </w:r>
            <w:r w:rsidR="00241EA7" w:rsidRPr="003D65DC">
              <w:rPr>
                <w:rFonts w:cs="Arial"/>
                <w:color w:val="000000"/>
                <w:sz w:val="20"/>
                <w:szCs w:val="26"/>
              </w:rPr>
              <w:t xml:space="preserve"> </w:t>
            </w:r>
            <w:r w:rsidRPr="003D65DC">
              <w:rPr>
                <w:rFonts w:cs="Arial"/>
                <w:color w:val="000000"/>
                <w:sz w:val="20"/>
                <w:szCs w:val="26"/>
              </w:rPr>
              <w:t>бюджета</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r w:rsidR="00241EA7" w:rsidRPr="003D65DC">
              <w:rPr>
                <w:rFonts w:cs="Arial"/>
                <w:color w:val="000000"/>
                <w:sz w:val="20"/>
                <w:szCs w:val="26"/>
              </w:rPr>
              <w:t xml:space="preserve"> </w:t>
            </w:r>
            <w:r w:rsidRPr="003D65DC">
              <w:rPr>
                <w:rFonts w:cs="Arial"/>
                <w:color w:val="000000"/>
                <w:sz w:val="20"/>
                <w:szCs w:val="26"/>
              </w:rPr>
              <w:t>на</w:t>
            </w:r>
            <w:r w:rsidR="00241EA7" w:rsidRPr="003D65DC">
              <w:rPr>
                <w:rFonts w:cs="Arial"/>
                <w:color w:val="000000"/>
                <w:sz w:val="20"/>
                <w:szCs w:val="26"/>
              </w:rPr>
              <w:t xml:space="preserve"> </w:t>
            </w:r>
            <w:r w:rsidRPr="003D65DC">
              <w:rPr>
                <w:rFonts w:cs="Arial"/>
                <w:color w:val="000000"/>
                <w:sz w:val="20"/>
                <w:szCs w:val="26"/>
              </w:rPr>
              <w:t>очередной</w:t>
            </w:r>
            <w:r w:rsidR="00241EA7" w:rsidRPr="003D65DC">
              <w:rPr>
                <w:rFonts w:cs="Arial"/>
                <w:color w:val="000000"/>
                <w:sz w:val="20"/>
                <w:szCs w:val="26"/>
              </w:rPr>
              <w:t xml:space="preserve"> </w:t>
            </w:r>
            <w:r w:rsidRPr="003D65DC">
              <w:rPr>
                <w:rFonts w:cs="Arial"/>
                <w:color w:val="000000"/>
                <w:sz w:val="20"/>
                <w:szCs w:val="26"/>
              </w:rPr>
              <w:t>месяц</w:t>
            </w:r>
            <w:r w:rsidR="00241EA7" w:rsidRPr="003D65DC">
              <w:rPr>
                <w:rFonts w:cs="Arial"/>
                <w:color w:val="000000"/>
                <w:sz w:val="20"/>
                <w:szCs w:val="26"/>
              </w:rPr>
              <w:t xml:space="preserve"> </w:t>
            </w:r>
          </w:p>
        </w:tc>
        <w:tc>
          <w:tcPr>
            <w:tcW w:w="91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ежемесячно,</w:t>
            </w:r>
            <w:r w:rsidR="00241EA7" w:rsidRPr="003D65DC">
              <w:rPr>
                <w:rFonts w:cs="Arial"/>
                <w:color w:val="000000"/>
                <w:sz w:val="20"/>
                <w:szCs w:val="26"/>
              </w:rPr>
              <w:t xml:space="preserve"> </w:t>
            </w:r>
            <w:r w:rsidRPr="003D65DC">
              <w:rPr>
                <w:rFonts w:cs="Arial"/>
                <w:color w:val="000000"/>
                <w:sz w:val="20"/>
                <w:szCs w:val="26"/>
              </w:rPr>
              <w:t>не</w:t>
            </w:r>
            <w:r w:rsidR="00241EA7" w:rsidRPr="003D65DC">
              <w:rPr>
                <w:rFonts w:cs="Arial"/>
                <w:color w:val="000000"/>
                <w:sz w:val="20"/>
                <w:szCs w:val="26"/>
              </w:rPr>
              <w:t xml:space="preserve"> </w:t>
            </w:r>
            <w:r w:rsidRPr="003D65DC">
              <w:rPr>
                <w:rFonts w:cs="Arial"/>
                <w:color w:val="000000"/>
                <w:sz w:val="20"/>
                <w:szCs w:val="26"/>
              </w:rPr>
              <w:t>позднее</w:t>
            </w:r>
            <w:r w:rsidR="00241EA7" w:rsidRPr="003D65DC">
              <w:rPr>
                <w:rFonts w:cs="Arial"/>
                <w:color w:val="000000"/>
                <w:sz w:val="20"/>
                <w:szCs w:val="26"/>
              </w:rPr>
              <w:t xml:space="preserve"> </w:t>
            </w:r>
            <w:r w:rsidRPr="003D65DC">
              <w:rPr>
                <w:rFonts w:cs="Arial"/>
                <w:color w:val="000000"/>
                <w:sz w:val="20"/>
                <w:szCs w:val="26"/>
              </w:rPr>
              <w:t>предпоследнего</w:t>
            </w:r>
            <w:r w:rsidR="00241EA7" w:rsidRPr="003D65DC">
              <w:rPr>
                <w:rFonts w:cs="Arial"/>
                <w:color w:val="000000"/>
                <w:sz w:val="20"/>
                <w:szCs w:val="26"/>
              </w:rPr>
              <w:t xml:space="preserve"> </w:t>
            </w:r>
            <w:r w:rsidRPr="003D65DC">
              <w:rPr>
                <w:rFonts w:cs="Arial"/>
                <w:color w:val="000000"/>
                <w:sz w:val="20"/>
                <w:szCs w:val="26"/>
              </w:rPr>
              <w:t>рабочего</w:t>
            </w:r>
            <w:r w:rsidR="00241EA7" w:rsidRPr="003D65DC">
              <w:rPr>
                <w:rFonts w:cs="Arial"/>
                <w:color w:val="000000"/>
                <w:sz w:val="20"/>
                <w:szCs w:val="26"/>
              </w:rPr>
              <w:t xml:space="preserve"> </w:t>
            </w:r>
            <w:r w:rsidRPr="003D65DC">
              <w:rPr>
                <w:rFonts w:cs="Arial"/>
                <w:color w:val="000000"/>
                <w:sz w:val="20"/>
                <w:szCs w:val="26"/>
              </w:rPr>
              <w:t>дня</w:t>
            </w:r>
            <w:r w:rsidR="00241EA7" w:rsidRPr="003D65DC">
              <w:rPr>
                <w:rFonts w:cs="Arial"/>
                <w:color w:val="000000"/>
                <w:sz w:val="20"/>
                <w:szCs w:val="26"/>
              </w:rPr>
              <w:t xml:space="preserve"> </w:t>
            </w:r>
            <w:r w:rsidRPr="003D65DC">
              <w:rPr>
                <w:rFonts w:cs="Arial"/>
                <w:color w:val="000000"/>
                <w:sz w:val="20"/>
                <w:szCs w:val="26"/>
              </w:rPr>
              <w:t>текущего</w:t>
            </w:r>
            <w:r w:rsidR="00241EA7" w:rsidRPr="003D65DC">
              <w:rPr>
                <w:rFonts w:cs="Arial"/>
                <w:color w:val="000000"/>
                <w:sz w:val="20"/>
                <w:szCs w:val="26"/>
              </w:rPr>
              <w:t xml:space="preserve"> </w:t>
            </w:r>
            <w:r w:rsidRPr="003D65DC">
              <w:rPr>
                <w:rFonts w:cs="Arial"/>
                <w:color w:val="000000"/>
                <w:sz w:val="20"/>
                <w:szCs w:val="26"/>
              </w:rPr>
              <w:t>месяца</w:t>
            </w:r>
            <w:r w:rsidR="00241EA7" w:rsidRPr="003D65DC">
              <w:rPr>
                <w:rFonts w:cs="Arial"/>
                <w:color w:val="000000"/>
                <w:sz w:val="20"/>
                <w:szCs w:val="26"/>
              </w:rPr>
              <w:t xml:space="preserve"> </w:t>
            </w:r>
          </w:p>
        </w:tc>
        <w:tc>
          <w:tcPr>
            <w:tcW w:w="1683" w:type="pct"/>
            <w:tcBorders>
              <w:top w:val="single" w:sz="4" w:space="0" w:color="auto"/>
              <w:left w:val="single" w:sz="4" w:space="0" w:color="auto"/>
              <w:bottom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администрация</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p>
        </w:tc>
      </w:tr>
      <w:tr w:rsidR="001A48A0" w:rsidRPr="003D65DC" w:rsidTr="00C63648">
        <w:trPr>
          <w:cantSplit/>
        </w:trPr>
        <w:tc>
          <w:tcPr>
            <w:tcW w:w="192" w:type="pct"/>
            <w:tcBorders>
              <w:top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4.</w:t>
            </w:r>
          </w:p>
        </w:tc>
        <w:tc>
          <w:tcPr>
            <w:tcW w:w="2212"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Осуществление</w:t>
            </w:r>
            <w:r w:rsidR="00241EA7" w:rsidRPr="003D65DC">
              <w:rPr>
                <w:rFonts w:cs="Arial"/>
                <w:color w:val="000000"/>
                <w:sz w:val="20"/>
                <w:szCs w:val="26"/>
              </w:rPr>
              <w:t xml:space="preserve"> </w:t>
            </w:r>
            <w:r w:rsidRPr="003D65DC">
              <w:rPr>
                <w:rFonts w:cs="Arial"/>
                <w:color w:val="000000"/>
                <w:sz w:val="20"/>
                <w:szCs w:val="26"/>
              </w:rPr>
              <w:t>оперативного</w:t>
            </w:r>
            <w:r w:rsidR="00241EA7" w:rsidRPr="003D65DC">
              <w:rPr>
                <w:rFonts w:cs="Arial"/>
                <w:color w:val="000000"/>
                <w:sz w:val="20"/>
                <w:szCs w:val="26"/>
              </w:rPr>
              <w:t xml:space="preserve"> </w:t>
            </w:r>
            <w:r w:rsidRPr="003D65DC">
              <w:rPr>
                <w:rFonts w:cs="Arial"/>
                <w:color w:val="000000"/>
                <w:sz w:val="20"/>
                <w:szCs w:val="26"/>
              </w:rPr>
              <w:t>уточнения</w:t>
            </w:r>
            <w:r w:rsidR="00241EA7" w:rsidRPr="003D65DC">
              <w:rPr>
                <w:rFonts w:cs="Arial"/>
                <w:color w:val="000000"/>
                <w:sz w:val="20"/>
                <w:szCs w:val="26"/>
              </w:rPr>
              <w:t xml:space="preserve"> </w:t>
            </w:r>
            <w:r w:rsidRPr="003D65DC">
              <w:rPr>
                <w:rFonts w:cs="Arial"/>
                <w:color w:val="000000"/>
                <w:sz w:val="20"/>
                <w:szCs w:val="26"/>
              </w:rPr>
              <w:t>невыясненных</w:t>
            </w:r>
            <w:r w:rsidR="00241EA7" w:rsidRPr="003D65DC">
              <w:rPr>
                <w:rFonts w:cs="Arial"/>
                <w:color w:val="000000"/>
                <w:sz w:val="20"/>
                <w:szCs w:val="26"/>
              </w:rPr>
              <w:t xml:space="preserve"> </w:t>
            </w:r>
            <w:r w:rsidRPr="003D65DC">
              <w:rPr>
                <w:rFonts w:cs="Arial"/>
                <w:color w:val="000000"/>
                <w:sz w:val="20"/>
                <w:szCs w:val="26"/>
              </w:rPr>
              <w:t>поступлений</w:t>
            </w:r>
            <w:r w:rsidR="00241EA7" w:rsidRPr="003D65DC">
              <w:rPr>
                <w:rFonts w:cs="Arial"/>
                <w:color w:val="000000"/>
                <w:sz w:val="20"/>
                <w:szCs w:val="26"/>
              </w:rPr>
              <w:t xml:space="preserve"> </w:t>
            </w:r>
            <w:r w:rsidRPr="003D65DC">
              <w:rPr>
                <w:rFonts w:cs="Arial"/>
                <w:color w:val="000000"/>
                <w:sz w:val="20"/>
                <w:szCs w:val="26"/>
              </w:rPr>
              <w:t>администрируемых</w:t>
            </w:r>
            <w:r w:rsidR="00241EA7" w:rsidRPr="003D65DC">
              <w:rPr>
                <w:rFonts w:cs="Arial"/>
                <w:color w:val="000000"/>
                <w:sz w:val="20"/>
                <w:szCs w:val="26"/>
              </w:rPr>
              <w:t xml:space="preserve"> </w:t>
            </w:r>
            <w:r w:rsidRPr="003D65DC">
              <w:rPr>
                <w:rFonts w:cs="Arial"/>
                <w:color w:val="000000"/>
                <w:sz w:val="20"/>
                <w:szCs w:val="26"/>
              </w:rPr>
              <w:t>доходов</w:t>
            </w:r>
            <w:r w:rsidR="00241EA7" w:rsidRPr="003D65DC">
              <w:rPr>
                <w:rFonts w:cs="Arial"/>
                <w:color w:val="000000"/>
                <w:sz w:val="20"/>
                <w:szCs w:val="26"/>
              </w:rPr>
              <w:t xml:space="preserve"> </w:t>
            </w:r>
            <w:r w:rsidRPr="003D65DC">
              <w:rPr>
                <w:rFonts w:cs="Arial"/>
                <w:color w:val="000000"/>
                <w:sz w:val="20"/>
                <w:szCs w:val="26"/>
              </w:rPr>
              <w:t>и</w:t>
            </w:r>
            <w:r w:rsidR="00241EA7" w:rsidRPr="003D65DC">
              <w:rPr>
                <w:rFonts w:cs="Arial"/>
                <w:color w:val="000000"/>
                <w:sz w:val="20"/>
                <w:szCs w:val="26"/>
              </w:rPr>
              <w:t xml:space="preserve"> </w:t>
            </w:r>
            <w:r w:rsidRPr="003D65DC">
              <w:rPr>
                <w:rFonts w:cs="Arial"/>
                <w:color w:val="000000"/>
                <w:sz w:val="20"/>
                <w:szCs w:val="26"/>
              </w:rPr>
              <w:t>источников</w:t>
            </w:r>
            <w:r w:rsidR="00241EA7" w:rsidRPr="003D65DC">
              <w:rPr>
                <w:rFonts w:cs="Arial"/>
                <w:color w:val="000000"/>
                <w:sz w:val="20"/>
                <w:szCs w:val="26"/>
              </w:rPr>
              <w:t xml:space="preserve"> </w:t>
            </w:r>
            <w:r w:rsidRPr="003D65DC">
              <w:rPr>
                <w:rFonts w:cs="Arial"/>
                <w:color w:val="000000"/>
                <w:sz w:val="20"/>
                <w:szCs w:val="26"/>
              </w:rPr>
              <w:t>финансирования</w:t>
            </w:r>
            <w:r w:rsidR="00241EA7" w:rsidRPr="003D65DC">
              <w:rPr>
                <w:rFonts w:cs="Arial"/>
                <w:color w:val="000000"/>
                <w:sz w:val="20"/>
                <w:szCs w:val="26"/>
              </w:rPr>
              <w:t xml:space="preserve"> </w:t>
            </w:r>
            <w:r w:rsidRPr="003D65DC">
              <w:rPr>
                <w:rFonts w:cs="Arial"/>
                <w:color w:val="000000"/>
                <w:sz w:val="20"/>
                <w:szCs w:val="26"/>
              </w:rPr>
              <w:t>дефицита</w:t>
            </w:r>
            <w:r w:rsidR="00241EA7" w:rsidRPr="003D65DC">
              <w:rPr>
                <w:rFonts w:cs="Arial"/>
                <w:color w:val="000000"/>
                <w:sz w:val="20"/>
                <w:szCs w:val="26"/>
              </w:rPr>
              <w:t xml:space="preserve"> </w:t>
            </w:r>
            <w:r w:rsidRPr="003D65DC">
              <w:rPr>
                <w:rFonts w:cs="Arial"/>
                <w:color w:val="000000"/>
                <w:sz w:val="20"/>
                <w:szCs w:val="26"/>
              </w:rPr>
              <w:t>бюджета</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r w:rsidR="00241EA7" w:rsidRPr="003D65DC">
              <w:rPr>
                <w:rFonts w:cs="Arial"/>
                <w:color w:val="000000"/>
                <w:sz w:val="20"/>
                <w:szCs w:val="26"/>
              </w:rPr>
              <w:t xml:space="preserve"> </w:t>
            </w:r>
            <w:r w:rsidRPr="003D65DC">
              <w:rPr>
                <w:rFonts w:cs="Arial"/>
                <w:color w:val="000000"/>
                <w:sz w:val="20"/>
                <w:szCs w:val="26"/>
              </w:rPr>
              <w:t>с</w:t>
            </w:r>
            <w:r w:rsidR="00241EA7" w:rsidRPr="003D65DC">
              <w:rPr>
                <w:rFonts w:cs="Arial"/>
                <w:color w:val="000000"/>
                <w:sz w:val="20"/>
                <w:szCs w:val="26"/>
              </w:rPr>
              <w:t xml:space="preserve"> </w:t>
            </w:r>
            <w:r w:rsidRPr="003D65DC">
              <w:rPr>
                <w:rFonts w:cs="Arial"/>
                <w:color w:val="000000"/>
                <w:sz w:val="20"/>
                <w:szCs w:val="26"/>
              </w:rPr>
              <w:t>целью</w:t>
            </w:r>
            <w:r w:rsidR="00241EA7" w:rsidRPr="003D65DC">
              <w:rPr>
                <w:rFonts w:cs="Arial"/>
                <w:color w:val="000000"/>
                <w:sz w:val="20"/>
                <w:szCs w:val="26"/>
              </w:rPr>
              <w:t xml:space="preserve"> </w:t>
            </w:r>
            <w:r w:rsidRPr="003D65DC">
              <w:rPr>
                <w:rFonts w:cs="Arial"/>
                <w:color w:val="000000"/>
                <w:sz w:val="20"/>
                <w:szCs w:val="26"/>
              </w:rPr>
              <w:t>их</w:t>
            </w:r>
            <w:r w:rsidR="00241EA7" w:rsidRPr="003D65DC">
              <w:rPr>
                <w:rFonts w:cs="Arial"/>
                <w:color w:val="000000"/>
                <w:sz w:val="20"/>
                <w:szCs w:val="26"/>
              </w:rPr>
              <w:t xml:space="preserve"> </w:t>
            </w:r>
            <w:r w:rsidRPr="003D65DC">
              <w:rPr>
                <w:rFonts w:cs="Arial"/>
                <w:color w:val="000000"/>
                <w:sz w:val="20"/>
                <w:szCs w:val="26"/>
              </w:rPr>
              <w:t>зачисления</w:t>
            </w:r>
            <w:r w:rsidR="00241EA7" w:rsidRPr="003D65DC">
              <w:rPr>
                <w:rFonts w:cs="Arial"/>
                <w:color w:val="000000"/>
                <w:sz w:val="20"/>
                <w:szCs w:val="26"/>
              </w:rPr>
              <w:t xml:space="preserve"> </w:t>
            </w:r>
            <w:r w:rsidRPr="003D65DC">
              <w:rPr>
                <w:rFonts w:cs="Arial"/>
                <w:color w:val="000000"/>
                <w:sz w:val="20"/>
                <w:szCs w:val="26"/>
              </w:rPr>
              <w:t>на</w:t>
            </w:r>
            <w:r w:rsidR="00241EA7" w:rsidRPr="003D65DC">
              <w:rPr>
                <w:rFonts w:cs="Arial"/>
                <w:color w:val="000000"/>
                <w:sz w:val="20"/>
                <w:szCs w:val="26"/>
              </w:rPr>
              <w:t xml:space="preserve"> </w:t>
            </w:r>
            <w:r w:rsidRPr="003D65DC">
              <w:rPr>
                <w:rFonts w:cs="Arial"/>
                <w:color w:val="000000"/>
                <w:sz w:val="20"/>
                <w:szCs w:val="26"/>
              </w:rPr>
              <w:t>соответствующие</w:t>
            </w:r>
            <w:r w:rsidR="00241EA7" w:rsidRPr="003D65DC">
              <w:rPr>
                <w:rFonts w:cs="Arial"/>
                <w:color w:val="000000"/>
                <w:sz w:val="20"/>
                <w:szCs w:val="26"/>
              </w:rPr>
              <w:t xml:space="preserve"> </w:t>
            </w:r>
            <w:r w:rsidRPr="003D65DC">
              <w:rPr>
                <w:rFonts w:cs="Arial"/>
                <w:color w:val="000000"/>
                <w:sz w:val="20"/>
                <w:szCs w:val="26"/>
              </w:rPr>
              <w:t>коды</w:t>
            </w:r>
            <w:r w:rsidR="00241EA7" w:rsidRPr="003D65DC">
              <w:rPr>
                <w:rFonts w:cs="Arial"/>
                <w:color w:val="000000"/>
                <w:sz w:val="20"/>
                <w:szCs w:val="26"/>
              </w:rPr>
              <w:t xml:space="preserve"> </w:t>
            </w:r>
            <w:r w:rsidRPr="003D65DC">
              <w:rPr>
                <w:rFonts w:cs="Arial"/>
                <w:color w:val="000000"/>
                <w:sz w:val="20"/>
                <w:szCs w:val="26"/>
              </w:rPr>
              <w:t>бюджетной</w:t>
            </w:r>
            <w:r w:rsidR="00241EA7" w:rsidRPr="003D65DC">
              <w:rPr>
                <w:rFonts w:cs="Arial"/>
                <w:color w:val="000000"/>
                <w:sz w:val="20"/>
                <w:szCs w:val="26"/>
              </w:rPr>
              <w:t xml:space="preserve"> </w:t>
            </w:r>
            <w:r w:rsidRPr="003D65DC">
              <w:rPr>
                <w:rFonts w:cs="Arial"/>
                <w:color w:val="000000"/>
                <w:sz w:val="20"/>
                <w:szCs w:val="26"/>
              </w:rPr>
              <w:t>классификации</w:t>
            </w:r>
          </w:p>
        </w:tc>
        <w:tc>
          <w:tcPr>
            <w:tcW w:w="91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ежемесячно</w:t>
            </w:r>
            <w:r w:rsidR="00241EA7" w:rsidRPr="003D65DC">
              <w:rPr>
                <w:rFonts w:cs="Arial"/>
                <w:color w:val="000000"/>
                <w:sz w:val="20"/>
                <w:szCs w:val="26"/>
              </w:rPr>
              <w:t xml:space="preserve"> </w:t>
            </w:r>
            <w:r w:rsidRPr="003D65DC">
              <w:rPr>
                <w:rFonts w:cs="Arial"/>
                <w:color w:val="000000"/>
                <w:sz w:val="20"/>
                <w:szCs w:val="26"/>
              </w:rPr>
              <w:t>до</w:t>
            </w:r>
            <w:r w:rsidR="00241EA7" w:rsidRPr="003D65DC">
              <w:rPr>
                <w:rFonts w:cs="Arial"/>
                <w:color w:val="000000"/>
                <w:sz w:val="20"/>
                <w:szCs w:val="26"/>
              </w:rPr>
              <w:t xml:space="preserve"> </w:t>
            </w:r>
            <w:r w:rsidRPr="003D65DC">
              <w:rPr>
                <w:rFonts w:cs="Arial"/>
                <w:color w:val="000000"/>
                <w:sz w:val="20"/>
                <w:szCs w:val="26"/>
              </w:rPr>
              <w:t>30</w:t>
            </w:r>
            <w:r w:rsidR="00241EA7" w:rsidRPr="003D65DC">
              <w:rPr>
                <w:rFonts w:cs="Arial"/>
                <w:color w:val="000000"/>
                <w:sz w:val="20"/>
                <w:szCs w:val="26"/>
              </w:rPr>
              <w:t xml:space="preserve"> </w:t>
            </w:r>
            <w:r w:rsidRPr="003D65DC">
              <w:rPr>
                <w:rFonts w:cs="Arial"/>
                <w:color w:val="000000"/>
                <w:sz w:val="20"/>
                <w:szCs w:val="26"/>
              </w:rPr>
              <w:t>числа</w:t>
            </w:r>
          </w:p>
        </w:tc>
        <w:tc>
          <w:tcPr>
            <w:tcW w:w="1683" w:type="pct"/>
            <w:tcBorders>
              <w:top w:val="single" w:sz="4" w:space="0" w:color="auto"/>
              <w:left w:val="single" w:sz="4" w:space="0" w:color="auto"/>
              <w:bottom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администрация</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p>
        </w:tc>
      </w:tr>
      <w:tr w:rsidR="001A48A0" w:rsidRPr="003D65DC" w:rsidTr="00C63648">
        <w:trPr>
          <w:cantSplit/>
        </w:trPr>
        <w:tc>
          <w:tcPr>
            <w:tcW w:w="192" w:type="pct"/>
            <w:tcBorders>
              <w:top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5.</w:t>
            </w:r>
          </w:p>
        </w:tc>
        <w:tc>
          <w:tcPr>
            <w:tcW w:w="2212"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Внесение</w:t>
            </w:r>
            <w:r w:rsidR="00241EA7" w:rsidRPr="003D65DC">
              <w:rPr>
                <w:rFonts w:cs="Arial"/>
                <w:color w:val="000000"/>
                <w:sz w:val="20"/>
                <w:szCs w:val="26"/>
              </w:rPr>
              <w:t xml:space="preserve"> </w:t>
            </w:r>
            <w:r w:rsidRPr="003D65DC">
              <w:rPr>
                <w:rFonts w:cs="Arial"/>
                <w:color w:val="000000"/>
                <w:sz w:val="20"/>
                <w:szCs w:val="26"/>
              </w:rPr>
              <w:t>изменений</w:t>
            </w:r>
            <w:r w:rsidR="00241EA7" w:rsidRPr="003D65DC">
              <w:rPr>
                <w:rFonts w:cs="Arial"/>
                <w:color w:val="000000"/>
                <w:sz w:val="20"/>
                <w:szCs w:val="26"/>
              </w:rPr>
              <w:t xml:space="preserve"> </w:t>
            </w: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муниципальные</w:t>
            </w:r>
            <w:r w:rsidR="00241EA7" w:rsidRPr="003D65DC">
              <w:rPr>
                <w:rFonts w:cs="Arial"/>
                <w:color w:val="000000"/>
                <w:sz w:val="20"/>
                <w:szCs w:val="26"/>
              </w:rPr>
              <w:t xml:space="preserve"> </w:t>
            </w:r>
            <w:r w:rsidRPr="003D65DC">
              <w:rPr>
                <w:rFonts w:cs="Arial"/>
                <w:color w:val="000000"/>
                <w:sz w:val="20"/>
                <w:szCs w:val="26"/>
              </w:rPr>
              <w:t>программы</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r w:rsidR="00241EA7" w:rsidRPr="003D65DC">
              <w:rPr>
                <w:rFonts w:cs="Arial"/>
                <w:color w:val="000000"/>
                <w:sz w:val="20"/>
                <w:szCs w:val="26"/>
              </w:rPr>
              <w:t xml:space="preserve"> </w:t>
            </w: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целях</w:t>
            </w:r>
            <w:r w:rsidR="00241EA7" w:rsidRPr="003D65DC">
              <w:rPr>
                <w:rFonts w:cs="Arial"/>
                <w:color w:val="000000"/>
                <w:sz w:val="20"/>
                <w:szCs w:val="26"/>
              </w:rPr>
              <w:t xml:space="preserve"> </w:t>
            </w:r>
            <w:r w:rsidRPr="003D65DC">
              <w:rPr>
                <w:rFonts w:cs="Arial"/>
                <w:color w:val="000000"/>
                <w:sz w:val="20"/>
                <w:szCs w:val="26"/>
              </w:rPr>
              <w:t>их</w:t>
            </w:r>
            <w:r w:rsidR="00241EA7" w:rsidRPr="003D65DC">
              <w:rPr>
                <w:rFonts w:cs="Arial"/>
                <w:color w:val="000000"/>
                <w:sz w:val="20"/>
                <w:szCs w:val="26"/>
              </w:rPr>
              <w:t xml:space="preserve"> </w:t>
            </w:r>
            <w:r w:rsidRPr="003D65DC">
              <w:rPr>
                <w:rFonts w:cs="Arial"/>
                <w:color w:val="000000"/>
                <w:sz w:val="20"/>
                <w:szCs w:val="26"/>
              </w:rPr>
              <w:t>приведения</w:t>
            </w:r>
            <w:r w:rsidR="00241EA7" w:rsidRPr="003D65DC">
              <w:rPr>
                <w:rFonts w:cs="Arial"/>
                <w:color w:val="000000"/>
                <w:sz w:val="20"/>
                <w:szCs w:val="26"/>
              </w:rPr>
              <w:t xml:space="preserve"> </w:t>
            </w: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соответствие</w:t>
            </w:r>
            <w:r w:rsidR="00241EA7" w:rsidRPr="003D65DC">
              <w:rPr>
                <w:rFonts w:cs="Arial"/>
                <w:color w:val="000000"/>
                <w:sz w:val="20"/>
                <w:szCs w:val="26"/>
              </w:rPr>
              <w:t xml:space="preserve"> </w:t>
            </w:r>
            <w:r w:rsidRPr="003D65DC">
              <w:rPr>
                <w:rFonts w:cs="Arial"/>
                <w:color w:val="000000"/>
                <w:sz w:val="20"/>
                <w:szCs w:val="26"/>
              </w:rPr>
              <w:t>с</w:t>
            </w:r>
            <w:r w:rsidR="00241EA7" w:rsidRPr="003D65DC">
              <w:rPr>
                <w:rFonts w:cs="Arial"/>
                <w:color w:val="000000"/>
                <w:sz w:val="20"/>
                <w:szCs w:val="26"/>
              </w:rPr>
              <w:t xml:space="preserve"> </w:t>
            </w:r>
            <w:r w:rsidRPr="003D65DC">
              <w:rPr>
                <w:rFonts w:cs="Arial"/>
                <w:color w:val="000000"/>
                <w:sz w:val="20"/>
                <w:szCs w:val="26"/>
              </w:rPr>
              <w:t>решением</w:t>
            </w:r>
            <w:r w:rsidR="00241EA7" w:rsidRPr="003D65DC">
              <w:rPr>
                <w:rFonts w:cs="Arial"/>
                <w:color w:val="000000"/>
                <w:sz w:val="20"/>
                <w:szCs w:val="26"/>
              </w:rPr>
              <w:t xml:space="preserve"> </w:t>
            </w:r>
            <w:r w:rsidRPr="003D65DC">
              <w:rPr>
                <w:rFonts w:cs="Arial"/>
                <w:color w:val="000000"/>
                <w:sz w:val="20"/>
                <w:szCs w:val="26"/>
              </w:rPr>
              <w:t>о</w:t>
            </w:r>
            <w:r w:rsidR="00241EA7" w:rsidRPr="003D65DC">
              <w:rPr>
                <w:rFonts w:cs="Arial"/>
                <w:color w:val="000000"/>
                <w:sz w:val="20"/>
                <w:szCs w:val="26"/>
              </w:rPr>
              <w:t xml:space="preserve"> </w:t>
            </w:r>
            <w:r w:rsidRPr="003D65DC">
              <w:rPr>
                <w:rFonts w:cs="Arial"/>
                <w:color w:val="000000"/>
                <w:sz w:val="20"/>
                <w:szCs w:val="26"/>
              </w:rPr>
              <w:t>бюджете</w:t>
            </w:r>
            <w:r w:rsidR="00241EA7" w:rsidRPr="003D65DC">
              <w:rPr>
                <w:rFonts w:cs="Arial"/>
                <w:color w:val="000000"/>
                <w:sz w:val="20"/>
                <w:szCs w:val="26"/>
              </w:rPr>
              <w:t xml:space="preserve"> </w:t>
            </w:r>
          </w:p>
        </w:tc>
        <w:tc>
          <w:tcPr>
            <w:tcW w:w="913"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не</w:t>
            </w:r>
            <w:r w:rsidR="00241EA7" w:rsidRPr="003D65DC">
              <w:rPr>
                <w:rFonts w:cs="Arial"/>
                <w:color w:val="000000"/>
                <w:sz w:val="20"/>
                <w:szCs w:val="26"/>
              </w:rPr>
              <w:t xml:space="preserve"> </w:t>
            </w:r>
            <w:r w:rsidRPr="003D65DC">
              <w:rPr>
                <w:rFonts w:cs="Arial"/>
                <w:color w:val="000000"/>
                <w:sz w:val="20"/>
                <w:szCs w:val="26"/>
              </w:rPr>
              <w:t>позднее</w:t>
            </w:r>
            <w:r w:rsidR="00241EA7" w:rsidRPr="003D65DC">
              <w:rPr>
                <w:rFonts w:cs="Arial"/>
                <w:color w:val="000000"/>
                <w:sz w:val="20"/>
                <w:szCs w:val="26"/>
              </w:rPr>
              <w:t xml:space="preserve"> </w:t>
            </w:r>
            <w:r w:rsidRPr="003D65DC">
              <w:rPr>
                <w:rFonts w:cs="Arial"/>
                <w:color w:val="000000"/>
                <w:sz w:val="20"/>
                <w:szCs w:val="26"/>
              </w:rPr>
              <w:t>трех</w:t>
            </w:r>
            <w:r w:rsidR="00241EA7" w:rsidRPr="003D65DC">
              <w:rPr>
                <w:rFonts w:cs="Arial"/>
                <w:color w:val="000000"/>
                <w:sz w:val="20"/>
                <w:szCs w:val="26"/>
              </w:rPr>
              <w:t xml:space="preserve"> </w:t>
            </w:r>
            <w:r w:rsidRPr="003D65DC">
              <w:rPr>
                <w:rFonts w:cs="Arial"/>
                <w:color w:val="000000"/>
                <w:sz w:val="20"/>
                <w:szCs w:val="26"/>
              </w:rPr>
              <w:t>месяцев</w:t>
            </w:r>
            <w:r w:rsidR="00241EA7" w:rsidRPr="003D65DC">
              <w:rPr>
                <w:rFonts w:cs="Arial"/>
                <w:color w:val="000000"/>
                <w:sz w:val="20"/>
                <w:szCs w:val="26"/>
              </w:rPr>
              <w:t xml:space="preserve"> </w:t>
            </w:r>
            <w:r w:rsidRPr="003D65DC">
              <w:rPr>
                <w:rFonts w:cs="Arial"/>
                <w:color w:val="000000"/>
                <w:sz w:val="20"/>
                <w:szCs w:val="26"/>
              </w:rPr>
              <w:t>со</w:t>
            </w:r>
            <w:r w:rsidR="00241EA7" w:rsidRPr="003D65DC">
              <w:rPr>
                <w:rFonts w:cs="Arial"/>
                <w:color w:val="000000"/>
                <w:sz w:val="20"/>
                <w:szCs w:val="26"/>
              </w:rPr>
              <w:t xml:space="preserve"> </w:t>
            </w:r>
            <w:r w:rsidRPr="003D65DC">
              <w:rPr>
                <w:rFonts w:cs="Arial"/>
                <w:color w:val="000000"/>
                <w:sz w:val="20"/>
                <w:szCs w:val="26"/>
              </w:rPr>
              <w:t>дня</w:t>
            </w:r>
            <w:r w:rsidR="00241EA7" w:rsidRPr="003D65DC">
              <w:rPr>
                <w:rFonts w:cs="Arial"/>
                <w:color w:val="000000"/>
                <w:sz w:val="20"/>
                <w:szCs w:val="26"/>
              </w:rPr>
              <w:t xml:space="preserve"> </w:t>
            </w:r>
            <w:r w:rsidRPr="003D65DC">
              <w:rPr>
                <w:rFonts w:cs="Arial"/>
                <w:color w:val="000000"/>
                <w:sz w:val="20"/>
                <w:szCs w:val="26"/>
              </w:rPr>
              <w:t>вступления</w:t>
            </w:r>
            <w:r w:rsidR="00241EA7" w:rsidRPr="003D65DC">
              <w:rPr>
                <w:rFonts w:cs="Arial"/>
                <w:color w:val="000000"/>
                <w:sz w:val="20"/>
                <w:szCs w:val="26"/>
              </w:rPr>
              <w:t xml:space="preserve"> </w:t>
            </w:r>
            <w:r w:rsidRPr="003D65DC">
              <w:rPr>
                <w:rFonts w:cs="Arial"/>
                <w:color w:val="000000"/>
                <w:sz w:val="20"/>
                <w:szCs w:val="26"/>
              </w:rPr>
              <w:t>в</w:t>
            </w:r>
            <w:r w:rsidR="00241EA7" w:rsidRPr="003D65DC">
              <w:rPr>
                <w:rFonts w:cs="Arial"/>
                <w:color w:val="000000"/>
                <w:sz w:val="20"/>
                <w:szCs w:val="26"/>
              </w:rPr>
              <w:t xml:space="preserve"> </w:t>
            </w:r>
            <w:r w:rsidRPr="003D65DC">
              <w:rPr>
                <w:rFonts w:cs="Arial"/>
                <w:color w:val="000000"/>
                <w:sz w:val="20"/>
                <w:szCs w:val="26"/>
              </w:rPr>
              <w:t>силу</w:t>
            </w:r>
            <w:r w:rsidR="00241EA7" w:rsidRPr="003D65DC">
              <w:rPr>
                <w:rFonts w:cs="Arial"/>
                <w:color w:val="000000"/>
                <w:sz w:val="20"/>
                <w:szCs w:val="26"/>
              </w:rPr>
              <w:t xml:space="preserve"> </w:t>
            </w:r>
            <w:r w:rsidRPr="003D65DC">
              <w:rPr>
                <w:rFonts w:cs="Arial"/>
                <w:color w:val="000000"/>
                <w:sz w:val="20"/>
                <w:szCs w:val="26"/>
              </w:rPr>
              <w:t>Решения</w:t>
            </w:r>
            <w:r w:rsidR="00241EA7" w:rsidRPr="003D65DC">
              <w:rPr>
                <w:rFonts w:cs="Arial"/>
                <w:color w:val="000000"/>
                <w:sz w:val="20"/>
                <w:szCs w:val="26"/>
              </w:rPr>
              <w:t xml:space="preserve"> </w:t>
            </w:r>
            <w:r w:rsidRPr="003D65DC">
              <w:rPr>
                <w:rFonts w:cs="Arial"/>
                <w:color w:val="000000"/>
                <w:sz w:val="20"/>
                <w:szCs w:val="26"/>
              </w:rPr>
              <w:t>о</w:t>
            </w:r>
            <w:r w:rsidR="00241EA7" w:rsidRPr="003D65DC">
              <w:rPr>
                <w:rFonts w:cs="Arial"/>
                <w:color w:val="000000"/>
                <w:sz w:val="20"/>
                <w:szCs w:val="26"/>
              </w:rPr>
              <w:t xml:space="preserve"> </w:t>
            </w:r>
            <w:r w:rsidRPr="003D65DC">
              <w:rPr>
                <w:rFonts w:cs="Arial"/>
                <w:color w:val="000000"/>
                <w:sz w:val="20"/>
                <w:szCs w:val="26"/>
              </w:rPr>
              <w:t>бюджете</w:t>
            </w:r>
          </w:p>
        </w:tc>
        <w:tc>
          <w:tcPr>
            <w:tcW w:w="1683" w:type="pct"/>
            <w:tcBorders>
              <w:top w:val="single" w:sz="4" w:space="0" w:color="auto"/>
              <w:left w:val="single" w:sz="4" w:space="0" w:color="auto"/>
              <w:bottom w:val="single" w:sz="4" w:space="0" w:color="auto"/>
            </w:tcBorders>
            <w:vAlign w:val="center"/>
          </w:tcPr>
          <w:p w:rsidR="001A48A0" w:rsidRPr="003D65DC" w:rsidRDefault="001A48A0" w:rsidP="003D65DC">
            <w:pPr>
              <w:pStyle w:val="afff6"/>
              <w:jc w:val="center"/>
              <w:rPr>
                <w:rFonts w:cs="Arial"/>
                <w:color w:val="000000"/>
                <w:sz w:val="20"/>
                <w:szCs w:val="26"/>
              </w:rPr>
            </w:pPr>
            <w:r w:rsidRPr="003D65DC">
              <w:rPr>
                <w:rFonts w:cs="Arial"/>
                <w:color w:val="000000"/>
                <w:sz w:val="20"/>
                <w:szCs w:val="26"/>
              </w:rPr>
              <w:t>администрация</w:t>
            </w:r>
            <w:r w:rsidR="00241EA7" w:rsidRPr="003D65DC">
              <w:rPr>
                <w:rFonts w:cs="Arial"/>
                <w:color w:val="000000"/>
                <w:sz w:val="20"/>
                <w:szCs w:val="26"/>
              </w:rPr>
              <w:t xml:space="preserve"> </w:t>
            </w:r>
            <w:r w:rsidRPr="003D65DC">
              <w:rPr>
                <w:rFonts w:cs="Arial"/>
                <w:color w:val="000000"/>
                <w:sz w:val="20"/>
                <w:szCs w:val="26"/>
              </w:rPr>
              <w:t>Шоршелского</w:t>
            </w:r>
            <w:r w:rsidR="00241EA7" w:rsidRPr="003D65DC">
              <w:rPr>
                <w:rFonts w:cs="Arial"/>
                <w:color w:val="000000"/>
                <w:sz w:val="20"/>
                <w:szCs w:val="26"/>
              </w:rPr>
              <w:t xml:space="preserve"> </w:t>
            </w:r>
            <w:r w:rsidRPr="003D65DC">
              <w:rPr>
                <w:rFonts w:cs="Arial"/>
                <w:color w:val="000000"/>
                <w:sz w:val="20"/>
                <w:szCs w:val="26"/>
              </w:rPr>
              <w:t>сельского</w:t>
            </w:r>
            <w:r w:rsidR="00241EA7" w:rsidRPr="003D65DC">
              <w:rPr>
                <w:rFonts w:cs="Arial"/>
                <w:color w:val="000000"/>
                <w:sz w:val="20"/>
                <w:szCs w:val="26"/>
              </w:rPr>
              <w:t xml:space="preserve"> </w:t>
            </w:r>
            <w:r w:rsidRPr="003D65DC">
              <w:rPr>
                <w:rFonts w:cs="Arial"/>
                <w:color w:val="000000"/>
                <w:sz w:val="20"/>
                <w:szCs w:val="26"/>
              </w:rPr>
              <w:t>поселения</w:t>
            </w:r>
            <w:r w:rsidR="00241EA7" w:rsidRPr="003D65DC">
              <w:rPr>
                <w:rFonts w:cs="Arial"/>
                <w:color w:val="000000"/>
                <w:sz w:val="20"/>
                <w:szCs w:val="26"/>
              </w:rPr>
              <w:t xml:space="preserve"> </w:t>
            </w:r>
            <w:r w:rsidRPr="003D65DC">
              <w:rPr>
                <w:rFonts w:cs="Arial"/>
                <w:color w:val="000000"/>
                <w:sz w:val="20"/>
                <w:szCs w:val="26"/>
              </w:rPr>
              <w:t>Мариинско-Посадского</w:t>
            </w:r>
            <w:r w:rsidR="00241EA7" w:rsidRPr="003D65DC">
              <w:rPr>
                <w:rFonts w:cs="Arial"/>
                <w:color w:val="000000"/>
                <w:sz w:val="20"/>
                <w:szCs w:val="26"/>
              </w:rPr>
              <w:t xml:space="preserve"> </w:t>
            </w:r>
            <w:r w:rsidRPr="003D65DC">
              <w:rPr>
                <w:rFonts w:cs="Arial"/>
                <w:color w:val="000000"/>
                <w:sz w:val="20"/>
                <w:szCs w:val="26"/>
              </w:rPr>
              <w:t>района</w:t>
            </w:r>
            <w:r w:rsidR="00241EA7" w:rsidRPr="003D65DC">
              <w:rPr>
                <w:rFonts w:cs="Arial"/>
                <w:color w:val="000000"/>
                <w:sz w:val="20"/>
                <w:szCs w:val="26"/>
              </w:rPr>
              <w:t xml:space="preserve"> </w:t>
            </w:r>
            <w:r w:rsidRPr="003D65DC">
              <w:rPr>
                <w:rFonts w:cs="Arial"/>
                <w:color w:val="000000"/>
                <w:sz w:val="20"/>
                <w:szCs w:val="26"/>
              </w:rPr>
              <w:t>Чувашской</w:t>
            </w:r>
            <w:r w:rsidR="00241EA7" w:rsidRPr="003D65DC">
              <w:rPr>
                <w:rFonts w:cs="Arial"/>
                <w:color w:val="000000"/>
                <w:sz w:val="20"/>
                <w:szCs w:val="26"/>
              </w:rPr>
              <w:t xml:space="preserve"> </w:t>
            </w:r>
            <w:r w:rsidRPr="003D65DC">
              <w:rPr>
                <w:rFonts w:cs="Arial"/>
                <w:color w:val="000000"/>
                <w:sz w:val="20"/>
                <w:szCs w:val="26"/>
              </w:rPr>
              <w:t>Республики</w:t>
            </w:r>
          </w:p>
        </w:tc>
      </w:tr>
    </w:tbl>
    <w:p w:rsidR="001A48A0" w:rsidRPr="003D65DC" w:rsidRDefault="001A48A0" w:rsidP="003D65DC">
      <w:pPr>
        <w:jc w:val="both"/>
        <w:rPr>
          <w:rFonts w:ascii="Arial" w:hAnsi="Arial" w:cs="Arial"/>
          <w:color w:val="000000"/>
          <w:sz w:val="20"/>
          <w:szCs w:val="20"/>
        </w:rPr>
      </w:pPr>
    </w:p>
    <w:p w:rsidR="00AE605C" w:rsidRDefault="00AE605C">
      <w:pPr>
        <w:rPr>
          <w:rFonts w:ascii="Arial" w:hAnsi="Arial" w:cs="Arial"/>
          <w:color w:val="000000"/>
          <w:sz w:val="20"/>
        </w:rPr>
      </w:pPr>
      <w:r>
        <w:rPr>
          <w:rFonts w:ascii="Arial" w:hAnsi="Arial" w:cs="Arial"/>
          <w:color w:val="000000"/>
          <w:sz w:val="20"/>
        </w:rPr>
        <w:br w:type="page"/>
      </w:r>
    </w:p>
    <w:p w:rsidR="001A48A0" w:rsidRPr="003D65DC" w:rsidRDefault="001A48A0" w:rsidP="003D65DC">
      <w:pPr>
        <w:jc w:val="both"/>
        <w:rPr>
          <w:rFonts w:ascii="Arial" w:hAnsi="Arial" w:cs="Arial"/>
          <w:color w:val="000000"/>
          <w:sz w:val="20"/>
        </w:rPr>
      </w:pPr>
    </w:p>
    <w:tbl>
      <w:tblPr>
        <w:tblW w:w="5000" w:type="pct"/>
        <w:tblLook w:val="04A0" w:firstRow="1" w:lastRow="0" w:firstColumn="1" w:lastColumn="0" w:noHBand="0" w:noVBand="1"/>
      </w:tblPr>
      <w:tblGrid>
        <w:gridCol w:w="6056"/>
        <w:gridCol w:w="2331"/>
        <w:gridCol w:w="6752"/>
      </w:tblGrid>
      <w:tr w:rsidR="001A48A0" w:rsidRPr="003D65DC" w:rsidTr="00C63648">
        <w:trPr>
          <w:cantSplit/>
        </w:trPr>
        <w:tc>
          <w:tcPr>
            <w:tcW w:w="2000" w:type="pct"/>
            <w:vAlign w:val="center"/>
            <w:hideMark/>
          </w:tcPr>
          <w:p w:rsidR="001A48A0" w:rsidRPr="003D65DC" w:rsidRDefault="001A48A0" w:rsidP="003D65DC">
            <w:pPr>
              <w:pStyle w:val="afd"/>
              <w:tabs>
                <w:tab w:val="left" w:pos="4285"/>
              </w:tabs>
              <w:jc w:val="center"/>
              <w:rPr>
                <w:rFonts w:ascii="Arial" w:hAnsi="Arial" w:cs="Arial"/>
                <w:b/>
                <w:bCs/>
                <w:noProof/>
                <w:color w:val="000000"/>
              </w:rPr>
            </w:pPr>
            <w:r w:rsidRPr="003D65DC">
              <w:rPr>
                <w:rFonts w:ascii="Arial" w:hAnsi="Arial" w:cs="Arial"/>
                <w:b/>
                <w:bCs/>
                <w:noProof/>
                <w:color w:val="000000"/>
              </w:rPr>
              <w:t>ЧĂВАШ</w:t>
            </w:r>
            <w:r w:rsidR="00241EA7" w:rsidRPr="003D65DC">
              <w:rPr>
                <w:rFonts w:ascii="Arial" w:hAnsi="Arial" w:cs="Arial"/>
                <w:b/>
                <w:bCs/>
                <w:noProof/>
                <w:color w:val="000000"/>
              </w:rPr>
              <w:t xml:space="preserve"> </w:t>
            </w:r>
            <w:r w:rsidRPr="003D65DC">
              <w:rPr>
                <w:rFonts w:ascii="Arial" w:hAnsi="Arial" w:cs="Arial"/>
                <w:b/>
                <w:bCs/>
                <w:noProof/>
                <w:color w:val="000000"/>
              </w:rPr>
              <w:t>РЕСПУБЛИКИ</w:t>
            </w:r>
          </w:p>
          <w:p w:rsidR="001A48A0" w:rsidRPr="003D65DC" w:rsidRDefault="001A48A0" w:rsidP="003D65DC">
            <w:pPr>
              <w:pStyle w:val="afd"/>
              <w:tabs>
                <w:tab w:val="left" w:pos="4285"/>
              </w:tabs>
              <w:jc w:val="center"/>
              <w:rPr>
                <w:rFonts w:ascii="Arial" w:hAnsi="Arial" w:cs="Arial"/>
                <w:color w:val="000000"/>
              </w:rPr>
            </w:pPr>
            <w:r w:rsidRPr="003D65DC">
              <w:rPr>
                <w:rFonts w:ascii="Arial" w:hAnsi="Arial" w:cs="Arial"/>
                <w:b/>
                <w:bCs/>
                <w:noProof/>
                <w:color w:val="000000"/>
              </w:rPr>
              <w:t>СĔНТĔРВĂРРИ</w:t>
            </w:r>
            <w:r w:rsidR="00241EA7" w:rsidRPr="003D65DC">
              <w:rPr>
                <w:rFonts w:ascii="Arial" w:hAnsi="Arial" w:cs="Arial"/>
                <w:b/>
                <w:bCs/>
                <w:noProof/>
                <w:color w:val="000000"/>
              </w:rPr>
              <w:t xml:space="preserve"> </w:t>
            </w:r>
            <w:r w:rsidRPr="003D65DC">
              <w:rPr>
                <w:rFonts w:ascii="Arial" w:hAnsi="Arial" w:cs="Arial"/>
                <w:b/>
                <w:bCs/>
                <w:noProof/>
                <w:color w:val="000000"/>
              </w:rPr>
              <w:t>РАЙОНĚ</w:t>
            </w:r>
          </w:p>
        </w:tc>
        <w:tc>
          <w:tcPr>
            <w:tcW w:w="770" w:type="pct"/>
            <w:vMerge w:val="restart"/>
            <w:vAlign w:val="center"/>
            <w:hideMark/>
          </w:tcPr>
          <w:p w:rsidR="001A48A0" w:rsidRPr="003D65DC" w:rsidRDefault="001B3F77" w:rsidP="003D65DC">
            <w:pPr>
              <w:jc w:val="center"/>
              <w:rPr>
                <w:rFonts w:ascii="Arial" w:hAnsi="Arial" w:cs="Arial"/>
                <w:b/>
                <w:i/>
                <w:color w:val="000000"/>
                <w:sz w:val="20"/>
              </w:rPr>
            </w:pPr>
            <w:r>
              <w:rPr>
                <w:rFonts w:ascii="Arial" w:hAnsi="Arial" w:cs="Arial"/>
                <w:b/>
                <w:i/>
                <w:color w:val="000000"/>
                <w:sz w:val="20"/>
                <w:szCs w:val="20"/>
              </w:rPr>
              <w:pict>
                <v:shape id="_x0000_s1041" type="#_x0000_t75" alt="Gerb-ch" style="position:absolute;left:0;text-align:left;margin-left:10pt;margin-top:-10.05pt;width:56.7pt;height:56.7pt;z-index:251669504;visibility:visible;mso-left-percent:-10001;mso-top-percent:-10001;mso-position-horizontal-relative:text;mso-position-vertical-relative:text;mso-left-percent:-10001;mso-top-percent:-10001">
                  <v:imagedata r:id="rId16" o:title="Gerb-ch"/>
                </v:shape>
              </w:pict>
            </w:r>
          </w:p>
        </w:tc>
        <w:tc>
          <w:tcPr>
            <w:tcW w:w="2230" w:type="pct"/>
            <w:vAlign w:val="center"/>
            <w:hideMark/>
          </w:tcPr>
          <w:p w:rsidR="001A48A0" w:rsidRPr="003D65DC" w:rsidRDefault="001A48A0" w:rsidP="003D65DC">
            <w:pPr>
              <w:pStyle w:val="afd"/>
              <w:jc w:val="center"/>
              <w:rPr>
                <w:rFonts w:ascii="Arial" w:hAnsi="Arial" w:cs="Arial"/>
                <w:b/>
                <w:bCs/>
                <w:noProof/>
                <w:color w:val="000000"/>
              </w:rPr>
            </w:pPr>
            <w:r w:rsidRPr="003D65DC">
              <w:rPr>
                <w:rFonts w:ascii="Arial" w:hAnsi="Arial" w:cs="Arial"/>
                <w:b/>
                <w:bCs/>
                <w:noProof/>
                <w:color w:val="000000"/>
              </w:rPr>
              <w:t>ЧУВАШСКАЯ</w:t>
            </w:r>
            <w:r w:rsidR="00241EA7" w:rsidRPr="003D65DC">
              <w:rPr>
                <w:rFonts w:ascii="Arial" w:hAnsi="Arial" w:cs="Arial"/>
                <w:b/>
                <w:bCs/>
                <w:noProof/>
                <w:color w:val="000000"/>
              </w:rPr>
              <w:t xml:space="preserve"> </w:t>
            </w:r>
            <w:r w:rsidRPr="003D65DC">
              <w:rPr>
                <w:rFonts w:ascii="Arial" w:hAnsi="Arial" w:cs="Arial"/>
                <w:b/>
                <w:bCs/>
                <w:noProof/>
                <w:color w:val="000000"/>
              </w:rPr>
              <w:t>РЕСПУБЛИКА</w:t>
            </w:r>
            <w:r w:rsidR="00241EA7" w:rsidRPr="003D65DC">
              <w:rPr>
                <w:rFonts w:ascii="Arial" w:hAnsi="Arial" w:cs="Arial"/>
                <w:b/>
                <w:bCs/>
                <w:noProof/>
                <w:color w:val="000000"/>
              </w:rPr>
              <w:t xml:space="preserve"> </w:t>
            </w:r>
          </w:p>
          <w:p w:rsidR="001A48A0" w:rsidRPr="003D65DC" w:rsidRDefault="001A48A0" w:rsidP="003D65DC">
            <w:pPr>
              <w:pStyle w:val="afd"/>
              <w:jc w:val="center"/>
              <w:rPr>
                <w:rFonts w:ascii="Arial" w:hAnsi="Arial" w:cs="Arial"/>
                <w:color w:val="000000"/>
              </w:rPr>
            </w:pPr>
            <w:r w:rsidRPr="003D65DC">
              <w:rPr>
                <w:rFonts w:ascii="Arial" w:hAnsi="Arial" w:cs="Arial"/>
                <w:b/>
                <w:bCs/>
                <w:noProof/>
                <w:color w:val="000000"/>
              </w:rPr>
              <w:t>МАРИИНСКО-ПОСАДСКИЙ</w:t>
            </w:r>
            <w:r w:rsidR="00241EA7" w:rsidRPr="003D65DC">
              <w:rPr>
                <w:rFonts w:ascii="Arial" w:hAnsi="Arial" w:cs="Arial"/>
                <w:b/>
                <w:bCs/>
                <w:noProof/>
                <w:color w:val="000000"/>
              </w:rPr>
              <w:t xml:space="preserve"> </w:t>
            </w:r>
            <w:r w:rsidRPr="003D65DC">
              <w:rPr>
                <w:rFonts w:ascii="Arial" w:hAnsi="Arial" w:cs="Arial"/>
                <w:b/>
                <w:bCs/>
                <w:noProof/>
                <w:color w:val="000000"/>
              </w:rPr>
              <w:t>РАЙОН</w:t>
            </w:r>
            <w:r w:rsidR="00241EA7" w:rsidRPr="003D65DC">
              <w:rPr>
                <w:rFonts w:ascii="Arial" w:hAnsi="Arial" w:cs="Arial"/>
                <w:noProof/>
                <w:color w:val="000000"/>
              </w:rPr>
              <w:t xml:space="preserve"> </w:t>
            </w:r>
          </w:p>
        </w:tc>
      </w:tr>
      <w:tr w:rsidR="001A48A0" w:rsidRPr="003D65DC" w:rsidTr="00C63648">
        <w:trPr>
          <w:cantSplit/>
        </w:trPr>
        <w:tc>
          <w:tcPr>
            <w:tcW w:w="2000" w:type="pct"/>
            <w:vAlign w:val="center"/>
          </w:tcPr>
          <w:p w:rsidR="001A48A0" w:rsidRPr="003D65DC" w:rsidRDefault="001A48A0" w:rsidP="003D65DC">
            <w:pPr>
              <w:pStyle w:val="afd"/>
              <w:tabs>
                <w:tab w:val="left" w:pos="4285"/>
              </w:tabs>
              <w:jc w:val="center"/>
              <w:rPr>
                <w:rFonts w:ascii="Arial" w:hAnsi="Arial" w:cs="Arial"/>
                <w:b/>
                <w:bCs/>
                <w:noProof/>
                <w:color w:val="000000"/>
              </w:rPr>
            </w:pPr>
          </w:p>
          <w:p w:rsidR="001A48A0" w:rsidRPr="003D65DC" w:rsidRDefault="001A48A0" w:rsidP="003D65DC">
            <w:pPr>
              <w:pStyle w:val="afd"/>
              <w:tabs>
                <w:tab w:val="left" w:pos="4285"/>
              </w:tabs>
              <w:jc w:val="center"/>
              <w:rPr>
                <w:rFonts w:ascii="Arial" w:hAnsi="Arial" w:cs="Arial"/>
                <w:b/>
                <w:bCs/>
                <w:noProof/>
                <w:color w:val="000000"/>
              </w:rPr>
            </w:pPr>
            <w:r w:rsidRPr="003D65DC">
              <w:rPr>
                <w:rFonts w:ascii="Arial" w:hAnsi="Arial" w:cs="Arial"/>
                <w:b/>
                <w:bCs/>
                <w:noProof/>
                <w:color w:val="000000"/>
              </w:rPr>
              <w:t>ШУРШ</w:t>
            </w:r>
            <w:r w:rsidRPr="003D65DC">
              <w:rPr>
                <w:rFonts w:ascii="Arial" w:hAnsi="Arial" w:cs="Arial"/>
                <w:b/>
                <w:noProof/>
                <w:color w:val="000000"/>
                <w:szCs w:val="22"/>
              </w:rPr>
              <w:t>Ă</w:t>
            </w:r>
            <w:r w:rsidRPr="003D65DC">
              <w:rPr>
                <w:rFonts w:ascii="Arial" w:hAnsi="Arial" w:cs="Arial"/>
                <w:b/>
                <w:bCs/>
                <w:noProof/>
                <w:color w:val="000000"/>
              </w:rPr>
              <w:t>Л</w:t>
            </w:r>
            <w:r w:rsidR="00241EA7" w:rsidRPr="003D65DC">
              <w:rPr>
                <w:rFonts w:ascii="Arial" w:hAnsi="Arial" w:cs="Arial"/>
                <w:b/>
                <w:bCs/>
                <w:noProof/>
                <w:color w:val="000000"/>
              </w:rPr>
              <w:t xml:space="preserve"> </w:t>
            </w:r>
            <w:r w:rsidRPr="003D65DC">
              <w:rPr>
                <w:rFonts w:ascii="Arial" w:hAnsi="Arial" w:cs="Arial"/>
                <w:b/>
                <w:bCs/>
                <w:noProof/>
                <w:color w:val="000000"/>
              </w:rPr>
              <w:t>ПОСЕЛЕНИЙĚН</w:t>
            </w:r>
            <w:r w:rsidR="00241EA7" w:rsidRPr="003D65DC">
              <w:rPr>
                <w:rFonts w:ascii="Arial" w:hAnsi="Arial" w:cs="Arial"/>
                <w:b/>
                <w:bCs/>
                <w:noProof/>
                <w:color w:val="000000"/>
              </w:rPr>
              <w:t xml:space="preserve"> </w:t>
            </w:r>
          </w:p>
          <w:p w:rsidR="006F149A" w:rsidRPr="003D65DC" w:rsidRDefault="001A48A0" w:rsidP="003D65DC">
            <w:pPr>
              <w:pStyle w:val="afd"/>
              <w:tabs>
                <w:tab w:val="left" w:pos="4285"/>
              </w:tabs>
              <w:jc w:val="center"/>
              <w:rPr>
                <w:rStyle w:val="af7"/>
                <w:rFonts w:ascii="Arial" w:hAnsi="Arial" w:cs="Arial"/>
                <w:bCs w:val="0"/>
                <w:color w:val="000000"/>
              </w:rPr>
            </w:pPr>
            <w:r w:rsidRPr="003D65DC">
              <w:rPr>
                <w:rFonts w:ascii="Arial" w:hAnsi="Arial" w:cs="Arial"/>
                <w:b/>
                <w:noProof/>
                <w:color w:val="000000"/>
                <w:szCs w:val="22"/>
              </w:rPr>
              <w:t>ЯЛ</w:t>
            </w:r>
            <w:r w:rsidR="00241EA7" w:rsidRPr="003D65DC">
              <w:rPr>
                <w:rFonts w:ascii="Arial" w:hAnsi="Arial" w:cs="Arial"/>
                <w:b/>
                <w:noProof/>
                <w:color w:val="000000"/>
                <w:szCs w:val="22"/>
              </w:rPr>
              <w:t xml:space="preserve"> </w:t>
            </w:r>
            <w:r w:rsidRPr="003D65DC">
              <w:rPr>
                <w:rFonts w:ascii="Arial" w:hAnsi="Arial" w:cs="Arial"/>
                <w:b/>
                <w:noProof/>
                <w:color w:val="000000"/>
                <w:szCs w:val="22"/>
              </w:rPr>
              <w:t>ХУТЛĂХĚ</w:t>
            </w:r>
            <w:r w:rsidR="00241EA7" w:rsidRPr="003D65DC">
              <w:rPr>
                <w:rStyle w:val="af7"/>
                <w:rFonts w:ascii="Arial" w:hAnsi="Arial" w:cs="Arial"/>
                <w:noProof/>
                <w:color w:val="000000"/>
              </w:rPr>
              <w:t xml:space="preserve"> </w:t>
            </w:r>
          </w:p>
          <w:p w:rsidR="006F149A" w:rsidRPr="003D65DC" w:rsidRDefault="001A48A0" w:rsidP="003D65DC">
            <w:pPr>
              <w:pStyle w:val="afd"/>
              <w:tabs>
                <w:tab w:val="left" w:pos="4285"/>
              </w:tabs>
              <w:jc w:val="center"/>
              <w:rPr>
                <w:rStyle w:val="af7"/>
                <w:rFonts w:ascii="Arial" w:hAnsi="Arial" w:cs="Arial"/>
                <w:noProof/>
                <w:color w:val="000000"/>
              </w:rPr>
            </w:pPr>
            <w:r w:rsidRPr="003D65DC">
              <w:rPr>
                <w:rStyle w:val="af7"/>
                <w:rFonts w:ascii="Arial" w:hAnsi="Arial" w:cs="Arial"/>
                <w:noProof/>
                <w:color w:val="000000"/>
              </w:rPr>
              <w:t>ЙЫШĂНУ</w:t>
            </w:r>
          </w:p>
          <w:p w:rsidR="001A48A0" w:rsidRPr="003D65DC" w:rsidRDefault="001A48A0" w:rsidP="003D65DC">
            <w:pPr>
              <w:pStyle w:val="afd"/>
              <w:ind w:right="-35"/>
              <w:jc w:val="center"/>
              <w:rPr>
                <w:rFonts w:ascii="Arial" w:hAnsi="Arial" w:cs="Arial"/>
                <w:noProof/>
                <w:color w:val="000000"/>
              </w:rPr>
            </w:pPr>
            <w:r w:rsidRPr="003D65DC">
              <w:rPr>
                <w:rFonts w:ascii="Arial" w:hAnsi="Arial" w:cs="Arial"/>
                <w:noProof/>
                <w:color w:val="000000"/>
              </w:rPr>
              <w:t>30.12.2020г.</w:t>
            </w:r>
            <w:r w:rsidR="00241EA7" w:rsidRPr="003D65DC">
              <w:rPr>
                <w:rFonts w:ascii="Arial" w:hAnsi="Arial" w:cs="Arial"/>
                <w:noProof/>
                <w:color w:val="000000"/>
              </w:rPr>
              <w:t xml:space="preserve"> </w:t>
            </w:r>
            <w:r w:rsidRPr="003D65DC">
              <w:rPr>
                <w:rFonts w:ascii="Arial" w:hAnsi="Arial" w:cs="Arial"/>
                <w:noProof/>
                <w:color w:val="000000"/>
              </w:rPr>
              <w:t>№</w:t>
            </w:r>
            <w:r w:rsidR="00241EA7" w:rsidRPr="003D65DC">
              <w:rPr>
                <w:rFonts w:ascii="Arial" w:hAnsi="Arial" w:cs="Arial"/>
                <w:noProof/>
                <w:color w:val="000000"/>
              </w:rPr>
              <w:t xml:space="preserve"> </w:t>
            </w:r>
            <w:r w:rsidRPr="003D65DC">
              <w:rPr>
                <w:rFonts w:ascii="Arial" w:hAnsi="Arial" w:cs="Arial"/>
                <w:noProof/>
                <w:color w:val="000000"/>
              </w:rPr>
              <w:t>84</w:t>
            </w:r>
          </w:p>
          <w:p w:rsidR="001A48A0" w:rsidRPr="003D65DC" w:rsidRDefault="001A48A0" w:rsidP="003D65DC">
            <w:pPr>
              <w:jc w:val="center"/>
              <w:rPr>
                <w:rFonts w:ascii="Arial" w:hAnsi="Arial" w:cs="Arial"/>
                <w:b/>
                <w:i/>
                <w:noProof/>
                <w:color w:val="000000"/>
                <w:sz w:val="20"/>
              </w:rPr>
            </w:pPr>
            <w:r w:rsidRPr="003D65DC">
              <w:rPr>
                <w:rFonts w:ascii="Arial" w:hAnsi="Arial" w:cs="Arial"/>
                <w:b/>
                <w:i/>
                <w:noProof/>
                <w:color w:val="000000"/>
                <w:sz w:val="20"/>
              </w:rPr>
              <w:t>Шуршал</w:t>
            </w:r>
            <w:r w:rsidR="00241EA7" w:rsidRPr="003D65DC">
              <w:rPr>
                <w:rFonts w:ascii="Arial" w:hAnsi="Arial" w:cs="Arial"/>
                <w:b/>
                <w:i/>
                <w:noProof/>
                <w:color w:val="000000"/>
                <w:sz w:val="20"/>
              </w:rPr>
              <w:t xml:space="preserve"> </w:t>
            </w:r>
            <w:r w:rsidRPr="003D65DC">
              <w:rPr>
                <w:rFonts w:ascii="Arial" w:hAnsi="Arial" w:cs="Arial"/>
                <w:b/>
                <w:i/>
                <w:noProof/>
                <w:color w:val="000000"/>
                <w:sz w:val="20"/>
              </w:rPr>
              <w:t>ялĕ</w:t>
            </w:r>
          </w:p>
        </w:tc>
        <w:tc>
          <w:tcPr>
            <w:tcW w:w="770" w:type="pct"/>
            <w:vMerge/>
            <w:vAlign w:val="center"/>
            <w:hideMark/>
          </w:tcPr>
          <w:p w:rsidR="001A48A0" w:rsidRPr="003D65DC" w:rsidRDefault="001A48A0" w:rsidP="003D65DC">
            <w:pPr>
              <w:jc w:val="center"/>
              <w:rPr>
                <w:rFonts w:ascii="Arial" w:hAnsi="Arial" w:cs="Arial"/>
                <w:b/>
                <w:i/>
                <w:color w:val="000000"/>
                <w:sz w:val="20"/>
              </w:rPr>
            </w:pPr>
          </w:p>
        </w:tc>
        <w:tc>
          <w:tcPr>
            <w:tcW w:w="2230" w:type="pct"/>
            <w:vAlign w:val="center"/>
          </w:tcPr>
          <w:p w:rsidR="001A48A0" w:rsidRPr="003D65DC" w:rsidRDefault="001A48A0" w:rsidP="003D65DC">
            <w:pPr>
              <w:pStyle w:val="afd"/>
              <w:jc w:val="center"/>
              <w:rPr>
                <w:rFonts w:ascii="Arial" w:hAnsi="Arial" w:cs="Arial"/>
                <w:b/>
                <w:bCs/>
                <w:noProof/>
                <w:color w:val="000000"/>
              </w:rPr>
            </w:pPr>
          </w:p>
          <w:p w:rsidR="001A48A0" w:rsidRPr="003D65DC" w:rsidRDefault="001A48A0" w:rsidP="003D65DC">
            <w:pPr>
              <w:pStyle w:val="afd"/>
              <w:jc w:val="center"/>
              <w:rPr>
                <w:rFonts w:ascii="Arial" w:hAnsi="Arial" w:cs="Arial"/>
                <w:b/>
                <w:bCs/>
                <w:noProof/>
                <w:color w:val="000000"/>
              </w:rPr>
            </w:pPr>
            <w:r w:rsidRPr="003D65DC">
              <w:rPr>
                <w:rFonts w:ascii="Arial" w:hAnsi="Arial" w:cs="Arial"/>
                <w:b/>
                <w:bCs/>
                <w:noProof/>
                <w:color w:val="000000"/>
              </w:rPr>
              <w:t>АДМИНИСТРАЦИЯ</w:t>
            </w:r>
          </w:p>
          <w:p w:rsidR="006F149A" w:rsidRPr="003D65DC" w:rsidRDefault="001A48A0" w:rsidP="003D65DC">
            <w:pPr>
              <w:pStyle w:val="afd"/>
              <w:jc w:val="center"/>
              <w:rPr>
                <w:rFonts w:ascii="Arial" w:hAnsi="Arial" w:cs="Arial"/>
                <w:b/>
                <w:bCs/>
                <w:noProof/>
                <w:color w:val="000000"/>
              </w:rPr>
            </w:pPr>
            <w:r w:rsidRPr="003D65DC">
              <w:rPr>
                <w:rFonts w:ascii="Arial" w:hAnsi="Arial" w:cs="Arial"/>
                <w:b/>
                <w:bCs/>
                <w:noProof/>
                <w:color w:val="000000"/>
              </w:rPr>
              <w:t>ШОРШЕЛСКОГО</w:t>
            </w:r>
            <w:r w:rsidR="00241EA7" w:rsidRPr="003D65DC">
              <w:rPr>
                <w:rFonts w:ascii="Arial" w:hAnsi="Arial" w:cs="Arial"/>
                <w:b/>
                <w:bCs/>
                <w:noProof/>
                <w:color w:val="000000"/>
              </w:rPr>
              <w:t xml:space="preserve"> </w:t>
            </w:r>
            <w:r w:rsidRPr="003D65DC">
              <w:rPr>
                <w:rFonts w:ascii="Arial" w:hAnsi="Arial" w:cs="Arial"/>
                <w:b/>
                <w:bCs/>
                <w:noProof/>
                <w:color w:val="000000"/>
              </w:rPr>
              <w:t>СЕЛЬСКОГО</w:t>
            </w:r>
            <w:r w:rsidR="00241EA7" w:rsidRPr="003D65DC">
              <w:rPr>
                <w:rFonts w:ascii="Arial" w:hAnsi="Arial" w:cs="Arial"/>
                <w:b/>
                <w:bCs/>
                <w:noProof/>
                <w:color w:val="000000"/>
              </w:rPr>
              <w:t xml:space="preserve"> </w:t>
            </w:r>
            <w:r w:rsidRPr="003D65DC">
              <w:rPr>
                <w:rFonts w:ascii="Arial" w:hAnsi="Arial" w:cs="Arial"/>
                <w:b/>
                <w:bCs/>
                <w:noProof/>
                <w:color w:val="000000"/>
              </w:rPr>
              <w:t>ПОСЕЛЕНИЯ</w:t>
            </w:r>
            <w:r w:rsidR="00241EA7" w:rsidRPr="003D65DC">
              <w:rPr>
                <w:rFonts w:ascii="Arial" w:hAnsi="Arial" w:cs="Arial"/>
                <w:noProof/>
                <w:color w:val="000000"/>
              </w:rPr>
              <w:t xml:space="preserve"> </w:t>
            </w:r>
          </w:p>
          <w:p w:rsidR="006F149A" w:rsidRPr="003D65DC" w:rsidRDefault="001A48A0" w:rsidP="003D65DC">
            <w:pPr>
              <w:jc w:val="center"/>
              <w:rPr>
                <w:rFonts w:ascii="Arial" w:hAnsi="Arial" w:cs="Arial"/>
                <w:b/>
                <w:color w:val="000000"/>
                <w:sz w:val="20"/>
                <w:szCs w:val="20"/>
              </w:rPr>
            </w:pPr>
            <w:r w:rsidRPr="003D65DC">
              <w:rPr>
                <w:rFonts w:ascii="Arial" w:hAnsi="Arial" w:cs="Arial"/>
                <w:b/>
                <w:color w:val="000000"/>
                <w:sz w:val="20"/>
              </w:rPr>
              <w:t>ПОСТАНОВЛЕНИЕ</w:t>
            </w:r>
          </w:p>
          <w:p w:rsidR="001A48A0" w:rsidRPr="003D65DC" w:rsidRDefault="00241EA7" w:rsidP="003D65DC">
            <w:pPr>
              <w:pStyle w:val="afd"/>
              <w:ind w:left="362"/>
              <w:jc w:val="center"/>
              <w:rPr>
                <w:rFonts w:ascii="Arial" w:hAnsi="Arial" w:cs="Arial"/>
                <w:noProof/>
                <w:color w:val="000000"/>
              </w:rPr>
            </w:pPr>
            <w:r w:rsidRPr="003D65DC">
              <w:rPr>
                <w:rFonts w:ascii="Arial" w:hAnsi="Arial" w:cs="Arial"/>
                <w:noProof/>
                <w:color w:val="000000"/>
              </w:rPr>
              <w:t xml:space="preserve"> </w:t>
            </w:r>
            <w:r w:rsidR="001A48A0" w:rsidRPr="003D65DC">
              <w:rPr>
                <w:rFonts w:ascii="Arial" w:hAnsi="Arial" w:cs="Arial"/>
                <w:noProof/>
                <w:color w:val="000000"/>
              </w:rPr>
              <w:t>30.12.2020</w:t>
            </w:r>
            <w:r w:rsidRPr="003D65DC">
              <w:rPr>
                <w:rFonts w:ascii="Arial" w:hAnsi="Arial" w:cs="Arial"/>
                <w:noProof/>
                <w:color w:val="000000"/>
              </w:rPr>
              <w:t xml:space="preserve"> </w:t>
            </w:r>
            <w:r w:rsidR="001A48A0" w:rsidRPr="003D65DC">
              <w:rPr>
                <w:rFonts w:ascii="Arial" w:hAnsi="Arial" w:cs="Arial"/>
                <w:noProof/>
                <w:color w:val="000000"/>
              </w:rPr>
              <w:t>г.</w:t>
            </w:r>
            <w:r w:rsidRPr="003D65DC">
              <w:rPr>
                <w:rFonts w:ascii="Arial" w:hAnsi="Arial" w:cs="Arial"/>
                <w:noProof/>
                <w:color w:val="000000"/>
              </w:rPr>
              <w:t xml:space="preserve"> </w:t>
            </w:r>
            <w:r w:rsidR="001A48A0" w:rsidRPr="003D65DC">
              <w:rPr>
                <w:rFonts w:ascii="Arial" w:hAnsi="Arial" w:cs="Arial"/>
                <w:noProof/>
                <w:color w:val="000000"/>
              </w:rPr>
              <w:t>№</w:t>
            </w:r>
            <w:r w:rsidRPr="003D65DC">
              <w:rPr>
                <w:rFonts w:ascii="Arial" w:hAnsi="Arial" w:cs="Arial"/>
                <w:noProof/>
                <w:color w:val="000000"/>
              </w:rPr>
              <w:t xml:space="preserve"> </w:t>
            </w:r>
            <w:r w:rsidR="001A48A0" w:rsidRPr="003D65DC">
              <w:rPr>
                <w:rFonts w:ascii="Arial" w:hAnsi="Arial" w:cs="Arial"/>
                <w:noProof/>
                <w:color w:val="000000"/>
              </w:rPr>
              <w:t>84</w:t>
            </w:r>
          </w:p>
          <w:p w:rsidR="001A48A0" w:rsidRPr="003D65DC" w:rsidRDefault="001A48A0" w:rsidP="003D65DC">
            <w:pPr>
              <w:ind w:left="348"/>
              <w:jc w:val="center"/>
              <w:rPr>
                <w:rFonts w:ascii="Arial" w:hAnsi="Arial" w:cs="Arial"/>
                <w:b/>
                <w:i/>
                <w:noProof/>
                <w:color w:val="000000"/>
                <w:sz w:val="20"/>
              </w:rPr>
            </w:pPr>
            <w:r w:rsidRPr="003D65DC">
              <w:rPr>
                <w:rFonts w:ascii="Arial" w:hAnsi="Arial" w:cs="Arial"/>
                <w:b/>
                <w:i/>
                <w:noProof/>
                <w:color w:val="000000"/>
                <w:sz w:val="20"/>
              </w:rPr>
              <w:t>село</w:t>
            </w:r>
            <w:r w:rsidR="00241EA7" w:rsidRPr="003D65DC">
              <w:rPr>
                <w:rFonts w:ascii="Arial" w:hAnsi="Arial" w:cs="Arial"/>
                <w:b/>
                <w:i/>
                <w:noProof/>
                <w:color w:val="000000"/>
                <w:sz w:val="20"/>
              </w:rPr>
              <w:t xml:space="preserve"> </w:t>
            </w:r>
            <w:r w:rsidRPr="003D65DC">
              <w:rPr>
                <w:rFonts w:ascii="Arial" w:hAnsi="Arial" w:cs="Arial"/>
                <w:b/>
                <w:i/>
                <w:noProof/>
                <w:color w:val="000000"/>
                <w:sz w:val="20"/>
              </w:rPr>
              <w:t>Шоршелы</w:t>
            </w:r>
          </w:p>
        </w:tc>
      </w:tr>
    </w:tbl>
    <w:p w:rsidR="006F149A" w:rsidRPr="003D65DC" w:rsidRDefault="006F149A" w:rsidP="003D65DC">
      <w:pPr>
        <w:rPr>
          <w:rFonts w:ascii="Arial" w:hAnsi="Arial" w:cs="Arial"/>
          <w:b/>
          <w:color w:val="000000"/>
          <w:sz w:val="20"/>
        </w:rPr>
      </w:pPr>
    </w:p>
    <w:p w:rsidR="001A48A0" w:rsidRPr="003D65DC" w:rsidRDefault="001A48A0" w:rsidP="003D65DC">
      <w:pPr>
        <w:rPr>
          <w:rFonts w:ascii="Arial" w:hAnsi="Arial" w:cs="Arial"/>
          <w:b/>
          <w:color w:val="000000"/>
          <w:sz w:val="20"/>
        </w:rPr>
      </w:pPr>
      <w:r w:rsidRPr="003D65DC">
        <w:rPr>
          <w:rFonts w:ascii="Arial" w:hAnsi="Arial" w:cs="Arial"/>
          <w:b/>
          <w:color w:val="000000"/>
          <w:sz w:val="20"/>
        </w:rPr>
        <w:t>Об</w:t>
      </w:r>
      <w:r w:rsidR="00241EA7" w:rsidRPr="003D65DC">
        <w:rPr>
          <w:rFonts w:ascii="Arial" w:hAnsi="Arial" w:cs="Arial"/>
          <w:b/>
          <w:color w:val="000000"/>
          <w:sz w:val="20"/>
        </w:rPr>
        <w:t xml:space="preserve"> </w:t>
      </w:r>
      <w:r w:rsidRPr="003D65DC">
        <w:rPr>
          <w:rFonts w:ascii="Arial" w:hAnsi="Arial" w:cs="Arial"/>
          <w:b/>
          <w:color w:val="000000"/>
          <w:sz w:val="20"/>
        </w:rPr>
        <w:t>утверждении</w:t>
      </w:r>
      <w:r w:rsidR="00241EA7" w:rsidRPr="003D65DC">
        <w:rPr>
          <w:rFonts w:ascii="Arial" w:hAnsi="Arial" w:cs="Arial"/>
          <w:b/>
          <w:color w:val="000000"/>
          <w:sz w:val="20"/>
        </w:rPr>
        <w:t xml:space="preserve"> </w:t>
      </w:r>
      <w:r w:rsidRPr="003D65DC">
        <w:rPr>
          <w:rFonts w:ascii="Arial" w:hAnsi="Arial" w:cs="Arial"/>
          <w:b/>
          <w:color w:val="000000"/>
          <w:sz w:val="20"/>
        </w:rPr>
        <w:t>предельной</w:t>
      </w:r>
      <w:r w:rsidR="00241EA7" w:rsidRPr="003D65DC">
        <w:rPr>
          <w:rFonts w:ascii="Arial" w:hAnsi="Arial" w:cs="Arial"/>
          <w:b/>
          <w:color w:val="000000"/>
          <w:sz w:val="20"/>
        </w:rPr>
        <w:t xml:space="preserve"> </w:t>
      </w:r>
      <w:r w:rsidRPr="003D65DC">
        <w:rPr>
          <w:rFonts w:ascii="Arial" w:hAnsi="Arial" w:cs="Arial"/>
          <w:b/>
          <w:color w:val="000000"/>
          <w:sz w:val="20"/>
        </w:rPr>
        <w:t>численности</w:t>
      </w:r>
      <w:r w:rsidR="00241EA7" w:rsidRPr="003D65DC">
        <w:rPr>
          <w:rFonts w:ascii="Arial" w:hAnsi="Arial" w:cs="Arial"/>
          <w:b/>
          <w:color w:val="000000"/>
          <w:sz w:val="20"/>
        </w:rPr>
        <w:t xml:space="preserve"> </w:t>
      </w:r>
      <w:r w:rsidRPr="003D65DC">
        <w:rPr>
          <w:rFonts w:ascii="Arial" w:hAnsi="Arial" w:cs="Arial"/>
          <w:b/>
          <w:color w:val="000000"/>
          <w:sz w:val="20"/>
        </w:rPr>
        <w:t>и</w:t>
      </w:r>
      <w:r w:rsidR="00241EA7" w:rsidRPr="003D65DC">
        <w:rPr>
          <w:rFonts w:ascii="Arial" w:hAnsi="Arial" w:cs="Arial"/>
          <w:b/>
          <w:color w:val="000000"/>
          <w:sz w:val="20"/>
        </w:rPr>
        <w:t xml:space="preserve"> </w:t>
      </w:r>
    </w:p>
    <w:p w:rsidR="001A48A0" w:rsidRPr="003D65DC" w:rsidRDefault="001A48A0" w:rsidP="003D65DC">
      <w:pPr>
        <w:rPr>
          <w:rFonts w:ascii="Arial" w:hAnsi="Arial" w:cs="Arial"/>
          <w:b/>
          <w:color w:val="000000"/>
          <w:sz w:val="20"/>
        </w:rPr>
      </w:pPr>
      <w:r w:rsidRPr="003D65DC">
        <w:rPr>
          <w:rFonts w:ascii="Arial" w:hAnsi="Arial" w:cs="Arial"/>
          <w:b/>
          <w:color w:val="000000"/>
          <w:sz w:val="20"/>
        </w:rPr>
        <w:t>фонда</w:t>
      </w:r>
      <w:r w:rsidR="00241EA7" w:rsidRPr="003D65DC">
        <w:rPr>
          <w:rFonts w:ascii="Arial" w:hAnsi="Arial" w:cs="Arial"/>
          <w:b/>
          <w:color w:val="000000"/>
          <w:sz w:val="20"/>
        </w:rPr>
        <w:t xml:space="preserve"> </w:t>
      </w:r>
      <w:r w:rsidRPr="003D65DC">
        <w:rPr>
          <w:rFonts w:ascii="Arial" w:hAnsi="Arial" w:cs="Arial"/>
          <w:b/>
          <w:color w:val="000000"/>
          <w:sz w:val="20"/>
        </w:rPr>
        <w:t>оплаты</w:t>
      </w:r>
      <w:r w:rsidR="00241EA7" w:rsidRPr="003D65DC">
        <w:rPr>
          <w:rFonts w:ascii="Arial" w:hAnsi="Arial" w:cs="Arial"/>
          <w:b/>
          <w:color w:val="000000"/>
          <w:sz w:val="20"/>
        </w:rPr>
        <w:t xml:space="preserve"> </w:t>
      </w:r>
      <w:r w:rsidRPr="003D65DC">
        <w:rPr>
          <w:rFonts w:ascii="Arial" w:hAnsi="Arial" w:cs="Arial"/>
          <w:b/>
          <w:color w:val="000000"/>
          <w:sz w:val="20"/>
        </w:rPr>
        <w:t>труда</w:t>
      </w:r>
      <w:r w:rsidR="00241EA7" w:rsidRPr="003D65DC">
        <w:rPr>
          <w:rFonts w:ascii="Arial" w:hAnsi="Arial" w:cs="Arial"/>
          <w:b/>
          <w:color w:val="000000"/>
          <w:sz w:val="20"/>
        </w:rPr>
        <w:t xml:space="preserve"> </w:t>
      </w:r>
      <w:r w:rsidRPr="003D65DC">
        <w:rPr>
          <w:rFonts w:ascii="Arial" w:hAnsi="Arial" w:cs="Arial"/>
          <w:b/>
          <w:color w:val="000000"/>
          <w:sz w:val="20"/>
        </w:rPr>
        <w:t>работников</w:t>
      </w:r>
      <w:r w:rsidR="00241EA7" w:rsidRPr="003D65DC">
        <w:rPr>
          <w:rFonts w:ascii="Arial" w:hAnsi="Arial" w:cs="Arial"/>
          <w:b/>
          <w:color w:val="000000"/>
          <w:sz w:val="20"/>
        </w:rPr>
        <w:t xml:space="preserve"> </w:t>
      </w:r>
      <w:r w:rsidRPr="003D65DC">
        <w:rPr>
          <w:rFonts w:ascii="Arial" w:hAnsi="Arial" w:cs="Arial"/>
          <w:b/>
          <w:color w:val="000000"/>
          <w:sz w:val="20"/>
        </w:rPr>
        <w:t>администрации</w:t>
      </w:r>
      <w:r w:rsidR="00241EA7" w:rsidRPr="003D65DC">
        <w:rPr>
          <w:rFonts w:ascii="Arial" w:hAnsi="Arial" w:cs="Arial"/>
          <w:b/>
          <w:color w:val="000000"/>
          <w:sz w:val="20"/>
        </w:rPr>
        <w:t xml:space="preserve"> </w:t>
      </w:r>
    </w:p>
    <w:p w:rsidR="001A48A0" w:rsidRPr="003D65DC" w:rsidRDefault="001A48A0" w:rsidP="003D65DC">
      <w:pPr>
        <w:rPr>
          <w:rFonts w:ascii="Arial" w:hAnsi="Arial" w:cs="Arial"/>
          <w:b/>
          <w:color w:val="000000"/>
          <w:sz w:val="20"/>
        </w:rPr>
      </w:pPr>
      <w:r w:rsidRPr="003D65DC">
        <w:rPr>
          <w:rFonts w:ascii="Arial" w:hAnsi="Arial" w:cs="Arial"/>
          <w:b/>
          <w:color w:val="000000"/>
          <w:sz w:val="20"/>
        </w:rPr>
        <w:t>Шоршелского</w:t>
      </w:r>
      <w:r w:rsidR="00241EA7" w:rsidRPr="003D65DC">
        <w:rPr>
          <w:rFonts w:ascii="Arial" w:hAnsi="Arial" w:cs="Arial"/>
          <w:b/>
          <w:color w:val="000000"/>
          <w:sz w:val="20"/>
        </w:rPr>
        <w:t xml:space="preserve"> </w:t>
      </w:r>
      <w:r w:rsidRPr="003D65DC">
        <w:rPr>
          <w:rFonts w:ascii="Arial" w:hAnsi="Arial" w:cs="Arial"/>
          <w:b/>
          <w:color w:val="000000"/>
          <w:sz w:val="20"/>
        </w:rPr>
        <w:t>сельского</w:t>
      </w:r>
      <w:r w:rsidR="00241EA7" w:rsidRPr="003D65DC">
        <w:rPr>
          <w:rFonts w:ascii="Arial" w:hAnsi="Arial" w:cs="Arial"/>
          <w:b/>
          <w:color w:val="000000"/>
          <w:sz w:val="20"/>
        </w:rPr>
        <w:t xml:space="preserve"> </w:t>
      </w:r>
      <w:r w:rsidRPr="003D65DC">
        <w:rPr>
          <w:rFonts w:ascii="Arial" w:hAnsi="Arial" w:cs="Arial"/>
          <w:b/>
          <w:color w:val="000000"/>
          <w:sz w:val="20"/>
        </w:rPr>
        <w:t>поселения</w:t>
      </w:r>
      <w:r w:rsidR="00241EA7" w:rsidRPr="003D65DC">
        <w:rPr>
          <w:rFonts w:ascii="Arial" w:hAnsi="Arial" w:cs="Arial"/>
          <w:b/>
          <w:color w:val="000000"/>
          <w:sz w:val="20"/>
        </w:rPr>
        <w:t xml:space="preserve"> </w:t>
      </w:r>
      <w:r w:rsidRPr="003D65DC">
        <w:rPr>
          <w:rFonts w:ascii="Arial" w:hAnsi="Arial" w:cs="Arial"/>
          <w:b/>
          <w:color w:val="000000"/>
          <w:sz w:val="20"/>
        </w:rPr>
        <w:t>Мариинско-</w:t>
      </w:r>
    </w:p>
    <w:p w:rsidR="001A48A0" w:rsidRPr="003D65DC" w:rsidRDefault="001A48A0" w:rsidP="003D65DC">
      <w:pPr>
        <w:rPr>
          <w:rFonts w:ascii="Arial" w:hAnsi="Arial" w:cs="Arial"/>
          <w:b/>
          <w:color w:val="000000"/>
          <w:sz w:val="20"/>
        </w:rPr>
      </w:pPr>
      <w:r w:rsidRPr="003D65DC">
        <w:rPr>
          <w:rFonts w:ascii="Arial" w:hAnsi="Arial" w:cs="Arial"/>
          <w:b/>
          <w:color w:val="000000"/>
          <w:sz w:val="20"/>
        </w:rPr>
        <w:t>Посадского</w:t>
      </w:r>
      <w:r w:rsidR="00241EA7" w:rsidRPr="003D65DC">
        <w:rPr>
          <w:rFonts w:ascii="Arial" w:hAnsi="Arial" w:cs="Arial"/>
          <w:b/>
          <w:color w:val="000000"/>
          <w:sz w:val="20"/>
        </w:rPr>
        <w:t xml:space="preserve"> </w:t>
      </w:r>
      <w:r w:rsidRPr="003D65DC">
        <w:rPr>
          <w:rFonts w:ascii="Arial" w:hAnsi="Arial" w:cs="Arial"/>
          <w:b/>
          <w:color w:val="000000"/>
          <w:sz w:val="20"/>
        </w:rPr>
        <w:t>района</w:t>
      </w:r>
      <w:r w:rsidR="00241EA7" w:rsidRPr="003D65DC">
        <w:rPr>
          <w:rFonts w:ascii="Arial" w:hAnsi="Arial" w:cs="Arial"/>
          <w:b/>
          <w:color w:val="000000"/>
          <w:sz w:val="20"/>
        </w:rPr>
        <w:t xml:space="preserve"> </w:t>
      </w:r>
      <w:r w:rsidRPr="003D65DC">
        <w:rPr>
          <w:rFonts w:ascii="Arial" w:hAnsi="Arial" w:cs="Arial"/>
          <w:b/>
          <w:color w:val="000000"/>
          <w:sz w:val="20"/>
        </w:rPr>
        <w:t>Чувашской</w:t>
      </w:r>
      <w:r w:rsidR="00241EA7" w:rsidRPr="003D65DC">
        <w:rPr>
          <w:rFonts w:ascii="Arial" w:hAnsi="Arial" w:cs="Arial"/>
          <w:b/>
          <w:color w:val="000000"/>
          <w:sz w:val="20"/>
        </w:rPr>
        <w:t xml:space="preserve"> </w:t>
      </w:r>
      <w:r w:rsidRPr="003D65DC">
        <w:rPr>
          <w:rFonts w:ascii="Arial" w:hAnsi="Arial" w:cs="Arial"/>
          <w:b/>
          <w:color w:val="000000"/>
          <w:sz w:val="20"/>
        </w:rPr>
        <w:t>Республики</w:t>
      </w:r>
      <w:r w:rsidR="00241EA7" w:rsidRPr="003D65DC">
        <w:rPr>
          <w:rFonts w:ascii="Arial" w:hAnsi="Arial" w:cs="Arial"/>
          <w:b/>
          <w:color w:val="000000"/>
          <w:sz w:val="20"/>
        </w:rPr>
        <w:t xml:space="preserve"> </w:t>
      </w:r>
      <w:r w:rsidRPr="003D65DC">
        <w:rPr>
          <w:rFonts w:ascii="Arial" w:hAnsi="Arial" w:cs="Arial"/>
          <w:b/>
          <w:color w:val="000000"/>
          <w:sz w:val="20"/>
        </w:rPr>
        <w:t>и</w:t>
      </w:r>
      <w:r w:rsidR="00241EA7" w:rsidRPr="003D65DC">
        <w:rPr>
          <w:rFonts w:ascii="Arial" w:hAnsi="Arial" w:cs="Arial"/>
          <w:b/>
          <w:color w:val="000000"/>
          <w:sz w:val="20"/>
        </w:rPr>
        <w:t xml:space="preserve"> </w:t>
      </w:r>
    </w:p>
    <w:p w:rsidR="001A48A0" w:rsidRPr="003D65DC" w:rsidRDefault="001A48A0" w:rsidP="003D65DC">
      <w:pPr>
        <w:rPr>
          <w:rFonts w:ascii="Arial" w:hAnsi="Arial" w:cs="Arial"/>
          <w:b/>
          <w:color w:val="000000"/>
          <w:sz w:val="20"/>
        </w:rPr>
      </w:pPr>
      <w:r w:rsidRPr="003D65DC">
        <w:rPr>
          <w:rFonts w:ascii="Arial" w:hAnsi="Arial" w:cs="Arial"/>
          <w:b/>
          <w:color w:val="000000"/>
          <w:sz w:val="20"/>
        </w:rPr>
        <w:t>фонда</w:t>
      </w:r>
      <w:r w:rsidR="00241EA7" w:rsidRPr="003D65DC">
        <w:rPr>
          <w:rFonts w:ascii="Arial" w:hAnsi="Arial" w:cs="Arial"/>
          <w:b/>
          <w:color w:val="000000"/>
          <w:sz w:val="20"/>
        </w:rPr>
        <w:t xml:space="preserve"> </w:t>
      </w:r>
      <w:r w:rsidRPr="003D65DC">
        <w:rPr>
          <w:rFonts w:ascii="Arial" w:hAnsi="Arial" w:cs="Arial"/>
          <w:b/>
          <w:color w:val="000000"/>
          <w:sz w:val="20"/>
        </w:rPr>
        <w:t>оплаты</w:t>
      </w:r>
      <w:r w:rsidR="00241EA7" w:rsidRPr="003D65DC">
        <w:rPr>
          <w:rFonts w:ascii="Arial" w:hAnsi="Arial" w:cs="Arial"/>
          <w:b/>
          <w:color w:val="000000"/>
          <w:sz w:val="20"/>
        </w:rPr>
        <w:t xml:space="preserve"> </w:t>
      </w:r>
      <w:r w:rsidRPr="003D65DC">
        <w:rPr>
          <w:rFonts w:ascii="Arial" w:hAnsi="Arial" w:cs="Arial"/>
          <w:b/>
          <w:color w:val="000000"/>
          <w:sz w:val="20"/>
        </w:rPr>
        <w:t>труда</w:t>
      </w:r>
      <w:r w:rsidR="00241EA7" w:rsidRPr="003D65DC">
        <w:rPr>
          <w:rFonts w:ascii="Arial" w:hAnsi="Arial" w:cs="Arial"/>
          <w:b/>
          <w:color w:val="000000"/>
          <w:sz w:val="20"/>
        </w:rPr>
        <w:t xml:space="preserve"> </w:t>
      </w:r>
      <w:r w:rsidRPr="003D65DC">
        <w:rPr>
          <w:rFonts w:ascii="Arial" w:hAnsi="Arial" w:cs="Arial"/>
          <w:b/>
          <w:color w:val="000000"/>
          <w:sz w:val="20"/>
        </w:rPr>
        <w:t>каз</w:t>
      </w:r>
      <w:r w:rsidR="005337B3" w:rsidRPr="003D65DC">
        <w:rPr>
          <w:rFonts w:ascii="Arial" w:hAnsi="Arial" w:cs="Arial"/>
          <w:b/>
          <w:color w:val="000000"/>
          <w:sz w:val="20"/>
        </w:rPr>
        <w:t>Ă</w:t>
      </w:r>
      <w:r w:rsidRPr="003D65DC">
        <w:rPr>
          <w:rFonts w:ascii="Arial" w:hAnsi="Arial" w:cs="Arial"/>
          <w:b/>
          <w:color w:val="000000"/>
          <w:sz w:val="20"/>
        </w:rPr>
        <w:t>нных</w:t>
      </w:r>
      <w:r w:rsidR="00241EA7" w:rsidRPr="003D65DC">
        <w:rPr>
          <w:rFonts w:ascii="Arial" w:hAnsi="Arial" w:cs="Arial"/>
          <w:b/>
          <w:color w:val="000000"/>
          <w:sz w:val="20"/>
        </w:rPr>
        <w:t xml:space="preserve"> </w:t>
      </w:r>
      <w:r w:rsidRPr="003D65DC">
        <w:rPr>
          <w:rFonts w:ascii="Arial" w:hAnsi="Arial" w:cs="Arial"/>
          <w:b/>
          <w:color w:val="000000"/>
          <w:sz w:val="20"/>
        </w:rPr>
        <w:t>учреждений</w:t>
      </w:r>
      <w:r w:rsidR="00241EA7" w:rsidRPr="003D65DC">
        <w:rPr>
          <w:rFonts w:ascii="Arial" w:hAnsi="Arial" w:cs="Arial"/>
          <w:b/>
          <w:color w:val="000000"/>
          <w:sz w:val="20"/>
        </w:rPr>
        <w:t xml:space="preserve"> </w:t>
      </w:r>
    </w:p>
    <w:p w:rsidR="001A48A0" w:rsidRPr="003D65DC" w:rsidRDefault="001A48A0" w:rsidP="003D65DC">
      <w:pPr>
        <w:rPr>
          <w:rFonts w:ascii="Arial" w:hAnsi="Arial" w:cs="Arial"/>
          <w:b/>
          <w:color w:val="000000"/>
          <w:sz w:val="20"/>
        </w:rPr>
      </w:pPr>
      <w:r w:rsidRPr="003D65DC">
        <w:rPr>
          <w:rFonts w:ascii="Arial" w:hAnsi="Arial" w:cs="Arial"/>
          <w:b/>
          <w:color w:val="000000"/>
          <w:sz w:val="20"/>
        </w:rPr>
        <w:t>Шоршелского</w:t>
      </w:r>
      <w:r w:rsidR="00241EA7" w:rsidRPr="003D65DC">
        <w:rPr>
          <w:rFonts w:ascii="Arial" w:hAnsi="Arial" w:cs="Arial"/>
          <w:b/>
          <w:color w:val="000000"/>
          <w:sz w:val="20"/>
        </w:rPr>
        <w:t xml:space="preserve"> </w:t>
      </w:r>
      <w:r w:rsidRPr="003D65DC">
        <w:rPr>
          <w:rFonts w:ascii="Arial" w:hAnsi="Arial" w:cs="Arial"/>
          <w:b/>
          <w:color w:val="000000"/>
          <w:sz w:val="20"/>
        </w:rPr>
        <w:t>сельского</w:t>
      </w:r>
      <w:r w:rsidR="00241EA7" w:rsidRPr="003D65DC">
        <w:rPr>
          <w:rFonts w:ascii="Arial" w:hAnsi="Arial" w:cs="Arial"/>
          <w:b/>
          <w:color w:val="000000"/>
          <w:sz w:val="20"/>
        </w:rPr>
        <w:t xml:space="preserve"> </w:t>
      </w:r>
      <w:r w:rsidRPr="003D65DC">
        <w:rPr>
          <w:rFonts w:ascii="Arial" w:hAnsi="Arial" w:cs="Arial"/>
          <w:b/>
          <w:color w:val="000000"/>
          <w:sz w:val="20"/>
        </w:rPr>
        <w:t>поселения</w:t>
      </w:r>
      <w:r w:rsidR="00241EA7" w:rsidRPr="003D65DC">
        <w:rPr>
          <w:rFonts w:ascii="Arial" w:hAnsi="Arial" w:cs="Arial"/>
          <w:b/>
          <w:color w:val="000000"/>
          <w:sz w:val="20"/>
        </w:rPr>
        <w:t xml:space="preserve"> </w:t>
      </w:r>
      <w:r w:rsidRPr="003D65DC">
        <w:rPr>
          <w:rFonts w:ascii="Arial" w:hAnsi="Arial" w:cs="Arial"/>
          <w:b/>
          <w:color w:val="000000"/>
          <w:sz w:val="20"/>
        </w:rPr>
        <w:t>Мариинско-</w:t>
      </w:r>
    </w:p>
    <w:p w:rsidR="006F149A" w:rsidRPr="003D65DC" w:rsidRDefault="001A48A0" w:rsidP="003D65DC">
      <w:pPr>
        <w:rPr>
          <w:rFonts w:ascii="Arial" w:hAnsi="Arial" w:cs="Arial"/>
          <w:b/>
          <w:color w:val="000000"/>
          <w:sz w:val="20"/>
        </w:rPr>
      </w:pPr>
      <w:r w:rsidRPr="003D65DC">
        <w:rPr>
          <w:rFonts w:ascii="Arial" w:hAnsi="Arial" w:cs="Arial"/>
          <w:b/>
          <w:color w:val="000000"/>
          <w:sz w:val="20"/>
        </w:rPr>
        <w:t>Посадского</w:t>
      </w:r>
      <w:r w:rsidR="00241EA7" w:rsidRPr="003D65DC">
        <w:rPr>
          <w:rFonts w:ascii="Arial" w:hAnsi="Arial" w:cs="Arial"/>
          <w:b/>
          <w:color w:val="000000"/>
          <w:sz w:val="20"/>
        </w:rPr>
        <w:t xml:space="preserve"> </w:t>
      </w:r>
      <w:r w:rsidRPr="003D65DC">
        <w:rPr>
          <w:rFonts w:ascii="Arial" w:hAnsi="Arial" w:cs="Arial"/>
          <w:b/>
          <w:color w:val="000000"/>
          <w:sz w:val="20"/>
        </w:rPr>
        <w:t>района</w:t>
      </w:r>
      <w:r w:rsidR="00241EA7" w:rsidRPr="003D65DC">
        <w:rPr>
          <w:rFonts w:ascii="Arial" w:hAnsi="Arial" w:cs="Arial"/>
          <w:b/>
          <w:color w:val="000000"/>
          <w:sz w:val="20"/>
        </w:rPr>
        <w:t xml:space="preserve"> </w:t>
      </w:r>
      <w:r w:rsidRPr="003D65DC">
        <w:rPr>
          <w:rFonts w:ascii="Arial" w:hAnsi="Arial" w:cs="Arial"/>
          <w:b/>
          <w:color w:val="000000"/>
          <w:sz w:val="20"/>
        </w:rPr>
        <w:t>Чувашской</w:t>
      </w:r>
      <w:r w:rsidR="00241EA7" w:rsidRPr="003D65DC">
        <w:rPr>
          <w:rFonts w:ascii="Arial" w:hAnsi="Arial" w:cs="Arial"/>
          <w:b/>
          <w:color w:val="000000"/>
          <w:sz w:val="20"/>
        </w:rPr>
        <w:t xml:space="preserve"> </w:t>
      </w:r>
      <w:r w:rsidRPr="003D65DC">
        <w:rPr>
          <w:rFonts w:ascii="Arial" w:hAnsi="Arial" w:cs="Arial"/>
          <w:b/>
          <w:color w:val="000000"/>
          <w:sz w:val="20"/>
        </w:rPr>
        <w:t>Республики</w:t>
      </w:r>
    </w:p>
    <w:p w:rsidR="001A48A0" w:rsidRPr="003D65DC" w:rsidRDefault="001A48A0" w:rsidP="003D65DC">
      <w:pPr>
        <w:ind w:firstLine="720"/>
        <w:jc w:val="both"/>
        <w:rPr>
          <w:rFonts w:ascii="Arial" w:hAnsi="Arial" w:cs="Arial"/>
          <w:color w:val="000000"/>
          <w:sz w:val="20"/>
        </w:rPr>
      </w:pPr>
      <w:r w:rsidRPr="003D65DC">
        <w:rPr>
          <w:rFonts w:ascii="Arial" w:hAnsi="Arial" w:cs="Arial"/>
          <w:color w:val="000000"/>
          <w:sz w:val="20"/>
        </w:rPr>
        <w:t>В</w:t>
      </w:r>
      <w:r w:rsidR="00241EA7" w:rsidRPr="003D65DC">
        <w:rPr>
          <w:rFonts w:ascii="Arial" w:hAnsi="Arial" w:cs="Arial"/>
          <w:color w:val="000000"/>
          <w:sz w:val="20"/>
        </w:rPr>
        <w:t xml:space="preserve"> </w:t>
      </w:r>
      <w:r w:rsidRPr="003D65DC">
        <w:rPr>
          <w:rFonts w:ascii="Arial" w:hAnsi="Arial" w:cs="Arial"/>
          <w:color w:val="000000"/>
          <w:sz w:val="20"/>
        </w:rPr>
        <w:t>целях</w:t>
      </w:r>
      <w:r w:rsidR="00241EA7" w:rsidRPr="003D65DC">
        <w:rPr>
          <w:rFonts w:ascii="Arial" w:hAnsi="Arial" w:cs="Arial"/>
          <w:color w:val="000000"/>
          <w:sz w:val="20"/>
        </w:rPr>
        <w:t xml:space="preserve"> </w:t>
      </w:r>
      <w:r w:rsidRPr="003D65DC">
        <w:rPr>
          <w:rFonts w:ascii="Arial" w:hAnsi="Arial" w:cs="Arial"/>
          <w:color w:val="000000"/>
          <w:sz w:val="20"/>
        </w:rPr>
        <w:t>реализации</w:t>
      </w:r>
      <w:r w:rsidR="00241EA7" w:rsidRPr="003D65DC">
        <w:rPr>
          <w:rFonts w:ascii="Arial" w:hAnsi="Arial" w:cs="Arial"/>
          <w:color w:val="000000"/>
          <w:sz w:val="20"/>
        </w:rPr>
        <w:t xml:space="preserve"> </w:t>
      </w:r>
      <w:r w:rsidRPr="003D65DC">
        <w:rPr>
          <w:rFonts w:ascii="Arial" w:hAnsi="Arial" w:cs="Arial"/>
          <w:color w:val="000000"/>
          <w:sz w:val="20"/>
        </w:rPr>
        <w:t>решения</w:t>
      </w:r>
      <w:r w:rsidR="00241EA7" w:rsidRPr="003D65DC">
        <w:rPr>
          <w:rFonts w:ascii="Arial" w:hAnsi="Arial" w:cs="Arial"/>
          <w:color w:val="000000"/>
          <w:sz w:val="20"/>
        </w:rPr>
        <w:t xml:space="preserve"> </w:t>
      </w:r>
      <w:r w:rsidRPr="003D65DC">
        <w:rPr>
          <w:rFonts w:ascii="Arial" w:hAnsi="Arial" w:cs="Arial"/>
          <w:color w:val="000000"/>
          <w:sz w:val="20"/>
        </w:rPr>
        <w:t>Собрания</w:t>
      </w:r>
      <w:r w:rsidR="00241EA7" w:rsidRPr="003D65DC">
        <w:rPr>
          <w:rFonts w:ascii="Arial" w:hAnsi="Arial" w:cs="Arial"/>
          <w:color w:val="000000"/>
          <w:sz w:val="20"/>
        </w:rPr>
        <w:t xml:space="preserve"> </w:t>
      </w:r>
      <w:r w:rsidRPr="003D65DC">
        <w:rPr>
          <w:rFonts w:ascii="Arial" w:hAnsi="Arial" w:cs="Arial"/>
          <w:color w:val="000000"/>
          <w:sz w:val="20"/>
        </w:rPr>
        <w:t>депутатов</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24.12.2020г.</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С-5/1</w:t>
      </w:r>
      <w:r w:rsidR="00241EA7" w:rsidRPr="003D65DC">
        <w:rPr>
          <w:rFonts w:ascii="Arial" w:hAnsi="Arial" w:cs="Arial"/>
          <w:color w:val="000000"/>
          <w:sz w:val="20"/>
        </w:rPr>
        <w:t xml:space="preserve"> </w:t>
      </w:r>
      <w:r w:rsidRPr="003D65DC">
        <w:rPr>
          <w:rFonts w:ascii="Arial" w:hAnsi="Arial" w:cs="Arial"/>
          <w:color w:val="000000"/>
          <w:sz w:val="20"/>
        </w:rPr>
        <w:t>«О</w:t>
      </w:r>
      <w:r w:rsidR="00241EA7" w:rsidRPr="003D65DC">
        <w:rPr>
          <w:rFonts w:ascii="Arial" w:hAnsi="Arial" w:cs="Arial"/>
          <w:color w:val="000000"/>
          <w:sz w:val="20"/>
        </w:rPr>
        <w:t xml:space="preserve"> </w:t>
      </w:r>
      <w:r w:rsidRPr="003D65DC">
        <w:rPr>
          <w:rFonts w:ascii="Arial" w:hAnsi="Arial" w:cs="Arial"/>
          <w:color w:val="000000"/>
          <w:sz w:val="20"/>
        </w:rPr>
        <w:t>бюджете</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2021</w:t>
      </w:r>
      <w:r w:rsidR="00241EA7" w:rsidRPr="003D65DC">
        <w:rPr>
          <w:rFonts w:ascii="Arial" w:hAnsi="Arial" w:cs="Arial"/>
          <w:color w:val="000000"/>
          <w:sz w:val="20"/>
        </w:rPr>
        <w:t xml:space="preserve"> </w:t>
      </w:r>
      <w:r w:rsidRPr="003D65DC">
        <w:rPr>
          <w:rFonts w:ascii="Arial" w:hAnsi="Arial" w:cs="Arial"/>
          <w:color w:val="000000"/>
          <w:sz w:val="20"/>
        </w:rPr>
        <w:t>год</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плановый</w:t>
      </w:r>
      <w:r w:rsidR="00241EA7" w:rsidRPr="003D65DC">
        <w:rPr>
          <w:rFonts w:ascii="Arial" w:hAnsi="Arial" w:cs="Arial"/>
          <w:color w:val="000000"/>
          <w:sz w:val="20"/>
        </w:rPr>
        <w:t xml:space="preserve"> </w:t>
      </w:r>
      <w:r w:rsidRPr="003D65DC">
        <w:rPr>
          <w:rFonts w:ascii="Arial" w:hAnsi="Arial" w:cs="Arial"/>
          <w:color w:val="000000"/>
          <w:sz w:val="20"/>
        </w:rPr>
        <w:t>период</w:t>
      </w:r>
      <w:r w:rsidR="00241EA7" w:rsidRPr="003D65DC">
        <w:rPr>
          <w:rFonts w:ascii="Arial" w:hAnsi="Arial" w:cs="Arial"/>
          <w:color w:val="000000"/>
          <w:sz w:val="20"/>
        </w:rPr>
        <w:t xml:space="preserve"> </w:t>
      </w:r>
      <w:r w:rsidRPr="003D65DC">
        <w:rPr>
          <w:rFonts w:ascii="Arial" w:hAnsi="Arial" w:cs="Arial"/>
          <w:color w:val="000000"/>
          <w:sz w:val="20"/>
        </w:rPr>
        <w:t>2022</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2023</w:t>
      </w:r>
      <w:r w:rsidR="00241EA7" w:rsidRPr="003D65DC">
        <w:rPr>
          <w:rFonts w:ascii="Arial" w:hAnsi="Arial" w:cs="Arial"/>
          <w:color w:val="000000"/>
          <w:sz w:val="20"/>
        </w:rPr>
        <w:t xml:space="preserve"> </w:t>
      </w:r>
      <w:r w:rsidRPr="003D65DC">
        <w:rPr>
          <w:rFonts w:ascii="Arial" w:hAnsi="Arial" w:cs="Arial"/>
          <w:color w:val="000000"/>
          <w:sz w:val="20"/>
        </w:rPr>
        <w:t>годов»</w:t>
      </w:r>
      <w:r w:rsidR="00241EA7" w:rsidRPr="003D65DC">
        <w:rPr>
          <w:rFonts w:ascii="Arial" w:hAnsi="Arial" w:cs="Arial"/>
          <w:color w:val="000000"/>
          <w:sz w:val="20"/>
        </w:rPr>
        <w:t xml:space="preserve"> </w:t>
      </w: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p>
    <w:p w:rsidR="001A48A0" w:rsidRPr="003D65DC" w:rsidRDefault="001A48A0" w:rsidP="003D65DC">
      <w:pPr>
        <w:ind w:firstLine="720"/>
        <w:jc w:val="center"/>
        <w:rPr>
          <w:rFonts w:ascii="Arial" w:hAnsi="Arial" w:cs="Arial"/>
          <w:b/>
          <w:color w:val="000000"/>
          <w:sz w:val="20"/>
        </w:rPr>
      </w:pPr>
      <w:r w:rsidRPr="003D65DC">
        <w:rPr>
          <w:rFonts w:ascii="Arial" w:hAnsi="Arial" w:cs="Arial"/>
          <w:b/>
          <w:color w:val="000000"/>
          <w:sz w:val="20"/>
        </w:rPr>
        <w:t>п</w:t>
      </w:r>
      <w:r w:rsidR="00241EA7" w:rsidRPr="003D65DC">
        <w:rPr>
          <w:rFonts w:ascii="Arial" w:hAnsi="Arial" w:cs="Arial"/>
          <w:b/>
          <w:color w:val="000000"/>
          <w:sz w:val="20"/>
        </w:rPr>
        <w:t xml:space="preserve"> </w:t>
      </w:r>
      <w:r w:rsidRPr="003D65DC">
        <w:rPr>
          <w:rFonts w:ascii="Arial" w:hAnsi="Arial" w:cs="Arial"/>
          <w:b/>
          <w:color w:val="000000"/>
          <w:sz w:val="20"/>
        </w:rPr>
        <w:t>о</w:t>
      </w:r>
      <w:r w:rsidR="00241EA7" w:rsidRPr="003D65DC">
        <w:rPr>
          <w:rFonts w:ascii="Arial" w:hAnsi="Arial" w:cs="Arial"/>
          <w:b/>
          <w:color w:val="000000"/>
          <w:sz w:val="20"/>
        </w:rPr>
        <w:t xml:space="preserve"> </w:t>
      </w:r>
      <w:r w:rsidRPr="003D65DC">
        <w:rPr>
          <w:rFonts w:ascii="Arial" w:hAnsi="Arial" w:cs="Arial"/>
          <w:b/>
          <w:color w:val="000000"/>
          <w:sz w:val="20"/>
        </w:rPr>
        <w:t>с</w:t>
      </w:r>
      <w:r w:rsidR="00241EA7" w:rsidRPr="003D65DC">
        <w:rPr>
          <w:rFonts w:ascii="Arial" w:hAnsi="Arial" w:cs="Arial"/>
          <w:b/>
          <w:color w:val="000000"/>
          <w:sz w:val="20"/>
        </w:rPr>
        <w:t xml:space="preserve"> </w:t>
      </w:r>
      <w:r w:rsidRPr="003D65DC">
        <w:rPr>
          <w:rFonts w:ascii="Arial" w:hAnsi="Arial" w:cs="Arial"/>
          <w:b/>
          <w:color w:val="000000"/>
          <w:sz w:val="20"/>
        </w:rPr>
        <w:t>т</w:t>
      </w:r>
      <w:r w:rsidR="00241EA7" w:rsidRPr="003D65DC">
        <w:rPr>
          <w:rFonts w:ascii="Arial" w:hAnsi="Arial" w:cs="Arial"/>
          <w:b/>
          <w:color w:val="000000"/>
          <w:sz w:val="20"/>
        </w:rPr>
        <w:t xml:space="preserve"> </w:t>
      </w:r>
      <w:r w:rsidRPr="003D65DC">
        <w:rPr>
          <w:rFonts w:ascii="Arial" w:hAnsi="Arial" w:cs="Arial"/>
          <w:b/>
          <w:color w:val="000000"/>
          <w:sz w:val="20"/>
        </w:rPr>
        <w:t>а</w:t>
      </w:r>
      <w:r w:rsidR="00241EA7" w:rsidRPr="003D65DC">
        <w:rPr>
          <w:rFonts w:ascii="Arial" w:hAnsi="Arial" w:cs="Arial"/>
          <w:b/>
          <w:color w:val="000000"/>
          <w:sz w:val="20"/>
        </w:rPr>
        <w:t xml:space="preserve"> </w:t>
      </w:r>
      <w:r w:rsidRPr="003D65DC">
        <w:rPr>
          <w:rFonts w:ascii="Arial" w:hAnsi="Arial" w:cs="Arial"/>
          <w:b/>
          <w:color w:val="000000"/>
          <w:sz w:val="20"/>
        </w:rPr>
        <w:t>н</w:t>
      </w:r>
      <w:r w:rsidR="00241EA7" w:rsidRPr="003D65DC">
        <w:rPr>
          <w:rFonts w:ascii="Arial" w:hAnsi="Arial" w:cs="Arial"/>
          <w:b/>
          <w:color w:val="000000"/>
          <w:sz w:val="20"/>
        </w:rPr>
        <w:t xml:space="preserve"> </w:t>
      </w:r>
      <w:r w:rsidRPr="003D65DC">
        <w:rPr>
          <w:rFonts w:ascii="Arial" w:hAnsi="Arial" w:cs="Arial"/>
          <w:b/>
          <w:color w:val="000000"/>
          <w:sz w:val="20"/>
        </w:rPr>
        <w:t>о</w:t>
      </w:r>
      <w:r w:rsidR="00241EA7" w:rsidRPr="003D65DC">
        <w:rPr>
          <w:rFonts w:ascii="Arial" w:hAnsi="Arial" w:cs="Arial"/>
          <w:b/>
          <w:color w:val="000000"/>
          <w:sz w:val="20"/>
        </w:rPr>
        <w:t xml:space="preserve"> </w:t>
      </w:r>
      <w:r w:rsidRPr="003D65DC">
        <w:rPr>
          <w:rFonts w:ascii="Arial" w:hAnsi="Arial" w:cs="Arial"/>
          <w:b/>
          <w:color w:val="000000"/>
          <w:sz w:val="20"/>
        </w:rPr>
        <w:t>в</w:t>
      </w:r>
      <w:r w:rsidR="00241EA7" w:rsidRPr="003D65DC">
        <w:rPr>
          <w:rFonts w:ascii="Arial" w:hAnsi="Arial" w:cs="Arial"/>
          <w:b/>
          <w:color w:val="000000"/>
          <w:sz w:val="20"/>
        </w:rPr>
        <w:t xml:space="preserve"> </w:t>
      </w:r>
      <w:r w:rsidRPr="003D65DC">
        <w:rPr>
          <w:rFonts w:ascii="Arial" w:hAnsi="Arial" w:cs="Arial"/>
          <w:b/>
          <w:color w:val="000000"/>
          <w:sz w:val="20"/>
        </w:rPr>
        <w:t>л</w:t>
      </w:r>
      <w:r w:rsidR="00241EA7" w:rsidRPr="003D65DC">
        <w:rPr>
          <w:rFonts w:ascii="Arial" w:hAnsi="Arial" w:cs="Arial"/>
          <w:b/>
          <w:color w:val="000000"/>
          <w:sz w:val="20"/>
        </w:rPr>
        <w:t xml:space="preserve"> </w:t>
      </w:r>
      <w:r w:rsidRPr="003D65DC">
        <w:rPr>
          <w:rFonts w:ascii="Arial" w:hAnsi="Arial" w:cs="Arial"/>
          <w:b/>
          <w:color w:val="000000"/>
          <w:sz w:val="20"/>
        </w:rPr>
        <w:t>я</w:t>
      </w:r>
      <w:r w:rsidR="00241EA7" w:rsidRPr="003D65DC">
        <w:rPr>
          <w:rFonts w:ascii="Arial" w:hAnsi="Arial" w:cs="Arial"/>
          <w:b/>
          <w:color w:val="000000"/>
          <w:sz w:val="20"/>
        </w:rPr>
        <w:t xml:space="preserve"> </w:t>
      </w:r>
      <w:r w:rsidRPr="003D65DC">
        <w:rPr>
          <w:rFonts w:ascii="Arial" w:hAnsi="Arial" w:cs="Arial"/>
          <w:b/>
          <w:color w:val="000000"/>
          <w:sz w:val="20"/>
        </w:rPr>
        <w:t>е</w:t>
      </w:r>
      <w:r w:rsidR="00241EA7" w:rsidRPr="003D65DC">
        <w:rPr>
          <w:rFonts w:ascii="Arial" w:hAnsi="Arial" w:cs="Arial"/>
          <w:b/>
          <w:color w:val="000000"/>
          <w:sz w:val="20"/>
        </w:rPr>
        <w:t xml:space="preserve"> </w:t>
      </w:r>
      <w:r w:rsidRPr="003D65DC">
        <w:rPr>
          <w:rFonts w:ascii="Arial" w:hAnsi="Arial" w:cs="Arial"/>
          <w:b/>
          <w:color w:val="000000"/>
          <w:sz w:val="20"/>
        </w:rPr>
        <w:t>т:</w:t>
      </w:r>
    </w:p>
    <w:p w:rsidR="001A48A0" w:rsidRPr="003D65DC" w:rsidRDefault="001A48A0" w:rsidP="003D65DC">
      <w:pPr>
        <w:ind w:firstLine="709"/>
        <w:jc w:val="both"/>
        <w:rPr>
          <w:rFonts w:ascii="Arial" w:hAnsi="Arial" w:cs="Arial"/>
          <w:color w:val="000000"/>
          <w:sz w:val="20"/>
        </w:rPr>
      </w:pPr>
      <w:r w:rsidRPr="003D65DC">
        <w:rPr>
          <w:rFonts w:ascii="Arial" w:hAnsi="Arial" w:cs="Arial"/>
          <w:color w:val="000000"/>
          <w:sz w:val="20"/>
        </w:rPr>
        <w:t>1.</w:t>
      </w:r>
      <w:r w:rsidR="00241EA7" w:rsidRPr="003D65DC">
        <w:rPr>
          <w:rFonts w:ascii="Arial" w:hAnsi="Arial" w:cs="Arial"/>
          <w:color w:val="000000"/>
          <w:sz w:val="20"/>
        </w:rPr>
        <w:t xml:space="preserve"> </w:t>
      </w:r>
      <w:r w:rsidRPr="003D65DC">
        <w:rPr>
          <w:rFonts w:ascii="Arial" w:hAnsi="Arial" w:cs="Arial"/>
          <w:color w:val="000000"/>
          <w:sz w:val="20"/>
        </w:rPr>
        <w:t>Утвердить:</w:t>
      </w:r>
    </w:p>
    <w:p w:rsidR="001A48A0" w:rsidRPr="003D65DC" w:rsidRDefault="001A48A0" w:rsidP="003D65DC">
      <w:pPr>
        <w:ind w:firstLine="1080"/>
        <w:jc w:val="both"/>
        <w:rPr>
          <w:rFonts w:ascii="Arial" w:hAnsi="Arial" w:cs="Arial"/>
          <w:color w:val="000000"/>
          <w:sz w:val="20"/>
        </w:rPr>
      </w:pPr>
      <w:r w:rsidRPr="003D65DC">
        <w:rPr>
          <w:rFonts w:ascii="Arial" w:hAnsi="Arial" w:cs="Arial"/>
          <w:color w:val="000000"/>
          <w:sz w:val="20"/>
        </w:rPr>
        <w:t>предельную</w:t>
      </w:r>
      <w:r w:rsidR="00241EA7" w:rsidRPr="003D65DC">
        <w:rPr>
          <w:rFonts w:ascii="Arial" w:hAnsi="Arial" w:cs="Arial"/>
          <w:color w:val="000000"/>
          <w:sz w:val="20"/>
        </w:rPr>
        <w:t xml:space="preserve"> </w:t>
      </w:r>
      <w:r w:rsidRPr="003D65DC">
        <w:rPr>
          <w:rFonts w:ascii="Arial" w:hAnsi="Arial" w:cs="Arial"/>
          <w:color w:val="000000"/>
          <w:sz w:val="20"/>
        </w:rPr>
        <w:t>численность</w:t>
      </w:r>
      <w:r w:rsidR="00241EA7" w:rsidRPr="003D65DC">
        <w:rPr>
          <w:rFonts w:ascii="Arial" w:hAnsi="Arial" w:cs="Arial"/>
          <w:color w:val="000000"/>
          <w:sz w:val="20"/>
        </w:rPr>
        <w:t xml:space="preserve"> </w:t>
      </w:r>
      <w:r w:rsidRPr="003D65DC">
        <w:rPr>
          <w:rFonts w:ascii="Arial" w:hAnsi="Arial" w:cs="Arial"/>
          <w:color w:val="000000"/>
          <w:sz w:val="20"/>
        </w:rPr>
        <w:t>и</w:t>
      </w:r>
      <w:r w:rsidR="00241EA7" w:rsidRPr="003D65DC">
        <w:rPr>
          <w:rFonts w:ascii="Arial" w:hAnsi="Arial" w:cs="Arial"/>
          <w:color w:val="000000"/>
          <w:sz w:val="20"/>
        </w:rPr>
        <w:t xml:space="preserve"> </w:t>
      </w:r>
      <w:r w:rsidRPr="003D65DC">
        <w:rPr>
          <w:rFonts w:ascii="Arial" w:hAnsi="Arial" w:cs="Arial"/>
          <w:color w:val="000000"/>
          <w:sz w:val="20"/>
        </w:rPr>
        <w:t>фонд</w:t>
      </w:r>
      <w:r w:rsidR="00241EA7" w:rsidRPr="003D65DC">
        <w:rPr>
          <w:rFonts w:ascii="Arial" w:hAnsi="Arial" w:cs="Arial"/>
          <w:color w:val="000000"/>
          <w:sz w:val="20"/>
        </w:rPr>
        <w:t xml:space="preserve"> </w:t>
      </w:r>
      <w:r w:rsidRPr="003D65DC">
        <w:rPr>
          <w:rFonts w:ascii="Arial" w:hAnsi="Arial" w:cs="Arial"/>
          <w:color w:val="000000"/>
          <w:sz w:val="20"/>
        </w:rPr>
        <w:t>оплаты</w:t>
      </w:r>
      <w:r w:rsidR="00241EA7" w:rsidRPr="003D65DC">
        <w:rPr>
          <w:rFonts w:ascii="Arial" w:hAnsi="Arial" w:cs="Arial"/>
          <w:color w:val="000000"/>
          <w:sz w:val="20"/>
        </w:rPr>
        <w:t xml:space="preserve"> </w:t>
      </w:r>
      <w:r w:rsidRPr="003D65DC">
        <w:rPr>
          <w:rFonts w:ascii="Arial" w:hAnsi="Arial" w:cs="Arial"/>
          <w:color w:val="000000"/>
          <w:sz w:val="20"/>
        </w:rPr>
        <w:t>труда</w:t>
      </w:r>
      <w:r w:rsidR="00241EA7" w:rsidRPr="003D65DC">
        <w:rPr>
          <w:rFonts w:ascii="Arial" w:hAnsi="Arial" w:cs="Arial"/>
          <w:color w:val="000000"/>
          <w:sz w:val="20"/>
        </w:rPr>
        <w:t xml:space="preserve"> </w:t>
      </w:r>
      <w:r w:rsidRPr="003D65DC">
        <w:rPr>
          <w:rFonts w:ascii="Arial" w:hAnsi="Arial" w:cs="Arial"/>
          <w:color w:val="000000"/>
          <w:sz w:val="20"/>
        </w:rPr>
        <w:t>работников</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по</w:t>
      </w:r>
      <w:r w:rsidR="00241EA7" w:rsidRPr="003D65DC">
        <w:rPr>
          <w:rFonts w:ascii="Arial" w:hAnsi="Arial" w:cs="Arial"/>
          <w:color w:val="000000"/>
          <w:sz w:val="20"/>
        </w:rPr>
        <w:t xml:space="preserve"> </w:t>
      </w:r>
      <w:r w:rsidRPr="003D65DC">
        <w:rPr>
          <w:rFonts w:ascii="Arial" w:hAnsi="Arial" w:cs="Arial"/>
          <w:color w:val="000000"/>
          <w:sz w:val="20"/>
        </w:rPr>
        <w:t>разделу</w:t>
      </w:r>
      <w:r w:rsidR="00241EA7" w:rsidRPr="003D65DC">
        <w:rPr>
          <w:rFonts w:ascii="Arial" w:hAnsi="Arial" w:cs="Arial"/>
          <w:color w:val="000000"/>
          <w:sz w:val="20"/>
        </w:rPr>
        <w:t xml:space="preserve"> </w:t>
      </w:r>
      <w:r w:rsidRPr="003D65DC">
        <w:rPr>
          <w:rFonts w:ascii="Arial" w:hAnsi="Arial" w:cs="Arial"/>
          <w:color w:val="000000"/>
          <w:sz w:val="20"/>
        </w:rPr>
        <w:t>«Общегосударственные</w:t>
      </w:r>
      <w:r w:rsidR="00241EA7" w:rsidRPr="003D65DC">
        <w:rPr>
          <w:rFonts w:ascii="Arial" w:hAnsi="Arial" w:cs="Arial"/>
          <w:color w:val="000000"/>
          <w:sz w:val="20"/>
        </w:rPr>
        <w:t xml:space="preserve"> </w:t>
      </w:r>
      <w:r w:rsidRPr="003D65DC">
        <w:rPr>
          <w:rFonts w:ascii="Arial" w:hAnsi="Arial" w:cs="Arial"/>
          <w:color w:val="000000"/>
          <w:sz w:val="20"/>
        </w:rPr>
        <w:t>вопросы»</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2021</w:t>
      </w:r>
      <w:r w:rsidR="00241EA7" w:rsidRPr="003D65DC">
        <w:rPr>
          <w:rFonts w:ascii="Arial" w:hAnsi="Arial" w:cs="Arial"/>
          <w:color w:val="000000"/>
          <w:sz w:val="20"/>
        </w:rPr>
        <w:t xml:space="preserve"> </w:t>
      </w:r>
      <w:r w:rsidRPr="003D65DC">
        <w:rPr>
          <w:rFonts w:ascii="Arial" w:hAnsi="Arial" w:cs="Arial"/>
          <w:color w:val="000000"/>
          <w:sz w:val="20"/>
        </w:rPr>
        <w:t>год</w:t>
      </w:r>
      <w:r w:rsidR="00241EA7" w:rsidRPr="003D65DC">
        <w:rPr>
          <w:rFonts w:ascii="Arial" w:hAnsi="Arial" w:cs="Arial"/>
          <w:color w:val="000000"/>
          <w:sz w:val="20"/>
        </w:rPr>
        <w:t xml:space="preserve"> </w:t>
      </w:r>
      <w:r w:rsidRPr="003D65DC">
        <w:rPr>
          <w:rFonts w:ascii="Arial" w:hAnsi="Arial" w:cs="Arial"/>
          <w:color w:val="000000"/>
          <w:sz w:val="20"/>
        </w:rPr>
        <w:t>(приложение</w:t>
      </w:r>
      <w:r w:rsidR="00241EA7" w:rsidRPr="003D65DC">
        <w:rPr>
          <w:rFonts w:ascii="Arial" w:hAnsi="Arial" w:cs="Arial"/>
          <w:color w:val="000000"/>
          <w:sz w:val="20"/>
        </w:rPr>
        <w:t xml:space="preserve"> </w:t>
      </w:r>
      <w:r w:rsidRPr="003D65DC">
        <w:rPr>
          <w:rFonts w:ascii="Arial" w:hAnsi="Arial" w:cs="Arial"/>
          <w:color w:val="000000"/>
          <w:sz w:val="20"/>
        </w:rPr>
        <w:t>№1);</w:t>
      </w:r>
      <w:r w:rsidR="00241EA7" w:rsidRPr="003D65DC">
        <w:rPr>
          <w:rFonts w:ascii="Arial" w:hAnsi="Arial" w:cs="Arial"/>
          <w:color w:val="000000"/>
          <w:sz w:val="20"/>
        </w:rPr>
        <w:t xml:space="preserve"> </w:t>
      </w:r>
    </w:p>
    <w:p w:rsidR="001A48A0" w:rsidRPr="003D65DC" w:rsidRDefault="001A48A0" w:rsidP="003D65DC">
      <w:pPr>
        <w:ind w:firstLine="1080"/>
        <w:jc w:val="both"/>
        <w:rPr>
          <w:rFonts w:ascii="Arial" w:hAnsi="Arial" w:cs="Arial"/>
          <w:color w:val="000000"/>
          <w:sz w:val="20"/>
        </w:rPr>
      </w:pPr>
      <w:r w:rsidRPr="003D65DC">
        <w:rPr>
          <w:rFonts w:ascii="Arial" w:hAnsi="Arial" w:cs="Arial"/>
          <w:color w:val="000000"/>
          <w:sz w:val="20"/>
        </w:rPr>
        <w:t>фонд</w:t>
      </w:r>
      <w:r w:rsidR="00241EA7" w:rsidRPr="003D65DC">
        <w:rPr>
          <w:rFonts w:ascii="Arial" w:hAnsi="Arial" w:cs="Arial"/>
          <w:color w:val="000000"/>
          <w:sz w:val="20"/>
        </w:rPr>
        <w:t xml:space="preserve"> </w:t>
      </w:r>
      <w:r w:rsidRPr="003D65DC">
        <w:rPr>
          <w:rFonts w:ascii="Arial" w:hAnsi="Arial" w:cs="Arial"/>
          <w:color w:val="000000"/>
          <w:sz w:val="20"/>
        </w:rPr>
        <w:t>оплаты</w:t>
      </w:r>
      <w:r w:rsidR="00241EA7" w:rsidRPr="003D65DC">
        <w:rPr>
          <w:rFonts w:ascii="Arial" w:hAnsi="Arial" w:cs="Arial"/>
          <w:color w:val="000000"/>
          <w:sz w:val="20"/>
        </w:rPr>
        <w:t xml:space="preserve"> </w:t>
      </w:r>
      <w:r w:rsidRPr="003D65DC">
        <w:rPr>
          <w:rFonts w:ascii="Arial" w:hAnsi="Arial" w:cs="Arial"/>
          <w:color w:val="000000"/>
          <w:sz w:val="20"/>
        </w:rPr>
        <w:t>труда</w:t>
      </w:r>
      <w:r w:rsidR="00241EA7" w:rsidRPr="003D65DC">
        <w:rPr>
          <w:rFonts w:ascii="Arial" w:hAnsi="Arial" w:cs="Arial"/>
          <w:color w:val="000000"/>
          <w:sz w:val="20"/>
        </w:rPr>
        <w:t xml:space="preserve"> </w:t>
      </w:r>
      <w:r w:rsidRPr="003D65DC">
        <w:rPr>
          <w:rFonts w:ascii="Arial" w:hAnsi="Arial" w:cs="Arial"/>
          <w:color w:val="000000"/>
          <w:sz w:val="20"/>
        </w:rPr>
        <w:t>работников</w:t>
      </w:r>
      <w:r w:rsidR="00241EA7" w:rsidRPr="003D65DC">
        <w:rPr>
          <w:rFonts w:ascii="Arial" w:hAnsi="Arial" w:cs="Arial"/>
          <w:color w:val="000000"/>
          <w:sz w:val="20"/>
        </w:rPr>
        <w:t xml:space="preserve"> </w:t>
      </w:r>
      <w:r w:rsidRPr="003D65DC">
        <w:rPr>
          <w:rFonts w:ascii="Arial" w:hAnsi="Arial" w:cs="Arial"/>
          <w:color w:val="000000"/>
          <w:sz w:val="20"/>
        </w:rPr>
        <w:t>каз</w:t>
      </w:r>
      <w:r w:rsidR="005337B3" w:rsidRPr="003D65DC">
        <w:rPr>
          <w:rFonts w:ascii="Arial" w:hAnsi="Arial" w:cs="Arial"/>
          <w:color w:val="000000"/>
          <w:sz w:val="20"/>
        </w:rPr>
        <w:t>Ă</w:t>
      </w:r>
      <w:r w:rsidRPr="003D65DC">
        <w:rPr>
          <w:rFonts w:ascii="Arial" w:hAnsi="Arial" w:cs="Arial"/>
          <w:color w:val="000000"/>
          <w:sz w:val="20"/>
        </w:rPr>
        <w:t>нных</w:t>
      </w:r>
      <w:r w:rsidR="00241EA7" w:rsidRPr="003D65DC">
        <w:rPr>
          <w:rFonts w:ascii="Arial" w:hAnsi="Arial" w:cs="Arial"/>
          <w:color w:val="000000"/>
          <w:sz w:val="20"/>
        </w:rPr>
        <w:t xml:space="preserve"> </w:t>
      </w:r>
      <w:r w:rsidRPr="003D65DC">
        <w:rPr>
          <w:rFonts w:ascii="Arial" w:hAnsi="Arial" w:cs="Arial"/>
          <w:color w:val="000000"/>
          <w:sz w:val="20"/>
        </w:rPr>
        <w:t>учреждений</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r w:rsidR="00241EA7" w:rsidRPr="003D65DC">
        <w:rPr>
          <w:rFonts w:ascii="Arial" w:hAnsi="Arial" w:cs="Arial"/>
          <w:color w:val="000000"/>
          <w:sz w:val="20"/>
        </w:rPr>
        <w:t xml:space="preserve"> </w:t>
      </w:r>
      <w:r w:rsidRPr="003D65DC">
        <w:rPr>
          <w:rFonts w:ascii="Arial" w:hAnsi="Arial" w:cs="Arial"/>
          <w:color w:val="000000"/>
          <w:sz w:val="20"/>
        </w:rPr>
        <w:t>на</w:t>
      </w:r>
      <w:r w:rsidR="00241EA7" w:rsidRPr="003D65DC">
        <w:rPr>
          <w:rFonts w:ascii="Arial" w:hAnsi="Arial" w:cs="Arial"/>
          <w:color w:val="000000"/>
          <w:sz w:val="20"/>
        </w:rPr>
        <w:t xml:space="preserve"> </w:t>
      </w:r>
      <w:r w:rsidRPr="003D65DC">
        <w:rPr>
          <w:rFonts w:ascii="Arial" w:hAnsi="Arial" w:cs="Arial"/>
          <w:color w:val="000000"/>
          <w:sz w:val="20"/>
        </w:rPr>
        <w:t>2021</w:t>
      </w:r>
      <w:r w:rsidR="00241EA7" w:rsidRPr="003D65DC">
        <w:rPr>
          <w:rFonts w:ascii="Arial" w:hAnsi="Arial" w:cs="Arial"/>
          <w:color w:val="000000"/>
          <w:sz w:val="20"/>
        </w:rPr>
        <w:t xml:space="preserve"> </w:t>
      </w:r>
      <w:r w:rsidRPr="003D65DC">
        <w:rPr>
          <w:rFonts w:ascii="Arial" w:hAnsi="Arial" w:cs="Arial"/>
          <w:color w:val="000000"/>
          <w:sz w:val="20"/>
        </w:rPr>
        <w:t>год</w:t>
      </w:r>
      <w:r w:rsidR="00241EA7" w:rsidRPr="003D65DC">
        <w:rPr>
          <w:rFonts w:ascii="Arial" w:hAnsi="Arial" w:cs="Arial"/>
          <w:color w:val="000000"/>
          <w:sz w:val="20"/>
        </w:rPr>
        <w:t xml:space="preserve"> </w:t>
      </w:r>
      <w:r w:rsidRPr="003D65DC">
        <w:rPr>
          <w:rFonts w:ascii="Arial" w:hAnsi="Arial" w:cs="Arial"/>
          <w:color w:val="000000"/>
          <w:sz w:val="20"/>
        </w:rPr>
        <w:t>(приложению</w:t>
      </w:r>
      <w:r w:rsidR="00241EA7" w:rsidRPr="003D65DC">
        <w:rPr>
          <w:rFonts w:ascii="Arial" w:hAnsi="Arial" w:cs="Arial"/>
          <w:color w:val="000000"/>
          <w:sz w:val="20"/>
        </w:rPr>
        <w:t xml:space="preserve"> </w:t>
      </w:r>
      <w:r w:rsidRPr="003D65DC">
        <w:rPr>
          <w:rFonts w:ascii="Arial" w:hAnsi="Arial" w:cs="Arial"/>
          <w:color w:val="000000"/>
          <w:sz w:val="20"/>
        </w:rPr>
        <w:t>№2);</w:t>
      </w:r>
      <w:r w:rsidR="00241EA7" w:rsidRPr="003D65DC">
        <w:rPr>
          <w:rFonts w:ascii="Arial" w:hAnsi="Arial" w:cs="Arial"/>
          <w:color w:val="000000"/>
          <w:sz w:val="20"/>
        </w:rPr>
        <w:t xml:space="preserve"> </w:t>
      </w:r>
    </w:p>
    <w:p w:rsidR="006F149A" w:rsidRPr="00AE605C" w:rsidRDefault="001A48A0" w:rsidP="00AE605C">
      <w:pPr>
        <w:pStyle w:val="aff9"/>
        <w:numPr>
          <w:ilvl w:val="0"/>
          <w:numId w:val="13"/>
        </w:numPr>
        <w:jc w:val="both"/>
        <w:rPr>
          <w:rFonts w:ascii="Arial" w:hAnsi="Arial" w:cs="Arial"/>
          <w:color w:val="000000"/>
          <w:sz w:val="20"/>
        </w:rPr>
      </w:pPr>
      <w:r w:rsidRPr="00AE605C">
        <w:rPr>
          <w:rFonts w:ascii="Arial" w:hAnsi="Arial" w:cs="Arial"/>
          <w:color w:val="000000"/>
          <w:sz w:val="20"/>
        </w:rPr>
        <w:t>Настоящее</w:t>
      </w:r>
      <w:r w:rsidR="00241EA7" w:rsidRPr="00AE605C">
        <w:rPr>
          <w:rFonts w:ascii="Arial" w:hAnsi="Arial" w:cs="Arial"/>
          <w:color w:val="000000"/>
          <w:sz w:val="20"/>
        </w:rPr>
        <w:t xml:space="preserve"> </w:t>
      </w:r>
      <w:r w:rsidRPr="00AE605C">
        <w:rPr>
          <w:rFonts w:ascii="Arial" w:hAnsi="Arial" w:cs="Arial"/>
          <w:color w:val="000000"/>
          <w:sz w:val="20"/>
        </w:rPr>
        <w:t>постановление</w:t>
      </w:r>
      <w:r w:rsidR="00241EA7" w:rsidRPr="00AE605C">
        <w:rPr>
          <w:rFonts w:ascii="Arial" w:hAnsi="Arial" w:cs="Arial"/>
          <w:color w:val="000000"/>
          <w:sz w:val="20"/>
        </w:rPr>
        <w:t xml:space="preserve"> </w:t>
      </w:r>
      <w:r w:rsidRPr="00AE605C">
        <w:rPr>
          <w:rFonts w:ascii="Arial" w:hAnsi="Arial" w:cs="Arial"/>
          <w:color w:val="000000"/>
          <w:sz w:val="20"/>
        </w:rPr>
        <w:t>вступает</w:t>
      </w:r>
      <w:r w:rsidR="00241EA7" w:rsidRPr="00AE605C">
        <w:rPr>
          <w:rFonts w:ascii="Arial" w:hAnsi="Arial" w:cs="Arial"/>
          <w:color w:val="000000"/>
          <w:sz w:val="20"/>
        </w:rPr>
        <w:t xml:space="preserve"> </w:t>
      </w: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силу</w:t>
      </w:r>
      <w:r w:rsidR="00241EA7" w:rsidRPr="00AE605C">
        <w:rPr>
          <w:rFonts w:ascii="Arial" w:hAnsi="Arial" w:cs="Arial"/>
          <w:color w:val="000000"/>
          <w:sz w:val="20"/>
        </w:rPr>
        <w:t xml:space="preserve"> </w:t>
      </w:r>
      <w:r w:rsidRPr="00AE605C">
        <w:rPr>
          <w:rFonts w:ascii="Arial" w:hAnsi="Arial" w:cs="Arial"/>
          <w:color w:val="000000"/>
          <w:sz w:val="20"/>
        </w:rPr>
        <w:t>после</w:t>
      </w:r>
      <w:r w:rsidR="00241EA7" w:rsidRPr="00AE605C">
        <w:rPr>
          <w:rFonts w:ascii="Arial" w:hAnsi="Arial" w:cs="Arial"/>
          <w:color w:val="000000"/>
          <w:sz w:val="20"/>
        </w:rPr>
        <w:t xml:space="preserve"> </w:t>
      </w:r>
      <w:r w:rsidRPr="00AE605C">
        <w:rPr>
          <w:rFonts w:ascii="Arial" w:hAnsi="Arial" w:cs="Arial"/>
          <w:color w:val="000000"/>
          <w:sz w:val="20"/>
        </w:rPr>
        <w:t>официального</w:t>
      </w:r>
      <w:r w:rsidR="00241EA7" w:rsidRPr="00AE605C">
        <w:rPr>
          <w:rFonts w:ascii="Arial" w:hAnsi="Arial" w:cs="Arial"/>
          <w:color w:val="000000"/>
          <w:sz w:val="20"/>
        </w:rPr>
        <w:t xml:space="preserve"> </w:t>
      </w:r>
      <w:r w:rsidRPr="00AE605C">
        <w:rPr>
          <w:rFonts w:ascii="Arial" w:hAnsi="Arial" w:cs="Arial"/>
          <w:color w:val="000000"/>
          <w:sz w:val="20"/>
        </w:rPr>
        <w:t>опубликования</w:t>
      </w:r>
      <w:r w:rsidR="00241EA7" w:rsidRPr="00AE605C">
        <w:rPr>
          <w:rFonts w:ascii="Arial" w:hAnsi="Arial" w:cs="Arial"/>
          <w:color w:val="000000"/>
          <w:sz w:val="20"/>
        </w:rPr>
        <w:t xml:space="preserve"> </w:t>
      </w:r>
      <w:r w:rsidRPr="00AE605C">
        <w:rPr>
          <w:rFonts w:ascii="Arial" w:hAnsi="Arial" w:cs="Arial"/>
          <w:color w:val="000000"/>
          <w:sz w:val="20"/>
        </w:rPr>
        <w:t>в</w:t>
      </w:r>
      <w:r w:rsidR="00241EA7" w:rsidRPr="00AE605C">
        <w:rPr>
          <w:rFonts w:ascii="Arial" w:hAnsi="Arial" w:cs="Arial"/>
          <w:color w:val="000000"/>
          <w:sz w:val="20"/>
        </w:rPr>
        <w:t xml:space="preserve"> </w:t>
      </w:r>
      <w:r w:rsidRPr="00AE605C">
        <w:rPr>
          <w:rFonts w:ascii="Arial" w:hAnsi="Arial" w:cs="Arial"/>
          <w:color w:val="000000"/>
          <w:sz w:val="20"/>
        </w:rPr>
        <w:t>муниципальной</w:t>
      </w:r>
      <w:r w:rsidR="00241EA7" w:rsidRPr="00AE605C">
        <w:rPr>
          <w:rFonts w:ascii="Arial" w:hAnsi="Arial" w:cs="Arial"/>
          <w:color w:val="000000"/>
          <w:sz w:val="20"/>
        </w:rPr>
        <w:t xml:space="preserve"> </w:t>
      </w:r>
      <w:r w:rsidRPr="00AE605C">
        <w:rPr>
          <w:rFonts w:ascii="Arial" w:hAnsi="Arial" w:cs="Arial"/>
          <w:color w:val="000000"/>
          <w:sz w:val="20"/>
        </w:rPr>
        <w:t>газете</w:t>
      </w:r>
      <w:r w:rsidR="00241EA7" w:rsidRPr="00AE605C">
        <w:rPr>
          <w:rFonts w:ascii="Arial" w:hAnsi="Arial" w:cs="Arial"/>
          <w:color w:val="000000"/>
          <w:sz w:val="20"/>
        </w:rPr>
        <w:t xml:space="preserve"> </w:t>
      </w:r>
      <w:r w:rsidRPr="00AE605C">
        <w:rPr>
          <w:rFonts w:ascii="Arial" w:hAnsi="Arial" w:cs="Arial"/>
          <w:color w:val="000000"/>
          <w:sz w:val="20"/>
        </w:rPr>
        <w:t>"Посадский</w:t>
      </w:r>
      <w:r w:rsidR="00241EA7" w:rsidRPr="00AE605C">
        <w:rPr>
          <w:rFonts w:ascii="Arial" w:hAnsi="Arial" w:cs="Arial"/>
          <w:color w:val="000000"/>
          <w:sz w:val="20"/>
        </w:rPr>
        <w:t xml:space="preserve"> </w:t>
      </w:r>
      <w:r w:rsidRPr="00AE605C">
        <w:rPr>
          <w:rFonts w:ascii="Arial" w:hAnsi="Arial" w:cs="Arial"/>
          <w:color w:val="000000"/>
          <w:sz w:val="20"/>
        </w:rPr>
        <w:t>вестник".</w:t>
      </w:r>
    </w:p>
    <w:p w:rsidR="00AE605C" w:rsidRDefault="00AE605C" w:rsidP="00AE605C">
      <w:pPr>
        <w:jc w:val="both"/>
        <w:rPr>
          <w:rFonts w:ascii="Arial" w:hAnsi="Arial" w:cs="Arial"/>
          <w:color w:val="000000"/>
          <w:sz w:val="20"/>
        </w:rPr>
      </w:pPr>
    </w:p>
    <w:p w:rsidR="00AE605C" w:rsidRPr="00AE605C" w:rsidRDefault="00AE605C" w:rsidP="00AE605C">
      <w:pPr>
        <w:jc w:val="both"/>
        <w:rPr>
          <w:rFonts w:ascii="Arial" w:hAnsi="Arial" w:cs="Arial"/>
          <w:color w:val="000000"/>
          <w:sz w:val="20"/>
        </w:rPr>
      </w:pPr>
    </w:p>
    <w:p w:rsidR="00AE605C" w:rsidRDefault="001A48A0" w:rsidP="00AE605C">
      <w:pPr>
        <w:jc w:val="both"/>
        <w:rPr>
          <w:rFonts w:ascii="Arial" w:hAnsi="Arial" w:cs="Arial"/>
          <w:color w:val="000000"/>
          <w:sz w:val="20"/>
        </w:rPr>
      </w:pPr>
      <w:r w:rsidRPr="003D65DC">
        <w:rPr>
          <w:rFonts w:ascii="Arial" w:hAnsi="Arial" w:cs="Arial"/>
          <w:color w:val="000000"/>
          <w:sz w:val="20"/>
        </w:rPr>
        <w:t>Глава</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00AE605C">
        <w:rPr>
          <w:rFonts w:ascii="Arial" w:hAnsi="Arial" w:cs="Arial"/>
          <w:color w:val="000000"/>
          <w:sz w:val="20"/>
        </w:rPr>
        <w:tab/>
      </w:r>
      <w:r w:rsidRPr="003D65DC">
        <w:rPr>
          <w:rFonts w:ascii="Arial" w:hAnsi="Arial" w:cs="Arial"/>
          <w:color w:val="000000"/>
          <w:sz w:val="20"/>
        </w:rPr>
        <w:t>М.Ю.Журавлев</w:t>
      </w:r>
    </w:p>
    <w:p w:rsidR="00AE605C" w:rsidRDefault="00AE605C" w:rsidP="00AE605C">
      <w:pPr>
        <w:jc w:val="both"/>
        <w:rPr>
          <w:rFonts w:ascii="Arial" w:hAnsi="Arial" w:cs="Arial"/>
          <w:color w:val="000000"/>
          <w:sz w:val="20"/>
        </w:rPr>
      </w:pPr>
    </w:p>
    <w:p w:rsidR="00AE605C" w:rsidRDefault="00AE605C" w:rsidP="00AE605C">
      <w:pPr>
        <w:jc w:val="both"/>
        <w:rPr>
          <w:rFonts w:ascii="Arial" w:hAnsi="Arial" w:cs="Arial"/>
          <w:color w:val="000000"/>
          <w:sz w:val="20"/>
        </w:rPr>
      </w:pPr>
    </w:p>
    <w:p w:rsidR="001A48A0" w:rsidRPr="003D65DC" w:rsidRDefault="001A48A0" w:rsidP="00AE605C">
      <w:pPr>
        <w:jc w:val="right"/>
        <w:rPr>
          <w:rFonts w:ascii="Arial" w:hAnsi="Arial" w:cs="Arial"/>
          <w:color w:val="000000"/>
          <w:sz w:val="20"/>
        </w:rPr>
      </w:pPr>
      <w:r w:rsidRPr="003D65DC">
        <w:rPr>
          <w:rFonts w:ascii="Arial" w:hAnsi="Arial" w:cs="Arial"/>
          <w:color w:val="000000"/>
          <w:sz w:val="20"/>
        </w:rPr>
        <w:t>Приложение</w:t>
      </w:r>
      <w:r w:rsidR="00241EA7" w:rsidRPr="003D65DC">
        <w:rPr>
          <w:rFonts w:ascii="Arial" w:hAnsi="Arial" w:cs="Arial"/>
          <w:color w:val="000000"/>
          <w:sz w:val="20"/>
        </w:rPr>
        <w:t xml:space="preserve"> </w:t>
      </w:r>
      <w:r w:rsidRPr="003D65DC">
        <w:rPr>
          <w:rFonts w:ascii="Arial" w:hAnsi="Arial" w:cs="Arial"/>
          <w:color w:val="000000"/>
          <w:sz w:val="20"/>
        </w:rPr>
        <w:t>1</w:t>
      </w:r>
    </w:p>
    <w:p w:rsidR="001A48A0" w:rsidRPr="003D65DC" w:rsidRDefault="001A48A0" w:rsidP="00AE605C">
      <w:pPr>
        <w:jc w:val="right"/>
        <w:rPr>
          <w:rFonts w:ascii="Arial" w:hAnsi="Arial" w:cs="Arial"/>
          <w:color w:val="000000"/>
          <w:sz w:val="20"/>
        </w:rPr>
      </w:pP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постановлению</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p>
    <w:p w:rsidR="001A48A0" w:rsidRPr="003D65DC" w:rsidRDefault="001A48A0" w:rsidP="003D65DC">
      <w:pPr>
        <w:jc w:val="right"/>
        <w:rPr>
          <w:rFonts w:ascii="Arial" w:hAnsi="Arial" w:cs="Arial"/>
          <w:color w:val="000000"/>
          <w:sz w:val="20"/>
        </w:rPr>
      </w:pP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p>
    <w:p w:rsidR="001A48A0" w:rsidRPr="003D65DC" w:rsidRDefault="001A48A0" w:rsidP="003D65DC">
      <w:pPr>
        <w:jc w:val="right"/>
        <w:rPr>
          <w:rFonts w:ascii="Arial" w:hAnsi="Arial" w:cs="Arial"/>
          <w:color w:val="000000"/>
          <w:sz w:val="20"/>
        </w:rPr>
      </w:pP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p>
    <w:p w:rsidR="006F149A" w:rsidRPr="003D65DC" w:rsidRDefault="001A48A0" w:rsidP="003D65DC">
      <w:pPr>
        <w:jc w:val="right"/>
        <w:rPr>
          <w:rFonts w:ascii="Arial" w:hAnsi="Arial" w:cs="Arial"/>
          <w:color w:val="000000"/>
          <w:sz w:val="20"/>
        </w:rPr>
      </w:pP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30.12.2020</w:t>
      </w:r>
      <w:r w:rsidR="00241EA7" w:rsidRPr="003D65DC">
        <w:rPr>
          <w:rFonts w:ascii="Arial" w:hAnsi="Arial" w:cs="Arial"/>
          <w:color w:val="000000"/>
          <w:sz w:val="20"/>
        </w:rPr>
        <w:t xml:space="preserve"> </w:t>
      </w:r>
      <w:r w:rsidRPr="003D65DC">
        <w:rPr>
          <w:rFonts w:ascii="Arial" w:hAnsi="Arial" w:cs="Arial"/>
          <w:color w:val="000000"/>
          <w:sz w:val="20"/>
        </w:rPr>
        <w:t>г.</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84</w:t>
      </w:r>
    </w:p>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Предельная</w:t>
      </w:r>
      <w:r w:rsidR="00241EA7" w:rsidRPr="003D65DC">
        <w:rPr>
          <w:rFonts w:ascii="Arial" w:hAnsi="Arial" w:cs="Arial"/>
          <w:b/>
          <w:color w:val="000000"/>
          <w:sz w:val="20"/>
        </w:rPr>
        <w:t xml:space="preserve"> </w:t>
      </w:r>
      <w:r w:rsidRPr="003D65DC">
        <w:rPr>
          <w:rFonts w:ascii="Arial" w:hAnsi="Arial" w:cs="Arial"/>
          <w:b/>
          <w:color w:val="000000"/>
          <w:sz w:val="20"/>
        </w:rPr>
        <w:t>численность</w:t>
      </w:r>
      <w:r w:rsidR="00241EA7" w:rsidRPr="003D65DC">
        <w:rPr>
          <w:rFonts w:ascii="Arial" w:hAnsi="Arial" w:cs="Arial"/>
          <w:b/>
          <w:color w:val="000000"/>
          <w:sz w:val="20"/>
        </w:rPr>
        <w:t xml:space="preserve"> </w:t>
      </w:r>
      <w:r w:rsidRPr="003D65DC">
        <w:rPr>
          <w:rFonts w:ascii="Arial" w:hAnsi="Arial" w:cs="Arial"/>
          <w:b/>
          <w:color w:val="000000"/>
          <w:sz w:val="20"/>
        </w:rPr>
        <w:t>и</w:t>
      </w:r>
      <w:r w:rsidR="00241EA7" w:rsidRPr="003D65DC">
        <w:rPr>
          <w:rFonts w:ascii="Arial" w:hAnsi="Arial" w:cs="Arial"/>
          <w:b/>
          <w:color w:val="000000"/>
          <w:sz w:val="20"/>
        </w:rPr>
        <w:t xml:space="preserve"> </w:t>
      </w:r>
      <w:r w:rsidRPr="003D65DC">
        <w:rPr>
          <w:rFonts w:ascii="Arial" w:hAnsi="Arial" w:cs="Arial"/>
          <w:b/>
          <w:color w:val="000000"/>
          <w:sz w:val="20"/>
        </w:rPr>
        <w:t>фонд</w:t>
      </w:r>
      <w:r w:rsidR="00241EA7" w:rsidRPr="003D65DC">
        <w:rPr>
          <w:rFonts w:ascii="Arial" w:hAnsi="Arial" w:cs="Arial"/>
          <w:b/>
          <w:color w:val="000000"/>
          <w:sz w:val="20"/>
        </w:rPr>
        <w:t xml:space="preserve"> </w:t>
      </w:r>
      <w:r w:rsidRPr="003D65DC">
        <w:rPr>
          <w:rFonts w:ascii="Arial" w:hAnsi="Arial" w:cs="Arial"/>
          <w:b/>
          <w:color w:val="000000"/>
          <w:sz w:val="20"/>
        </w:rPr>
        <w:t>оплаты</w:t>
      </w:r>
      <w:r w:rsidR="00241EA7" w:rsidRPr="003D65DC">
        <w:rPr>
          <w:rFonts w:ascii="Arial" w:hAnsi="Arial" w:cs="Arial"/>
          <w:b/>
          <w:color w:val="000000"/>
          <w:sz w:val="20"/>
        </w:rPr>
        <w:t xml:space="preserve"> </w:t>
      </w:r>
      <w:r w:rsidRPr="003D65DC">
        <w:rPr>
          <w:rFonts w:ascii="Arial" w:hAnsi="Arial" w:cs="Arial"/>
          <w:b/>
          <w:color w:val="000000"/>
          <w:sz w:val="20"/>
        </w:rPr>
        <w:t>труда</w:t>
      </w:r>
      <w:r w:rsidR="00241EA7" w:rsidRPr="003D65DC">
        <w:rPr>
          <w:rFonts w:ascii="Arial" w:hAnsi="Arial" w:cs="Arial"/>
          <w:b/>
          <w:color w:val="000000"/>
          <w:sz w:val="20"/>
        </w:rPr>
        <w:t xml:space="preserve"> </w:t>
      </w:r>
    </w:p>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работников</w:t>
      </w:r>
      <w:r w:rsidR="00241EA7" w:rsidRPr="003D65DC">
        <w:rPr>
          <w:rFonts w:ascii="Arial" w:hAnsi="Arial" w:cs="Arial"/>
          <w:b/>
          <w:color w:val="000000"/>
          <w:sz w:val="20"/>
        </w:rPr>
        <w:t xml:space="preserve"> </w:t>
      </w:r>
      <w:r w:rsidRPr="003D65DC">
        <w:rPr>
          <w:rFonts w:ascii="Arial" w:hAnsi="Arial" w:cs="Arial"/>
          <w:b/>
          <w:color w:val="000000"/>
          <w:sz w:val="20"/>
        </w:rPr>
        <w:t>администрации</w:t>
      </w:r>
      <w:r w:rsidR="00241EA7" w:rsidRPr="003D65DC">
        <w:rPr>
          <w:rFonts w:ascii="Arial" w:hAnsi="Arial" w:cs="Arial"/>
          <w:b/>
          <w:color w:val="000000"/>
          <w:sz w:val="20"/>
        </w:rPr>
        <w:t xml:space="preserve"> </w:t>
      </w:r>
      <w:r w:rsidRPr="003D65DC">
        <w:rPr>
          <w:rFonts w:ascii="Arial" w:hAnsi="Arial" w:cs="Arial"/>
          <w:b/>
          <w:color w:val="000000"/>
          <w:sz w:val="20"/>
        </w:rPr>
        <w:t>Шоршелского</w:t>
      </w:r>
      <w:r w:rsidR="00241EA7" w:rsidRPr="003D65DC">
        <w:rPr>
          <w:rFonts w:ascii="Arial" w:hAnsi="Arial" w:cs="Arial"/>
          <w:b/>
          <w:color w:val="000000"/>
          <w:sz w:val="20"/>
        </w:rPr>
        <w:t xml:space="preserve"> </w:t>
      </w:r>
      <w:r w:rsidRPr="003D65DC">
        <w:rPr>
          <w:rFonts w:ascii="Arial" w:hAnsi="Arial" w:cs="Arial"/>
          <w:b/>
          <w:color w:val="000000"/>
          <w:sz w:val="20"/>
        </w:rPr>
        <w:t>сельского</w:t>
      </w:r>
      <w:r w:rsidR="00241EA7" w:rsidRPr="003D65DC">
        <w:rPr>
          <w:rFonts w:ascii="Arial" w:hAnsi="Arial" w:cs="Arial"/>
          <w:b/>
          <w:color w:val="000000"/>
          <w:sz w:val="20"/>
        </w:rPr>
        <w:t xml:space="preserve"> </w:t>
      </w:r>
      <w:r w:rsidRPr="003D65DC">
        <w:rPr>
          <w:rFonts w:ascii="Arial" w:hAnsi="Arial" w:cs="Arial"/>
          <w:b/>
          <w:color w:val="000000"/>
          <w:sz w:val="20"/>
        </w:rPr>
        <w:t>поселения</w:t>
      </w:r>
    </w:p>
    <w:p w:rsidR="001A48A0" w:rsidRPr="003D65DC" w:rsidRDefault="00241EA7" w:rsidP="003D65DC">
      <w:pPr>
        <w:jc w:val="center"/>
        <w:rPr>
          <w:rFonts w:ascii="Arial" w:hAnsi="Arial" w:cs="Arial"/>
          <w:b/>
          <w:color w:val="000000"/>
          <w:sz w:val="20"/>
        </w:rPr>
      </w:pPr>
      <w:r w:rsidRPr="003D65DC">
        <w:rPr>
          <w:rFonts w:ascii="Arial" w:hAnsi="Arial" w:cs="Arial"/>
          <w:b/>
          <w:color w:val="000000"/>
          <w:sz w:val="20"/>
        </w:rPr>
        <w:t xml:space="preserve"> </w:t>
      </w:r>
      <w:r w:rsidR="001A48A0" w:rsidRPr="003D65DC">
        <w:rPr>
          <w:rFonts w:ascii="Arial" w:hAnsi="Arial" w:cs="Arial"/>
          <w:b/>
          <w:color w:val="000000"/>
          <w:sz w:val="20"/>
        </w:rPr>
        <w:t>Мариинско-Посадского</w:t>
      </w:r>
      <w:r w:rsidRPr="003D65DC">
        <w:rPr>
          <w:rFonts w:ascii="Arial" w:hAnsi="Arial" w:cs="Arial"/>
          <w:b/>
          <w:color w:val="000000"/>
          <w:sz w:val="20"/>
        </w:rPr>
        <w:t xml:space="preserve"> </w:t>
      </w:r>
      <w:r w:rsidR="001A48A0" w:rsidRPr="003D65DC">
        <w:rPr>
          <w:rFonts w:ascii="Arial" w:hAnsi="Arial" w:cs="Arial"/>
          <w:b/>
          <w:color w:val="000000"/>
          <w:sz w:val="20"/>
        </w:rPr>
        <w:t>района</w:t>
      </w:r>
      <w:r w:rsidRPr="003D65DC">
        <w:rPr>
          <w:rFonts w:ascii="Arial" w:hAnsi="Arial" w:cs="Arial"/>
          <w:b/>
          <w:color w:val="000000"/>
          <w:sz w:val="20"/>
        </w:rPr>
        <w:t xml:space="preserve"> </w:t>
      </w:r>
      <w:r w:rsidR="001A48A0" w:rsidRPr="003D65DC">
        <w:rPr>
          <w:rFonts w:ascii="Arial" w:hAnsi="Arial" w:cs="Arial"/>
          <w:b/>
          <w:color w:val="000000"/>
          <w:sz w:val="20"/>
        </w:rPr>
        <w:t>Чувашской</w:t>
      </w:r>
      <w:r w:rsidRPr="003D65DC">
        <w:rPr>
          <w:rFonts w:ascii="Arial" w:hAnsi="Arial" w:cs="Arial"/>
          <w:b/>
          <w:color w:val="000000"/>
          <w:sz w:val="20"/>
        </w:rPr>
        <w:t xml:space="preserve"> </w:t>
      </w:r>
      <w:r w:rsidR="001A48A0" w:rsidRPr="003D65DC">
        <w:rPr>
          <w:rFonts w:ascii="Arial" w:hAnsi="Arial" w:cs="Arial"/>
          <w:b/>
          <w:color w:val="000000"/>
          <w:sz w:val="20"/>
        </w:rPr>
        <w:t>Республики</w:t>
      </w:r>
      <w:r w:rsidRPr="003D65DC">
        <w:rPr>
          <w:rFonts w:ascii="Arial" w:hAnsi="Arial" w:cs="Arial"/>
          <w:b/>
          <w:color w:val="000000"/>
          <w:sz w:val="20"/>
        </w:rPr>
        <w:t xml:space="preserve"> </w:t>
      </w:r>
    </w:p>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«Общегосударственные</w:t>
      </w:r>
      <w:r w:rsidR="00241EA7" w:rsidRPr="003D65DC">
        <w:rPr>
          <w:rFonts w:ascii="Arial" w:hAnsi="Arial" w:cs="Arial"/>
          <w:b/>
          <w:color w:val="000000"/>
          <w:sz w:val="20"/>
        </w:rPr>
        <w:t xml:space="preserve"> </w:t>
      </w:r>
      <w:r w:rsidRPr="003D65DC">
        <w:rPr>
          <w:rFonts w:ascii="Arial" w:hAnsi="Arial" w:cs="Arial"/>
          <w:b/>
          <w:color w:val="000000"/>
          <w:sz w:val="20"/>
        </w:rPr>
        <w:t>вопросы»</w:t>
      </w:r>
      <w:r w:rsidR="00241EA7" w:rsidRPr="003D65DC">
        <w:rPr>
          <w:rFonts w:ascii="Arial" w:hAnsi="Arial" w:cs="Arial"/>
          <w:b/>
          <w:color w:val="000000"/>
          <w:sz w:val="20"/>
        </w:rPr>
        <w:t xml:space="preserve"> </w:t>
      </w:r>
      <w:r w:rsidRPr="003D65DC">
        <w:rPr>
          <w:rFonts w:ascii="Arial" w:hAnsi="Arial" w:cs="Arial"/>
          <w:b/>
          <w:color w:val="000000"/>
          <w:sz w:val="20"/>
        </w:rPr>
        <w:t>на</w:t>
      </w:r>
      <w:r w:rsidR="00241EA7" w:rsidRPr="003D65DC">
        <w:rPr>
          <w:rFonts w:ascii="Arial" w:hAnsi="Arial" w:cs="Arial"/>
          <w:b/>
          <w:color w:val="000000"/>
          <w:sz w:val="20"/>
        </w:rPr>
        <w:t xml:space="preserve"> </w:t>
      </w:r>
      <w:r w:rsidRPr="003D65DC">
        <w:rPr>
          <w:rFonts w:ascii="Arial" w:hAnsi="Arial" w:cs="Arial"/>
          <w:b/>
          <w:color w:val="000000"/>
          <w:sz w:val="20"/>
        </w:rPr>
        <w:t>2021</w:t>
      </w:r>
      <w:r w:rsidR="00241EA7" w:rsidRPr="003D65DC">
        <w:rPr>
          <w:rFonts w:ascii="Arial" w:hAnsi="Arial" w:cs="Arial"/>
          <w:b/>
          <w:color w:val="000000"/>
          <w:sz w:val="20"/>
        </w:rPr>
        <w:t xml:space="preserve"> </w:t>
      </w:r>
      <w:r w:rsidRPr="003D65DC">
        <w:rPr>
          <w:rFonts w:ascii="Arial" w:hAnsi="Arial" w:cs="Arial"/>
          <w:b/>
          <w:color w:val="000000"/>
          <w:sz w:val="20"/>
        </w:rPr>
        <w:t>год</w:t>
      </w:r>
    </w:p>
    <w:p w:rsidR="001A48A0" w:rsidRPr="003D65DC" w:rsidRDefault="001A48A0" w:rsidP="003D65DC">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4681"/>
        <w:gridCol w:w="4136"/>
      </w:tblGrid>
      <w:tr w:rsidR="001A48A0" w:rsidRPr="003D65DC" w:rsidTr="00C63648">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p>
        </w:tc>
        <w:tc>
          <w:tcPr>
            <w:tcW w:w="1547"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Предельная</w:t>
            </w:r>
            <w:r w:rsidR="00241EA7" w:rsidRPr="003D65DC">
              <w:rPr>
                <w:rFonts w:ascii="Arial" w:hAnsi="Arial" w:cs="Arial"/>
                <w:color w:val="000000"/>
                <w:sz w:val="20"/>
              </w:rPr>
              <w:t xml:space="preserve"> </w:t>
            </w:r>
            <w:r w:rsidRPr="003D65DC">
              <w:rPr>
                <w:rFonts w:ascii="Arial" w:hAnsi="Arial" w:cs="Arial"/>
                <w:color w:val="000000"/>
                <w:sz w:val="20"/>
              </w:rPr>
              <w:t>численность</w:t>
            </w:r>
            <w:r w:rsidR="00241EA7" w:rsidRPr="003D65DC">
              <w:rPr>
                <w:rFonts w:ascii="Arial" w:hAnsi="Arial" w:cs="Arial"/>
                <w:color w:val="000000"/>
                <w:sz w:val="20"/>
              </w:rPr>
              <w:t xml:space="preserve"> </w:t>
            </w:r>
            <w:r w:rsidRPr="003D65DC">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Фонд</w:t>
            </w:r>
            <w:r w:rsidR="00241EA7" w:rsidRPr="003D65DC">
              <w:rPr>
                <w:rFonts w:ascii="Arial" w:hAnsi="Arial" w:cs="Arial"/>
                <w:color w:val="000000"/>
                <w:sz w:val="20"/>
              </w:rPr>
              <w:t xml:space="preserve"> </w:t>
            </w:r>
            <w:r w:rsidRPr="003D65DC">
              <w:rPr>
                <w:rFonts w:ascii="Arial" w:hAnsi="Arial" w:cs="Arial"/>
                <w:color w:val="000000"/>
                <w:sz w:val="20"/>
              </w:rPr>
              <w:t>оплаты</w:t>
            </w:r>
            <w:r w:rsidR="00241EA7" w:rsidRPr="003D65DC">
              <w:rPr>
                <w:rFonts w:ascii="Arial" w:hAnsi="Arial" w:cs="Arial"/>
                <w:color w:val="000000"/>
                <w:sz w:val="20"/>
              </w:rPr>
              <w:t xml:space="preserve"> </w:t>
            </w:r>
            <w:r w:rsidRPr="003D65DC">
              <w:rPr>
                <w:rFonts w:ascii="Arial" w:hAnsi="Arial" w:cs="Arial"/>
                <w:color w:val="000000"/>
                <w:sz w:val="20"/>
              </w:rPr>
              <w:t>труда</w:t>
            </w:r>
            <w:r w:rsidR="00241EA7" w:rsidRPr="003D65DC">
              <w:rPr>
                <w:rFonts w:ascii="Arial" w:hAnsi="Arial" w:cs="Arial"/>
                <w:color w:val="000000"/>
                <w:sz w:val="20"/>
              </w:rPr>
              <w:t xml:space="preserve"> </w:t>
            </w:r>
            <w:r w:rsidRPr="003D65DC">
              <w:rPr>
                <w:rFonts w:ascii="Arial" w:hAnsi="Arial" w:cs="Arial"/>
                <w:color w:val="000000"/>
                <w:sz w:val="20"/>
              </w:rPr>
              <w:t>(тыс.</w:t>
            </w:r>
            <w:r w:rsidR="00241EA7" w:rsidRPr="003D65DC">
              <w:rPr>
                <w:rFonts w:ascii="Arial" w:hAnsi="Arial" w:cs="Arial"/>
                <w:color w:val="000000"/>
                <w:sz w:val="20"/>
              </w:rPr>
              <w:t xml:space="preserve"> </w:t>
            </w:r>
            <w:r w:rsidRPr="003D65DC">
              <w:rPr>
                <w:rFonts w:ascii="Arial" w:hAnsi="Arial" w:cs="Arial"/>
                <w:color w:val="000000"/>
                <w:sz w:val="20"/>
              </w:rPr>
              <w:t>рублей)</w:t>
            </w:r>
          </w:p>
        </w:tc>
      </w:tr>
      <w:tr w:rsidR="001A48A0" w:rsidRPr="003D65DC" w:rsidTr="00C63648">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1547"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r>
      <w:tr w:rsidR="001A48A0" w:rsidRPr="003D65DC" w:rsidTr="00C63648">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Администрация</w:t>
            </w:r>
            <w:r w:rsidR="00241EA7" w:rsidRPr="003D65DC">
              <w:rPr>
                <w:rFonts w:ascii="Arial" w:hAnsi="Arial" w:cs="Arial"/>
                <w:color w:val="000000"/>
                <w:sz w:val="20"/>
              </w:rPr>
              <w:t xml:space="preserve"> </w:t>
            </w: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r w:rsidR="00241EA7" w:rsidRPr="003D65DC">
              <w:rPr>
                <w:rFonts w:ascii="Arial" w:hAnsi="Arial" w:cs="Arial"/>
                <w:color w:val="000000"/>
                <w:sz w:val="20"/>
              </w:rPr>
              <w:t xml:space="preserve"> </w:t>
            </w:r>
            <w:r w:rsidRPr="003D65DC">
              <w:rPr>
                <w:rFonts w:ascii="Arial" w:hAnsi="Arial" w:cs="Arial"/>
                <w:color w:val="000000"/>
                <w:sz w:val="20"/>
              </w:rPr>
              <w:t>Чувашской</w:t>
            </w:r>
            <w:r w:rsidR="00241EA7" w:rsidRPr="003D65DC">
              <w:rPr>
                <w:rFonts w:ascii="Arial" w:hAnsi="Arial" w:cs="Arial"/>
                <w:color w:val="000000"/>
                <w:sz w:val="20"/>
              </w:rPr>
              <w:t xml:space="preserve"> </w:t>
            </w:r>
            <w:r w:rsidRPr="003D65DC">
              <w:rPr>
                <w:rFonts w:ascii="Arial" w:hAnsi="Arial" w:cs="Arial"/>
                <w:color w:val="000000"/>
                <w:sz w:val="20"/>
              </w:rPr>
              <w:t>Республики</w:t>
            </w:r>
          </w:p>
        </w:tc>
        <w:tc>
          <w:tcPr>
            <w:tcW w:w="1547"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color w:val="000000"/>
                <w:sz w:val="20"/>
              </w:rPr>
            </w:pPr>
          </w:p>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815,5</w:t>
            </w:r>
          </w:p>
        </w:tc>
      </w:tr>
      <w:tr w:rsidR="001A48A0" w:rsidRPr="003D65DC" w:rsidTr="00C63648">
        <w:trPr>
          <w:cantSplit/>
        </w:trPr>
        <w:tc>
          <w:tcPr>
            <w:tcW w:w="2086"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ИТОГО</w:t>
            </w:r>
          </w:p>
        </w:tc>
        <w:tc>
          <w:tcPr>
            <w:tcW w:w="1547"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815,5</w:t>
            </w:r>
          </w:p>
        </w:tc>
      </w:tr>
    </w:tbl>
    <w:p w:rsidR="006F149A" w:rsidRPr="003D65DC" w:rsidRDefault="006F149A" w:rsidP="003D65DC">
      <w:pPr>
        <w:jc w:val="center"/>
        <w:rPr>
          <w:rFonts w:ascii="Arial" w:hAnsi="Arial" w:cs="Arial"/>
          <w:color w:val="000000"/>
          <w:sz w:val="20"/>
        </w:rPr>
      </w:pPr>
    </w:p>
    <w:p w:rsidR="001A48A0" w:rsidRPr="003D65DC" w:rsidRDefault="00241EA7" w:rsidP="003D65DC">
      <w:pPr>
        <w:ind w:firstLine="5580"/>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Приложение</w:t>
      </w:r>
      <w:r w:rsidRPr="003D65DC">
        <w:rPr>
          <w:rFonts w:ascii="Arial" w:hAnsi="Arial" w:cs="Arial"/>
          <w:color w:val="000000"/>
          <w:sz w:val="20"/>
        </w:rPr>
        <w:t xml:space="preserve"> </w:t>
      </w:r>
      <w:r w:rsidR="001A48A0" w:rsidRPr="003D65DC">
        <w:rPr>
          <w:rFonts w:ascii="Arial" w:hAnsi="Arial" w:cs="Arial"/>
          <w:color w:val="000000"/>
          <w:sz w:val="20"/>
        </w:rPr>
        <w:t>2</w:t>
      </w:r>
    </w:p>
    <w:p w:rsidR="001A48A0" w:rsidRPr="003D65DC" w:rsidRDefault="001A48A0" w:rsidP="003D65DC">
      <w:pPr>
        <w:jc w:val="right"/>
        <w:rPr>
          <w:rFonts w:ascii="Arial" w:hAnsi="Arial" w:cs="Arial"/>
          <w:color w:val="000000"/>
          <w:sz w:val="20"/>
        </w:rPr>
      </w:pPr>
      <w:r w:rsidRPr="003D65DC">
        <w:rPr>
          <w:rFonts w:ascii="Arial" w:hAnsi="Arial" w:cs="Arial"/>
          <w:color w:val="000000"/>
          <w:sz w:val="20"/>
        </w:rPr>
        <w:t>к</w:t>
      </w:r>
      <w:r w:rsidR="00241EA7" w:rsidRPr="003D65DC">
        <w:rPr>
          <w:rFonts w:ascii="Arial" w:hAnsi="Arial" w:cs="Arial"/>
          <w:color w:val="000000"/>
          <w:sz w:val="20"/>
        </w:rPr>
        <w:t xml:space="preserve"> </w:t>
      </w:r>
      <w:r w:rsidRPr="003D65DC">
        <w:rPr>
          <w:rFonts w:ascii="Arial" w:hAnsi="Arial" w:cs="Arial"/>
          <w:color w:val="000000"/>
          <w:sz w:val="20"/>
        </w:rPr>
        <w:t>постановлению</w:t>
      </w:r>
      <w:r w:rsidR="00241EA7" w:rsidRPr="003D65DC">
        <w:rPr>
          <w:rFonts w:ascii="Arial" w:hAnsi="Arial" w:cs="Arial"/>
          <w:color w:val="000000"/>
          <w:sz w:val="20"/>
        </w:rPr>
        <w:t xml:space="preserve"> </w:t>
      </w:r>
      <w:r w:rsidRPr="003D65DC">
        <w:rPr>
          <w:rFonts w:ascii="Arial" w:hAnsi="Arial" w:cs="Arial"/>
          <w:color w:val="000000"/>
          <w:sz w:val="20"/>
        </w:rPr>
        <w:t>администрации</w:t>
      </w:r>
      <w:r w:rsidR="00241EA7" w:rsidRPr="003D65DC">
        <w:rPr>
          <w:rFonts w:ascii="Arial" w:hAnsi="Arial" w:cs="Arial"/>
          <w:color w:val="000000"/>
          <w:sz w:val="20"/>
        </w:rPr>
        <w:t xml:space="preserve"> </w:t>
      </w:r>
    </w:p>
    <w:p w:rsidR="001A48A0" w:rsidRPr="003D65DC" w:rsidRDefault="001A48A0" w:rsidP="003D65DC">
      <w:pPr>
        <w:jc w:val="right"/>
        <w:rPr>
          <w:rFonts w:ascii="Arial" w:hAnsi="Arial" w:cs="Arial"/>
          <w:color w:val="000000"/>
          <w:sz w:val="20"/>
        </w:rPr>
      </w:pPr>
      <w:r w:rsidRPr="003D65DC">
        <w:rPr>
          <w:rFonts w:ascii="Arial" w:hAnsi="Arial" w:cs="Arial"/>
          <w:color w:val="000000"/>
          <w:sz w:val="20"/>
        </w:rPr>
        <w:t>Шоршелского</w:t>
      </w:r>
      <w:r w:rsidR="00241EA7" w:rsidRPr="003D65DC">
        <w:rPr>
          <w:rFonts w:ascii="Arial" w:hAnsi="Arial" w:cs="Arial"/>
          <w:color w:val="000000"/>
          <w:sz w:val="20"/>
        </w:rPr>
        <w:t xml:space="preserve"> </w:t>
      </w:r>
      <w:r w:rsidRPr="003D65DC">
        <w:rPr>
          <w:rFonts w:ascii="Arial" w:hAnsi="Arial" w:cs="Arial"/>
          <w:color w:val="000000"/>
          <w:sz w:val="20"/>
        </w:rPr>
        <w:t>сельского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r w:rsidR="00241EA7" w:rsidRPr="003D65DC">
        <w:rPr>
          <w:rFonts w:ascii="Arial" w:hAnsi="Arial" w:cs="Arial"/>
          <w:color w:val="000000"/>
          <w:sz w:val="20"/>
        </w:rPr>
        <w:t xml:space="preserve"> </w:t>
      </w:r>
    </w:p>
    <w:p w:rsidR="001A48A0" w:rsidRPr="003D65DC" w:rsidRDefault="001A48A0" w:rsidP="003D65DC">
      <w:pPr>
        <w:jc w:val="right"/>
        <w:rPr>
          <w:rFonts w:ascii="Arial" w:hAnsi="Arial" w:cs="Arial"/>
          <w:color w:val="000000"/>
          <w:sz w:val="20"/>
        </w:rPr>
      </w:pPr>
      <w:r w:rsidRPr="003D65DC">
        <w:rPr>
          <w:rFonts w:ascii="Arial" w:hAnsi="Arial" w:cs="Arial"/>
          <w:color w:val="000000"/>
          <w:sz w:val="20"/>
        </w:rPr>
        <w:t>Мариинско-Посадского</w:t>
      </w:r>
      <w:r w:rsidR="00241EA7" w:rsidRPr="003D65DC">
        <w:rPr>
          <w:rFonts w:ascii="Arial" w:hAnsi="Arial" w:cs="Arial"/>
          <w:color w:val="000000"/>
          <w:sz w:val="20"/>
        </w:rPr>
        <w:t xml:space="preserve"> </w:t>
      </w:r>
      <w:r w:rsidRPr="003D65DC">
        <w:rPr>
          <w:rFonts w:ascii="Arial" w:hAnsi="Arial" w:cs="Arial"/>
          <w:color w:val="000000"/>
          <w:sz w:val="20"/>
        </w:rPr>
        <w:t>района</w:t>
      </w:r>
    </w:p>
    <w:p w:rsidR="006F149A" w:rsidRPr="003D65DC" w:rsidRDefault="001A48A0" w:rsidP="003D65DC">
      <w:pPr>
        <w:jc w:val="right"/>
        <w:rPr>
          <w:rFonts w:ascii="Arial" w:hAnsi="Arial" w:cs="Arial"/>
          <w:color w:val="000000"/>
          <w:sz w:val="20"/>
        </w:rPr>
      </w:pP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30.152.2020г.</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84</w:t>
      </w:r>
    </w:p>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Фонд</w:t>
      </w:r>
      <w:r w:rsidR="00241EA7" w:rsidRPr="003D65DC">
        <w:rPr>
          <w:rFonts w:ascii="Arial" w:hAnsi="Arial" w:cs="Arial"/>
          <w:b/>
          <w:color w:val="000000"/>
          <w:sz w:val="20"/>
        </w:rPr>
        <w:t xml:space="preserve"> </w:t>
      </w:r>
      <w:r w:rsidRPr="003D65DC">
        <w:rPr>
          <w:rFonts w:ascii="Arial" w:hAnsi="Arial" w:cs="Arial"/>
          <w:b/>
          <w:color w:val="000000"/>
          <w:sz w:val="20"/>
        </w:rPr>
        <w:t>оплаты</w:t>
      </w:r>
      <w:r w:rsidR="00241EA7" w:rsidRPr="003D65DC">
        <w:rPr>
          <w:rFonts w:ascii="Arial" w:hAnsi="Arial" w:cs="Arial"/>
          <w:b/>
          <w:color w:val="000000"/>
          <w:sz w:val="20"/>
        </w:rPr>
        <w:t xml:space="preserve"> </w:t>
      </w:r>
      <w:r w:rsidRPr="003D65DC">
        <w:rPr>
          <w:rFonts w:ascii="Arial" w:hAnsi="Arial" w:cs="Arial"/>
          <w:b/>
          <w:color w:val="000000"/>
          <w:sz w:val="20"/>
        </w:rPr>
        <w:t>труда</w:t>
      </w:r>
      <w:r w:rsidR="00241EA7" w:rsidRPr="003D65DC">
        <w:rPr>
          <w:rFonts w:ascii="Arial" w:hAnsi="Arial" w:cs="Arial"/>
          <w:b/>
          <w:color w:val="000000"/>
          <w:sz w:val="20"/>
        </w:rPr>
        <w:t xml:space="preserve"> </w:t>
      </w:r>
      <w:r w:rsidRPr="003D65DC">
        <w:rPr>
          <w:rFonts w:ascii="Arial" w:hAnsi="Arial" w:cs="Arial"/>
          <w:b/>
          <w:color w:val="000000"/>
          <w:sz w:val="20"/>
        </w:rPr>
        <w:t>работников</w:t>
      </w:r>
      <w:r w:rsidR="00241EA7" w:rsidRPr="003D65DC">
        <w:rPr>
          <w:rFonts w:ascii="Arial" w:hAnsi="Arial" w:cs="Arial"/>
          <w:b/>
          <w:color w:val="000000"/>
          <w:sz w:val="20"/>
        </w:rPr>
        <w:t xml:space="preserve"> </w:t>
      </w:r>
      <w:r w:rsidRPr="003D65DC">
        <w:rPr>
          <w:rFonts w:ascii="Arial" w:hAnsi="Arial" w:cs="Arial"/>
          <w:b/>
          <w:color w:val="000000"/>
          <w:sz w:val="20"/>
        </w:rPr>
        <w:t>каз</w:t>
      </w:r>
      <w:r w:rsidR="00AE605C">
        <w:rPr>
          <w:rFonts w:ascii="Arial" w:hAnsi="Arial" w:cs="Arial"/>
          <w:b/>
          <w:color w:val="000000"/>
          <w:sz w:val="20"/>
        </w:rPr>
        <w:t>е</w:t>
      </w:r>
      <w:r w:rsidRPr="003D65DC">
        <w:rPr>
          <w:rFonts w:ascii="Arial" w:hAnsi="Arial" w:cs="Arial"/>
          <w:b/>
          <w:color w:val="000000"/>
          <w:sz w:val="20"/>
        </w:rPr>
        <w:t>нных</w:t>
      </w:r>
      <w:r w:rsidR="00241EA7" w:rsidRPr="003D65DC">
        <w:rPr>
          <w:rFonts w:ascii="Arial" w:hAnsi="Arial" w:cs="Arial"/>
          <w:b/>
          <w:color w:val="000000"/>
          <w:sz w:val="20"/>
        </w:rPr>
        <w:t xml:space="preserve"> </w:t>
      </w:r>
      <w:r w:rsidRPr="003D65DC">
        <w:rPr>
          <w:rFonts w:ascii="Arial" w:hAnsi="Arial" w:cs="Arial"/>
          <w:b/>
          <w:color w:val="000000"/>
          <w:sz w:val="20"/>
        </w:rPr>
        <w:t>учреждений</w:t>
      </w:r>
    </w:p>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Шоршелского</w:t>
      </w:r>
      <w:r w:rsidR="00241EA7" w:rsidRPr="003D65DC">
        <w:rPr>
          <w:rFonts w:ascii="Arial" w:hAnsi="Arial" w:cs="Arial"/>
          <w:b/>
          <w:color w:val="000000"/>
          <w:sz w:val="20"/>
        </w:rPr>
        <w:t xml:space="preserve"> </w:t>
      </w:r>
      <w:r w:rsidRPr="003D65DC">
        <w:rPr>
          <w:rFonts w:ascii="Arial" w:hAnsi="Arial" w:cs="Arial"/>
          <w:b/>
          <w:color w:val="000000"/>
          <w:sz w:val="20"/>
        </w:rPr>
        <w:t>сельского</w:t>
      </w:r>
      <w:r w:rsidR="00241EA7" w:rsidRPr="003D65DC">
        <w:rPr>
          <w:rFonts w:ascii="Arial" w:hAnsi="Arial" w:cs="Arial"/>
          <w:b/>
          <w:color w:val="000000"/>
          <w:sz w:val="20"/>
        </w:rPr>
        <w:t xml:space="preserve"> </w:t>
      </w:r>
      <w:r w:rsidRPr="003D65DC">
        <w:rPr>
          <w:rFonts w:ascii="Arial" w:hAnsi="Arial" w:cs="Arial"/>
          <w:b/>
          <w:color w:val="000000"/>
          <w:sz w:val="20"/>
        </w:rPr>
        <w:t>поселения</w:t>
      </w:r>
    </w:p>
    <w:p w:rsidR="001A48A0" w:rsidRPr="003D65DC" w:rsidRDefault="00241EA7" w:rsidP="003D65DC">
      <w:pPr>
        <w:jc w:val="center"/>
        <w:rPr>
          <w:rFonts w:ascii="Arial" w:hAnsi="Arial" w:cs="Arial"/>
          <w:b/>
          <w:color w:val="000000"/>
          <w:sz w:val="20"/>
        </w:rPr>
      </w:pPr>
      <w:r w:rsidRPr="003D65DC">
        <w:rPr>
          <w:rFonts w:ascii="Arial" w:hAnsi="Arial" w:cs="Arial"/>
          <w:b/>
          <w:color w:val="000000"/>
          <w:sz w:val="20"/>
        </w:rPr>
        <w:t xml:space="preserve"> </w:t>
      </w:r>
      <w:r w:rsidR="001A48A0" w:rsidRPr="003D65DC">
        <w:rPr>
          <w:rFonts w:ascii="Arial" w:hAnsi="Arial" w:cs="Arial"/>
          <w:b/>
          <w:color w:val="000000"/>
          <w:sz w:val="20"/>
        </w:rPr>
        <w:t>Мариинско-Посадского</w:t>
      </w:r>
      <w:r w:rsidRPr="003D65DC">
        <w:rPr>
          <w:rFonts w:ascii="Arial" w:hAnsi="Arial" w:cs="Arial"/>
          <w:b/>
          <w:color w:val="000000"/>
          <w:sz w:val="20"/>
        </w:rPr>
        <w:t xml:space="preserve"> </w:t>
      </w:r>
      <w:r w:rsidR="001A48A0" w:rsidRPr="003D65DC">
        <w:rPr>
          <w:rFonts w:ascii="Arial" w:hAnsi="Arial" w:cs="Arial"/>
          <w:b/>
          <w:color w:val="000000"/>
          <w:sz w:val="20"/>
        </w:rPr>
        <w:t>района</w:t>
      </w:r>
      <w:r w:rsidRPr="003D65DC">
        <w:rPr>
          <w:rFonts w:ascii="Arial" w:hAnsi="Arial" w:cs="Arial"/>
          <w:b/>
          <w:color w:val="000000"/>
          <w:sz w:val="20"/>
        </w:rPr>
        <w:t xml:space="preserve"> </w:t>
      </w:r>
    </w:p>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Чувашской</w:t>
      </w:r>
      <w:r w:rsidR="00241EA7" w:rsidRPr="003D65DC">
        <w:rPr>
          <w:rFonts w:ascii="Arial" w:hAnsi="Arial" w:cs="Arial"/>
          <w:b/>
          <w:color w:val="000000"/>
          <w:sz w:val="20"/>
        </w:rPr>
        <w:t xml:space="preserve"> </w:t>
      </w:r>
      <w:r w:rsidRPr="003D65DC">
        <w:rPr>
          <w:rFonts w:ascii="Arial" w:hAnsi="Arial" w:cs="Arial"/>
          <w:b/>
          <w:color w:val="000000"/>
          <w:sz w:val="20"/>
        </w:rPr>
        <w:t>Республики</w:t>
      </w:r>
      <w:r w:rsidR="00241EA7" w:rsidRPr="003D65DC">
        <w:rPr>
          <w:rFonts w:ascii="Arial" w:hAnsi="Arial" w:cs="Arial"/>
          <w:b/>
          <w:color w:val="000000"/>
          <w:sz w:val="20"/>
        </w:rPr>
        <w:t xml:space="preserve"> </w:t>
      </w:r>
      <w:r w:rsidRPr="003D65DC">
        <w:rPr>
          <w:rFonts w:ascii="Arial" w:hAnsi="Arial" w:cs="Arial"/>
          <w:b/>
          <w:color w:val="000000"/>
          <w:sz w:val="20"/>
        </w:rPr>
        <w:t>на</w:t>
      </w:r>
      <w:r w:rsidR="00241EA7" w:rsidRPr="003D65DC">
        <w:rPr>
          <w:rFonts w:ascii="Arial" w:hAnsi="Arial" w:cs="Arial"/>
          <w:b/>
          <w:color w:val="000000"/>
          <w:sz w:val="20"/>
        </w:rPr>
        <w:t xml:space="preserve"> </w:t>
      </w:r>
      <w:r w:rsidRPr="003D65DC">
        <w:rPr>
          <w:rFonts w:ascii="Arial" w:hAnsi="Arial" w:cs="Arial"/>
          <w:b/>
          <w:color w:val="000000"/>
          <w:sz w:val="20"/>
        </w:rPr>
        <w:t>2021</w:t>
      </w:r>
      <w:r w:rsidR="00241EA7" w:rsidRPr="003D65DC">
        <w:rPr>
          <w:rFonts w:ascii="Arial" w:hAnsi="Arial" w:cs="Arial"/>
          <w:b/>
          <w:color w:val="000000"/>
          <w:sz w:val="20"/>
        </w:rPr>
        <w:t xml:space="preserve"> </w:t>
      </w:r>
      <w:r w:rsidRPr="003D65DC">
        <w:rPr>
          <w:rFonts w:ascii="Arial" w:hAnsi="Arial" w:cs="Arial"/>
          <w:b/>
          <w:color w:val="000000"/>
          <w:sz w:val="20"/>
        </w:rPr>
        <w:t>год</w:t>
      </w:r>
    </w:p>
    <w:p w:rsidR="001A48A0" w:rsidRPr="003D65DC" w:rsidRDefault="001A48A0" w:rsidP="003D65DC">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18"/>
        <w:gridCol w:w="3749"/>
        <w:gridCol w:w="3749"/>
      </w:tblGrid>
      <w:tr w:rsidR="001A48A0" w:rsidRPr="003D65DC" w:rsidTr="00C63648">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Наименование</w:t>
            </w:r>
            <w:r w:rsidR="00241EA7" w:rsidRPr="003D65DC">
              <w:rPr>
                <w:rFonts w:ascii="Arial" w:hAnsi="Arial" w:cs="Arial"/>
                <w:color w:val="000000"/>
                <w:sz w:val="20"/>
              </w:rPr>
              <w:t xml:space="preserve"> </w:t>
            </w:r>
            <w:r w:rsidRPr="003D65DC">
              <w:rPr>
                <w:rFonts w:ascii="Arial" w:hAnsi="Arial" w:cs="Arial"/>
                <w:color w:val="000000"/>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AE605C">
            <w:pPr>
              <w:jc w:val="center"/>
              <w:rPr>
                <w:rFonts w:ascii="Arial" w:hAnsi="Arial" w:cs="Arial"/>
                <w:color w:val="000000"/>
                <w:sz w:val="20"/>
              </w:rPr>
            </w:pPr>
            <w:r w:rsidRPr="003D65DC">
              <w:rPr>
                <w:rFonts w:ascii="Arial" w:hAnsi="Arial" w:cs="Arial"/>
                <w:color w:val="000000"/>
                <w:sz w:val="20"/>
              </w:rPr>
              <w:t>Фонд</w:t>
            </w:r>
            <w:r w:rsidR="00241EA7" w:rsidRPr="003D65DC">
              <w:rPr>
                <w:rFonts w:ascii="Arial" w:hAnsi="Arial" w:cs="Arial"/>
                <w:color w:val="000000"/>
                <w:sz w:val="20"/>
              </w:rPr>
              <w:t xml:space="preserve"> </w:t>
            </w:r>
            <w:r w:rsidRPr="003D65DC">
              <w:rPr>
                <w:rFonts w:ascii="Arial" w:hAnsi="Arial" w:cs="Arial"/>
                <w:color w:val="000000"/>
                <w:sz w:val="20"/>
              </w:rPr>
              <w:t>оплаты</w:t>
            </w:r>
            <w:r w:rsidR="00241EA7" w:rsidRPr="003D65DC">
              <w:rPr>
                <w:rFonts w:ascii="Arial" w:hAnsi="Arial" w:cs="Arial"/>
                <w:color w:val="000000"/>
                <w:sz w:val="20"/>
              </w:rPr>
              <w:t xml:space="preserve"> </w:t>
            </w:r>
            <w:r w:rsidRPr="003D65DC">
              <w:rPr>
                <w:rFonts w:ascii="Arial" w:hAnsi="Arial" w:cs="Arial"/>
                <w:color w:val="000000"/>
                <w:sz w:val="20"/>
              </w:rPr>
              <w:t>труда</w:t>
            </w:r>
            <w:r w:rsidR="00241EA7" w:rsidRPr="003D65DC">
              <w:rPr>
                <w:rFonts w:ascii="Arial" w:hAnsi="Arial" w:cs="Arial"/>
                <w:color w:val="000000"/>
                <w:sz w:val="20"/>
              </w:rPr>
              <w:t xml:space="preserve"> </w:t>
            </w:r>
            <w:r w:rsidRPr="003D65DC">
              <w:rPr>
                <w:rFonts w:ascii="Arial" w:hAnsi="Arial" w:cs="Arial"/>
                <w:color w:val="000000"/>
                <w:sz w:val="20"/>
              </w:rPr>
              <w:t>за</w:t>
            </w:r>
            <w:r w:rsidR="00241EA7" w:rsidRPr="003D65DC">
              <w:rPr>
                <w:rFonts w:ascii="Arial" w:hAnsi="Arial" w:cs="Arial"/>
                <w:color w:val="000000"/>
                <w:sz w:val="20"/>
              </w:rPr>
              <w:t xml:space="preserve"> </w:t>
            </w:r>
            <w:r w:rsidRPr="003D65DC">
              <w:rPr>
                <w:rFonts w:ascii="Arial" w:hAnsi="Arial" w:cs="Arial"/>
                <w:color w:val="000000"/>
                <w:sz w:val="20"/>
              </w:rPr>
              <w:t>сч</w:t>
            </w:r>
            <w:r w:rsidR="00AE605C">
              <w:rPr>
                <w:rFonts w:ascii="Arial" w:hAnsi="Arial" w:cs="Arial"/>
                <w:color w:val="000000"/>
                <w:sz w:val="20"/>
              </w:rPr>
              <w:t>е</w:t>
            </w:r>
            <w:r w:rsidRPr="003D65DC">
              <w:rPr>
                <w:rFonts w:ascii="Arial" w:hAnsi="Arial" w:cs="Arial"/>
                <w:color w:val="000000"/>
                <w:sz w:val="20"/>
              </w:rPr>
              <w:t>т</w:t>
            </w:r>
            <w:r w:rsidR="00241EA7" w:rsidRPr="003D65DC">
              <w:rPr>
                <w:rFonts w:ascii="Arial" w:hAnsi="Arial" w:cs="Arial"/>
                <w:color w:val="000000"/>
                <w:sz w:val="20"/>
              </w:rPr>
              <w:t xml:space="preserve"> </w:t>
            </w:r>
            <w:r w:rsidRPr="003D65DC">
              <w:rPr>
                <w:rFonts w:ascii="Arial" w:hAnsi="Arial" w:cs="Arial"/>
                <w:color w:val="000000"/>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AE605C">
            <w:pPr>
              <w:jc w:val="center"/>
              <w:rPr>
                <w:rFonts w:ascii="Arial" w:hAnsi="Arial" w:cs="Arial"/>
                <w:color w:val="000000"/>
                <w:sz w:val="20"/>
              </w:rPr>
            </w:pPr>
            <w:r w:rsidRPr="003D65DC">
              <w:rPr>
                <w:rFonts w:ascii="Arial" w:hAnsi="Arial" w:cs="Arial"/>
                <w:color w:val="000000"/>
                <w:sz w:val="20"/>
              </w:rPr>
              <w:t>Фонд</w:t>
            </w:r>
            <w:r w:rsidR="00241EA7" w:rsidRPr="003D65DC">
              <w:rPr>
                <w:rFonts w:ascii="Arial" w:hAnsi="Arial" w:cs="Arial"/>
                <w:color w:val="000000"/>
                <w:sz w:val="20"/>
              </w:rPr>
              <w:t xml:space="preserve"> </w:t>
            </w:r>
            <w:r w:rsidRPr="003D65DC">
              <w:rPr>
                <w:rFonts w:ascii="Arial" w:hAnsi="Arial" w:cs="Arial"/>
                <w:color w:val="000000"/>
                <w:sz w:val="20"/>
              </w:rPr>
              <w:t>оплаты</w:t>
            </w:r>
            <w:r w:rsidR="00241EA7" w:rsidRPr="003D65DC">
              <w:rPr>
                <w:rFonts w:ascii="Arial" w:hAnsi="Arial" w:cs="Arial"/>
                <w:color w:val="000000"/>
                <w:sz w:val="20"/>
              </w:rPr>
              <w:t xml:space="preserve"> </w:t>
            </w:r>
            <w:r w:rsidRPr="003D65DC">
              <w:rPr>
                <w:rFonts w:ascii="Arial" w:hAnsi="Arial" w:cs="Arial"/>
                <w:color w:val="000000"/>
                <w:sz w:val="20"/>
              </w:rPr>
              <w:t>труда</w:t>
            </w:r>
            <w:r w:rsidR="00241EA7" w:rsidRPr="003D65DC">
              <w:rPr>
                <w:rFonts w:ascii="Arial" w:hAnsi="Arial" w:cs="Arial"/>
                <w:color w:val="000000"/>
                <w:sz w:val="20"/>
              </w:rPr>
              <w:t xml:space="preserve"> </w:t>
            </w:r>
            <w:r w:rsidRPr="003D65DC">
              <w:rPr>
                <w:rFonts w:ascii="Arial" w:hAnsi="Arial" w:cs="Arial"/>
                <w:color w:val="000000"/>
                <w:sz w:val="20"/>
              </w:rPr>
              <w:t>за</w:t>
            </w:r>
            <w:r w:rsidR="00241EA7" w:rsidRPr="003D65DC">
              <w:rPr>
                <w:rFonts w:ascii="Arial" w:hAnsi="Arial" w:cs="Arial"/>
                <w:color w:val="000000"/>
                <w:sz w:val="20"/>
              </w:rPr>
              <w:t xml:space="preserve"> </w:t>
            </w:r>
            <w:r w:rsidRPr="003D65DC">
              <w:rPr>
                <w:rFonts w:ascii="Arial" w:hAnsi="Arial" w:cs="Arial"/>
                <w:color w:val="000000"/>
                <w:sz w:val="20"/>
              </w:rPr>
              <w:t>сч</w:t>
            </w:r>
            <w:r w:rsidR="00AE605C">
              <w:rPr>
                <w:rFonts w:ascii="Arial" w:hAnsi="Arial" w:cs="Arial"/>
                <w:color w:val="000000"/>
                <w:sz w:val="20"/>
              </w:rPr>
              <w:t>е</w:t>
            </w:r>
            <w:r w:rsidRPr="003D65DC">
              <w:rPr>
                <w:rFonts w:ascii="Arial" w:hAnsi="Arial" w:cs="Arial"/>
                <w:color w:val="000000"/>
                <w:sz w:val="20"/>
              </w:rPr>
              <w:t>т</w:t>
            </w:r>
            <w:r w:rsidR="00241EA7" w:rsidRPr="003D65DC">
              <w:rPr>
                <w:rFonts w:ascii="Arial" w:hAnsi="Arial" w:cs="Arial"/>
                <w:color w:val="000000"/>
                <w:sz w:val="20"/>
              </w:rPr>
              <w:t xml:space="preserve"> </w:t>
            </w:r>
            <w:r w:rsidRPr="003D65DC">
              <w:rPr>
                <w:rFonts w:ascii="Arial" w:hAnsi="Arial" w:cs="Arial"/>
                <w:color w:val="000000"/>
                <w:sz w:val="20"/>
              </w:rPr>
              <w:t>доходов</w:t>
            </w:r>
            <w:r w:rsidR="00241EA7" w:rsidRPr="003D65DC">
              <w:rPr>
                <w:rFonts w:ascii="Arial" w:hAnsi="Arial" w:cs="Arial"/>
                <w:color w:val="000000"/>
                <w:sz w:val="20"/>
              </w:rPr>
              <w:t xml:space="preserve"> </w:t>
            </w:r>
            <w:r w:rsidRPr="003D65DC">
              <w:rPr>
                <w:rFonts w:ascii="Arial" w:hAnsi="Arial" w:cs="Arial"/>
                <w:color w:val="000000"/>
                <w:sz w:val="20"/>
              </w:rPr>
              <w:t>от</w:t>
            </w:r>
            <w:r w:rsidR="00241EA7" w:rsidRPr="003D65DC">
              <w:rPr>
                <w:rFonts w:ascii="Arial" w:hAnsi="Arial" w:cs="Arial"/>
                <w:color w:val="000000"/>
                <w:sz w:val="20"/>
              </w:rPr>
              <w:t xml:space="preserve"> </w:t>
            </w:r>
            <w:r w:rsidRPr="003D65DC">
              <w:rPr>
                <w:rFonts w:ascii="Arial" w:hAnsi="Arial" w:cs="Arial"/>
                <w:color w:val="000000"/>
                <w:sz w:val="20"/>
              </w:rPr>
              <w:t>иной</w:t>
            </w:r>
            <w:r w:rsidR="00241EA7" w:rsidRPr="003D65DC">
              <w:rPr>
                <w:rFonts w:ascii="Arial" w:hAnsi="Arial" w:cs="Arial"/>
                <w:color w:val="000000"/>
                <w:sz w:val="20"/>
              </w:rPr>
              <w:t xml:space="preserve"> </w:t>
            </w:r>
            <w:r w:rsidRPr="003D65DC">
              <w:rPr>
                <w:rFonts w:ascii="Arial" w:hAnsi="Arial" w:cs="Arial"/>
                <w:color w:val="000000"/>
                <w:sz w:val="20"/>
              </w:rPr>
              <w:t>приносящей</w:t>
            </w:r>
            <w:r w:rsidR="00241EA7" w:rsidRPr="003D65DC">
              <w:rPr>
                <w:rFonts w:ascii="Arial" w:hAnsi="Arial" w:cs="Arial"/>
                <w:color w:val="000000"/>
                <w:sz w:val="20"/>
              </w:rPr>
              <w:t xml:space="preserve"> </w:t>
            </w:r>
            <w:r w:rsidRPr="003D65DC">
              <w:rPr>
                <w:rFonts w:ascii="Arial" w:hAnsi="Arial" w:cs="Arial"/>
                <w:color w:val="000000"/>
                <w:sz w:val="20"/>
              </w:rPr>
              <w:t>доход</w:t>
            </w:r>
            <w:r w:rsidR="00241EA7" w:rsidRPr="003D65DC">
              <w:rPr>
                <w:rFonts w:ascii="Arial" w:hAnsi="Arial" w:cs="Arial"/>
                <w:color w:val="000000"/>
                <w:sz w:val="20"/>
              </w:rPr>
              <w:t xml:space="preserve"> </w:t>
            </w:r>
            <w:r w:rsidRPr="003D65DC">
              <w:rPr>
                <w:rFonts w:ascii="Arial" w:hAnsi="Arial" w:cs="Arial"/>
                <w:color w:val="000000"/>
                <w:sz w:val="20"/>
              </w:rPr>
              <w:t>деятельности</w:t>
            </w:r>
          </w:p>
        </w:tc>
      </w:tr>
      <w:tr w:rsidR="001A48A0" w:rsidRPr="003D65DC" w:rsidTr="00C63648">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color w:val="000000"/>
                <w:sz w:val="20"/>
              </w:rPr>
            </w:pPr>
            <w:r w:rsidRPr="003D65DC">
              <w:rPr>
                <w:rFonts w:ascii="Arial" w:hAnsi="Arial" w:cs="Arial"/>
                <w:color w:val="000000"/>
                <w:sz w:val="20"/>
              </w:rPr>
              <w:t>4</w:t>
            </w:r>
          </w:p>
        </w:tc>
      </w:tr>
      <w:tr w:rsidR="001A48A0" w:rsidRPr="003D65DC" w:rsidTr="00C63648">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AE605C" w:rsidP="003D65DC">
            <w:pPr>
              <w:jc w:val="center"/>
              <w:rPr>
                <w:rFonts w:ascii="Arial" w:hAnsi="Arial" w:cs="Arial"/>
                <w:color w:val="000000"/>
                <w:sz w:val="20"/>
              </w:rPr>
            </w:pPr>
            <w:r>
              <w:rPr>
                <w:rFonts w:ascii="Arial" w:hAnsi="Arial" w:cs="Arial"/>
                <w:color w:val="000000"/>
                <w:sz w:val="20"/>
              </w:rPr>
              <w:t xml:space="preserve"> </w:t>
            </w:r>
            <w:r w:rsidR="001A48A0" w:rsidRPr="003D65DC">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AE605C" w:rsidP="003D65DC">
            <w:pPr>
              <w:jc w:val="center"/>
              <w:rPr>
                <w:rFonts w:ascii="Arial" w:hAnsi="Arial" w:cs="Arial"/>
                <w:color w:val="000000"/>
                <w:sz w:val="20"/>
              </w:rPr>
            </w:pPr>
            <w:r>
              <w:rPr>
                <w:rFonts w:ascii="Arial" w:hAnsi="Arial" w:cs="Arial"/>
                <w:color w:val="000000"/>
                <w:sz w:val="20"/>
              </w:rPr>
              <w:t xml:space="preserve"> </w:t>
            </w:r>
            <w:r w:rsidR="001A48A0" w:rsidRPr="003D65DC">
              <w:rPr>
                <w:rFonts w:ascii="Arial" w:hAnsi="Arial" w:cs="Arial"/>
                <w:color w:val="000000"/>
                <w:sz w:val="20"/>
              </w:rPr>
              <w:t>Национальная</w:t>
            </w:r>
            <w:r w:rsidR="00241EA7" w:rsidRPr="003D65DC">
              <w:rPr>
                <w:rFonts w:ascii="Arial" w:hAnsi="Arial" w:cs="Arial"/>
                <w:color w:val="000000"/>
                <w:sz w:val="20"/>
              </w:rPr>
              <w:t xml:space="preserve"> </w:t>
            </w:r>
            <w:r w:rsidR="001A48A0" w:rsidRPr="003D65DC">
              <w:rPr>
                <w:rFonts w:ascii="Arial" w:hAnsi="Arial" w:cs="Arial"/>
                <w:color w:val="000000"/>
                <w:sz w:val="20"/>
              </w:rPr>
              <w:t>оборона</w:t>
            </w:r>
            <w:r>
              <w:rPr>
                <w:rFonts w:ascii="Arial" w:hAnsi="Arial" w:cs="Arial"/>
                <w:color w:val="000000"/>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1A48A0" w:rsidRPr="003D65DC" w:rsidRDefault="00AE605C" w:rsidP="003D65DC">
            <w:pPr>
              <w:jc w:val="center"/>
              <w:rPr>
                <w:rFonts w:ascii="Arial" w:hAnsi="Arial" w:cs="Arial"/>
                <w:color w:val="000000"/>
                <w:sz w:val="20"/>
              </w:rPr>
            </w:pPr>
            <w:r>
              <w:rPr>
                <w:rFonts w:ascii="Arial" w:hAnsi="Arial" w:cs="Arial"/>
                <w:color w:val="000000"/>
                <w:sz w:val="20"/>
              </w:rPr>
              <w:t xml:space="preserve"> </w:t>
            </w:r>
            <w:r w:rsidR="001A48A0" w:rsidRPr="003D65DC">
              <w:rPr>
                <w:rFonts w:ascii="Arial" w:hAnsi="Arial" w:cs="Arial"/>
                <w:color w:val="000000"/>
                <w:sz w:val="20"/>
              </w:rPr>
              <w:t>145,5</w:t>
            </w:r>
          </w:p>
        </w:tc>
        <w:tc>
          <w:tcPr>
            <w:tcW w:w="12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AE605C" w:rsidP="003D65DC">
            <w:pPr>
              <w:jc w:val="center"/>
              <w:rPr>
                <w:rFonts w:ascii="Arial" w:hAnsi="Arial" w:cs="Arial"/>
                <w:color w:val="000000"/>
                <w:sz w:val="20"/>
              </w:rPr>
            </w:pPr>
            <w:r>
              <w:rPr>
                <w:rFonts w:ascii="Arial" w:hAnsi="Arial" w:cs="Arial"/>
                <w:color w:val="000000"/>
                <w:sz w:val="20"/>
              </w:rPr>
              <w:t xml:space="preserve"> </w:t>
            </w:r>
            <w:r w:rsidR="001A48A0" w:rsidRPr="003D65DC">
              <w:rPr>
                <w:rFonts w:ascii="Arial" w:hAnsi="Arial" w:cs="Arial"/>
                <w:color w:val="000000"/>
                <w:sz w:val="20"/>
              </w:rPr>
              <w:t>-</w:t>
            </w:r>
          </w:p>
        </w:tc>
      </w:tr>
      <w:tr w:rsidR="001A48A0" w:rsidRPr="003D65DC" w:rsidTr="00C63648">
        <w:trPr>
          <w:cantSplit/>
        </w:trPr>
        <w:tc>
          <w:tcPr>
            <w:tcW w:w="467"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b/>
                <w:color w:val="000000"/>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tcPr>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145,5</w:t>
            </w:r>
          </w:p>
        </w:tc>
        <w:tc>
          <w:tcPr>
            <w:tcW w:w="1239" w:type="pct"/>
            <w:tcBorders>
              <w:top w:val="single" w:sz="4" w:space="0" w:color="auto"/>
              <w:left w:val="single" w:sz="4" w:space="0" w:color="auto"/>
              <w:bottom w:val="single" w:sz="4" w:space="0" w:color="auto"/>
              <w:right w:val="single" w:sz="4" w:space="0" w:color="auto"/>
            </w:tcBorders>
            <w:vAlign w:val="center"/>
            <w:hideMark/>
          </w:tcPr>
          <w:p w:rsidR="001A48A0" w:rsidRPr="003D65DC" w:rsidRDefault="001A48A0" w:rsidP="003D65DC">
            <w:pPr>
              <w:jc w:val="center"/>
              <w:rPr>
                <w:rFonts w:ascii="Arial" w:hAnsi="Arial" w:cs="Arial"/>
                <w:b/>
                <w:color w:val="000000"/>
                <w:sz w:val="20"/>
              </w:rPr>
            </w:pPr>
            <w:r w:rsidRPr="003D65DC">
              <w:rPr>
                <w:rFonts w:ascii="Arial" w:hAnsi="Arial" w:cs="Arial"/>
                <w:b/>
                <w:color w:val="000000"/>
                <w:sz w:val="20"/>
              </w:rPr>
              <w:t>-</w:t>
            </w:r>
          </w:p>
        </w:tc>
      </w:tr>
    </w:tbl>
    <w:p w:rsidR="001A48A0" w:rsidRDefault="001A48A0" w:rsidP="003D65DC">
      <w:pPr>
        <w:jc w:val="center"/>
        <w:rPr>
          <w:rFonts w:ascii="Arial" w:hAnsi="Arial" w:cs="Arial"/>
          <w:color w:val="000000"/>
          <w:sz w:val="20"/>
        </w:rPr>
      </w:pPr>
    </w:p>
    <w:p w:rsidR="00AE605C" w:rsidRDefault="00AE605C" w:rsidP="003D65DC">
      <w:pPr>
        <w:jc w:val="center"/>
        <w:rPr>
          <w:rFonts w:ascii="Arial" w:hAnsi="Arial" w:cs="Arial"/>
          <w:color w:val="000000"/>
          <w:sz w:val="20"/>
        </w:rPr>
      </w:pPr>
    </w:p>
    <w:p w:rsidR="00AE605C" w:rsidRPr="003D65DC" w:rsidRDefault="00AE605C" w:rsidP="003D65DC">
      <w:pPr>
        <w:jc w:val="center"/>
        <w:rPr>
          <w:rFonts w:ascii="Arial" w:hAnsi="Arial" w:cs="Arial"/>
          <w:color w:val="000000"/>
          <w:sz w:val="20"/>
        </w:rPr>
      </w:pPr>
    </w:p>
    <w:tbl>
      <w:tblPr>
        <w:tblW w:w="5000" w:type="pct"/>
        <w:tblLook w:val="0000" w:firstRow="0" w:lastRow="0" w:firstColumn="0" w:lastColumn="0" w:noHBand="0" w:noVBand="0"/>
      </w:tblPr>
      <w:tblGrid>
        <w:gridCol w:w="5895"/>
        <w:gridCol w:w="3382"/>
        <w:gridCol w:w="5862"/>
      </w:tblGrid>
      <w:tr w:rsidR="001A48A0" w:rsidRPr="003D65DC" w:rsidTr="00C63648">
        <w:trPr>
          <w:cantSplit/>
        </w:trPr>
        <w:tc>
          <w:tcPr>
            <w:tcW w:w="1947" w:type="pct"/>
            <w:vAlign w:val="center"/>
          </w:tcPr>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Чăваш</w:t>
            </w:r>
            <w:r w:rsidR="00241EA7" w:rsidRPr="003D65DC">
              <w:rPr>
                <w:rFonts w:ascii="Arial" w:hAnsi="Arial" w:cs="Arial"/>
                <w:color w:val="000000"/>
                <w:sz w:val="20"/>
              </w:rPr>
              <w:t xml:space="preserve"> </w:t>
            </w:r>
            <w:r w:rsidRPr="003D65DC">
              <w:rPr>
                <w:rFonts w:ascii="Arial" w:hAnsi="Arial" w:cs="Arial"/>
                <w:color w:val="000000"/>
                <w:sz w:val="20"/>
              </w:rPr>
              <w:t>Республикинчи</w:t>
            </w:r>
          </w:p>
          <w:p w:rsidR="006F149A"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Сĕнтĕрвăрри</w:t>
            </w:r>
            <w:r w:rsidR="00241EA7" w:rsidRPr="003D65DC">
              <w:rPr>
                <w:rFonts w:ascii="Arial" w:hAnsi="Arial" w:cs="Arial"/>
                <w:color w:val="000000"/>
                <w:sz w:val="20"/>
              </w:rPr>
              <w:t xml:space="preserve"> </w:t>
            </w:r>
            <w:r w:rsidRPr="003D65DC">
              <w:rPr>
                <w:rFonts w:ascii="Arial" w:hAnsi="Arial" w:cs="Arial"/>
                <w:color w:val="000000"/>
                <w:sz w:val="20"/>
              </w:rPr>
              <w:t>хула</w:t>
            </w:r>
            <w:r w:rsidR="00241EA7" w:rsidRPr="003D65DC">
              <w:rPr>
                <w:rFonts w:ascii="Arial" w:hAnsi="Arial" w:cs="Arial"/>
                <w:color w:val="000000"/>
                <w:sz w:val="20"/>
              </w:rPr>
              <w:t xml:space="preserve"> </w:t>
            </w:r>
            <w:r w:rsidRPr="003D65DC">
              <w:rPr>
                <w:rFonts w:ascii="Arial" w:hAnsi="Arial" w:cs="Arial"/>
                <w:color w:val="000000"/>
                <w:sz w:val="20"/>
              </w:rPr>
              <w:t>поселенийĕн</w:t>
            </w:r>
            <w:r w:rsidR="00241EA7" w:rsidRPr="003D65DC">
              <w:rPr>
                <w:rFonts w:ascii="Arial" w:hAnsi="Arial" w:cs="Arial"/>
                <w:color w:val="000000"/>
                <w:sz w:val="20"/>
              </w:rPr>
              <w:t xml:space="preserve"> </w:t>
            </w:r>
            <w:r w:rsidRPr="003D65DC">
              <w:rPr>
                <w:rFonts w:ascii="Arial" w:hAnsi="Arial" w:cs="Arial"/>
                <w:color w:val="000000"/>
                <w:sz w:val="20"/>
              </w:rPr>
              <w:t>администрацийĕ</w:t>
            </w:r>
          </w:p>
          <w:p w:rsidR="006F149A"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ЙЫШАНУ</w:t>
            </w:r>
          </w:p>
          <w:p w:rsidR="001A48A0" w:rsidRPr="003D65DC" w:rsidRDefault="00241EA7" w:rsidP="003D65DC">
            <w:pPr>
              <w:tabs>
                <w:tab w:val="left" w:pos="10348"/>
              </w:tabs>
              <w:jc w:val="center"/>
              <w:rPr>
                <w:rFonts w:ascii="Arial" w:hAnsi="Arial" w:cs="Arial"/>
                <w:color w:val="000000"/>
                <w:sz w:val="20"/>
              </w:rPr>
            </w:pPr>
            <w:r w:rsidRPr="003D65DC">
              <w:rPr>
                <w:rFonts w:ascii="Arial" w:hAnsi="Arial" w:cs="Arial"/>
                <w:color w:val="000000"/>
                <w:sz w:val="20"/>
              </w:rPr>
              <w:t xml:space="preserve"> </w:t>
            </w:r>
            <w:r w:rsidR="001A48A0" w:rsidRPr="003D65DC">
              <w:rPr>
                <w:rFonts w:ascii="Arial" w:hAnsi="Arial" w:cs="Arial"/>
                <w:color w:val="000000"/>
                <w:sz w:val="20"/>
              </w:rPr>
              <w:t>№</w:t>
            </w:r>
            <w:r w:rsidRPr="003D65DC">
              <w:rPr>
                <w:rFonts w:ascii="Arial" w:hAnsi="Arial" w:cs="Arial"/>
                <w:color w:val="000000"/>
                <w:sz w:val="20"/>
              </w:rPr>
              <w:t xml:space="preserve"> </w:t>
            </w:r>
          </w:p>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Сĕнтĕрвăрри</w:t>
            </w:r>
            <w:r w:rsidR="00241EA7" w:rsidRPr="003D65DC">
              <w:rPr>
                <w:rFonts w:ascii="Arial" w:hAnsi="Arial" w:cs="Arial"/>
                <w:color w:val="000000"/>
                <w:sz w:val="20"/>
              </w:rPr>
              <w:t xml:space="preserve"> </w:t>
            </w:r>
            <w:r w:rsidRPr="003D65DC">
              <w:rPr>
                <w:rFonts w:ascii="Arial" w:hAnsi="Arial" w:cs="Arial"/>
                <w:color w:val="000000"/>
                <w:sz w:val="20"/>
              </w:rPr>
              <w:t>хули</w:t>
            </w:r>
          </w:p>
        </w:tc>
        <w:tc>
          <w:tcPr>
            <w:tcW w:w="1117" w:type="pct"/>
            <w:vAlign w:val="center"/>
          </w:tcPr>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object w:dxaOrig="1605" w:dyaOrig="1530">
                <v:shape id="_x0000_i1027" type="#_x0000_t75" style="width:87.75pt;height:80.25pt" o:ole="">
                  <v:imagedata r:id="rId17" o:title=""/>
                </v:shape>
                <o:OLEObject Type="Embed" ProgID="MSPhotoEd.3" ShapeID="_x0000_i1027" DrawAspect="Content" ObjectID="_1673100769" r:id="rId18"/>
              </w:object>
            </w:r>
          </w:p>
          <w:p w:rsidR="001A48A0" w:rsidRPr="003D65DC" w:rsidRDefault="001A48A0" w:rsidP="003D65DC">
            <w:pPr>
              <w:tabs>
                <w:tab w:val="left" w:pos="10348"/>
              </w:tabs>
              <w:jc w:val="center"/>
              <w:rPr>
                <w:rFonts w:ascii="Arial" w:hAnsi="Arial" w:cs="Arial"/>
                <w:b/>
                <w:i/>
                <w:color w:val="000000"/>
                <w:sz w:val="20"/>
              </w:rPr>
            </w:pPr>
          </w:p>
        </w:tc>
        <w:tc>
          <w:tcPr>
            <w:tcW w:w="1936" w:type="pct"/>
            <w:vAlign w:val="center"/>
          </w:tcPr>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Чувашская</w:t>
            </w:r>
            <w:r w:rsidR="00241EA7" w:rsidRPr="003D65DC">
              <w:rPr>
                <w:rFonts w:ascii="Arial" w:hAnsi="Arial" w:cs="Arial"/>
                <w:color w:val="000000"/>
                <w:sz w:val="20"/>
              </w:rPr>
              <w:t xml:space="preserve"> </w:t>
            </w:r>
            <w:r w:rsidRPr="003D65DC">
              <w:rPr>
                <w:rFonts w:ascii="Arial" w:hAnsi="Arial" w:cs="Arial"/>
                <w:color w:val="000000"/>
                <w:sz w:val="20"/>
              </w:rPr>
              <w:t>Республика</w:t>
            </w:r>
          </w:p>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Администрация</w:t>
            </w:r>
          </w:p>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Мариинско-Посадского</w:t>
            </w:r>
          </w:p>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городского</w:t>
            </w:r>
            <w:r w:rsidR="00241EA7" w:rsidRPr="003D65DC">
              <w:rPr>
                <w:rFonts w:ascii="Arial" w:hAnsi="Arial" w:cs="Arial"/>
                <w:color w:val="000000"/>
                <w:sz w:val="20"/>
              </w:rPr>
              <w:t xml:space="preserve"> </w:t>
            </w:r>
            <w:r w:rsidRPr="003D65DC">
              <w:rPr>
                <w:rFonts w:ascii="Arial" w:hAnsi="Arial" w:cs="Arial"/>
                <w:color w:val="000000"/>
                <w:sz w:val="20"/>
              </w:rPr>
              <w:t>поселения</w:t>
            </w:r>
          </w:p>
          <w:p w:rsidR="006F149A"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ПОСТАНОВЛЕНИЕ</w:t>
            </w:r>
          </w:p>
          <w:p w:rsidR="001A48A0"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11.01.2021</w:t>
            </w:r>
            <w:r w:rsidR="00241EA7" w:rsidRPr="003D65DC">
              <w:rPr>
                <w:rFonts w:ascii="Arial" w:hAnsi="Arial" w:cs="Arial"/>
                <w:color w:val="000000"/>
                <w:sz w:val="20"/>
              </w:rPr>
              <w:t xml:space="preserve"> </w:t>
            </w:r>
            <w:r w:rsidRPr="003D65DC">
              <w:rPr>
                <w:rFonts w:ascii="Arial" w:hAnsi="Arial" w:cs="Arial"/>
                <w:color w:val="000000"/>
                <w:sz w:val="20"/>
              </w:rPr>
              <w:t>№</w:t>
            </w:r>
            <w:r w:rsidR="00241EA7" w:rsidRPr="003D65DC">
              <w:rPr>
                <w:rFonts w:ascii="Arial" w:hAnsi="Arial" w:cs="Arial"/>
                <w:color w:val="000000"/>
                <w:sz w:val="20"/>
              </w:rPr>
              <w:t xml:space="preserve"> </w:t>
            </w:r>
            <w:r w:rsidRPr="003D65DC">
              <w:rPr>
                <w:rFonts w:ascii="Arial" w:hAnsi="Arial" w:cs="Arial"/>
                <w:color w:val="000000"/>
                <w:sz w:val="20"/>
              </w:rPr>
              <w:t>05</w:t>
            </w:r>
          </w:p>
          <w:p w:rsidR="006F149A" w:rsidRPr="003D65DC" w:rsidRDefault="001A48A0" w:rsidP="003D65DC">
            <w:pPr>
              <w:tabs>
                <w:tab w:val="left" w:pos="10348"/>
              </w:tabs>
              <w:jc w:val="center"/>
              <w:rPr>
                <w:rFonts w:ascii="Arial" w:hAnsi="Arial" w:cs="Arial"/>
                <w:color w:val="000000"/>
                <w:sz w:val="20"/>
              </w:rPr>
            </w:pPr>
            <w:r w:rsidRPr="003D65DC">
              <w:rPr>
                <w:rFonts w:ascii="Arial" w:hAnsi="Arial" w:cs="Arial"/>
                <w:color w:val="000000"/>
                <w:sz w:val="20"/>
              </w:rPr>
              <w:t>город</w:t>
            </w:r>
            <w:r w:rsidR="00241EA7" w:rsidRPr="003D65DC">
              <w:rPr>
                <w:rFonts w:ascii="Arial" w:hAnsi="Arial" w:cs="Arial"/>
                <w:color w:val="000000"/>
                <w:sz w:val="20"/>
              </w:rPr>
              <w:t xml:space="preserve"> </w:t>
            </w:r>
            <w:r w:rsidRPr="003D65DC">
              <w:rPr>
                <w:rFonts w:ascii="Arial" w:hAnsi="Arial" w:cs="Arial"/>
                <w:color w:val="000000"/>
                <w:sz w:val="20"/>
              </w:rPr>
              <w:t>Мариинский</w:t>
            </w:r>
            <w:r w:rsidR="00241EA7" w:rsidRPr="003D65DC">
              <w:rPr>
                <w:rFonts w:ascii="Arial" w:hAnsi="Arial" w:cs="Arial"/>
                <w:color w:val="000000"/>
                <w:sz w:val="20"/>
              </w:rPr>
              <w:t xml:space="preserve"> </w:t>
            </w:r>
            <w:r w:rsidRPr="003D65DC">
              <w:rPr>
                <w:rFonts w:ascii="Arial" w:hAnsi="Arial" w:cs="Arial"/>
                <w:color w:val="000000"/>
                <w:sz w:val="20"/>
              </w:rPr>
              <w:t>Посад</w:t>
            </w:r>
          </w:p>
          <w:p w:rsidR="001A48A0" w:rsidRPr="003D65DC" w:rsidRDefault="001A48A0" w:rsidP="003D65DC">
            <w:pPr>
              <w:tabs>
                <w:tab w:val="left" w:pos="10348"/>
              </w:tabs>
              <w:jc w:val="center"/>
              <w:rPr>
                <w:rFonts w:ascii="Arial" w:hAnsi="Arial" w:cs="Arial"/>
                <w:color w:val="000000"/>
                <w:sz w:val="20"/>
              </w:rPr>
            </w:pPr>
          </w:p>
        </w:tc>
      </w:tr>
    </w:tbl>
    <w:p w:rsidR="001A48A0" w:rsidRPr="003D65DC" w:rsidRDefault="001A48A0" w:rsidP="003D65DC">
      <w:pPr>
        <w:pStyle w:val="aff7"/>
        <w:jc w:val="both"/>
        <w:rPr>
          <w:rFonts w:ascii="Arial" w:hAnsi="Arial" w:cs="Arial"/>
          <w:b/>
          <w:color w:val="000000"/>
          <w:sz w:val="20"/>
          <w:szCs w:val="24"/>
        </w:rPr>
      </w:pPr>
      <w:r w:rsidRPr="003D65DC">
        <w:rPr>
          <w:rFonts w:ascii="Arial" w:hAnsi="Arial" w:cs="Arial"/>
          <w:b/>
          <w:color w:val="000000"/>
          <w:sz w:val="20"/>
          <w:szCs w:val="24"/>
        </w:rPr>
        <w:t>Об</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утверждении</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состава</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Конкурсной</w:t>
      </w:r>
      <w:r w:rsidR="00241EA7" w:rsidRPr="003D65DC">
        <w:rPr>
          <w:rFonts w:ascii="Arial" w:hAnsi="Arial" w:cs="Arial"/>
          <w:b/>
          <w:color w:val="000000"/>
          <w:sz w:val="20"/>
          <w:szCs w:val="24"/>
        </w:rPr>
        <w:t xml:space="preserve"> </w:t>
      </w:r>
    </w:p>
    <w:p w:rsidR="001A48A0" w:rsidRPr="003D65DC" w:rsidRDefault="001A48A0" w:rsidP="003D65DC">
      <w:pPr>
        <w:pStyle w:val="aff7"/>
        <w:jc w:val="both"/>
        <w:rPr>
          <w:rFonts w:ascii="Arial" w:hAnsi="Arial" w:cs="Arial"/>
          <w:b/>
          <w:color w:val="000000"/>
          <w:sz w:val="20"/>
          <w:szCs w:val="24"/>
        </w:rPr>
      </w:pPr>
      <w:r w:rsidRPr="003D65DC">
        <w:rPr>
          <w:rFonts w:ascii="Arial" w:hAnsi="Arial" w:cs="Arial"/>
          <w:b/>
          <w:color w:val="000000"/>
          <w:sz w:val="20"/>
          <w:szCs w:val="24"/>
        </w:rPr>
        <w:t>комиссии</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по</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проведению</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конкурса</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на</w:t>
      </w:r>
      <w:r w:rsidR="00241EA7" w:rsidRPr="003D65DC">
        <w:rPr>
          <w:rFonts w:ascii="Arial" w:hAnsi="Arial" w:cs="Arial"/>
          <w:b/>
          <w:color w:val="000000"/>
          <w:sz w:val="20"/>
          <w:szCs w:val="24"/>
        </w:rPr>
        <w:t xml:space="preserve"> </w:t>
      </w:r>
    </w:p>
    <w:p w:rsidR="001A48A0" w:rsidRPr="003D65DC" w:rsidRDefault="001A48A0" w:rsidP="003D65DC">
      <w:pPr>
        <w:pStyle w:val="aff7"/>
        <w:jc w:val="both"/>
        <w:rPr>
          <w:rFonts w:ascii="Arial" w:hAnsi="Arial" w:cs="Arial"/>
          <w:b/>
          <w:color w:val="000000"/>
          <w:sz w:val="20"/>
          <w:szCs w:val="24"/>
        </w:rPr>
      </w:pPr>
      <w:r w:rsidRPr="003D65DC">
        <w:rPr>
          <w:rFonts w:ascii="Arial" w:hAnsi="Arial" w:cs="Arial"/>
          <w:b/>
          <w:color w:val="000000"/>
          <w:sz w:val="20"/>
          <w:szCs w:val="24"/>
        </w:rPr>
        <w:t>замещение</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вакантных</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должностей</w:t>
      </w:r>
      <w:r w:rsidR="00241EA7" w:rsidRPr="003D65DC">
        <w:rPr>
          <w:rFonts w:ascii="Arial" w:hAnsi="Arial" w:cs="Arial"/>
          <w:b/>
          <w:color w:val="000000"/>
          <w:sz w:val="20"/>
          <w:szCs w:val="24"/>
        </w:rPr>
        <w:t xml:space="preserve"> </w:t>
      </w:r>
    </w:p>
    <w:p w:rsidR="001A48A0" w:rsidRPr="003D65DC" w:rsidRDefault="001A48A0" w:rsidP="003D65DC">
      <w:pPr>
        <w:pStyle w:val="aff7"/>
        <w:jc w:val="both"/>
        <w:rPr>
          <w:rFonts w:ascii="Arial" w:hAnsi="Arial" w:cs="Arial"/>
          <w:b/>
          <w:color w:val="000000"/>
          <w:sz w:val="20"/>
          <w:szCs w:val="24"/>
        </w:rPr>
      </w:pPr>
      <w:r w:rsidRPr="003D65DC">
        <w:rPr>
          <w:rFonts w:ascii="Arial" w:hAnsi="Arial" w:cs="Arial"/>
          <w:b/>
          <w:color w:val="000000"/>
          <w:sz w:val="20"/>
          <w:szCs w:val="24"/>
        </w:rPr>
        <w:t>муниципальной</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службы</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в</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администрации</w:t>
      </w:r>
      <w:r w:rsidR="00241EA7" w:rsidRPr="003D65DC">
        <w:rPr>
          <w:rFonts w:ascii="Arial" w:hAnsi="Arial" w:cs="Arial"/>
          <w:b/>
          <w:color w:val="000000"/>
          <w:sz w:val="20"/>
          <w:szCs w:val="24"/>
        </w:rPr>
        <w:t xml:space="preserve"> </w:t>
      </w:r>
    </w:p>
    <w:p w:rsidR="001A48A0" w:rsidRPr="003D65DC" w:rsidRDefault="001A48A0" w:rsidP="003D65DC">
      <w:pPr>
        <w:pStyle w:val="aff7"/>
        <w:jc w:val="both"/>
        <w:rPr>
          <w:rFonts w:ascii="Arial" w:hAnsi="Arial" w:cs="Arial"/>
          <w:b/>
          <w:color w:val="000000"/>
          <w:sz w:val="20"/>
          <w:szCs w:val="24"/>
        </w:rPr>
      </w:pPr>
      <w:r w:rsidRPr="003D65DC">
        <w:rPr>
          <w:rFonts w:ascii="Arial" w:hAnsi="Arial" w:cs="Arial"/>
          <w:b/>
          <w:color w:val="000000"/>
          <w:sz w:val="20"/>
          <w:szCs w:val="24"/>
        </w:rPr>
        <w:t>Мариинско-Посадского</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городского</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поселения</w:t>
      </w:r>
      <w:r w:rsidR="00241EA7" w:rsidRPr="003D65DC">
        <w:rPr>
          <w:rFonts w:ascii="Arial" w:hAnsi="Arial" w:cs="Arial"/>
          <w:b/>
          <w:color w:val="000000"/>
          <w:sz w:val="20"/>
          <w:szCs w:val="24"/>
        </w:rPr>
        <w:t xml:space="preserve"> </w:t>
      </w:r>
    </w:p>
    <w:p w:rsidR="001A48A0" w:rsidRPr="003D65DC" w:rsidRDefault="001A48A0" w:rsidP="003D65DC">
      <w:pPr>
        <w:pStyle w:val="aff7"/>
        <w:jc w:val="both"/>
        <w:rPr>
          <w:rFonts w:ascii="Arial" w:hAnsi="Arial" w:cs="Arial"/>
          <w:b/>
          <w:color w:val="000000"/>
          <w:sz w:val="20"/>
          <w:szCs w:val="24"/>
        </w:rPr>
      </w:pPr>
      <w:r w:rsidRPr="003D65DC">
        <w:rPr>
          <w:rFonts w:ascii="Arial" w:hAnsi="Arial" w:cs="Arial"/>
          <w:b/>
          <w:color w:val="000000"/>
          <w:sz w:val="20"/>
          <w:szCs w:val="24"/>
        </w:rPr>
        <w:t>Мариинско-Посадского</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района</w:t>
      </w:r>
      <w:r w:rsidR="00241EA7" w:rsidRPr="003D65DC">
        <w:rPr>
          <w:rFonts w:ascii="Arial" w:hAnsi="Arial" w:cs="Arial"/>
          <w:b/>
          <w:color w:val="000000"/>
          <w:sz w:val="20"/>
          <w:szCs w:val="24"/>
        </w:rPr>
        <w:t xml:space="preserve"> </w:t>
      </w:r>
    </w:p>
    <w:p w:rsidR="006F149A" w:rsidRPr="003D65DC" w:rsidRDefault="001A48A0" w:rsidP="003D65DC">
      <w:pPr>
        <w:pStyle w:val="aff7"/>
        <w:jc w:val="both"/>
        <w:rPr>
          <w:rFonts w:ascii="Arial" w:hAnsi="Arial" w:cs="Arial"/>
          <w:b/>
          <w:color w:val="000000"/>
          <w:sz w:val="20"/>
          <w:szCs w:val="24"/>
        </w:rPr>
      </w:pPr>
      <w:r w:rsidRPr="003D65DC">
        <w:rPr>
          <w:rFonts w:ascii="Arial" w:hAnsi="Arial" w:cs="Arial"/>
          <w:b/>
          <w:color w:val="000000"/>
          <w:sz w:val="20"/>
          <w:szCs w:val="24"/>
        </w:rPr>
        <w:t>Чувашской</w:t>
      </w:r>
      <w:r w:rsidR="00241EA7" w:rsidRPr="003D65DC">
        <w:rPr>
          <w:rFonts w:ascii="Arial" w:hAnsi="Arial" w:cs="Arial"/>
          <w:b/>
          <w:color w:val="000000"/>
          <w:sz w:val="20"/>
          <w:szCs w:val="24"/>
        </w:rPr>
        <w:t xml:space="preserve"> </w:t>
      </w:r>
      <w:r w:rsidRPr="003D65DC">
        <w:rPr>
          <w:rFonts w:ascii="Arial" w:hAnsi="Arial" w:cs="Arial"/>
          <w:b/>
          <w:color w:val="000000"/>
          <w:sz w:val="20"/>
          <w:szCs w:val="24"/>
        </w:rPr>
        <w:t>Республики</w:t>
      </w:r>
      <w:r w:rsidR="00241EA7" w:rsidRPr="003D65DC">
        <w:rPr>
          <w:rFonts w:ascii="Arial" w:hAnsi="Arial" w:cs="Arial"/>
          <w:b/>
          <w:color w:val="000000"/>
          <w:sz w:val="20"/>
          <w:szCs w:val="24"/>
        </w:rPr>
        <w:t xml:space="preserve"> </w:t>
      </w:r>
    </w:p>
    <w:p w:rsidR="006F149A"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В</w:t>
      </w:r>
      <w:r w:rsidR="00241EA7" w:rsidRPr="003D65DC">
        <w:rPr>
          <w:rFonts w:ascii="Arial" w:hAnsi="Arial" w:cs="Arial"/>
          <w:color w:val="000000"/>
          <w:sz w:val="20"/>
          <w:szCs w:val="24"/>
        </w:rPr>
        <w:t xml:space="preserve"> </w:t>
      </w:r>
      <w:r w:rsidRPr="003D65DC">
        <w:rPr>
          <w:rFonts w:ascii="Arial" w:hAnsi="Arial" w:cs="Arial"/>
          <w:color w:val="000000"/>
          <w:sz w:val="20"/>
          <w:szCs w:val="24"/>
        </w:rPr>
        <w:t>соответствии</w:t>
      </w:r>
      <w:r w:rsidR="00241EA7" w:rsidRPr="003D65DC">
        <w:rPr>
          <w:rFonts w:ascii="Arial" w:hAnsi="Arial" w:cs="Arial"/>
          <w:color w:val="000000"/>
          <w:sz w:val="20"/>
          <w:szCs w:val="24"/>
        </w:rPr>
        <w:t xml:space="preserve"> </w:t>
      </w:r>
      <w:r w:rsidRPr="003D65DC">
        <w:rPr>
          <w:rFonts w:ascii="Arial" w:hAnsi="Arial" w:cs="Arial"/>
          <w:color w:val="000000"/>
          <w:sz w:val="20"/>
          <w:szCs w:val="24"/>
        </w:rPr>
        <w:t>с</w:t>
      </w:r>
      <w:r w:rsidR="00241EA7" w:rsidRPr="003D65DC">
        <w:rPr>
          <w:rFonts w:ascii="Arial" w:hAnsi="Arial" w:cs="Arial"/>
          <w:color w:val="000000"/>
          <w:sz w:val="20"/>
          <w:szCs w:val="24"/>
        </w:rPr>
        <w:t xml:space="preserve"> </w:t>
      </w:r>
      <w:r w:rsidRPr="003D65DC">
        <w:rPr>
          <w:rFonts w:ascii="Arial" w:hAnsi="Arial" w:cs="Arial"/>
          <w:color w:val="000000"/>
          <w:sz w:val="20"/>
          <w:szCs w:val="24"/>
        </w:rPr>
        <w:t>Федеральным</w:t>
      </w:r>
      <w:r w:rsidR="00241EA7" w:rsidRPr="003D65DC">
        <w:rPr>
          <w:rFonts w:ascii="Arial" w:hAnsi="Arial" w:cs="Arial"/>
          <w:color w:val="000000"/>
          <w:sz w:val="20"/>
          <w:szCs w:val="24"/>
        </w:rPr>
        <w:t xml:space="preserve"> </w:t>
      </w:r>
      <w:r w:rsidRPr="003D65DC">
        <w:rPr>
          <w:rFonts w:ascii="Arial" w:hAnsi="Arial" w:cs="Arial"/>
          <w:color w:val="000000"/>
          <w:sz w:val="20"/>
          <w:szCs w:val="24"/>
        </w:rPr>
        <w:t>законом</w:t>
      </w:r>
      <w:r w:rsidR="00241EA7" w:rsidRPr="003D65DC">
        <w:rPr>
          <w:rFonts w:ascii="Arial" w:hAnsi="Arial" w:cs="Arial"/>
          <w:color w:val="000000"/>
          <w:sz w:val="20"/>
          <w:szCs w:val="24"/>
        </w:rPr>
        <w:t xml:space="preserve"> </w:t>
      </w:r>
      <w:r w:rsidRPr="003D65DC">
        <w:rPr>
          <w:rFonts w:ascii="Arial" w:hAnsi="Arial" w:cs="Arial"/>
          <w:color w:val="000000"/>
          <w:sz w:val="20"/>
          <w:szCs w:val="24"/>
        </w:rPr>
        <w:t>от</w:t>
      </w:r>
      <w:r w:rsidR="00241EA7" w:rsidRPr="003D65DC">
        <w:rPr>
          <w:rFonts w:ascii="Arial" w:hAnsi="Arial" w:cs="Arial"/>
          <w:color w:val="000000"/>
          <w:sz w:val="20"/>
          <w:szCs w:val="24"/>
        </w:rPr>
        <w:t xml:space="preserve"> </w:t>
      </w:r>
      <w:r w:rsidRPr="003D65DC">
        <w:rPr>
          <w:rFonts w:ascii="Arial" w:hAnsi="Arial" w:cs="Arial"/>
          <w:color w:val="000000"/>
          <w:sz w:val="20"/>
          <w:szCs w:val="24"/>
        </w:rPr>
        <w:t>2</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марта</w:t>
      </w:r>
      <w:r w:rsidR="00241EA7" w:rsidRPr="003D65DC">
        <w:rPr>
          <w:rFonts w:ascii="Arial" w:hAnsi="Arial" w:cs="Arial"/>
          <w:color w:val="000000"/>
          <w:sz w:val="20"/>
          <w:szCs w:val="24"/>
        </w:rPr>
        <w:t xml:space="preserve"> </w:t>
      </w:r>
      <w:r w:rsidRPr="003D65DC">
        <w:rPr>
          <w:rFonts w:ascii="Arial" w:hAnsi="Arial" w:cs="Arial"/>
          <w:color w:val="000000"/>
          <w:sz w:val="20"/>
          <w:szCs w:val="24"/>
        </w:rPr>
        <w:t>2007</w:t>
      </w:r>
      <w:r w:rsidR="00241EA7" w:rsidRPr="003D65DC">
        <w:rPr>
          <w:rFonts w:ascii="Arial" w:hAnsi="Arial" w:cs="Arial"/>
          <w:color w:val="000000"/>
          <w:sz w:val="20"/>
          <w:szCs w:val="24"/>
        </w:rPr>
        <w:t xml:space="preserve"> </w:t>
      </w:r>
      <w:r w:rsidRPr="003D65DC">
        <w:rPr>
          <w:rFonts w:ascii="Arial" w:hAnsi="Arial" w:cs="Arial"/>
          <w:color w:val="000000"/>
          <w:sz w:val="20"/>
          <w:szCs w:val="24"/>
        </w:rPr>
        <w:t>года</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25-ФЗ</w:t>
      </w:r>
      <w:r w:rsidR="00241EA7" w:rsidRPr="003D65DC">
        <w:rPr>
          <w:rFonts w:ascii="Arial" w:hAnsi="Arial" w:cs="Arial"/>
          <w:color w:val="000000"/>
          <w:sz w:val="20"/>
          <w:szCs w:val="24"/>
        </w:rPr>
        <w:t xml:space="preserve"> </w:t>
      </w:r>
      <w:r w:rsidRPr="003D65DC">
        <w:rPr>
          <w:rFonts w:ascii="Arial" w:hAnsi="Arial" w:cs="Arial"/>
          <w:color w:val="000000"/>
          <w:sz w:val="20"/>
          <w:szCs w:val="24"/>
        </w:rPr>
        <w:t>«О</w:t>
      </w:r>
      <w:r w:rsidR="00241EA7" w:rsidRPr="003D65DC">
        <w:rPr>
          <w:rFonts w:ascii="Arial" w:hAnsi="Arial" w:cs="Arial"/>
          <w:color w:val="000000"/>
          <w:sz w:val="20"/>
          <w:szCs w:val="24"/>
        </w:rPr>
        <w:t xml:space="preserve"> </w:t>
      </w:r>
      <w:r w:rsidRPr="003D65DC">
        <w:rPr>
          <w:rFonts w:ascii="Arial" w:hAnsi="Arial" w:cs="Arial"/>
          <w:color w:val="000000"/>
          <w:sz w:val="20"/>
          <w:szCs w:val="24"/>
        </w:rPr>
        <w:t>муниципальной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службе</w:t>
      </w:r>
      <w:r w:rsidR="00241EA7" w:rsidRPr="003D65DC">
        <w:rPr>
          <w:rFonts w:ascii="Arial" w:hAnsi="Arial" w:cs="Arial"/>
          <w:color w:val="000000"/>
          <w:sz w:val="20"/>
          <w:szCs w:val="24"/>
        </w:rPr>
        <w:t xml:space="preserve"> </w:t>
      </w:r>
      <w:r w:rsidRPr="003D65DC">
        <w:rPr>
          <w:rFonts w:ascii="Arial" w:hAnsi="Arial" w:cs="Arial"/>
          <w:color w:val="000000"/>
          <w:sz w:val="20"/>
          <w:szCs w:val="24"/>
        </w:rPr>
        <w:t>в</w:t>
      </w:r>
      <w:r w:rsidR="00241EA7" w:rsidRPr="003D65DC">
        <w:rPr>
          <w:rFonts w:ascii="Arial" w:hAnsi="Arial" w:cs="Arial"/>
          <w:color w:val="000000"/>
          <w:sz w:val="20"/>
          <w:szCs w:val="24"/>
        </w:rPr>
        <w:t xml:space="preserve"> </w:t>
      </w:r>
      <w:r w:rsidRPr="003D65DC">
        <w:rPr>
          <w:rFonts w:ascii="Arial" w:hAnsi="Arial" w:cs="Arial"/>
          <w:color w:val="000000"/>
          <w:sz w:val="20"/>
          <w:szCs w:val="24"/>
        </w:rPr>
        <w:t>Российской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Федерации»,</w:t>
      </w:r>
      <w:r w:rsidR="00241EA7" w:rsidRPr="003D65DC">
        <w:rPr>
          <w:rFonts w:ascii="Arial" w:hAnsi="Arial" w:cs="Arial"/>
          <w:color w:val="000000"/>
          <w:sz w:val="20"/>
          <w:szCs w:val="24"/>
        </w:rPr>
        <w:t xml:space="preserve"> </w:t>
      </w:r>
      <w:r w:rsidRPr="003D65DC">
        <w:rPr>
          <w:rFonts w:ascii="Arial" w:hAnsi="Arial" w:cs="Arial"/>
          <w:color w:val="000000"/>
          <w:sz w:val="20"/>
          <w:szCs w:val="24"/>
        </w:rPr>
        <w:t>Законом</w:t>
      </w:r>
      <w:r w:rsidR="00241EA7" w:rsidRPr="003D65DC">
        <w:rPr>
          <w:rFonts w:ascii="Arial" w:hAnsi="Arial" w:cs="Arial"/>
          <w:color w:val="000000"/>
          <w:sz w:val="20"/>
          <w:szCs w:val="24"/>
        </w:rPr>
        <w:t xml:space="preserve"> </w:t>
      </w:r>
      <w:r w:rsidRPr="003D65DC">
        <w:rPr>
          <w:rFonts w:ascii="Arial" w:hAnsi="Arial" w:cs="Arial"/>
          <w:color w:val="000000"/>
          <w:sz w:val="20"/>
          <w:szCs w:val="24"/>
        </w:rPr>
        <w:t>Чувашской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Республики</w:t>
      </w:r>
      <w:r w:rsidR="00241EA7" w:rsidRPr="003D65DC">
        <w:rPr>
          <w:rFonts w:ascii="Arial" w:hAnsi="Arial" w:cs="Arial"/>
          <w:color w:val="000000"/>
          <w:sz w:val="20"/>
          <w:szCs w:val="24"/>
        </w:rPr>
        <w:t xml:space="preserve"> </w:t>
      </w:r>
      <w:r w:rsidRPr="003D65DC">
        <w:rPr>
          <w:rFonts w:ascii="Arial" w:hAnsi="Arial" w:cs="Arial"/>
          <w:color w:val="000000"/>
          <w:sz w:val="20"/>
          <w:szCs w:val="24"/>
        </w:rPr>
        <w:t>от</w:t>
      </w:r>
      <w:r w:rsidR="00241EA7" w:rsidRPr="003D65DC">
        <w:rPr>
          <w:rFonts w:ascii="Arial" w:hAnsi="Arial" w:cs="Arial"/>
          <w:color w:val="000000"/>
          <w:sz w:val="20"/>
          <w:szCs w:val="24"/>
        </w:rPr>
        <w:t xml:space="preserve"> </w:t>
      </w:r>
      <w:r w:rsidRPr="003D65DC">
        <w:rPr>
          <w:rFonts w:ascii="Arial" w:hAnsi="Arial" w:cs="Arial"/>
          <w:color w:val="000000"/>
          <w:sz w:val="20"/>
          <w:szCs w:val="24"/>
        </w:rPr>
        <w:t>5</w:t>
      </w:r>
      <w:r w:rsidR="00241EA7" w:rsidRPr="003D65DC">
        <w:rPr>
          <w:rFonts w:ascii="Arial" w:hAnsi="Arial" w:cs="Arial"/>
          <w:color w:val="000000"/>
          <w:sz w:val="20"/>
          <w:szCs w:val="24"/>
        </w:rPr>
        <w:t xml:space="preserve"> </w:t>
      </w:r>
      <w:r w:rsidRPr="003D65DC">
        <w:rPr>
          <w:rFonts w:ascii="Arial" w:hAnsi="Arial" w:cs="Arial"/>
          <w:color w:val="000000"/>
          <w:sz w:val="20"/>
          <w:szCs w:val="24"/>
        </w:rPr>
        <w:t>октября</w:t>
      </w:r>
      <w:r w:rsidR="00241EA7" w:rsidRPr="003D65DC">
        <w:rPr>
          <w:rFonts w:ascii="Arial" w:hAnsi="Arial" w:cs="Arial"/>
          <w:color w:val="000000"/>
          <w:sz w:val="20"/>
          <w:szCs w:val="24"/>
        </w:rPr>
        <w:t xml:space="preserve"> </w:t>
      </w:r>
      <w:r w:rsidRPr="003D65DC">
        <w:rPr>
          <w:rFonts w:ascii="Arial" w:hAnsi="Arial" w:cs="Arial"/>
          <w:color w:val="000000"/>
          <w:sz w:val="20"/>
          <w:szCs w:val="24"/>
        </w:rPr>
        <w:t>2007</w:t>
      </w:r>
      <w:r w:rsidR="00241EA7" w:rsidRPr="003D65DC">
        <w:rPr>
          <w:rFonts w:ascii="Arial" w:hAnsi="Arial" w:cs="Arial"/>
          <w:color w:val="000000"/>
          <w:sz w:val="20"/>
          <w:szCs w:val="24"/>
        </w:rPr>
        <w:t xml:space="preserve"> </w:t>
      </w:r>
      <w:r w:rsidRPr="003D65DC">
        <w:rPr>
          <w:rFonts w:ascii="Arial" w:hAnsi="Arial" w:cs="Arial"/>
          <w:color w:val="000000"/>
          <w:sz w:val="20"/>
          <w:szCs w:val="24"/>
        </w:rPr>
        <w:t>года</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62</w:t>
      </w:r>
      <w:r w:rsidR="00241EA7" w:rsidRPr="003D65DC">
        <w:rPr>
          <w:rFonts w:ascii="Arial" w:hAnsi="Arial" w:cs="Arial"/>
          <w:color w:val="000000"/>
          <w:sz w:val="20"/>
          <w:szCs w:val="24"/>
        </w:rPr>
        <w:t xml:space="preserve"> </w:t>
      </w:r>
      <w:r w:rsidRPr="003D65DC">
        <w:rPr>
          <w:rFonts w:ascii="Arial" w:hAnsi="Arial" w:cs="Arial"/>
          <w:color w:val="000000"/>
          <w:sz w:val="20"/>
          <w:szCs w:val="24"/>
        </w:rPr>
        <w:t>«О</w:t>
      </w:r>
      <w:r w:rsidR="00241EA7" w:rsidRPr="003D65DC">
        <w:rPr>
          <w:rFonts w:ascii="Arial" w:hAnsi="Arial" w:cs="Arial"/>
          <w:color w:val="000000"/>
          <w:sz w:val="20"/>
          <w:szCs w:val="24"/>
        </w:rPr>
        <w:t xml:space="preserve"> </w:t>
      </w:r>
      <w:r w:rsidRPr="003D65DC">
        <w:rPr>
          <w:rFonts w:ascii="Arial" w:hAnsi="Arial" w:cs="Arial"/>
          <w:color w:val="000000"/>
          <w:sz w:val="20"/>
          <w:szCs w:val="24"/>
        </w:rPr>
        <w:t>муниципальной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службе</w:t>
      </w:r>
      <w:r w:rsidR="00241EA7" w:rsidRPr="003D65DC">
        <w:rPr>
          <w:rFonts w:ascii="Arial" w:hAnsi="Arial" w:cs="Arial"/>
          <w:color w:val="000000"/>
          <w:sz w:val="20"/>
          <w:szCs w:val="24"/>
        </w:rPr>
        <w:t xml:space="preserve"> </w:t>
      </w:r>
      <w:r w:rsidRPr="003D65DC">
        <w:rPr>
          <w:rFonts w:ascii="Arial" w:hAnsi="Arial" w:cs="Arial"/>
          <w:color w:val="000000"/>
          <w:sz w:val="20"/>
          <w:szCs w:val="24"/>
        </w:rPr>
        <w:t>в</w:t>
      </w:r>
      <w:r w:rsidR="00241EA7" w:rsidRPr="003D65DC">
        <w:rPr>
          <w:rFonts w:ascii="Arial" w:hAnsi="Arial" w:cs="Arial"/>
          <w:color w:val="000000"/>
          <w:sz w:val="20"/>
          <w:szCs w:val="24"/>
        </w:rPr>
        <w:t xml:space="preserve"> </w:t>
      </w:r>
      <w:r w:rsidRPr="003D65DC">
        <w:rPr>
          <w:rFonts w:ascii="Arial" w:hAnsi="Arial" w:cs="Arial"/>
          <w:color w:val="000000"/>
          <w:sz w:val="20"/>
          <w:szCs w:val="24"/>
        </w:rPr>
        <w:t>Чувашской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Республике»,</w:t>
      </w:r>
      <w:r w:rsidR="00241EA7" w:rsidRPr="003D65DC">
        <w:rPr>
          <w:rFonts w:ascii="Arial" w:hAnsi="Arial" w:cs="Arial"/>
          <w:color w:val="000000"/>
          <w:sz w:val="20"/>
          <w:szCs w:val="24"/>
        </w:rPr>
        <w:t xml:space="preserve"> </w:t>
      </w:r>
      <w:r w:rsidRPr="003D65DC">
        <w:rPr>
          <w:rFonts w:ascii="Arial" w:hAnsi="Arial" w:cs="Arial"/>
          <w:color w:val="000000"/>
          <w:sz w:val="20"/>
          <w:szCs w:val="24"/>
        </w:rPr>
        <w:t>Уставом</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городского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поселения</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района</w:t>
      </w:r>
      <w:r w:rsidR="00241EA7" w:rsidRPr="003D65DC">
        <w:rPr>
          <w:rFonts w:ascii="Arial" w:hAnsi="Arial" w:cs="Arial"/>
          <w:color w:val="000000"/>
          <w:sz w:val="20"/>
          <w:szCs w:val="24"/>
        </w:rPr>
        <w:t xml:space="preserve"> </w:t>
      </w:r>
      <w:r w:rsidRPr="003D65DC">
        <w:rPr>
          <w:rFonts w:ascii="Arial" w:hAnsi="Arial" w:cs="Arial"/>
          <w:color w:val="000000"/>
          <w:sz w:val="20"/>
          <w:szCs w:val="24"/>
        </w:rPr>
        <w:t>Чувашской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Республики,</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постановляю:</w:t>
      </w:r>
    </w:p>
    <w:p w:rsidR="006F149A"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1.</w:t>
      </w:r>
      <w:r w:rsidR="00241EA7" w:rsidRPr="003D65DC">
        <w:rPr>
          <w:rFonts w:ascii="Arial" w:hAnsi="Arial" w:cs="Arial"/>
          <w:color w:val="000000"/>
          <w:sz w:val="20"/>
          <w:szCs w:val="24"/>
        </w:rPr>
        <w:t xml:space="preserve"> </w:t>
      </w:r>
      <w:r w:rsidRPr="003D65DC">
        <w:rPr>
          <w:rFonts w:ascii="Arial" w:hAnsi="Arial" w:cs="Arial"/>
          <w:color w:val="000000"/>
          <w:sz w:val="20"/>
          <w:szCs w:val="24"/>
        </w:rPr>
        <w:t>Утвердить</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Конкурсную</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комиссию</w:t>
      </w:r>
      <w:r w:rsidR="00241EA7" w:rsidRPr="003D65DC">
        <w:rPr>
          <w:rFonts w:ascii="Arial" w:hAnsi="Arial" w:cs="Arial"/>
          <w:color w:val="000000"/>
          <w:sz w:val="20"/>
          <w:szCs w:val="24"/>
        </w:rPr>
        <w:t xml:space="preserve"> </w:t>
      </w:r>
      <w:r w:rsidRPr="003D65DC">
        <w:rPr>
          <w:rFonts w:ascii="Arial" w:hAnsi="Arial" w:cs="Arial"/>
          <w:color w:val="000000"/>
          <w:sz w:val="20"/>
          <w:szCs w:val="24"/>
        </w:rPr>
        <w:t>в</w:t>
      </w:r>
      <w:r w:rsidR="00241EA7" w:rsidRPr="003D65DC">
        <w:rPr>
          <w:rFonts w:ascii="Arial" w:hAnsi="Arial" w:cs="Arial"/>
          <w:color w:val="000000"/>
          <w:sz w:val="20"/>
          <w:szCs w:val="24"/>
        </w:rPr>
        <w:t xml:space="preserve"> </w:t>
      </w:r>
      <w:r w:rsidRPr="003D65DC">
        <w:rPr>
          <w:rFonts w:ascii="Arial" w:hAnsi="Arial" w:cs="Arial"/>
          <w:color w:val="000000"/>
          <w:sz w:val="20"/>
          <w:szCs w:val="24"/>
        </w:rPr>
        <w:t>следующем</w:t>
      </w:r>
      <w:r w:rsidR="00241EA7" w:rsidRPr="003D65DC">
        <w:rPr>
          <w:rFonts w:ascii="Arial" w:hAnsi="Arial" w:cs="Arial"/>
          <w:color w:val="000000"/>
          <w:sz w:val="20"/>
          <w:szCs w:val="24"/>
        </w:rPr>
        <w:t xml:space="preserve"> </w:t>
      </w:r>
      <w:r w:rsidRPr="003D65DC">
        <w:rPr>
          <w:rFonts w:ascii="Arial" w:hAnsi="Arial" w:cs="Arial"/>
          <w:color w:val="000000"/>
          <w:sz w:val="20"/>
          <w:szCs w:val="24"/>
        </w:rPr>
        <w:t>составе:</w:t>
      </w:r>
      <w:r w:rsidR="00241EA7" w:rsidRPr="003D65DC">
        <w:rPr>
          <w:rFonts w:ascii="Arial" w:hAnsi="Arial" w:cs="Arial"/>
          <w:color w:val="000000"/>
          <w:sz w:val="20"/>
          <w:szCs w:val="24"/>
        </w:rPr>
        <w:t xml:space="preserve"> </w:t>
      </w:r>
    </w:p>
    <w:p w:rsidR="001A48A0"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Михайлов</w:t>
      </w:r>
      <w:r w:rsidR="00241EA7" w:rsidRPr="003D65DC">
        <w:rPr>
          <w:rFonts w:ascii="Arial" w:hAnsi="Arial" w:cs="Arial"/>
          <w:color w:val="000000"/>
          <w:sz w:val="20"/>
          <w:szCs w:val="24"/>
        </w:rPr>
        <w:t xml:space="preserve"> </w:t>
      </w:r>
      <w:r w:rsidRPr="003D65DC">
        <w:rPr>
          <w:rFonts w:ascii="Arial" w:hAnsi="Arial" w:cs="Arial"/>
          <w:color w:val="000000"/>
          <w:sz w:val="20"/>
          <w:szCs w:val="24"/>
        </w:rPr>
        <w:t>Петр</w:t>
      </w:r>
      <w:r w:rsidR="00241EA7" w:rsidRPr="003D65DC">
        <w:rPr>
          <w:rFonts w:ascii="Arial" w:hAnsi="Arial" w:cs="Arial"/>
          <w:color w:val="000000"/>
          <w:sz w:val="20"/>
          <w:szCs w:val="24"/>
        </w:rPr>
        <w:t xml:space="preserve"> </w:t>
      </w:r>
      <w:r w:rsidRPr="003D65DC">
        <w:rPr>
          <w:rFonts w:ascii="Arial" w:hAnsi="Arial" w:cs="Arial"/>
          <w:color w:val="000000"/>
          <w:sz w:val="20"/>
          <w:szCs w:val="24"/>
        </w:rPr>
        <w:t>Николаевич,</w:t>
      </w:r>
      <w:r w:rsidR="00241EA7" w:rsidRPr="003D65DC">
        <w:rPr>
          <w:rFonts w:ascii="Arial" w:hAnsi="Arial" w:cs="Arial"/>
          <w:color w:val="000000"/>
          <w:sz w:val="20"/>
          <w:szCs w:val="24"/>
        </w:rPr>
        <w:t xml:space="preserve"> </w:t>
      </w:r>
      <w:r w:rsidRPr="003D65DC">
        <w:rPr>
          <w:rFonts w:ascii="Arial" w:hAnsi="Arial" w:cs="Arial"/>
          <w:color w:val="000000"/>
          <w:sz w:val="20"/>
          <w:szCs w:val="24"/>
        </w:rPr>
        <w:t>глава</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городского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поселения</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района</w:t>
      </w:r>
      <w:r w:rsidR="00241EA7" w:rsidRPr="003D65DC">
        <w:rPr>
          <w:rFonts w:ascii="Arial" w:hAnsi="Arial" w:cs="Arial"/>
          <w:color w:val="000000"/>
          <w:sz w:val="20"/>
          <w:szCs w:val="24"/>
        </w:rPr>
        <w:t xml:space="preserve"> </w:t>
      </w:r>
      <w:r w:rsidRPr="003D65DC">
        <w:rPr>
          <w:rFonts w:ascii="Arial" w:hAnsi="Arial" w:cs="Arial"/>
          <w:color w:val="000000"/>
          <w:sz w:val="20"/>
          <w:szCs w:val="24"/>
        </w:rPr>
        <w:t>Чувашской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Республики</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председатель</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Конкурсной</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комиссии;</w:t>
      </w:r>
    </w:p>
    <w:p w:rsidR="001A48A0"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Журавлева</w:t>
      </w:r>
      <w:r w:rsidR="00241EA7" w:rsidRPr="003D65DC">
        <w:rPr>
          <w:rFonts w:ascii="Arial" w:hAnsi="Arial" w:cs="Arial"/>
          <w:color w:val="000000"/>
          <w:sz w:val="20"/>
          <w:szCs w:val="24"/>
        </w:rPr>
        <w:t xml:space="preserve"> </w:t>
      </w:r>
      <w:r w:rsidRPr="003D65DC">
        <w:rPr>
          <w:rFonts w:ascii="Arial" w:hAnsi="Arial" w:cs="Arial"/>
          <w:color w:val="000000"/>
          <w:sz w:val="20"/>
          <w:szCs w:val="24"/>
        </w:rPr>
        <w:t>Ирина</w:t>
      </w:r>
      <w:r w:rsidR="00241EA7" w:rsidRPr="003D65DC">
        <w:rPr>
          <w:rFonts w:ascii="Arial" w:hAnsi="Arial" w:cs="Arial"/>
          <w:color w:val="000000"/>
          <w:sz w:val="20"/>
          <w:szCs w:val="24"/>
        </w:rPr>
        <w:t xml:space="preserve"> </w:t>
      </w:r>
      <w:r w:rsidRPr="003D65DC">
        <w:rPr>
          <w:rFonts w:ascii="Arial" w:hAnsi="Arial" w:cs="Arial"/>
          <w:color w:val="000000"/>
          <w:sz w:val="20"/>
          <w:szCs w:val="24"/>
        </w:rPr>
        <w:t>Валерьяновна,</w:t>
      </w:r>
      <w:r w:rsidR="00241EA7" w:rsidRPr="003D65DC">
        <w:rPr>
          <w:rFonts w:ascii="Arial" w:hAnsi="Arial" w:cs="Arial"/>
          <w:color w:val="000000"/>
          <w:sz w:val="20"/>
          <w:szCs w:val="24"/>
        </w:rPr>
        <w:t xml:space="preserve"> </w:t>
      </w:r>
      <w:r w:rsidRPr="003D65DC">
        <w:rPr>
          <w:rFonts w:ascii="Arial" w:hAnsi="Arial" w:cs="Arial"/>
          <w:color w:val="000000"/>
          <w:sz w:val="20"/>
          <w:szCs w:val="24"/>
        </w:rPr>
        <w:t>заместитель</w:t>
      </w:r>
      <w:r w:rsidR="00241EA7" w:rsidRPr="003D65DC">
        <w:rPr>
          <w:rFonts w:ascii="Arial" w:hAnsi="Arial" w:cs="Arial"/>
          <w:color w:val="000000"/>
          <w:sz w:val="20"/>
          <w:szCs w:val="24"/>
        </w:rPr>
        <w:t xml:space="preserve"> </w:t>
      </w:r>
      <w:r w:rsidRPr="003D65DC">
        <w:rPr>
          <w:rFonts w:ascii="Arial" w:hAnsi="Arial" w:cs="Arial"/>
          <w:color w:val="000000"/>
          <w:sz w:val="20"/>
          <w:szCs w:val="24"/>
        </w:rPr>
        <w:t>главы</w:t>
      </w:r>
      <w:r w:rsidR="00241EA7" w:rsidRPr="003D65DC">
        <w:rPr>
          <w:rFonts w:ascii="Arial" w:hAnsi="Arial" w:cs="Arial"/>
          <w:color w:val="000000"/>
          <w:sz w:val="20"/>
          <w:szCs w:val="24"/>
        </w:rPr>
        <w:t xml:space="preserve"> </w:t>
      </w:r>
      <w:r w:rsidRPr="003D65DC">
        <w:rPr>
          <w:rFonts w:ascii="Arial" w:hAnsi="Arial" w:cs="Arial"/>
          <w:color w:val="000000"/>
          <w:sz w:val="20"/>
          <w:szCs w:val="24"/>
        </w:rPr>
        <w:t>администрации</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городского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поселения</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заместитель</w:t>
      </w:r>
      <w:r w:rsidR="00241EA7" w:rsidRPr="003D65DC">
        <w:rPr>
          <w:rFonts w:ascii="Arial" w:hAnsi="Arial" w:cs="Arial"/>
          <w:color w:val="000000"/>
          <w:sz w:val="20"/>
          <w:szCs w:val="24"/>
        </w:rPr>
        <w:t xml:space="preserve"> </w:t>
      </w:r>
      <w:r w:rsidRPr="003D65DC">
        <w:rPr>
          <w:rFonts w:ascii="Arial" w:hAnsi="Arial" w:cs="Arial"/>
          <w:color w:val="000000"/>
          <w:sz w:val="20"/>
          <w:szCs w:val="24"/>
        </w:rPr>
        <w:t>председателя</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Конкурсной</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комиссии;</w:t>
      </w:r>
    </w:p>
    <w:p w:rsidR="001A48A0"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Кулясова</w:t>
      </w:r>
      <w:r w:rsidR="00241EA7" w:rsidRPr="003D65DC">
        <w:rPr>
          <w:rFonts w:ascii="Arial" w:hAnsi="Arial" w:cs="Arial"/>
          <w:color w:val="000000"/>
          <w:sz w:val="20"/>
          <w:szCs w:val="24"/>
        </w:rPr>
        <w:t xml:space="preserve"> </w:t>
      </w:r>
      <w:r w:rsidRPr="003D65DC">
        <w:rPr>
          <w:rFonts w:ascii="Arial" w:hAnsi="Arial" w:cs="Arial"/>
          <w:color w:val="000000"/>
          <w:sz w:val="20"/>
          <w:szCs w:val="24"/>
        </w:rPr>
        <w:t>Наталья</w:t>
      </w:r>
      <w:r w:rsidR="00241EA7" w:rsidRPr="003D65DC">
        <w:rPr>
          <w:rFonts w:ascii="Arial" w:hAnsi="Arial" w:cs="Arial"/>
          <w:color w:val="000000"/>
          <w:sz w:val="20"/>
          <w:szCs w:val="24"/>
        </w:rPr>
        <w:t xml:space="preserve"> </w:t>
      </w:r>
      <w:r w:rsidRPr="003D65DC">
        <w:rPr>
          <w:rFonts w:ascii="Arial" w:hAnsi="Arial" w:cs="Arial"/>
          <w:color w:val="000000"/>
          <w:sz w:val="20"/>
          <w:szCs w:val="24"/>
        </w:rPr>
        <w:t>Юрьевна,</w:t>
      </w:r>
      <w:r w:rsidR="00241EA7" w:rsidRPr="003D65DC">
        <w:rPr>
          <w:rFonts w:ascii="Arial" w:hAnsi="Arial" w:cs="Arial"/>
          <w:color w:val="000000"/>
          <w:sz w:val="20"/>
          <w:szCs w:val="24"/>
        </w:rPr>
        <w:t xml:space="preserve"> </w:t>
      </w:r>
      <w:r w:rsidRPr="003D65DC">
        <w:rPr>
          <w:rFonts w:ascii="Arial" w:hAnsi="Arial" w:cs="Arial"/>
          <w:color w:val="000000"/>
          <w:sz w:val="20"/>
          <w:szCs w:val="24"/>
        </w:rPr>
        <w:t>главный</w:t>
      </w:r>
      <w:r w:rsidR="00241EA7" w:rsidRPr="003D65DC">
        <w:rPr>
          <w:rFonts w:ascii="Arial" w:hAnsi="Arial" w:cs="Arial"/>
          <w:color w:val="000000"/>
          <w:sz w:val="20"/>
          <w:szCs w:val="24"/>
        </w:rPr>
        <w:t xml:space="preserve"> </w:t>
      </w:r>
      <w:r w:rsidRPr="003D65DC">
        <w:rPr>
          <w:rFonts w:ascii="Arial" w:hAnsi="Arial" w:cs="Arial"/>
          <w:color w:val="000000"/>
          <w:sz w:val="20"/>
          <w:szCs w:val="24"/>
        </w:rPr>
        <w:t>специалист-эксперт</w:t>
      </w:r>
      <w:r w:rsidR="00241EA7" w:rsidRPr="003D65DC">
        <w:rPr>
          <w:rFonts w:ascii="Arial" w:hAnsi="Arial" w:cs="Arial"/>
          <w:color w:val="000000"/>
          <w:sz w:val="20"/>
          <w:szCs w:val="24"/>
        </w:rPr>
        <w:t xml:space="preserve"> </w:t>
      </w:r>
      <w:r w:rsidRPr="003D65DC">
        <w:rPr>
          <w:rFonts w:ascii="Arial" w:hAnsi="Arial" w:cs="Arial"/>
          <w:color w:val="000000"/>
          <w:sz w:val="20"/>
          <w:szCs w:val="24"/>
        </w:rPr>
        <w:t>администрации</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городского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поселения</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секретарь</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Конкурсной</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комиссии;</w:t>
      </w:r>
    </w:p>
    <w:p w:rsidR="001A48A0"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lastRenderedPageBreak/>
        <w:t>-</w:t>
      </w:r>
      <w:r w:rsidR="00241EA7" w:rsidRPr="003D65DC">
        <w:rPr>
          <w:rFonts w:ascii="Arial" w:hAnsi="Arial" w:cs="Arial"/>
          <w:color w:val="000000"/>
          <w:sz w:val="20"/>
          <w:szCs w:val="24"/>
        </w:rPr>
        <w:t xml:space="preserve"> </w:t>
      </w:r>
      <w:r w:rsidRPr="003D65DC">
        <w:rPr>
          <w:rFonts w:ascii="Arial" w:hAnsi="Arial" w:cs="Arial"/>
          <w:color w:val="000000"/>
          <w:sz w:val="20"/>
          <w:szCs w:val="24"/>
        </w:rPr>
        <w:t>Цветкова</w:t>
      </w:r>
      <w:r w:rsidR="00241EA7" w:rsidRPr="003D65DC">
        <w:rPr>
          <w:rFonts w:ascii="Arial" w:hAnsi="Arial" w:cs="Arial"/>
          <w:color w:val="000000"/>
          <w:sz w:val="20"/>
          <w:szCs w:val="24"/>
        </w:rPr>
        <w:t xml:space="preserve"> </w:t>
      </w:r>
      <w:r w:rsidRPr="003D65DC">
        <w:rPr>
          <w:rFonts w:ascii="Arial" w:hAnsi="Arial" w:cs="Arial"/>
          <w:color w:val="000000"/>
          <w:sz w:val="20"/>
          <w:szCs w:val="24"/>
        </w:rPr>
        <w:t>Ольга</w:t>
      </w:r>
      <w:r w:rsidR="00241EA7" w:rsidRPr="003D65DC">
        <w:rPr>
          <w:rFonts w:ascii="Arial" w:hAnsi="Arial" w:cs="Arial"/>
          <w:color w:val="000000"/>
          <w:sz w:val="20"/>
          <w:szCs w:val="24"/>
        </w:rPr>
        <w:t xml:space="preserve"> </w:t>
      </w:r>
      <w:r w:rsidRPr="003D65DC">
        <w:rPr>
          <w:rFonts w:ascii="Arial" w:hAnsi="Arial" w:cs="Arial"/>
          <w:color w:val="000000"/>
          <w:sz w:val="20"/>
          <w:szCs w:val="24"/>
        </w:rPr>
        <w:t>Владимировна,</w:t>
      </w:r>
      <w:r w:rsidR="00241EA7" w:rsidRPr="003D65DC">
        <w:rPr>
          <w:rFonts w:ascii="Arial" w:hAnsi="Arial" w:cs="Arial"/>
          <w:color w:val="000000"/>
          <w:sz w:val="20"/>
          <w:szCs w:val="24"/>
        </w:rPr>
        <w:t xml:space="preserve"> </w:t>
      </w:r>
      <w:r w:rsidRPr="003D65DC">
        <w:rPr>
          <w:rFonts w:ascii="Arial" w:hAnsi="Arial" w:cs="Arial"/>
          <w:color w:val="000000"/>
          <w:sz w:val="20"/>
          <w:szCs w:val="24"/>
        </w:rPr>
        <w:t>начальник</w:t>
      </w:r>
      <w:r w:rsidR="00241EA7" w:rsidRPr="003D65DC">
        <w:rPr>
          <w:rFonts w:ascii="Arial" w:hAnsi="Arial" w:cs="Arial"/>
          <w:color w:val="000000"/>
          <w:sz w:val="20"/>
          <w:szCs w:val="24"/>
        </w:rPr>
        <w:t xml:space="preserve"> </w:t>
      </w:r>
      <w:r w:rsidRPr="003D65DC">
        <w:rPr>
          <w:rFonts w:ascii="Arial" w:hAnsi="Arial" w:cs="Arial"/>
          <w:color w:val="000000"/>
          <w:sz w:val="20"/>
          <w:szCs w:val="24"/>
        </w:rPr>
        <w:t>отдела</w:t>
      </w:r>
      <w:r w:rsidR="00241EA7" w:rsidRPr="003D65DC">
        <w:rPr>
          <w:rFonts w:ascii="Arial" w:hAnsi="Arial" w:cs="Arial"/>
          <w:color w:val="000000"/>
          <w:sz w:val="20"/>
          <w:szCs w:val="24"/>
        </w:rPr>
        <w:t xml:space="preserve"> </w:t>
      </w:r>
      <w:r w:rsidRPr="003D65DC">
        <w:rPr>
          <w:rFonts w:ascii="Arial" w:hAnsi="Arial" w:cs="Arial"/>
          <w:color w:val="000000"/>
          <w:sz w:val="20"/>
          <w:szCs w:val="24"/>
        </w:rPr>
        <w:t>юридической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службы</w:t>
      </w:r>
      <w:r w:rsidR="00241EA7" w:rsidRPr="003D65DC">
        <w:rPr>
          <w:rFonts w:ascii="Arial" w:hAnsi="Arial" w:cs="Arial"/>
          <w:color w:val="000000"/>
          <w:sz w:val="20"/>
          <w:szCs w:val="24"/>
        </w:rPr>
        <w:t xml:space="preserve"> </w:t>
      </w:r>
      <w:r w:rsidRPr="003D65DC">
        <w:rPr>
          <w:rFonts w:ascii="Arial" w:hAnsi="Arial" w:cs="Arial"/>
          <w:color w:val="000000"/>
          <w:sz w:val="20"/>
          <w:szCs w:val="24"/>
        </w:rPr>
        <w:t>администрации</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района</w:t>
      </w:r>
      <w:r w:rsidR="00241EA7" w:rsidRPr="003D65DC">
        <w:rPr>
          <w:rFonts w:ascii="Arial" w:hAnsi="Arial" w:cs="Arial"/>
          <w:color w:val="000000"/>
          <w:sz w:val="20"/>
          <w:szCs w:val="24"/>
        </w:rPr>
        <w:t xml:space="preserve"> </w:t>
      </w:r>
      <w:r w:rsidRPr="003D65DC">
        <w:rPr>
          <w:rFonts w:ascii="Arial" w:hAnsi="Arial" w:cs="Arial"/>
          <w:color w:val="000000"/>
          <w:sz w:val="20"/>
          <w:szCs w:val="24"/>
        </w:rPr>
        <w:t>Чувашской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Республики</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член</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комиссии</w:t>
      </w:r>
      <w:r w:rsidR="00241EA7" w:rsidRPr="003D65DC">
        <w:rPr>
          <w:rFonts w:ascii="Arial" w:hAnsi="Arial" w:cs="Arial"/>
          <w:color w:val="000000"/>
          <w:sz w:val="20"/>
          <w:szCs w:val="24"/>
        </w:rPr>
        <w:t xml:space="preserve"> </w:t>
      </w:r>
      <w:r w:rsidRPr="003D65DC">
        <w:rPr>
          <w:rFonts w:ascii="Arial" w:hAnsi="Arial" w:cs="Arial"/>
          <w:color w:val="000000"/>
          <w:sz w:val="20"/>
          <w:szCs w:val="24"/>
        </w:rPr>
        <w:t>(по</w:t>
      </w:r>
      <w:r w:rsidR="00241EA7" w:rsidRPr="003D65DC">
        <w:rPr>
          <w:rFonts w:ascii="Arial" w:hAnsi="Arial" w:cs="Arial"/>
          <w:color w:val="000000"/>
          <w:sz w:val="20"/>
          <w:szCs w:val="24"/>
        </w:rPr>
        <w:t xml:space="preserve"> </w:t>
      </w:r>
      <w:r w:rsidRPr="003D65DC">
        <w:rPr>
          <w:rFonts w:ascii="Arial" w:hAnsi="Arial" w:cs="Arial"/>
          <w:color w:val="000000"/>
          <w:sz w:val="20"/>
          <w:szCs w:val="24"/>
        </w:rPr>
        <w:t>согласованию);</w:t>
      </w:r>
    </w:p>
    <w:p w:rsidR="001A48A0"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Хлебнова</w:t>
      </w:r>
      <w:r w:rsidR="00241EA7" w:rsidRPr="003D65DC">
        <w:rPr>
          <w:rFonts w:ascii="Arial" w:hAnsi="Arial" w:cs="Arial"/>
          <w:color w:val="000000"/>
          <w:sz w:val="20"/>
          <w:szCs w:val="24"/>
        </w:rPr>
        <w:t xml:space="preserve"> </w:t>
      </w:r>
      <w:r w:rsidRPr="003D65DC">
        <w:rPr>
          <w:rFonts w:ascii="Arial" w:hAnsi="Arial" w:cs="Arial"/>
          <w:color w:val="000000"/>
          <w:sz w:val="20"/>
          <w:szCs w:val="24"/>
        </w:rPr>
        <w:t>Любовь</w:t>
      </w:r>
      <w:r w:rsidR="00241EA7" w:rsidRPr="003D65DC">
        <w:rPr>
          <w:rFonts w:ascii="Arial" w:hAnsi="Arial" w:cs="Arial"/>
          <w:color w:val="000000"/>
          <w:sz w:val="20"/>
          <w:szCs w:val="24"/>
        </w:rPr>
        <w:t xml:space="preserve"> </w:t>
      </w:r>
      <w:r w:rsidRPr="003D65DC">
        <w:rPr>
          <w:rFonts w:ascii="Arial" w:hAnsi="Arial" w:cs="Arial"/>
          <w:color w:val="000000"/>
          <w:sz w:val="20"/>
          <w:szCs w:val="24"/>
        </w:rPr>
        <w:t>Николаевна,</w:t>
      </w:r>
      <w:r w:rsidR="00241EA7" w:rsidRPr="003D65DC">
        <w:rPr>
          <w:rFonts w:ascii="Arial" w:hAnsi="Arial" w:cs="Arial"/>
          <w:color w:val="000000"/>
          <w:sz w:val="20"/>
          <w:szCs w:val="24"/>
        </w:rPr>
        <w:t xml:space="preserve"> </w:t>
      </w:r>
      <w:r w:rsidRPr="003D65DC">
        <w:rPr>
          <w:rFonts w:ascii="Arial" w:hAnsi="Arial" w:cs="Arial"/>
          <w:color w:val="000000"/>
          <w:sz w:val="20"/>
          <w:szCs w:val="24"/>
        </w:rPr>
        <w:t>управляющий</w:t>
      </w:r>
      <w:r w:rsidR="00241EA7" w:rsidRPr="003D65DC">
        <w:rPr>
          <w:rFonts w:ascii="Arial" w:hAnsi="Arial" w:cs="Arial"/>
          <w:color w:val="000000"/>
          <w:sz w:val="20"/>
          <w:szCs w:val="24"/>
        </w:rPr>
        <w:t xml:space="preserve"> </w:t>
      </w:r>
      <w:r w:rsidRPr="003D65DC">
        <w:rPr>
          <w:rFonts w:ascii="Arial" w:hAnsi="Arial" w:cs="Arial"/>
          <w:color w:val="000000"/>
          <w:sz w:val="20"/>
          <w:szCs w:val="24"/>
        </w:rPr>
        <w:t>делами</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начальник</w:t>
      </w:r>
      <w:r w:rsidR="00241EA7" w:rsidRPr="003D65DC">
        <w:rPr>
          <w:rFonts w:ascii="Arial" w:hAnsi="Arial" w:cs="Arial"/>
          <w:color w:val="000000"/>
          <w:sz w:val="20"/>
          <w:szCs w:val="24"/>
        </w:rPr>
        <w:t xml:space="preserve"> </w:t>
      </w:r>
      <w:r w:rsidRPr="003D65DC">
        <w:rPr>
          <w:rFonts w:ascii="Arial" w:hAnsi="Arial" w:cs="Arial"/>
          <w:color w:val="000000"/>
          <w:sz w:val="20"/>
          <w:szCs w:val="24"/>
        </w:rPr>
        <w:t>отдела</w:t>
      </w:r>
      <w:r w:rsidR="00241EA7" w:rsidRPr="003D65DC">
        <w:rPr>
          <w:rFonts w:ascii="Arial" w:hAnsi="Arial" w:cs="Arial"/>
          <w:color w:val="000000"/>
          <w:sz w:val="20"/>
          <w:szCs w:val="24"/>
        </w:rPr>
        <w:t xml:space="preserve"> </w:t>
      </w:r>
      <w:r w:rsidRPr="003D65DC">
        <w:rPr>
          <w:rFonts w:ascii="Arial" w:hAnsi="Arial" w:cs="Arial"/>
          <w:color w:val="000000"/>
          <w:sz w:val="20"/>
          <w:szCs w:val="24"/>
        </w:rPr>
        <w:t>организационной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работы</w:t>
      </w:r>
      <w:r w:rsidR="00241EA7" w:rsidRPr="003D65DC">
        <w:rPr>
          <w:rFonts w:ascii="Arial" w:hAnsi="Arial" w:cs="Arial"/>
          <w:color w:val="000000"/>
          <w:sz w:val="20"/>
          <w:szCs w:val="24"/>
        </w:rPr>
        <w:t xml:space="preserve"> </w:t>
      </w:r>
      <w:r w:rsidRPr="003D65DC">
        <w:rPr>
          <w:rFonts w:ascii="Arial" w:hAnsi="Arial" w:cs="Arial"/>
          <w:color w:val="000000"/>
          <w:sz w:val="20"/>
          <w:szCs w:val="24"/>
        </w:rPr>
        <w:t>администрации</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района</w:t>
      </w:r>
      <w:r w:rsidR="00241EA7" w:rsidRPr="003D65DC">
        <w:rPr>
          <w:rFonts w:ascii="Arial" w:hAnsi="Arial" w:cs="Arial"/>
          <w:color w:val="000000"/>
          <w:sz w:val="20"/>
          <w:szCs w:val="24"/>
        </w:rPr>
        <w:t xml:space="preserve"> </w:t>
      </w:r>
      <w:r w:rsidRPr="003D65DC">
        <w:rPr>
          <w:rFonts w:ascii="Arial" w:hAnsi="Arial" w:cs="Arial"/>
          <w:color w:val="000000"/>
          <w:sz w:val="20"/>
          <w:szCs w:val="24"/>
        </w:rPr>
        <w:t>Чувашской</w:t>
      </w:r>
      <w:r w:rsidR="00241EA7" w:rsidRPr="003D65DC">
        <w:rPr>
          <w:rFonts w:ascii="Arial" w:hAnsi="Arial" w:cs="Arial"/>
          <w:color w:val="000000"/>
          <w:sz w:val="20"/>
          <w:szCs w:val="24"/>
        </w:rPr>
        <w:t xml:space="preserve"> </w:t>
      </w:r>
      <w:r w:rsidRPr="003D65DC">
        <w:rPr>
          <w:rFonts w:ascii="Arial" w:hAnsi="Arial" w:cs="Arial"/>
          <w:color w:val="000000"/>
          <w:sz w:val="20"/>
          <w:szCs w:val="24"/>
        </w:rPr>
        <w:t>Республики</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член</w:t>
      </w:r>
      <w:r w:rsidR="00241EA7" w:rsidRPr="003D65DC">
        <w:rPr>
          <w:rFonts w:ascii="Arial" w:hAnsi="Arial" w:cs="Arial"/>
          <w:color w:val="000000"/>
          <w:sz w:val="20"/>
          <w:szCs w:val="24"/>
        </w:rPr>
        <w:t xml:space="preserve"> </w:t>
      </w:r>
      <w:r w:rsidRPr="003D65DC">
        <w:rPr>
          <w:rFonts w:ascii="Arial" w:hAnsi="Arial" w:cs="Arial"/>
          <w:color w:val="000000"/>
          <w:sz w:val="20"/>
          <w:szCs w:val="24"/>
        </w:rPr>
        <w:t>комиссии</w:t>
      </w:r>
      <w:r w:rsidR="00241EA7" w:rsidRPr="003D65DC">
        <w:rPr>
          <w:rFonts w:ascii="Arial" w:hAnsi="Arial" w:cs="Arial"/>
          <w:color w:val="000000"/>
          <w:sz w:val="20"/>
          <w:szCs w:val="24"/>
        </w:rPr>
        <w:t xml:space="preserve"> </w:t>
      </w:r>
      <w:r w:rsidRPr="003D65DC">
        <w:rPr>
          <w:rFonts w:ascii="Arial" w:hAnsi="Arial" w:cs="Arial"/>
          <w:color w:val="000000"/>
          <w:sz w:val="20"/>
          <w:szCs w:val="24"/>
        </w:rPr>
        <w:t>(по</w:t>
      </w:r>
      <w:r w:rsidR="00241EA7" w:rsidRPr="003D65DC">
        <w:rPr>
          <w:rFonts w:ascii="Arial" w:hAnsi="Arial" w:cs="Arial"/>
          <w:color w:val="000000"/>
          <w:sz w:val="20"/>
          <w:szCs w:val="24"/>
        </w:rPr>
        <w:t xml:space="preserve"> </w:t>
      </w:r>
      <w:r w:rsidRPr="003D65DC">
        <w:rPr>
          <w:rFonts w:ascii="Arial" w:hAnsi="Arial" w:cs="Arial"/>
          <w:color w:val="000000"/>
          <w:sz w:val="20"/>
          <w:szCs w:val="24"/>
        </w:rPr>
        <w:t>согласованию);</w:t>
      </w:r>
    </w:p>
    <w:p w:rsidR="006F149A"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Иванова</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Марина</w:t>
      </w:r>
      <w:r w:rsidR="00241EA7" w:rsidRPr="003D65DC">
        <w:rPr>
          <w:rFonts w:ascii="Arial" w:hAnsi="Arial" w:cs="Arial"/>
          <w:color w:val="000000"/>
          <w:sz w:val="20"/>
          <w:szCs w:val="24"/>
        </w:rPr>
        <w:t xml:space="preserve"> </w:t>
      </w:r>
      <w:r w:rsidRPr="003D65DC">
        <w:rPr>
          <w:rFonts w:ascii="Arial" w:hAnsi="Arial" w:cs="Arial"/>
          <w:color w:val="000000"/>
          <w:sz w:val="20"/>
          <w:szCs w:val="24"/>
        </w:rPr>
        <w:t>Сергеевна,</w:t>
      </w:r>
      <w:r w:rsidR="00241EA7" w:rsidRPr="003D65DC">
        <w:rPr>
          <w:rFonts w:ascii="Arial" w:hAnsi="Arial" w:cs="Arial"/>
          <w:color w:val="000000"/>
          <w:sz w:val="20"/>
          <w:szCs w:val="24"/>
        </w:rPr>
        <w:t xml:space="preserve"> </w:t>
      </w:r>
      <w:r w:rsidRPr="003D65DC">
        <w:rPr>
          <w:rFonts w:ascii="Arial" w:hAnsi="Arial" w:cs="Arial"/>
          <w:color w:val="000000"/>
          <w:sz w:val="20"/>
          <w:szCs w:val="24"/>
        </w:rPr>
        <w:t>депутат</w:t>
      </w:r>
      <w:r w:rsidR="00241EA7" w:rsidRPr="003D65DC">
        <w:rPr>
          <w:rFonts w:ascii="Arial" w:hAnsi="Arial" w:cs="Arial"/>
          <w:color w:val="000000"/>
          <w:sz w:val="20"/>
          <w:szCs w:val="24"/>
        </w:rPr>
        <w:t xml:space="preserve"> </w:t>
      </w:r>
      <w:r w:rsidRPr="003D65DC">
        <w:rPr>
          <w:rFonts w:ascii="Arial" w:hAnsi="Arial" w:cs="Arial"/>
          <w:color w:val="000000"/>
          <w:sz w:val="20"/>
          <w:szCs w:val="24"/>
        </w:rPr>
        <w:t>Собрания</w:t>
      </w:r>
      <w:r w:rsidR="00241EA7" w:rsidRPr="003D65DC">
        <w:rPr>
          <w:rFonts w:ascii="Arial" w:hAnsi="Arial" w:cs="Arial"/>
          <w:color w:val="000000"/>
          <w:sz w:val="20"/>
          <w:szCs w:val="24"/>
        </w:rPr>
        <w:t xml:space="preserve"> </w:t>
      </w:r>
      <w:r w:rsidRPr="003D65DC">
        <w:rPr>
          <w:rFonts w:ascii="Arial" w:hAnsi="Arial" w:cs="Arial"/>
          <w:color w:val="000000"/>
          <w:sz w:val="20"/>
          <w:szCs w:val="24"/>
        </w:rPr>
        <w:t>депутатов</w:t>
      </w:r>
      <w:r w:rsidR="00241EA7" w:rsidRPr="003D65DC">
        <w:rPr>
          <w:rFonts w:ascii="Arial" w:hAnsi="Arial" w:cs="Arial"/>
          <w:color w:val="000000"/>
          <w:sz w:val="20"/>
          <w:szCs w:val="24"/>
        </w:rPr>
        <w:t xml:space="preserve"> </w:t>
      </w:r>
      <w:r w:rsidRPr="003D65DC">
        <w:rPr>
          <w:rFonts w:ascii="Arial" w:hAnsi="Arial" w:cs="Arial"/>
          <w:color w:val="000000"/>
          <w:sz w:val="20"/>
          <w:szCs w:val="24"/>
        </w:rPr>
        <w:t>Мариинско-Посадского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городского</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поселения</w:t>
      </w:r>
      <w:r w:rsidR="00241EA7" w:rsidRPr="003D65DC">
        <w:rPr>
          <w:rFonts w:ascii="Arial" w:hAnsi="Arial" w:cs="Arial"/>
          <w:color w:val="000000"/>
          <w:sz w:val="20"/>
          <w:szCs w:val="24"/>
        </w:rPr>
        <w:t xml:space="preserve"> </w:t>
      </w:r>
      <w:r w:rsidRPr="003D65DC">
        <w:rPr>
          <w:rFonts w:ascii="Arial" w:hAnsi="Arial" w:cs="Arial"/>
          <w:color w:val="000000"/>
          <w:sz w:val="20"/>
          <w:szCs w:val="24"/>
        </w:rPr>
        <w:t>по</w:t>
      </w:r>
      <w:r w:rsidR="00241EA7" w:rsidRPr="003D65DC">
        <w:rPr>
          <w:rFonts w:ascii="Arial" w:hAnsi="Arial" w:cs="Arial"/>
          <w:color w:val="000000"/>
          <w:sz w:val="20"/>
          <w:szCs w:val="24"/>
        </w:rPr>
        <w:t xml:space="preserve"> </w:t>
      </w:r>
      <w:r w:rsidRPr="003D65DC">
        <w:rPr>
          <w:rFonts w:ascii="Arial" w:hAnsi="Arial" w:cs="Arial"/>
          <w:color w:val="000000"/>
          <w:sz w:val="20"/>
          <w:szCs w:val="24"/>
        </w:rPr>
        <w:t>Кузнечному</w:t>
      </w:r>
      <w:r w:rsidR="00241EA7" w:rsidRPr="003D65DC">
        <w:rPr>
          <w:rFonts w:ascii="Arial" w:hAnsi="Arial" w:cs="Arial"/>
          <w:color w:val="000000"/>
          <w:sz w:val="20"/>
          <w:szCs w:val="24"/>
        </w:rPr>
        <w:t xml:space="preserve"> </w:t>
      </w:r>
      <w:r w:rsidRPr="003D65DC">
        <w:rPr>
          <w:rFonts w:ascii="Arial" w:hAnsi="Arial" w:cs="Arial"/>
          <w:color w:val="000000"/>
          <w:sz w:val="20"/>
          <w:szCs w:val="24"/>
        </w:rPr>
        <w:t>округу</w:t>
      </w:r>
      <w:r w:rsidR="00241EA7" w:rsidRPr="003D65DC">
        <w:rPr>
          <w:rFonts w:ascii="Arial" w:hAnsi="Arial" w:cs="Arial"/>
          <w:color w:val="000000"/>
          <w:sz w:val="20"/>
          <w:szCs w:val="24"/>
        </w:rPr>
        <w:t xml:space="preserve"> </w:t>
      </w:r>
      <w:r w:rsidRPr="003D65DC">
        <w:rPr>
          <w:rFonts w:ascii="Arial" w:hAnsi="Arial" w:cs="Arial"/>
          <w:color w:val="000000"/>
          <w:sz w:val="20"/>
          <w:szCs w:val="24"/>
        </w:rPr>
        <w:t>№</w:t>
      </w:r>
      <w:r w:rsidR="00241EA7" w:rsidRPr="003D65DC">
        <w:rPr>
          <w:rFonts w:ascii="Arial" w:hAnsi="Arial" w:cs="Arial"/>
          <w:color w:val="000000"/>
          <w:sz w:val="20"/>
          <w:szCs w:val="24"/>
        </w:rPr>
        <w:t xml:space="preserve"> </w:t>
      </w:r>
      <w:r w:rsidRPr="003D65DC">
        <w:rPr>
          <w:rFonts w:ascii="Arial" w:hAnsi="Arial" w:cs="Arial"/>
          <w:color w:val="000000"/>
          <w:sz w:val="20"/>
          <w:szCs w:val="24"/>
        </w:rPr>
        <w:t>1.</w:t>
      </w:r>
    </w:p>
    <w:p w:rsidR="006F149A"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2.</w:t>
      </w:r>
      <w:r w:rsidR="00241EA7" w:rsidRPr="003D65DC">
        <w:rPr>
          <w:rFonts w:ascii="Arial" w:hAnsi="Arial" w:cs="Arial"/>
          <w:color w:val="000000"/>
          <w:sz w:val="20"/>
          <w:szCs w:val="24"/>
        </w:rPr>
        <w:t xml:space="preserve"> </w:t>
      </w:r>
      <w:r w:rsidRPr="003D65DC">
        <w:rPr>
          <w:rFonts w:ascii="Arial" w:hAnsi="Arial" w:cs="Arial"/>
          <w:color w:val="000000"/>
          <w:sz w:val="20"/>
          <w:szCs w:val="24"/>
        </w:rPr>
        <w:t>Настоящее</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постановление</w:t>
      </w:r>
      <w:r w:rsidR="00241EA7" w:rsidRPr="003D65DC">
        <w:rPr>
          <w:rFonts w:ascii="Arial" w:hAnsi="Arial" w:cs="Arial"/>
          <w:color w:val="000000"/>
          <w:sz w:val="20"/>
          <w:szCs w:val="24"/>
        </w:rPr>
        <w:t xml:space="preserve"> </w:t>
      </w:r>
      <w:r w:rsidRPr="003D65DC">
        <w:rPr>
          <w:rFonts w:ascii="Arial" w:hAnsi="Arial" w:cs="Arial"/>
          <w:color w:val="000000"/>
          <w:sz w:val="20"/>
          <w:szCs w:val="24"/>
        </w:rPr>
        <w:t>вступает</w:t>
      </w:r>
      <w:r w:rsidR="00241EA7" w:rsidRPr="003D65DC">
        <w:rPr>
          <w:rFonts w:ascii="Arial" w:hAnsi="Arial" w:cs="Arial"/>
          <w:color w:val="000000"/>
          <w:sz w:val="20"/>
          <w:szCs w:val="24"/>
        </w:rPr>
        <w:t xml:space="preserve"> </w:t>
      </w:r>
      <w:r w:rsidRPr="003D65DC">
        <w:rPr>
          <w:rFonts w:ascii="Arial" w:hAnsi="Arial" w:cs="Arial"/>
          <w:color w:val="000000"/>
          <w:sz w:val="20"/>
          <w:szCs w:val="24"/>
        </w:rPr>
        <w:t>в</w:t>
      </w:r>
      <w:r w:rsidR="00241EA7" w:rsidRPr="003D65DC">
        <w:rPr>
          <w:rFonts w:ascii="Arial" w:hAnsi="Arial" w:cs="Arial"/>
          <w:color w:val="000000"/>
          <w:sz w:val="20"/>
          <w:szCs w:val="24"/>
        </w:rPr>
        <w:t xml:space="preserve"> </w:t>
      </w:r>
      <w:r w:rsidRPr="003D65DC">
        <w:rPr>
          <w:rFonts w:ascii="Arial" w:hAnsi="Arial" w:cs="Arial"/>
          <w:color w:val="000000"/>
          <w:sz w:val="20"/>
          <w:szCs w:val="24"/>
        </w:rPr>
        <w:t>силу</w:t>
      </w:r>
      <w:r w:rsidR="00241EA7" w:rsidRPr="003D65DC">
        <w:rPr>
          <w:rFonts w:ascii="Arial" w:hAnsi="Arial" w:cs="Arial"/>
          <w:color w:val="000000"/>
          <w:sz w:val="20"/>
          <w:szCs w:val="24"/>
        </w:rPr>
        <w:t xml:space="preserve"> </w:t>
      </w:r>
      <w:r w:rsidRPr="003D65DC">
        <w:rPr>
          <w:rFonts w:ascii="Arial" w:hAnsi="Arial" w:cs="Arial"/>
          <w:color w:val="000000"/>
          <w:sz w:val="20"/>
          <w:szCs w:val="24"/>
        </w:rPr>
        <w:t>с</w:t>
      </w:r>
      <w:r w:rsidR="00241EA7" w:rsidRPr="003D65DC">
        <w:rPr>
          <w:rFonts w:ascii="Arial" w:hAnsi="Arial" w:cs="Arial"/>
          <w:color w:val="000000"/>
          <w:sz w:val="20"/>
          <w:szCs w:val="24"/>
        </w:rPr>
        <w:t xml:space="preserve"> </w:t>
      </w:r>
      <w:r w:rsidRPr="003D65DC">
        <w:rPr>
          <w:rFonts w:ascii="Arial" w:hAnsi="Arial" w:cs="Arial"/>
          <w:color w:val="000000"/>
          <w:sz w:val="20"/>
          <w:szCs w:val="24"/>
        </w:rPr>
        <w:t>момента</w:t>
      </w:r>
      <w:r w:rsidR="00241EA7" w:rsidRPr="003D65DC">
        <w:rPr>
          <w:rFonts w:ascii="Arial" w:hAnsi="Arial" w:cs="Arial"/>
          <w:color w:val="000000"/>
          <w:sz w:val="20"/>
          <w:szCs w:val="24"/>
        </w:rPr>
        <w:t xml:space="preserve"> </w:t>
      </w:r>
      <w:r w:rsidRPr="003D65DC">
        <w:rPr>
          <w:rFonts w:ascii="Arial" w:hAnsi="Arial" w:cs="Arial"/>
          <w:color w:val="000000"/>
          <w:sz w:val="20"/>
          <w:szCs w:val="24"/>
        </w:rPr>
        <w:t>подписания</w:t>
      </w:r>
      <w:r w:rsidR="00241EA7" w:rsidRPr="003D65DC">
        <w:rPr>
          <w:rFonts w:ascii="Arial" w:hAnsi="Arial" w:cs="Arial"/>
          <w:color w:val="000000"/>
          <w:sz w:val="20"/>
          <w:szCs w:val="24"/>
        </w:rPr>
        <w:t xml:space="preserve"> </w:t>
      </w:r>
      <w:r w:rsidRPr="003D65DC">
        <w:rPr>
          <w:rFonts w:ascii="Arial" w:hAnsi="Arial" w:cs="Arial"/>
          <w:color w:val="000000"/>
          <w:sz w:val="20"/>
          <w:szCs w:val="24"/>
        </w:rPr>
        <w:t>и</w:t>
      </w:r>
      <w:r w:rsidR="00241EA7" w:rsidRPr="003D65DC">
        <w:rPr>
          <w:rFonts w:ascii="Arial" w:hAnsi="Arial" w:cs="Arial"/>
          <w:color w:val="000000"/>
          <w:sz w:val="20"/>
          <w:szCs w:val="24"/>
        </w:rPr>
        <w:t xml:space="preserve"> </w:t>
      </w:r>
      <w:r w:rsidRPr="003D65DC">
        <w:rPr>
          <w:rFonts w:ascii="Arial" w:hAnsi="Arial" w:cs="Arial"/>
          <w:color w:val="000000"/>
          <w:sz w:val="20"/>
          <w:szCs w:val="24"/>
        </w:rPr>
        <w:t>подлежит</w:t>
      </w:r>
      <w:r w:rsidR="00241EA7" w:rsidRPr="003D65DC">
        <w:rPr>
          <w:rFonts w:ascii="Arial" w:hAnsi="Arial" w:cs="Arial"/>
          <w:color w:val="000000"/>
          <w:sz w:val="20"/>
          <w:szCs w:val="24"/>
        </w:rPr>
        <w:t xml:space="preserve"> </w:t>
      </w:r>
      <w:r w:rsidRPr="003D65DC">
        <w:rPr>
          <w:rFonts w:ascii="Arial" w:hAnsi="Arial" w:cs="Arial"/>
          <w:color w:val="000000"/>
          <w:sz w:val="20"/>
          <w:szCs w:val="24"/>
        </w:rPr>
        <w:t>официальному</w:t>
      </w:r>
      <w:r w:rsidR="00241EA7" w:rsidRPr="003D65DC">
        <w:rPr>
          <w:rFonts w:ascii="Arial" w:hAnsi="Arial" w:cs="Arial"/>
          <w:color w:val="000000"/>
          <w:sz w:val="20"/>
          <w:szCs w:val="24"/>
        </w:rPr>
        <w:t xml:space="preserve"> </w:t>
      </w:r>
      <w:r w:rsidRPr="003D65DC">
        <w:rPr>
          <w:rFonts w:ascii="Arial" w:hAnsi="Arial" w:cs="Arial"/>
          <w:color w:val="000000"/>
          <w:sz w:val="20"/>
          <w:szCs w:val="24"/>
        </w:rPr>
        <w:t>опубликованию</w:t>
      </w:r>
      <w:r w:rsidR="00241EA7" w:rsidRPr="003D65DC">
        <w:rPr>
          <w:rFonts w:ascii="Arial" w:hAnsi="Arial" w:cs="Arial"/>
          <w:color w:val="000000"/>
          <w:sz w:val="20"/>
          <w:szCs w:val="24"/>
        </w:rPr>
        <w:t xml:space="preserve"> </w:t>
      </w:r>
      <w:r w:rsidRPr="003D65DC">
        <w:rPr>
          <w:rFonts w:ascii="Arial" w:hAnsi="Arial" w:cs="Arial"/>
          <w:color w:val="000000"/>
          <w:sz w:val="20"/>
          <w:szCs w:val="24"/>
        </w:rPr>
        <w:t>в</w:t>
      </w:r>
      <w:r w:rsidR="00241EA7" w:rsidRPr="003D65DC">
        <w:rPr>
          <w:rFonts w:ascii="Arial" w:hAnsi="Arial" w:cs="Arial"/>
          <w:color w:val="000000"/>
          <w:sz w:val="20"/>
          <w:szCs w:val="24"/>
        </w:rPr>
        <w:t xml:space="preserve"> </w:t>
      </w:r>
      <w:r w:rsidRPr="003D65DC">
        <w:rPr>
          <w:rFonts w:ascii="Arial" w:hAnsi="Arial" w:cs="Arial"/>
          <w:color w:val="000000"/>
          <w:sz w:val="20"/>
          <w:szCs w:val="24"/>
        </w:rPr>
        <w:t>муниципальной</w:t>
      </w:r>
      <w:r w:rsidR="00241EA7" w:rsidRPr="003D65DC">
        <w:rPr>
          <w:rFonts w:ascii="Arial" w:hAnsi="Arial" w:cs="Arial"/>
          <w:color w:val="000000"/>
          <w:sz w:val="20"/>
          <w:szCs w:val="24"/>
        </w:rPr>
        <w:t xml:space="preserve"> </w:t>
      </w:r>
      <w:r w:rsidRPr="003D65DC">
        <w:rPr>
          <w:rFonts w:ascii="Arial" w:hAnsi="Arial" w:cs="Arial"/>
          <w:color w:val="000000"/>
          <w:sz w:val="20"/>
          <w:szCs w:val="24"/>
        </w:rPr>
        <w:t>газете</w:t>
      </w:r>
      <w:r w:rsidR="00241EA7" w:rsidRPr="003D65DC">
        <w:rPr>
          <w:rFonts w:ascii="Arial" w:hAnsi="Arial" w:cs="Arial"/>
          <w:color w:val="000000"/>
          <w:sz w:val="20"/>
          <w:szCs w:val="24"/>
        </w:rPr>
        <w:t xml:space="preserve"> </w:t>
      </w:r>
      <w:r w:rsidRPr="003D65DC">
        <w:rPr>
          <w:rFonts w:ascii="Arial" w:hAnsi="Arial" w:cs="Arial"/>
          <w:color w:val="000000"/>
          <w:sz w:val="20"/>
          <w:szCs w:val="24"/>
        </w:rPr>
        <w:t>«Посадский</w:t>
      </w:r>
      <w:r w:rsidR="00241EA7" w:rsidRPr="003D65DC">
        <w:rPr>
          <w:rFonts w:ascii="Arial" w:hAnsi="Arial" w:cs="Arial"/>
          <w:color w:val="000000"/>
          <w:sz w:val="20"/>
          <w:szCs w:val="24"/>
        </w:rPr>
        <w:t xml:space="preserve"> </w:t>
      </w:r>
      <w:r w:rsidRPr="003D65DC">
        <w:rPr>
          <w:rFonts w:ascii="Arial" w:hAnsi="Arial" w:cs="Arial"/>
          <w:color w:val="000000"/>
          <w:sz w:val="20"/>
          <w:szCs w:val="24"/>
        </w:rPr>
        <w:t>вестник».</w:t>
      </w:r>
    </w:p>
    <w:p w:rsidR="006F149A" w:rsidRPr="003D65DC" w:rsidRDefault="00241EA7"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 xml:space="preserve"> </w:t>
      </w:r>
    </w:p>
    <w:p w:rsidR="006F149A" w:rsidRPr="003D65DC" w:rsidRDefault="001A48A0" w:rsidP="003D65DC">
      <w:pPr>
        <w:pStyle w:val="aff7"/>
        <w:ind w:firstLine="709"/>
        <w:jc w:val="both"/>
        <w:rPr>
          <w:rFonts w:ascii="Arial" w:hAnsi="Arial" w:cs="Arial"/>
          <w:color w:val="000000"/>
          <w:sz w:val="20"/>
          <w:szCs w:val="24"/>
        </w:rPr>
      </w:pPr>
      <w:r w:rsidRPr="003D65DC">
        <w:rPr>
          <w:rFonts w:ascii="Arial" w:hAnsi="Arial" w:cs="Arial"/>
          <w:color w:val="000000"/>
          <w:sz w:val="20"/>
          <w:szCs w:val="24"/>
        </w:rPr>
        <w:t>Глава</w:t>
      </w:r>
      <w:r w:rsidR="00241EA7" w:rsidRPr="003D65DC">
        <w:rPr>
          <w:rFonts w:ascii="Arial" w:hAnsi="Arial" w:cs="Arial"/>
          <w:color w:val="000000"/>
          <w:sz w:val="20"/>
          <w:szCs w:val="24"/>
        </w:rPr>
        <w:t xml:space="preserve"> </w:t>
      </w:r>
      <w:r w:rsidRPr="003D65DC">
        <w:rPr>
          <w:rFonts w:ascii="Arial" w:hAnsi="Arial" w:cs="Arial"/>
          <w:color w:val="000000"/>
          <w:sz w:val="20"/>
          <w:szCs w:val="24"/>
        </w:rPr>
        <w:t>администрации</w:t>
      </w:r>
      <w:r w:rsidR="00241EA7" w:rsidRPr="003D65DC">
        <w:rPr>
          <w:rFonts w:ascii="Arial" w:hAnsi="Arial" w:cs="Arial"/>
          <w:color w:val="000000"/>
          <w:sz w:val="20"/>
          <w:szCs w:val="24"/>
        </w:rPr>
        <w:t xml:space="preserve"> </w:t>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00AE605C">
        <w:rPr>
          <w:rFonts w:ascii="Arial" w:hAnsi="Arial" w:cs="Arial"/>
          <w:color w:val="000000"/>
          <w:sz w:val="20"/>
          <w:szCs w:val="24"/>
        </w:rPr>
        <w:tab/>
      </w:r>
      <w:r w:rsidRPr="003D65DC">
        <w:rPr>
          <w:rFonts w:ascii="Arial" w:hAnsi="Arial" w:cs="Arial"/>
          <w:color w:val="000000"/>
          <w:sz w:val="20"/>
          <w:szCs w:val="24"/>
        </w:rPr>
        <w:t>В.В.Сыройкин</w:t>
      </w:r>
    </w:p>
    <w:p w:rsidR="006F149A" w:rsidRPr="003D65DC" w:rsidRDefault="00241EA7" w:rsidP="003D65DC">
      <w:pPr>
        <w:pStyle w:val="aff7"/>
        <w:ind w:firstLine="709"/>
        <w:jc w:val="right"/>
        <w:rPr>
          <w:rFonts w:ascii="Arial" w:hAnsi="Arial" w:cs="Arial"/>
          <w:color w:val="000000"/>
          <w:sz w:val="20"/>
          <w:szCs w:val="24"/>
        </w:rPr>
      </w:pPr>
      <w:r w:rsidRPr="003D65DC">
        <w:rPr>
          <w:rFonts w:ascii="Arial" w:hAnsi="Arial" w:cs="Arial"/>
          <w:b/>
          <w:color w:val="000000"/>
          <w:sz w:val="20"/>
          <w:szCs w:val="24"/>
        </w:rPr>
        <w:t xml:space="preserve"> </w:t>
      </w:r>
    </w:p>
    <w:p w:rsidR="00BE487D" w:rsidRPr="003D65DC" w:rsidRDefault="00BE487D" w:rsidP="003D65DC">
      <w:pPr>
        <w:rPr>
          <w:rFonts w:ascii="Arial" w:hAnsi="Arial" w:cs="Arial"/>
          <w:color w:val="000000"/>
          <w:sz w:val="20"/>
        </w:rPr>
      </w:pPr>
    </w:p>
    <w:p w:rsidR="009572A7" w:rsidRPr="003D65DC" w:rsidRDefault="009572A7" w:rsidP="003D65DC">
      <w:pPr>
        <w:pStyle w:val="af6"/>
        <w:spacing w:before="0" w:beforeAutospacing="0" w:after="0" w:afterAutospacing="0"/>
        <w:jc w:val="center"/>
        <w:rPr>
          <w:rFonts w:ascii="Arial" w:hAnsi="Arial" w:cs="Arial"/>
          <w:color w:val="000000"/>
          <w:sz w:val="20"/>
        </w:rPr>
      </w:pPr>
      <w:r w:rsidRPr="003D65DC">
        <w:rPr>
          <w:rFonts w:ascii="Arial" w:hAnsi="Arial" w:cs="Arial"/>
          <w:color w:val="000000"/>
          <w:sz w:val="20"/>
        </w:rPr>
        <w:t>ИНФОРМАЦИОННОЕ СООБЩЕНИЕ (ОБЪЯВЛЕНИЕ)</w:t>
      </w:r>
    </w:p>
    <w:p w:rsidR="009572A7" w:rsidRPr="003D65DC" w:rsidRDefault="009572A7" w:rsidP="003D65DC">
      <w:pPr>
        <w:pStyle w:val="af6"/>
        <w:spacing w:before="0" w:beforeAutospacing="0" w:after="0" w:afterAutospacing="0"/>
        <w:jc w:val="center"/>
        <w:rPr>
          <w:rFonts w:ascii="Arial" w:hAnsi="Arial" w:cs="Arial"/>
          <w:color w:val="000000"/>
          <w:sz w:val="20"/>
        </w:rPr>
      </w:pPr>
      <w:r w:rsidRPr="003D65DC">
        <w:rPr>
          <w:rFonts w:ascii="Arial" w:hAnsi="Arial" w:cs="Arial"/>
          <w:color w:val="000000"/>
          <w:sz w:val="20"/>
        </w:rPr>
        <w:t>О ПРОВЕДЕНИИ КОНКУРСА НА ЗАМЕЩЕНИЕ</w:t>
      </w:r>
    </w:p>
    <w:p w:rsidR="009572A7" w:rsidRPr="003D65DC" w:rsidRDefault="009572A7" w:rsidP="003D65DC">
      <w:pPr>
        <w:pStyle w:val="af6"/>
        <w:spacing w:before="0" w:beforeAutospacing="0" w:after="0" w:afterAutospacing="0"/>
        <w:jc w:val="center"/>
        <w:rPr>
          <w:rFonts w:ascii="Arial" w:hAnsi="Arial" w:cs="Arial"/>
          <w:color w:val="000000"/>
          <w:sz w:val="20"/>
        </w:rPr>
      </w:pPr>
      <w:r w:rsidRPr="003D65DC">
        <w:rPr>
          <w:rFonts w:ascii="Arial" w:hAnsi="Arial" w:cs="Arial"/>
          <w:color w:val="000000"/>
          <w:sz w:val="20"/>
        </w:rPr>
        <w:t>ВАКАНТНЫХ ДОЛЖНОСТЕЙ  МУНИЦИПАЛЬНОЙ СЛУЖБЫ</w:t>
      </w:r>
    </w:p>
    <w:p w:rsidR="009572A7" w:rsidRPr="003D65DC" w:rsidRDefault="009572A7" w:rsidP="003D65DC">
      <w:pPr>
        <w:pStyle w:val="af6"/>
        <w:spacing w:before="0" w:beforeAutospacing="0" w:after="0" w:afterAutospacing="0"/>
        <w:jc w:val="center"/>
        <w:rPr>
          <w:rFonts w:ascii="Arial" w:hAnsi="Arial" w:cs="Arial"/>
          <w:color w:val="000000"/>
          <w:sz w:val="20"/>
        </w:rPr>
      </w:pPr>
      <w:r w:rsidRPr="003D65DC">
        <w:rPr>
          <w:rFonts w:ascii="Arial" w:hAnsi="Arial" w:cs="Arial"/>
          <w:color w:val="000000"/>
          <w:sz w:val="20"/>
        </w:rPr>
        <w:t>В АДМИНИСТРАЦИИ МАРИИНСКО-ПОСАДСКОГО РАЙОНА</w:t>
      </w:r>
    </w:p>
    <w:p w:rsidR="009572A7" w:rsidRPr="003D65DC" w:rsidRDefault="009572A7" w:rsidP="003D65DC">
      <w:pPr>
        <w:pStyle w:val="af6"/>
        <w:spacing w:before="0" w:beforeAutospacing="0" w:after="0" w:afterAutospacing="0"/>
        <w:jc w:val="center"/>
        <w:rPr>
          <w:rFonts w:ascii="Arial" w:hAnsi="Arial" w:cs="Arial"/>
          <w:color w:val="000000"/>
          <w:sz w:val="20"/>
        </w:rPr>
      </w:pPr>
      <w:r w:rsidRPr="003D65DC">
        <w:rPr>
          <w:rFonts w:ascii="Arial" w:hAnsi="Arial" w:cs="Arial"/>
          <w:color w:val="000000"/>
          <w:sz w:val="20"/>
        </w:rPr>
        <w:t>ЧУВАШСКОЙ РЕСПУБЛИКИ</w:t>
      </w:r>
    </w:p>
    <w:p w:rsidR="009572A7" w:rsidRPr="003D65DC" w:rsidRDefault="009572A7" w:rsidP="003D65DC">
      <w:pPr>
        <w:jc w:val="both"/>
        <w:rPr>
          <w:rFonts w:ascii="Arial" w:hAnsi="Arial" w:cs="Arial"/>
          <w:b/>
          <w:color w:val="000000"/>
          <w:sz w:val="20"/>
        </w:rPr>
      </w:pPr>
      <w:r w:rsidRPr="003D65DC">
        <w:rPr>
          <w:rFonts w:ascii="Arial" w:hAnsi="Arial" w:cs="Arial"/>
          <w:color w:val="000000"/>
          <w:sz w:val="20"/>
        </w:rPr>
        <w:tab/>
        <w:t>Администрация Мариинско-Посадского района Чувашской Республики объявляет конкурс на замещение вакантных должностей муниципальной службы:</w:t>
      </w:r>
      <w:r w:rsidRPr="003D65DC">
        <w:rPr>
          <w:rFonts w:ascii="Arial" w:hAnsi="Arial" w:cs="Arial"/>
          <w:b/>
          <w:color w:val="000000"/>
          <w:sz w:val="20"/>
        </w:rPr>
        <w:t xml:space="preserve"> </w:t>
      </w:r>
    </w:p>
    <w:p w:rsidR="009572A7" w:rsidRPr="003D65DC" w:rsidRDefault="009572A7" w:rsidP="003D65DC">
      <w:pPr>
        <w:pStyle w:val="ConsPlusNormal"/>
        <w:widowControl/>
        <w:ind w:firstLine="708"/>
        <w:jc w:val="both"/>
        <w:rPr>
          <w:b/>
          <w:color w:val="000000"/>
          <w:szCs w:val="24"/>
        </w:rPr>
      </w:pPr>
      <w:r w:rsidRPr="003D65DC">
        <w:rPr>
          <w:b/>
          <w:color w:val="000000"/>
          <w:szCs w:val="24"/>
        </w:rPr>
        <w:t>- Главного специалиста-эксперта отдела градостроительства и развития общественной инфраструктуры;</w:t>
      </w:r>
    </w:p>
    <w:p w:rsidR="009572A7" w:rsidRPr="003D65DC" w:rsidRDefault="009572A7" w:rsidP="003D65DC">
      <w:pPr>
        <w:ind w:firstLine="708"/>
        <w:jc w:val="both"/>
        <w:rPr>
          <w:rFonts w:ascii="Arial" w:hAnsi="Arial" w:cs="Arial"/>
          <w:color w:val="000000"/>
          <w:sz w:val="20"/>
        </w:rPr>
      </w:pPr>
      <w:r w:rsidRPr="003D65DC">
        <w:rPr>
          <w:rFonts w:ascii="Arial" w:hAnsi="Arial" w:cs="Arial"/>
          <w:color w:val="000000"/>
          <w:sz w:val="20"/>
        </w:rPr>
        <w:t>Квалификационные требования к конкурсантам:</w:t>
      </w:r>
    </w:p>
    <w:p w:rsidR="009572A7" w:rsidRPr="003D65DC" w:rsidRDefault="009572A7" w:rsidP="003D65DC">
      <w:pPr>
        <w:autoSpaceDE w:val="0"/>
        <w:autoSpaceDN w:val="0"/>
        <w:adjustRightInd w:val="0"/>
        <w:ind w:firstLine="720"/>
        <w:jc w:val="both"/>
        <w:rPr>
          <w:rFonts w:ascii="Arial" w:hAnsi="Arial" w:cs="Arial"/>
          <w:color w:val="000000"/>
          <w:sz w:val="20"/>
        </w:rPr>
      </w:pPr>
      <w:r w:rsidRPr="003D65DC">
        <w:rPr>
          <w:rFonts w:ascii="Arial" w:hAnsi="Arial" w:cs="Arial"/>
          <w:color w:val="000000"/>
          <w:sz w:val="20"/>
        </w:rPr>
        <w:t>Уровень профессионального образования: высшее образование.</w:t>
      </w:r>
    </w:p>
    <w:p w:rsidR="009572A7" w:rsidRPr="003D65DC" w:rsidRDefault="009572A7" w:rsidP="003D65DC">
      <w:pPr>
        <w:autoSpaceDE w:val="0"/>
        <w:autoSpaceDN w:val="0"/>
        <w:adjustRightInd w:val="0"/>
        <w:ind w:firstLine="720"/>
        <w:jc w:val="both"/>
        <w:rPr>
          <w:rFonts w:ascii="Arial" w:hAnsi="Arial" w:cs="Arial"/>
          <w:color w:val="000000"/>
          <w:sz w:val="20"/>
        </w:rPr>
      </w:pPr>
      <w:r w:rsidRPr="003D65DC">
        <w:rPr>
          <w:rFonts w:ascii="Arial" w:hAnsi="Arial" w:cs="Arial"/>
          <w:color w:val="000000"/>
          <w:sz w:val="20"/>
        </w:rPr>
        <w:t>Стаж муниципальной службы или работы по специальности, направлению подготовки: требования не предъявляются.</w:t>
      </w:r>
    </w:p>
    <w:p w:rsidR="009572A7" w:rsidRPr="003D65DC" w:rsidRDefault="009572A7" w:rsidP="003D65DC">
      <w:pPr>
        <w:pStyle w:val="ConsPlusNormal"/>
        <w:widowControl/>
        <w:ind w:firstLine="708"/>
        <w:jc w:val="both"/>
        <w:rPr>
          <w:color w:val="000000"/>
          <w:szCs w:val="24"/>
        </w:rPr>
      </w:pPr>
      <w:r w:rsidRPr="003D65DC">
        <w:rPr>
          <w:color w:val="000000"/>
          <w:szCs w:val="24"/>
        </w:rPr>
        <w:t>Конкурс проводится в форме индивидуального собеседования.</w:t>
      </w:r>
    </w:p>
    <w:p w:rsidR="009572A7" w:rsidRPr="003D65DC" w:rsidRDefault="009572A7" w:rsidP="003D65DC">
      <w:pPr>
        <w:pStyle w:val="ConsPlusNormal"/>
        <w:widowControl/>
        <w:ind w:firstLine="0"/>
        <w:jc w:val="both"/>
        <w:rPr>
          <w:color w:val="000000"/>
          <w:szCs w:val="24"/>
        </w:rPr>
      </w:pPr>
      <w:r w:rsidRPr="003D65DC">
        <w:rPr>
          <w:color w:val="000000"/>
          <w:szCs w:val="24"/>
        </w:rPr>
        <w:t>Для участия в конкурсе гражданин (муниципальный служащий), изъявивший желание участвовать в конкурсе, представляет следующие документы:</w:t>
      </w:r>
    </w:p>
    <w:p w:rsidR="009572A7" w:rsidRPr="003D65DC" w:rsidRDefault="009572A7" w:rsidP="003D65DC">
      <w:pPr>
        <w:ind w:firstLine="708"/>
        <w:jc w:val="both"/>
        <w:rPr>
          <w:rFonts w:ascii="Arial" w:hAnsi="Arial" w:cs="Arial"/>
          <w:color w:val="000000"/>
          <w:sz w:val="20"/>
        </w:rPr>
      </w:pPr>
      <w:r w:rsidRPr="003D65DC">
        <w:rPr>
          <w:rFonts w:ascii="Arial" w:hAnsi="Arial" w:cs="Arial"/>
          <w:color w:val="000000"/>
          <w:sz w:val="20"/>
        </w:rPr>
        <w:t>Гражданин, изъявивший желание участвовать в конкурсе, представляет в администрацию Мариинско-Посадского района Чувашской Республики:</w:t>
      </w:r>
    </w:p>
    <w:p w:rsidR="009572A7" w:rsidRPr="003D65DC" w:rsidRDefault="009572A7" w:rsidP="003D65DC">
      <w:pPr>
        <w:jc w:val="both"/>
        <w:rPr>
          <w:rFonts w:ascii="Arial" w:hAnsi="Arial" w:cs="Arial"/>
          <w:color w:val="000000"/>
          <w:sz w:val="20"/>
        </w:rPr>
      </w:pPr>
      <w:bookmarkStart w:id="2" w:name="sub_411"/>
      <w:r w:rsidRPr="003D65DC">
        <w:rPr>
          <w:rFonts w:ascii="Arial" w:hAnsi="Arial" w:cs="Arial"/>
          <w:color w:val="000000"/>
          <w:sz w:val="20"/>
        </w:rPr>
        <w:t xml:space="preserve">1) личное заявление </w:t>
      </w:r>
    </w:p>
    <w:p w:rsidR="009572A7" w:rsidRPr="003D65DC" w:rsidRDefault="009572A7" w:rsidP="003D65DC">
      <w:pPr>
        <w:jc w:val="both"/>
        <w:rPr>
          <w:rFonts w:ascii="Arial" w:hAnsi="Arial" w:cs="Arial"/>
          <w:color w:val="000000"/>
          <w:sz w:val="20"/>
        </w:rPr>
      </w:pPr>
      <w:bookmarkStart w:id="3" w:name="sub_412"/>
      <w:bookmarkEnd w:id="2"/>
      <w:r w:rsidRPr="003D65DC">
        <w:rPr>
          <w:rFonts w:ascii="Arial" w:hAnsi="Arial" w:cs="Arial"/>
          <w:color w:val="000000"/>
          <w:sz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9572A7" w:rsidRPr="003D65DC" w:rsidRDefault="009572A7" w:rsidP="003D65DC">
      <w:pPr>
        <w:jc w:val="both"/>
        <w:rPr>
          <w:rFonts w:ascii="Arial" w:hAnsi="Arial" w:cs="Arial"/>
          <w:color w:val="000000"/>
          <w:sz w:val="20"/>
        </w:rPr>
      </w:pPr>
      <w:bookmarkStart w:id="4" w:name="sub_413"/>
      <w:bookmarkEnd w:id="3"/>
      <w:r w:rsidRPr="003D65DC">
        <w:rPr>
          <w:rFonts w:ascii="Arial" w:hAnsi="Arial" w:cs="Arial"/>
          <w:color w:val="000000"/>
          <w:sz w:val="20"/>
        </w:rPr>
        <w:t>3) паспорт или заменяющий его документ (оригинал предъявляется лично по прибытию на конкурс);</w:t>
      </w:r>
    </w:p>
    <w:p w:rsidR="009572A7" w:rsidRPr="003D65DC" w:rsidRDefault="009572A7" w:rsidP="003D65DC">
      <w:pPr>
        <w:jc w:val="both"/>
        <w:rPr>
          <w:rFonts w:ascii="Arial" w:hAnsi="Arial" w:cs="Arial"/>
          <w:color w:val="000000"/>
          <w:sz w:val="20"/>
        </w:rPr>
      </w:pPr>
      <w:bookmarkStart w:id="5" w:name="sub_414"/>
      <w:bookmarkEnd w:id="4"/>
      <w:r w:rsidRPr="003D65DC">
        <w:rPr>
          <w:rFonts w:ascii="Arial" w:hAnsi="Arial" w:cs="Arial"/>
          <w:color w:val="000000"/>
          <w:sz w:val="20"/>
        </w:rPr>
        <w:t>4) трудовую книжку, за исключением случаев, когда договор заключается впервые;</w:t>
      </w:r>
    </w:p>
    <w:p w:rsidR="009572A7" w:rsidRPr="003D65DC" w:rsidRDefault="009572A7" w:rsidP="003D65DC">
      <w:pPr>
        <w:jc w:val="both"/>
        <w:rPr>
          <w:rFonts w:ascii="Arial" w:hAnsi="Arial" w:cs="Arial"/>
          <w:color w:val="000000"/>
          <w:sz w:val="20"/>
        </w:rPr>
      </w:pPr>
      <w:bookmarkStart w:id="6" w:name="sub_415"/>
      <w:bookmarkEnd w:id="5"/>
      <w:r w:rsidRPr="003D65DC">
        <w:rPr>
          <w:rFonts w:ascii="Arial" w:hAnsi="Arial" w:cs="Arial"/>
          <w:color w:val="000000"/>
          <w:sz w:val="20"/>
        </w:rPr>
        <w:t>5) документ об образовании;</w:t>
      </w:r>
    </w:p>
    <w:p w:rsidR="009572A7" w:rsidRPr="003D65DC" w:rsidRDefault="009572A7" w:rsidP="003D65DC">
      <w:pPr>
        <w:jc w:val="both"/>
        <w:rPr>
          <w:rFonts w:ascii="Arial" w:hAnsi="Arial" w:cs="Arial"/>
          <w:color w:val="000000"/>
          <w:sz w:val="20"/>
        </w:rPr>
      </w:pPr>
      <w:bookmarkStart w:id="7" w:name="sub_416"/>
      <w:bookmarkEnd w:id="6"/>
      <w:r w:rsidRPr="003D65DC">
        <w:rPr>
          <w:rFonts w:ascii="Arial" w:hAnsi="Arial" w:cs="Arial"/>
          <w:color w:val="000000"/>
          <w:sz w:val="20"/>
        </w:rPr>
        <w:t>6) страховое свидетельство обязательного пенсионного страхования, за исключением случаев, когда трудовой договор заключается впервые;</w:t>
      </w:r>
    </w:p>
    <w:p w:rsidR="009572A7" w:rsidRPr="003D65DC" w:rsidRDefault="009572A7" w:rsidP="003D65DC">
      <w:pPr>
        <w:jc w:val="both"/>
        <w:rPr>
          <w:rFonts w:ascii="Arial" w:hAnsi="Arial" w:cs="Arial"/>
          <w:color w:val="000000"/>
          <w:sz w:val="20"/>
        </w:rPr>
      </w:pPr>
      <w:bookmarkStart w:id="8" w:name="sub_417"/>
      <w:bookmarkEnd w:id="7"/>
      <w:r w:rsidRPr="003D65DC">
        <w:rPr>
          <w:rFonts w:ascii="Arial" w:hAnsi="Arial" w:cs="Arial"/>
          <w:color w:val="000000"/>
          <w:sz w:val="20"/>
        </w:rPr>
        <w:t>7) свидетельство о постановке физического лица на учет в налоговом органе по месту жительства на территории Российской Федерации;</w:t>
      </w:r>
    </w:p>
    <w:p w:rsidR="009572A7" w:rsidRPr="003D65DC" w:rsidRDefault="009572A7" w:rsidP="003D65DC">
      <w:pPr>
        <w:jc w:val="both"/>
        <w:rPr>
          <w:rFonts w:ascii="Arial" w:hAnsi="Arial" w:cs="Arial"/>
          <w:color w:val="000000"/>
          <w:sz w:val="20"/>
        </w:rPr>
      </w:pPr>
      <w:bookmarkStart w:id="9" w:name="sub_418"/>
      <w:bookmarkEnd w:id="8"/>
      <w:r w:rsidRPr="003D65DC">
        <w:rPr>
          <w:rFonts w:ascii="Arial" w:hAnsi="Arial" w:cs="Arial"/>
          <w:color w:val="000000"/>
          <w:sz w:val="20"/>
        </w:rPr>
        <w:t>8) документы воинского учета - для военнообязанных и лиц, подлежащих призыву на военную службу;</w:t>
      </w:r>
    </w:p>
    <w:p w:rsidR="009572A7" w:rsidRPr="003D65DC" w:rsidRDefault="009572A7" w:rsidP="003D65DC">
      <w:pPr>
        <w:jc w:val="both"/>
        <w:rPr>
          <w:rFonts w:ascii="Arial" w:hAnsi="Arial" w:cs="Arial"/>
          <w:color w:val="000000"/>
          <w:sz w:val="20"/>
        </w:rPr>
      </w:pPr>
      <w:bookmarkStart w:id="10" w:name="sub_419"/>
      <w:bookmarkEnd w:id="9"/>
      <w:r w:rsidRPr="003D65DC">
        <w:rPr>
          <w:rFonts w:ascii="Arial" w:hAnsi="Arial" w:cs="Arial"/>
          <w:color w:val="000000"/>
          <w:sz w:val="20"/>
        </w:rPr>
        <w:t>9) заключение медицинского учреждения об отсутствии заболевания, препятствующего поступлению на муниципальную службу, ( форма 001-ГС/у);</w:t>
      </w:r>
    </w:p>
    <w:p w:rsidR="009572A7" w:rsidRPr="003D65DC" w:rsidRDefault="009572A7" w:rsidP="003D65DC">
      <w:pPr>
        <w:jc w:val="both"/>
        <w:rPr>
          <w:rFonts w:ascii="Arial" w:hAnsi="Arial" w:cs="Arial"/>
          <w:color w:val="000000"/>
          <w:sz w:val="20"/>
        </w:rPr>
      </w:pPr>
      <w:bookmarkStart w:id="11" w:name="sub_4110"/>
      <w:bookmarkEnd w:id="10"/>
      <w:r w:rsidRPr="003D65DC">
        <w:rPr>
          <w:rFonts w:ascii="Arial" w:hAnsi="Arial" w:cs="Arial"/>
          <w:color w:val="000000"/>
          <w:sz w:val="20"/>
        </w:rPr>
        <w:t>10) сведения о доходах за год, предшествующий году поступления на муниципальную службу, об имуществе и обязательствах имущественного характера на себя, супруга (супруги) и несовершеннолетних детей;  (</w:t>
      </w:r>
      <w:r w:rsidRPr="003D65DC">
        <w:rPr>
          <w:rFonts w:ascii="Arial" w:hAnsi="Arial" w:cs="Arial"/>
          <w:color w:val="000000"/>
          <w:sz w:val="20"/>
          <w:shd w:val="clear" w:color="auto" w:fill="FFFFFF"/>
        </w:rPr>
        <w:t>СПО "Справки БК");</w:t>
      </w:r>
    </w:p>
    <w:p w:rsidR="009572A7" w:rsidRPr="003D65DC" w:rsidRDefault="009572A7" w:rsidP="003D65DC">
      <w:pPr>
        <w:jc w:val="both"/>
        <w:rPr>
          <w:rFonts w:ascii="Arial" w:hAnsi="Arial" w:cs="Arial"/>
          <w:color w:val="000000"/>
          <w:sz w:val="20"/>
        </w:rPr>
      </w:pPr>
      <w:bookmarkStart w:id="12" w:name="sub_4111"/>
      <w:bookmarkEnd w:id="11"/>
      <w:r w:rsidRPr="003D65DC">
        <w:rPr>
          <w:rFonts w:ascii="Arial" w:hAnsi="Arial" w:cs="Arial"/>
          <w:color w:val="000000"/>
          <w:sz w:val="2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9572A7" w:rsidRPr="003D65DC" w:rsidRDefault="009572A7" w:rsidP="003D65DC">
      <w:pPr>
        <w:jc w:val="both"/>
        <w:rPr>
          <w:rFonts w:ascii="Arial" w:hAnsi="Arial" w:cs="Arial"/>
          <w:color w:val="000000"/>
          <w:sz w:val="20"/>
        </w:rPr>
      </w:pPr>
      <w:bookmarkStart w:id="13" w:name="sub_4112"/>
      <w:bookmarkEnd w:id="12"/>
      <w:r w:rsidRPr="003D65DC">
        <w:rPr>
          <w:rFonts w:ascii="Arial" w:hAnsi="Arial" w:cs="Arial"/>
          <w:color w:val="000000"/>
          <w:sz w:val="20"/>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3"/>
    <w:p w:rsidR="009572A7" w:rsidRPr="003D65DC" w:rsidRDefault="009572A7" w:rsidP="003D65DC">
      <w:pPr>
        <w:pStyle w:val="ConsPlusNormal"/>
        <w:widowControl/>
        <w:ind w:firstLine="567"/>
        <w:jc w:val="both"/>
        <w:rPr>
          <w:color w:val="000000"/>
          <w:szCs w:val="24"/>
        </w:rPr>
      </w:pPr>
      <w:r w:rsidRPr="003D65DC">
        <w:rPr>
          <w:color w:val="000000"/>
          <w:szCs w:val="24"/>
        </w:rPr>
        <w:t xml:space="preserve">Документы на участие в конкурсе принимаются с 25 января 2021 г. по рабочим дням с 8 до 17 часов по адресу: г. Мариинский Посад, ул. Николаева, д.47  в  каб. 312 администрации  Мариинско-Посадского района.  Прием документов прекращается 12 февраля 2021 г.  в 15 ч. 00 мин. </w:t>
      </w:r>
    </w:p>
    <w:p w:rsidR="009572A7" w:rsidRPr="003D65DC" w:rsidRDefault="009572A7" w:rsidP="003D65DC">
      <w:pPr>
        <w:jc w:val="both"/>
        <w:rPr>
          <w:rFonts w:ascii="Arial" w:hAnsi="Arial" w:cs="Arial"/>
          <w:color w:val="000000"/>
          <w:sz w:val="20"/>
        </w:rPr>
      </w:pPr>
      <w:r w:rsidRPr="003D65DC">
        <w:rPr>
          <w:rFonts w:ascii="Arial" w:hAnsi="Arial" w:cs="Arial"/>
          <w:color w:val="000000"/>
          <w:sz w:val="20"/>
        </w:rPr>
        <w:t xml:space="preserve">         Предполагаемая дата проведения конкурса на замещение  вакантных должностей муниципальной службы 15 февраля 2021 г.  в 14 часов  в 201 кабинете администрации  Мариинско-Посадского района. </w:t>
      </w:r>
    </w:p>
    <w:p w:rsidR="009572A7" w:rsidRPr="003D65DC" w:rsidRDefault="009572A7" w:rsidP="003D65DC">
      <w:pPr>
        <w:tabs>
          <w:tab w:val="left" w:pos="-2340"/>
        </w:tabs>
        <w:jc w:val="both"/>
        <w:rPr>
          <w:rFonts w:ascii="Arial" w:hAnsi="Arial" w:cs="Arial"/>
          <w:color w:val="000000"/>
          <w:sz w:val="20"/>
        </w:rPr>
      </w:pPr>
    </w:p>
    <w:p w:rsidR="009572A7" w:rsidRPr="003D65DC" w:rsidRDefault="009572A7" w:rsidP="003D65DC">
      <w:pPr>
        <w:pStyle w:val="p30"/>
        <w:spacing w:before="0" w:beforeAutospacing="0" w:after="0" w:afterAutospacing="0"/>
        <w:jc w:val="both"/>
        <w:rPr>
          <w:rFonts w:ascii="Arial" w:hAnsi="Arial" w:cs="Arial"/>
          <w:color w:val="000000"/>
          <w:sz w:val="20"/>
        </w:rPr>
      </w:pPr>
      <w:r w:rsidRPr="003D65DC">
        <w:rPr>
          <w:rFonts w:ascii="Arial" w:hAnsi="Arial" w:cs="Arial"/>
          <w:color w:val="000000"/>
          <w:sz w:val="20"/>
        </w:rPr>
        <w:t>Место нахождения: Чувашская Республика, г. Мариинский Посад, ул.Николаева, д.47</w:t>
      </w:r>
    </w:p>
    <w:p w:rsidR="009572A7" w:rsidRPr="003D65DC" w:rsidRDefault="009572A7" w:rsidP="003D65DC">
      <w:pPr>
        <w:pStyle w:val="p20"/>
        <w:spacing w:before="0" w:beforeAutospacing="0" w:after="0" w:afterAutospacing="0"/>
        <w:jc w:val="both"/>
        <w:rPr>
          <w:rFonts w:ascii="Arial" w:hAnsi="Arial" w:cs="Arial"/>
          <w:color w:val="000000"/>
          <w:sz w:val="20"/>
        </w:rPr>
      </w:pPr>
      <w:r w:rsidRPr="003D65DC">
        <w:rPr>
          <w:rFonts w:ascii="Arial" w:hAnsi="Arial" w:cs="Arial"/>
          <w:color w:val="000000"/>
          <w:sz w:val="20"/>
        </w:rPr>
        <w:t>Адрес электронной почты: marpos@cap.ru</w:t>
      </w:r>
    </w:p>
    <w:p w:rsidR="009572A7" w:rsidRPr="003D65DC" w:rsidRDefault="009572A7" w:rsidP="003D65DC">
      <w:pPr>
        <w:pStyle w:val="p20"/>
        <w:spacing w:before="0" w:beforeAutospacing="0" w:after="0" w:afterAutospacing="0"/>
        <w:jc w:val="both"/>
        <w:rPr>
          <w:rFonts w:ascii="Arial" w:hAnsi="Arial" w:cs="Arial"/>
          <w:color w:val="000000"/>
          <w:sz w:val="20"/>
        </w:rPr>
      </w:pPr>
      <w:r w:rsidRPr="003D65DC">
        <w:rPr>
          <w:rFonts w:ascii="Arial" w:hAnsi="Arial" w:cs="Arial"/>
          <w:color w:val="000000"/>
          <w:sz w:val="20"/>
        </w:rPr>
        <w:t xml:space="preserve">Контактное лицо: Сапожникова Светлана Владимировна </w:t>
      </w:r>
    </w:p>
    <w:p w:rsidR="009572A7" w:rsidRPr="003D65DC" w:rsidRDefault="009572A7" w:rsidP="003D65DC">
      <w:pPr>
        <w:pStyle w:val="p20"/>
        <w:spacing w:before="0" w:beforeAutospacing="0" w:after="0" w:afterAutospacing="0"/>
        <w:jc w:val="both"/>
        <w:rPr>
          <w:rFonts w:ascii="Arial" w:hAnsi="Arial" w:cs="Arial"/>
          <w:color w:val="000000"/>
          <w:sz w:val="20"/>
        </w:rPr>
      </w:pPr>
      <w:r w:rsidRPr="003D65DC">
        <w:rPr>
          <w:rFonts w:ascii="Arial" w:hAnsi="Arial" w:cs="Arial"/>
          <w:color w:val="000000"/>
          <w:sz w:val="20"/>
        </w:rPr>
        <w:t xml:space="preserve">Номер контактного телефона: </w:t>
      </w:r>
      <w:r w:rsidRPr="003D65DC">
        <w:rPr>
          <w:rStyle w:val="af5"/>
          <w:rFonts w:ascii="Arial" w:hAnsi="Arial" w:cs="Arial"/>
          <w:color w:val="000000"/>
          <w:sz w:val="20"/>
        </w:rPr>
        <w:t>8(83542) 2-13-41, факс 8(83542) 2-19-35</w:t>
      </w:r>
    </w:p>
    <w:p w:rsidR="009572A7" w:rsidRPr="003D65DC" w:rsidRDefault="009572A7" w:rsidP="003D65DC">
      <w:pPr>
        <w:tabs>
          <w:tab w:val="left" w:pos="-2340"/>
        </w:tabs>
        <w:jc w:val="both"/>
        <w:rPr>
          <w:rFonts w:ascii="Arial" w:hAnsi="Arial" w:cs="Arial"/>
          <w:color w:val="000000"/>
          <w:sz w:val="20"/>
        </w:rPr>
      </w:pPr>
      <w:r w:rsidRPr="003D65DC">
        <w:rPr>
          <w:rFonts w:ascii="Arial" w:hAnsi="Arial" w:cs="Arial"/>
          <w:color w:val="000000"/>
          <w:sz w:val="20"/>
        </w:rPr>
        <w:t>Электронный адрес сайта: http://marpos.cap.ru/</w:t>
      </w:r>
    </w:p>
    <w:p w:rsidR="009572A7" w:rsidRPr="003D65DC" w:rsidRDefault="009572A7" w:rsidP="003D65DC">
      <w:pPr>
        <w:rPr>
          <w:rFonts w:ascii="Arial" w:hAnsi="Arial" w:cs="Arial"/>
          <w:color w:val="000000"/>
          <w:sz w:val="20"/>
        </w:rPr>
      </w:pPr>
    </w:p>
    <w:p w:rsidR="009572A7" w:rsidRDefault="009572A7"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Default="00AE605C" w:rsidP="003D65DC">
      <w:pPr>
        <w:rPr>
          <w:rFonts w:ascii="Arial" w:hAnsi="Arial" w:cs="Arial"/>
          <w:color w:val="000000"/>
          <w:sz w:val="20"/>
        </w:rPr>
      </w:pPr>
    </w:p>
    <w:p w:rsidR="00AE605C" w:rsidRPr="003D65DC" w:rsidRDefault="00AE605C" w:rsidP="003D65DC">
      <w:pPr>
        <w:rPr>
          <w:rFonts w:ascii="Arial" w:hAnsi="Arial" w:cs="Arial"/>
          <w:color w:val="000000"/>
          <w:sz w:val="20"/>
        </w:rPr>
      </w:pPr>
    </w:p>
    <w:p w:rsidR="009572A7" w:rsidRPr="003D65DC" w:rsidRDefault="009572A7" w:rsidP="003D65DC">
      <w:pPr>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BE487D" w:rsidRPr="003D65DC" w:rsidTr="00C6364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газета</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«Посадский</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вестник»</w:t>
            </w:r>
          </w:p>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редакции</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и</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издателя:</w:t>
            </w:r>
          </w:p>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г.</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Мариинский</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Посад,</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ул.</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Николаева,</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47</w:t>
            </w:r>
          </w:p>
          <w:p w:rsidR="00BE487D" w:rsidRPr="003D65DC" w:rsidRDefault="00BE487D" w:rsidP="003D65DC">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E-mail:</w:t>
            </w:r>
            <w:r w:rsidR="00241EA7" w:rsidRPr="003D65DC">
              <w:rPr>
                <w:rFonts w:ascii="Arial" w:hAnsi="Arial" w:cs="Arial"/>
                <w:b/>
                <w:bCs/>
                <w:i/>
                <w:iCs/>
                <w:color w:val="000000"/>
                <w:sz w:val="20"/>
                <w:szCs w:val="20"/>
                <w:lang w:val="en-US"/>
              </w:rPr>
              <w:t xml:space="preserve"> </w:t>
            </w:r>
            <w:hyperlink r:id="rId19"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муниципальные</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образования</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Мариинско-Посадского</w:t>
            </w:r>
            <w:r w:rsidR="00241EA7" w:rsidRPr="003D65DC">
              <w:rPr>
                <w:rFonts w:ascii="Arial" w:hAnsi="Arial" w:cs="Arial"/>
                <w:b/>
                <w:bCs/>
                <w:i/>
                <w:iCs/>
                <w:color w:val="000000"/>
                <w:sz w:val="20"/>
                <w:szCs w:val="20"/>
              </w:rPr>
              <w:t xml:space="preserve"> </w:t>
            </w:r>
          </w:p>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редактор:</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Л.Н.</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Хлебнова</w:t>
            </w:r>
          </w:p>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А.В.</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Максимова</w:t>
            </w:r>
          </w:p>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Тираж</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30</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экз.</w:t>
            </w:r>
            <w:r w:rsidR="00241EA7" w:rsidRPr="003D65DC">
              <w:rPr>
                <w:rFonts w:ascii="Arial" w:hAnsi="Arial" w:cs="Arial"/>
                <w:b/>
                <w:bCs/>
                <w:i/>
                <w:iCs/>
                <w:color w:val="000000"/>
                <w:sz w:val="20"/>
                <w:szCs w:val="20"/>
              </w:rPr>
              <w:t xml:space="preserve"> </w:t>
            </w:r>
          </w:p>
          <w:p w:rsidR="00BE487D" w:rsidRPr="003D65DC" w:rsidRDefault="00BE487D" w:rsidP="003D65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w:t>
            </w:r>
            <w:r w:rsidR="00241EA7" w:rsidRPr="003D65DC">
              <w:rPr>
                <w:rFonts w:ascii="Arial" w:hAnsi="Arial" w:cs="Arial"/>
                <w:b/>
                <w:bCs/>
                <w:i/>
                <w:iCs/>
                <w:color w:val="000000"/>
                <w:sz w:val="20"/>
                <w:szCs w:val="20"/>
              </w:rPr>
              <w:t xml:space="preserve"> </w:t>
            </w:r>
            <w:r w:rsidRPr="003D65DC">
              <w:rPr>
                <w:rFonts w:ascii="Arial" w:hAnsi="Arial" w:cs="Arial"/>
                <w:b/>
                <w:bCs/>
                <w:i/>
                <w:iCs/>
                <w:color w:val="000000"/>
                <w:sz w:val="20"/>
                <w:szCs w:val="20"/>
              </w:rPr>
              <w:t>А3</w:t>
            </w:r>
          </w:p>
        </w:tc>
      </w:tr>
    </w:tbl>
    <w:p w:rsidR="0035310A" w:rsidRPr="003D65DC" w:rsidRDefault="0035310A" w:rsidP="003D65DC">
      <w:pPr>
        <w:rPr>
          <w:rFonts w:ascii="Arial" w:hAnsi="Arial" w:cs="Arial"/>
          <w:color w:val="000000"/>
          <w:sz w:val="20"/>
        </w:rPr>
      </w:pPr>
    </w:p>
    <w:sectPr w:rsidR="0035310A" w:rsidRPr="003D65DC" w:rsidSect="00E51506">
      <w:headerReference w:type="even" r:id="rId20"/>
      <w:headerReference w:type="default" r:id="rId21"/>
      <w:footerReference w:type="first" r:id="rId22"/>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77" w:rsidRDefault="001B3F77">
      <w:r>
        <w:separator/>
      </w:r>
    </w:p>
  </w:endnote>
  <w:endnote w:type="continuationSeparator" w:id="0">
    <w:p w:rsidR="001B3F77" w:rsidRDefault="001B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B3" w:rsidRDefault="005337B3"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77" w:rsidRDefault="001B3F77">
      <w:r>
        <w:separator/>
      </w:r>
    </w:p>
  </w:footnote>
  <w:footnote w:type="continuationSeparator" w:id="0">
    <w:p w:rsidR="001B3F77" w:rsidRDefault="001B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B3" w:rsidRDefault="005337B3"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5337B3" w:rsidRDefault="005337B3"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B3" w:rsidRDefault="005337B3"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804AB2">
      <w:rPr>
        <w:rStyle w:val="ab"/>
        <w:noProof/>
      </w:rPr>
      <w:t>10</w:t>
    </w:r>
    <w:r>
      <w:rPr>
        <w:rStyle w:val="ab"/>
      </w:rPr>
      <w:fldChar w:fldCharType="end"/>
    </w:r>
  </w:p>
  <w:p w:rsidR="005337B3" w:rsidRDefault="005337B3"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2, 25.01.2021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37A0488"/>
    <w:multiLevelType w:val="multilevel"/>
    <w:tmpl w:val="2B6674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67466"/>
    <w:multiLevelType w:val="multilevel"/>
    <w:tmpl w:val="7EA647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C3248C"/>
    <w:multiLevelType w:val="multilevel"/>
    <w:tmpl w:val="7A604152"/>
    <w:lvl w:ilvl="0">
      <w:start w:val="7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F42D0"/>
    <w:multiLevelType w:val="multilevel"/>
    <w:tmpl w:val="F31288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C31B42"/>
    <w:multiLevelType w:val="multilevel"/>
    <w:tmpl w:val="BBF2D712"/>
    <w:lvl w:ilvl="0">
      <w:start w:val="7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9"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0"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1" w15:restartNumberingAfterBreak="0">
    <w:nsid w:val="185D67E6"/>
    <w:multiLevelType w:val="multilevel"/>
    <w:tmpl w:val="82DC9394"/>
    <w:lvl w:ilvl="0">
      <w:start w:val="7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6C09C7"/>
    <w:multiLevelType w:val="multilevel"/>
    <w:tmpl w:val="8F6A7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28256012"/>
    <w:multiLevelType w:val="multilevel"/>
    <w:tmpl w:val="9614FCA6"/>
    <w:lvl w:ilvl="0">
      <w:start w:val="7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C66D62"/>
    <w:multiLevelType w:val="hybridMultilevel"/>
    <w:tmpl w:val="5A0842B0"/>
    <w:lvl w:ilvl="0" w:tplc="9F68C9A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3E91045D"/>
    <w:multiLevelType w:val="hybridMultilevel"/>
    <w:tmpl w:val="584CD478"/>
    <w:lvl w:ilvl="0" w:tplc="AF5E1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2503E1B"/>
    <w:multiLevelType w:val="multilevel"/>
    <w:tmpl w:val="C4A44E1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E66F1F"/>
    <w:multiLevelType w:val="singleLevel"/>
    <w:tmpl w:val="D2464670"/>
    <w:name w:val="WW8Num9"/>
    <w:lvl w:ilvl="0">
      <w:start w:val="2"/>
      <w:numFmt w:val="decimal"/>
      <w:lvlText w:val="%1."/>
      <w:legacy w:legacy="1" w:legacySpace="0" w:legacyIndent="389"/>
      <w:lvlJc w:val="left"/>
      <w:rPr>
        <w:rFonts w:ascii="Times New Roman" w:hAnsi="Times New Roman" w:cs="Times New Roman" w:hint="default"/>
      </w:rPr>
    </w:lvl>
  </w:abstractNum>
  <w:abstractNum w:abstractNumId="1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B280E8E"/>
    <w:multiLevelType w:val="multilevel"/>
    <w:tmpl w:val="11DEE5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15:restartNumberingAfterBreak="0">
    <w:nsid w:val="58DC3EAA"/>
    <w:multiLevelType w:val="multilevel"/>
    <w:tmpl w:val="CDF6F084"/>
    <w:name w:val="WW8Num5"/>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B044AE9"/>
    <w:multiLevelType w:val="multilevel"/>
    <w:tmpl w:val="3AE0F0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0"/>
  </w:num>
  <w:num w:numId="4">
    <w:abstractNumId w:val="1"/>
  </w:num>
  <w:num w:numId="5">
    <w:abstractNumId w:val="21"/>
  </w:num>
  <w:num w:numId="6">
    <w:abstractNumId w:val="24"/>
  </w:num>
  <w:num w:numId="7">
    <w:abstractNumId w:val="2"/>
  </w:num>
  <w:num w:numId="8">
    <w:abstractNumId w:val="23"/>
  </w:num>
  <w:num w:numId="9">
    <w:abstractNumId w:val="22"/>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5"/>
  </w:num>
  <w:num w:numId="15">
    <w:abstractNumId w:val="11"/>
  </w:num>
  <w:num w:numId="16">
    <w:abstractNumId w:val="7"/>
  </w:num>
  <w:num w:numId="17">
    <w:abstractNumId w:val="14"/>
  </w:num>
  <w:num w:numId="18">
    <w:abstractNumId w:val="15"/>
  </w:num>
  <w:num w:numId="19">
    <w:abstractNumId w:val="25"/>
  </w:num>
  <w:num w:numId="20">
    <w:abstractNumId w:val="3"/>
  </w:num>
  <w:num w:numId="21">
    <w:abstractNumId w:val="20"/>
  </w:num>
  <w:num w:numId="22">
    <w:abstractNumId w:val="6"/>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3F2E"/>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16A"/>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8A0"/>
    <w:rsid w:val="001A4F1F"/>
    <w:rsid w:val="001A566E"/>
    <w:rsid w:val="001A5F1A"/>
    <w:rsid w:val="001A5F27"/>
    <w:rsid w:val="001A627A"/>
    <w:rsid w:val="001A6A77"/>
    <w:rsid w:val="001A7BB2"/>
    <w:rsid w:val="001A7D8E"/>
    <w:rsid w:val="001B09E0"/>
    <w:rsid w:val="001B1A55"/>
    <w:rsid w:val="001B2FF2"/>
    <w:rsid w:val="001B3F77"/>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172F"/>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1EA7"/>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D65DC"/>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37B3"/>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49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29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0CF"/>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4AB2"/>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386C"/>
    <w:rsid w:val="00844004"/>
    <w:rsid w:val="008443A1"/>
    <w:rsid w:val="00844670"/>
    <w:rsid w:val="00844699"/>
    <w:rsid w:val="00845117"/>
    <w:rsid w:val="008458A0"/>
    <w:rsid w:val="00846EC0"/>
    <w:rsid w:val="00846EC8"/>
    <w:rsid w:val="00846FE2"/>
    <w:rsid w:val="00847108"/>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653"/>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A7"/>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05C"/>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87D"/>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648"/>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63B"/>
    <w:rsid w:val="00E138F6"/>
    <w:rsid w:val="00E13B59"/>
    <w:rsid w:val="00E14284"/>
    <w:rsid w:val="00E1494F"/>
    <w:rsid w:val="00E150A0"/>
    <w:rsid w:val="00E152AB"/>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45E"/>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8A0"/>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22EA"/>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2BD"/>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5:docId w15:val="{7AA6F1C8-911A-4A87-A619-C6B4C306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uiPriority w:val="99"/>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uiPriority w:val="99"/>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uiPriority w:val="99"/>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uiPriority w:val="99"/>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Body Text 2"/>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uiPriority w:val="99"/>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uiPriority w:val="99"/>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uiPriority w:val="9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uiPriority w:val="99"/>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qFormat/>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rsid w:val="00BB7B79"/>
    <w:rPr>
      <w:rFonts w:cs="Times New Roman"/>
      <w:b/>
      <w:bCs/>
      <w:color w:val="26282F"/>
    </w:rPr>
  </w:style>
  <w:style w:type="character" w:customStyle="1" w:styleId="afffffe">
    <w:name w:val="Заголовок чужого сообщения"/>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8"/>
    <w:next w:val="a1"/>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qFormat/>
    <w:rsid w:val="00BB7B79"/>
    <w:pPr>
      <w:widowControl w:val="0"/>
    </w:pPr>
    <w:rPr>
      <w:sz w:val="14"/>
      <w:szCs w:val="14"/>
    </w:rPr>
  </w:style>
  <w:style w:type="paragraph" w:customStyle="1" w:styleId="affffff6">
    <w:name w:val="Колонтитул (правый)"/>
    <w:basedOn w:val="afff9"/>
    <w:next w:val="a1"/>
    <w:qFormat/>
    <w:rsid w:val="00BB7B79"/>
    <w:pPr>
      <w:widowControl w:val="0"/>
    </w:pPr>
    <w:rPr>
      <w:sz w:val="14"/>
      <w:szCs w:val="14"/>
    </w:rPr>
  </w:style>
  <w:style w:type="paragraph" w:customStyle="1" w:styleId="affffff7">
    <w:name w:val="Комментарий пользователя"/>
    <w:basedOn w:val="aff2"/>
    <w:next w:val="a1"/>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qFormat/>
    <w:rsid w:val="00BB7B79"/>
  </w:style>
  <w:style w:type="paragraph" w:customStyle="1" w:styleId="affffff9">
    <w:name w:val="Моноширинный"/>
    <w:basedOn w:val="a1"/>
    <w:next w:val="a1"/>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qFormat/>
    <w:rsid w:val="00BB7B79"/>
    <w:pPr>
      <w:ind w:firstLine="118"/>
    </w:pPr>
  </w:style>
  <w:style w:type="paragraph" w:customStyle="1" w:styleId="affffffd">
    <w:name w:val="Оглавление"/>
    <w:basedOn w:val="afd"/>
    <w:next w:val="a1"/>
    <w:qFormat/>
    <w:rsid w:val="00BB7B79"/>
    <w:pPr>
      <w:widowControl w:val="0"/>
      <w:ind w:left="140"/>
      <w:jc w:val="left"/>
    </w:pPr>
    <w:rPr>
      <w:sz w:val="24"/>
      <w:szCs w:val="24"/>
    </w:rPr>
  </w:style>
  <w:style w:type="character" w:customStyle="1" w:styleId="affffffe">
    <w:name w:val="Опечатки"/>
    <w:rsid w:val="00BB7B79"/>
    <w:rPr>
      <w:color w:val="FF0000"/>
    </w:rPr>
  </w:style>
  <w:style w:type="paragraph" w:customStyle="1" w:styleId="afffffff">
    <w:name w:val="Переменная часть"/>
    <w:basedOn w:val="afffff9"/>
    <w:next w:val="a1"/>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qFormat/>
    <w:rsid w:val="00BB7B79"/>
    <w:rPr>
      <w:sz w:val="20"/>
      <w:szCs w:val="20"/>
    </w:rPr>
  </w:style>
  <w:style w:type="paragraph" w:customStyle="1" w:styleId="afffffff4">
    <w:name w:val="Пример."/>
    <w:basedOn w:val="afffff3"/>
    <w:next w:val="a1"/>
    <w:qFormat/>
    <w:rsid w:val="00BB7B79"/>
  </w:style>
  <w:style w:type="paragraph" w:customStyle="1" w:styleId="afffffff5">
    <w:name w:val="Примечание."/>
    <w:basedOn w:val="afffff3"/>
    <w:next w:val="a1"/>
    <w:qFormat/>
    <w:rsid w:val="00BB7B79"/>
  </w:style>
  <w:style w:type="character" w:customStyle="1" w:styleId="afffffff6">
    <w:name w:val="Продолжение ссылки"/>
    <w:rsid w:val="00BB7B79"/>
    <w:rPr>
      <w:rFonts w:cs="Times New Roman"/>
      <w:b/>
      <w:bCs/>
      <w:color w:val="106BBE"/>
    </w:rPr>
  </w:style>
  <w:style w:type="paragraph" w:customStyle="1" w:styleId="afffffff7">
    <w:name w:val="Словарная статья"/>
    <w:basedOn w:val="a1"/>
    <w:next w:val="a1"/>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rsid w:val="00BB7B79"/>
    <w:rPr>
      <w:rFonts w:cs="Times New Roman"/>
      <w:b/>
      <w:bCs/>
      <w:color w:val="26282F"/>
    </w:rPr>
  </w:style>
  <w:style w:type="character" w:customStyle="1" w:styleId="afffffff9">
    <w:name w:val="Сравнение редакций. Добавленный фрагмент"/>
    <w:rsid w:val="00BB7B79"/>
    <w:rPr>
      <w:color w:val="000000"/>
      <w:shd w:val="clear" w:color="auto" w:fill="C1D7FF"/>
    </w:rPr>
  </w:style>
  <w:style w:type="character" w:customStyle="1" w:styleId="afffffffa">
    <w:name w:val="Сравнение редакций. Удаленный фрагмент"/>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uiPriority w:val="99"/>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uiPriority w:val="99"/>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1"/>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qFormat/>
    <w:rsid w:val="00F1349D"/>
    <w:rPr>
      <w:rFonts w:ascii="Courier New" w:hAnsi="Courier New"/>
      <w:sz w:val="20"/>
      <w:szCs w:val="20"/>
    </w:rPr>
  </w:style>
  <w:style w:type="character" w:customStyle="1" w:styleId="affffffff8">
    <w:name w:val="Текст Знак"/>
    <w:basedOn w:val="a2"/>
    <w:link w:val="affffffff7"/>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3">
    <w:name w:val="Заголовок таблицы"/>
    <w:basedOn w:val="affc"/>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nhideWhenUsed/>
    <w:qFormat/>
    <w:rsid w:val="00A57964"/>
    <w:rPr>
      <w:szCs w:val="20"/>
    </w:rPr>
  </w:style>
  <w:style w:type="character" w:customStyle="1" w:styleId="affffffffffe">
    <w:name w:val="Подпись Знак"/>
    <w:basedOn w:val="a2"/>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1"/>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qFormat/>
    <w:rsid w:val="00A57964"/>
    <w:pPr>
      <w:ind w:firstLine="540"/>
      <w:jc w:val="both"/>
    </w:pPr>
    <w:rPr>
      <w:rFonts w:ascii="Times New Roman" w:eastAsia="MS Mincho" w:hAnsi="Times New Roman"/>
    </w:rPr>
  </w:style>
  <w:style w:type="paragraph" w:customStyle="1" w:styleId="ee">
    <w:name w:val="Оснeeвной"/>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4">
    <w:name w:val="Таблица Значения"/>
    <w:basedOn w:val="a1"/>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qFormat/>
    <w:rsid w:val="00A57964"/>
    <w:pPr>
      <w:ind w:firstLine="709"/>
      <w:jc w:val="both"/>
    </w:pPr>
    <w:rPr>
      <w:rFonts w:ascii="Times New Roman" w:hAnsi="Times New Roman"/>
      <w:sz w:val="22"/>
      <w:szCs w:val="20"/>
    </w:rPr>
  </w:style>
  <w:style w:type="paragraph" w:customStyle="1" w:styleId="afffffffffff6">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qFormat/>
    <w:rsid w:val="00A57964"/>
    <w:pPr>
      <w:autoSpaceDE w:val="0"/>
      <w:autoSpaceDN w:val="0"/>
      <w:adjustRightInd w:val="0"/>
    </w:pPr>
    <w:rPr>
      <w:rFonts w:ascii="Times New Roman" w:hAnsi="Times New Roman"/>
    </w:rPr>
  </w:style>
  <w:style w:type="paragraph" w:customStyle="1" w:styleId="BodyTextIndent23">
    <w:name w:val="Body Text Indent 23"/>
    <w:basedOn w:val="a1"/>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7"/>
    <w:qFormat/>
    <w:rsid w:val="00A57964"/>
    <w:pPr>
      <w:widowControl w:val="0"/>
      <w:spacing w:after="120"/>
      <w:jc w:val="center"/>
    </w:pPr>
    <w:rPr>
      <w:rFonts w:ascii="Arial" w:hAnsi="Arial"/>
      <w:sz w:val="28"/>
      <w:lang w:val="ru-RU"/>
    </w:rPr>
  </w:style>
  <w:style w:type="paragraph" w:customStyle="1" w:styleId="iauiue0">
    <w:name w:val="iauiue"/>
    <w:basedOn w:val="a1"/>
    <w:qFormat/>
    <w:rsid w:val="00A57964"/>
    <w:pPr>
      <w:spacing w:before="100" w:beforeAutospacing="1" w:after="100" w:afterAutospacing="1"/>
    </w:pPr>
    <w:rPr>
      <w:rFonts w:ascii="Times New Roman" w:hAnsi="Times New Roman"/>
    </w:rPr>
  </w:style>
  <w:style w:type="paragraph" w:customStyle="1" w:styleId="iniiaiieoaeno20">
    <w:name w:val="iniiaiieoaeno2"/>
    <w:basedOn w:val="a1"/>
    <w:qFormat/>
    <w:rsid w:val="00A57964"/>
    <w:pPr>
      <w:spacing w:before="100" w:beforeAutospacing="1" w:after="100" w:afterAutospacing="1"/>
    </w:pPr>
    <w:rPr>
      <w:rFonts w:ascii="Times New Roman" w:hAnsi="Times New Roman"/>
    </w:rPr>
  </w:style>
  <w:style w:type="paragraph" w:customStyle="1" w:styleId="iauiue00">
    <w:name w:val="iauiue0"/>
    <w:basedOn w:val="a1"/>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qFormat/>
    <w:rsid w:val="00A57964"/>
    <w:pPr>
      <w:keepNext/>
      <w:spacing w:after="40"/>
      <w:jc w:val="right"/>
    </w:pPr>
    <w:rPr>
      <w:rFonts w:ascii="Times New Roman" w:hAnsi="Times New Roman"/>
      <w:sz w:val="22"/>
      <w:szCs w:val="20"/>
    </w:rPr>
  </w:style>
  <w:style w:type="paragraph" w:customStyle="1" w:styleId="afffffffffffb">
    <w:name w:val="кцТекст"/>
    <w:basedOn w:val="a1"/>
    <w:qFormat/>
    <w:rsid w:val="00A57964"/>
    <w:pPr>
      <w:ind w:firstLine="708"/>
      <w:jc w:val="both"/>
    </w:pPr>
    <w:rPr>
      <w:rFonts w:ascii="Times New Roman" w:hAnsi="Times New Roman"/>
      <w:szCs w:val="28"/>
    </w:rPr>
  </w:style>
  <w:style w:type="paragraph" w:customStyle="1" w:styleId="afffffffffffc">
    <w:name w:val="список"/>
    <w:basedOn w:val="a1"/>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qFormat/>
    <w:rsid w:val="00A57964"/>
    <w:rPr>
      <w:rFonts w:ascii="Courier New" w:hAnsi="Courier New"/>
      <w:sz w:val="20"/>
      <w:szCs w:val="20"/>
    </w:rPr>
  </w:style>
  <w:style w:type="paragraph" w:customStyle="1" w:styleId="323">
    <w:name w:val="Основной текст 32"/>
    <w:basedOn w:val="a1"/>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qFormat/>
    <w:rsid w:val="00A57964"/>
    <w:pPr>
      <w:ind w:firstLine="720"/>
      <w:jc w:val="both"/>
    </w:pPr>
    <w:rPr>
      <w:rFonts w:ascii="Times New Roman" w:hAnsi="Times New Roman"/>
      <w:szCs w:val="20"/>
    </w:rPr>
  </w:style>
  <w:style w:type="paragraph" w:customStyle="1" w:styleId="217">
    <w:name w:val="Текст21"/>
    <w:basedOn w:val="a1"/>
    <w:qFormat/>
    <w:rsid w:val="00A57964"/>
    <w:rPr>
      <w:rFonts w:ascii="Courier New" w:hAnsi="Courier New"/>
      <w:sz w:val="20"/>
      <w:szCs w:val="20"/>
    </w:rPr>
  </w:style>
  <w:style w:type="paragraph" w:customStyle="1" w:styleId="3210">
    <w:name w:val="Основной текст 321"/>
    <w:basedOn w:val="a1"/>
    <w:qFormat/>
    <w:rsid w:val="00A57964"/>
    <w:pPr>
      <w:widowControl w:val="0"/>
      <w:jc w:val="center"/>
    </w:pPr>
    <w:rPr>
      <w:rFonts w:ascii="Times New Roman" w:hAnsi="Times New Roman"/>
      <w:sz w:val="20"/>
      <w:szCs w:val="20"/>
    </w:rPr>
  </w:style>
  <w:style w:type="paragraph" w:customStyle="1" w:styleId="df">
    <w:name w:val="df_"/>
    <w:basedOn w:val="a1"/>
    <w:qFormat/>
    <w:rsid w:val="00A57964"/>
    <w:pPr>
      <w:spacing w:before="100" w:beforeAutospacing="1" w:after="100" w:afterAutospacing="1"/>
    </w:pPr>
    <w:rPr>
      <w:rFonts w:ascii="Times New Roman" w:hAnsi="Times New Roman"/>
    </w:rPr>
  </w:style>
  <w:style w:type="paragraph" w:customStyle="1" w:styleId="mttl">
    <w:name w:val="m_ttl"/>
    <w:basedOn w:val="a1"/>
    <w:qFormat/>
    <w:rsid w:val="00A57964"/>
    <w:pPr>
      <w:spacing w:before="100" w:beforeAutospacing="1" w:after="100" w:afterAutospacing="1"/>
    </w:pPr>
    <w:rPr>
      <w:rFonts w:ascii="Times New Roman" w:hAnsi="Times New Roman"/>
    </w:rPr>
  </w:style>
  <w:style w:type="paragraph" w:customStyle="1" w:styleId="msttl">
    <w:name w:val="m_sttl"/>
    <w:basedOn w:val="a1"/>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8">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a"/>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b">
    <w:name w:val="Ñòèëü"/>
    <w:rsid w:val="002628FD"/>
    <w:pPr>
      <w:widowControl w:val="0"/>
    </w:pPr>
    <w:rPr>
      <w:spacing w:val="-1"/>
      <w:kern w:val="65535"/>
      <w:position w:val="-1"/>
      <w:sz w:val="24"/>
      <w:lang w:val="en-US"/>
    </w:rPr>
  </w:style>
  <w:style w:type="paragraph" w:customStyle="1" w:styleId="affffffffffffc">
    <w:name w:val="Îáû÷íûé"/>
    <w:rsid w:val="002628FD"/>
    <w:pPr>
      <w:widowControl w:val="0"/>
    </w:pPr>
    <w:rPr>
      <w:sz w:val="28"/>
    </w:rPr>
  </w:style>
  <w:style w:type="paragraph" w:customStyle="1" w:styleId="2ff5">
    <w:name w:val="Îñíîâíîé òåêñò 2"/>
    <w:basedOn w:val="affffffffffffc"/>
    <w:rsid w:val="002628FD"/>
    <w:pPr>
      <w:ind w:firstLine="720"/>
      <w:jc w:val="both"/>
    </w:pPr>
    <w:rPr>
      <w:b/>
      <w:color w:val="000000"/>
      <w:sz w:val="24"/>
      <w:lang w:val="en-US"/>
    </w:rPr>
  </w:style>
  <w:style w:type="paragraph" w:customStyle="1" w:styleId="2ff6">
    <w:name w:val="Îñíîâíîé òåêñò ñ îòñòóïîì 2"/>
    <w:basedOn w:val="affffffffffffc"/>
    <w:rsid w:val="002628FD"/>
    <w:pPr>
      <w:ind w:left="720"/>
      <w:jc w:val="both"/>
    </w:pPr>
    <w:rPr>
      <w:color w:val="000000"/>
      <w:sz w:val="24"/>
      <w:lang w:val="en-US"/>
    </w:rPr>
  </w:style>
  <w:style w:type="paragraph" w:customStyle="1" w:styleId="1fff6">
    <w:name w:val="çàãîëîâîê 1"/>
    <w:basedOn w:val="affffffffffffc"/>
    <w:next w:val="affffffffffffc"/>
    <w:rsid w:val="002628FD"/>
    <w:pPr>
      <w:keepNext/>
    </w:pPr>
  </w:style>
  <w:style w:type="paragraph" w:customStyle="1" w:styleId="3f8">
    <w:name w:val="Îñíîâíîé òåêñò ñ îòñòóïîì 3"/>
    <w:basedOn w:val="affffffffffffc"/>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rsid w:val="002628FD"/>
    <w:pPr>
      <w:keepNext/>
    </w:pPr>
    <w:rPr>
      <w:rFonts w:ascii="Times New Roman" w:hAnsi="Times New Roman"/>
      <w:szCs w:val="20"/>
    </w:rPr>
  </w:style>
  <w:style w:type="paragraph" w:customStyle="1" w:styleId="affffffffffffe">
    <w:name w:val="Îñíîâíîé òåêñò"/>
    <w:basedOn w:val="affffffffffffc"/>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arpos@ca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67C45-2F8B-45AE-8A88-AA7541C1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18585</Words>
  <Characters>105938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124275</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3</cp:revision>
  <cp:lastPrinted>2020-06-26T13:23:00Z</cp:lastPrinted>
  <dcterms:created xsi:type="dcterms:W3CDTF">2021-01-25T14:12:00Z</dcterms:created>
  <dcterms:modified xsi:type="dcterms:W3CDTF">2021-01-25T14:26:00Z</dcterms:modified>
</cp:coreProperties>
</file>