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DB3E8D" w:rsidRPr="00F63CFA" w:rsidTr="00781FD7">
        <w:trPr>
          <w:cantSplit/>
        </w:trPr>
        <w:tc>
          <w:tcPr>
            <w:tcW w:w="813" w:type="pct"/>
            <w:shd w:val="clear" w:color="auto" w:fill="A6A6A6"/>
            <w:vAlign w:val="center"/>
          </w:tcPr>
          <w:p w:rsidR="00DB3E8D" w:rsidRPr="00F63CFA" w:rsidRDefault="00DB3E8D" w:rsidP="00781FD7">
            <w:pPr>
              <w:pStyle w:val="24"/>
              <w:jc w:val="center"/>
              <w:rPr>
                <w:rFonts w:ascii="Arial" w:hAnsi="Arial" w:cs="Arial"/>
                <w:color w:val="000000"/>
                <w:sz w:val="20"/>
                <w:szCs w:val="30"/>
              </w:rPr>
            </w:pPr>
            <w:bookmarkStart w:id="0" w:name="_GoBack"/>
            <w:bookmarkEnd w:id="0"/>
          </w:p>
          <w:p w:rsidR="00DB3E8D" w:rsidRPr="00F63CFA" w:rsidRDefault="00DB3E8D" w:rsidP="00781FD7">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DB3E8D" w:rsidRPr="009B1C3C" w:rsidRDefault="00DB3E8D" w:rsidP="00781FD7">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DB3E8D" w:rsidRPr="00F63CFA" w:rsidRDefault="00DB3E8D" w:rsidP="00781FD7">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DB3E8D" w:rsidRPr="009B1C3C" w:rsidRDefault="00DB3E8D" w:rsidP="00781FD7">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DB3E8D" w:rsidRPr="009B1C3C" w:rsidRDefault="00DB3E8D" w:rsidP="00781FD7">
            <w:pPr>
              <w:jc w:val="center"/>
              <w:rPr>
                <w:rFonts w:ascii="Arial" w:hAnsi="Arial" w:cs="Arial"/>
                <w:b/>
                <w:bCs/>
                <w:color w:val="000000"/>
                <w:sz w:val="28"/>
                <w:szCs w:val="28"/>
              </w:rPr>
            </w:pPr>
            <w:r>
              <w:rPr>
                <w:rFonts w:ascii="Arial" w:hAnsi="Arial" w:cs="Arial"/>
                <w:b/>
                <w:bCs/>
                <w:color w:val="000000"/>
                <w:sz w:val="28"/>
                <w:szCs w:val="28"/>
              </w:rPr>
              <w:t>март</w:t>
            </w:r>
            <w:r w:rsidRPr="009B1C3C">
              <w:rPr>
                <w:rFonts w:ascii="Arial" w:hAnsi="Arial" w:cs="Arial"/>
                <w:b/>
                <w:bCs/>
                <w:color w:val="000000"/>
                <w:sz w:val="28"/>
                <w:szCs w:val="28"/>
              </w:rPr>
              <w:t xml:space="preserve">, </w:t>
            </w:r>
            <w:r>
              <w:rPr>
                <w:rFonts w:ascii="Arial" w:hAnsi="Arial" w:cs="Arial"/>
                <w:b/>
                <w:bCs/>
                <w:color w:val="000000"/>
                <w:sz w:val="28"/>
                <w:szCs w:val="28"/>
              </w:rPr>
              <w:t>9</w:t>
            </w:r>
            <w:r w:rsidRPr="009B1C3C">
              <w:rPr>
                <w:rFonts w:ascii="Arial" w:hAnsi="Arial" w:cs="Arial"/>
                <w:b/>
                <w:bCs/>
                <w:color w:val="000000"/>
                <w:sz w:val="28"/>
                <w:szCs w:val="28"/>
              </w:rPr>
              <w:t>,</w:t>
            </w:r>
          </w:p>
          <w:p w:rsidR="00DB3E8D" w:rsidRPr="009B1C3C" w:rsidRDefault="002A2240" w:rsidP="00781FD7">
            <w:pPr>
              <w:jc w:val="center"/>
              <w:rPr>
                <w:rFonts w:ascii="Arial" w:hAnsi="Arial" w:cs="Arial"/>
                <w:b/>
                <w:bCs/>
                <w:color w:val="000000"/>
                <w:sz w:val="28"/>
                <w:szCs w:val="28"/>
              </w:rPr>
            </w:pPr>
            <w:r>
              <w:rPr>
                <w:rFonts w:ascii="Arial" w:hAnsi="Arial" w:cs="Arial"/>
                <w:b/>
                <w:bCs/>
                <w:color w:val="000000"/>
                <w:sz w:val="28"/>
                <w:szCs w:val="28"/>
              </w:rPr>
              <w:t>вторник</w:t>
            </w:r>
            <w:r w:rsidR="00DB3E8D" w:rsidRPr="009B1C3C">
              <w:rPr>
                <w:rFonts w:ascii="Arial" w:hAnsi="Arial" w:cs="Arial"/>
                <w:b/>
                <w:bCs/>
                <w:color w:val="000000"/>
                <w:sz w:val="28"/>
                <w:szCs w:val="28"/>
              </w:rPr>
              <w:t>,</w:t>
            </w:r>
          </w:p>
          <w:p w:rsidR="00DB3E8D" w:rsidRPr="00F63CFA" w:rsidRDefault="00DB3E8D" w:rsidP="00781FD7">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8</w:t>
            </w:r>
          </w:p>
        </w:tc>
      </w:tr>
    </w:tbl>
    <w:p w:rsidR="00DB3E8D" w:rsidRPr="00FF7A51" w:rsidRDefault="00DB3E8D" w:rsidP="00FF7A51">
      <w:pPr>
        <w:rPr>
          <w:rFonts w:ascii="Arial" w:hAnsi="Arial" w:cs="Arial"/>
          <w:color w:val="000000"/>
          <w:sz w:val="20"/>
          <w:szCs w:val="20"/>
        </w:rPr>
      </w:pPr>
    </w:p>
    <w:tbl>
      <w:tblPr>
        <w:tblW w:w="5000" w:type="pct"/>
        <w:tblLook w:val="0000"/>
      </w:tblPr>
      <w:tblGrid>
        <w:gridCol w:w="6731"/>
        <w:gridCol w:w="1883"/>
        <w:gridCol w:w="6741"/>
      </w:tblGrid>
      <w:tr w:rsidR="004C5801" w:rsidRPr="00FF7A51" w:rsidTr="00DB3E8D">
        <w:trPr>
          <w:cantSplit/>
        </w:trPr>
        <w:tc>
          <w:tcPr>
            <w:tcW w:w="2192" w:type="pct"/>
            <w:vAlign w:val="center"/>
          </w:tcPr>
          <w:p w:rsidR="004C5801" w:rsidRPr="00FF7A51" w:rsidRDefault="004C5801" w:rsidP="00DB3E8D">
            <w:pPr>
              <w:pStyle w:val="afc"/>
              <w:tabs>
                <w:tab w:val="left" w:pos="4285"/>
              </w:tabs>
              <w:jc w:val="center"/>
              <w:rPr>
                <w:rFonts w:ascii="Arial" w:hAnsi="Arial" w:cs="Arial"/>
                <w:bCs/>
                <w:noProof/>
                <w:color w:val="000000"/>
              </w:rPr>
            </w:pPr>
            <w:r w:rsidRPr="00FF7A51">
              <w:rPr>
                <w:rFonts w:ascii="Arial" w:hAnsi="Arial" w:cs="Arial"/>
                <w:bCs/>
                <w:noProof/>
                <w:color w:val="000000"/>
              </w:rPr>
              <w:t>Ч</w:t>
            </w:r>
            <w:r w:rsidR="00FF7A51" w:rsidRPr="00FF7A51">
              <w:rPr>
                <w:rFonts w:ascii="Arial" w:hAnsi="Arial" w:cs="Arial"/>
                <w:bCs/>
                <w:noProof/>
                <w:color w:val="000000"/>
              </w:rPr>
              <w:t>Ă</w:t>
            </w:r>
            <w:r w:rsidRPr="00FF7A51">
              <w:rPr>
                <w:rFonts w:ascii="Arial" w:hAnsi="Arial" w:cs="Arial"/>
                <w:bCs/>
                <w:noProof/>
                <w:color w:val="000000"/>
              </w:rPr>
              <w:t>ВАШ</w:t>
            </w:r>
          </w:p>
          <w:p w:rsidR="004C5801" w:rsidRPr="00FF7A51" w:rsidRDefault="004C5801" w:rsidP="00DB3E8D">
            <w:pPr>
              <w:pStyle w:val="afc"/>
              <w:tabs>
                <w:tab w:val="left" w:pos="4285"/>
              </w:tabs>
              <w:jc w:val="center"/>
              <w:rPr>
                <w:rFonts w:ascii="Arial" w:hAnsi="Arial" w:cs="Arial"/>
                <w:bCs/>
                <w:noProof/>
                <w:color w:val="000000"/>
              </w:rPr>
            </w:pPr>
            <w:r w:rsidRPr="00FF7A51">
              <w:rPr>
                <w:rFonts w:ascii="Arial" w:hAnsi="Arial" w:cs="Arial"/>
                <w:bCs/>
                <w:noProof/>
                <w:color w:val="000000"/>
              </w:rPr>
              <w:t>РЕСПУБЛИКИ</w:t>
            </w:r>
          </w:p>
          <w:p w:rsidR="004C5801" w:rsidRPr="00FF7A51" w:rsidRDefault="004C5801" w:rsidP="00DB3E8D">
            <w:pPr>
              <w:pStyle w:val="afc"/>
              <w:tabs>
                <w:tab w:val="left" w:pos="4285"/>
              </w:tabs>
              <w:jc w:val="center"/>
              <w:rPr>
                <w:rFonts w:ascii="Arial" w:hAnsi="Arial" w:cs="Arial"/>
                <w:color w:val="000000"/>
              </w:rPr>
            </w:pPr>
            <w:r w:rsidRPr="00FF7A51">
              <w:rPr>
                <w:rFonts w:ascii="Arial" w:hAnsi="Arial" w:cs="Arial"/>
                <w:bCs/>
                <w:noProof/>
                <w:color w:val="000000"/>
                <w:lang w:val="en-US"/>
              </w:rPr>
              <w:t>C</w:t>
            </w:r>
            <w:r w:rsidR="00FF7A51" w:rsidRPr="00FF7A51">
              <w:rPr>
                <w:rFonts w:ascii="Arial" w:hAnsi="Arial" w:cs="Arial"/>
                <w:bCs/>
                <w:noProof/>
                <w:color w:val="000000"/>
              </w:rPr>
              <w:t>Ĕ</w:t>
            </w:r>
            <w:r w:rsidRPr="00FF7A51">
              <w:rPr>
                <w:rFonts w:ascii="Arial" w:hAnsi="Arial" w:cs="Arial"/>
                <w:bCs/>
                <w:noProof/>
                <w:color w:val="000000"/>
              </w:rPr>
              <w:t>НТ</w:t>
            </w:r>
            <w:r w:rsidR="00FF7A51" w:rsidRPr="00FF7A51">
              <w:rPr>
                <w:rFonts w:ascii="Arial" w:hAnsi="Arial" w:cs="Arial"/>
                <w:bCs/>
                <w:noProof/>
                <w:color w:val="000000"/>
              </w:rPr>
              <w:t>Ĕ</w:t>
            </w:r>
            <w:r w:rsidRPr="00FF7A51">
              <w:rPr>
                <w:rFonts w:ascii="Arial" w:hAnsi="Arial" w:cs="Arial"/>
                <w:bCs/>
                <w:noProof/>
                <w:color w:val="000000"/>
              </w:rPr>
              <w:t>РВ</w:t>
            </w:r>
            <w:r w:rsidR="00FF7A51" w:rsidRPr="00FF7A51">
              <w:rPr>
                <w:rFonts w:ascii="Arial" w:hAnsi="Arial" w:cs="Arial"/>
                <w:bCs/>
                <w:noProof/>
                <w:color w:val="000000"/>
              </w:rPr>
              <w:t>Ă</w:t>
            </w:r>
            <w:r w:rsidRPr="00FF7A51">
              <w:rPr>
                <w:rFonts w:ascii="Arial" w:hAnsi="Arial" w:cs="Arial"/>
                <w:bCs/>
                <w:noProof/>
                <w:color w:val="000000"/>
              </w:rPr>
              <w:t>РРИ</w:t>
            </w:r>
            <w:r w:rsidR="007A3A36" w:rsidRPr="00FF7A51">
              <w:rPr>
                <w:rFonts w:ascii="Arial" w:hAnsi="Arial" w:cs="Arial"/>
                <w:bCs/>
                <w:noProof/>
                <w:color w:val="000000"/>
              </w:rPr>
              <w:t xml:space="preserve"> </w:t>
            </w:r>
            <w:r w:rsidRPr="00FF7A51">
              <w:rPr>
                <w:rFonts w:ascii="Arial" w:hAnsi="Arial" w:cs="Arial"/>
                <w:bCs/>
                <w:noProof/>
                <w:color w:val="000000"/>
              </w:rPr>
              <w:t>РАЙОН</w:t>
            </w:r>
            <w:r w:rsidR="00FF7A51" w:rsidRPr="00FF7A51">
              <w:rPr>
                <w:rFonts w:ascii="Arial" w:hAnsi="Arial" w:cs="Arial"/>
                <w:bCs/>
                <w:noProof/>
                <w:color w:val="000000"/>
              </w:rPr>
              <w:t>Ĕ</w:t>
            </w:r>
          </w:p>
        </w:tc>
        <w:tc>
          <w:tcPr>
            <w:tcW w:w="613" w:type="pct"/>
            <w:vMerge w:val="restart"/>
            <w:vAlign w:val="center"/>
          </w:tcPr>
          <w:p w:rsidR="004C5801" w:rsidRPr="00FF7A51" w:rsidRDefault="00B92A22" w:rsidP="00DB3E8D">
            <w:pPr>
              <w:jc w:val="center"/>
              <w:rPr>
                <w:rFonts w:ascii="Arial" w:hAnsi="Arial" w:cs="Arial"/>
                <w:color w:val="000000"/>
                <w:sz w:val="20"/>
                <w:szCs w:val="20"/>
              </w:rPr>
            </w:pPr>
            <w:r w:rsidRPr="00B92A22">
              <w:rPr>
                <w:rFonts w:ascii="Arial" w:hAnsi="Arial" w:cs="Arial"/>
                <w:color w:val="00000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3" type="#_x0000_t75" style="position:absolute;left:0;text-align:left;margin-left:-2.85pt;margin-top:8.7pt;width:56.7pt;height:56.7pt;z-index:251660288;mso-wrap-edited:f;mso-position-horizontal-relative:text;mso-position-vertical-relative:text" wrapcoords="-284 0 -284 21316 21600 21316 21600 0 -284 0">
                  <v:imagedata r:id="rId9" o:title="Gerb-ch"/>
                </v:shape>
              </w:pict>
            </w:r>
          </w:p>
        </w:tc>
        <w:tc>
          <w:tcPr>
            <w:tcW w:w="2195" w:type="pct"/>
            <w:vAlign w:val="center"/>
          </w:tcPr>
          <w:p w:rsidR="004C5801" w:rsidRPr="00FF7A51" w:rsidRDefault="004C5801" w:rsidP="00DB3E8D">
            <w:pPr>
              <w:pStyle w:val="afc"/>
              <w:jc w:val="center"/>
              <w:rPr>
                <w:rFonts w:ascii="Arial" w:hAnsi="Arial" w:cs="Arial"/>
                <w:bCs/>
                <w:noProof/>
                <w:color w:val="000000"/>
              </w:rPr>
            </w:pPr>
            <w:r w:rsidRPr="00FF7A51">
              <w:rPr>
                <w:rFonts w:ascii="Arial" w:hAnsi="Arial" w:cs="Arial"/>
                <w:bCs/>
                <w:noProof/>
                <w:color w:val="000000"/>
              </w:rPr>
              <w:t>ЧУВАШСКАЯ</w:t>
            </w:r>
            <w:r w:rsidR="007A3A36" w:rsidRPr="00FF7A51">
              <w:rPr>
                <w:rFonts w:ascii="Arial" w:hAnsi="Arial" w:cs="Arial"/>
                <w:bCs/>
                <w:noProof/>
                <w:color w:val="000000"/>
              </w:rPr>
              <w:t xml:space="preserve"> </w:t>
            </w:r>
            <w:r w:rsidRPr="00FF7A51">
              <w:rPr>
                <w:rFonts w:ascii="Arial" w:hAnsi="Arial" w:cs="Arial"/>
                <w:bCs/>
                <w:noProof/>
                <w:color w:val="000000"/>
              </w:rPr>
              <w:t>РЕСПУБЛИКА</w:t>
            </w:r>
          </w:p>
          <w:p w:rsidR="004C5801" w:rsidRPr="00FF7A51" w:rsidRDefault="004C5801" w:rsidP="00DB3E8D">
            <w:pPr>
              <w:pStyle w:val="afc"/>
              <w:jc w:val="center"/>
              <w:rPr>
                <w:rFonts w:ascii="Arial" w:hAnsi="Arial" w:cs="Arial"/>
                <w:bCs/>
                <w:noProof/>
                <w:color w:val="000000"/>
              </w:rPr>
            </w:pPr>
            <w:r w:rsidRPr="00FF7A51">
              <w:rPr>
                <w:rFonts w:ascii="Arial" w:hAnsi="Arial" w:cs="Arial"/>
                <w:bCs/>
                <w:noProof/>
                <w:color w:val="000000"/>
              </w:rPr>
              <w:t>МАРИИНСКО-ПОСАДСКИЙ</w:t>
            </w:r>
          </w:p>
          <w:p w:rsidR="004C5801" w:rsidRPr="00FF7A51" w:rsidRDefault="004C5801" w:rsidP="00DB3E8D">
            <w:pPr>
              <w:pStyle w:val="afc"/>
              <w:jc w:val="center"/>
              <w:rPr>
                <w:rFonts w:ascii="Arial" w:hAnsi="Arial" w:cs="Arial"/>
                <w:bCs/>
                <w:color w:val="000000"/>
              </w:rPr>
            </w:pPr>
            <w:r w:rsidRPr="00FF7A51">
              <w:rPr>
                <w:rFonts w:ascii="Arial" w:hAnsi="Arial" w:cs="Arial"/>
                <w:bCs/>
                <w:noProof/>
                <w:color w:val="000000"/>
              </w:rPr>
              <w:t>РАЙОН</w:t>
            </w:r>
          </w:p>
        </w:tc>
      </w:tr>
      <w:tr w:rsidR="004C5801" w:rsidRPr="00FF7A51" w:rsidTr="00DB3E8D">
        <w:trPr>
          <w:cantSplit/>
        </w:trPr>
        <w:tc>
          <w:tcPr>
            <w:tcW w:w="2192" w:type="pct"/>
            <w:vAlign w:val="center"/>
          </w:tcPr>
          <w:p w:rsidR="004C5801" w:rsidRPr="00FF7A51" w:rsidRDefault="004C5801" w:rsidP="00DB3E8D">
            <w:pPr>
              <w:pStyle w:val="afc"/>
              <w:tabs>
                <w:tab w:val="left" w:pos="4285"/>
              </w:tabs>
              <w:jc w:val="center"/>
              <w:rPr>
                <w:rFonts w:ascii="Arial" w:hAnsi="Arial" w:cs="Arial"/>
                <w:bCs/>
                <w:noProof/>
                <w:color w:val="000000"/>
              </w:rPr>
            </w:pPr>
            <w:r w:rsidRPr="00FF7A51">
              <w:rPr>
                <w:rFonts w:ascii="Arial" w:hAnsi="Arial" w:cs="Arial"/>
                <w:bCs/>
                <w:noProof/>
                <w:color w:val="000000"/>
              </w:rPr>
              <w:t>С</w:t>
            </w:r>
            <w:r w:rsidR="00FF7A51" w:rsidRPr="00FF7A51">
              <w:rPr>
                <w:rFonts w:ascii="Arial" w:hAnsi="Arial" w:cs="Arial"/>
                <w:bCs/>
                <w:noProof/>
                <w:color w:val="000000"/>
              </w:rPr>
              <w:t>Ĕ</w:t>
            </w:r>
            <w:r w:rsidRPr="00FF7A51">
              <w:rPr>
                <w:rFonts w:ascii="Arial" w:hAnsi="Arial" w:cs="Arial"/>
                <w:bCs/>
                <w:noProof/>
                <w:color w:val="000000"/>
              </w:rPr>
              <w:t>НТ</w:t>
            </w:r>
            <w:r w:rsidR="00FF7A51" w:rsidRPr="00FF7A51">
              <w:rPr>
                <w:rFonts w:ascii="Arial" w:hAnsi="Arial" w:cs="Arial"/>
                <w:bCs/>
                <w:noProof/>
                <w:color w:val="000000"/>
              </w:rPr>
              <w:t>Ĕ</w:t>
            </w:r>
            <w:r w:rsidRPr="00FF7A51">
              <w:rPr>
                <w:rFonts w:ascii="Arial" w:hAnsi="Arial" w:cs="Arial"/>
                <w:bCs/>
                <w:noProof/>
                <w:color w:val="000000"/>
              </w:rPr>
              <w:t>РПУÇ</w:t>
            </w:r>
            <w:r w:rsidR="007A3A36" w:rsidRPr="00FF7A51">
              <w:rPr>
                <w:rFonts w:ascii="Arial" w:hAnsi="Arial" w:cs="Arial"/>
                <w:bCs/>
                <w:noProof/>
                <w:color w:val="000000"/>
              </w:rPr>
              <w:t xml:space="preserve"> </w:t>
            </w:r>
            <w:r w:rsidRPr="00FF7A51">
              <w:rPr>
                <w:rFonts w:ascii="Arial" w:hAnsi="Arial" w:cs="Arial"/>
                <w:bCs/>
                <w:noProof/>
                <w:color w:val="000000"/>
              </w:rPr>
              <w:t>ЯЛ</w:t>
            </w:r>
          </w:p>
          <w:p w:rsidR="004C5801" w:rsidRPr="00FF7A51" w:rsidRDefault="004C5801" w:rsidP="00DB3E8D">
            <w:pPr>
              <w:pStyle w:val="afc"/>
              <w:tabs>
                <w:tab w:val="left" w:pos="4285"/>
              </w:tabs>
              <w:jc w:val="center"/>
              <w:rPr>
                <w:rFonts w:ascii="Arial" w:hAnsi="Arial" w:cs="Arial"/>
                <w:bCs/>
                <w:noProof/>
                <w:color w:val="000000"/>
              </w:rPr>
            </w:pPr>
            <w:r w:rsidRPr="00FF7A51">
              <w:rPr>
                <w:rFonts w:ascii="Arial" w:hAnsi="Arial" w:cs="Arial"/>
                <w:bCs/>
                <w:noProof/>
                <w:color w:val="000000"/>
              </w:rPr>
              <w:t>ПОСЕЛЕНИЙĚН</w:t>
            </w:r>
          </w:p>
          <w:p w:rsidR="00456483" w:rsidRPr="00FF7A51" w:rsidRDefault="004C5801" w:rsidP="00DB3E8D">
            <w:pPr>
              <w:pStyle w:val="afc"/>
              <w:jc w:val="center"/>
              <w:rPr>
                <w:rFonts w:ascii="Arial" w:hAnsi="Arial" w:cs="Arial"/>
                <w:bCs/>
                <w:noProof/>
                <w:color w:val="000000"/>
              </w:rPr>
            </w:pPr>
            <w:r w:rsidRPr="00FF7A51">
              <w:rPr>
                <w:rFonts w:ascii="Arial" w:hAnsi="Arial" w:cs="Arial"/>
                <w:bCs/>
                <w:noProof/>
                <w:color w:val="000000"/>
              </w:rPr>
              <w:t>АДМИНИСТРАЦЙ</w:t>
            </w:r>
            <w:r w:rsidR="00FF7A51" w:rsidRPr="00FF7A51">
              <w:rPr>
                <w:rFonts w:ascii="Arial" w:hAnsi="Arial" w:cs="Arial"/>
                <w:bCs/>
                <w:noProof/>
                <w:color w:val="000000"/>
              </w:rPr>
              <w:t>Ĕ</w:t>
            </w:r>
          </w:p>
          <w:p w:rsidR="00456483" w:rsidRPr="00FF7A51" w:rsidRDefault="004C5801" w:rsidP="00DB3E8D">
            <w:pPr>
              <w:pStyle w:val="afc"/>
              <w:tabs>
                <w:tab w:val="left" w:pos="4285"/>
              </w:tabs>
              <w:jc w:val="center"/>
              <w:rPr>
                <w:rStyle w:val="af6"/>
                <w:rFonts w:ascii="Arial" w:hAnsi="Arial" w:cs="Arial"/>
                <w:b w:val="0"/>
                <w:noProof/>
                <w:color w:val="000000"/>
              </w:rPr>
            </w:pPr>
            <w:r w:rsidRPr="00FF7A51">
              <w:rPr>
                <w:rStyle w:val="af6"/>
                <w:rFonts w:ascii="Arial" w:hAnsi="Arial" w:cs="Arial"/>
                <w:b w:val="0"/>
                <w:noProof/>
                <w:color w:val="000000"/>
              </w:rPr>
              <w:t>Й</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Ы</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Ш</w:t>
            </w:r>
            <w:r w:rsidR="007A3A36" w:rsidRPr="00FF7A51">
              <w:rPr>
                <w:rStyle w:val="af6"/>
                <w:rFonts w:ascii="Arial" w:hAnsi="Arial" w:cs="Arial"/>
                <w:b w:val="0"/>
                <w:noProof/>
                <w:color w:val="000000"/>
              </w:rPr>
              <w:t xml:space="preserve"> </w:t>
            </w:r>
            <w:r w:rsidR="00FF7A51" w:rsidRPr="00FF7A51">
              <w:rPr>
                <w:rStyle w:val="af6"/>
                <w:rFonts w:ascii="Arial" w:hAnsi="Arial" w:cs="Arial"/>
                <w:b w:val="0"/>
                <w:noProof/>
                <w:color w:val="000000"/>
              </w:rPr>
              <w:t>Ă</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Н</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У</w:t>
            </w:r>
          </w:p>
          <w:p w:rsidR="004C5801" w:rsidRPr="00FF7A51" w:rsidRDefault="007A3A36" w:rsidP="00DB3E8D">
            <w:pPr>
              <w:pStyle w:val="afc"/>
              <w:ind w:right="-35"/>
              <w:jc w:val="center"/>
              <w:rPr>
                <w:rFonts w:ascii="Arial" w:hAnsi="Arial" w:cs="Arial"/>
                <w:noProof/>
                <w:color w:val="000000"/>
              </w:rPr>
            </w:pPr>
            <w:r w:rsidRPr="00FF7A51">
              <w:rPr>
                <w:rFonts w:ascii="Arial" w:hAnsi="Arial" w:cs="Arial"/>
                <w:noProof/>
                <w:color w:val="000000"/>
              </w:rPr>
              <w:t xml:space="preserve"> </w:t>
            </w:r>
            <w:r w:rsidR="004C5801" w:rsidRPr="00FF7A51">
              <w:rPr>
                <w:rFonts w:ascii="Arial" w:hAnsi="Arial" w:cs="Arial"/>
                <w:noProof/>
                <w:color w:val="000000"/>
              </w:rPr>
              <w:t>03.03.2021</w:t>
            </w:r>
            <w:r w:rsidRPr="00FF7A51">
              <w:rPr>
                <w:rFonts w:ascii="Arial" w:hAnsi="Arial" w:cs="Arial"/>
                <w:noProof/>
                <w:color w:val="000000"/>
              </w:rPr>
              <w:t xml:space="preserve"> </w:t>
            </w:r>
            <w:r w:rsidR="004C5801" w:rsidRPr="00FF7A51">
              <w:rPr>
                <w:rFonts w:ascii="Arial" w:hAnsi="Arial" w:cs="Arial"/>
                <w:noProof/>
                <w:color w:val="000000"/>
              </w:rPr>
              <w:t>№</w:t>
            </w:r>
            <w:r w:rsidRPr="00FF7A51">
              <w:rPr>
                <w:rFonts w:ascii="Arial" w:hAnsi="Arial" w:cs="Arial"/>
                <w:noProof/>
                <w:color w:val="000000"/>
              </w:rPr>
              <w:t xml:space="preserve"> </w:t>
            </w:r>
            <w:r w:rsidR="004C5801" w:rsidRPr="00FF7A51">
              <w:rPr>
                <w:rFonts w:ascii="Arial" w:hAnsi="Arial" w:cs="Arial"/>
                <w:noProof/>
                <w:color w:val="000000"/>
              </w:rPr>
              <w:t>6</w:t>
            </w:r>
          </w:p>
          <w:p w:rsidR="004C5801" w:rsidRPr="00FF7A51" w:rsidRDefault="004C5801" w:rsidP="00DB3E8D">
            <w:pPr>
              <w:jc w:val="center"/>
              <w:rPr>
                <w:rFonts w:ascii="Arial" w:hAnsi="Arial" w:cs="Arial"/>
                <w:noProof/>
                <w:color w:val="000000"/>
                <w:sz w:val="20"/>
                <w:szCs w:val="20"/>
              </w:rPr>
            </w:pPr>
            <w:r w:rsidRPr="00FF7A51">
              <w:rPr>
                <w:rFonts w:ascii="Arial" w:hAnsi="Arial" w:cs="Arial"/>
                <w:noProof/>
                <w:color w:val="000000"/>
                <w:sz w:val="20"/>
                <w:szCs w:val="20"/>
              </w:rPr>
              <w:t>С</w:t>
            </w:r>
            <w:r w:rsidR="00FF7A51" w:rsidRPr="00FF7A51">
              <w:rPr>
                <w:rFonts w:ascii="Arial" w:hAnsi="Arial" w:cs="Arial"/>
                <w:noProof/>
                <w:color w:val="000000"/>
                <w:sz w:val="20"/>
                <w:szCs w:val="20"/>
              </w:rPr>
              <w:t>ĕ</w:t>
            </w:r>
            <w:r w:rsidRPr="00FF7A51">
              <w:rPr>
                <w:rFonts w:ascii="Arial" w:hAnsi="Arial" w:cs="Arial"/>
                <w:noProof/>
                <w:color w:val="000000"/>
                <w:sz w:val="20"/>
                <w:szCs w:val="20"/>
              </w:rPr>
              <w:t>нт</w:t>
            </w:r>
            <w:r w:rsidR="00FF7A51" w:rsidRPr="00FF7A51">
              <w:rPr>
                <w:rFonts w:ascii="Arial" w:hAnsi="Arial" w:cs="Arial"/>
                <w:noProof/>
                <w:color w:val="000000"/>
                <w:sz w:val="20"/>
                <w:szCs w:val="20"/>
              </w:rPr>
              <w:t>ĕ</w:t>
            </w:r>
            <w:r w:rsidRPr="00FF7A51">
              <w:rPr>
                <w:rFonts w:ascii="Arial" w:hAnsi="Arial" w:cs="Arial"/>
                <w:noProof/>
                <w:color w:val="000000"/>
                <w:sz w:val="20"/>
                <w:szCs w:val="20"/>
              </w:rPr>
              <w:t>рпуç</w:t>
            </w:r>
            <w:r w:rsidR="007A3A36" w:rsidRPr="00FF7A51">
              <w:rPr>
                <w:rFonts w:ascii="Arial" w:hAnsi="Arial" w:cs="Arial"/>
                <w:noProof/>
                <w:color w:val="000000"/>
                <w:sz w:val="20"/>
                <w:szCs w:val="20"/>
              </w:rPr>
              <w:t xml:space="preserve"> </w:t>
            </w:r>
            <w:r w:rsidRPr="00FF7A51">
              <w:rPr>
                <w:rFonts w:ascii="Arial" w:hAnsi="Arial" w:cs="Arial"/>
                <w:noProof/>
                <w:color w:val="000000"/>
                <w:sz w:val="20"/>
                <w:szCs w:val="20"/>
              </w:rPr>
              <w:t>ял</w:t>
            </w:r>
            <w:r w:rsidR="00FF7A51" w:rsidRPr="00FF7A51">
              <w:rPr>
                <w:rFonts w:ascii="Arial" w:hAnsi="Arial" w:cs="Arial"/>
                <w:noProof/>
                <w:color w:val="000000"/>
                <w:sz w:val="20"/>
                <w:szCs w:val="20"/>
              </w:rPr>
              <w:t>ĕ</w:t>
            </w:r>
          </w:p>
        </w:tc>
        <w:tc>
          <w:tcPr>
            <w:tcW w:w="613" w:type="pct"/>
            <w:vMerge/>
            <w:vAlign w:val="center"/>
          </w:tcPr>
          <w:p w:rsidR="004C5801" w:rsidRPr="00FF7A51" w:rsidRDefault="004C5801" w:rsidP="00DB3E8D">
            <w:pPr>
              <w:jc w:val="center"/>
              <w:rPr>
                <w:rFonts w:ascii="Arial" w:hAnsi="Arial" w:cs="Arial"/>
                <w:color w:val="000000"/>
                <w:sz w:val="20"/>
                <w:szCs w:val="20"/>
              </w:rPr>
            </w:pPr>
          </w:p>
        </w:tc>
        <w:tc>
          <w:tcPr>
            <w:tcW w:w="2195" w:type="pct"/>
            <w:vAlign w:val="center"/>
          </w:tcPr>
          <w:p w:rsidR="004C5801" w:rsidRPr="00FF7A51" w:rsidRDefault="004C5801" w:rsidP="00DB3E8D">
            <w:pPr>
              <w:pStyle w:val="afc"/>
              <w:jc w:val="center"/>
              <w:rPr>
                <w:rFonts w:ascii="Arial" w:hAnsi="Arial" w:cs="Arial"/>
                <w:bCs/>
                <w:noProof/>
                <w:color w:val="000000"/>
              </w:rPr>
            </w:pPr>
            <w:r w:rsidRPr="00FF7A51">
              <w:rPr>
                <w:rFonts w:ascii="Arial" w:hAnsi="Arial" w:cs="Arial"/>
                <w:bCs/>
                <w:noProof/>
                <w:color w:val="000000"/>
              </w:rPr>
              <w:t>АДМИНИСТРАЦИЯ</w:t>
            </w:r>
          </w:p>
          <w:p w:rsidR="004C5801" w:rsidRPr="00FF7A51" w:rsidRDefault="004C5801" w:rsidP="00DB3E8D">
            <w:pPr>
              <w:pStyle w:val="afc"/>
              <w:jc w:val="center"/>
              <w:rPr>
                <w:rFonts w:ascii="Arial" w:hAnsi="Arial" w:cs="Arial"/>
                <w:bCs/>
                <w:noProof/>
                <w:color w:val="000000"/>
              </w:rPr>
            </w:pPr>
            <w:r w:rsidRPr="00FF7A51">
              <w:rPr>
                <w:rFonts w:ascii="Arial" w:hAnsi="Arial" w:cs="Arial"/>
                <w:bCs/>
                <w:noProof/>
                <w:color w:val="000000"/>
              </w:rPr>
              <w:t>БОЛЬШЕШИГАЕВСКОГО</w:t>
            </w:r>
          </w:p>
          <w:p w:rsidR="00456483" w:rsidRPr="00FF7A51" w:rsidRDefault="004C5801" w:rsidP="00DB3E8D">
            <w:pPr>
              <w:pStyle w:val="afc"/>
              <w:jc w:val="center"/>
              <w:rPr>
                <w:rFonts w:ascii="Arial" w:hAnsi="Arial" w:cs="Arial"/>
                <w:noProof/>
                <w:color w:val="000000"/>
              </w:rPr>
            </w:pPr>
            <w:r w:rsidRPr="00FF7A51">
              <w:rPr>
                <w:rFonts w:ascii="Arial" w:hAnsi="Arial" w:cs="Arial"/>
                <w:bCs/>
                <w:noProof/>
                <w:color w:val="000000"/>
              </w:rPr>
              <w:t>СЕЛЬСКОГО</w:t>
            </w:r>
            <w:r w:rsidR="007A3A36" w:rsidRPr="00FF7A51">
              <w:rPr>
                <w:rFonts w:ascii="Arial" w:hAnsi="Arial" w:cs="Arial"/>
                <w:bCs/>
                <w:noProof/>
                <w:color w:val="000000"/>
              </w:rPr>
              <w:t xml:space="preserve"> </w:t>
            </w:r>
            <w:r w:rsidRPr="00FF7A51">
              <w:rPr>
                <w:rFonts w:ascii="Arial" w:hAnsi="Arial" w:cs="Arial"/>
                <w:bCs/>
                <w:noProof/>
                <w:color w:val="000000"/>
              </w:rPr>
              <w:t>ПОСЕЛЕНИЯ</w:t>
            </w:r>
          </w:p>
          <w:p w:rsidR="00456483" w:rsidRPr="00FF7A51" w:rsidRDefault="004C5801" w:rsidP="00DB3E8D">
            <w:pPr>
              <w:pStyle w:val="afc"/>
              <w:jc w:val="center"/>
              <w:rPr>
                <w:rStyle w:val="af6"/>
                <w:rFonts w:ascii="Arial" w:hAnsi="Arial" w:cs="Arial"/>
                <w:b w:val="0"/>
                <w:noProof/>
                <w:color w:val="000000"/>
              </w:rPr>
            </w:pPr>
            <w:r w:rsidRPr="00FF7A51">
              <w:rPr>
                <w:rStyle w:val="af6"/>
                <w:rFonts w:ascii="Arial" w:hAnsi="Arial" w:cs="Arial"/>
                <w:b w:val="0"/>
                <w:noProof/>
                <w:color w:val="000000"/>
              </w:rPr>
              <w:t>П</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О</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С</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Т</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А</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Н</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О</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В</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Л</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Е</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Н</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И</w:t>
            </w:r>
            <w:r w:rsidR="007A3A36" w:rsidRPr="00FF7A51">
              <w:rPr>
                <w:rStyle w:val="af6"/>
                <w:rFonts w:ascii="Arial" w:hAnsi="Arial" w:cs="Arial"/>
                <w:b w:val="0"/>
                <w:noProof/>
                <w:color w:val="000000"/>
              </w:rPr>
              <w:t xml:space="preserve"> </w:t>
            </w:r>
            <w:r w:rsidRPr="00FF7A51">
              <w:rPr>
                <w:rStyle w:val="af6"/>
                <w:rFonts w:ascii="Arial" w:hAnsi="Arial" w:cs="Arial"/>
                <w:b w:val="0"/>
                <w:noProof/>
                <w:color w:val="000000"/>
              </w:rPr>
              <w:t>Е</w:t>
            </w:r>
          </w:p>
          <w:p w:rsidR="004C5801" w:rsidRPr="00FF7A51" w:rsidRDefault="004C5801" w:rsidP="00DB3E8D">
            <w:pPr>
              <w:jc w:val="center"/>
              <w:rPr>
                <w:rFonts w:ascii="Arial" w:hAnsi="Arial" w:cs="Arial"/>
                <w:noProof/>
                <w:color w:val="000000"/>
                <w:sz w:val="20"/>
                <w:szCs w:val="20"/>
              </w:rPr>
            </w:pPr>
            <w:r w:rsidRPr="00FF7A51">
              <w:rPr>
                <w:rFonts w:ascii="Arial" w:hAnsi="Arial" w:cs="Arial"/>
                <w:noProof/>
                <w:color w:val="000000"/>
                <w:sz w:val="20"/>
                <w:szCs w:val="20"/>
              </w:rPr>
              <w:t>03.03.2021</w:t>
            </w:r>
            <w:r w:rsidR="007A3A36" w:rsidRPr="00FF7A51">
              <w:rPr>
                <w:rFonts w:ascii="Arial" w:hAnsi="Arial" w:cs="Arial"/>
                <w:noProof/>
                <w:color w:val="000000"/>
                <w:sz w:val="20"/>
                <w:szCs w:val="20"/>
              </w:rPr>
              <w:t xml:space="preserve"> </w:t>
            </w:r>
            <w:r w:rsidRPr="00FF7A51">
              <w:rPr>
                <w:rFonts w:ascii="Arial" w:hAnsi="Arial" w:cs="Arial"/>
                <w:noProof/>
                <w:color w:val="000000"/>
                <w:sz w:val="20"/>
                <w:szCs w:val="20"/>
              </w:rPr>
              <w:t>№</w:t>
            </w:r>
            <w:r w:rsidR="007A3A36" w:rsidRPr="00FF7A51">
              <w:rPr>
                <w:rFonts w:ascii="Arial" w:hAnsi="Arial" w:cs="Arial"/>
                <w:noProof/>
                <w:color w:val="000000"/>
                <w:sz w:val="20"/>
                <w:szCs w:val="20"/>
              </w:rPr>
              <w:t xml:space="preserve"> </w:t>
            </w:r>
            <w:r w:rsidRPr="00FF7A51">
              <w:rPr>
                <w:rFonts w:ascii="Arial" w:hAnsi="Arial" w:cs="Arial"/>
                <w:noProof/>
                <w:color w:val="000000"/>
                <w:sz w:val="20"/>
                <w:szCs w:val="20"/>
              </w:rPr>
              <w:t>6</w:t>
            </w:r>
          </w:p>
          <w:p w:rsidR="004C5801" w:rsidRPr="00FF7A51" w:rsidRDefault="004C5801" w:rsidP="00DB3E8D">
            <w:pPr>
              <w:jc w:val="center"/>
              <w:rPr>
                <w:rFonts w:ascii="Arial" w:hAnsi="Arial" w:cs="Arial"/>
                <w:noProof/>
                <w:color w:val="000000"/>
                <w:sz w:val="20"/>
                <w:szCs w:val="20"/>
              </w:rPr>
            </w:pPr>
            <w:r w:rsidRPr="00FF7A51">
              <w:rPr>
                <w:rFonts w:ascii="Arial" w:hAnsi="Arial" w:cs="Arial"/>
                <w:noProof/>
                <w:color w:val="000000"/>
                <w:sz w:val="20"/>
                <w:szCs w:val="20"/>
              </w:rPr>
              <w:t>д.</w:t>
            </w:r>
            <w:r w:rsidR="007A3A36" w:rsidRPr="00FF7A51">
              <w:rPr>
                <w:rFonts w:ascii="Arial" w:hAnsi="Arial" w:cs="Arial"/>
                <w:noProof/>
                <w:color w:val="000000"/>
                <w:sz w:val="20"/>
                <w:szCs w:val="20"/>
              </w:rPr>
              <w:t xml:space="preserve"> </w:t>
            </w:r>
            <w:r w:rsidRPr="00FF7A51">
              <w:rPr>
                <w:rFonts w:ascii="Arial" w:hAnsi="Arial" w:cs="Arial"/>
                <w:noProof/>
                <w:color w:val="000000"/>
                <w:sz w:val="20"/>
                <w:szCs w:val="20"/>
              </w:rPr>
              <w:t>Большое</w:t>
            </w:r>
            <w:r w:rsidR="007A3A36" w:rsidRPr="00FF7A51">
              <w:rPr>
                <w:rFonts w:ascii="Arial" w:hAnsi="Arial" w:cs="Arial"/>
                <w:noProof/>
                <w:color w:val="000000"/>
                <w:sz w:val="20"/>
                <w:szCs w:val="20"/>
              </w:rPr>
              <w:t xml:space="preserve"> </w:t>
            </w:r>
            <w:r w:rsidRPr="00FF7A51">
              <w:rPr>
                <w:rFonts w:ascii="Arial" w:hAnsi="Arial" w:cs="Arial"/>
                <w:noProof/>
                <w:color w:val="000000"/>
                <w:sz w:val="20"/>
                <w:szCs w:val="20"/>
              </w:rPr>
              <w:t>Шигаево</w:t>
            </w:r>
          </w:p>
        </w:tc>
      </w:tr>
    </w:tbl>
    <w:p w:rsidR="004C5801" w:rsidRPr="00FF7A51" w:rsidRDefault="004C5801" w:rsidP="00FF7A51">
      <w:pPr>
        <w:tabs>
          <w:tab w:val="left" w:pos="0"/>
        </w:tabs>
        <w:contextualSpacing/>
        <w:jc w:val="both"/>
        <w:rPr>
          <w:rFonts w:ascii="Arial" w:hAnsi="Arial" w:cs="Arial"/>
          <w:b/>
          <w:color w:val="000000"/>
          <w:sz w:val="20"/>
        </w:rPr>
      </w:pPr>
      <w:r w:rsidRPr="00FF7A51">
        <w:rPr>
          <w:rFonts w:ascii="Arial" w:hAnsi="Arial" w:cs="Arial"/>
          <w:b/>
          <w:color w:val="000000"/>
          <w:sz w:val="20"/>
        </w:rPr>
        <w:t>О</w:t>
      </w:r>
      <w:r w:rsidR="007A3A36" w:rsidRPr="00FF7A51">
        <w:rPr>
          <w:rFonts w:ascii="Arial" w:hAnsi="Arial" w:cs="Arial"/>
          <w:b/>
          <w:color w:val="000000"/>
          <w:sz w:val="20"/>
        </w:rPr>
        <w:t xml:space="preserve"> </w:t>
      </w:r>
      <w:r w:rsidRPr="00FF7A51">
        <w:rPr>
          <w:rFonts w:ascii="Arial" w:hAnsi="Arial" w:cs="Arial"/>
          <w:b/>
          <w:color w:val="000000"/>
          <w:sz w:val="20"/>
        </w:rPr>
        <w:t>создании</w:t>
      </w:r>
      <w:r w:rsidR="007A3A36" w:rsidRPr="00FF7A51">
        <w:rPr>
          <w:rFonts w:ascii="Arial" w:hAnsi="Arial" w:cs="Arial"/>
          <w:b/>
          <w:color w:val="000000"/>
          <w:sz w:val="20"/>
        </w:rPr>
        <w:t xml:space="preserve"> </w:t>
      </w:r>
      <w:proofErr w:type="spellStart"/>
      <w:r w:rsidRPr="00FF7A51">
        <w:rPr>
          <w:rFonts w:ascii="Arial" w:hAnsi="Arial" w:cs="Arial"/>
          <w:b/>
          <w:color w:val="000000"/>
          <w:sz w:val="20"/>
        </w:rPr>
        <w:t>противопаводковой</w:t>
      </w:r>
      <w:proofErr w:type="spellEnd"/>
      <w:r w:rsidR="007A3A36" w:rsidRPr="00FF7A51">
        <w:rPr>
          <w:rFonts w:ascii="Arial" w:hAnsi="Arial" w:cs="Arial"/>
          <w:b/>
          <w:color w:val="000000"/>
          <w:sz w:val="20"/>
        </w:rPr>
        <w:t xml:space="preserve"> </w:t>
      </w:r>
      <w:r w:rsidRPr="00FF7A51">
        <w:rPr>
          <w:rFonts w:ascii="Arial" w:hAnsi="Arial" w:cs="Arial"/>
          <w:b/>
          <w:color w:val="000000"/>
          <w:sz w:val="20"/>
        </w:rPr>
        <w:t>комиссии</w:t>
      </w:r>
      <w:r w:rsidR="007A3A36" w:rsidRPr="00FF7A51">
        <w:rPr>
          <w:rFonts w:ascii="Arial" w:hAnsi="Arial" w:cs="Arial"/>
          <w:b/>
          <w:color w:val="000000"/>
          <w:sz w:val="20"/>
        </w:rPr>
        <w:t xml:space="preserve"> </w:t>
      </w:r>
    </w:p>
    <w:p w:rsidR="00DB3E8D" w:rsidRDefault="007A3A36" w:rsidP="00FF7A51">
      <w:pPr>
        <w:pStyle w:val="a7"/>
        <w:tabs>
          <w:tab w:val="left" w:pos="0"/>
        </w:tabs>
        <w:rPr>
          <w:rFonts w:ascii="Arial" w:hAnsi="Arial" w:cs="Arial"/>
          <w:color w:val="000000"/>
          <w:szCs w:val="24"/>
          <w:lang w:val="ru-RU"/>
        </w:rPr>
      </w:pPr>
      <w:r w:rsidRPr="00FF7A51">
        <w:rPr>
          <w:rFonts w:ascii="Arial" w:hAnsi="Arial" w:cs="Arial"/>
          <w:color w:val="000000"/>
          <w:szCs w:val="24"/>
          <w:lang w:val="ru-RU"/>
        </w:rPr>
        <w:t xml:space="preserve"> </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В</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целях</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подготовки</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и</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проведения</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в</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2021</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году</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предупредительных</w:t>
      </w:r>
      <w:r w:rsidR="007A3A36" w:rsidRPr="00DB3E8D">
        <w:rPr>
          <w:rFonts w:ascii="Arial" w:hAnsi="Arial" w:cs="Arial"/>
          <w:b w:val="0"/>
          <w:color w:val="000000"/>
          <w:szCs w:val="24"/>
          <w:lang w:val="ru-RU"/>
        </w:rPr>
        <w:t xml:space="preserve"> </w:t>
      </w:r>
      <w:proofErr w:type="spellStart"/>
      <w:r w:rsidRPr="00DB3E8D">
        <w:rPr>
          <w:rFonts w:ascii="Arial" w:hAnsi="Arial" w:cs="Arial"/>
          <w:b w:val="0"/>
          <w:color w:val="000000"/>
          <w:szCs w:val="24"/>
          <w:lang w:val="ru-RU"/>
        </w:rPr>
        <w:t>противопаводковых</w:t>
      </w:r>
      <w:proofErr w:type="spellEnd"/>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мероприятий,</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обеспечения</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безаварийного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пропуска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весеннего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паводка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на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территории</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Большешигаевского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сельского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поселения</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Мариинско-Посадского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района,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администрация</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Большешигаевского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сельского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поселения</w:t>
      </w:r>
      <w:r w:rsidR="007A3A36" w:rsidRPr="00DB3E8D">
        <w:rPr>
          <w:rFonts w:ascii="Arial" w:hAnsi="Arial" w:cs="Arial"/>
          <w:b w:val="0"/>
          <w:color w:val="000000"/>
          <w:szCs w:val="24"/>
          <w:lang w:val="ru-RU"/>
        </w:rPr>
        <w:t xml:space="preserve"> </w:t>
      </w:r>
      <w:proofErr w:type="spellStart"/>
      <w:proofErr w:type="gramStart"/>
      <w:r w:rsidRPr="00DB3E8D">
        <w:rPr>
          <w:rFonts w:ascii="Arial" w:hAnsi="Arial" w:cs="Arial"/>
          <w:b w:val="0"/>
          <w:color w:val="000000"/>
          <w:szCs w:val="24"/>
          <w:lang w:val="ru-RU"/>
        </w:rPr>
        <w:t>п</w:t>
      </w:r>
      <w:proofErr w:type="spellEnd"/>
      <w:proofErr w:type="gramEnd"/>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т</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а</w:t>
      </w:r>
      <w:r w:rsidR="007A3A36" w:rsidRPr="00DB3E8D">
        <w:rPr>
          <w:rFonts w:ascii="Arial" w:hAnsi="Arial" w:cs="Arial"/>
          <w:b w:val="0"/>
          <w:color w:val="000000"/>
          <w:szCs w:val="24"/>
          <w:lang w:val="ru-RU"/>
        </w:rPr>
        <w:t xml:space="preserve"> </w:t>
      </w:r>
      <w:proofErr w:type="spellStart"/>
      <w:r w:rsidRPr="00DB3E8D">
        <w:rPr>
          <w:rFonts w:ascii="Arial" w:hAnsi="Arial" w:cs="Arial"/>
          <w:b w:val="0"/>
          <w:color w:val="000000"/>
          <w:szCs w:val="24"/>
          <w:lang w:val="ru-RU"/>
        </w:rPr>
        <w:t>н</w:t>
      </w:r>
      <w:proofErr w:type="spellEnd"/>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в</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л</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я</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е</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т:</w:t>
      </w:r>
    </w:p>
    <w:p w:rsidR="004C5801" w:rsidRPr="00DB3E8D" w:rsidRDefault="007A3A36"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1.</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Создать</w:t>
      </w:r>
      <w:r w:rsidRPr="00DB3E8D">
        <w:rPr>
          <w:rFonts w:ascii="Arial" w:hAnsi="Arial" w:cs="Arial"/>
          <w:b w:val="0"/>
          <w:color w:val="000000"/>
          <w:szCs w:val="24"/>
          <w:lang w:val="ru-RU"/>
        </w:rPr>
        <w:t xml:space="preserve"> </w:t>
      </w:r>
      <w:proofErr w:type="spellStart"/>
      <w:r w:rsidR="004C5801" w:rsidRPr="00DB3E8D">
        <w:rPr>
          <w:rFonts w:ascii="Arial" w:hAnsi="Arial" w:cs="Arial"/>
          <w:b w:val="0"/>
          <w:color w:val="000000"/>
          <w:szCs w:val="24"/>
          <w:lang w:val="ru-RU"/>
        </w:rPr>
        <w:t>противопаводковую</w:t>
      </w:r>
      <w:proofErr w:type="spellEnd"/>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комиссию</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на</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территории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Большешигаевского</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сельского</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поселения</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в</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следующем</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составе:</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Председатель:</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Иванов</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В.В.</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глава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Большешигаевского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сельского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поселения;</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Зам.</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председателя</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Михайлова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Л.Н.</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ведущий</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специалист-эксперт</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администрации</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Большешигаевского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сельского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поселения;</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Секретарь:</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Федорова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Е.Л.</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специалист</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1</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разряда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администрации</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Большешигаевского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сельского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поселения;</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Члены:</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Карпов</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В.М.-</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директор</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МБОУ</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w:t>
      </w:r>
      <w:proofErr w:type="spellStart"/>
      <w:r w:rsidRPr="00DB3E8D">
        <w:rPr>
          <w:rFonts w:ascii="Arial" w:hAnsi="Arial" w:cs="Arial"/>
          <w:b w:val="0"/>
          <w:color w:val="000000"/>
          <w:szCs w:val="24"/>
          <w:lang w:val="ru-RU"/>
        </w:rPr>
        <w:t>Большешигаевская</w:t>
      </w:r>
      <w:proofErr w:type="spellEnd"/>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ООШ»</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согласованию)</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Соловьева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Г.В.</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заведующая</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Большешигаевского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ЦСДК</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согласованию).</w:t>
      </w:r>
    </w:p>
    <w:p w:rsidR="004C5801" w:rsidRPr="00DB3E8D" w:rsidRDefault="007A3A36"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2.</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Утвердить</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план</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работы</w:t>
      </w:r>
      <w:r w:rsidRPr="00DB3E8D">
        <w:rPr>
          <w:rFonts w:ascii="Arial" w:hAnsi="Arial" w:cs="Arial"/>
          <w:b w:val="0"/>
          <w:color w:val="000000"/>
          <w:szCs w:val="24"/>
          <w:lang w:val="ru-RU"/>
        </w:rPr>
        <w:t xml:space="preserve"> </w:t>
      </w:r>
      <w:proofErr w:type="spellStart"/>
      <w:r w:rsidR="004C5801" w:rsidRPr="00DB3E8D">
        <w:rPr>
          <w:rFonts w:ascii="Arial" w:hAnsi="Arial" w:cs="Arial"/>
          <w:b w:val="0"/>
          <w:color w:val="000000"/>
          <w:szCs w:val="24"/>
          <w:lang w:val="ru-RU"/>
        </w:rPr>
        <w:t>противопаводковой</w:t>
      </w:r>
      <w:proofErr w:type="spellEnd"/>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комиссии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на</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2021</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год</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(прилагается).</w:t>
      </w:r>
    </w:p>
    <w:p w:rsidR="004C5801" w:rsidRPr="00DB3E8D" w:rsidRDefault="007A3A36"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3.</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Рекомендовать</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руководителям</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предприятий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организаций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утвердить</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составы</w:t>
      </w:r>
      <w:r w:rsidRPr="00DB3E8D">
        <w:rPr>
          <w:rFonts w:ascii="Arial" w:hAnsi="Arial" w:cs="Arial"/>
          <w:b w:val="0"/>
          <w:color w:val="000000"/>
          <w:szCs w:val="24"/>
          <w:lang w:val="ru-RU"/>
        </w:rPr>
        <w:t xml:space="preserve"> </w:t>
      </w:r>
      <w:proofErr w:type="spellStart"/>
      <w:r w:rsidR="004C5801" w:rsidRPr="00DB3E8D">
        <w:rPr>
          <w:rFonts w:ascii="Arial" w:hAnsi="Arial" w:cs="Arial"/>
          <w:b w:val="0"/>
          <w:color w:val="000000"/>
          <w:szCs w:val="24"/>
          <w:lang w:val="ru-RU"/>
        </w:rPr>
        <w:t>противопаводковых</w:t>
      </w:r>
      <w:proofErr w:type="spellEnd"/>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комиссий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аварийно-спасательных</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формирований,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ра</w:t>
      </w:r>
      <w:r w:rsidR="004C5801" w:rsidRPr="00DB3E8D">
        <w:rPr>
          <w:rFonts w:ascii="Arial" w:hAnsi="Arial" w:cs="Arial"/>
          <w:b w:val="0"/>
          <w:color w:val="000000"/>
          <w:szCs w:val="24"/>
          <w:lang w:val="ru-RU"/>
        </w:rPr>
        <w:t>з</w:t>
      </w:r>
      <w:r w:rsidR="004C5801" w:rsidRPr="00DB3E8D">
        <w:rPr>
          <w:rFonts w:ascii="Arial" w:hAnsi="Arial" w:cs="Arial"/>
          <w:b w:val="0"/>
          <w:color w:val="000000"/>
          <w:szCs w:val="24"/>
          <w:lang w:val="ru-RU"/>
        </w:rPr>
        <w:t>работать</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утвердить</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планы</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мероприятий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по</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подготовке</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инженерных</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сооружений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коммуникаций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к</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пропуску</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паводковых</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вод</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2021</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года.</w:t>
      </w:r>
    </w:p>
    <w:p w:rsidR="004C5801" w:rsidRPr="00DB3E8D" w:rsidRDefault="007A3A36" w:rsidP="00FF7A51">
      <w:pPr>
        <w:pStyle w:val="a7"/>
        <w:tabs>
          <w:tab w:val="left" w:pos="0"/>
        </w:tabs>
        <w:suppressAutoHyphens/>
        <w:rPr>
          <w:rFonts w:ascii="Arial" w:hAnsi="Arial" w:cs="Arial"/>
          <w:b w:val="0"/>
          <w:color w:val="000000"/>
          <w:szCs w:val="24"/>
          <w:lang w:val="ru-RU"/>
        </w:rPr>
      </w:pP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4.</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Рекомендовать</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старостам</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деревень</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проводить</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сходы</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граждан</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об</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очистке</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входных</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оголовков</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водопроводных</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труб</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от</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снега,</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прокопке</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канав</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борозд</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для</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пропуска</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талой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воды,</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проезжей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части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наблюдении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за</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ледоходом</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у</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мостов</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и</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уровня</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русла</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рек.</w:t>
      </w:r>
    </w:p>
    <w:p w:rsidR="004C5801" w:rsidRPr="00DB3E8D" w:rsidRDefault="007A3A36" w:rsidP="00FF7A51">
      <w:pPr>
        <w:tabs>
          <w:tab w:val="left" w:pos="0"/>
        </w:tabs>
        <w:jc w:val="both"/>
        <w:rPr>
          <w:rFonts w:ascii="Arial" w:hAnsi="Arial" w:cs="Arial"/>
          <w:color w:val="000000"/>
          <w:sz w:val="20"/>
        </w:rPr>
      </w:pPr>
      <w:r w:rsidRPr="00DB3E8D">
        <w:rPr>
          <w:rFonts w:ascii="Arial" w:hAnsi="Arial" w:cs="Arial"/>
          <w:color w:val="000000"/>
          <w:sz w:val="20"/>
        </w:rPr>
        <w:t xml:space="preserve"> </w:t>
      </w:r>
      <w:r w:rsidR="004C5801" w:rsidRPr="00DB3E8D">
        <w:rPr>
          <w:rFonts w:ascii="Arial" w:hAnsi="Arial" w:cs="Arial"/>
          <w:color w:val="000000"/>
          <w:sz w:val="20"/>
        </w:rPr>
        <w:t>5.</w:t>
      </w:r>
      <w:r w:rsidRPr="00DB3E8D">
        <w:rPr>
          <w:rFonts w:ascii="Arial" w:hAnsi="Arial" w:cs="Arial"/>
          <w:color w:val="000000"/>
          <w:sz w:val="20"/>
        </w:rPr>
        <w:t xml:space="preserve"> </w:t>
      </w:r>
      <w:r w:rsidR="004C5801" w:rsidRPr="00DB3E8D">
        <w:rPr>
          <w:rFonts w:ascii="Arial" w:hAnsi="Arial" w:cs="Arial"/>
          <w:color w:val="000000"/>
          <w:sz w:val="20"/>
        </w:rPr>
        <w:t>Возложить</w:t>
      </w:r>
      <w:r w:rsidRPr="00DB3E8D">
        <w:rPr>
          <w:rFonts w:ascii="Arial" w:hAnsi="Arial" w:cs="Arial"/>
          <w:color w:val="000000"/>
          <w:sz w:val="20"/>
        </w:rPr>
        <w:t xml:space="preserve"> </w:t>
      </w:r>
      <w:r w:rsidR="004C5801" w:rsidRPr="00DB3E8D">
        <w:rPr>
          <w:rFonts w:ascii="Arial" w:hAnsi="Arial" w:cs="Arial"/>
          <w:color w:val="000000"/>
          <w:sz w:val="20"/>
        </w:rPr>
        <w:t>на</w:t>
      </w:r>
      <w:r w:rsidRPr="00DB3E8D">
        <w:rPr>
          <w:rFonts w:ascii="Arial" w:hAnsi="Arial" w:cs="Arial"/>
          <w:color w:val="000000"/>
          <w:sz w:val="20"/>
        </w:rPr>
        <w:t xml:space="preserve"> </w:t>
      </w:r>
      <w:proofErr w:type="spellStart"/>
      <w:r w:rsidR="004C5801" w:rsidRPr="00DB3E8D">
        <w:rPr>
          <w:rFonts w:ascii="Arial" w:hAnsi="Arial" w:cs="Arial"/>
          <w:color w:val="000000"/>
          <w:sz w:val="20"/>
        </w:rPr>
        <w:t>противопаводковую</w:t>
      </w:r>
      <w:proofErr w:type="spellEnd"/>
      <w:r w:rsidRPr="00DB3E8D">
        <w:rPr>
          <w:rFonts w:ascii="Arial" w:hAnsi="Arial" w:cs="Arial"/>
          <w:color w:val="000000"/>
          <w:sz w:val="20"/>
        </w:rPr>
        <w:t xml:space="preserve"> </w:t>
      </w:r>
      <w:r w:rsidR="004C5801" w:rsidRPr="00DB3E8D">
        <w:rPr>
          <w:rFonts w:ascii="Arial" w:hAnsi="Arial" w:cs="Arial"/>
          <w:color w:val="000000"/>
          <w:sz w:val="20"/>
        </w:rPr>
        <w:t>комиссию</w:t>
      </w:r>
      <w:r w:rsidRPr="00DB3E8D">
        <w:rPr>
          <w:rFonts w:ascii="Arial" w:hAnsi="Arial" w:cs="Arial"/>
          <w:color w:val="000000"/>
          <w:sz w:val="20"/>
        </w:rPr>
        <w:t xml:space="preserve"> </w:t>
      </w:r>
      <w:r w:rsidR="004C5801" w:rsidRPr="00DB3E8D">
        <w:rPr>
          <w:rFonts w:ascii="Arial" w:hAnsi="Arial" w:cs="Arial"/>
          <w:color w:val="000000"/>
          <w:sz w:val="20"/>
        </w:rPr>
        <w:t>вопросы</w:t>
      </w:r>
      <w:r w:rsidRPr="00DB3E8D">
        <w:rPr>
          <w:rFonts w:ascii="Arial" w:hAnsi="Arial" w:cs="Arial"/>
          <w:color w:val="000000"/>
          <w:sz w:val="20"/>
        </w:rPr>
        <w:t xml:space="preserve"> </w:t>
      </w:r>
      <w:r w:rsidR="004C5801" w:rsidRPr="00DB3E8D">
        <w:rPr>
          <w:rFonts w:ascii="Arial" w:hAnsi="Arial" w:cs="Arial"/>
          <w:color w:val="000000"/>
          <w:sz w:val="20"/>
        </w:rPr>
        <w:t>организации</w:t>
      </w:r>
      <w:r w:rsidRPr="00DB3E8D">
        <w:rPr>
          <w:rFonts w:ascii="Arial" w:hAnsi="Arial" w:cs="Arial"/>
          <w:color w:val="000000"/>
          <w:sz w:val="20"/>
        </w:rPr>
        <w:t xml:space="preserve"> </w:t>
      </w:r>
      <w:r w:rsidR="004C5801" w:rsidRPr="00DB3E8D">
        <w:rPr>
          <w:rFonts w:ascii="Arial" w:hAnsi="Arial" w:cs="Arial"/>
          <w:color w:val="000000"/>
          <w:sz w:val="20"/>
        </w:rPr>
        <w:t>работ</w:t>
      </w:r>
      <w:r w:rsidRPr="00DB3E8D">
        <w:rPr>
          <w:rFonts w:ascii="Arial" w:hAnsi="Arial" w:cs="Arial"/>
          <w:color w:val="000000"/>
          <w:sz w:val="20"/>
        </w:rPr>
        <w:t xml:space="preserve"> </w:t>
      </w:r>
      <w:r w:rsidR="004C5801" w:rsidRPr="00DB3E8D">
        <w:rPr>
          <w:rFonts w:ascii="Arial" w:hAnsi="Arial" w:cs="Arial"/>
          <w:color w:val="000000"/>
          <w:sz w:val="20"/>
        </w:rPr>
        <w:t>по</w:t>
      </w:r>
      <w:r w:rsidRPr="00DB3E8D">
        <w:rPr>
          <w:rFonts w:ascii="Arial" w:hAnsi="Arial" w:cs="Arial"/>
          <w:color w:val="000000"/>
          <w:sz w:val="20"/>
        </w:rPr>
        <w:t xml:space="preserve"> </w:t>
      </w:r>
      <w:r w:rsidR="004C5801" w:rsidRPr="00DB3E8D">
        <w:rPr>
          <w:rFonts w:ascii="Arial" w:hAnsi="Arial" w:cs="Arial"/>
          <w:color w:val="000000"/>
          <w:sz w:val="20"/>
        </w:rPr>
        <w:t>обеспечению</w:t>
      </w:r>
      <w:r w:rsidRPr="00DB3E8D">
        <w:rPr>
          <w:rFonts w:ascii="Arial" w:hAnsi="Arial" w:cs="Arial"/>
          <w:color w:val="000000"/>
          <w:sz w:val="20"/>
        </w:rPr>
        <w:t xml:space="preserve"> </w:t>
      </w:r>
      <w:r w:rsidR="004C5801" w:rsidRPr="00DB3E8D">
        <w:rPr>
          <w:rFonts w:ascii="Arial" w:hAnsi="Arial" w:cs="Arial"/>
          <w:color w:val="000000"/>
          <w:sz w:val="20"/>
        </w:rPr>
        <w:t>безопасности</w:t>
      </w:r>
      <w:r w:rsidRPr="00DB3E8D">
        <w:rPr>
          <w:rFonts w:ascii="Arial" w:hAnsi="Arial" w:cs="Arial"/>
          <w:color w:val="000000"/>
          <w:sz w:val="20"/>
        </w:rPr>
        <w:t xml:space="preserve"> </w:t>
      </w:r>
      <w:r w:rsidR="004C5801" w:rsidRPr="00DB3E8D">
        <w:rPr>
          <w:rFonts w:ascii="Arial" w:hAnsi="Arial" w:cs="Arial"/>
          <w:color w:val="000000"/>
          <w:sz w:val="20"/>
        </w:rPr>
        <w:t>людей</w:t>
      </w:r>
      <w:r w:rsidRPr="00DB3E8D">
        <w:rPr>
          <w:rFonts w:ascii="Arial" w:hAnsi="Arial" w:cs="Arial"/>
          <w:color w:val="000000"/>
          <w:sz w:val="20"/>
        </w:rPr>
        <w:t xml:space="preserve"> </w:t>
      </w:r>
      <w:r w:rsidR="004C5801" w:rsidRPr="00DB3E8D">
        <w:rPr>
          <w:rFonts w:ascii="Arial" w:hAnsi="Arial" w:cs="Arial"/>
          <w:color w:val="000000"/>
          <w:sz w:val="20"/>
        </w:rPr>
        <w:t>и</w:t>
      </w:r>
      <w:r w:rsidRPr="00DB3E8D">
        <w:rPr>
          <w:rFonts w:ascii="Arial" w:hAnsi="Arial" w:cs="Arial"/>
          <w:color w:val="000000"/>
          <w:sz w:val="20"/>
        </w:rPr>
        <w:t xml:space="preserve"> </w:t>
      </w:r>
      <w:r w:rsidR="004C5801" w:rsidRPr="00DB3E8D">
        <w:rPr>
          <w:rFonts w:ascii="Arial" w:hAnsi="Arial" w:cs="Arial"/>
          <w:color w:val="000000"/>
          <w:sz w:val="20"/>
        </w:rPr>
        <w:t>сохранению</w:t>
      </w:r>
      <w:r w:rsidRPr="00DB3E8D">
        <w:rPr>
          <w:rFonts w:ascii="Arial" w:hAnsi="Arial" w:cs="Arial"/>
          <w:color w:val="000000"/>
          <w:sz w:val="20"/>
        </w:rPr>
        <w:t xml:space="preserve"> </w:t>
      </w:r>
      <w:r w:rsidR="004C5801" w:rsidRPr="00DB3E8D">
        <w:rPr>
          <w:rFonts w:ascii="Arial" w:hAnsi="Arial" w:cs="Arial"/>
          <w:color w:val="000000"/>
          <w:sz w:val="20"/>
        </w:rPr>
        <w:t>имущества</w:t>
      </w:r>
      <w:r w:rsidRPr="00DB3E8D">
        <w:rPr>
          <w:rFonts w:ascii="Arial" w:hAnsi="Arial" w:cs="Arial"/>
          <w:color w:val="000000"/>
          <w:sz w:val="20"/>
        </w:rPr>
        <w:t xml:space="preserve"> </w:t>
      </w:r>
      <w:r w:rsidR="004C5801" w:rsidRPr="00DB3E8D">
        <w:rPr>
          <w:rFonts w:ascii="Arial" w:hAnsi="Arial" w:cs="Arial"/>
          <w:color w:val="000000"/>
          <w:sz w:val="20"/>
        </w:rPr>
        <w:t>и</w:t>
      </w:r>
      <w:r w:rsidRPr="00DB3E8D">
        <w:rPr>
          <w:rFonts w:ascii="Arial" w:hAnsi="Arial" w:cs="Arial"/>
          <w:color w:val="000000"/>
          <w:sz w:val="20"/>
        </w:rPr>
        <w:t xml:space="preserve"> </w:t>
      </w:r>
      <w:r w:rsidR="004C5801" w:rsidRPr="00DB3E8D">
        <w:rPr>
          <w:rFonts w:ascii="Arial" w:hAnsi="Arial" w:cs="Arial"/>
          <w:color w:val="000000"/>
          <w:sz w:val="20"/>
        </w:rPr>
        <w:t>других</w:t>
      </w:r>
      <w:r w:rsidRPr="00DB3E8D">
        <w:rPr>
          <w:rFonts w:ascii="Arial" w:hAnsi="Arial" w:cs="Arial"/>
          <w:color w:val="000000"/>
          <w:sz w:val="20"/>
        </w:rPr>
        <w:t xml:space="preserve"> </w:t>
      </w:r>
      <w:r w:rsidR="004C5801" w:rsidRPr="00DB3E8D">
        <w:rPr>
          <w:rFonts w:ascii="Arial" w:hAnsi="Arial" w:cs="Arial"/>
          <w:color w:val="000000"/>
          <w:sz w:val="20"/>
        </w:rPr>
        <w:t>ценностей</w:t>
      </w:r>
      <w:r w:rsidRPr="00DB3E8D">
        <w:rPr>
          <w:rFonts w:ascii="Arial" w:hAnsi="Arial" w:cs="Arial"/>
          <w:color w:val="000000"/>
          <w:sz w:val="20"/>
        </w:rPr>
        <w:t xml:space="preserve"> </w:t>
      </w:r>
      <w:r w:rsidR="004C5801" w:rsidRPr="00DB3E8D">
        <w:rPr>
          <w:rFonts w:ascii="Arial" w:hAnsi="Arial" w:cs="Arial"/>
          <w:color w:val="000000"/>
          <w:sz w:val="20"/>
        </w:rPr>
        <w:t>в</w:t>
      </w:r>
      <w:r w:rsidRPr="00DB3E8D">
        <w:rPr>
          <w:rFonts w:ascii="Arial" w:hAnsi="Arial" w:cs="Arial"/>
          <w:color w:val="000000"/>
          <w:sz w:val="20"/>
        </w:rPr>
        <w:t xml:space="preserve"> </w:t>
      </w:r>
      <w:r w:rsidR="004C5801" w:rsidRPr="00DB3E8D">
        <w:rPr>
          <w:rFonts w:ascii="Arial" w:hAnsi="Arial" w:cs="Arial"/>
          <w:color w:val="000000"/>
          <w:sz w:val="20"/>
        </w:rPr>
        <w:t>период</w:t>
      </w:r>
      <w:r w:rsidRPr="00DB3E8D">
        <w:rPr>
          <w:rFonts w:ascii="Arial" w:hAnsi="Arial" w:cs="Arial"/>
          <w:color w:val="000000"/>
          <w:sz w:val="20"/>
        </w:rPr>
        <w:t xml:space="preserve"> </w:t>
      </w:r>
      <w:r w:rsidR="004C5801" w:rsidRPr="00DB3E8D">
        <w:rPr>
          <w:rFonts w:ascii="Arial" w:hAnsi="Arial" w:cs="Arial"/>
          <w:color w:val="000000"/>
          <w:sz w:val="20"/>
        </w:rPr>
        <w:t>паводка</w:t>
      </w:r>
      <w:r w:rsidRPr="00DB3E8D">
        <w:rPr>
          <w:rFonts w:ascii="Arial" w:hAnsi="Arial" w:cs="Arial"/>
          <w:color w:val="000000"/>
          <w:sz w:val="20"/>
        </w:rPr>
        <w:t xml:space="preserve"> </w:t>
      </w:r>
      <w:r w:rsidR="004C5801" w:rsidRPr="00DB3E8D">
        <w:rPr>
          <w:rFonts w:ascii="Arial" w:hAnsi="Arial" w:cs="Arial"/>
          <w:color w:val="000000"/>
          <w:sz w:val="20"/>
        </w:rPr>
        <w:t>и</w:t>
      </w:r>
      <w:r w:rsidRPr="00DB3E8D">
        <w:rPr>
          <w:rFonts w:ascii="Arial" w:hAnsi="Arial" w:cs="Arial"/>
          <w:color w:val="000000"/>
          <w:sz w:val="20"/>
        </w:rPr>
        <w:t xml:space="preserve"> </w:t>
      </w:r>
      <w:r w:rsidR="004C5801" w:rsidRPr="00DB3E8D">
        <w:rPr>
          <w:rFonts w:ascii="Arial" w:hAnsi="Arial" w:cs="Arial"/>
          <w:color w:val="000000"/>
          <w:sz w:val="20"/>
        </w:rPr>
        <w:t>выполнению</w:t>
      </w:r>
      <w:r w:rsidRPr="00DB3E8D">
        <w:rPr>
          <w:rFonts w:ascii="Arial" w:hAnsi="Arial" w:cs="Arial"/>
          <w:color w:val="000000"/>
          <w:sz w:val="20"/>
        </w:rPr>
        <w:t xml:space="preserve"> </w:t>
      </w:r>
      <w:r w:rsidR="004C5801" w:rsidRPr="00DB3E8D">
        <w:rPr>
          <w:rFonts w:ascii="Arial" w:hAnsi="Arial" w:cs="Arial"/>
          <w:color w:val="000000"/>
          <w:sz w:val="20"/>
        </w:rPr>
        <w:t>первоочередных</w:t>
      </w:r>
      <w:r w:rsidRPr="00DB3E8D">
        <w:rPr>
          <w:rFonts w:ascii="Arial" w:hAnsi="Arial" w:cs="Arial"/>
          <w:color w:val="000000"/>
          <w:sz w:val="20"/>
        </w:rPr>
        <w:t xml:space="preserve"> </w:t>
      </w:r>
      <w:r w:rsidR="004C5801" w:rsidRPr="00DB3E8D">
        <w:rPr>
          <w:rFonts w:ascii="Arial" w:hAnsi="Arial" w:cs="Arial"/>
          <w:color w:val="000000"/>
          <w:sz w:val="20"/>
        </w:rPr>
        <w:t>мероприятий</w:t>
      </w:r>
      <w:r w:rsidRPr="00DB3E8D">
        <w:rPr>
          <w:rFonts w:ascii="Arial" w:hAnsi="Arial" w:cs="Arial"/>
          <w:color w:val="000000"/>
          <w:sz w:val="20"/>
        </w:rPr>
        <w:t xml:space="preserve"> </w:t>
      </w:r>
      <w:r w:rsidR="004C5801" w:rsidRPr="00DB3E8D">
        <w:rPr>
          <w:rFonts w:ascii="Arial" w:hAnsi="Arial" w:cs="Arial"/>
          <w:color w:val="000000"/>
          <w:sz w:val="20"/>
        </w:rPr>
        <w:t>по</w:t>
      </w:r>
      <w:r w:rsidRPr="00DB3E8D">
        <w:rPr>
          <w:rFonts w:ascii="Arial" w:hAnsi="Arial" w:cs="Arial"/>
          <w:color w:val="000000"/>
          <w:sz w:val="20"/>
        </w:rPr>
        <w:t xml:space="preserve"> </w:t>
      </w:r>
      <w:r w:rsidR="004C5801" w:rsidRPr="00DB3E8D">
        <w:rPr>
          <w:rFonts w:ascii="Arial" w:hAnsi="Arial" w:cs="Arial"/>
          <w:color w:val="000000"/>
          <w:sz w:val="20"/>
        </w:rPr>
        <w:t>пропуску</w:t>
      </w:r>
      <w:r w:rsidRPr="00DB3E8D">
        <w:rPr>
          <w:rFonts w:ascii="Arial" w:hAnsi="Arial" w:cs="Arial"/>
          <w:color w:val="000000"/>
          <w:sz w:val="20"/>
        </w:rPr>
        <w:t xml:space="preserve"> </w:t>
      </w:r>
      <w:r w:rsidR="004C5801" w:rsidRPr="00DB3E8D">
        <w:rPr>
          <w:rFonts w:ascii="Arial" w:hAnsi="Arial" w:cs="Arial"/>
          <w:color w:val="000000"/>
          <w:sz w:val="20"/>
        </w:rPr>
        <w:t>паводковых</w:t>
      </w:r>
      <w:r w:rsidRPr="00DB3E8D">
        <w:rPr>
          <w:rFonts w:ascii="Arial" w:hAnsi="Arial" w:cs="Arial"/>
          <w:color w:val="000000"/>
          <w:sz w:val="20"/>
        </w:rPr>
        <w:t xml:space="preserve"> </w:t>
      </w:r>
      <w:r w:rsidR="004C5801" w:rsidRPr="00DB3E8D">
        <w:rPr>
          <w:rFonts w:ascii="Arial" w:hAnsi="Arial" w:cs="Arial"/>
          <w:color w:val="000000"/>
          <w:sz w:val="20"/>
        </w:rPr>
        <w:t>вод</w:t>
      </w:r>
      <w:r w:rsidRPr="00DB3E8D">
        <w:rPr>
          <w:rFonts w:ascii="Arial" w:hAnsi="Arial" w:cs="Arial"/>
          <w:color w:val="000000"/>
          <w:sz w:val="20"/>
        </w:rPr>
        <w:t xml:space="preserve"> </w:t>
      </w:r>
      <w:r w:rsidR="004C5801" w:rsidRPr="00DB3E8D">
        <w:rPr>
          <w:rFonts w:ascii="Arial" w:hAnsi="Arial" w:cs="Arial"/>
          <w:color w:val="000000"/>
          <w:sz w:val="20"/>
        </w:rPr>
        <w:t>и</w:t>
      </w:r>
      <w:r w:rsidRPr="00DB3E8D">
        <w:rPr>
          <w:rFonts w:ascii="Arial" w:hAnsi="Arial" w:cs="Arial"/>
          <w:color w:val="000000"/>
          <w:sz w:val="20"/>
        </w:rPr>
        <w:t xml:space="preserve"> </w:t>
      </w:r>
      <w:r w:rsidR="004C5801" w:rsidRPr="00DB3E8D">
        <w:rPr>
          <w:rFonts w:ascii="Arial" w:hAnsi="Arial" w:cs="Arial"/>
          <w:color w:val="000000"/>
          <w:sz w:val="20"/>
        </w:rPr>
        <w:t>ледохода.</w:t>
      </w:r>
    </w:p>
    <w:p w:rsidR="004C5801" w:rsidRPr="00DB3E8D" w:rsidRDefault="007A3A36" w:rsidP="00FF7A51">
      <w:pPr>
        <w:tabs>
          <w:tab w:val="left" w:pos="0"/>
        </w:tabs>
        <w:jc w:val="both"/>
        <w:rPr>
          <w:rFonts w:ascii="Arial" w:hAnsi="Arial" w:cs="Arial"/>
          <w:color w:val="000000"/>
          <w:sz w:val="20"/>
        </w:rPr>
      </w:pPr>
      <w:r w:rsidRPr="00DB3E8D">
        <w:rPr>
          <w:rFonts w:ascii="Arial" w:hAnsi="Arial" w:cs="Arial"/>
          <w:color w:val="000000"/>
          <w:sz w:val="20"/>
        </w:rPr>
        <w:t xml:space="preserve"> </w:t>
      </w:r>
      <w:r w:rsidR="004C5801" w:rsidRPr="00DB3E8D">
        <w:rPr>
          <w:rFonts w:ascii="Arial" w:hAnsi="Arial" w:cs="Arial"/>
          <w:color w:val="000000"/>
          <w:sz w:val="20"/>
        </w:rPr>
        <w:t>6.Назначить</w:t>
      </w:r>
      <w:r w:rsidRPr="00DB3E8D">
        <w:rPr>
          <w:rFonts w:ascii="Arial" w:hAnsi="Arial" w:cs="Arial"/>
          <w:color w:val="000000"/>
          <w:sz w:val="20"/>
        </w:rPr>
        <w:t xml:space="preserve"> </w:t>
      </w:r>
      <w:proofErr w:type="gramStart"/>
      <w:r w:rsidR="004C5801" w:rsidRPr="00DB3E8D">
        <w:rPr>
          <w:rFonts w:ascii="Arial" w:hAnsi="Arial" w:cs="Arial"/>
          <w:color w:val="000000"/>
          <w:sz w:val="20"/>
        </w:rPr>
        <w:t>ответственным</w:t>
      </w:r>
      <w:proofErr w:type="gramEnd"/>
      <w:r w:rsidRPr="00DB3E8D">
        <w:rPr>
          <w:rFonts w:ascii="Arial" w:hAnsi="Arial" w:cs="Arial"/>
          <w:color w:val="000000"/>
          <w:sz w:val="20"/>
        </w:rPr>
        <w:t xml:space="preserve"> </w:t>
      </w:r>
      <w:r w:rsidR="004C5801" w:rsidRPr="00DB3E8D">
        <w:rPr>
          <w:rFonts w:ascii="Arial" w:hAnsi="Arial" w:cs="Arial"/>
          <w:color w:val="000000"/>
          <w:sz w:val="20"/>
        </w:rPr>
        <w:t>на</w:t>
      </w:r>
      <w:r w:rsidRPr="00DB3E8D">
        <w:rPr>
          <w:rFonts w:ascii="Arial" w:hAnsi="Arial" w:cs="Arial"/>
          <w:color w:val="000000"/>
          <w:sz w:val="20"/>
        </w:rPr>
        <w:t xml:space="preserve"> </w:t>
      </w:r>
      <w:r w:rsidR="004C5801" w:rsidRPr="00DB3E8D">
        <w:rPr>
          <w:rFonts w:ascii="Arial" w:hAnsi="Arial" w:cs="Arial"/>
          <w:color w:val="000000"/>
          <w:sz w:val="20"/>
        </w:rPr>
        <w:t>период</w:t>
      </w:r>
      <w:r w:rsidRPr="00DB3E8D">
        <w:rPr>
          <w:rFonts w:ascii="Arial" w:hAnsi="Arial" w:cs="Arial"/>
          <w:color w:val="000000"/>
          <w:sz w:val="20"/>
        </w:rPr>
        <w:t xml:space="preserve"> </w:t>
      </w:r>
      <w:r w:rsidR="004C5801" w:rsidRPr="00DB3E8D">
        <w:rPr>
          <w:rFonts w:ascii="Arial" w:hAnsi="Arial" w:cs="Arial"/>
          <w:color w:val="000000"/>
          <w:sz w:val="20"/>
        </w:rPr>
        <w:t>весеннего</w:t>
      </w:r>
      <w:r w:rsidRPr="00DB3E8D">
        <w:rPr>
          <w:rFonts w:ascii="Arial" w:hAnsi="Arial" w:cs="Arial"/>
          <w:color w:val="000000"/>
          <w:sz w:val="20"/>
        </w:rPr>
        <w:t xml:space="preserve"> </w:t>
      </w:r>
      <w:r w:rsidR="004C5801" w:rsidRPr="00DB3E8D">
        <w:rPr>
          <w:rFonts w:ascii="Arial" w:hAnsi="Arial" w:cs="Arial"/>
          <w:color w:val="000000"/>
          <w:sz w:val="20"/>
        </w:rPr>
        <w:t>паводка</w:t>
      </w:r>
      <w:r w:rsidRPr="00DB3E8D">
        <w:rPr>
          <w:rFonts w:ascii="Arial" w:hAnsi="Arial" w:cs="Arial"/>
          <w:color w:val="000000"/>
          <w:sz w:val="20"/>
        </w:rPr>
        <w:t xml:space="preserve"> </w:t>
      </w:r>
      <w:r w:rsidR="004C5801" w:rsidRPr="00DB3E8D">
        <w:rPr>
          <w:rFonts w:ascii="Arial" w:hAnsi="Arial" w:cs="Arial"/>
          <w:color w:val="000000"/>
          <w:sz w:val="20"/>
        </w:rPr>
        <w:t>ГТС</w:t>
      </w:r>
      <w:r w:rsidRPr="00DB3E8D">
        <w:rPr>
          <w:rFonts w:ascii="Arial" w:hAnsi="Arial" w:cs="Arial"/>
          <w:color w:val="000000"/>
          <w:sz w:val="20"/>
        </w:rPr>
        <w:t xml:space="preserve"> </w:t>
      </w:r>
      <w:r w:rsidR="004C5801" w:rsidRPr="00DB3E8D">
        <w:rPr>
          <w:rFonts w:ascii="Arial" w:hAnsi="Arial" w:cs="Arial"/>
          <w:color w:val="000000"/>
          <w:sz w:val="20"/>
        </w:rPr>
        <w:t>в</w:t>
      </w:r>
      <w:r w:rsidRPr="00DB3E8D">
        <w:rPr>
          <w:rFonts w:ascii="Arial" w:hAnsi="Arial" w:cs="Arial"/>
          <w:color w:val="000000"/>
          <w:sz w:val="20"/>
        </w:rPr>
        <w:t xml:space="preserve"> </w:t>
      </w:r>
      <w:r w:rsidR="004C5801" w:rsidRPr="00DB3E8D">
        <w:rPr>
          <w:rFonts w:ascii="Arial" w:hAnsi="Arial" w:cs="Arial"/>
          <w:color w:val="000000"/>
          <w:sz w:val="20"/>
        </w:rPr>
        <w:t>населенных</w:t>
      </w:r>
      <w:r w:rsidRPr="00DB3E8D">
        <w:rPr>
          <w:rFonts w:ascii="Arial" w:hAnsi="Arial" w:cs="Arial"/>
          <w:color w:val="000000"/>
          <w:sz w:val="20"/>
        </w:rPr>
        <w:t xml:space="preserve"> </w:t>
      </w:r>
      <w:r w:rsidR="004C5801" w:rsidRPr="00DB3E8D">
        <w:rPr>
          <w:rFonts w:ascii="Arial" w:hAnsi="Arial" w:cs="Arial"/>
          <w:color w:val="000000"/>
          <w:sz w:val="20"/>
        </w:rPr>
        <w:t>пунктах</w:t>
      </w:r>
      <w:r w:rsidRPr="00DB3E8D">
        <w:rPr>
          <w:rFonts w:ascii="Arial" w:hAnsi="Arial" w:cs="Arial"/>
          <w:color w:val="000000"/>
          <w:sz w:val="20"/>
        </w:rPr>
        <w:t xml:space="preserve"> </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Николаева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В.Н.</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старосту</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д.</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Большое</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Шигаево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согласованию)</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Вершкова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М.Г.</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старосту</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д.</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Малое</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Шигаево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согласованию)</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Фомина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Л.А.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старосту</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д.</w:t>
      </w:r>
      <w:r w:rsidR="007A3A36" w:rsidRPr="00DB3E8D">
        <w:rPr>
          <w:rFonts w:ascii="Arial" w:hAnsi="Arial" w:cs="Arial"/>
          <w:b w:val="0"/>
          <w:color w:val="000000"/>
          <w:szCs w:val="24"/>
          <w:lang w:val="ru-RU"/>
        </w:rPr>
        <w:t xml:space="preserve"> </w:t>
      </w:r>
      <w:proofErr w:type="spellStart"/>
      <w:r w:rsidRPr="00DB3E8D">
        <w:rPr>
          <w:rFonts w:ascii="Arial" w:hAnsi="Arial" w:cs="Arial"/>
          <w:b w:val="0"/>
          <w:color w:val="000000"/>
          <w:szCs w:val="24"/>
          <w:lang w:val="ru-RU"/>
        </w:rPr>
        <w:t>Арзаматово</w:t>
      </w:r>
      <w:proofErr w:type="spellEnd"/>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согласованию)</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Александрова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Ю.В.</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старосту</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д.</w:t>
      </w:r>
      <w:r w:rsidR="007A3A36" w:rsidRPr="00DB3E8D">
        <w:rPr>
          <w:rFonts w:ascii="Arial" w:hAnsi="Arial" w:cs="Arial"/>
          <w:b w:val="0"/>
          <w:color w:val="000000"/>
          <w:szCs w:val="24"/>
          <w:lang w:val="ru-RU"/>
        </w:rPr>
        <w:t xml:space="preserve"> </w:t>
      </w:r>
      <w:proofErr w:type="gramStart"/>
      <w:r w:rsidRPr="00DB3E8D">
        <w:rPr>
          <w:rFonts w:ascii="Arial" w:hAnsi="Arial" w:cs="Arial"/>
          <w:b w:val="0"/>
          <w:color w:val="000000"/>
          <w:szCs w:val="24"/>
          <w:lang w:val="ru-RU"/>
        </w:rPr>
        <w:t>Большое</w:t>
      </w:r>
      <w:proofErr w:type="gramEnd"/>
      <w:r w:rsidR="007A3A36" w:rsidRPr="00DB3E8D">
        <w:rPr>
          <w:rFonts w:ascii="Arial" w:hAnsi="Arial" w:cs="Arial"/>
          <w:b w:val="0"/>
          <w:color w:val="000000"/>
          <w:szCs w:val="24"/>
          <w:lang w:val="ru-RU"/>
        </w:rPr>
        <w:t xml:space="preserve"> </w:t>
      </w:r>
      <w:proofErr w:type="spellStart"/>
      <w:r w:rsidRPr="00DB3E8D">
        <w:rPr>
          <w:rFonts w:ascii="Arial" w:hAnsi="Arial" w:cs="Arial"/>
          <w:b w:val="0"/>
          <w:color w:val="000000"/>
          <w:szCs w:val="24"/>
          <w:lang w:val="ru-RU"/>
        </w:rPr>
        <w:t>Яндуганово</w:t>
      </w:r>
      <w:proofErr w:type="spellEnd"/>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согласованию)</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Васильева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Н.В..</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старосту</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д.</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Малое</w:t>
      </w:r>
      <w:r w:rsidR="007A3A36" w:rsidRPr="00DB3E8D">
        <w:rPr>
          <w:rFonts w:ascii="Arial" w:hAnsi="Arial" w:cs="Arial"/>
          <w:b w:val="0"/>
          <w:color w:val="000000"/>
          <w:szCs w:val="24"/>
          <w:lang w:val="ru-RU"/>
        </w:rPr>
        <w:t xml:space="preserve"> </w:t>
      </w:r>
      <w:proofErr w:type="spellStart"/>
      <w:r w:rsidRPr="00DB3E8D">
        <w:rPr>
          <w:rFonts w:ascii="Arial" w:hAnsi="Arial" w:cs="Arial"/>
          <w:b w:val="0"/>
          <w:color w:val="000000"/>
          <w:szCs w:val="24"/>
          <w:lang w:val="ru-RU"/>
        </w:rPr>
        <w:t>Яндуганово</w:t>
      </w:r>
      <w:proofErr w:type="spellEnd"/>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(по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согласованию)</w:t>
      </w:r>
    </w:p>
    <w:p w:rsidR="004C5801" w:rsidRPr="00DB3E8D" w:rsidRDefault="004C5801"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Яковлева</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О.Ю.-</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старосту</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Сотниково</w:t>
      </w:r>
      <w:r w:rsidR="007A3A36" w:rsidRPr="00DB3E8D">
        <w:rPr>
          <w:rFonts w:ascii="Arial" w:hAnsi="Arial" w:cs="Arial"/>
          <w:b w:val="0"/>
          <w:color w:val="000000"/>
          <w:szCs w:val="24"/>
          <w:lang w:val="ru-RU"/>
        </w:rPr>
        <w:t xml:space="preserve"> </w:t>
      </w:r>
      <w:proofErr w:type="gramStart"/>
      <w:r w:rsidRPr="00DB3E8D">
        <w:rPr>
          <w:rFonts w:ascii="Arial" w:hAnsi="Arial" w:cs="Arial"/>
          <w:b w:val="0"/>
          <w:color w:val="000000"/>
          <w:szCs w:val="24"/>
          <w:lang w:val="ru-RU"/>
        </w:rPr>
        <w:t>(</w:t>
      </w:r>
      <w:r w:rsidR="007A3A36" w:rsidRPr="00DB3E8D">
        <w:rPr>
          <w:rFonts w:ascii="Arial" w:hAnsi="Arial" w:cs="Arial"/>
          <w:b w:val="0"/>
          <w:color w:val="000000"/>
          <w:szCs w:val="24"/>
          <w:lang w:val="ru-RU"/>
        </w:rPr>
        <w:t xml:space="preserve"> </w:t>
      </w:r>
      <w:proofErr w:type="gramEnd"/>
      <w:r w:rsidRPr="00DB3E8D">
        <w:rPr>
          <w:rFonts w:ascii="Arial" w:hAnsi="Arial" w:cs="Arial"/>
          <w:b w:val="0"/>
          <w:color w:val="000000"/>
          <w:szCs w:val="24"/>
          <w:lang w:val="ru-RU"/>
        </w:rPr>
        <w:t>по</w:t>
      </w:r>
      <w:r w:rsidR="007A3A36" w:rsidRPr="00DB3E8D">
        <w:rPr>
          <w:rFonts w:ascii="Arial" w:hAnsi="Arial" w:cs="Arial"/>
          <w:b w:val="0"/>
          <w:color w:val="000000"/>
          <w:szCs w:val="24"/>
          <w:lang w:val="ru-RU"/>
        </w:rPr>
        <w:t xml:space="preserve"> </w:t>
      </w:r>
      <w:r w:rsidRPr="00DB3E8D">
        <w:rPr>
          <w:rFonts w:ascii="Arial" w:hAnsi="Arial" w:cs="Arial"/>
          <w:b w:val="0"/>
          <w:color w:val="000000"/>
          <w:szCs w:val="24"/>
          <w:lang w:val="ru-RU"/>
        </w:rPr>
        <w:t>согласованию)</w:t>
      </w:r>
      <w:r w:rsidR="007A3A36" w:rsidRPr="00DB3E8D">
        <w:rPr>
          <w:rFonts w:ascii="Arial" w:hAnsi="Arial" w:cs="Arial"/>
          <w:b w:val="0"/>
          <w:color w:val="000000"/>
          <w:szCs w:val="24"/>
          <w:lang w:val="ru-RU"/>
        </w:rPr>
        <w:t xml:space="preserve"> </w:t>
      </w:r>
    </w:p>
    <w:p w:rsidR="00456483" w:rsidRPr="00DB3E8D" w:rsidRDefault="007A3A36" w:rsidP="00FF7A51">
      <w:pPr>
        <w:pStyle w:val="a7"/>
        <w:tabs>
          <w:tab w:val="left" w:pos="0"/>
        </w:tabs>
        <w:rPr>
          <w:rFonts w:ascii="Arial" w:hAnsi="Arial" w:cs="Arial"/>
          <w:b w:val="0"/>
          <w:color w:val="000000"/>
          <w:szCs w:val="24"/>
          <w:lang w:val="ru-RU"/>
        </w:rPr>
      </w:pP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7.</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Постановление</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опубликовать</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в</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муниципальной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газете</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«Посадский</w:t>
      </w:r>
      <w:r w:rsidRPr="00DB3E8D">
        <w:rPr>
          <w:rFonts w:ascii="Arial" w:hAnsi="Arial" w:cs="Arial"/>
          <w:b w:val="0"/>
          <w:color w:val="000000"/>
          <w:szCs w:val="24"/>
          <w:lang w:val="ru-RU"/>
        </w:rPr>
        <w:t xml:space="preserve"> </w:t>
      </w:r>
      <w:r w:rsidR="004C5801" w:rsidRPr="00DB3E8D">
        <w:rPr>
          <w:rFonts w:ascii="Arial" w:hAnsi="Arial" w:cs="Arial"/>
          <w:b w:val="0"/>
          <w:color w:val="000000"/>
          <w:szCs w:val="24"/>
          <w:lang w:val="ru-RU"/>
        </w:rPr>
        <w:t>вестник».</w:t>
      </w:r>
    </w:p>
    <w:p w:rsidR="00DB3E8D" w:rsidRDefault="007A3A36" w:rsidP="00FF7A51">
      <w:pPr>
        <w:tabs>
          <w:tab w:val="left" w:pos="0"/>
        </w:tabs>
        <w:rPr>
          <w:rFonts w:ascii="Arial" w:hAnsi="Arial" w:cs="Arial"/>
          <w:color w:val="000000"/>
          <w:sz w:val="20"/>
        </w:rPr>
      </w:pPr>
      <w:r w:rsidRPr="00DB3E8D">
        <w:rPr>
          <w:rFonts w:ascii="Arial" w:hAnsi="Arial" w:cs="Arial"/>
          <w:color w:val="000000"/>
          <w:sz w:val="20"/>
        </w:rPr>
        <w:t xml:space="preserve"> </w:t>
      </w:r>
    </w:p>
    <w:p w:rsidR="00DB3E8D" w:rsidRDefault="00DB3E8D" w:rsidP="00FF7A51">
      <w:pPr>
        <w:tabs>
          <w:tab w:val="left" w:pos="0"/>
        </w:tabs>
        <w:rPr>
          <w:rFonts w:ascii="Arial" w:hAnsi="Arial" w:cs="Arial"/>
          <w:color w:val="000000"/>
          <w:sz w:val="20"/>
        </w:rPr>
      </w:pPr>
    </w:p>
    <w:p w:rsidR="00456483" w:rsidRPr="00FF7A51" w:rsidRDefault="004C5801" w:rsidP="00FF7A51">
      <w:pPr>
        <w:tabs>
          <w:tab w:val="left" w:pos="0"/>
        </w:tabs>
        <w:rPr>
          <w:rFonts w:ascii="Arial" w:hAnsi="Arial" w:cs="Arial"/>
          <w:color w:val="000000"/>
          <w:sz w:val="20"/>
        </w:rPr>
      </w:pPr>
      <w:r w:rsidRPr="00DB3E8D">
        <w:rPr>
          <w:rFonts w:ascii="Arial" w:hAnsi="Arial" w:cs="Arial"/>
          <w:color w:val="000000"/>
          <w:sz w:val="20"/>
        </w:rPr>
        <w:t>Глава</w:t>
      </w:r>
      <w:r w:rsidR="007A3A36" w:rsidRPr="00DB3E8D">
        <w:rPr>
          <w:rFonts w:ascii="Arial" w:hAnsi="Arial" w:cs="Arial"/>
          <w:color w:val="000000"/>
          <w:sz w:val="20"/>
        </w:rPr>
        <w:t xml:space="preserve"> </w:t>
      </w:r>
      <w:r w:rsidRPr="00DB3E8D">
        <w:rPr>
          <w:rFonts w:ascii="Arial" w:hAnsi="Arial" w:cs="Arial"/>
          <w:color w:val="000000"/>
          <w:sz w:val="20"/>
        </w:rPr>
        <w:t>Большешигаевского</w:t>
      </w:r>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В.В.Иванов</w:t>
      </w:r>
    </w:p>
    <w:p w:rsidR="004C5801" w:rsidRPr="00FF7A51" w:rsidRDefault="007A3A36" w:rsidP="00FF7A51">
      <w:pPr>
        <w:tabs>
          <w:tab w:val="left" w:pos="5880"/>
        </w:tabs>
        <w:jc w:val="right"/>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tabs>
          <w:tab w:val="left" w:pos="5880"/>
        </w:tabs>
        <w:jc w:val="right"/>
        <w:rPr>
          <w:rFonts w:ascii="Arial" w:hAnsi="Arial" w:cs="Arial"/>
          <w:bCs/>
          <w:color w:val="000000"/>
          <w:sz w:val="20"/>
          <w:szCs w:val="18"/>
        </w:rPr>
      </w:pPr>
      <w:r w:rsidRPr="00FF7A51">
        <w:rPr>
          <w:rFonts w:ascii="Arial" w:hAnsi="Arial" w:cs="Arial"/>
          <w:bCs/>
          <w:color w:val="000000"/>
          <w:sz w:val="20"/>
          <w:szCs w:val="18"/>
        </w:rPr>
        <w:t>Приложение</w:t>
      </w:r>
      <w:r w:rsidR="007A3A36" w:rsidRPr="00FF7A51">
        <w:rPr>
          <w:rFonts w:ascii="Arial" w:hAnsi="Arial" w:cs="Arial"/>
          <w:bCs/>
          <w:color w:val="000000"/>
          <w:sz w:val="20"/>
          <w:szCs w:val="18"/>
        </w:rPr>
        <w:t xml:space="preserve"> </w:t>
      </w:r>
      <w:r w:rsidRPr="00FF7A51">
        <w:rPr>
          <w:rFonts w:ascii="Arial" w:hAnsi="Arial" w:cs="Arial"/>
          <w:bCs/>
          <w:color w:val="000000"/>
          <w:sz w:val="20"/>
          <w:szCs w:val="18"/>
        </w:rPr>
        <w:t>к</w:t>
      </w:r>
      <w:r w:rsidR="007A3A36" w:rsidRPr="00FF7A51">
        <w:rPr>
          <w:rFonts w:ascii="Arial" w:hAnsi="Arial" w:cs="Arial"/>
          <w:bCs/>
          <w:color w:val="000000"/>
          <w:sz w:val="20"/>
          <w:szCs w:val="18"/>
        </w:rPr>
        <w:t xml:space="preserve"> </w:t>
      </w:r>
      <w:r w:rsidRPr="00FF7A51">
        <w:rPr>
          <w:rFonts w:ascii="Arial" w:hAnsi="Arial" w:cs="Arial"/>
          <w:bCs/>
          <w:color w:val="000000"/>
          <w:sz w:val="20"/>
          <w:szCs w:val="18"/>
        </w:rPr>
        <w:t>постановлению</w:t>
      </w:r>
    </w:p>
    <w:p w:rsidR="004C5801" w:rsidRPr="00FF7A51" w:rsidRDefault="004C5801" w:rsidP="00FF7A51">
      <w:pPr>
        <w:jc w:val="right"/>
        <w:rPr>
          <w:rFonts w:ascii="Arial" w:hAnsi="Arial" w:cs="Arial"/>
          <w:bCs/>
          <w:color w:val="000000"/>
          <w:sz w:val="20"/>
          <w:szCs w:val="18"/>
        </w:rPr>
      </w:pPr>
      <w:r w:rsidRPr="00FF7A51">
        <w:rPr>
          <w:rFonts w:ascii="Arial" w:hAnsi="Arial" w:cs="Arial"/>
          <w:bCs/>
          <w:color w:val="000000"/>
          <w:sz w:val="20"/>
          <w:szCs w:val="18"/>
        </w:rPr>
        <w:t>Большешигаевского</w:t>
      </w:r>
      <w:r w:rsidR="007A3A36" w:rsidRPr="00FF7A51">
        <w:rPr>
          <w:rFonts w:ascii="Arial" w:hAnsi="Arial" w:cs="Arial"/>
          <w:bCs/>
          <w:color w:val="000000"/>
          <w:sz w:val="20"/>
          <w:szCs w:val="18"/>
        </w:rPr>
        <w:t xml:space="preserve"> </w:t>
      </w:r>
      <w:r w:rsidRPr="00FF7A51">
        <w:rPr>
          <w:rFonts w:ascii="Arial" w:hAnsi="Arial" w:cs="Arial"/>
          <w:bCs/>
          <w:color w:val="000000"/>
          <w:sz w:val="20"/>
          <w:szCs w:val="18"/>
        </w:rPr>
        <w:t>сельского</w:t>
      </w:r>
      <w:r w:rsidR="007A3A36" w:rsidRPr="00FF7A51">
        <w:rPr>
          <w:rFonts w:ascii="Arial" w:hAnsi="Arial" w:cs="Arial"/>
          <w:bCs/>
          <w:color w:val="000000"/>
          <w:sz w:val="20"/>
          <w:szCs w:val="18"/>
        </w:rPr>
        <w:t xml:space="preserve"> </w:t>
      </w:r>
      <w:r w:rsidRPr="00FF7A51">
        <w:rPr>
          <w:rFonts w:ascii="Arial" w:hAnsi="Arial" w:cs="Arial"/>
          <w:bCs/>
          <w:color w:val="000000"/>
          <w:sz w:val="20"/>
          <w:szCs w:val="18"/>
        </w:rPr>
        <w:t>поселения</w:t>
      </w:r>
    </w:p>
    <w:p w:rsidR="004C5801" w:rsidRPr="00FF7A51" w:rsidRDefault="004C5801" w:rsidP="00FF7A51">
      <w:pPr>
        <w:jc w:val="right"/>
        <w:rPr>
          <w:rFonts w:ascii="Arial" w:hAnsi="Arial" w:cs="Arial"/>
          <w:bCs/>
          <w:color w:val="000000"/>
          <w:sz w:val="20"/>
          <w:szCs w:val="18"/>
        </w:rPr>
      </w:pPr>
      <w:r w:rsidRPr="00FF7A51">
        <w:rPr>
          <w:rFonts w:ascii="Arial" w:hAnsi="Arial" w:cs="Arial"/>
          <w:bCs/>
          <w:color w:val="000000"/>
          <w:sz w:val="20"/>
          <w:szCs w:val="18"/>
        </w:rPr>
        <w:t>Мариинско-Посадского</w:t>
      </w:r>
      <w:r w:rsidR="007A3A36" w:rsidRPr="00FF7A51">
        <w:rPr>
          <w:rFonts w:ascii="Arial" w:hAnsi="Arial" w:cs="Arial"/>
          <w:bCs/>
          <w:color w:val="000000"/>
          <w:sz w:val="20"/>
          <w:szCs w:val="18"/>
        </w:rPr>
        <w:t xml:space="preserve"> </w:t>
      </w:r>
      <w:r w:rsidRPr="00FF7A51">
        <w:rPr>
          <w:rFonts w:ascii="Arial" w:hAnsi="Arial" w:cs="Arial"/>
          <w:bCs/>
          <w:color w:val="000000"/>
          <w:sz w:val="20"/>
          <w:szCs w:val="18"/>
        </w:rPr>
        <w:t>района</w:t>
      </w:r>
    </w:p>
    <w:p w:rsidR="004C5801" w:rsidRPr="00FF7A51" w:rsidRDefault="004C5801" w:rsidP="00FF7A51">
      <w:pPr>
        <w:jc w:val="right"/>
        <w:rPr>
          <w:rFonts w:ascii="Arial" w:hAnsi="Arial" w:cs="Arial"/>
          <w:bCs/>
          <w:color w:val="000000"/>
          <w:sz w:val="20"/>
          <w:szCs w:val="18"/>
        </w:rPr>
      </w:pPr>
      <w:r w:rsidRPr="00FF7A51">
        <w:rPr>
          <w:rFonts w:ascii="Arial" w:hAnsi="Arial" w:cs="Arial"/>
          <w:bCs/>
          <w:color w:val="000000"/>
          <w:sz w:val="20"/>
          <w:szCs w:val="18"/>
        </w:rPr>
        <w:t>Чувашской</w:t>
      </w:r>
      <w:r w:rsidR="007A3A36" w:rsidRPr="00FF7A51">
        <w:rPr>
          <w:rFonts w:ascii="Arial" w:hAnsi="Arial" w:cs="Arial"/>
          <w:bCs/>
          <w:color w:val="000000"/>
          <w:sz w:val="20"/>
          <w:szCs w:val="18"/>
        </w:rPr>
        <w:t xml:space="preserve"> </w:t>
      </w:r>
      <w:r w:rsidRPr="00FF7A51">
        <w:rPr>
          <w:rFonts w:ascii="Arial" w:hAnsi="Arial" w:cs="Arial"/>
          <w:bCs/>
          <w:color w:val="000000"/>
          <w:sz w:val="20"/>
          <w:szCs w:val="18"/>
        </w:rPr>
        <w:t>Республики</w:t>
      </w:r>
      <w:r w:rsidR="007A3A36" w:rsidRPr="00FF7A51">
        <w:rPr>
          <w:rFonts w:ascii="Arial" w:hAnsi="Arial" w:cs="Arial"/>
          <w:bCs/>
          <w:color w:val="000000"/>
          <w:sz w:val="20"/>
          <w:szCs w:val="18"/>
        </w:rPr>
        <w:t xml:space="preserve"> </w:t>
      </w:r>
    </w:p>
    <w:p w:rsidR="004C5801" w:rsidRPr="00FF7A51" w:rsidRDefault="007A3A36" w:rsidP="00FF7A51">
      <w:pPr>
        <w:jc w:val="right"/>
        <w:rPr>
          <w:rFonts w:ascii="Arial" w:hAnsi="Arial" w:cs="Arial"/>
          <w:bCs/>
          <w:color w:val="000000"/>
          <w:sz w:val="20"/>
          <w:szCs w:val="18"/>
        </w:rPr>
      </w:pPr>
      <w:r w:rsidRPr="00FF7A51">
        <w:rPr>
          <w:rFonts w:ascii="Arial" w:hAnsi="Arial" w:cs="Arial"/>
          <w:bCs/>
          <w:color w:val="000000"/>
          <w:sz w:val="20"/>
          <w:szCs w:val="18"/>
        </w:rPr>
        <w:t xml:space="preserve"> </w:t>
      </w:r>
      <w:r w:rsidR="004C5801" w:rsidRPr="00FF7A51">
        <w:rPr>
          <w:rFonts w:ascii="Arial" w:hAnsi="Arial" w:cs="Arial"/>
          <w:bCs/>
          <w:color w:val="000000"/>
          <w:sz w:val="20"/>
          <w:szCs w:val="18"/>
        </w:rPr>
        <w:t>от</w:t>
      </w:r>
      <w:r w:rsidRPr="00FF7A51">
        <w:rPr>
          <w:rFonts w:ascii="Arial" w:hAnsi="Arial" w:cs="Arial"/>
          <w:bCs/>
          <w:color w:val="000000"/>
          <w:sz w:val="20"/>
          <w:szCs w:val="18"/>
        </w:rPr>
        <w:t xml:space="preserve"> </w:t>
      </w:r>
      <w:r w:rsidR="004C5801" w:rsidRPr="00FF7A51">
        <w:rPr>
          <w:rFonts w:ascii="Arial" w:hAnsi="Arial" w:cs="Arial"/>
          <w:bCs/>
          <w:color w:val="000000"/>
          <w:sz w:val="20"/>
          <w:szCs w:val="18"/>
        </w:rPr>
        <w:t>3</w:t>
      </w:r>
      <w:r w:rsidRPr="00FF7A51">
        <w:rPr>
          <w:rFonts w:ascii="Arial" w:hAnsi="Arial" w:cs="Arial"/>
          <w:bCs/>
          <w:color w:val="000000"/>
          <w:sz w:val="20"/>
          <w:szCs w:val="18"/>
        </w:rPr>
        <w:t xml:space="preserve"> </w:t>
      </w:r>
      <w:r w:rsidR="004C5801" w:rsidRPr="00FF7A51">
        <w:rPr>
          <w:rFonts w:ascii="Arial" w:hAnsi="Arial" w:cs="Arial"/>
          <w:bCs/>
          <w:color w:val="000000"/>
          <w:sz w:val="20"/>
          <w:szCs w:val="18"/>
        </w:rPr>
        <w:t>марта</w:t>
      </w:r>
      <w:r w:rsidRPr="00FF7A51">
        <w:rPr>
          <w:rFonts w:ascii="Arial" w:hAnsi="Arial" w:cs="Arial"/>
          <w:bCs/>
          <w:color w:val="000000"/>
          <w:sz w:val="20"/>
          <w:szCs w:val="18"/>
        </w:rPr>
        <w:t xml:space="preserve"> </w:t>
      </w:r>
      <w:r w:rsidR="004C5801" w:rsidRPr="00FF7A51">
        <w:rPr>
          <w:rFonts w:ascii="Arial" w:hAnsi="Arial" w:cs="Arial"/>
          <w:bCs/>
          <w:color w:val="000000"/>
          <w:sz w:val="20"/>
          <w:szCs w:val="18"/>
        </w:rPr>
        <w:t>2021</w:t>
      </w:r>
      <w:r w:rsidRPr="00FF7A51">
        <w:rPr>
          <w:rFonts w:ascii="Arial" w:hAnsi="Arial" w:cs="Arial"/>
          <w:bCs/>
          <w:color w:val="000000"/>
          <w:sz w:val="20"/>
          <w:szCs w:val="18"/>
        </w:rPr>
        <w:t xml:space="preserve"> </w:t>
      </w:r>
      <w:r w:rsidR="004C5801" w:rsidRPr="00FF7A51">
        <w:rPr>
          <w:rFonts w:ascii="Arial" w:hAnsi="Arial" w:cs="Arial"/>
          <w:bCs/>
          <w:color w:val="000000"/>
          <w:sz w:val="20"/>
          <w:szCs w:val="18"/>
        </w:rPr>
        <w:t>г.</w:t>
      </w:r>
      <w:r w:rsidRPr="00FF7A51">
        <w:rPr>
          <w:rFonts w:ascii="Arial" w:hAnsi="Arial" w:cs="Arial"/>
          <w:bCs/>
          <w:color w:val="000000"/>
          <w:sz w:val="20"/>
          <w:szCs w:val="18"/>
        </w:rPr>
        <w:t xml:space="preserve"> </w:t>
      </w:r>
      <w:r w:rsidR="004C5801" w:rsidRPr="00FF7A51">
        <w:rPr>
          <w:rFonts w:ascii="Arial" w:hAnsi="Arial" w:cs="Arial"/>
          <w:bCs/>
          <w:color w:val="000000"/>
          <w:sz w:val="20"/>
          <w:szCs w:val="18"/>
        </w:rPr>
        <w:t>№</w:t>
      </w:r>
      <w:r w:rsidRPr="00FF7A51">
        <w:rPr>
          <w:rFonts w:ascii="Arial" w:hAnsi="Arial" w:cs="Arial"/>
          <w:bCs/>
          <w:color w:val="000000"/>
          <w:sz w:val="20"/>
          <w:szCs w:val="18"/>
        </w:rPr>
        <w:t xml:space="preserve"> </w:t>
      </w:r>
      <w:r w:rsidR="004C5801" w:rsidRPr="00FF7A51">
        <w:rPr>
          <w:rFonts w:ascii="Arial" w:hAnsi="Arial" w:cs="Arial"/>
          <w:bCs/>
          <w:color w:val="000000"/>
          <w:sz w:val="20"/>
          <w:szCs w:val="18"/>
        </w:rPr>
        <w:t>6</w:t>
      </w:r>
    </w:p>
    <w:p w:rsidR="004C5801" w:rsidRPr="00FF7A51" w:rsidRDefault="004C5801" w:rsidP="00FF7A51">
      <w:pPr>
        <w:pStyle w:val="12"/>
        <w:ind w:right="-426"/>
        <w:rPr>
          <w:rFonts w:ascii="Arial" w:hAnsi="Arial" w:cs="Arial"/>
          <w:bCs/>
          <w:color w:val="000000"/>
          <w:sz w:val="20"/>
          <w:szCs w:val="18"/>
        </w:rPr>
      </w:pPr>
      <w:r w:rsidRPr="00FF7A51">
        <w:rPr>
          <w:rFonts w:ascii="Arial" w:hAnsi="Arial" w:cs="Arial"/>
          <w:color w:val="000000"/>
          <w:sz w:val="20"/>
          <w:szCs w:val="18"/>
        </w:rPr>
        <w:t>План</w:t>
      </w:r>
    </w:p>
    <w:p w:rsidR="004C5801" w:rsidRPr="00FF7A51" w:rsidRDefault="004C5801" w:rsidP="00FF7A51">
      <w:pPr>
        <w:jc w:val="center"/>
        <w:rPr>
          <w:rFonts w:ascii="Arial" w:hAnsi="Arial" w:cs="Arial"/>
          <w:b/>
          <w:color w:val="000000"/>
          <w:sz w:val="20"/>
          <w:szCs w:val="18"/>
        </w:rPr>
      </w:pPr>
      <w:proofErr w:type="spellStart"/>
      <w:r w:rsidRPr="00FF7A51">
        <w:rPr>
          <w:rFonts w:ascii="Arial" w:hAnsi="Arial" w:cs="Arial"/>
          <w:b/>
          <w:color w:val="000000"/>
          <w:sz w:val="20"/>
          <w:szCs w:val="18"/>
        </w:rPr>
        <w:t>противопаводковых</w:t>
      </w:r>
      <w:proofErr w:type="spellEnd"/>
      <w:r w:rsidR="007A3A36" w:rsidRPr="00FF7A51">
        <w:rPr>
          <w:rFonts w:ascii="Arial" w:hAnsi="Arial" w:cs="Arial"/>
          <w:b/>
          <w:color w:val="000000"/>
          <w:sz w:val="20"/>
          <w:szCs w:val="18"/>
        </w:rPr>
        <w:t xml:space="preserve"> </w:t>
      </w:r>
      <w:r w:rsidRPr="00FF7A51">
        <w:rPr>
          <w:rFonts w:ascii="Arial" w:hAnsi="Arial" w:cs="Arial"/>
          <w:b/>
          <w:color w:val="000000"/>
          <w:sz w:val="20"/>
          <w:szCs w:val="18"/>
        </w:rPr>
        <w:t>мероприятий</w:t>
      </w:r>
      <w:r w:rsidR="007A3A36" w:rsidRPr="00FF7A51">
        <w:rPr>
          <w:rFonts w:ascii="Arial" w:hAnsi="Arial" w:cs="Arial"/>
          <w:b/>
          <w:color w:val="000000"/>
          <w:sz w:val="20"/>
          <w:szCs w:val="18"/>
        </w:rPr>
        <w:t xml:space="preserve"> </w:t>
      </w:r>
      <w:r w:rsidRPr="00FF7A51">
        <w:rPr>
          <w:rFonts w:ascii="Arial" w:hAnsi="Arial" w:cs="Arial"/>
          <w:b/>
          <w:color w:val="000000"/>
          <w:sz w:val="20"/>
          <w:szCs w:val="18"/>
        </w:rPr>
        <w:t>на</w:t>
      </w:r>
      <w:r w:rsidR="007A3A36" w:rsidRPr="00FF7A51">
        <w:rPr>
          <w:rFonts w:ascii="Arial" w:hAnsi="Arial" w:cs="Arial"/>
          <w:b/>
          <w:color w:val="000000"/>
          <w:sz w:val="20"/>
          <w:szCs w:val="18"/>
        </w:rPr>
        <w:t xml:space="preserve"> </w:t>
      </w:r>
      <w:r w:rsidRPr="00FF7A51">
        <w:rPr>
          <w:rFonts w:ascii="Arial" w:hAnsi="Arial" w:cs="Arial"/>
          <w:b/>
          <w:color w:val="000000"/>
          <w:sz w:val="20"/>
          <w:szCs w:val="18"/>
        </w:rPr>
        <w:t>территории</w:t>
      </w:r>
      <w:r w:rsidR="007A3A36" w:rsidRPr="00FF7A51">
        <w:rPr>
          <w:rFonts w:ascii="Arial" w:hAnsi="Arial" w:cs="Arial"/>
          <w:b/>
          <w:color w:val="000000"/>
          <w:sz w:val="20"/>
          <w:szCs w:val="18"/>
        </w:rPr>
        <w:t xml:space="preserve"> </w:t>
      </w:r>
      <w:r w:rsidRPr="00FF7A51">
        <w:rPr>
          <w:rFonts w:ascii="Arial" w:hAnsi="Arial" w:cs="Arial"/>
          <w:b/>
          <w:color w:val="000000"/>
          <w:sz w:val="20"/>
          <w:szCs w:val="18"/>
        </w:rPr>
        <w:t>Большешигаевского</w:t>
      </w:r>
      <w:r w:rsidR="007A3A36" w:rsidRPr="00FF7A51">
        <w:rPr>
          <w:rFonts w:ascii="Arial" w:hAnsi="Arial" w:cs="Arial"/>
          <w:b/>
          <w:color w:val="000000"/>
          <w:sz w:val="20"/>
          <w:szCs w:val="18"/>
        </w:rPr>
        <w:t xml:space="preserve"> </w:t>
      </w:r>
      <w:r w:rsidRPr="00FF7A51">
        <w:rPr>
          <w:rFonts w:ascii="Arial" w:hAnsi="Arial" w:cs="Arial"/>
          <w:b/>
          <w:color w:val="000000"/>
          <w:sz w:val="20"/>
          <w:szCs w:val="18"/>
        </w:rPr>
        <w:t>сельского</w:t>
      </w:r>
      <w:r w:rsidR="007A3A36" w:rsidRPr="00FF7A51">
        <w:rPr>
          <w:rFonts w:ascii="Arial" w:hAnsi="Arial" w:cs="Arial"/>
          <w:b/>
          <w:color w:val="000000"/>
          <w:sz w:val="20"/>
          <w:szCs w:val="18"/>
        </w:rPr>
        <w:t xml:space="preserve"> </w:t>
      </w:r>
      <w:r w:rsidRPr="00FF7A51">
        <w:rPr>
          <w:rFonts w:ascii="Arial" w:hAnsi="Arial" w:cs="Arial"/>
          <w:b/>
          <w:color w:val="000000"/>
          <w:sz w:val="20"/>
          <w:szCs w:val="18"/>
        </w:rPr>
        <w:t>поселения</w:t>
      </w:r>
    </w:p>
    <w:p w:rsidR="00456483" w:rsidRPr="00FF7A51" w:rsidRDefault="004C5801" w:rsidP="00FF7A51">
      <w:pPr>
        <w:jc w:val="center"/>
        <w:rPr>
          <w:rFonts w:ascii="Arial" w:hAnsi="Arial" w:cs="Arial"/>
          <w:b/>
          <w:color w:val="000000"/>
          <w:sz w:val="20"/>
          <w:szCs w:val="18"/>
        </w:rPr>
      </w:pPr>
      <w:r w:rsidRPr="00FF7A51">
        <w:rPr>
          <w:rFonts w:ascii="Arial" w:hAnsi="Arial" w:cs="Arial"/>
          <w:b/>
          <w:color w:val="000000"/>
          <w:sz w:val="20"/>
          <w:szCs w:val="18"/>
        </w:rPr>
        <w:t>Мариинско-Посадского</w:t>
      </w:r>
      <w:r w:rsidR="007A3A36" w:rsidRPr="00FF7A51">
        <w:rPr>
          <w:rFonts w:ascii="Arial" w:hAnsi="Arial" w:cs="Arial"/>
          <w:b/>
          <w:color w:val="000000"/>
          <w:sz w:val="20"/>
          <w:szCs w:val="18"/>
        </w:rPr>
        <w:t xml:space="preserve"> </w:t>
      </w:r>
      <w:r w:rsidRPr="00FF7A51">
        <w:rPr>
          <w:rFonts w:ascii="Arial" w:hAnsi="Arial" w:cs="Arial"/>
          <w:b/>
          <w:color w:val="000000"/>
          <w:sz w:val="20"/>
          <w:szCs w:val="18"/>
        </w:rPr>
        <w:t>района</w:t>
      </w:r>
      <w:r w:rsidR="007A3A36" w:rsidRPr="00FF7A51">
        <w:rPr>
          <w:rFonts w:ascii="Arial" w:hAnsi="Arial" w:cs="Arial"/>
          <w:b/>
          <w:color w:val="000000"/>
          <w:sz w:val="20"/>
          <w:szCs w:val="18"/>
        </w:rPr>
        <w:t xml:space="preserve"> </w:t>
      </w:r>
      <w:r w:rsidRPr="00FF7A51">
        <w:rPr>
          <w:rFonts w:ascii="Arial" w:hAnsi="Arial" w:cs="Arial"/>
          <w:b/>
          <w:color w:val="000000"/>
          <w:sz w:val="20"/>
          <w:szCs w:val="18"/>
        </w:rPr>
        <w:t>в</w:t>
      </w:r>
      <w:r w:rsidR="007A3A36" w:rsidRPr="00FF7A51">
        <w:rPr>
          <w:rFonts w:ascii="Arial" w:hAnsi="Arial" w:cs="Arial"/>
          <w:b/>
          <w:color w:val="000000"/>
          <w:sz w:val="20"/>
          <w:szCs w:val="18"/>
        </w:rPr>
        <w:t xml:space="preserve"> </w:t>
      </w:r>
      <w:r w:rsidRPr="00FF7A51">
        <w:rPr>
          <w:rFonts w:ascii="Arial" w:hAnsi="Arial" w:cs="Arial"/>
          <w:b/>
          <w:color w:val="000000"/>
          <w:sz w:val="20"/>
          <w:szCs w:val="18"/>
        </w:rPr>
        <w:t>2021</w:t>
      </w:r>
      <w:r w:rsidR="007A3A36" w:rsidRPr="00FF7A51">
        <w:rPr>
          <w:rFonts w:ascii="Arial" w:hAnsi="Arial" w:cs="Arial"/>
          <w:b/>
          <w:color w:val="000000"/>
          <w:sz w:val="20"/>
          <w:szCs w:val="18"/>
        </w:rPr>
        <w:t xml:space="preserve"> </w:t>
      </w:r>
      <w:r w:rsidRPr="00FF7A51">
        <w:rPr>
          <w:rFonts w:ascii="Arial" w:hAnsi="Arial" w:cs="Arial"/>
          <w:b/>
          <w:color w:val="000000"/>
          <w:sz w:val="20"/>
          <w:szCs w:val="18"/>
        </w:rPr>
        <w:t>году.</w:t>
      </w:r>
    </w:p>
    <w:p w:rsidR="004C5801" w:rsidRPr="00FF7A51" w:rsidRDefault="004C5801" w:rsidP="00FF7A51">
      <w:pPr>
        <w:jc w:val="center"/>
        <w:rPr>
          <w:rFonts w:ascii="Arial" w:hAnsi="Arial" w:cs="Arial"/>
          <w:b/>
          <w:color w:val="000000"/>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4576"/>
        <w:gridCol w:w="6495"/>
        <w:gridCol w:w="2067"/>
        <w:gridCol w:w="1625"/>
      </w:tblGrid>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w:t>
            </w:r>
          </w:p>
          <w:p w:rsidR="004C5801" w:rsidRPr="00FF7A51" w:rsidRDefault="004C5801" w:rsidP="00DB3E8D">
            <w:pPr>
              <w:jc w:val="center"/>
              <w:rPr>
                <w:rFonts w:ascii="Arial" w:hAnsi="Arial" w:cs="Arial"/>
                <w:color w:val="000000"/>
                <w:sz w:val="20"/>
                <w:szCs w:val="18"/>
              </w:rPr>
            </w:pPr>
            <w:proofErr w:type="spellStart"/>
            <w:proofErr w:type="gramStart"/>
            <w:r w:rsidRPr="00FF7A51">
              <w:rPr>
                <w:rFonts w:ascii="Arial" w:hAnsi="Arial" w:cs="Arial"/>
                <w:color w:val="000000"/>
                <w:sz w:val="20"/>
                <w:szCs w:val="18"/>
              </w:rPr>
              <w:t>п</w:t>
            </w:r>
            <w:proofErr w:type="spellEnd"/>
            <w:proofErr w:type="gramEnd"/>
            <w:r w:rsidRPr="00FF7A51">
              <w:rPr>
                <w:rFonts w:ascii="Arial" w:hAnsi="Arial" w:cs="Arial"/>
                <w:color w:val="000000"/>
                <w:sz w:val="20"/>
                <w:szCs w:val="18"/>
              </w:rPr>
              <w:t>/</w:t>
            </w:r>
            <w:proofErr w:type="spellStart"/>
            <w:r w:rsidRPr="00FF7A51">
              <w:rPr>
                <w:rFonts w:ascii="Arial" w:hAnsi="Arial" w:cs="Arial"/>
                <w:color w:val="000000"/>
                <w:sz w:val="20"/>
                <w:szCs w:val="18"/>
              </w:rPr>
              <w:t>п</w:t>
            </w:r>
            <w:proofErr w:type="spellEnd"/>
          </w:p>
        </w:tc>
        <w:tc>
          <w:tcPr>
            <w:tcW w:w="1490"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color w:val="000000"/>
                <w:sz w:val="20"/>
                <w:szCs w:val="18"/>
              </w:rPr>
            </w:pPr>
          </w:p>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Наименование</w:t>
            </w:r>
            <w:r w:rsidR="007A3A36" w:rsidRPr="00FF7A51">
              <w:rPr>
                <w:rFonts w:ascii="Arial" w:hAnsi="Arial" w:cs="Arial"/>
                <w:color w:val="000000"/>
                <w:sz w:val="20"/>
                <w:szCs w:val="18"/>
              </w:rPr>
              <w:t xml:space="preserve"> </w:t>
            </w:r>
            <w:r w:rsidRPr="00FF7A51">
              <w:rPr>
                <w:rFonts w:ascii="Arial" w:hAnsi="Arial" w:cs="Arial"/>
                <w:color w:val="000000"/>
                <w:sz w:val="20"/>
                <w:szCs w:val="18"/>
              </w:rPr>
              <w:t>мероприятий</w:t>
            </w:r>
          </w:p>
        </w:tc>
        <w:tc>
          <w:tcPr>
            <w:tcW w:w="2115"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Ответственный</w:t>
            </w:r>
          </w:p>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исполнитель</w:t>
            </w:r>
          </w:p>
        </w:tc>
        <w:tc>
          <w:tcPr>
            <w:tcW w:w="67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Срок</w:t>
            </w:r>
          </w:p>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выполнения</w:t>
            </w:r>
          </w:p>
        </w:tc>
        <w:tc>
          <w:tcPr>
            <w:tcW w:w="529"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Примечание</w:t>
            </w:r>
          </w:p>
        </w:tc>
      </w:tr>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1</w:t>
            </w:r>
          </w:p>
        </w:tc>
        <w:tc>
          <w:tcPr>
            <w:tcW w:w="1490"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2</w:t>
            </w:r>
          </w:p>
        </w:tc>
        <w:tc>
          <w:tcPr>
            <w:tcW w:w="2115"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3</w:t>
            </w:r>
          </w:p>
        </w:tc>
        <w:tc>
          <w:tcPr>
            <w:tcW w:w="67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4</w:t>
            </w:r>
          </w:p>
        </w:tc>
        <w:tc>
          <w:tcPr>
            <w:tcW w:w="529"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5</w:t>
            </w:r>
          </w:p>
        </w:tc>
      </w:tr>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1</w:t>
            </w:r>
          </w:p>
        </w:tc>
        <w:tc>
          <w:tcPr>
            <w:tcW w:w="1490"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b/>
                <w:color w:val="000000"/>
                <w:sz w:val="20"/>
                <w:szCs w:val="18"/>
              </w:rPr>
            </w:pPr>
            <w:r w:rsidRPr="00FF7A51">
              <w:rPr>
                <w:rFonts w:ascii="Arial" w:hAnsi="Arial" w:cs="Arial"/>
                <w:snapToGrid w:val="0"/>
                <w:color w:val="000000"/>
                <w:sz w:val="20"/>
                <w:szCs w:val="18"/>
              </w:rPr>
              <w:t>Разработка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плана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комплексных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мероприятий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подготовке</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пропуску</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весеннего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паводка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закрепленной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территории,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также</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опов</w:t>
            </w:r>
            <w:r w:rsidRPr="00FF7A51">
              <w:rPr>
                <w:rFonts w:ascii="Arial" w:hAnsi="Arial" w:cs="Arial"/>
                <w:snapToGrid w:val="0"/>
                <w:color w:val="000000"/>
                <w:sz w:val="20"/>
                <w:szCs w:val="18"/>
              </w:rPr>
              <w:t>е</w:t>
            </w:r>
            <w:r w:rsidRPr="00FF7A51">
              <w:rPr>
                <w:rFonts w:ascii="Arial" w:hAnsi="Arial" w:cs="Arial"/>
                <w:snapToGrid w:val="0"/>
                <w:color w:val="000000"/>
                <w:sz w:val="20"/>
                <w:szCs w:val="18"/>
              </w:rPr>
              <w:t>щению</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населения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случае</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возможного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w:t>
            </w:r>
            <w:r w:rsidRPr="00FF7A51">
              <w:rPr>
                <w:rFonts w:ascii="Arial" w:hAnsi="Arial" w:cs="Arial"/>
                <w:snapToGrid w:val="0"/>
                <w:color w:val="000000"/>
                <w:sz w:val="20"/>
                <w:szCs w:val="18"/>
              </w:rPr>
              <w:t>д</w:t>
            </w:r>
            <w:r w:rsidRPr="00FF7A51">
              <w:rPr>
                <w:rFonts w:ascii="Arial" w:hAnsi="Arial" w:cs="Arial"/>
                <w:snapToGrid w:val="0"/>
                <w:color w:val="000000"/>
                <w:sz w:val="20"/>
                <w:szCs w:val="18"/>
              </w:rPr>
              <w:t>топления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территории.</w:t>
            </w:r>
          </w:p>
        </w:tc>
        <w:tc>
          <w:tcPr>
            <w:tcW w:w="2115"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7A3A36" w:rsidP="00DB3E8D">
            <w:pPr>
              <w:jc w:val="center"/>
              <w:rPr>
                <w:rFonts w:ascii="Arial" w:hAnsi="Arial" w:cs="Arial"/>
                <w:color w:val="000000"/>
                <w:sz w:val="20"/>
                <w:szCs w:val="18"/>
              </w:rPr>
            </w:pPr>
            <w:r w:rsidRPr="00FF7A51">
              <w:rPr>
                <w:rFonts w:ascii="Arial" w:hAnsi="Arial" w:cs="Arial"/>
                <w:color w:val="000000"/>
                <w:sz w:val="20"/>
                <w:szCs w:val="18"/>
              </w:rPr>
              <w:t xml:space="preserve"> </w:t>
            </w:r>
            <w:r w:rsidR="004C5801" w:rsidRPr="00FF7A51">
              <w:rPr>
                <w:rFonts w:ascii="Arial" w:hAnsi="Arial" w:cs="Arial"/>
                <w:color w:val="000000"/>
                <w:sz w:val="20"/>
                <w:szCs w:val="18"/>
              </w:rPr>
              <w:t>Глава</w:t>
            </w:r>
            <w:r w:rsidRPr="00FF7A51">
              <w:rPr>
                <w:rFonts w:ascii="Arial" w:hAnsi="Arial" w:cs="Arial"/>
                <w:color w:val="000000"/>
                <w:sz w:val="20"/>
                <w:szCs w:val="18"/>
              </w:rPr>
              <w:t xml:space="preserve"> </w:t>
            </w:r>
            <w:r w:rsidR="004C5801" w:rsidRPr="00FF7A51">
              <w:rPr>
                <w:rFonts w:ascii="Arial" w:hAnsi="Arial" w:cs="Arial"/>
                <w:color w:val="000000"/>
                <w:sz w:val="20"/>
                <w:szCs w:val="18"/>
              </w:rPr>
              <w:t>сельского</w:t>
            </w:r>
            <w:r w:rsidRPr="00FF7A51">
              <w:rPr>
                <w:rFonts w:ascii="Arial" w:hAnsi="Arial" w:cs="Arial"/>
                <w:color w:val="000000"/>
                <w:sz w:val="20"/>
                <w:szCs w:val="18"/>
              </w:rPr>
              <w:t xml:space="preserve"> </w:t>
            </w:r>
            <w:r w:rsidR="004C5801" w:rsidRPr="00FF7A51">
              <w:rPr>
                <w:rFonts w:ascii="Arial" w:hAnsi="Arial" w:cs="Arial"/>
                <w:color w:val="000000"/>
                <w:sz w:val="20"/>
                <w:szCs w:val="18"/>
              </w:rPr>
              <w:t>поселения</w:t>
            </w:r>
          </w:p>
        </w:tc>
        <w:tc>
          <w:tcPr>
            <w:tcW w:w="67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color w:val="000000"/>
                <w:sz w:val="20"/>
                <w:szCs w:val="18"/>
              </w:rPr>
            </w:pPr>
          </w:p>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март</w:t>
            </w:r>
          </w:p>
        </w:tc>
        <w:tc>
          <w:tcPr>
            <w:tcW w:w="52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b/>
                <w:color w:val="000000"/>
                <w:sz w:val="20"/>
                <w:szCs w:val="18"/>
              </w:rPr>
            </w:pPr>
          </w:p>
        </w:tc>
      </w:tr>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2</w:t>
            </w:r>
          </w:p>
        </w:tc>
        <w:tc>
          <w:tcPr>
            <w:tcW w:w="1490"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snapToGrid w:val="0"/>
                <w:color w:val="000000"/>
                <w:sz w:val="20"/>
                <w:szCs w:val="18"/>
              </w:rPr>
            </w:pPr>
            <w:r w:rsidRPr="00FF7A51">
              <w:rPr>
                <w:rFonts w:ascii="Arial" w:hAnsi="Arial" w:cs="Arial"/>
                <w:snapToGrid w:val="0"/>
                <w:color w:val="000000"/>
                <w:sz w:val="20"/>
                <w:szCs w:val="18"/>
              </w:rPr>
              <w:t>Создание</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оперативной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группы</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для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осущест</w:t>
            </w:r>
            <w:r w:rsidRPr="00FF7A51">
              <w:rPr>
                <w:rFonts w:ascii="Arial" w:hAnsi="Arial" w:cs="Arial"/>
                <w:snapToGrid w:val="0"/>
                <w:color w:val="000000"/>
                <w:sz w:val="20"/>
                <w:szCs w:val="18"/>
              </w:rPr>
              <w:t>в</w:t>
            </w:r>
            <w:r w:rsidRPr="00FF7A51">
              <w:rPr>
                <w:rFonts w:ascii="Arial" w:hAnsi="Arial" w:cs="Arial"/>
                <w:snapToGrid w:val="0"/>
                <w:color w:val="000000"/>
                <w:sz w:val="20"/>
                <w:szCs w:val="18"/>
              </w:rPr>
              <w:t>ления</w:t>
            </w:r>
            <w:r w:rsidR="007A3A36" w:rsidRPr="00FF7A51">
              <w:rPr>
                <w:rFonts w:ascii="Arial" w:hAnsi="Arial" w:cs="Arial"/>
                <w:snapToGrid w:val="0"/>
                <w:color w:val="000000"/>
                <w:sz w:val="20"/>
                <w:szCs w:val="18"/>
              </w:rPr>
              <w:t xml:space="preserve"> </w:t>
            </w:r>
            <w:proofErr w:type="gramStart"/>
            <w:r w:rsidRPr="00FF7A51">
              <w:rPr>
                <w:rFonts w:ascii="Arial" w:hAnsi="Arial" w:cs="Arial"/>
                <w:snapToGrid w:val="0"/>
                <w:color w:val="000000"/>
                <w:sz w:val="20"/>
                <w:szCs w:val="18"/>
              </w:rPr>
              <w:t>контроля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за</w:t>
            </w:r>
            <w:proofErr w:type="gramEnd"/>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подготовкой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к</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паводковому</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периоду,</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техническим</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состоянием</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гидроте</w:t>
            </w:r>
            <w:r w:rsidRPr="00FF7A51">
              <w:rPr>
                <w:rFonts w:ascii="Arial" w:hAnsi="Arial" w:cs="Arial"/>
                <w:snapToGrid w:val="0"/>
                <w:color w:val="000000"/>
                <w:sz w:val="20"/>
                <w:szCs w:val="18"/>
              </w:rPr>
              <w:t>х</w:t>
            </w:r>
            <w:r w:rsidRPr="00FF7A51">
              <w:rPr>
                <w:rFonts w:ascii="Arial" w:hAnsi="Arial" w:cs="Arial"/>
                <w:snapToGrid w:val="0"/>
                <w:color w:val="000000"/>
                <w:sz w:val="20"/>
                <w:szCs w:val="18"/>
              </w:rPr>
              <w:t>нических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сооружений,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безаварийным</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сбро</w:t>
            </w:r>
            <w:r w:rsidRPr="00FF7A51">
              <w:rPr>
                <w:rFonts w:ascii="Arial" w:hAnsi="Arial" w:cs="Arial"/>
                <w:snapToGrid w:val="0"/>
                <w:color w:val="000000"/>
                <w:sz w:val="20"/>
                <w:szCs w:val="18"/>
              </w:rPr>
              <w:softHyphen/>
              <w:t>сом</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паводковых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вод</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немедленным</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принятием</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мер</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ликвидации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нештатных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аварийных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ситуаций.</w:t>
            </w:r>
          </w:p>
        </w:tc>
        <w:tc>
          <w:tcPr>
            <w:tcW w:w="211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Глава</w:t>
            </w:r>
            <w:r w:rsidR="007A3A36" w:rsidRPr="00FF7A51">
              <w:rPr>
                <w:rFonts w:ascii="Arial" w:hAnsi="Arial" w:cs="Arial"/>
                <w:color w:val="000000"/>
                <w:sz w:val="20"/>
                <w:szCs w:val="18"/>
              </w:rPr>
              <w:t xml:space="preserve"> </w:t>
            </w:r>
            <w:r w:rsidRPr="00FF7A51">
              <w:rPr>
                <w:rFonts w:ascii="Arial" w:hAnsi="Arial" w:cs="Arial"/>
                <w:color w:val="000000"/>
                <w:sz w:val="20"/>
                <w:szCs w:val="18"/>
              </w:rPr>
              <w:t>сельского</w:t>
            </w:r>
            <w:r w:rsidR="007A3A36" w:rsidRPr="00FF7A51">
              <w:rPr>
                <w:rFonts w:ascii="Arial" w:hAnsi="Arial" w:cs="Arial"/>
                <w:color w:val="000000"/>
                <w:sz w:val="20"/>
                <w:szCs w:val="18"/>
              </w:rPr>
              <w:t xml:space="preserve"> </w:t>
            </w:r>
            <w:r w:rsidRPr="00FF7A51">
              <w:rPr>
                <w:rFonts w:ascii="Arial" w:hAnsi="Arial" w:cs="Arial"/>
                <w:color w:val="000000"/>
                <w:sz w:val="20"/>
                <w:szCs w:val="18"/>
              </w:rPr>
              <w:t>поселения</w:t>
            </w:r>
          </w:p>
          <w:p w:rsidR="004C5801" w:rsidRPr="00FF7A51" w:rsidRDefault="004C5801" w:rsidP="00DB3E8D">
            <w:pPr>
              <w:jc w:val="center"/>
              <w:rPr>
                <w:rFonts w:ascii="Arial" w:hAnsi="Arial" w:cs="Arial"/>
                <w:snapToGrid w:val="0"/>
                <w:color w:val="000000"/>
                <w:sz w:val="20"/>
                <w:szCs w:val="18"/>
              </w:rPr>
            </w:pPr>
            <w:proofErr w:type="spellStart"/>
            <w:r w:rsidRPr="00FF7A51">
              <w:rPr>
                <w:rFonts w:ascii="Arial" w:hAnsi="Arial" w:cs="Arial"/>
                <w:snapToGrid w:val="0"/>
                <w:color w:val="000000"/>
                <w:sz w:val="20"/>
                <w:szCs w:val="18"/>
              </w:rPr>
              <w:t>Противопаводковая</w:t>
            </w:r>
            <w:proofErr w:type="spellEnd"/>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комиссия</w:t>
            </w:r>
          </w:p>
          <w:p w:rsidR="004C5801" w:rsidRPr="00FF7A51" w:rsidRDefault="004C5801" w:rsidP="00DB3E8D">
            <w:pPr>
              <w:jc w:val="center"/>
              <w:rPr>
                <w:rFonts w:ascii="Arial" w:hAnsi="Arial" w:cs="Arial"/>
                <w:color w:val="000000"/>
                <w:sz w:val="20"/>
                <w:szCs w:val="18"/>
              </w:rPr>
            </w:pPr>
          </w:p>
        </w:tc>
        <w:tc>
          <w:tcPr>
            <w:tcW w:w="67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color w:val="000000"/>
                <w:sz w:val="20"/>
                <w:szCs w:val="18"/>
              </w:rPr>
            </w:pPr>
          </w:p>
          <w:p w:rsidR="004C5801" w:rsidRPr="00FF7A51" w:rsidRDefault="007A3A36" w:rsidP="00DB3E8D">
            <w:pPr>
              <w:jc w:val="center"/>
              <w:rPr>
                <w:rFonts w:ascii="Arial" w:hAnsi="Arial" w:cs="Arial"/>
                <w:color w:val="000000"/>
                <w:sz w:val="20"/>
                <w:szCs w:val="18"/>
              </w:rPr>
            </w:pPr>
            <w:r w:rsidRPr="00FF7A51">
              <w:rPr>
                <w:rFonts w:ascii="Arial" w:hAnsi="Arial" w:cs="Arial"/>
                <w:color w:val="000000"/>
                <w:sz w:val="20"/>
                <w:szCs w:val="18"/>
              </w:rPr>
              <w:t xml:space="preserve"> </w:t>
            </w:r>
            <w:r w:rsidR="004C5801" w:rsidRPr="00FF7A51">
              <w:rPr>
                <w:rFonts w:ascii="Arial" w:hAnsi="Arial" w:cs="Arial"/>
                <w:color w:val="000000"/>
                <w:sz w:val="20"/>
                <w:szCs w:val="18"/>
              </w:rPr>
              <w:t>апрель</w:t>
            </w:r>
          </w:p>
        </w:tc>
        <w:tc>
          <w:tcPr>
            <w:tcW w:w="52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b/>
                <w:color w:val="000000"/>
                <w:sz w:val="20"/>
                <w:szCs w:val="18"/>
              </w:rPr>
            </w:pPr>
          </w:p>
        </w:tc>
      </w:tr>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3</w:t>
            </w:r>
          </w:p>
        </w:tc>
        <w:tc>
          <w:tcPr>
            <w:tcW w:w="1490"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snapToGrid w:val="0"/>
                <w:color w:val="000000"/>
                <w:sz w:val="20"/>
                <w:szCs w:val="18"/>
              </w:rPr>
            </w:pPr>
            <w:r w:rsidRPr="00FF7A51">
              <w:rPr>
                <w:rFonts w:ascii="Arial" w:hAnsi="Arial" w:cs="Arial"/>
                <w:snapToGrid w:val="0"/>
                <w:color w:val="000000"/>
                <w:sz w:val="20"/>
                <w:szCs w:val="18"/>
              </w:rPr>
              <w:t>Организация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круглосуточного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наблюдения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за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состоянием</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гидротехнического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соору</w:t>
            </w:r>
            <w:r w:rsidRPr="00FF7A51">
              <w:rPr>
                <w:rFonts w:ascii="Arial" w:hAnsi="Arial" w:cs="Arial"/>
                <w:snapToGrid w:val="0"/>
                <w:color w:val="000000"/>
                <w:sz w:val="20"/>
                <w:szCs w:val="18"/>
              </w:rPr>
              <w:softHyphen/>
              <w:t>жения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уровнем</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воды.</w:t>
            </w:r>
          </w:p>
          <w:p w:rsidR="004C5801" w:rsidRPr="00FF7A51" w:rsidRDefault="007A3A36" w:rsidP="00DB3E8D">
            <w:pPr>
              <w:jc w:val="center"/>
              <w:rPr>
                <w:rFonts w:ascii="Arial" w:hAnsi="Arial" w:cs="Arial"/>
                <w:b/>
                <w:color w:val="000000"/>
                <w:sz w:val="20"/>
                <w:szCs w:val="18"/>
              </w:rPr>
            </w:pPr>
            <w:r w:rsidRPr="00FF7A51">
              <w:rPr>
                <w:rFonts w:ascii="Arial" w:hAnsi="Arial" w:cs="Arial"/>
                <w:snapToGrid w:val="0"/>
                <w:color w:val="000000"/>
                <w:sz w:val="20"/>
                <w:szCs w:val="18"/>
              </w:rPr>
              <w:t xml:space="preserve"> </w:t>
            </w:r>
          </w:p>
        </w:tc>
        <w:tc>
          <w:tcPr>
            <w:tcW w:w="2115"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snapToGrid w:val="0"/>
                <w:color w:val="000000"/>
                <w:sz w:val="20"/>
                <w:szCs w:val="18"/>
              </w:rPr>
            </w:pPr>
            <w:proofErr w:type="spellStart"/>
            <w:r w:rsidRPr="00FF7A51">
              <w:rPr>
                <w:rFonts w:ascii="Arial" w:hAnsi="Arial" w:cs="Arial"/>
                <w:snapToGrid w:val="0"/>
                <w:color w:val="000000"/>
                <w:sz w:val="20"/>
                <w:szCs w:val="18"/>
              </w:rPr>
              <w:t>Противопаводковая</w:t>
            </w:r>
            <w:proofErr w:type="spellEnd"/>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комиссия</w:t>
            </w:r>
          </w:p>
          <w:p w:rsidR="004C5801" w:rsidRPr="00FF7A51" w:rsidRDefault="007A3A36" w:rsidP="00DB3E8D">
            <w:pPr>
              <w:jc w:val="center"/>
              <w:rPr>
                <w:rFonts w:ascii="Arial" w:hAnsi="Arial" w:cs="Arial"/>
                <w:color w:val="000000"/>
                <w:sz w:val="20"/>
                <w:szCs w:val="18"/>
              </w:rPr>
            </w:pPr>
            <w:r w:rsidRPr="00FF7A51">
              <w:rPr>
                <w:rFonts w:ascii="Arial" w:hAnsi="Arial" w:cs="Arial"/>
                <w:color w:val="000000"/>
                <w:sz w:val="20"/>
                <w:szCs w:val="18"/>
              </w:rPr>
              <w:t xml:space="preserve"> </w:t>
            </w:r>
          </w:p>
        </w:tc>
        <w:tc>
          <w:tcPr>
            <w:tcW w:w="67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В</w:t>
            </w:r>
            <w:r w:rsidR="007A3A36" w:rsidRPr="00FF7A51">
              <w:rPr>
                <w:rFonts w:ascii="Arial" w:hAnsi="Arial" w:cs="Arial"/>
                <w:color w:val="000000"/>
                <w:sz w:val="20"/>
                <w:szCs w:val="18"/>
              </w:rPr>
              <w:t xml:space="preserve"> </w:t>
            </w:r>
            <w:r w:rsidRPr="00FF7A51">
              <w:rPr>
                <w:rFonts w:ascii="Arial" w:hAnsi="Arial" w:cs="Arial"/>
                <w:color w:val="000000"/>
                <w:sz w:val="20"/>
                <w:szCs w:val="18"/>
              </w:rPr>
              <w:t>паводковый</w:t>
            </w:r>
            <w:r w:rsidR="007A3A36" w:rsidRPr="00FF7A51">
              <w:rPr>
                <w:rFonts w:ascii="Arial" w:hAnsi="Arial" w:cs="Arial"/>
                <w:color w:val="000000"/>
                <w:sz w:val="20"/>
                <w:szCs w:val="18"/>
              </w:rPr>
              <w:t xml:space="preserve"> </w:t>
            </w:r>
            <w:r w:rsidRPr="00FF7A51">
              <w:rPr>
                <w:rFonts w:ascii="Arial" w:hAnsi="Arial" w:cs="Arial"/>
                <w:color w:val="000000"/>
                <w:sz w:val="20"/>
                <w:szCs w:val="18"/>
              </w:rPr>
              <w:t>п</w:t>
            </w:r>
            <w:r w:rsidRPr="00FF7A51">
              <w:rPr>
                <w:rFonts w:ascii="Arial" w:hAnsi="Arial" w:cs="Arial"/>
                <w:color w:val="000000"/>
                <w:sz w:val="20"/>
                <w:szCs w:val="18"/>
              </w:rPr>
              <w:t>е</w:t>
            </w:r>
            <w:r w:rsidRPr="00FF7A51">
              <w:rPr>
                <w:rFonts w:ascii="Arial" w:hAnsi="Arial" w:cs="Arial"/>
                <w:color w:val="000000"/>
                <w:sz w:val="20"/>
                <w:szCs w:val="18"/>
              </w:rPr>
              <w:t>риод</w:t>
            </w:r>
          </w:p>
        </w:tc>
        <w:tc>
          <w:tcPr>
            <w:tcW w:w="52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b/>
                <w:color w:val="000000"/>
                <w:sz w:val="20"/>
                <w:szCs w:val="18"/>
              </w:rPr>
            </w:pPr>
          </w:p>
        </w:tc>
      </w:tr>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4</w:t>
            </w:r>
          </w:p>
        </w:tc>
        <w:tc>
          <w:tcPr>
            <w:tcW w:w="1490"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snapToGrid w:val="0"/>
                <w:color w:val="000000"/>
                <w:sz w:val="20"/>
                <w:szCs w:val="18"/>
              </w:rPr>
            </w:pPr>
            <w:r w:rsidRPr="00FF7A51">
              <w:rPr>
                <w:rFonts w:ascii="Arial" w:hAnsi="Arial" w:cs="Arial"/>
                <w:snapToGrid w:val="0"/>
                <w:color w:val="000000"/>
                <w:sz w:val="20"/>
                <w:szCs w:val="18"/>
              </w:rPr>
              <w:t>Проведение</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мероприятий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недопущению</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попадания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реки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водоемы</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химически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опа</w:t>
            </w:r>
            <w:r w:rsidRPr="00FF7A51">
              <w:rPr>
                <w:rFonts w:ascii="Arial" w:hAnsi="Arial" w:cs="Arial"/>
                <w:snapToGrid w:val="0"/>
                <w:color w:val="000000"/>
                <w:sz w:val="20"/>
                <w:szCs w:val="18"/>
              </w:rPr>
              <w:t>с</w:t>
            </w:r>
            <w:r w:rsidRPr="00FF7A51">
              <w:rPr>
                <w:rFonts w:ascii="Arial" w:hAnsi="Arial" w:cs="Arial"/>
                <w:snapToGrid w:val="0"/>
                <w:color w:val="000000"/>
                <w:sz w:val="20"/>
                <w:szCs w:val="18"/>
              </w:rPr>
              <w:t>ных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веществ,</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отходов</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промышленного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сельскохозяйственного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производства.</w:t>
            </w:r>
          </w:p>
        </w:tc>
        <w:tc>
          <w:tcPr>
            <w:tcW w:w="211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snapToGrid w:val="0"/>
                <w:color w:val="000000"/>
                <w:sz w:val="20"/>
                <w:szCs w:val="18"/>
              </w:rPr>
            </w:pPr>
            <w:proofErr w:type="spellStart"/>
            <w:r w:rsidRPr="00FF7A51">
              <w:rPr>
                <w:rFonts w:ascii="Arial" w:hAnsi="Arial" w:cs="Arial"/>
                <w:snapToGrid w:val="0"/>
                <w:color w:val="000000"/>
                <w:sz w:val="20"/>
                <w:szCs w:val="18"/>
              </w:rPr>
              <w:t>Противопаводковая</w:t>
            </w:r>
            <w:proofErr w:type="spellEnd"/>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комиссия</w:t>
            </w:r>
          </w:p>
          <w:p w:rsidR="004C5801" w:rsidRPr="00FF7A51" w:rsidRDefault="004C5801" w:rsidP="00DB3E8D">
            <w:pPr>
              <w:jc w:val="center"/>
              <w:rPr>
                <w:rFonts w:ascii="Arial" w:hAnsi="Arial" w:cs="Arial"/>
                <w:b/>
                <w:color w:val="000000"/>
                <w:sz w:val="20"/>
                <w:szCs w:val="18"/>
              </w:rPr>
            </w:pPr>
          </w:p>
        </w:tc>
        <w:tc>
          <w:tcPr>
            <w:tcW w:w="67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color w:val="000000"/>
                <w:sz w:val="20"/>
                <w:szCs w:val="18"/>
              </w:rPr>
            </w:pPr>
          </w:p>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Постоянно</w:t>
            </w:r>
          </w:p>
        </w:tc>
        <w:tc>
          <w:tcPr>
            <w:tcW w:w="52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b/>
                <w:color w:val="000000"/>
                <w:sz w:val="20"/>
                <w:szCs w:val="18"/>
              </w:rPr>
            </w:pPr>
          </w:p>
        </w:tc>
      </w:tr>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5</w:t>
            </w:r>
          </w:p>
        </w:tc>
        <w:tc>
          <w:tcPr>
            <w:tcW w:w="1490"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snapToGrid w:val="0"/>
                <w:color w:val="000000"/>
                <w:sz w:val="20"/>
                <w:szCs w:val="18"/>
              </w:rPr>
            </w:pPr>
            <w:r w:rsidRPr="00FF7A51">
              <w:rPr>
                <w:rFonts w:ascii="Arial" w:hAnsi="Arial" w:cs="Arial"/>
                <w:snapToGrid w:val="0"/>
                <w:color w:val="000000"/>
                <w:sz w:val="20"/>
                <w:szCs w:val="18"/>
              </w:rPr>
              <w:t>Проверка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объектов</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жизнеобеспечения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w:t>
            </w:r>
            <w:proofErr w:type="spellStart"/>
            <w:r w:rsidRPr="00FF7A51">
              <w:rPr>
                <w:rFonts w:ascii="Arial" w:hAnsi="Arial" w:cs="Arial"/>
                <w:snapToGrid w:val="0"/>
                <w:color w:val="000000"/>
                <w:sz w:val="20"/>
                <w:szCs w:val="18"/>
              </w:rPr>
              <w:t>эле</w:t>
            </w:r>
            <w:r w:rsidRPr="00FF7A51">
              <w:rPr>
                <w:rFonts w:ascii="Arial" w:hAnsi="Arial" w:cs="Arial"/>
                <w:snapToGrid w:val="0"/>
                <w:color w:val="000000"/>
                <w:sz w:val="20"/>
                <w:szCs w:val="18"/>
              </w:rPr>
              <w:t>к</w:t>
            </w:r>
            <w:r w:rsidRPr="00FF7A51">
              <w:rPr>
                <w:rFonts w:ascii="Arial" w:hAnsi="Arial" w:cs="Arial"/>
                <w:snapToGrid w:val="0"/>
                <w:color w:val="000000"/>
                <w:sz w:val="20"/>
                <w:szCs w:val="18"/>
              </w:rPr>
              <w:t>тро</w:t>
            </w:r>
            <w:proofErr w:type="spellEnd"/>
            <w:r w:rsidRPr="00FF7A51">
              <w:rPr>
                <w:rFonts w:ascii="Arial" w:hAnsi="Arial" w:cs="Arial"/>
                <w:snapToGrid w:val="0"/>
                <w:color w:val="000000"/>
                <w:sz w:val="20"/>
                <w:szCs w:val="18"/>
              </w:rPr>
              <w:t>-,</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тепло-,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водоснабже</w:t>
            </w:r>
            <w:r w:rsidRPr="00FF7A51">
              <w:rPr>
                <w:rFonts w:ascii="Arial" w:hAnsi="Arial" w:cs="Arial"/>
                <w:snapToGrid w:val="0"/>
                <w:color w:val="000000"/>
                <w:sz w:val="20"/>
                <w:szCs w:val="18"/>
              </w:rPr>
              <w:softHyphen/>
              <w:t>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предмет</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бе</w:t>
            </w:r>
            <w:r w:rsidRPr="00FF7A51">
              <w:rPr>
                <w:rFonts w:ascii="Arial" w:hAnsi="Arial" w:cs="Arial"/>
                <w:snapToGrid w:val="0"/>
                <w:color w:val="000000"/>
                <w:sz w:val="20"/>
                <w:szCs w:val="18"/>
              </w:rPr>
              <w:t>з</w:t>
            </w:r>
            <w:r w:rsidRPr="00FF7A51">
              <w:rPr>
                <w:rFonts w:ascii="Arial" w:hAnsi="Arial" w:cs="Arial"/>
                <w:snapToGrid w:val="0"/>
                <w:color w:val="000000"/>
                <w:sz w:val="20"/>
                <w:szCs w:val="18"/>
              </w:rPr>
              <w:t>аварийной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работы.</w:t>
            </w:r>
          </w:p>
        </w:tc>
        <w:tc>
          <w:tcPr>
            <w:tcW w:w="211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snapToGrid w:val="0"/>
                <w:color w:val="000000"/>
                <w:sz w:val="20"/>
                <w:szCs w:val="18"/>
              </w:rPr>
            </w:pPr>
            <w:proofErr w:type="spellStart"/>
            <w:r w:rsidRPr="00FF7A51">
              <w:rPr>
                <w:rFonts w:ascii="Arial" w:hAnsi="Arial" w:cs="Arial"/>
                <w:snapToGrid w:val="0"/>
                <w:color w:val="000000"/>
                <w:sz w:val="20"/>
                <w:szCs w:val="18"/>
              </w:rPr>
              <w:t>Противопаводковая</w:t>
            </w:r>
            <w:proofErr w:type="spellEnd"/>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комиссия</w:t>
            </w:r>
          </w:p>
          <w:p w:rsidR="004C5801" w:rsidRPr="00FF7A51" w:rsidRDefault="004C5801" w:rsidP="00DB3E8D">
            <w:pPr>
              <w:jc w:val="center"/>
              <w:rPr>
                <w:rFonts w:ascii="Arial" w:hAnsi="Arial" w:cs="Arial"/>
                <w:b/>
                <w:color w:val="000000"/>
                <w:sz w:val="20"/>
                <w:szCs w:val="18"/>
              </w:rPr>
            </w:pPr>
          </w:p>
        </w:tc>
        <w:tc>
          <w:tcPr>
            <w:tcW w:w="67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color w:val="000000"/>
                <w:sz w:val="20"/>
                <w:szCs w:val="18"/>
              </w:rPr>
            </w:pPr>
          </w:p>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март</w:t>
            </w:r>
            <w:r w:rsidR="007A3A36" w:rsidRPr="00FF7A51">
              <w:rPr>
                <w:rFonts w:ascii="Arial" w:hAnsi="Arial" w:cs="Arial"/>
                <w:color w:val="000000"/>
                <w:sz w:val="20"/>
                <w:szCs w:val="18"/>
              </w:rPr>
              <w:t xml:space="preserve"> </w:t>
            </w:r>
            <w:r w:rsidRPr="00FF7A51">
              <w:rPr>
                <w:rFonts w:ascii="Arial" w:hAnsi="Arial" w:cs="Arial"/>
                <w:color w:val="000000"/>
                <w:sz w:val="20"/>
                <w:szCs w:val="18"/>
              </w:rPr>
              <w:t>-</w:t>
            </w:r>
            <w:r w:rsidR="007A3A36" w:rsidRPr="00FF7A51">
              <w:rPr>
                <w:rFonts w:ascii="Arial" w:hAnsi="Arial" w:cs="Arial"/>
                <w:color w:val="000000"/>
                <w:sz w:val="20"/>
                <w:szCs w:val="18"/>
              </w:rPr>
              <w:t xml:space="preserve"> </w:t>
            </w:r>
            <w:r w:rsidRPr="00FF7A51">
              <w:rPr>
                <w:rFonts w:ascii="Arial" w:hAnsi="Arial" w:cs="Arial"/>
                <w:color w:val="000000"/>
                <w:sz w:val="20"/>
                <w:szCs w:val="18"/>
              </w:rPr>
              <w:t>апрель</w:t>
            </w:r>
          </w:p>
        </w:tc>
        <w:tc>
          <w:tcPr>
            <w:tcW w:w="52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b/>
                <w:color w:val="000000"/>
                <w:sz w:val="20"/>
                <w:szCs w:val="18"/>
              </w:rPr>
            </w:pPr>
          </w:p>
        </w:tc>
      </w:tr>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6</w:t>
            </w:r>
          </w:p>
        </w:tc>
        <w:tc>
          <w:tcPr>
            <w:tcW w:w="1490"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snapToGrid w:val="0"/>
                <w:color w:val="000000"/>
                <w:sz w:val="20"/>
                <w:szCs w:val="18"/>
              </w:rPr>
            </w:pPr>
            <w:r w:rsidRPr="00FF7A51">
              <w:rPr>
                <w:rFonts w:ascii="Arial" w:hAnsi="Arial" w:cs="Arial"/>
                <w:snapToGrid w:val="0"/>
                <w:color w:val="000000"/>
                <w:sz w:val="20"/>
                <w:szCs w:val="18"/>
              </w:rPr>
              <w:t>Дежурство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членов</w:t>
            </w:r>
            <w:r w:rsidR="007A3A36" w:rsidRPr="00FF7A51">
              <w:rPr>
                <w:rFonts w:ascii="Arial" w:hAnsi="Arial" w:cs="Arial"/>
                <w:snapToGrid w:val="0"/>
                <w:color w:val="000000"/>
                <w:sz w:val="20"/>
                <w:szCs w:val="18"/>
              </w:rPr>
              <w:t xml:space="preserve"> </w:t>
            </w:r>
            <w:proofErr w:type="spellStart"/>
            <w:r w:rsidRPr="00FF7A51">
              <w:rPr>
                <w:rFonts w:ascii="Arial" w:hAnsi="Arial" w:cs="Arial"/>
                <w:snapToGrid w:val="0"/>
                <w:color w:val="000000"/>
                <w:sz w:val="20"/>
                <w:szCs w:val="18"/>
              </w:rPr>
              <w:t>противопаводковой</w:t>
            </w:r>
            <w:proofErr w:type="spellEnd"/>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коми</w:t>
            </w:r>
            <w:r w:rsidRPr="00FF7A51">
              <w:rPr>
                <w:rFonts w:ascii="Arial" w:hAnsi="Arial" w:cs="Arial"/>
                <w:snapToGrid w:val="0"/>
                <w:color w:val="000000"/>
                <w:sz w:val="20"/>
                <w:szCs w:val="18"/>
              </w:rPr>
              <w:t>с</w:t>
            </w:r>
            <w:r w:rsidRPr="00FF7A51">
              <w:rPr>
                <w:rFonts w:ascii="Arial" w:hAnsi="Arial" w:cs="Arial"/>
                <w:snapToGrid w:val="0"/>
                <w:color w:val="000000"/>
                <w:sz w:val="20"/>
                <w:szCs w:val="18"/>
              </w:rPr>
              <w:t>сии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для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опе</w:t>
            </w:r>
            <w:r w:rsidRPr="00FF7A51">
              <w:rPr>
                <w:rFonts w:ascii="Arial" w:hAnsi="Arial" w:cs="Arial"/>
                <w:snapToGrid w:val="0"/>
                <w:color w:val="000000"/>
                <w:sz w:val="20"/>
                <w:szCs w:val="18"/>
              </w:rPr>
              <w:softHyphen/>
              <w:t>ративного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решения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возникающих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задач</w:t>
            </w:r>
            <w:proofErr w:type="gramStart"/>
            <w:r w:rsidRPr="00FF7A51">
              <w:rPr>
                <w:rFonts w:ascii="Arial" w:hAnsi="Arial" w:cs="Arial"/>
                <w:snapToGrid w:val="0"/>
                <w:color w:val="000000"/>
                <w:sz w:val="20"/>
                <w:szCs w:val="18"/>
              </w:rPr>
              <w:t>.</w:t>
            </w:r>
            <w:proofErr w:type="gramEnd"/>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w:t>
            </w:r>
            <w:proofErr w:type="gramStart"/>
            <w:r w:rsidRPr="00FF7A51">
              <w:rPr>
                <w:rFonts w:ascii="Arial" w:hAnsi="Arial" w:cs="Arial"/>
                <w:snapToGrid w:val="0"/>
                <w:color w:val="000000"/>
                <w:sz w:val="20"/>
                <w:szCs w:val="18"/>
              </w:rPr>
              <w:t>п</w:t>
            </w:r>
            <w:proofErr w:type="gramEnd"/>
            <w:r w:rsidRPr="00FF7A51">
              <w:rPr>
                <w:rFonts w:ascii="Arial" w:hAnsi="Arial" w:cs="Arial"/>
                <w:snapToGrid w:val="0"/>
                <w:color w:val="000000"/>
                <w:sz w:val="20"/>
                <w:szCs w:val="18"/>
              </w:rPr>
              <w:t>ри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необходимости).</w:t>
            </w:r>
          </w:p>
        </w:tc>
        <w:tc>
          <w:tcPr>
            <w:tcW w:w="2115"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bCs/>
                <w:color w:val="000000"/>
                <w:sz w:val="20"/>
                <w:szCs w:val="18"/>
              </w:rPr>
            </w:pPr>
            <w:proofErr w:type="spellStart"/>
            <w:r w:rsidRPr="00FF7A51">
              <w:rPr>
                <w:rFonts w:ascii="Arial" w:hAnsi="Arial" w:cs="Arial"/>
                <w:snapToGrid w:val="0"/>
                <w:color w:val="000000"/>
                <w:sz w:val="20"/>
                <w:szCs w:val="18"/>
              </w:rPr>
              <w:t>Противопаводковая</w:t>
            </w:r>
            <w:proofErr w:type="spellEnd"/>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комиссия</w:t>
            </w:r>
            <w:r w:rsidR="007A3A36" w:rsidRPr="00FF7A51">
              <w:rPr>
                <w:rFonts w:ascii="Arial" w:hAnsi="Arial" w:cs="Arial"/>
                <w:snapToGrid w:val="0"/>
                <w:color w:val="000000"/>
                <w:sz w:val="20"/>
                <w:szCs w:val="18"/>
              </w:rPr>
              <w:t xml:space="preserve"> </w:t>
            </w:r>
          </w:p>
        </w:tc>
        <w:tc>
          <w:tcPr>
            <w:tcW w:w="67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В</w:t>
            </w:r>
            <w:r w:rsidR="007A3A36" w:rsidRPr="00FF7A51">
              <w:rPr>
                <w:rFonts w:ascii="Arial" w:hAnsi="Arial" w:cs="Arial"/>
                <w:color w:val="000000"/>
                <w:sz w:val="20"/>
                <w:szCs w:val="18"/>
              </w:rPr>
              <w:t xml:space="preserve"> </w:t>
            </w:r>
            <w:r w:rsidRPr="00FF7A51">
              <w:rPr>
                <w:rFonts w:ascii="Arial" w:hAnsi="Arial" w:cs="Arial"/>
                <w:color w:val="000000"/>
                <w:sz w:val="20"/>
                <w:szCs w:val="18"/>
              </w:rPr>
              <w:t>паводковый</w:t>
            </w:r>
            <w:r w:rsidR="007A3A36" w:rsidRPr="00FF7A51">
              <w:rPr>
                <w:rFonts w:ascii="Arial" w:hAnsi="Arial" w:cs="Arial"/>
                <w:color w:val="000000"/>
                <w:sz w:val="20"/>
                <w:szCs w:val="18"/>
              </w:rPr>
              <w:t xml:space="preserve"> </w:t>
            </w:r>
            <w:r w:rsidRPr="00FF7A51">
              <w:rPr>
                <w:rFonts w:ascii="Arial" w:hAnsi="Arial" w:cs="Arial"/>
                <w:color w:val="000000"/>
                <w:sz w:val="20"/>
                <w:szCs w:val="18"/>
              </w:rPr>
              <w:t>п</w:t>
            </w:r>
            <w:r w:rsidRPr="00FF7A51">
              <w:rPr>
                <w:rFonts w:ascii="Arial" w:hAnsi="Arial" w:cs="Arial"/>
                <w:color w:val="000000"/>
                <w:sz w:val="20"/>
                <w:szCs w:val="18"/>
              </w:rPr>
              <w:t>е</w:t>
            </w:r>
            <w:r w:rsidRPr="00FF7A51">
              <w:rPr>
                <w:rFonts w:ascii="Arial" w:hAnsi="Arial" w:cs="Arial"/>
                <w:color w:val="000000"/>
                <w:sz w:val="20"/>
                <w:szCs w:val="18"/>
              </w:rPr>
              <w:t>риод</w:t>
            </w:r>
          </w:p>
        </w:tc>
        <w:tc>
          <w:tcPr>
            <w:tcW w:w="52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b/>
                <w:color w:val="000000"/>
                <w:sz w:val="20"/>
                <w:szCs w:val="18"/>
              </w:rPr>
            </w:pPr>
          </w:p>
        </w:tc>
      </w:tr>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lastRenderedPageBreak/>
              <w:t>7</w:t>
            </w:r>
          </w:p>
        </w:tc>
        <w:tc>
          <w:tcPr>
            <w:tcW w:w="1490"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snapToGrid w:val="0"/>
                <w:color w:val="000000"/>
                <w:sz w:val="20"/>
                <w:szCs w:val="18"/>
              </w:rPr>
            </w:pPr>
            <w:r w:rsidRPr="00FF7A51">
              <w:rPr>
                <w:rFonts w:ascii="Arial" w:hAnsi="Arial" w:cs="Arial"/>
                <w:snapToGrid w:val="0"/>
                <w:color w:val="000000"/>
                <w:sz w:val="20"/>
                <w:szCs w:val="18"/>
              </w:rPr>
              <w:t>Информирование</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населения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Большешигае</w:t>
            </w:r>
            <w:r w:rsidRPr="00FF7A51">
              <w:rPr>
                <w:rFonts w:ascii="Arial" w:hAnsi="Arial" w:cs="Arial"/>
                <w:snapToGrid w:val="0"/>
                <w:color w:val="000000"/>
                <w:sz w:val="20"/>
                <w:szCs w:val="18"/>
              </w:rPr>
              <w:t>в</w:t>
            </w:r>
            <w:r w:rsidRPr="00FF7A51">
              <w:rPr>
                <w:rFonts w:ascii="Arial" w:hAnsi="Arial" w:cs="Arial"/>
                <w:snapToGrid w:val="0"/>
                <w:color w:val="000000"/>
                <w:sz w:val="20"/>
                <w:szCs w:val="18"/>
              </w:rPr>
              <w:t>ского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сельского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поселения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Мариинско-Посадского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района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прохождении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весеннего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паводка,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проводимой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работе</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защите</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нас</w:t>
            </w:r>
            <w:r w:rsidRPr="00FF7A51">
              <w:rPr>
                <w:rFonts w:ascii="Arial" w:hAnsi="Arial" w:cs="Arial"/>
                <w:snapToGrid w:val="0"/>
                <w:color w:val="000000"/>
                <w:sz w:val="20"/>
                <w:szCs w:val="18"/>
              </w:rPr>
              <w:t>е</w:t>
            </w:r>
            <w:r w:rsidRPr="00FF7A51">
              <w:rPr>
                <w:rFonts w:ascii="Arial" w:hAnsi="Arial" w:cs="Arial"/>
                <w:snapToGrid w:val="0"/>
                <w:color w:val="000000"/>
                <w:sz w:val="20"/>
                <w:szCs w:val="18"/>
              </w:rPr>
              <w:t>ления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территорий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от</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чрезвычайных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ситу</w:t>
            </w:r>
            <w:r w:rsidRPr="00FF7A51">
              <w:rPr>
                <w:rFonts w:ascii="Arial" w:hAnsi="Arial" w:cs="Arial"/>
                <w:snapToGrid w:val="0"/>
                <w:color w:val="000000"/>
                <w:sz w:val="20"/>
                <w:szCs w:val="18"/>
              </w:rPr>
              <w:t>а</w:t>
            </w:r>
            <w:r w:rsidRPr="00FF7A51">
              <w:rPr>
                <w:rFonts w:ascii="Arial" w:hAnsi="Arial" w:cs="Arial"/>
                <w:snapToGrid w:val="0"/>
                <w:color w:val="000000"/>
                <w:sz w:val="20"/>
                <w:szCs w:val="18"/>
              </w:rPr>
              <w:t>ций,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вызванных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паводком,</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состоянии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исто</w:t>
            </w:r>
            <w:r w:rsidRPr="00FF7A51">
              <w:rPr>
                <w:rFonts w:ascii="Arial" w:hAnsi="Arial" w:cs="Arial"/>
                <w:snapToGrid w:val="0"/>
                <w:color w:val="000000"/>
                <w:sz w:val="20"/>
                <w:szCs w:val="18"/>
              </w:rPr>
              <w:t>ч</w:t>
            </w:r>
            <w:r w:rsidRPr="00FF7A51">
              <w:rPr>
                <w:rFonts w:ascii="Arial" w:hAnsi="Arial" w:cs="Arial"/>
                <w:snapToGrid w:val="0"/>
                <w:color w:val="000000"/>
                <w:sz w:val="20"/>
                <w:szCs w:val="18"/>
              </w:rPr>
              <w:t>ников</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питьевого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водоснабжения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качества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воды</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них.</w:t>
            </w:r>
          </w:p>
        </w:tc>
        <w:tc>
          <w:tcPr>
            <w:tcW w:w="2115" w:type="pct"/>
            <w:tcBorders>
              <w:top w:val="single" w:sz="4" w:space="0" w:color="auto"/>
              <w:left w:val="single" w:sz="4" w:space="0" w:color="auto"/>
              <w:bottom w:val="single" w:sz="4" w:space="0" w:color="auto"/>
              <w:right w:val="single" w:sz="4" w:space="0" w:color="auto"/>
            </w:tcBorders>
            <w:vAlign w:val="center"/>
          </w:tcPr>
          <w:p w:rsidR="004C5801" w:rsidRPr="00FF7A51" w:rsidRDefault="007A3A36" w:rsidP="00DB3E8D">
            <w:pPr>
              <w:pStyle w:val="a9"/>
              <w:jc w:val="center"/>
              <w:rPr>
                <w:rFonts w:ascii="Arial" w:hAnsi="Arial" w:cs="Arial"/>
                <w:color w:val="000000"/>
                <w:sz w:val="20"/>
                <w:szCs w:val="18"/>
              </w:rPr>
            </w:pPr>
            <w:r w:rsidRPr="00FF7A51">
              <w:rPr>
                <w:rFonts w:ascii="Arial" w:hAnsi="Arial" w:cs="Arial"/>
                <w:color w:val="000000"/>
                <w:sz w:val="20"/>
                <w:szCs w:val="18"/>
              </w:rPr>
              <w:t xml:space="preserve"> </w:t>
            </w:r>
            <w:r w:rsidR="004C5801" w:rsidRPr="00FF7A51">
              <w:rPr>
                <w:rFonts w:ascii="Arial" w:hAnsi="Arial" w:cs="Arial"/>
                <w:color w:val="000000"/>
                <w:sz w:val="20"/>
                <w:szCs w:val="18"/>
              </w:rPr>
              <w:t>Администрация</w:t>
            </w:r>
            <w:r w:rsidRPr="00FF7A51">
              <w:rPr>
                <w:rFonts w:ascii="Arial" w:hAnsi="Arial" w:cs="Arial"/>
                <w:color w:val="000000"/>
                <w:sz w:val="20"/>
                <w:szCs w:val="18"/>
              </w:rPr>
              <w:t xml:space="preserve"> </w:t>
            </w:r>
            <w:r w:rsidR="004C5801" w:rsidRPr="00FF7A51">
              <w:rPr>
                <w:rFonts w:ascii="Arial" w:hAnsi="Arial" w:cs="Arial"/>
                <w:color w:val="000000"/>
                <w:sz w:val="20"/>
                <w:szCs w:val="18"/>
              </w:rPr>
              <w:t>Большешигаевского</w:t>
            </w:r>
            <w:r w:rsidRPr="00FF7A51">
              <w:rPr>
                <w:rFonts w:ascii="Arial" w:hAnsi="Arial" w:cs="Arial"/>
                <w:color w:val="000000"/>
                <w:sz w:val="20"/>
                <w:szCs w:val="18"/>
              </w:rPr>
              <w:t xml:space="preserve"> </w:t>
            </w:r>
            <w:r w:rsidR="004C5801" w:rsidRPr="00FF7A51">
              <w:rPr>
                <w:rFonts w:ascii="Arial" w:hAnsi="Arial" w:cs="Arial"/>
                <w:color w:val="000000"/>
                <w:sz w:val="20"/>
                <w:szCs w:val="18"/>
              </w:rPr>
              <w:t>сельского</w:t>
            </w:r>
            <w:r w:rsidRPr="00FF7A51">
              <w:rPr>
                <w:rFonts w:ascii="Arial" w:hAnsi="Arial" w:cs="Arial"/>
                <w:color w:val="000000"/>
                <w:sz w:val="20"/>
                <w:szCs w:val="18"/>
              </w:rPr>
              <w:t xml:space="preserve"> </w:t>
            </w:r>
            <w:r w:rsidR="004C5801" w:rsidRPr="00FF7A51">
              <w:rPr>
                <w:rFonts w:ascii="Arial" w:hAnsi="Arial" w:cs="Arial"/>
                <w:color w:val="000000"/>
                <w:sz w:val="20"/>
                <w:szCs w:val="18"/>
              </w:rPr>
              <w:t>поселения</w:t>
            </w:r>
          </w:p>
          <w:p w:rsidR="004C5801" w:rsidRPr="00FF7A51" w:rsidRDefault="004C5801" w:rsidP="00DB3E8D">
            <w:pPr>
              <w:pStyle w:val="a9"/>
              <w:jc w:val="center"/>
              <w:rPr>
                <w:rFonts w:ascii="Arial" w:hAnsi="Arial" w:cs="Arial"/>
                <w:color w:val="000000"/>
                <w:sz w:val="20"/>
                <w:szCs w:val="18"/>
              </w:rPr>
            </w:pPr>
            <w:r w:rsidRPr="00FF7A51">
              <w:rPr>
                <w:rFonts w:ascii="Arial" w:hAnsi="Arial" w:cs="Arial"/>
                <w:color w:val="000000"/>
                <w:sz w:val="20"/>
                <w:szCs w:val="18"/>
              </w:rPr>
              <w:t>Территориальный</w:t>
            </w:r>
            <w:r w:rsidR="007A3A36" w:rsidRPr="00FF7A51">
              <w:rPr>
                <w:rFonts w:ascii="Arial" w:hAnsi="Arial" w:cs="Arial"/>
                <w:color w:val="000000"/>
                <w:sz w:val="20"/>
                <w:szCs w:val="18"/>
              </w:rPr>
              <w:t xml:space="preserve"> </w:t>
            </w:r>
            <w:r w:rsidRPr="00FF7A51">
              <w:rPr>
                <w:rFonts w:ascii="Arial" w:hAnsi="Arial" w:cs="Arial"/>
                <w:color w:val="000000"/>
                <w:sz w:val="20"/>
                <w:szCs w:val="18"/>
              </w:rPr>
              <w:t>отдел</w:t>
            </w:r>
            <w:r w:rsidR="007A3A36" w:rsidRPr="00FF7A51">
              <w:rPr>
                <w:rFonts w:ascii="Arial" w:hAnsi="Arial" w:cs="Arial"/>
                <w:color w:val="000000"/>
                <w:sz w:val="20"/>
                <w:szCs w:val="18"/>
              </w:rPr>
              <w:t xml:space="preserve"> </w:t>
            </w:r>
            <w:r w:rsidRPr="00FF7A51">
              <w:rPr>
                <w:rFonts w:ascii="Arial" w:hAnsi="Arial" w:cs="Arial"/>
                <w:color w:val="000000"/>
                <w:sz w:val="20"/>
                <w:szCs w:val="18"/>
              </w:rPr>
              <w:t>Управления</w:t>
            </w:r>
            <w:r w:rsidR="007A3A36" w:rsidRPr="00FF7A51">
              <w:rPr>
                <w:rFonts w:ascii="Arial" w:hAnsi="Arial" w:cs="Arial"/>
                <w:color w:val="000000"/>
                <w:sz w:val="20"/>
                <w:szCs w:val="18"/>
              </w:rPr>
              <w:t xml:space="preserve"> </w:t>
            </w:r>
            <w:proofErr w:type="spellStart"/>
            <w:r w:rsidRPr="00FF7A51">
              <w:rPr>
                <w:rFonts w:ascii="Arial" w:hAnsi="Arial" w:cs="Arial"/>
                <w:color w:val="000000"/>
                <w:sz w:val="20"/>
                <w:szCs w:val="18"/>
              </w:rPr>
              <w:t>Роспотребнадзора</w:t>
            </w:r>
            <w:proofErr w:type="spellEnd"/>
            <w:r w:rsidR="007A3A36" w:rsidRPr="00FF7A51">
              <w:rPr>
                <w:rFonts w:ascii="Arial" w:hAnsi="Arial" w:cs="Arial"/>
                <w:color w:val="000000"/>
                <w:sz w:val="20"/>
                <w:szCs w:val="18"/>
              </w:rPr>
              <w:t xml:space="preserve"> </w:t>
            </w:r>
            <w:r w:rsidRPr="00FF7A51">
              <w:rPr>
                <w:rFonts w:ascii="Arial" w:hAnsi="Arial" w:cs="Arial"/>
                <w:color w:val="000000"/>
                <w:sz w:val="20"/>
                <w:szCs w:val="18"/>
              </w:rPr>
              <w:t>по</w:t>
            </w:r>
            <w:r w:rsidR="007A3A36" w:rsidRPr="00FF7A51">
              <w:rPr>
                <w:rFonts w:ascii="Arial" w:hAnsi="Arial" w:cs="Arial"/>
                <w:color w:val="000000"/>
                <w:sz w:val="20"/>
                <w:szCs w:val="18"/>
              </w:rPr>
              <w:t xml:space="preserve"> </w:t>
            </w:r>
            <w:r w:rsidRPr="00FF7A51">
              <w:rPr>
                <w:rFonts w:ascii="Arial" w:hAnsi="Arial" w:cs="Arial"/>
                <w:color w:val="000000"/>
                <w:sz w:val="20"/>
                <w:szCs w:val="18"/>
              </w:rPr>
              <w:t>Чувашской</w:t>
            </w:r>
            <w:r w:rsidR="007A3A36" w:rsidRPr="00FF7A51">
              <w:rPr>
                <w:rFonts w:ascii="Arial" w:hAnsi="Arial" w:cs="Arial"/>
                <w:color w:val="000000"/>
                <w:sz w:val="20"/>
                <w:szCs w:val="18"/>
              </w:rPr>
              <w:t xml:space="preserve"> </w:t>
            </w:r>
            <w:r w:rsidRPr="00FF7A51">
              <w:rPr>
                <w:rFonts w:ascii="Arial" w:hAnsi="Arial" w:cs="Arial"/>
                <w:color w:val="000000"/>
                <w:sz w:val="20"/>
                <w:szCs w:val="18"/>
              </w:rPr>
              <w:t>Республике</w:t>
            </w:r>
            <w:r w:rsidR="007A3A36" w:rsidRPr="00FF7A51">
              <w:rPr>
                <w:rFonts w:ascii="Arial" w:hAnsi="Arial" w:cs="Arial"/>
                <w:color w:val="000000"/>
                <w:sz w:val="20"/>
                <w:szCs w:val="18"/>
              </w:rPr>
              <w:t xml:space="preserve"> </w:t>
            </w:r>
            <w:r w:rsidRPr="00FF7A51">
              <w:rPr>
                <w:rFonts w:ascii="Arial" w:hAnsi="Arial" w:cs="Arial"/>
                <w:color w:val="000000"/>
                <w:sz w:val="20"/>
                <w:szCs w:val="18"/>
              </w:rPr>
              <w:t>в</w:t>
            </w:r>
            <w:r w:rsidR="007A3A36" w:rsidRPr="00FF7A51">
              <w:rPr>
                <w:rFonts w:ascii="Arial" w:hAnsi="Arial" w:cs="Arial"/>
                <w:color w:val="000000"/>
                <w:sz w:val="20"/>
                <w:szCs w:val="18"/>
              </w:rPr>
              <w:t xml:space="preserve"> </w:t>
            </w:r>
            <w:r w:rsidRPr="00FF7A51">
              <w:rPr>
                <w:rFonts w:ascii="Arial" w:hAnsi="Arial" w:cs="Arial"/>
                <w:color w:val="000000"/>
                <w:sz w:val="20"/>
                <w:szCs w:val="18"/>
              </w:rPr>
              <w:t>Цивильском</w:t>
            </w:r>
            <w:r w:rsidR="007A3A36" w:rsidRPr="00FF7A51">
              <w:rPr>
                <w:rFonts w:ascii="Arial" w:hAnsi="Arial" w:cs="Arial"/>
                <w:color w:val="000000"/>
                <w:sz w:val="20"/>
                <w:szCs w:val="18"/>
              </w:rPr>
              <w:t xml:space="preserve"> </w:t>
            </w:r>
            <w:r w:rsidRPr="00FF7A51">
              <w:rPr>
                <w:rFonts w:ascii="Arial" w:hAnsi="Arial" w:cs="Arial"/>
                <w:color w:val="000000"/>
                <w:sz w:val="20"/>
                <w:szCs w:val="18"/>
              </w:rPr>
              <w:t>район</w:t>
            </w:r>
            <w:proofErr w:type="gramStart"/>
            <w:r w:rsidRPr="00FF7A51">
              <w:rPr>
                <w:rFonts w:ascii="Arial" w:hAnsi="Arial" w:cs="Arial"/>
                <w:color w:val="000000"/>
                <w:sz w:val="20"/>
                <w:szCs w:val="18"/>
              </w:rPr>
              <w:t>е(</w:t>
            </w:r>
            <w:proofErr w:type="gramEnd"/>
            <w:r w:rsidRPr="00FF7A51">
              <w:rPr>
                <w:rFonts w:ascii="Arial" w:hAnsi="Arial" w:cs="Arial"/>
                <w:color w:val="000000"/>
                <w:sz w:val="20"/>
                <w:szCs w:val="18"/>
              </w:rPr>
              <w:t>по</w:t>
            </w:r>
            <w:r w:rsidR="007A3A36" w:rsidRPr="00FF7A51">
              <w:rPr>
                <w:rFonts w:ascii="Arial" w:hAnsi="Arial" w:cs="Arial"/>
                <w:color w:val="000000"/>
                <w:sz w:val="20"/>
                <w:szCs w:val="18"/>
              </w:rPr>
              <w:t xml:space="preserve"> </w:t>
            </w:r>
            <w:r w:rsidRPr="00FF7A51">
              <w:rPr>
                <w:rFonts w:ascii="Arial" w:hAnsi="Arial" w:cs="Arial"/>
                <w:color w:val="000000"/>
                <w:sz w:val="20"/>
                <w:szCs w:val="18"/>
              </w:rPr>
              <w:t>согласованию)</w:t>
            </w:r>
          </w:p>
          <w:p w:rsidR="004C5801" w:rsidRPr="00FF7A51" w:rsidRDefault="004C5801" w:rsidP="00DB3E8D">
            <w:pPr>
              <w:jc w:val="center"/>
              <w:rPr>
                <w:rFonts w:ascii="Arial" w:hAnsi="Arial" w:cs="Arial"/>
                <w:color w:val="000000"/>
                <w:sz w:val="20"/>
                <w:szCs w:val="18"/>
              </w:rPr>
            </w:pPr>
          </w:p>
        </w:tc>
        <w:tc>
          <w:tcPr>
            <w:tcW w:w="673" w:type="pct"/>
            <w:tcBorders>
              <w:top w:val="single" w:sz="4" w:space="0" w:color="auto"/>
              <w:left w:val="single" w:sz="4" w:space="0" w:color="auto"/>
              <w:bottom w:val="single" w:sz="4" w:space="0" w:color="auto"/>
              <w:right w:val="single" w:sz="4" w:space="0" w:color="auto"/>
            </w:tcBorders>
            <w:vAlign w:val="center"/>
          </w:tcPr>
          <w:p w:rsidR="00456483" w:rsidRPr="00FF7A51" w:rsidRDefault="00456483" w:rsidP="00DB3E8D">
            <w:pPr>
              <w:jc w:val="center"/>
              <w:rPr>
                <w:rFonts w:ascii="Arial" w:hAnsi="Arial" w:cs="Arial"/>
                <w:color w:val="000000"/>
                <w:sz w:val="20"/>
                <w:szCs w:val="18"/>
              </w:rPr>
            </w:pPr>
          </w:p>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В</w:t>
            </w:r>
            <w:r w:rsidR="007A3A36" w:rsidRPr="00FF7A51">
              <w:rPr>
                <w:rFonts w:ascii="Arial" w:hAnsi="Arial" w:cs="Arial"/>
                <w:color w:val="000000"/>
                <w:sz w:val="20"/>
                <w:szCs w:val="18"/>
              </w:rPr>
              <w:t xml:space="preserve"> </w:t>
            </w:r>
            <w:r w:rsidRPr="00FF7A51">
              <w:rPr>
                <w:rFonts w:ascii="Arial" w:hAnsi="Arial" w:cs="Arial"/>
                <w:color w:val="000000"/>
                <w:sz w:val="20"/>
                <w:szCs w:val="18"/>
              </w:rPr>
              <w:t>паводковый</w:t>
            </w:r>
            <w:r w:rsidR="007A3A36" w:rsidRPr="00FF7A51">
              <w:rPr>
                <w:rFonts w:ascii="Arial" w:hAnsi="Arial" w:cs="Arial"/>
                <w:color w:val="000000"/>
                <w:sz w:val="20"/>
                <w:szCs w:val="18"/>
              </w:rPr>
              <w:t xml:space="preserve"> </w:t>
            </w:r>
            <w:r w:rsidRPr="00FF7A51">
              <w:rPr>
                <w:rFonts w:ascii="Arial" w:hAnsi="Arial" w:cs="Arial"/>
                <w:color w:val="000000"/>
                <w:sz w:val="20"/>
                <w:szCs w:val="18"/>
              </w:rPr>
              <w:t>п</w:t>
            </w:r>
            <w:r w:rsidRPr="00FF7A51">
              <w:rPr>
                <w:rFonts w:ascii="Arial" w:hAnsi="Arial" w:cs="Arial"/>
                <w:color w:val="000000"/>
                <w:sz w:val="20"/>
                <w:szCs w:val="18"/>
              </w:rPr>
              <w:t>е</w:t>
            </w:r>
            <w:r w:rsidRPr="00FF7A51">
              <w:rPr>
                <w:rFonts w:ascii="Arial" w:hAnsi="Arial" w:cs="Arial"/>
                <w:color w:val="000000"/>
                <w:sz w:val="20"/>
                <w:szCs w:val="18"/>
              </w:rPr>
              <w:t>риод</w:t>
            </w:r>
          </w:p>
        </w:tc>
        <w:tc>
          <w:tcPr>
            <w:tcW w:w="52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b/>
                <w:color w:val="000000"/>
                <w:sz w:val="20"/>
                <w:szCs w:val="18"/>
              </w:rPr>
            </w:pPr>
          </w:p>
        </w:tc>
      </w:tr>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8</w:t>
            </w:r>
          </w:p>
        </w:tc>
        <w:tc>
          <w:tcPr>
            <w:tcW w:w="1490"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snapToGrid w:val="0"/>
                <w:color w:val="000000"/>
                <w:sz w:val="20"/>
                <w:szCs w:val="18"/>
              </w:rPr>
            </w:pPr>
            <w:r w:rsidRPr="00FF7A51">
              <w:rPr>
                <w:rFonts w:ascii="Arial" w:hAnsi="Arial" w:cs="Arial"/>
                <w:snapToGrid w:val="0"/>
                <w:color w:val="000000"/>
                <w:sz w:val="20"/>
                <w:szCs w:val="18"/>
              </w:rPr>
              <w:t>Подготовка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пунктов</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временного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размещения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населения</w:t>
            </w:r>
            <w:r w:rsidR="007A3A36" w:rsidRPr="00FF7A51">
              <w:rPr>
                <w:rFonts w:ascii="Arial" w:hAnsi="Arial" w:cs="Arial"/>
                <w:snapToGrid w:val="0"/>
                <w:color w:val="000000"/>
                <w:sz w:val="20"/>
                <w:szCs w:val="18"/>
              </w:rPr>
              <w:t xml:space="preserve"> </w:t>
            </w:r>
          </w:p>
        </w:tc>
        <w:tc>
          <w:tcPr>
            <w:tcW w:w="2115"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b/>
                <w:color w:val="000000"/>
                <w:sz w:val="20"/>
                <w:szCs w:val="18"/>
              </w:rPr>
            </w:pPr>
            <w:r w:rsidRPr="00FF7A51">
              <w:rPr>
                <w:rFonts w:ascii="Arial" w:hAnsi="Arial" w:cs="Arial"/>
                <w:snapToGrid w:val="0"/>
                <w:color w:val="000000"/>
                <w:sz w:val="20"/>
                <w:szCs w:val="18"/>
              </w:rPr>
              <w:t>Комиссия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ЧС</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ОПБ</w:t>
            </w:r>
            <w:r w:rsidR="007A3A36" w:rsidRPr="00FF7A51">
              <w:rPr>
                <w:rFonts w:ascii="Arial" w:hAnsi="Arial" w:cs="Arial"/>
                <w:snapToGrid w:val="0"/>
                <w:color w:val="000000"/>
                <w:sz w:val="20"/>
                <w:szCs w:val="18"/>
              </w:rPr>
              <w:t xml:space="preserve"> </w:t>
            </w:r>
          </w:p>
        </w:tc>
        <w:tc>
          <w:tcPr>
            <w:tcW w:w="67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color w:val="000000"/>
                <w:sz w:val="20"/>
                <w:szCs w:val="18"/>
              </w:rPr>
            </w:pPr>
          </w:p>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до</w:t>
            </w:r>
          </w:p>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30.03.2021</w:t>
            </w:r>
          </w:p>
        </w:tc>
        <w:tc>
          <w:tcPr>
            <w:tcW w:w="52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b/>
                <w:color w:val="000000"/>
                <w:sz w:val="20"/>
                <w:szCs w:val="18"/>
              </w:rPr>
            </w:pPr>
          </w:p>
        </w:tc>
      </w:tr>
      <w:tr w:rsidR="004C5801" w:rsidRPr="00FF7A51" w:rsidTr="00DB3E8D">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color w:val="000000"/>
                <w:sz w:val="20"/>
                <w:szCs w:val="18"/>
              </w:rPr>
            </w:pPr>
            <w:r w:rsidRPr="00FF7A51">
              <w:rPr>
                <w:rFonts w:ascii="Arial" w:hAnsi="Arial" w:cs="Arial"/>
                <w:color w:val="000000"/>
                <w:sz w:val="20"/>
                <w:szCs w:val="18"/>
              </w:rPr>
              <w:t>9</w:t>
            </w:r>
          </w:p>
        </w:tc>
        <w:tc>
          <w:tcPr>
            <w:tcW w:w="1490"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snapToGrid w:val="0"/>
                <w:color w:val="000000"/>
                <w:sz w:val="20"/>
                <w:szCs w:val="18"/>
              </w:rPr>
            </w:pPr>
            <w:r w:rsidRPr="00FF7A51">
              <w:rPr>
                <w:rFonts w:ascii="Arial" w:hAnsi="Arial" w:cs="Arial"/>
                <w:snapToGrid w:val="0"/>
                <w:color w:val="000000"/>
                <w:sz w:val="20"/>
                <w:szCs w:val="18"/>
              </w:rPr>
              <w:t>Проверка</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состояния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сил</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средств</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постоя</w:t>
            </w:r>
            <w:r w:rsidRPr="00FF7A51">
              <w:rPr>
                <w:rFonts w:ascii="Arial" w:hAnsi="Arial" w:cs="Arial"/>
                <w:snapToGrid w:val="0"/>
                <w:color w:val="000000"/>
                <w:sz w:val="20"/>
                <w:szCs w:val="18"/>
              </w:rPr>
              <w:t>н</w:t>
            </w:r>
            <w:r w:rsidRPr="00FF7A51">
              <w:rPr>
                <w:rFonts w:ascii="Arial" w:hAnsi="Arial" w:cs="Arial"/>
                <w:snapToGrid w:val="0"/>
                <w:color w:val="000000"/>
                <w:sz w:val="20"/>
                <w:szCs w:val="18"/>
              </w:rPr>
              <w:t>ной</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готовности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привлекаемых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для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ликвид</w:t>
            </w:r>
            <w:r w:rsidRPr="00FF7A51">
              <w:rPr>
                <w:rFonts w:ascii="Arial" w:hAnsi="Arial" w:cs="Arial"/>
                <w:snapToGrid w:val="0"/>
                <w:color w:val="000000"/>
                <w:sz w:val="20"/>
                <w:szCs w:val="18"/>
              </w:rPr>
              <w:t>а</w:t>
            </w:r>
            <w:r w:rsidRPr="00FF7A51">
              <w:rPr>
                <w:rFonts w:ascii="Arial" w:hAnsi="Arial" w:cs="Arial"/>
                <w:snapToGrid w:val="0"/>
                <w:color w:val="000000"/>
                <w:sz w:val="20"/>
                <w:szCs w:val="18"/>
              </w:rPr>
              <w:t>ции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чрезвычайных</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ситуаций</w:t>
            </w:r>
            <w:r w:rsidR="007A3A36" w:rsidRPr="00FF7A51">
              <w:rPr>
                <w:rFonts w:ascii="Arial" w:hAnsi="Arial" w:cs="Arial"/>
                <w:snapToGrid w:val="0"/>
                <w:color w:val="000000"/>
                <w:sz w:val="20"/>
                <w:szCs w:val="18"/>
              </w:rPr>
              <w:t xml:space="preserve"> </w:t>
            </w:r>
          </w:p>
        </w:tc>
        <w:tc>
          <w:tcPr>
            <w:tcW w:w="2115" w:type="pct"/>
            <w:tcBorders>
              <w:top w:val="single" w:sz="4" w:space="0" w:color="auto"/>
              <w:left w:val="single" w:sz="4" w:space="0" w:color="auto"/>
              <w:bottom w:val="single" w:sz="4" w:space="0" w:color="auto"/>
              <w:right w:val="single" w:sz="4" w:space="0" w:color="auto"/>
            </w:tcBorders>
            <w:vAlign w:val="center"/>
            <w:hideMark/>
          </w:tcPr>
          <w:p w:rsidR="004C5801" w:rsidRPr="00FF7A51" w:rsidRDefault="004C5801" w:rsidP="00DB3E8D">
            <w:pPr>
              <w:jc w:val="center"/>
              <w:rPr>
                <w:rFonts w:ascii="Arial" w:hAnsi="Arial" w:cs="Arial"/>
                <w:b/>
                <w:color w:val="000000"/>
                <w:sz w:val="20"/>
                <w:szCs w:val="18"/>
              </w:rPr>
            </w:pPr>
            <w:r w:rsidRPr="00FF7A51">
              <w:rPr>
                <w:rFonts w:ascii="Arial" w:hAnsi="Arial" w:cs="Arial"/>
                <w:snapToGrid w:val="0"/>
                <w:color w:val="000000"/>
                <w:sz w:val="20"/>
                <w:szCs w:val="18"/>
              </w:rPr>
              <w:t>Комиссия</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по</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ЧС</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и</w:t>
            </w:r>
            <w:r w:rsidR="007A3A36" w:rsidRPr="00FF7A51">
              <w:rPr>
                <w:rFonts w:ascii="Arial" w:hAnsi="Arial" w:cs="Arial"/>
                <w:snapToGrid w:val="0"/>
                <w:color w:val="000000"/>
                <w:sz w:val="20"/>
                <w:szCs w:val="18"/>
              </w:rPr>
              <w:t xml:space="preserve"> </w:t>
            </w:r>
            <w:r w:rsidRPr="00FF7A51">
              <w:rPr>
                <w:rFonts w:ascii="Arial" w:hAnsi="Arial" w:cs="Arial"/>
                <w:snapToGrid w:val="0"/>
                <w:color w:val="000000"/>
                <w:sz w:val="20"/>
                <w:szCs w:val="18"/>
              </w:rPr>
              <w:t>ОПБ</w:t>
            </w:r>
            <w:r w:rsidR="007A3A36" w:rsidRPr="00FF7A51">
              <w:rPr>
                <w:rFonts w:ascii="Arial" w:hAnsi="Arial" w:cs="Arial"/>
                <w:snapToGrid w:val="0"/>
                <w:color w:val="000000"/>
                <w:sz w:val="20"/>
                <w:szCs w:val="18"/>
              </w:rPr>
              <w:t xml:space="preserve"> </w:t>
            </w:r>
          </w:p>
        </w:tc>
        <w:tc>
          <w:tcPr>
            <w:tcW w:w="67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snapToGrid w:val="0"/>
                <w:color w:val="000000"/>
                <w:sz w:val="20"/>
                <w:szCs w:val="18"/>
              </w:rPr>
            </w:pPr>
          </w:p>
          <w:p w:rsidR="004C5801" w:rsidRPr="00FF7A51" w:rsidRDefault="004C5801" w:rsidP="00DB3E8D">
            <w:pPr>
              <w:jc w:val="center"/>
              <w:rPr>
                <w:rFonts w:ascii="Arial" w:hAnsi="Arial" w:cs="Arial"/>
                <w:b/>
                <w:color w:val="000000"/>
                <w:sz w:val="20"/>
                <w:szCs w:val="18"/>
              </w:rPr>
            </w:pPr>
            <w:r w:rsidRPr="00FF7A51">
              <w:rPr>
                <w:rFonts w:ascii="Arial" w:hAnsi="Arial" w:cs="Arial"/>
                <w:snapToGrid w:val="0"/>
                <w:color w:val="000000"/>
                <w:sz w:val="20"/>
                <w:szCs w:val="18"/>
              </w:rPr>
              <w:t>25.03.2021</w:t>
            </w:r>
          </w:p>
        </w:tc>
        <w:tc>
          <w:tcPr>
            <w:tcW w:w="52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jc w:val="center"/>
              <w:rPr>
                <w:rFonts w:ascii="Arial" w:hAnsi="Arial" w:cs="Arial"/>
                <w:b/>
                <w:color w:val="000000"/>
                <w:sz w:val="20"/>
                <w:szCs w:val="18"/>
              </w:rPr>
            </w:pPr>
          </w:p>
        </w:tc>
      </w:tr>
    </w:tbl>
    <w:p w:rsidR="00456483" w:rsidRPr="00FF7A51" w:rsidRDefault="00456483" w:rsidP="00FF7A51">
      <w:pPr>
        <w:rPr>
          <w:rFonts w:ascii="Arial" w:hAnsi="Arial" w:cs="Arial"/>
          <w:color w:val="000000"/>
          <w:sz w:val="20"/>
        </w:rPr>
      </w:pPr>
    </w:p>
    <w:p w:rsidR="004C5801" w:rsidRDefault="004C5801" w:rsidP="00FF7A51">
      <w:pPr>
        <w:jc w:val="both"/>
        <w:rPr>
          <w:rFonts w:ascii="Arial" w:hAnsi="Arial" w:cs="Arial"/>
          <w:color w:val="000000"/>
          <w:sz w:val="20"/>
        </w:rPr>
      </w:pPr>
    </w:p>
    <w:p w:rsidR="00DB3E8D" w:rsidRPr="00FF7A51" w:rsidRDefault="00DB3E8D" w:rsidP="00FF7A51">
      <w:pPr>
        <w:jc w:val="both"/>
        <w:rPr>
          <w:rFonts w:ascii="Arial" w:hAnsi="Arial" w:cs="Arial"/>
          <w:color w:val="000000"/>
          <w:sz w:val="20"/>
        </w:rPr>
      </w:pPr>
    </w:p>
    <w:tbl>
      <w:tblPr>
        <w:tblW w:w="5000" w:type="pct"/>
        <w:tblLook w:val="0000"/>
      </w:tblPr>
      <w:tblGrid>
        <w:gridCol w:w="7819"/>
        <w:gridCol w:w="7536"/>
      </w:tblGrid>
      <w:tr w:rsidR="004C5801" w:rsidRPr="00FF7A51" w:rsidTr="00DB3E8D">
        <w:trPr>
          <w:cantSplit/>
        </w:trPr>
        <w:tc>
          <w:tcPr>
            <w:tcW w:w="2546" w:type="pct"/>
            <w:vAlign w:val="center"/>
          </w:tcPr>
          <w:p w:rsidR="00456483" w:rsidRPr="00FF7A51" w:rsidRDefault="00456483" w:rsidP="00DB3E8D">
            <w:pPr>
              <w:jc w:val="center"/>
              <w:rPr>
                <w:rFonts w:ascii="Arial" w:hAnsi="Arial" w:cs="Arial"/>
                <w:b/>
                <w:color w:val="000000"/>
                <w:sz w:val="20"/>
                <w:szCs w:val="20"/>
              </w:rPr>
            </w:pPr>
          </w:p>
          <w:p w:rsidR="004C5801" w:rsidRPr="00FF7A51" w:rsidRDefault="00B92A22" w:rsidP="00DB3E8D">
            <w:pPr>
              <w:jc w:val="center"/>
              <w:rPr>
                <w:rFonts w:ascii="Arial" w:hAnsi="Arial" w:cs="Arial"/>
                <w:b/>
                <w:color w:val="000000"/>
                <w:sz w:val="20"/>
                <w:szCs w:val="20"/>
              </w:rPr>
            </w:pPr>
            <w:r>
              <w:rPr>
                <w:rFonts w:ascii="Arial" w:hAnsi="Arial" w:cs="Arial"/>
                <w:b/>
                <w:color w:val="000000"/>
                <w:sz w:val="20"/>
                <w:szCs w:val="20"/>
              </w:rPr>
              <w:pict>
                <v:shape id="_x0000_s1324" type="#_x0000_t75" style="position:absolute;left:0;text-align:left;margin-left:361.2pt;margin-top:8.8pt;width:45pt;height:45pt;z-index:251662336;mso-wrap-edited:f" wrapcoords="-284 0 -284 21316 21600 21316 21600 0 -284 0">
                  <v:imagedata r:id="rId9" o:title="Gerb-ch"/>
                </v:shape>
              </w:pict>
            </w:r>
            <w:proofErr w:type="spellStart"/>
            <w:r w:rsidR="004C5801" w:rsidRPr="00FF7A51">
              <w:rPr>
                <w:rFonts w:ascii="Arial" w:hAnsi="Arial" w:cs="Arial"/>
                <w:b/>
                <w:color w:val="000000"/>
                <w:sz w:val="20"/>
                <w:szCs w:val="20"/>
              </w:rPr>
              <w:t>Ч</w:t>
            </w:r>
            <w:r w:rsidR="00FF7A51" w:rsidRPr="00FF7A51">
              <w:rPr>
                <w:rFonts w:ascii="Arial" w:hAnsi="Arial" w:cs="Arial"/>
                <w:b/>
                <w:color w:val="000000"/>
                <w:sz w:val="20"/>
                <w:szCs w:val="20"/>
              </w:rPr>
              <w:t>ă</w:t>
            </w:r>
            <w:r w:rsidR="004C5801" w:rsidRPr="00FF7A51">
              <w:rPr>
                <w:rFonts w:ascii="Arial" w:hAnsi="Arial" w:cs="Arial"/>
                <w:b/>
                <w:color w:val="000000"/>
                <w:sz w:val="20"/>
                <w:szCs w:val="20"/>
              </w:rPr>
              <w:t>ваш</w:t>
            </w:r>
            <w:proofErr w:type="spellEnd"/>
            <w:r w:rsidR="007A3A36" w:rsidRPr="00FF7A51">
              <w:rPr>
                <w:rFonts w:ascii="Arial" w:hAnsi="Arial" w:cs="Arial"/>
                <w:b/>
                <w:color w:val="000000"/>
                <w:sz w:val="20"/>
                <w:szCs w:val="20"/>
              </w:rPr>
              <w:t xml:space="preserve"> </w:t>
            </w:r>
            <w:proofErr w:type="spellStart"/>
            <w:r w:rsidR="004C5801" w:rsidRPr="00FF7A51">
              <w:rPr>
                <w:rFonts w:ascii="Arial" w:hAnsi="Arial" w:cs="Arial"/>
                <w:b/>
                <w:color w:val="000000"/>
                <w:sz w:val="20"/>
                <w:szCs w:val="20"/>
              </w:rPr>
              <w:t>Республикин</w:t>
            </w:r>
            <w:proofErr w:type="spellEnd"/>
            <w:proofErr w:type="gramStart"/>
            <w:r w:rsidR="007A3A36" w:rsidRPr="00FF7A51">
              <w:rPr>
                <w:rFonts w:ascii="Arial" w:hAnsi="Arial" w:cs="Arial"/>
                <w:b/>
                <w:color w:val="000000"/>
                <w:sz w:val="20"/>
                <w:szCs w:val="20"/>
              </w:rPr>
              <w:t xml:space="preserve"> </w:t>
            </w:r>
            <w:proofErr w:type="spellStart"/>
            <w:r w:rsidR="004C5801" w:rsidRPr="00FF7A51">
              <w:rPr>
                <w:rFonts w:ascii="Arial" w:hAnsi="Arial" w:cs="Arial"/>
                <w:b/>
                <w:color w:val="000000"/>
                <w:sz w:val="20"/>
                <w:szCs w:val="20"/>
              </w:rPr>
              <w:t>С</w:t>
            </w:r>
            <w:proofErr w:type="gramEnd"/>
            <w:r w:rsidR="004C5801" w:rsidRPr="00FF7A51">
              <w:rPr>
                <w:rFonts w:ascii="Arial" w:hAnsi="Arial" w:cs="Arial"/>
                <w:b/>
                <w:color w:val="000000"/>
                <w:sz w:val="20"/>
                <w:szCs w:val="20"/>
              </w:rPr>
              <w:t>ěнт</w:t>
            </w:r>
            <w:r w:rsidR="00FF7A51" w:rsidRPr="00FF7A51">
              <w:rPr>
                <w:rFonts w:ascii="Arial" w:hAnsi="Arial" w:cs="Arial"/>
                <w:b/>
                <w:color w:val="000000"/>
                <w:sz w:val="20"/>
                <w:szCs w:val="20"/>
              </w:rPr>
              <w:t>ĕ</w:t>
            </w:r>
            <w:r w:rsidR="004C5801" w:rsidRPr="00FF7A51">
              <w:rPr>
                <w:rFonts w:ascii="Arial" w:hAnsi="Arial" w:cs="Arial"/>
                <w:b/>
                <w:color w:val="000000"/>
                <w:sz w:val="20"/>
                <w:szCs w:val="20"/>
              </w:rPr>
              <w:t>рв</w:t>
            </w:r>
            <w:r w:rsidR="00FF7A51" w:rsidRPr="00FF7A51">
              <w:rPr>
                <w:rFonts w:ascii="Arial" w:hAnsi="Arial" w:cs="Arial"/>
                <w:b/>
                <w:color w:val="000000"/>
                <w:sz w:val="20"/>
                <w:szCs w:val="20"/>
              </w:rPr>
              <w:t>ă</w:t>
            </w:r>
            <w:r w:rsidR="004C5801" w:rsidRPr="00FF7A51">
              <w:rPr>
                <w:rFonts w:ascii="Arial" w:hAnsi="Arial" w:cs="Arial"/>
                <w:b/>
                <w:color w:val="000000"/>
                <w:sz w:val="20"/>
                <w:szCs w:val="20"/>
              </w:rPr>
              <w:t>рри</w:t>
            </w:r>
            <w:proofErr w:type="spellEnd"/>
          </w:p>
          <w:p w:rsidR="004C5801" w:rsidRPr="00FF7A51" w:rsidRDefault="004C5801" w:rsidP="00DB3E8D">
            <w:pPr>
              <w:jc w:val="center"/>
              <w:rPr>
                <w:rFonts w:ascii="Arial" w:hAnsi="Arial" w:cs="Arial"/>
                <w:b/>
                <w:color w:val="000000"/>
                <w:sz w:val="20"/>
                <w:szCs w:val="20"/>
              </w:rPr>
            </w:pPr>
            <w:proofErr w:type="spellStart"/>
            <w:r w:rsidRPr="00FF7A51">
              <w:rPr>
                <w:rFonts w:ascii="Arial" w:hAnsi="Arial" w:cs="Arial"/>
                <w:b/>
                <w:color w:val="000000"/>
                <w:sz w:val="20"/>
                <w:szCs w:val="20"/>
              </w:rPr>
              <w:t>район</w:t>
            </w:r>
            <w:r w:rsidR="00FF7A51" w:rsidRPr="00FF7A51">
              <w:rPr>
                <w:rFonts w:ascii="Arial" w:hAnsi="Arial" w:cs="Arial"/>
                <w:b/>
                <w:color w:val="000000"/>
                <w:sz w:val="20"/>
                <w:szCs w:val="20"/>
              </w:rPr>
              <w:t>ĕ</w:t>
            </w:r>
            <w:r w:rsidRPr="00FF7A51">
              <w:rPr>
                <w:rFonts w:ascii="Arial" w:hAnsi="Arial" w:cs="Arial"/>
                <w:b/>
                <w:color w:val="000000"/>
                <w:sz w:val="20"/>
                <w:szCs w:val="20"/>
              </w:rPr>
              <w:t>нчи</w:t>
            </w:r>
            <w:proofErr w:type="spellEnd"/>
          </w:p>
          <w:p w:rsidR="004C5801" w:rsidRPr="00FF7A51" w:rsidRDefault="004C5801" w:rsidP="00DB3E8D">
            <w:pPr>
              <w:jc w:val="center"/>
              <w:rPr>
                <w:rFonts w:ascii="Arial" w:hAnsi="Arial" w:cs="Arial"/>
                <w:b/>
                <w:color w:val="000000"/>
                <w:sz w:val="20"/>
                <w:szCs w:val="20"/>
              </w:rPr>
            </w:pPr>
            <w:proofErr w:type="spellStart"/>
            <w:r w:rsidRPr="00FF7A51">
              <w:rPr>
                <w:rFonts w:ascii="Arial" w:hAnsi="Arial" w:cs="Arial"/>
                <w:b/>
                <w:color w:val="000000"/>
                <w:sz w:val="20"/>
                <w:szCs w:val="20"/>
              </w:rPr>
              <w:t>Шуршāл</w:t>
            </w:r>
            <w:proofErr w:type="spellEnd"/>
            <w:r w:rsidR="007A3A36" w:rsidRPr="00FF7A51">
              <w:rPr>
                <w:rFonts w:ascii="Arial" w:hAnsi="Arial" w:cs="Arial"/>
                <w:b/>
                <w:color w:val="000000"/>
                <w:sz w:val="20"/>
                <w:szCs w:val="20"/>
              </w:rPr>
              <w:t xml:space="preserve"> </w:t>
            </w:r>
            <w:r w:rsidRPr="00FF7A51">
              <w:rPr>
                <w:rFonts w:ascii="Arial" w:hAnsi="Arial" w:cs="Arial"/>
                <w:b/>
                <w:color w:val="000000"/>
                <w:sz w:val="20"/>
                <w:szCs w:val="20"/>
              </w:rPr>
              <w:t>ял</w:t>
            </w:r>
            <w:r w:rsidR="007A3A36" w:rsidRPr="00FF7A51">
              <w:rPr>
                <w:rFonts w:ascii="Arial" w:hAnsi="Arial" w:cs="Arial"/>
                <w:b/>
                <w:color w:val="000000"/>
                <w:sz w:val="20"/>
                <w:szCs w:val="20"/>
              </w:rPr>
              <w:t xml:space="preserve"> </w:t>
            </w:r>
            <w:proofErr w:type="spellStart"/>
            <w:r w:rsidRPr="00FF7A51">
              <w:rPr>
                <w:rFonts w:ascii="Arial" w:hAnsi="Arial" w:cs="Arial"/>
                <w:b/>
                <w:color w:val="000000"/>
                <w:sz w:val="20"/>
                <w:szCs w:val="20"/>
              </w:rPr>
              <w:t>поселенийěн</w:t>
            </w:r>
            <w:proofErr w:type="spellEnd"/>
          </w:p>
          <w:p w:rsidR="00456483" w:rsidRPr="00FF7A51" w:rsidRDefault="004C5801" w:rsidP="00DB3E8D">
            <w:pPr>
              <w:jc w:val="center"/>
              <w:rPr>
                <w:rFonts w:ascii="Arial" w:hAnsi="Arial" w:cs="Arial"/>
                <w:b/>
                <w:color w:val="000000"/>
                <w:sz w:val="20"/>
                <w:szCs w:val="20"/>
              </w:rPr>
            </w:pPr>
            <w:proofErr w:type="spellStart"/>
            <w:r w:rsidRPr="00FF7A51">
              <w:rPr>
                <w:rFonts w:ascii="Arial" w:hAnsi="Arial" w:cs="Arial"/>
                <w:b/>
                <w:color w:val="000000"/>
                <w:sz w:val="20"/>
                <w:szCs w:val="20"/>
              </w:rPr>
              <w:t>администрацийё</w:t>
            </w:r>
            <w:proofErr w:type="spellEnd"/>
          </w:p>
          <w:p w:rsidR="004C5801" w:rsidRPr="00FF7A51" w:rsidRDefault="007A3A36" w:rsidP="00DB3E8D">
            <w:pPr>
              <w:jc w:val="center"/>
              <w:rPr>
                <w:rFonts w:ascii="Arial" w:hAnsi="Arial" w:cs="Arial"/>
                <w:b/>
                <w:color w:val="000000"/>
                <w:sz w:val="20"/>
                <w:szCs w:val="20"/>
              </w:rPr>
            </w:pPr>
            <w:r w:rsidRPr="00FF7A51">
              <w:rPr>
                <w:rFonts w:ascii="Arial" w:hAnsi="Arial" w:cs="Arial"/>
                <w:b/>
                <w:color w:val="000000"/>
                <w:sz w:val="20"/>
                <w:szCs w:val="20"/>
              </w:rPr>
              <w:t xml:space="preserve"> </w:t>
            </w:r>
            <w:r w:rsidR="004C5801" w:rsidRPr="00FF7A51">
              <w:rPr>
                <w:rFonts w:ascii="Arial" w:hAnsi="Arial" w:cs="Arial"/>
                <w:b/>
                <w:color w:val="000000"/>
                <w:sz w:val="20"/>
                <w:szCs w:val="20"/>
              </w:rPr>
              <w:t>7</w:t>
            </w:r>
            <w:r w:rsidRPr="00FF7A51">
              <w:rPr>
                <w:rFonts w:ascii="Arial" w:hAnsi="Arial" w:cs="Arial"/>
                <w:b/>
                <w:color w:val="000000"/>
                <w:sz w:val="20"/>
                <w:szCs w:val="20"/>
              </w:rPr>
              <w:t xml:space="preserve"> </w:t>
            </w:r>
            <w:r w:rsidR="004C5801" w:rsidRPr="00FF7A51">
              <w:rPr>
                <w:rFonts w:ascii="Arial" w:hAnsi="Arial" w:cs="Arial"/>
                <w:b/>
                <w:color w:val="000000"/>
                <w:sz w:val="20"/>
                <w:szCs w:val="20"/>
              </w:rPr>
              <w:t>№</w:t>
            </w:r>
            <w:r w:rsidRPr="00FF7A51">
              <w:rPr>
                <w:rFonts w:ascii="Arial" w:hAnsi="Arial" w:cs="Arial"/>
                <w:b/>
                <w:color w:val="000000"/>
                <w:sz w:val="20"/>
                <w:szCs w:val="20"/>
              </w:rPr>
              <w:t xml:space="preserve"> </w:t>
            </w:r>
            <w:r w:rsidR="004C5801" w:rsidRPr="00FF7A51">
              <w:rPr>
                <w:rFonts w:ascii="Arial" w:hAnsi="Arial" w:cs="Arial"/>
                <w:b/>
                <w:color w:val="000000"/>
                <w:sz w:val="20"/>
                <w:szCs w:val="20"/>
              </w:rPr>
              <w:t>ЙЫШ</w:t>
            </w:r>
            <w:r w:rsidR="00FF7A51" w:rsidRPr="00FF7A51">
              <w:rPr>
                <w:rFonts w:ascii="Arial" w:hAnsi="Arial" w:cs="Arial"/>
                <w:b/>
                <w:color w:val="000000"/>
                <w:sz w:val="20"/>
                <w:szCs w:val="20"/>
              </w:rPr>
              <w:t>Ă</w:t>
            </w:r>
            <w:r w:rsidR="004C5801" w:rsidRPr="00FF7A51">
              <w:rPr>
                <w:rFonts w:ascii="Arial" w:hAnsi="Arial" w:cs="Arial"/>
                <w:b/>
                <w:color w:val="000000"/>
                <w:sz w:val="20"/>
                <w:szCs w:val="20"/>
              </w:rPr>
              <w:t>НУ</w:t>
            </w:r>
          </w:p>
          <w:p w:rsidR="00456483" w:rsidRPr="00FF7A51" w:rsidRDefault="007A3A36" w:rsidP="00DB3E8D">
            <w:pPr>
              <w:jc w:val="center"/>
              <w:rPr>
                <w:rFonts w:ascii="Arial" w:hAnsi="Arial" w:cs="Arial"/>
                <w:b/>
                <w:color w:val="000000"/>
                <w:sz w:val="20"/>
                <w:szCs w:val="20"/>
              </w:rPr>
            </w:pPr>
            <w:r w:rsidRPr="00FF7A51">
              <w:rPr>
                <w:rFonts w:ascii="Arial" w:hAnsi="Arial" w:cs="Arial"/>
                <w:b/>
                <w:color w:val="000000"/>
                <w:sz w:val="20"/>
                <w:szCs w:val="20"/>
              </w:rPr>
              <w:t xml:space="preserve"> </w:t>
            </w:r>
            <w:r w:rsidR="004C5801" w:rsidRPr="00FF7A51">
              <w:rPr>
                <w:rFonts w:ascii="Arial" w:hAnsi="Arial" w:cs="Arial"/>
                <w:b/>
                <w:color w:val="000000"/>
                <w:sz w:val="20"/>
                <w:szCs w:val="20"/>
              </w:rPr>
              <w:t>Март</w:t>
            </w:r>
            <w:r w:rsidRPr="00FF7A51">
              <w:rPr>
                <w:rFonts w:ascii="Arial" w:hAnsi="Arial" w:cs="Arial"/>
                <w:b/>
                <w:color w:val="000000"/>
                <w:sz w:val="20"/>
                <w:szCs w:val="20"/>
              </w:rPr>
              <w:t xml:space="preserve"> </w:t>
            </w:r>
            <w:proofErr w:type="spellStart"/>
            <w:r w:rsidR="004C5801" w:rsidRPr="00FF7A51">
              <w:rPr>
                <w:rFonts w:ascii="Arial" w:hAnsi="Arial" w:cs="Arial"/>
                <w:b/>
                <w:color w:val="000000"/>
                <w:sz w:val="20"/>
                <w:szCs w:val="20"/>
              </w:rPr>
              <w:t>уйахён</w:t>
            </w:r>
            <w:proofErr w:type="spellEnd"/>
            <w:r w:rsidRPr="00FF7A51">
              <w:rPr>
                <w:rFonts w:ascii="Arial" w:hAnsi="Arial" w:cs="Arial"/>
                <w:b/>
                <w:color w:val="000000"/>
                <w:sz w:val="20"/>
                <w:szCs w:val="20"/>
              </w:rPr>
              <w:t xml:space="preserve"> </w:t>
            </w:r>
            <w:r w:rsidR="004C5801" w:rsidRPr="00FF7A51">
              <w:rPr>
                <w:rFonts w:ascii="Arial" w:hAnsi="Arial" w:cs="Arial"/>
                <w:b/>
                <w:color w:val="000000"/>
                <w:sz w:val="20"/>
                <w:szCs w:val="20"/>
              </w:rPr>
              <w:t>04-</w:t>
            </w:r>
            <w:r w:rsidRPr="00FF7A51">
              <w:rPr>
                <w:rFonts w:ascii="Arial" w:hAnsi="Arial" w:cs="Arial"/>
                <w:b/>
                <w:color w:val="000000"/>
                <w:sz w:val="20"/>
                <w:szCs w:val="20"/>
              </w:rPr>
              <w:t xml:space="preserve"> </w:t>
            </w:r>
            <w:proofErr w:type="spellStart"/>
            <w:r w:rsidR="004C5801" w:rsidRPr="00FF7A51">
              <w:rPr>
                <w:rFonts w:ascii="Arial" w:hAnsi="Arial" w:cs="Arial"/>
                <w:b/>
                <w:color w:val="000000"/>
                <w:sz w:val="20"/>
                <w:szCs w:val="20"/>
              </w:rPr>
              <w:t>мěшě</w:t>
            </w:r>
            <w:proofErr w:type="spellEnd"/>
            <w:r w:rsidR="004C5801" w:rsidRPr="00FF7A51">
              <w:rPr>
                <w:rFonts w:ascii="Arial" w:hAnsi="Arial" w:cs="Arial"/>
                <w:b/>
                <w:color w:val="000000"/>
                <w:sz w:val="20"/>
                <w:szCs w:val="20"/>
              </w:rPr>
              <w:t>,</w:t>
            </w:r>
            <w:r w:rsidRPr="00FF7A51">
              <w:rPr>
                <w:rFonts w:ascii="Arial" w:hAnsi="Arial" w:cs="Arial"/>
                <w:b/>
                <w:color w:val="000000"/>
                <w:sz w:val="20"/>
                <w:szCs w:val="20"/>
              </w:rPr>
              <w:t xml:space="preserve"> </w:t>
            </w:r>
            <w:r w:rsidR="004C5801" w:rsidRPr="00FF7A51">
              <w:rPr>
                <w:rFonts w:ascii="Arial" w:hAnsi="Arial" w:cs="Arial"/>
                <w:b/>
                <w:color w:val="000000"/>
                <w:sz w:val="20"/>
                <w:szCs w:val="20"/>
              </w:rPr>
              <w:t>2021</w:t>
            </w:r>
            <w:r w:rsidRPr="00FF7A51">
              <w:rPr>
                <w:rFonts w:ascii="Arial" w:hAnsi="Arial" w:cs="Arial"/>
                <w:b/>
                <w:color w:val="000000"/>
                <w:sz w:val="20"/>
                <w:szCs w:val="20"/>
              </w:rPr>
              <w:t xml:space="preserve"> </w:t>
            </w:r>
            <w:proofErr w:type="spellStart"/>
            <w:r w:rsidR="004C5801" w:rsidRPr="00FF7A51">
              <w:rPr>
                <w:rFonts w:ascii="Arial" w:hAnsi="Arial" w:cs="Arial"/>
                <w:b/>
                <w:color w:val="000000"/>
                <w:sz w:val="20"/>
                <w:szCs w:val="20"/>
              </w:rPr>
              <w:t>ç</w:t>
            </w:r>
            <w:proofErr w:type="spellEnd"/>
            <w:r w:rsidR="004C5801" w:rsidRPr="00FF7A51">
              <w:rPr>
                <w:rFonts w:ascii="Arial" w:hAnsi="Arial" w:cs="Arial"/>
                <w:b/>
                <w:color w:val="000000"/>
                <w:sz w:val="20"/>
                <w:szCs w:val="20"/>
              </w:rPr>
              <w:t>.</w:t>
            </w:r>
          </w:p>
          <w:p w:rsidR="00456483"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ШУРШ</w:t>
            </w:r>
            <w:r w:rsidR="00FF7A51" w:rsidRPr="00FF7A51">
              <w:rPr>
                <w:rFonts w:ascii="Arial" w:hAnsi="Arial" w:cs="Arial"/>
                <w:b/>
                <w:color w:val="000000"/>
                <w:sz w:val="20"/>
                <w:szCs w:val="20"/>
              </w:rPr>
              <w:t>Ă</w:t>
            </w:r>
            <w:r w:rsidRPr="00FF7A51">
              <w:rPr>
                <w:rFonts w:ascii="Arial" w:hAnsi="Arial" w:cs="Arial"/>
                <w:b/>
                <w:color w:val="000000"/>
                <w:sz w:val="20"/>
                <w:szCs w:val="20"/>
              </w:rPr>
              <w:t>Л</w:t>
            </w:r>
            <w:r w:rsidR="007A3A36" w:rsidRPr="00FF7A51">
              <w:rPr>
                <w:rFonts w:ascii="Arial" w:hAnsi="Arial" w:cs="Arial"/>
                <w:b/>
                <w:color w:val="000000"/>
                <w:sz w:val="20"/>
                <w:szCs w:val="20"/>
              </w:rPr>
              <w:t xml:space="preserve"> </w:t>
            </w:r>
            <w:proofErr w:type="spellStart"/>
            <w:r w:rsidRPr="00FF7A51">
              <w:rPr>
                <w:rFonts w:ascii="Arial" w:hAnsi="Arial" w:cs="Arial"/>
                <w:b/>
                <w:color w:val="000000"/>
                <w:sz w:val="20"/>
                <w:szCs w:val="20"/>
              </w:rPr>
              <w:t>ялě</w:t>
            </w:r>
            <w:proofErr w:type="spellEnd"/>
          </w:p>
          <w:p w:rsidR="004C5801" w:rsidRPr="00FF7A51" w:rsidRDefault="004C5801" w:rsidP="00DB3E8D">
            <w:pPr>
              <w:jc w:val="center"/>
              <w:rPr>
                <w:rFonts w:ascii="Arial" w:hAnsi="Arial" w:cs="Arial"/>
                <w:b/>
                <w:color w:val="000000"/>
                <w:sz w:val="20"/>
                <w:szCs w:val="20"/>
              </w:rPr>
            </w:pPr>
          </w:p>
        </w:tc>
        <w:tc>
          <w:tcPr>
            <w:tcW w:w="2454" w:type="pct"/>
            <w:vAlign w:val="center"/>
          </w:tcPr>
          <w:p w:rsidR="00456483" w:rsidRPr="00FF7A51" w:rsidRDefault="00456483" w:rsidP="00DB3E8D">
            <w:pPr>
              <w:jc w:val="center"/>
              <w:rPr>
                <w:rFonts w:ascii="Arial" w:hAnsi="Arial" w:cs="Arial"/>
                <w:b/>
                <w:color w:val="000000"/>
                <w:sz w:val="20"/>
                <w:szCs w:val="20"/>
              </w:rPr>
            </w:pPr>
          </w:p>
          <w:p w:rsidR="004C5801"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Чувашская</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Республика</w:t>
            </w:r>
          </w:p>
          <w:p w:rsidR="004C5801"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Мариинско-Посадский</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район</w:t>
            </w:r>
          </w:p>
          <w:p w:rsidR="004C5801"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Администрация</w:t>
            </w:r>
          </w:p>
          <w:p w:rsidR="004C5801" w:rsidRPr="00FF7A51" w:rsidRDefault="004C5801" w:rsidP="00DB3E8D">
            <w:pPr>
              <w:jc w:val="center"/>
              <w:rPr>
                <w:rFonts w:ascii="Arial" w:hAnsi="Arial" w:cs="Arial"/>
                <w:b/>
                <w:color w:val="000000"/>
                <w:sz w:val="20"/>
                <w:szCs w:val="20"/>
              </w:rPr>
            </w:pPr>
            <w:proofErr w:type="spellStart"/>
            <w:r w:rsidRPr="00FF7A51">
              <w:rPr>
                <w:rFonts w:ascii="Arial" w:hAnsi="Arial" w:cs="Arial"/>
                <w:b/>
                <w:color w:val="000000"/>
                <w:sz w:val="20"/>
                <w:szCs w:val="20"/>
              </w:rPr>
              <w:t>Шоршелского</w:t>
            </w:r>
            <w:proofErr w:type="spellEnd"/>
            <w:r w:rsidR="007A3A36" w:rsidRPr="00FF7A51">
              <w:rPr>
                <w:rFonts w:ascii="Arial" w:hAnsi="Arial" w:cs="Arial"/>
                <w:b/>
                <w:color w:val="000000"/>
                <w:sz w:val="20"/>
                <w:szCs w:val="20"/>
              </w:rPr>
              <w:t xml:space="preserve"> </w:t>
            </w:r>
            <w:r w:rsidRPr="00FF7A51">
              <w:rPr>
                <w:rFonts w:ascii="Arial" w:hAnsi="Arial" w:cs="Arial"/>
                <w:b/>
                <w:color w:val="000000"/>
                <w:sz w:val="20"/>
                <w:szCs w:val="20"/>
              </w:rPr>
              <w:t>сельского</w:t>
            </w:r>
          </w:p>
          <w:p w:rsidR="00456483"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поселения</w:t>
            </w:r>
          </w:p>
          <w:p w:rsidR="00456483"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ПОСТАНОВЛЕНИЕ</w:t>
            </w:r>
          </w:p>
          <w:p w:rsidR="00456483"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«04»</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марта</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2021</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г.</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7</w:t>
            </w:r>
          </w:p>
          <w:p w:rsidR="004C5801"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село</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Шоршелы</w:t>
            </w:r>
          </w:p>
          <w:p w:rsidR="004C5801" w:rsidRPr="00FF7A51" w:rsidRDefault="004C5801" w:rsidP="00DB3E8D">
            <w:pPr>
              <w:jc w:val="center"/>
              <w:rPr>
                <w:rFonts w:ascii="Arial" w:hAnsi="Arial" w:cs="Arial"/>
                <w:b/>
                <w:color w:val="000000"/>
                <w:sz w:val="20"/>
                <w:szCs w:val="20"/>
              </w:rPr>
            </w:pPr>
          </w:p>
        </w:tc>
      </w:tr>
    </w:tbl>
    <w:p w:rsidR="004C5801" w:rsidRPr="00FF7A51" w:rsidRDefault="004C5801" w:rsidP="00FF7A51">
      <w:pPr>
        <w:shd w:val="clear" w:color="auto" w:fill="FFFFFF"/>
        <w:rPr>
          <w:rFonts w:ascii="Arial" w:hAnsi="Arial" w:cs="Arial"/>
          <w:b/>
          <w:color w:val="000000"/>
          <w:spacing w:val="-12"/>
          <w:sz w:val="20"/>
        </w:rPr>
      </w:pPr>
      <w:r w:rsidRPr="00FF7A51">
        <w:rPr>
          <w:rFonts w:ascii="Arial" w:hAnsi="Arial" w:cs="Arial"/>
          <w:b/>
          <w:color w:val="000000"/>
          <w:spacing w:val="-12"/>
          <w:sz w:val="20"/>
        </w:rPr>
        <w:t>О</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внесении</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изменений</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в</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постановление</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администрации</w:t>
      </w:r>
      <w:r w:rsidR="007A3A36" w:rsidRPr="00FF7A51">
        <w:rPr>
          <w:rFonts w:ascii="Arial" w:hAnsi="Arial" w:cs="Arial"/>
          <w:b/>
          <w:color w:val="000000"/>
          <w:spacing w:val="-12"/>
          <w:sz w:val="20"/>
        </w:rPr>
        <w:t xml:space="preserve"> </w:t>
      </w:r>
    </w:p>
    <w:p w:rsidR="004C5801" w:rsidRPr="00FF7A51" w:rsidRDefault="004C5801" w:rsidP="00FF7A51">
      <w:pPr>
        <w:shd w:val="clear" w:color="auto" w:fill="FFFFFF"/>
        <w:rPr>
          <w:rFonts w:ascii="Arial" w:hAnsi="Arial" w:cs="Arial"/>
          <w:b/>
          <w:color w:val="000000"/>
          <w:spacing w:val="-12"/>
          <w:sz w:val="20"/>
        </w:rPr>
      </w:pPr>
      <w:proofErr w:type="spellStart"/>
      <w:r w:rsidRPr="00FF7A51">
        <w:rPr>
          <w:rFonts w:ascii="Arial" w:hAnsi="Arial" w:cs="Arial"/>
          <w:b/>
          <w:color w:val="000000"/>
          <w:spacing w:val="-12"/>
          <w:sz w:val="20"/>
        </w:rPr>
        <w:t>Шоршелского</w:t>
      </w:r>
      <w:proofErr w:type="spellEnd"/>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сельского</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поселения</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от</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13.04.2020г.</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26</w:t>
      </w:r>
    </w:p>
    <w:p w:rsidR="004C5801" w:rsidRPr="00FF7A51" w:rsidRDefault="007A3A36" w:rsidP="00FF7A51">
      <w:pPr>
        <w:shd w:val="clear" w:color="auto" w:fill="FFFFFF"/>
        <w:rPr>
          <w:rFonts w:ascii="Arial" w:hAnsi="Arial" w:cs="Arial"/>
          <w:b/>
          <w:color w:val="000000"/>
          <w:spacing w:val="-12"/>
          <w:sz w:val="20"/>
        </w:rPr>
      </w:pP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«Об</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ограничениях</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и</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запретах,</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связанных</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с</w:t>
      </w:r>
      <w:r w:rsidRPr="00FF7A51">
        <w:rPr>
          <w:rFonts w:ascii="Arial" w:hAnsi="Arial" w:cs="Arial"/>
          <w:b/>
          <w:color w:val="000000"/>
          <w:spacing w:val="-12"/>
          <w:sz w:val="20"/>
        </w:rPr>
        <w:t xml:space="preserve"> </w:t>
      </w:r>
      <w:proofErr w:type="gramStart"/>
      <w:r w:rsidR="004C5801" w:rsidRPr="00FF7A51">
        <w:rPr>
          <w:rFonts w:ascii="Arial" w:hAnsi="Arial" w:cs="Arial"/>
          <w:b/>
          <w:color w:val="000000"/>
          <w:spacing w:val="-12"/>
          <w:sz w:val="20"/>
        </w:rPr>
        <w:t>муниципальной</w:t>
      </w:r>
      <w:proofErr w:type="gramEnd"/>
      <w:r w:rsidRPr="00FF7A51">
        <w:rPr>
          <w:rFonts w:ascii="Arial" w:hAnsi="Arial" w:cs="Arial"/>
          <w:b/>
          <w:color w:val="000000"/>
          <w:spacing w:val="-12"/>
          <w:sz w:val="20"/>
        </w:rPr>
        <w:t xml:space="preserve"> </w:t>
      </w:r>
    </w:p>
    <w:p w:rsidR="004C5801" w:rsidRPr="00FF7A51" w:rsidRDefault="004C5801" w:rsidP="00FF7A51">
      <w:pPr>
        <w:shd w:val="clear" w:color="auto" w:fill="FFFFFF"/>
        <w:rPr>
          <w:rFonts w:ascii="Arial" w:hAnsi="Arial" w:cs="Arial"/>
          <w:b/>
          <w:color w:val="000000"/>
          <w:spacing w:val="-12"/>
          <w:sz w:val="20"/>
        </w:rPr>
      </w:pPr>
      <w:r w:rsidRPr="00FF7A51">
        <w:rPr>
          <w:rFonts w:ascii="Arial" w:hAnsi="Arial" w:cs="Arial"/>
          <w:b/>
          <w:color w:val="000000"/>
          <w:spacing w:val="-12"/>
          <w:sz w:val="20"/>
        </w:rPr>
        <w:t>службой</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в</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администрации</w:t>
      </w:r>
      <w:r w:rsidR="007A3A36" w:rsidRPr="00FF7A51">
        <w:rPr>
          <w:rFonts w:ascii="Arial" w:hAnsi="Arial" w:cs="Arial"/>
          <w:b/>
          <w:color w:val="000000"/>
          <w:spacing w:val="-12"/>
          <w:sz w:val="20"/>
        </w:rPr>
        <w:t xml:space="preserve"> </w:t>
      </w:r>
      <w:proofErr w:type="spellStart"/>
      <w:r w:rsidRPr="00FF7A51">
        <w:rPr>
          <w:rFonts w:ascii="Arial" w:hAnsi="Arial" w:cs="Arial"/>
          <w:b/>
          <w:color w:val="000000"/>
          <w:spacing w:val="-12"/>
          <w:sz w:val="20"/>
        </w:rPr>
        <w:t>Шоршелского</w:t>
      </w:r>
      <w:proofErr w:type="spellEnd"/>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сельского</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поселения</w:t>
      </w:r>
    </w:p>
    <w:p w:rsidR="00456483" w:rsidRPr="00FF7A51" w:rsidRDefault="004C5801" w:rsidP="00FF7A51">
      <w:pPr>
        <w:shd w:val="clear" w:color="auto" w:fill="FFFFFF"/>
        <w:rPr>
          <w:rFonts w:ascii="Arial" w:hAnsi="Arial" w:cs="Arial"/>
          <w:b/>
          <w:color w:val="000000"/>
          <w:sz w:val="20"/>
        </w:rPr>
      </w:pPr>
      <w:r w:rsidRPr="00FF7A51">
        <w:rPr>
          <w:rFonts w:ascii="Arial" w:hAnsi="Arial" w:cs="Arial"/>
          <w:b/>
          <w:color w:val="000000"/>
          <w:spacing w:val="-12"/>
          <w:sz w:val="20"/>
        </w:rPr>
        <w:t>Мариинско-Посадского</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района</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Чувашской</w:t>
      </w:r>
      <w:r w:rsidR="007A3A36" w:rsidRPr="00FF7A51">
        <w:rPr>
          <w:rFonts w:ascii="Arial" w:hAnsi="Arial" w:cs="Arial"/>
          <w:b/>
          <w:color w:val="000000"/>
          <w:spacing w:val="-12"/>
          <w:sz w:val="20"/>
        </w:rPr>
        <w:t xml:space="preserve"> </w:t>
      </w:r>
      <w:r w:rsidRPr="00FF7A51">
        <w:rPr>
          <w:rFonts w:ascii="Arial" w:hAnsi="Arial" w:cs="Arial"/>
          <w:b/>
          <w:color w:val="000000"/>
          <w:spacing w:val="-12"/>
          <w:sz w:val="20"/>
        </w:rPr>
        <w:t>Республики</w:t>
      </w:r>
      <w:r w:rsidRPr="00FF7A51">
        <w:rPr>
          <w:rFonts w:ascii="Arial" w:hAnsi="Arial" w:cs="Arial"/>
          <w:b/>
          <w:color w:val="000000"/>
          <w:spacing w:val="-13"/>
          <w:sz w:val="20"/>
        </w:rPr>
        <w:t>»</w:t>
      </w:r>
      <w:r w:rsidR="007A3A36" w:rsidRPr="00FF7A51">
        <w:rPr>
          <w:rFonts w:ascii="Arial" w:hAnsi="Arial" w:cs="Arial"/>
          <w:b/>
          <w:color w:val="000000"/>
          <w:spacing w:val="-13"/>
          <w:sz w:val="20"/>
        </w:rPr>
        <w:t xml:space="preserve"> </w:t>
      </w:r>
    </w:p>
    <w:p w:rsidR="00DB3E8D" w:rsidRDefault="00DB3E8D" w:rsidP="00FF7A51">
      <w:pPr>
        <w:pStyle w:val="12"/>
        <w:ind w:firstLine="708"/>
        <w:jc w:val="both"/>
        <w:rPr>
          <w:rFonts w:ascii="Arial" w:hAnsi="Arial" w:cs="Arial"/>
          <w:b/>
          <w:color w:val="000000"/>
          <w:sz w:val="20"/>
        </w:rPr>
      </w:pPr>
    </w:p>
    <w:p w:rsidR="004C5801" w:rsidRPr="00FF7A51" w:rsidRDefault="004C5801" w:rsidP="00FF7A51">
      <w:pPr>
        <w:pStyle w:val="12"/>
        <w:ind w:firstLine="708"/>
        <w:jc w:val="both"/>
        <w:rPr>
          <w:rFonts w:ascii="Arial" w:hAnsi="Arial" w:cs="Arial"/>
          <w:b/>
          <w:color w:val="000000"/>
          <w:spacing w:val="-1"/>
          <w:sz w:val="20"/>
        </w:rPr>
      </w:pPr>
      <w:r w:rsidRPr="00FF7A51">
        <w:rPr>
          <w:rFonts w:ascii="Arial" w:hAnsi="Arial" w:cs="Arial"/>
          <w:b/>
          <w:color w:val="000000"/>
          <w:sz w:val="20"/>
        </w:rPr>
        <w:t>В</w:t>
      </w:r>
      <w:r w:rsidR="007A3A36" w:rsidRPr="00FF7A51">
        <w:rPr>
          <w:rFonts w:ascii="Arial" w:hAnsi="Arial" w:cs="Arial"/>
          <w:b/>
          <w:color w:val="000000"/>
          <w:sz w:val="20"/>
        </w:rPr>
        <w:t xml:space="preserve"> </w:t>
      </w:r>
      <w:r w:rsidRPr="00FF7A51">
        <w:rPr>
          <w:rFonts w:ascii="Arial" w:hAnsi="Arial" w:cs="Arial"/>
          <w:b/>
          <w:color w:val="000000"/>
          <w:sz w:val="20"/>
        </w:rPr>
        <w:t>соответствии</w:t>
      </w:r>
      <w:r w:rsidR="007A3A36" w:rsidRPr="00FF7A51">
        <w:rPr>
          <w:rFonts w:ascii="Arial" w:hAnsi="Arial" w:cs="Arial"/>
          <w:b/>
          <w:color w:val="000000"/>
          <w:sz w:val="20"/>
        </w:rPr>
        <w:t xml:space="preserve"> </w:t>
      </w:r>
      <w:r w:rsidRPr="00FF7A51">
        <w:rPr>
          <w:rFonts w:ascii="Arial" w:hAnsi="Arial" w:cs="Arial"/>
          <w:b/>
          <w:color w:val="000000"/>
          <w:sz w:val="20"/>
        </w:rPr>
        <w:t>с</w:t>
      </w:r>
      <w:r w:rsidR="007A3A36" w:rsidRPr="00FF7A51">
        <w:rPr>
          <w:rFonts w:ascii="Arial" w:hAnsi="Arial" w:cs="Arial"/>
          <w:b/>
          <w:color w:val="000000"/>
          <w:sz w:val="20"/>
        </w:rPr>
        <w:t xml:space="preserve"> </w:t>
      </w:r>
      <w:r w:rsidRPr="00FF7A51">
        <w:rPr>
          <w:rFonts w:ascii="Arial" w:hAnsi="Arial" w:cs="Arial"/>
          <w:b/>
          <w:color w:val="000000"/>
          <w:sz w:val="20"/>
        </w:rPr>
        <w:t>Федеральным</w:t>
      </w:r>
      <w:r w:rsidR="007A3A36" w:rsidRPr="00FF7A51">
        <w:rPr>
          <w:rFonts w:ascii="Arial" w:hAnsi="Arial" w:cs="Arial"/>
          <w:b/>
          <w:color w:val="000000"/>
          <w:sz w:val="20"/>
        </w:rPr>
        <w:t xml:space="preserve"> </w:t>
      </w:r>
      <w:r w:rsidRPr="00FF7A51">
        <w:rPr>
          <w:rFonts w:ascii="Arial" w:hAnsi="Arial" w:cs="Arial"/>
          <w:b/>
          <w:color w:val="000000"/>
          <w:sz w:val="20"/>
        </w:rPr>
        <w:t>законом</w:t>
      </w:r>
      <w:r w:rsidR="007A3A36" w:rsidRPr="00FF7A51">
        <w:rPr>
          <w:rFonts w:ascii="Arial" w:hAnsi="Arial" w:cs="Arial"/>
          <w:b/>
          <w:color w:val="000000"/>
          <w:sz w:val="20"/>
        </w:rPr>
        <w:t xml:space="preserve"> </w:t>
      </w:r>
      <w:r w:rsidRPr="00FF7A51">
        <w:rPr>
          <w:rFonts w:ascii="Arial" w:hAnsi="Arial" w:cs="Arial"/>
          <w:b/>
          <w:color w:val="000000"/>
          <w:spacing w:val="-1"/>
          <w:sz w:val="20"/>
        </w:rPr>
        <w:t>от</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27</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октября</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2020</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г.</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347-ФЗ</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«О</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внесении</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изменения</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в</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статью</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13</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Федерального</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закона</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«О</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муниц</w:t>
      </w:r>
      <w:r w:rsidRPr="00FF7A51">
        <w:rPr>
          <w:rFonts w:ascii="Arial" w:hAnsi="Arial" w:cs="Arial"/>
          <w:b/>
          <w:color w:val="000000"/>
          <w:spacing w:val="-1"/>
          <w:sz w:val="20"/>
        </w:rPr>
        <w:t>и</w:t>
      </w:r>
      <w:r w:rsidRPr="00FF7A51">
        <w:rPr>
          <w:rFonts w:ascii="Arial" w:hAnsi="Arial" w:cs="Arial"/>
          <w:b/>
          <w:color w:val="000000"/>
          <w:spacing w:val="-1"/>
          <w:sz w:val="20"/>
        </w:rPr>
        <w:t>пальной</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службе</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в</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Российской</w:t>
      </w:r>
      <w:r w:rsidR="007A3A36" w:rsidRPr="00FF7A51">
        <w:rPr>
          <w:rFonts w:ascii="Arial" w:hAnsi="Arial" w:cs="Arial"/>
          <w:b/>
          <w:color w:val="000000"/>
          <w:spacing w:val="-1"/>
          <w:sz w:val="20"/>
        </w:rPr>
        <w:t xml:space="preserve"> </w:t>
      </w:r>
      <w:r w:rsidRPr="00FF7A51">
        <w:rPr>
          <w:rFonts w:ascii="Arial" w:hAnsi="Arial" w:cs="Arial"/>
          <w:b/>
          <w:color w:val="000000"/>
          <w:spacing w:val="-1"/>
          <w:sz w:val="20"/>
        </w:rPr>
        <w:t>Федерации»,</w:t>
      </w:r>
      <w:r w:rsidR="007A3A36" w:rsidRPr="00FF7A51">
        <w:rPr>
          <w:rFonts w:ascii="Arial" w:hAnsi="Arial" w:cs="Arial"/>
          <w:b/>
          <w:color w:val="000000"/>
          <w:spacing w:val="-1"/>
          <w:sz w:val="20"/>
        </w:rPr>
        <w:t xml:space="preserve"> </w:t>
      </w:r>
      <w:r w:rsidRPr="00FF7A51">
        <w:rPr>
          <w:rFonts w:ascii="Arial" w:hAnsi="Arial" w:cs="Arial"/>
          <w:b/>
          <w:color w:val="000000"/>
          <w:sz w:val="20"/>
        </w:rPr>
        <w:t>администрация</w:t>
      </w:r>
      <w:r w:rsidR="007A3A36" w:rsidRPr="00FF7A51">
        <w:rPr>
          <w:rFonts w:ascii="Arial" w:hAnsi="Arial" w:cs="Arial"/>
          <w:b/>
          <w:color w:val="000000"/>
          <w:sz w:val="20"/>
        </w:rPr>
        <w:t xml:space="preserve"> </w:t>
      </w:r>
      <w:proofErr w:type="spellStart"/>
      <w:r w:rsidRPr="00FF7A51">
        <w:rPr>
          <w:rFonts w:ascii="Arial" w:hAnsi="Arial" w:cs="Arial"/>
          <w:b/>
          <w:color w:val="000000"/>
          <w:sz w:val="20"/>
        </w:rPr>
        <w:t>Шоршелского</w:t>
      </w:r>
      <w:proofErr w:type="spellEnd"/>
      <w:r w:rsidR="007A3A36" w:rsidRPr="00FF7A51">
        <w:rPr>
          <w:rFonts w:ascii="Arial" w:hAnsi="Arial" w:cs="Arial"/>
          <w:b/>
          <w:color w:val="000000"/>
          <w:sz w:val="20"/>
        </w:rPr>
        <w:t xml:space="preserve"> </w:t>
      </w:r>
      <w:r w:rsidRPr="00FF7A51">
        <w:rPr>
          <w:rFonts w:ascii="Arial" w:hAnsi="Arial" w:cs="Arial"/>
          <w:b/>
          <w:color w:val="000000"/>
          <w:sz w:val="20"/>
        </w:rPr>
        <w:t>сельского</w:t>
      </w:r>
      <w:r w:rsidR="007A3A36" w:rsidRPr="00FF7A51">
        <w:rPr>
          <w:rFonts w:ascii="Arial" w:hAnsi="Arial" w:cs="Arial"/>
          <w:b/>
          <w:color w:val="000000"/>
          <w:sz w:val="20"/>
        </w:rPr>
        <w:t xml:space="preserve"> </w:t>
      </w:r>
      <w:r w:rsidRPr="00FF7A51">
        <w:rPr>
          <w:rFonts w:ascii="Arial" w:hAnsi="Arial" w:cs="Arial"/>
          <w:b/>
          <w:color w:val="000000"/>
          <w:sz w:val="20"/>
        </w:rPr>
        <w:t>поселения</w:t>
      </w:r>
      <w:r w:rsidR="007A3A36" w:rsidRPr="00FF7A51">
        <w:rPr>
          <w:rFonts w:ascii="Arial" w:hAnsi="Arial" w:cs="Arial"/>
          <w:b/>
          <w:color w:val="000000"/>
          <w:sz w:val="20"/>
        </w:rPr>
        <w:t xml:space="preserve"> </w:t>
      </w:r>
      <w:r w:rsidRPr="00FF7A51">
        <w:rPr>
          <w:rFonts w:ascii="Arial" w:hAnsi="Arial" w:cs="Arial"/>
          <w:b/>
          <w:color w:val="000000"/>
          <w:sz w:val="20"/>
        </w:rPr>
        <w:t>Мариинско-Посадского</w:t>
      </w:r>
      <w:r w:rsidR="007A3A36" w:rsidRPr="00FF7A51">
        <w:rPr>
          <w:rFonts w:ascii="Arial" w:hAnsi="Arial" w:cs="Arial"/>
          <w:b/>
          <w:color w:val="000000"/>
          <w:sz w:val="20"/>
        </w:rPr>
        <w:t xml:space="preserve"> </w:t>
      </w:r>
      <w:r w:rsidRPr="00FF7A51">
        <w:rPr>
          <w:rFonts w:ascii="Arial" w:hAnsi="Arial" w:cs="Arial"/>
          <w:b/>
          <w:color w:val="000000"/>
          <w:sz w:val="20"/>
        </w:rPr>
        <w:t>района</w:t>
      </w:r>
      <w:r w:rsidR="007A3A36" w:rsidRPr="00FF7A51">
        <w:rPr>
          <w:rFonts w:ascii="Arial" w:hAnsi="Arial" w:cs="Arial"/>
          <w:b/>
          <w:color w:val="000000"/>
          <w:sz w:val="20"/>
        </w:rPr>
        <w:t xml:space="preserve"> </w:t>
      </w:r>
      <w:r w:rsidRPr="00FF7A51">
        <w:rPr>
          <w:rFonts w:ascii="Arial" w:hAnsi="Arial" w:cs="Arial"/>
          <w:b/>
          <w:color w:val="000000"/>
          <w:sz w:val="20"/>
        </w:rPr>
        <w:t>Чувашской</w:t>
      </w:r>
      <w:r w:rsidR="007A3A36" w:rsidRPr="00FF7A51">
        <w:rPr>
          <w:rFonts w:ascii="Arial" w:hAnsi="Arial" w:cs="Arial"/>
          <w:b/>
          <w:color w:val="000000"/>
          <w:sz w:val="20"/>
        </w:rPr>
        <w:t xml:space="preserve"> </w:t>
      </w:r>
      <w:r w:rsidRPr="00FF7A51">
        <w:rPr>
          <w:rFonts w:ascii="Arial" w:hAnsi="Arial" w:cs="Arial"/>
          <w:b/>
          <w:color w:val="000000"/>
          <w:sz w:val="20"/>
        </w:rPr>
        <w:t>Республ</w:t>
      </w:r>
      <w:r w:rsidRPr="00FF7A51">
        <w:rPr>
          <w:rFonts w:ascii="Arial" w:hAnsi="Arial" w:cs="Arial"/>
          <w:b/>
          <w:color w:val="000000"/>
          <w:sz w:val="20"/>
        </w:rPr>
        <w:t>и</w:t>
      </w:r>
      <w:r w:rsidRPr="00FF7A51">
        <w:rPr>
          <w:rFonts w:ascii="Arial" w:hAnsi="Arial" w:cs="Arial"/>
          <w:b/>
          <w:color w:val="000000"/>
          <w:sz w:val="20"/>
        </w:rPr>
        <w:t>ки,</w:t>
      </w:r>
    </w:p>
    <w:p w:rsidR="004C5801" w:rsidRPr="00FF7A51" w:rsidRDefault="004C5801" w:rsidP="00FF7A51">
      <w:pPr>
        <w:shd w:val="clear" w:color="auto" w:fill="FFFFFF"/>
        <w:ind w:firstLine="720"/>
        <w:jc w:val="both"/>
        <w:rPr>
          <w:rFonts w:ascii="Arial" w:hAnsi="Arial" w:cs="Arial"/>
          <w:color w:val="000000"/>
          <w:sz w:val="20"/>
        </w:rPr>
      </w:pPr>
      <w:proofErr w:type="spellStart"/>
      <w:proofErr w:type="gramStart"/>
      <w:r w:rsidRPr="00FF7A51">
        <w:rPr>
          <w:rFonts w:ascii="Arial" w:hAnsi="Arial" w:cs="Arial"/>
          <w:color w:val="000000"/>
          <w:sz w:val="20"/>
        </w:rPr>
        <w:t>п</w:t>
      </w:r>
      <w:proofErr w:type="spellEnd"/>
      <w:proofErr w:type="gramEnd"/>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т</w:t>
      </w:r>
      <w:r w:rsidR="007A3A36" w:rsidRPr="00FF7A51">
        <w:rPr>
          <w:rFonts w:ascii="Arial" w:hAnsi="Arial" w:cs="Arial"/>
          <w:color w:val="000000"/>
          <w:sz w:val="20"/>
        </w:rPr>
        <w:t xml:space="preserve"> </w:t>
      </w:r>
      <w:r w:rsidRPr="00FF7A51">
        <w:rPr>
          <w:rFonts w:ascii="Arial" w:hAnsi="Arial" w:cs="Arial"/>
          <w:color w:val="000000"/>
          <w:sz w:val="20"/>
        </w:rPr>
        <w:t>а</w:t>
      </w:r>
      <w:r w:rsidR="007A3A36" w:rsidRPr="00FF7A51">
        <w:rPr>
          <w:rFonts w:ascii="Arial" w:hAnsi="Arial" w:cs="Arial"/>
          <w:color w:val="000000"/>
          <w:sz w:val="20"/>
        </w:rPr>
        <w:t xml:space="preserve"> </w:t>
      </w:r>
      <w:proofErr w:type="spellStart"/>
      <w:r w:rsidRPr="00FF7A51">
        <w:rPr>
          <w:rFonts w:ascii="Arial" w:hAnsi="Arial" w:cs="Arial"/>
          <w:color w:val="000000"/>
          <w:sz w:val="20"/>
        </w:rPr>
        <w:t>н</w:t>
      </w:r>
      <w:proofErr w:type="spellEnd"/>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л</w:t>
      </w:r>
      <w:r w:rsidR="007A3A36" w:rsidRPr="00FF7A51">
        <w:rPr>
          <w:rFonts w:ascii="Arial" w:hAnsi="Arial" w:cs="Arial"/>
          <w:color w:val="000000"/>
          <w:sz w:val="20"/>
        </w:rPr>
        <w:t xml:space="preserve"> </w:t>
      </w:r>
      <w:r w:rsidRPr="00FF7A51">
        <w:rPr>
          <w:rFonts w:ascii="Arial" w:hAnsi="Arial" w:cs="Arial"/>
          <w:color w:val="000000"/>
          <w:sz w:val="20"/>
        </w:rPr>
        <w:t>я</w:t>
      </w:r>
      <w:r w:rsidR="007A3A36" w:rsidRPr="00FF7A51">
        <w:rPr>
          <w:rFonts w:ascii="Arial" w:hAnsi="Arial" w:cs="Arial"/>
          <w:color w:val="000000"/>
          <w:sz w:val="20"/>
        </w:rPr>
        <w:t xml:space="preserve"> </w:t>
      </w:r>
      <w:r w:rsidRPr="00FF7A51">
        <w:rPr>
          <w:rFonts w:ascii="Arial" w:hAnsi="Arial" w:cs="Arial"/>
          <w:color w:val="000000"/>
          <w:sz w:val="20"/>
        </w:rPr>
        <w:t>е</w:t>
      </w:r>
      <w:r w:rsidR="007A3A36" w:rsidRPr="00FF7A51">
        <w:rPr>
          <w:rFonts w:ascii="Arial" w:hAnsi="Arial" w:cs="Arial"/>
          <w:color w:val="000000"/>
          <w:sz w:val="20"/>
        </w:rPr>
        <w:t xml:space="preserve"> </w:t>
      </w:r>
      <w:r w:rsidRPr="00FF7A51">
        <w:rPr>
          <w:rFonts w:ascii="Arial" w:hAnsi="Arial" w:cs="Arial"/>
          <w:color w:val="000000"/>
          <w:sz w:val="20"/>
        </w:rPr>
        <w:t>т:</w:t>
      </w:r>
    </w:p>
    <w:p w:rsidR="004C5801" w:rsidRPr="00FF7A51" w:rsidRDefault="004C5801" w:rsidP="00FF7A51">
      <w:pPr>
        <w:shd w:val="clear" w:color="auto" w:fill="FFFFFF"/>
        <w:ind w:firstLine="708"/>
        <w:rPr>
          <w:rFonts w:ascii="Arial" w:hAnsi="Arial" w:cs="Arial"/>
          <w:color w:val="000000"/>
          <w:spacing w:val="-12"/>
          <w:sz w:val="20"/>
        </w:rPr>
      </w:pPr>
      <w:r w:rsidRPr="00FF7A51">
        <w:rPr>
          <w:rFonts w:ascii="Arial" w:hAnsi="Arial" w:cs="Arial"/>
          <w:color w:val="000000"/>
          <w:sz w:val="20"/>
        </w:rPr>
        <w:t>1.</w:t>
      </w:r>
      <w:r w:rsidR="007A3A36" w:rsidRPr="00FF7A51">
        <w:rPr>
          <w:rFonts w:ascii="Arial" w:hAnsi="Arial" w:cs="Arial"/>
          <w:color w:val="000000"/>
          <w:sz w:val="20"/>
        </w:rPr>
        <w:t xml:space="preserve"> </w:t>
      </w:r>
      <w:r w:rsidRPr="00FF7A51">
        <w:rPr>
          <w:rFonts w:ascii="Arial" w:hAnsi="Arial" w:cs="Arial"/>
          <w:color w:val="000000"/>
          <w:sz w:val="20"/>
        </w:rPr>
        <w:t>Внести</w:t>
      </w:r>
      <w:r w:rsidR="007A3A36" w:rsidRPr="00FF7A51">
        <w:rPr>
          <w:rFonts w:ascii="Arial" w:hAnsi="Arial" w:cs="Arial"/>
          <w:color w:val="000000"/>
          <w:sz w:val="20"/>
        </w:rPr>
        <w:t xml:space="preserve"> </w:t>
      </w:r>
      <w:r w:rsidRPr="00FF7A51">
        <w:rPr>
          <w:rFonts w:ascii="Arial" w:hAnsi="Arial" w:cs="Arial"/>
          <w:color w:val="000000"/>
          <w:sz w:val="20"/>
        </w:rPr>
        <w:t>изменение</w:t>
      </w:r>
      <w:r w:rsidR="007A3A36" w:rsidRPr="00FF7A51">
        <w:rPr>
          <w:rFonts w:ascii="Arial" w:hAnsi="Arial" w:cs="Arial"/>
          <w:color w:val="000000"/>
          <w:sz w:val="20"/>
        </w:rPr>
        <w:t xml:space="preserve"> </w:t>
      </w:r>
      <w:r w:rsidRPr="00FF7A51">
        <w:rPr>
          <w:rFonts w:ascii="Arial" w:hAnsi="Arial" w:cs="Arial"/>
          <w:color w:val="000000"/>
          <w:spacing w:val="-12"/>
          <w:sz w:val="20"/>
        </w:rPr>
        <w:t>в</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постановление</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администрации</w:t>
      </w:r>
      <w:r w:rsidR="007A3A36" w:rsidRPr="00FF7A51">
        <w:rPr>
          <w:rFonts w:ascii="Arial" w:hAnsi="Arial" w:cs="Arial"/>
          <w:color w:val="000000"/>
          <w:spacing w:val="-12"/>
          <w:sz w:val="20"/>
        </w:rPr>
        <w:t xml:space="preserve"> </w:t>
      </w:r>
      <w:proofErr w:type="spellStart"/>
      <w:r w:rsidRPr="00FF7A51">
        <w:rPr>
          <w:rFonts w:ascii="Arial" w:hAnsi="Arial" w:cs="Arial"/>
          <w:color w:val="000000"/>
          <w:spacing w:val="-12"/>
          <w:sz w:val="20"/>
        </w:rPr>
        <w:t>Шоршелского</w:t>
      </w:r>
      <w:proofErr w:type="spellEnd"/>
      <w:r w:rsidR="007A3A36" w:rsidRPr="00FF7A51">
        <w:rPr>
          <w:rFonts w:ascii="Arial" w:hAnsi="Arial" w:cs="Arial"/>
          <w:color w:val="000000"/>
          <w:spacing w:val="-12"/>
          <w:sz w:val="20"/>
        </w:rPr>
        <w:t xml:space="preserve"> </w:t>
      </w:r>
      <w:r w:rsidRPr="00FF7A51">
        <w:rPr>
          <w:rFonts w:ascii="Arial" w:hAnsi="Arial" w:cs="Arial"/>
          <w:color w:val="000000"/>
          <w:spacing w:val="-12"/>
          <w:sz w:val="20"/>
        </w:rPr>
        <w:t>сельского</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поселения</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Мариинско-Посадского</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района</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от</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13.04.2020</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26</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«Об</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утверждении</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Полож</w:t>
      </w:r>
      <w:r w:rsidRPr="00FF7A51">
        <w:rPr>
          <w:rFonts w:ascii="Arial" w:hAnsi="Arial" w:cs="Arial"/>
          <w:color w:val="000000"/>
          <w:spacing w:val="-12"/>
          <w:sz w:val="20"/>
        </w:rPr>
        <w:t>е</w:t>
      </w:r>
      <w:r w:rsidRPr="00FF7A51">
        <w:rPr>
          <w:rFonts w:ascii="Arial" w:hAnsi="Arial" w:cs="Arial"/>
          <w:color w:val="000000"/>
          <w:spacing w:val="-12"/>
          <w:sz w:val="20"/>
        </w:rPr>
        <w:t>ния</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«Об</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ограничениях</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и</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запретах,</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связанных</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с</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муниципальной</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службой</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в</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администрации</w:t>
      </w:r>
      <w:r w:rsidR="007A3A36" w:rsidRPr="00FF7A51">
        <w:rPr>
          <w:rFonts w:ascii="Arial" w:hAnsi="Arial" w:cs="Arial"/>
          <w:color w:val="000000"/>
          <w:spacing w:val="-12"/>
          <w:sz w:val="20"/>
        </w:rPr>
        <w:t xml:space="preserve"> </w:t>
      </w:r>
      <w:proofErr w:type="spellStart"/>
      <w:r w:rsidRPr="00FF7A51">
        <w:rPr>
          <w:rFonts w:ascii="Arial" w:hAnsi="Arial" w:cs="Arial"/>
          <w:color w:val="000000"/>
          <w:spacing w:val="-12"/>
          <w:sz w:val="20"/>
        </w:rPr>
        <w:t>Шоршелского</w:t>
      </w:r>
      <w:proofErr w:type="spellEnd"/>
      <w:r w:rsidR="007A3A36" w:rsidRPr="00FF7A51">
        <w:rPr>
          <w:rFonts w:ascii="Arial" w:hAnsi="Arial" w:cs="Arial"/>
          <w:color w:val="000000"/>
          <w:spacing w:val="-12"/>
          <w:sz w:val="20"/>
        </w:rPr>
        <w:t xml:space="preserve"> </w:t>
      </w:r>
      <w:r w:rsidRPr="00FF7A51">
        <w:rPr>
          <w:rFonts w:ascii="Arial" w:hAnsi="Arial" w:cs="Arial"/>
          <w:color w:val="000000"/>
          <w:spacing w:val="-12"/>
          <w:sz w:val="20"/>
        </w:rPr>
        <w:t>сельского</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поселения</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Мариинско-Посадского</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района</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Чувашской</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Республики</w:t>
      </w:r>
      <w:r w:rsidRPr="00FF7A51">
        <w:rPr>
          <w:rFonts w:ascii="Arial" w:hAnsi="Arial" w:cs="Arial"/>
          <w:b/>
          <w:color w:val="000000"/>
          <w:spacing w:val="-12"/>
          <w:sz w:val="20"/>
        </w:rPr>
        <w:t>»</w:t>
      </w:r>
      <w:r w:rsidR="007A3A36" w:rsidRPr="00FF7A51">
        <w:rPr>
          <w:rFonts w:ascii="Arial" w:hAnsi="Arial" w:cs="Arial"/>
          <w:color w:val="000000"/>
          <w:sz w:val="20"/>
        </w:rPr>
        <w:t xml:space="preserve"> </w:t>
      </w:r>
      <w:r w:rsidRPr="00FF7A51">
        <w:rPr>
          <w:rFonts w:ascii="Arial" w:hAnsi="Arial" w:cs="Arial"/>
          <w:color w:val="000000"/>
          <w:spacing w:val="-12"/>
          <w:sz w:val="20"/>
        </w:rPr>
        <w:t>(далее</w:t>
      </w:r>
      <w:r w:rsidR="007A3A36" w:rsidRPr="00FF7A51">
        <w:rPr>
          <w:rFonts w:ascii="Arial" w:hAnsi="Arial" w:cs="Arial"/>
          <w:color w:val="000000"/>
          <w:spacing w:val="-12"/>
          <w:sz w:val="20"/>
        </w:rPr>
        <w:t xml:space="preserve"> </w:t>
      </w:r>
      <w:proofErr w:type="gramStart"/>
      <w:r w:rsidRPr="00FF7A51">
        <w:rPr>
          <w:rFonts w:ascii="Arial" w:hAnsi="Arial" w:cs="Arial"/>
          <w:color w:val="000000"/>
          <w:spacing w:val="-12"/>
          <w:sz w:val="20"/>
        </w:rPr>
        <w:t>-П</w:t>
      </w:r>
      <w:proofErr w:type="gramEnd"/>
      <w:r w:rsidRPr="00FF7A51">
        <w:rPr>
          <w:rFonts w:ascii="Arial" w:hAnsi="Arial" w:cs="Arial"/>
          <w:color w:val="000000"/>
          <w:spacing w:val="-12"/>
          <w:sz w:val="20"/>
        </w:rPr>
        <w:t>оложение)</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следующие</w:t>
      </w:r>
      <w:r w:rsidR="007A3A36" w:rsidRPr="00FF7A51">
        <w:rPr>
          <w:rFonts w:ascii="Arial" w:hAnsi="Arial" w:cs="Arial"/>
          <w:color w:val="000000"/>
          <w:spacing w:val="-12"/>
          <w:sz w:val="20"/>
        </w:rPr>
        <w:t xml:space="preserve"> </w:t>
      </w:r>
      <w:r w:rsidRPr="00FF7A51">
        <w:rPr>
          <w:rFonts w:ascii="Arial" w:hAnsi="Arial" w:cs="Arial"/>
          <w:color w:val="000000"/>
          <w:spacing w:val="-12"/>
          <w:sz w:val="20"/>
        </w:rPr>
        <w:t>изменения:</w:t>
      </w:r>
    </w:p>
    <w:p w:rsidR="004C5801" w:rsidRPr="00FF7A51" w:rsidRDefault="007A3A36" w:rsidP="00FF7A51">
      <w:pPr>
        <w:shd w:val="clear" w:color="auto" w:fill="FFFFFF"/>
        <w:jc w:val="both"/>
        <w:rPr>
          <w:rFonts w:ascii="Arial" w:hAnsi="Arial" w:cs="Arial"/>
          <w:b/>
          <w:color w:val="000000"/>
          <w:spacing w:val="-12"/>
          <w:sz w:val="20"/>
        </w:rPr>
      </w:pPr>
      <w:r w:rsidRPr="00FF7A51">
        <w:rPr>
          <w:rFonts w:ascii="Arial" w:hAnsi="Arial" w:cs="Arial"/>
          <w:color w:val="000000"/>
          <w:spacing w:val="-12"/>
          <w:sz w:val="20"/>
        </w:rPr>
        <w:t xml:space="preserve"> </w:t>
      </w:r>
      <w:r w:rsidR="004C5801" w:rsidRPr="00FF7A51">
        <w:rPr>
          <w:rFonts w:ascii="Arial" w:hAnsi="Arial" w:cs="Arial"/>
          <w:color w:val="000000"/>
          <w:spacing w:val="-12"/>
          <w:sz w:val="20"/>
        </w:rPr>
        <w:t>пункт</w:t>
      </w:r>
      <w:r w:rsidRPr="00FF7A51">
        <w:rPr>
          <w:rFonts w:ascii="Arial" w:hAnsi="Arial" w:cs="Arial"/>
          <w:color w:val="000000"/>
          <w:spacing w:val="-12"/>
          <w:sz w:val="20"/>
        </w:rPr>
        <w:t xml:space="preserve"> </w:t>
      </w:r>
      <w:r w:rsidR="004C5801" w:rsidRPr="00FF7A51">
        <w:rPr>
          <w:rFonts w:ascii="Arial" w:hAnsi="Arial" w:cs="Arial"/>
          <w:color w:val="000000"/>
          <w:spacing w:val="-12"/>
          <w:sz w:val="20"/>
        </w:rPr>
        <w:t>3.</w:t>
      </w:r>
      <w:r w:rsidRPr="00FF7A51">
        <w:rPr>
          <w:rFonts w:ascii="Arial" w:hAnsi="Arial" w:cs="Arial"/>
          <w:color w:val="000000"/>
          <w:spacing w:val="-12"/>
          <w:sz w:val="20"/>
        </w:rPr>
        <w:t xml:space="preserve"> </w:t>
      </w:r>
      <w:r w:rsidR="004C5801" w:rsidRPr="00FF7A51">
        <w:rPr>
          <w:rFonts w:ascii="Arial" w:hAnsi="Arial" w:cs="Arial"/>
          <w:b/>
          <w:color w:val="000000"/>
          <w:spacing w:val="-12"/>
          <w:sz w:val="20"/>
        </w:rPr>
        <w:t>Установление</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иных</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запретов,</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ограничений,</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обязательств</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и</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правил</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служебного</w:t>
      </w:r>
      <w:r w:rsidRPr="00FF7A51">
        <w:rPr>
          <w:rFonts w:ascii="Arial" w:hAnsi="Arial" w:cs="Arial"/>
          <w:b/>
          <w:color w:val="000000"/>
          <w:spacing w:val="-12"/>
          <w:sz w:val="20"/>
        </w:rPr>
        <w:t xml:space="preserve"> </w:t>
      </w:r>
      <w:r w:rsidR="004C5801" w:rsidRPr="00FF7A51">
        <w:rPr>
          <w:rFonts w:ascii="Arial" w:hAnsi="Arial" w:cs="Arial"/>
          <w:b/>
          <w:color w:val="000000"/>
          <w:spacing w:val="-12"/>
          <w:sz w:val="20"/>
        </w:rPr>
        <w:t>поведения</w:t>
      </w:r>
      <w:r w:rsidRPr="00FF7A51">
        <w:rPr>
          <w:rFonts w:ascii="Arial" w:hAnsi="Arial" w:cs="Arial"/>
          <w:color w:val="000000"/>
          <w:spacing w:val="-12"/>
          <w:sz w:val="20"/>
        </w:rPr>
        <w:t xml:space="preserve"> </w:t>
      </w:r>
      <w:r w:rsidR="004C5801" w:rsidRPr="00FF7A51">
        <w:rPr>
          <w:rFonts w:ascii="Arial" w:hAnsi="Arial" w:cs="Arial"/>
          <w:color w:val="000000"/>
          <w:spacing w:val="-12"/>
          <w:sz w:val="20"/>
        </w:rPr>
        <w:t>изложить</w:t>
      </w:r>
      <w:r w:rsidRPr="00FF7A51">
        <w:rPr>
          <w:rFonts w:ascii="Arial" w:hAnsi="Arial" w:cs="Arial"/>
          <w:color w:val="000000"/>
          <w:spacing w:val="-12"/>
          <w:sz w:val="20"/>
        </w:rPr>
        <w:t xml:space="preserve"> </w:t>
      </w:r>
      <w:r w:rsidR="004C5801" w:rsidRPr="00FF7A51">
        <w:rPr>
          <w:rFonts w:ascii="Arial" w:hAnsi="Arial" w:cs="Arial"/>
          <w:color w:val="000000"/>
          <w:spacing w:val="-12"/>
          <w:sz w:val="20"/>
        </w:rPr>
        <w:t>в</w:t>
      </w:r>
      <w:r w:rsidRPr="00FF7A51">
        <w:rPr>
          <w:rFonts w:ascii="Arial" w:hAnsi="Arial" w:cs="Arial"/>
          <w:color w:val="000000"/>
          <w:spacing w:val="-12"/>
          <w:sz w:val="20"/>
        </w:rPr>
        <w:t xml:space="preserve"> </w:t>
      </w:r>
      <w:r w:rsidR="004C5801" w:rsidRPr="00FF7A51">
        <w:rPr>
          <w:rFonts w:ascii="Arial" w:hAnsi="Arial" w:cs="Arial"/>
          <w:color w:val="000000"/>
          <w:spacing w:val="-12"/>
          <w:sz w:val="20"/>
        </w:rPr>
        <w:t>следующей</w:t>
      </w:r>
      <w:r w:rsidRPr="00FF7A51">
        <w:rPr>
          <w:rFonts w:ascii="Arial" w:hAnsi="Arial" w:cs="Arial"/>
          <w:color w:val="000000"/>
          <w:spacing w:val="-12"/>
          <w:sz w:val="20"/>
        </w:rPr>
        <w:t xml:space="preserve"> </w:t>
      </w:r>
      <w:r w:rsidR="004C5801" w:rsidRPr="00FF7A51">
        <w:rPr>
          <w:rFonts w:ascii="Arial" w:hAnsi="Arial" w:cs="Arial"/>
          <w:color w:val="000000"/>
          <w:spacing w:val="-12"/>
          <w:sz w:val="20"/>
        </w:rPr>
        <w:t>редакции:</w:t>
      </w:r>
    </w:p>
    <w:p w:rsidR="00456483" w:rsidRPr="00FF7A51" w:rsidRDefault="004C5801" w:rsidP="00FF7A51">
      <w:pPr>
        <w:shd w:val="clear" w:color="auto" w:fill="FFFFFF"/>
        <w:jc w:val="both"/>
        <w:rPr>
          <w:rFonts w:ascii="Arial" w:hAnsi="Arial" w:cs="Arial"/>
          <w:color w:val="000000"/>
          <w:sz w:val="20"/>
        </w:rPr>
      </w:pPr>
      <w:r w:rsidRPr="00FF7A51">
        <w:rPr>
          <w:rFonts w:ascii="Arial" w:hAnsi="Arial" w:cs="Arial"/>
          <w:color w:val="000000"/>
          <w:sz w:val="20"/>
        </w:rPr>
        <w:t>«3.1.</w:t>
      </w:r>
      <w:r w:rsidR="007A3A36" w:rsidRPr="00FF7A51">
        <w:rPr>
          <w:rFonts w:ascii="Arial" w:hAnsi="Arial" w:cs="Arial"/>
          <w:color w:val="000000"/>
          <w:sz w:val="20"/>
        </w:rPr>
        <w:t xml:space="preserve"> </w:t>
      </w:r>
      <w:r w:rsidRPr="00FF7A51">
        <w:rPr>
          <w:rFonts w:ascii="Arial" w:hAnsi="Arial" w:cs="Arial"/>
          <w:color w:val="000000"/>
          <w:sz w:val="20"/>
        </w:rPr>
        <w:t>Муниципальный</w:t>
      </w:r>
      <w:r w:rsidR="007A3A36" w:rsidRPr="00FF7A51">
        <w:rPr>
          <w:rFonts w:ascii="Arial" w:hAnsi="Arial" w:cs="Arial"/>
          <w:color w:val="000000"/>
          <w:sz w:val="20"/>
        </w:rPr>
        <w:t xml:space="preserve"> </w:t>
      </w:r>
      <w:r w:rsidRPr="00FF7A51">
        <w:rPr>
          <w:rFonts w:ascii="Arial" w:hAnsi="Arial" w:cs="Arial"/>
          <w:color w:val="000000"/>
          <w:sz w:val="20"/>
        </w:rPr>
        <w:t>служащий,</w:t>
      </w:r>
      <w:r w:rsidR="007A3A36" w:rsidRPr="00FF7A51">
        <w:rPr>
          <w:rFonts w:ascii="Arial" w:hAnsi="Arial" w:cs="Arial"/>
          <w:color w:val="000000"/>
          <w:sz w:val="20"/>
        </w:rPr>
        <w:t xml:space="preserve"> </w:t>
      </w:r>
      <w:r w:rsidRPr="00FF7A51">
        <w:rPr>
          <w:rFonts w:ascii="Arial" w:hAnsi="Arial" w:cs="Arial"/>
          <w:color w:val="000000"/>
          <w:sz w:val="20"/>
        </w:rPr>
        <w:t>являющийся</w:t>
      </w:r>
      <w:r w:rsidR="007A3A36" w:rsidRPr="00FF7A51">
        <w:rPr>
          <w:rFonts w:ascii="Arial" w:hAnsi="Arial" w:cs="Arial"/>
          <w:color w:val="000000"/>
          <w:sz w:val="20"/>
        </w:rPr>
        <w:t xml:space="preserve"> </w:t>
      </w:r>
      <w:r w:rsidRPr="00FF7A51">
        <w:rPr>
          <w:rFonts w:ascii="Arial" w:hAnsi="Arial" w:cs="Arial"/>
          <w:color w:val="000000"/>
          <w:sz w:val="20"/>
        </w:rPr>
        <w:t>руководителем</w:t>
      </w:r>
      <w:r w:rsidR="007A3A36" w:rsidRPr="00FF7A51">
        <w:rPr>
          <w:rFonts w:ascii="Arial" w:hAnsi="Arial" w:cs="Arial"/>
          <w:color w:val="000000"/>
          <w:sz w:val="20"/>
        </w:rPr>
        <w:t xml:space="preserve"> </w:t>
      </w:r>
      <w:r w:rsidRPr="00FF7A51">
        <w:rPr>
          <w:rFonts w:ascii="Arial" w:hAnsi="Arial" w:cs="Arial"/>
          <w:color w:val="000000"/>
          <w:sz w:val="20"/>
        </w:rPr>
        <w:t>органа</w:t>
      </w:r>
      <w:r w:rsidR="007A3A36" w:rsidRPr="00FF7A51">
        <w:rPr>
          <w:rFonts w:ascii="Arial" w:hAnsi="Arial" w:cs="Arial"/>
          <w:color w:val="000000"/>
          <w:sz w:val="20"/>
        </w:rPr>
        <w:t xml:space="preserve"> </w:t>
      </w:r>
      <w:r w:rsidRPr="00FF7A51">
        <w:rPr>
          <w:rFonts w:ascii="Arial" w:hAnsi="Arial" w:cs="Arial"/>
          <w:color w:val="000000"/>
          <w:sz w:val="20"/>
        </w:rPr>
        <w:t>местного</w:t>
      </w:r>
      <w:r w:rsidR="007A3A36" w:rsidRPr="00FF7A51">
        <w:rPr>
          <w:rFonts w:ascii="Arial" w:hAnsi="Arial" w:cs="Arial"/>
          <w:color w:val="000000"/>
          <w:sz w:val="20"/>
        </w:rPr>
        <w:t xml:space="preserve"> </w:t>
      </w:r>
      <w:r w:rsidRPr="00FF7A51">
        <w:rPr>
          <w:rFonts w:ascii="Arial" w:hAnsi="Arial" w:cs="Arial"/>
          <w:color w:val="000000"/>
          <w:sz w:val="20"/>
        </w:rPr>
        <w:t>самоуправления,</w:t>
      </w:r>
      <w:r w:rsidR="007A3A36" w:rsidRPr="00FF7A51">
        <w:rPr>
          <w:rFonts w:ascii="Arial" w:hAnsi="Arial" w:cs="Arial"/>
          <w:color w:val="000000"/>
          <w:sz w:val="20"/>
        </w:rPr>
        <w:t xml:space="preserve"> </w:t>
      </w:r>
      <w:r w:rsidRPr="00FF7A51">
        <w:rPr>
          <w:rFonts w:ascii="Arial" w:hAnsi="Arial" w:cs="Arial"/>
          <w:color w:val="000000"/>
          <w:sz w:val="20"/>
        </w:rPr>
        <w:t>аппарата</w:t>
      </w:r>
      <w:r w:rsidR="007A3A36" w:rsidRPr="00FF7A51">
        <w:rPr>
          <w:rFonts w:ascii="Arial" w:hAnsi="Arial" w:cs="Arial"/>
          <w:color w:val="000000"/>
          <w:sz w:val="20"/>
        </w:rPr>
        <w:t xml:space="preserve"> </w:t>
      </w:r>
      <w:r w:rsidRPr="00FF7A51">
        <w:rPr>
          <w:rFonts w:ascii="Arial" w:hAnsi="Arial" w:cs="Arial"/>
          <w:color w:val="000000"/>
          <w:sz w:val="20"/>
        </w:rPr>
        <w:t>избирательной</w:t>
      </w:r>
      <w:r w:rsidR="007A3A36" w:rsidRPr="00FF7A51">
        <w:rPr>
          <w:rFonts w:ascii="Arial" w:hAnsi="Arial" w:cs="Arial"/>
          <w:color w:val="000000"/>
          <w:sz w:val="20"/>
        </w:rPr>
        <w:t xml:space="preserve"> </w:t>
      </w:r>
      <w:r w:rsidRPr="00FF7A51">
        <w:rPr>
          <w:rFonts w:ascii="Arial" w:hAnsi="Arial" w:cs="Arial"/>
          <w:color w:val="000000"/>
          <w:sz w:val="20"/>
        </w:rPr>
        <w:t>комиссии</w:t>
      </w:r>
      <w:r w:rsidR="007A3A36" w:rsidRPr="00FF7A51">
        <w:rPr>
          <w:rFonts w:ascii="Arial" w:hAnsi="Arial" w:cs="Arial"/>
          <w:color w:val="000000"/>
          <w:sz w:val="20"/>
        </w:rPr>
        <w:t xml:space="preserve"> </w:t>
      </w:r>
      <w:r w:rsidRPr="00FF7A51">
        <w:rPr>
          <w:rFonts w:ascii="Arial" w:hAnsi="Arial" w:cs="Arial"/>
          <w:color w:val="000000"/>
          <w:sz w:val="20"/>
        </w:rPr>
        <w:t>муниципального</w:t>
      </w:r>
      <w:r w:rsidR="007A3A36" w:rsidRPr="00FF7A51">
        <w:rPr>
          <w:rFonts w:ascii="Arial" w:hAnsi="Arial" w:cs="Arial"/>
          <w:color w:val="000000"/>
          <w:sz w:val="20"/>
        </w:rPr>
        <w:t xml:space="preserve"> </w:t>
      </w:r>
      <w:r w:rsidRPr="00FF7A51">
        <w:rPr>
          <w:rFonts w:ascii="Arial" w:hAnsi="Arial" w:cs="Arial"/>
          <w:color w:val="000000"/>
          <w:sz w:val="20"/>
        </w:rPr>
        <w:t>образов</w:t>
      </w:r>
      <w:r w:rsidRPr="00FF7A51">
        <w:rPr>
          <w:rFonts w:ascii="Arial" w:hAnsi="Arial" w:cs="Arial"/>
          <w:color w:val="000000"/>
          <w:sz w:val="20"/>
        </w:rPr>
        <w:t>а</w:t>
      </w:r>
      <w:r w:rsidRPr="00FF7A51">
        <w:rPr>
          <w:rFonts w:ascii="Arial" w:hAnsi="Arial" w:cs="Arial"/>
          <w:color w:val="000000"/>
          <w:sz w:val="20"/>
        </w:rPr>
        <w:t>ния,</w:t>
      </w:r>
      <w:r w:rsidR="007A3A36" w:rsidRPr="00FF7A51">
        <w:rPr>
          <w:rFonts w:ascii="Arial" w:hAnsi="Arial" w:cs="Arial"/>
          <w:color w:val="000000"/>
          <w:sz w:val="20"/>
        </w:rPr>
        <w:t xml:space="preserve"> </w:t>
      </w:r>
      <w:r w:rsidRPr="00FF7A51">
        <w:rPr>
          <w:rFonts w:ascii="Arial" w:hAnsi="Arial" w:cs="Arial"/>
          <w:color w:val="000000"/>
          <w:sz w:val="20"/>
        </w:rPr>
        <w:t>заместитель</w:t>
      </w:r>
      <w:r w:rsidR="007A3A36" w:rsidRPr="00FF7A51">
        <w:rPr>
          <w:rFonts w:ascii="Arial" w:hAnsi="Arial" w:cs="Arial"/>
          <w:color w:val="000000"/>
          <w:sz w:val="20"/>
        </w:rPr>
        <w:t xml:space="preserve"> </w:t>
      </w:r>
      <w:r w:rsidRPr="00FF7A51">
        <w:rPr>
          <w:rFonts w:ascii="Arial" w:hAnsi="Arial" w:cs="Arial"/>
          <w:color w:val="000000"/>
          <w:sz w:val="20"/>
        </w:rPr>
        <w:t>указанного</w:t>
      </w:r>
      <w:r w:rsidR="007A3A36" w:rsidRPr="00FF7A51">
        <w:rPr>
          <w:rFonts w:ascii="Arial" w:hAnsi="Arial" w:cs="Arial"/>
          <w:color w:val="000000"/>
          <w:sz w:val="20"/>
        </w:rPr>
        <w:t xml:space="preserve"> </w:t>
      </w:r>
      <w:r w:rsidRPr="00FF7A51">
        <w:rPr>
          <w:rFonts w:ascii="Arial" w:hAnsi="Arial" w:cs="Arial"/>
          <w:color w:val="000000"/>
          <w:sz w:val="20"/>
        </w:rPr>
        <w:t>муниципального</w:t>
      </w:r>
      <w:r w:rsidR="007A3A36" w:rsidRPr="00FF7A51">
        <w:rPr>
          <w:rFonts w:ascii="Arial" w:hAnsi="Arial" w:cs="Arial"/>
          <w:color w:val="000000"/>
          <w:sz w:val="20"/>
        </w:rPr>
        <w:t xml:space="preserve"> </w:t>
      </w:r>
      <w:r w:rsidRPr="00FF7A51">
        <w:rPr>
          <w:rFonts w:ascii="Arial" w:hAnsi="Arial" w:cs="Arial"/>
          <w:color w:val="000000"/>
          <w:sz w:val="20"/>
        </w:rPr>
        <w:t>служащего</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целях</w:t>
      </w:r>
      <w:r w:rsidR="007A3A36" w:rsidRPr="00FF7A51">
        <w:rPr>
          <w:rFonts w:ascii="Arial" w:hAnsi="Arial" w:cs="Arial"/>
          <w:color w:val="000000"/>
          <w:sz w:val="20"/>
        </w:rPr>
        <w:t xml:space="preserve"> </w:t>
      </w:r>
      <w:r w:rsidRPr="00FF7A51">
        <w:rPr>
          <w:rFonts w:ascii="Arial" w:hAnsi="Arial" w:cs="Arial"/>
          <w:color w:val="000000"/>
          <w:sz w:val="20"/>
        </w:rPr>
        <w:t>исключения</w:t>
      </w:r>
      <w:r w:rsidR="007A3A36" w:rsidRPr="00FF7A51">
        <w:rPr>
          <w:rFonts w:ascii="Arial" w:hAnsi="Arial" w:cs="Arial"/>
          <w:color w:val="000000"/>
          <w:sz w:val="20"/>
        </w:rPr>
        <w:t xml:space="preserve"> </w:t>
      </w:r>
      <w:r w:rsidRPr="00FF7A51">
        <w:rPr>
          <w:rFonts w:ascii="Arial" w:hAnsi="Arial" w:cs="Arial"/>
          <w:color w:val="000000"/>
          <w:sz w:val="20"/>
        </w:rPr>
        <w:t>конфликта</w:t>
      </w:r>
      <w:r w:rsidR="007A3A36" w:rsidRPr="00FF7A51">
        <w:rPr>
          <w:rFonts w:ascii="Arial" w:hAnsi="Arial" w:cs="Arial"/>
          <w:color w:val="000000"/>
          <w:sz w:val="20"/>
        </w:rPr>
        <w:t xml:space="preserve"> </w:t>
      </w:r>
      <w:r w:rsidRPr="00FF7A51">
        <w:rPr>
          <w:rFonts w:ascii="Arial" w:hAnsi="Arial" w:cs="Arial"/>
          <w:color w:val="000000"/>
          <w:sz w:val="20"/>
        </w:rPr>
        <w:t>интересов</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могут</w:t>
      </w:r>
      <w:r w:rsidR="007A3A36" w:rsidRPr="00FF7A51">
        <w:rPr>
          <w:rFonts w:ascii="Arial" w:hAnsi="Arial" w:cs="Arial"/>
          <w:color w:val="000000"/>
          <w:sz w:val="20"/>
        </w:rPr>
        <w:t xml:space="preserve"> </w:t>
      </w:r>
      <w:r w:rsidRPr="00FF7A51">
        <w:rPr>
          <w:rFonts w:ascii="Arial" w:hAnsi="Arial" w:cs="Arial"/>
          <w:color w:val="000000"/>
          <w:sz w:val="20"/>
        </w:rPr>
        <w:t>представлять</w:t>
      </w:r>
      <w:r w:rsidR="007A3A36" w:rsidRPr="00FF7A51">
        <w:rPr>
          <w:rFonts w:ascii="Arial" w:hAnsi="Arial" w:cs="Arial"/>
          <w:color w:val="000000"/>
          <w:sz w:val="20"/>
        </w:rPr>
        <w:t xml:space="preserve"> </w:t>
      </w:r>
      <w:r w:rsidRPr="00FF7A51">
        <w:rPr>
          <w:rFonts w:ascii="Arial" w:hAnsi="Arial" w:cs="Arial"/>
          <w:color w:val="000000"/>
          <w:sz w:val="20"/>
        </w:rPr>
        <w:t>интересы</w:t>
      </w:r>
      <w:r w:rsidR="007A3A36" w:rsidRPr="00FF7A51">
        <w:rPr>
          <w:rFonts w:ascii="Arial" w:hAnsi="Arial" w:cs="Arial"/>
          <w:color w:val="000000"/>
          <w:sz w:val="20"/>
        </w:rPr>
        <w:t xml:space="preserve"> </w:t>
      </w:r>
      <w:r w:rsidRPr="00FF7A51">
        <w:rPr>
          <w:rFonts w:ascii="Arial" w:hAnsi="Arial" w:cs="Arial"/>
          <w:color w:val="000000"/>
          <w:sz w:val="20"/>
        </w:rPr>
        <w:t>муниципальных</w:t>
      </w:r>
      <w:r w:rsidR="007A3A36" w:rsidRPr="00FF7A51">
        <w:rPr>
          <w:rFonts w:ascii="Arial" w:hAnsi="Arial" w:cs="Arial"/>
          <w:color w:val="000000"/>
          <w:sz w:val="20"/>
        </w:rPr>
        <w:t xml:space="preserve"> </w:t>
      </w:r>
      <w:r w:rsidRPr="00FF7A51">
        <w:rPr>
          <w:rFonts w:ascii="Arial" w:hAnsi="Arial" w:cs="Arial"/>
          <w:color w:val="000000"/>
          <w:sz w:val="20"/>
        </w:rPr>
        <w:t>служащих</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выборном</w:t>
      </w:r>
      <w:r w:rsidR="007A3A36" w:rsidRPr="00FF7A51">
        <w:rPr>
          <w:rFonts w:ascii="Arial" w:hAnsi="Arial" w:cs="Arial"/>
          <w:color w:val="000000"/>
          <w:sz w:val="20"/>
        </w:rPr>
        <w:t xml:space="preserve"> </w:t>
      </w:r>
      <w:r w:rsidRPr="00FF7A51">
        <w:rPr>
          <w:rFonts w:ascii="Arial" w:hAnsi="Arial" w:cs="Arial"/>
          <w:color w:val="000000"/>
          <w:sz w:val="20"/>
        </w:rPr>
        <w:t>профсоюзном</w:t>
      </w:r>
      <w:r w:rsidR="007A3A36" w:rsidRPr="00FF7A51">
        <w:rPr>
          <w:rFonts w:ascii="Arial" w:hAnsi="Arial" w:cs="Arial"/>
          <w:color w:val="000000"/>
          <w:sz w:val="20"/>
        </w:rPr>
        <w:t xml:space="preserve"> </w:t>
      </w:r>
      <w:r w:rsidRPr="00FF7A51">
        <w:rPr>
          <w:rFonts w:ascii="Arial" w:hAnsi="Arial" w:cs="Arial"/>
          <w:color w:val="000000"/>
          <w:sz w:val="20"/>
        </w:rPr>
        <w:t>органе</w:t>
      </w:r>
      <w:r w:rsidR="007A3A36" w:rsidRPr="00FF7A51">
        <w:rPr>
          <w:rFonts w:ascii="Arial" w:hAnsi="Arial" w:cs="Arial"/>
          <w:color w:val="000000"/>
          <w:sz w:val="20"/>
        </w:rPr>
        <w:t xml:space="preserve"> </w:t>
      </w:r>
      <w:r w:rsidRPr="00FF7A51">
        <w:rPr>
          <w:rFonts w:ascii="Arial" w:hAnsi="Arial" w:cs="Arial"/>
          <w:color w:val="000000"/>
          <w:sz w:val="20"/>
        </w:rPr>
        <w:t>данного</w:t>
      </w:r>
      <w:r w:rsidR="007A3A36" w:rsidRPr="00FF7A51">
        <w:rPr>
          <w:rFonts w:ascii="Arial" w:hAnsi="Arial" w:cs="Arial"/>
          <w:color w:val="000000"/>
          <w:sz w:val="20"/>
        </w:rPr>
        <w:t xml:space="preserve"> </w:t>
      </w:r>
      <w:r w:rsidRPr="00FF7A51">
        <w:rPr>
          <w:rFonts w:ascii="Arial" w:hAnsi="Arial" w:cs="Arial"/>
          <w:color w:val="000000"/>
          <w:sz w:val="20"/>
        </w:rPr>
        <w:t>органа</w:t>
      </w:r>
      <w:r w:rsidR="007A3A36" w:rsidRPr="00FF7A51">
        <w:rPr>
          <w:rFonts w:ascii="Arial" w:hAnsi="Arial" w:cs="Arial"/>
          <w:color w:val="000000"/>
          <w:sz w:val="20"/>
        </w:rPr>
        <w:t xml:space="preserve"> </w:t>
      </w:r>
      <w:r w:rsidRPr="00FF7A51">
        <w:rPr>
          <w:rFonts w:ascii="Arial" w:hAnsi="Arial" w:cs="Arial"/>
          <w:color w:val="000000"/>
          <w:sz w:val="20"/>
        </w:rPr>
        <w:t>местного</w:t>
      </w:r>
      <w:r w:rsidR="007A3A36" w:rsidRPr="00FF7A51">
        <w:rPr>
          <w:rFonts w:ascii="Arial" w:hAnsi="Arial" w:cs="Arial"/>
          <w:color w:val="000000"/>
          <w:sz w:val="20"/>
        </w:rPr>
        <w:t xml:space="preserve"> </w:t>
      </w:r>
      <w:r w:rsidRPr="00FF7A51">
        <w:rPr>
          <w:rFonts w:ascii="Arial" w:hAnsi="Arial" w:cs="Arial"/>
          <w:color w:val="000000"/>
          <w:sz w:val="20"/>
        </w:rPr>
        <w:t>самоуправления,</w:t>
      </w:r>
      <w:r w:rsidR="007A3A36" w:rsidRPr="00FF7A51">
        <w:rPr>
          <w:rFonts w:ascii="Arial" w:hAnsi="Arial" w:cs="Arial"/>
          <w:color w:val="000000"/>
          <w:sz w:val="20"/>
        </w:rPr>
        <w:t xml:space="preserve"> </w:t>
      </w:r>
      <w:r w:rsidRPr="00FF7A51">
        <w:rPr>
          <w:rFonts w:ascii="Arial" w:hAnsi="Arial" w:cs="Arial"/>
          <w:color w:val="000000"/>
          <w:sz w:val="20"/>
        </w:rPr>
        <w:t>аппарата</w:t>
      </w:r>
      <w:r w:rsidR="007A3A36" w:rsidRPr="00FF7A51">
        <w:rPr>
          <w:rFonts w:ascii="Arial" w:hAnsi="Arial" w:cs="Arial"/>
          <w:color w:val="000000"/>
          <w:sz w:val="20"/>
        </w:rPr>
        <w:t xml:space="preserve"> </w:t>
      </w:r>
      <w:r w:rsidRPr="00FF7A51">
        <w:rPr>
          <w:rFonts w:ascii="Arial" w:hAnsi="Arial" w:cs="Arial"/>
          <w:color w:val="000000"/>
          <w:sz w:val="20"/>
        </w:rPr>
        <w:t>избирательной</w:t>
      </w:r>
      <w:r w:rsidR="007A3A36" w:rsidRPr="00FF7A51">
        <w:rPr>
          <w:rFonts w:ascii="Arial" w:hAnsi="Arial" w:cs="Arial"/>
          <w:color w:val="000000"/>
          <w:sz w:val="20"/>
        </w:rPr>
        <w:t xml:space="preserve"> </w:t>
      </w:r>
      <w:r w:rsidRPr="00FF7A51">
        <w:rPr>
          <w:rFonts w:ascii="Arial" w:hAnsi="Arial" w:cs="Arial"/>
          <w:color w:val="000000"/>
          <w:sz w:val="20"/>
        </w:rPr>
        <w:t>комиссии</w:t>
      </w:r>
      <w:r w:rsidR="007A3A36" w:rsidRPr="00FF7A51">
        <w:rPr>
          <w:rFonts w:ascii="Arial" w:hAnsi="Arial" w:cs="Arial"/>
          <w:color w:val="000000"/>
          <w:sz w:val="20"/>
        </w:rPr>
        <w:t xml:space="preserve"> </w:t>
      </w:r>
      <w:r w:rsidRPr="00FF7A51">
        <w:rPr>
          <w:rFonts w:ascii="Arial" w:hAnsi="Arial" w:cs="Arial"/>
          <w:color w:val="000000"/>
          <w:sz w:val="20"/>
        </w:rPr>
        <w:t>муниципального</w:t>
      </w:r>
      <w:r w:rsidR="007A3A36" w:rsidRPr="00FF7A51">
        <w:rPr>
          <w:rFonts w:ascii="Arial" w:hAnsi="Arial" w:cs="Arial"/>
          <w:color w:val="000000"/>
          <w:sz w:val="20"/>
        </w:rPr>
        <w:t xml:space="preserve"> </w:t>
      </w:r>
      <w:r w:rsidRPr="00FF7A51">
        <w:rPr>
          <w:rFonts w:ascii="Arial" w:hAnsi="Arial" w:cs="Arial"/>
          <w:color w:val="000000"/>
          <w:sz w:val="20"/>
        </w:rPr>
        <w:t>образования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период</w:t>
      </w:r>
      <w:r w:rsidR="007A3A36" w:rsidRPr="00FF7A51">
        <w:rPr>
          <w:rFonts w:ascii="Arial" w:hAnsi="Arial" w:cs="Arial"/>
          <w:color w:val="000000"/>
          <w:sz w:val="20"/>
        </w:rPr>
        <w:t xml:space="preserve"> </w:t>
      </w:r>
      <w:r w:rsidRPr="00FF7A51">
        <w:rPr>
          <w:rFonts w:ascii="Arial" w:hAnsi="Arial" w:cs="Arial"/>
          <w:color w:val="000000"/>
          <w:sz w:val="20"/>
        </w:rPr>
        <w:t>зам</w:t>
      </w:r>
      <w:r w:rsidRPr="00FF7A51">
        <w:rPr>
          <w:rFonts w:ascii="Arial" w:hAnsi="Arial" w:cs="Arial"/>
          <w:color w:val="000000"/>
          <w:sz w:val="20"/>
        </w:rPr>
        <w:t>е</w:t>
      </w:r>
      <w:r w:rsidRPr="00FF7A51">
        <w:rPr>
          <w:rFonts w:ascii="Arial" w:hAnsi="Arial" w:cs="Arial"/>
          <w:color w:val="000000"/>
          <w:sz w:val="20"/>
        </w:rPr>
        <w:t>щения</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соответствующей</w:t>
      </w:r>
      <w:r w:rsidR="007A3A36" w:rsidRPr="00FF7A51">
        <w:rPr>
          <w:rFonts w:ascii="Arial" w:hAnsi="Arial" w:cs="Arial"/>
          <w:color w:val="000000"/>
          <w:sz w:val="20"/>
        </w:rPr>
        <w:t xml:space="preserve"> </w:t>
      </w:r>
      <w:r w:rsidRPr="00FF7A51">
        <w:rPr>
          <w:rFonts w:ascii="Arial" w:hAnsi="Arial" w:cs="Arial"/>
          <w:color w:val="000000"/>
          <w:sz w:val="20"/>
        </w:rPr>
        <w:t>должности</w:t>
      </w:r>
      <w:proofErr w:type="gramStart"/>
      <w:r w:rsidRPr="00FF7A51">
        <w:rPr>
          <w:rFonts w:ascii="Arial" w:hAnsi="Arial" w:cs="Arial"/>
          <w:color w:val="000000"/>
          <w:sz w:val="20"/>
        </w:rPr>
        <w:t>.»</w:t>
      </w:r>
      <w:proofErr w:type="gramEnd"/>
    </w:p>
    <w:p w:rsidR="00456483" w:rsidRPr="00FF7A51" w:rsidRDefault="004C5801" w:rsidP="00FF7A51">
      <w:pPr>
        <w:shd w:val="clear" w:color="auto" w:fill="FFFFFF"/>
        <w:tabs>
          <w:tab w:val="left" w:pos="0"/>
        </w:tabs>
        <w:ind w:right="-1"/>
        <w:jc w:val="both"/>
        <w:rPr>
          <w:rFonts w:ascii="Arial" w:hAnsi="Arial" w:cs="Arial"/>
          <w:color w:val="000000"/>
          <w:sz w:val="20"/>
        </w:rPr>
      </w:pPr>
      <w:r w:rsidRPr="00FF7A51">
        <w:rPr>
          <w:rFonts w:ascii="Arial" w:hAnsi="Arial" w:cs="Arial"/>
          <w:color w:val="000000"/>
          <w:sz w:val="20"/>
        </w:rPr>
        <w:t>2.</w:t>
      </w:r>
      <w:r w:rsidR="007A3A36" w:rsidRPr="00FF7A51">
        <w:rPr>
          <w:rFonts w:ascii="Arial" w:hAnsi="Arial" w:cs="Arial"/>
          <w:color w:val="000000"/>
          <w:sz w:val="20"/>
        </w:rPr>
        <w:t xml:space="preserve"> </w:t>
      </w:r>
      <w:r w:rsidRPr="00FF7A51">
        <w:rPr>
          <w:rFonts w:ascii="Arial" w:hAnsi="Arial" w:cs="Arial"/>
          <w:color w:val="000000"/>
          <w:sz w:val="20"/>
        </w:rPr>
        <w:t>Настоящее</w:t>
      </w:r>
      <w:r w:rsidR="007A3A36" w:rsidRPr="00FF7A51">
        <w:rPr>
          <w:rFonts w:ascii="Arial" w:hAnsi="Arial" w:cs="Arial"/>
          <w:color w:val="000000"/>
          <w:sz w:val="20"/>
        </w:rPr>
        <w:t xml:space="preserve"> </w:t>
      </w:r>
      <w:r w:rsidRPr="00FF7A51">
        <w:rPr>
          <w:rFonts w:ascii="Arial" w:hAnsi="Arial" w:cs="Arial"/>
          <w:color w:val="000000"/>
          <w:sz w:val="20"/>
        </w:rPr>
        <w:t>постановление</w:t>
      </w:r>
      <w:r w:rsidR="007A3A36" w:rsidRPr="00FF7A51">
        <w:rPr>
          <w:rFonts w:ascii="Arial" w:hAnsi="Arial" w:cs="Arial"/>
          <w:color w:val="000000"/>
          <w:sz w:val="20"/>
        </w:rPr>
        <w:t xml:space="preserve"> </w:t>
      </w:r>
      <w:r w:rsidRPr="00FF7A51">
        <w:rPr>
          <w:rFonts w:ascii="Arial" w:hAnsi="Arial" w:cs="Arial"/>
          <w:color w:val="000000"/>
          <w:sz w:val="20"/>
        </w:rPr>
        <w:t>вступает</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силу</w:t>
      </w:r>
      <w:r w:rsidR="007A3A36" w:rsidRPr="00FF7A51">
        <w:rPr>
          <w:rFonts w:ascii="Arial" w:hAnsi="Arial" w:cs="Arial"/>
          <w:color w:val="000000"/>
          <w:sz w:val="20"/>
        </w:rPr>
        <w:t xml:space="preserve"> </w:t>
      </w:r>
      <w:r w:rsidRPr="00FF7A51">
        <w:rPr>
          <w:rFonts w:ascii="Arial" w:hAnsi="Arial" w:cs="Arial"/>
          <w:color w:val="000000"/>
          <w:sz w:val="20"/>
        </w:rPr>
        <w:t>после</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официального</w:t>
      </w:r>
      <w:r w:rsidR="007A3A36" w:rsidRPr="00FF7A51">
        <w:rPr>
          <w:rFonts w:ascii="Arial" w:hAnsi="Arial" w:cs="Arial"/>
          <w:color w:val="000000"/>
          <w:sz w:val="20"/>
        </w:rPr>
        <w:t xml:space="preserve"> </w:t>
      </w:r>
      <w:r w:rsidRPr="00FF7A51">
        <w:rPr>
          <w:rFonts w:ascii="Arial" w:hAnsi="Arial" w:cs="Arial"/>
          <w:color w:val="000000"/>
          <w:sz w:val="20"/>
        </w:rPr>
        <w:t>опубликования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печатном</w:t>
      </w:r>
      <w:r w:rsidR="007A3A36" w:rsidRPr="00FF7A51">
        <w:rPr>
          <w:rFonts w:ascii="Arial" w:hAnsi="Arial" w:cs="Arial"/>
          <w:color w:val="000000"/>
          <w:sz w:val="20"/>
        </w:rPr>
        <w:t xml:space="preserve"> </w:t>
      </w:r>
      <w:r w:rsidRPr="00FF7A51">
        <w:rPr>
          <w:rFonts w:ascii="Arial" w:hAnsi="Arial" w:cs="Arial"/>
          <w:color w:val="000000"/>
          <w:sz w:val="20"/>
        </w:rPr>
        <w:t>средстве</w:t>
      </w:r>
      <w:r w:rsidR="007A3A36" w:rsidRPr="00FF7A51">
        <w:rPr>
          <w:rFonts w:ascii="Arial" w:hAnsi="Arial" w:cs="Arial"/>
          <w:color w:val="000000"/>
          <w:sz w:val="20"/>
        </w:rPr>
        <w:t xml:space="preserve"> </w:t>
      </w:r>
      <w:r w:rsidRPr="00FF7A51">
        <w:rPr>
          <w:rFonts w:ascii="Arial" w:hAnsi="Arial" w:cs="Arial"/>
          <w:color w:val="000000"/>
          <w:sz w:val="20"/>
        </w:rPr>
        <w:t>массовой</w:t>
      </w:r>
      <w:r w:rsidR="007A3A36" w:rsidRPr="00FF7A51">
        <w:rPr>
          <w:rFonts w:ascii="Arial" w:hAnsi="Arial" w:cs="Arial"/>
          <w:color w:val="000000"/>
          <w:sz w:val="20"/>
        </w:rPr>
        <w:t xml:space="preserve"> </w:t>
      </w:r>
      <w:r w:rsidRPr="00FF7A51">
        <w:rPr>
          <w:rFonts w:ascii="Arial" w:hAnsi="Arial" w:cs="Arial"/>
          <w:color w:val="000000"/>
          <w:sz w:val="20"/>
        </w:rPr>
        <w:t>информации</w:t>
      </w:r>
      <w:r w:rsidR="007A3A36" w:rsidRPr="00FF7A51">
        <w:rPr>
          <w:rFonts w:ascii="Arial" w:hAnsi="Arial" w:cs="Arial"/>
          <w:color w:val="000000"/>
          <w:sz w:val="20"/>
        </w:rPr>
        <w:t xml:space="preserve"> </w:t>
      </w:r>
      <w:r w:rsidRPr="00FF7A51">
        <w:rPr>
          <w:rFonts w:ascii="Arial" w:hAnsi="Arial" w:cs="Arial"/>
          <w:color w:val="000000"/>
          <w:sz w:val="20"/>
        </w:rPr>
        <w:t>«Посадский</w:t>
      </w:r>
      <w:r w:rsidR="007A3A36" w:rsidRPr="00FF7A51">
        <w:rPr>
          <w:rFonts w:ascii="Arial" w:hAnsi="Arial" w:cs="Arial"/>
          <w:color w:val="000000"/>
          <w:sz w:val="20"/>
        </w:rPr>
        <w:t xml:space="preserve"> </w:t>
      </w:r>
      <w:r w:rsidRPr="00FF7A51">
        <w:rPr>
          <w:rFonts w:ascii="Arial" w:hAnsi="Arial" w:cs="Arial"/>
          <w:color w:val="000000"/>
          <w:sz w:val="20"/>
        </w:rPr>
        <w:t>вестник»</w:t>
      </w:r>
    </w:p>
    <w:p w:rsidR="00DB3E8D" w:rsidRDefault="00DB3E8D" w:rsidP="00FF7A51">
      <w:pPr>
        <w:shd w:val="clear" w:color="auto" w:fill="FFFFFF"/>
        <w:jc w:val="both"/>
        <w:rPr>
          <w:rFonts w:ascii="Arial" w:hAnsi="Arial" w:cs="Arial"/>
          <w:color w:val="000000"/>
          <w:sz w:val="20"/>
        </w:rPr>
      </w:pPr>
    </w:p>
    <w:p w:rsidR="00DB3E8D" w:rsidRDefault="00DB3E8D" w:rsidP="00FF7A51">
      <w:pPr>
        <w:shd w:val="clear" w:color="auto" w:fill="FFFFFF"/>
        <w:jc w:val="both"/>
        <w:rPr>
          <w:rFonts w:ascii="Arial" w:hAnsi="Arial" w:cs="Arial"/>
          <w:color w:val="000000"/>
          <w:sz w:val="20"/>
        </w:rPr>
      </w:pPr>
    </w:p>
    <w:p w:rsidR="00456483" w:rsidRPr="00FF7A51" w:rsidRDefault="004C5801" w:rsidP="00FF7A51">
      <w:pPr>
        <w:shd w:val="clear" w:color="auto" w:fill="FFFFFF"/>
        <w:jc w:val="both"/>
        <w:rPr>
          <w:rFonts w:ascii="Arial" w:hAnsi="Arial" w:cs="Arial"/>
          <w:color w:val="000000"/>
          <w:sz w:val="20"/>
        </w:rPr>
      </w:pPr>
      <w:r w:rsidRPr="00FF7A51">
        <w:rPr>
          <w:rFonts w:ascii="Arial" w:hAnsi="Arial" w:cs="Arial"/>
          <w:color w:val="000000"/>
          <w:sz w:val="20"/>
        </w:rPr>
        <w:t>Глава</w:t>
      </w:r>
      <w:r w:rsidR="007A3A36" w:rsidRPr="00FF7A51">
        <w:rPr>
          <w:rFonts w:ascii="Arial" w:hAnsi="Arial" w:cs="Arial"/>
          <w:color w:val="000000"/>
          <w:sz w:val="20"/>
        </w:rPr>
        <w:t xml:space="preserve"> </w:t>
      </w:r>
      <w:proofErr w:type="spellStart"/>
      <w:r w:rsidRPr="00FF7A51">
        <w:rPr>
          <w:rFonts w:ascii="Arial" w:hAnsi="Arial" w:cs="Arial"/>
          <w:color w:val="000000"/>
          <w:sz w:val="20"/>
        </w:rPr>
        <w:t>Шоршелского</w:t>
      </w:r>
      <w:proofErr w:type="spellEnd"/>
      <w:r w:rsidR="007A3A36" w:rsidRPr="00FF7A51">
        <w:rPr>
          <w:rFonts w:ascii="Arial" w:hAnsi="Arial" w:cs="Arial"/>
          <w:color w:val="000000"/>
          <w:sz w:val="20"/>
        </w:rPr>
        <w:t xml:space="preserve"> </w:t>
      </w:r>
      <w:r w:rsidR="00DB3E8D">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М.Ю.Журавлёв</w:t>
      </w:r>
    </w:p>
    <w:p w:rsidR="00DB3E8D" w:rsidRDefault="00DB3E8D" w:rsidP="00FF7A51">
      <w:pPr>
        <w:jc w:val="center"/>
        <w:rPr>
          <w:rFonts w:ascii="Arial" w:eastAsia="Arial Unicode MS" w:hAnsi="Arial" w:cs="Arial"/>
          <w:color w:val="000000"/>
          <w:sz w:val="20"/>
        </w:rPr>
      </w:pPr>
    </w:p>
    <w:p w:rsidR="00DB3E8D" w:rsidRDefault="00DB3E8D" w:rsidP="00FF7A51">
      <w:pPr>
        <w:jc w:val="center"/>
        <w:rPr>
          <w:rFonts w:ascii="Arial" w:eastAsia="Arial Unicode MS" w:hAnsi="Arial" w:cs="Arial"/>
          <w:color w:val="000000"/>
          <w:sz w:val="20"/>
        </w:rPr>
      </w:pPr>
    </w:p>
    <w:p w:rsidR="004C5801" w:rsidRPr="00FF7A51" w:rsidRDefault="007A3A36" w:rsidP="00FF7A51">
      <w:pPr>
        <w:jc w:val="center"/>
        <w:rPr>
          <w:rFonts w:ascii="Arial" w:hAnsi="Arial" w:cs="Arial"/>
          <w:color w:val="000000"/>
          <w:sz w:val="20"/>
        </w:rPr>
      </w:pPr>
      <w:r w:rsidRPr="00FF7A51">
        <w:rPr>
          <w:rFonts w:ascii="Arial" w:eastAsia="Arial Unicode MS" w:hAnsi="Arial" w:cs="Arial"/>
          <w:color w:val="000000"/>
          <w:sz w:val="20"/>
        </w:rPr>
        <w:t xml:space="preserve"> </w:t>
      </w:r>
    </w:p>
    <w:tbl>
      <w:tblPr>
        <w:tblW w:w="5000" w:type="pct"/>
        <w:tblLook w:val="0000"/>
      </w:tblPr>
      <w:tblGrid>
        <w:gridCol w:w="6731"/>
        <w:gridCol w:w="1883"/>
        <w:gridCol w:w="6741"/>
      </w:tblGrid>
      <w:tr w:rsidR="004C5801" w:rsidRPr="00FF7A51" w:rsidTr="00DB3E8D">
        <w:trPr>
          <w:cantSplit/>
        </w:trPr>
        <w:tc>
          <w:tcPr>
            <w:tcW w:w="2192" w:type="pct"/>
            <w:vAlign w:val="center"/>
          </w:tcPr>
          <w:p w:rsidR="004C5801" w:rsidRPr="00FF7A51" w:rsidRDefault="004C5801" w:rsidP="00DB3E8D">
            <w:pPr>
              <w:pStyle w:val="afc"/>
              <w:tabs>
                <w:tab w:val="left" w:pos="4285"/>
              </w:tabs>
              <w:jc w:val="center"/>
              <w:rPr>
                <w:rFonts w:ascii="Arial" w:hAnsi="Arial" w:cs="Arial"/>
                <w:b/>
                <w:bCs/>
                <w:noProof/>
                <w:color w:val="000000"/>
              </w:rPr>
            </w:pPr>
            <w:r w:rsidRPr="00FF7A51">
              <w:rPr>
                <w:rFonts w:ascii="Arial" w:hAnsi="Arial" w:cs="Arial"/>
                <w:b/>
                <w:bCs/>
                <w:noProof/>
                <w:color w:val="000000"/>
              </w:rPr>
              <w:t>Ч</w:t>
            </w:r>
            <w:r w:rsidR="00FF7A51" w:rsidRPr="00FF7A51">
              <w:rPr>
                <w:rFonts w:ascii="Arial" w:hAnsi="Arial" w:cs="Arial"/>
                <w:b/>
                <w:bCs/>
                <w:noProof/>
                <w:color w:val="000000"/>
              </w:rPr>
              <w:t>Ă</w:t>
            </w:r>
            <w:r w:rsidRPr="00FF7A51">
              <w:rPr>
                <w:rFonts w:ascii="Arial" w:hAnsi="Arial" w:cs="Arial"/>
                <w:b/>
                <w:bCs/>
                <w:noProof/>
                <w:color w:val="000000"/>
              </w:rPr>
              <w:t>ВАШ</w:t>
            </w:r>
            <w:r w:rsidR="007A3A36" w:rsidRPr="00FF7A51">
              <w:rPr>
                <w:rFonts w:ascii="Arial" w:hAnsi="Arial" w:cs="Arial"/>
                <w:b/>
                <w:bCs/>
                <w:noProof/>
                <w:color w:val="000000"/>
              </w:rPr>
              <w:t xml:space="preserve"> </w:t>
            </w:r>
            <w:r w:rsidRPr="00FF7A51">
              <w:rPr>
                <w:rFonts w:ascii="Arial" w:hAnsi="Arial" w:cs="Arial"/>
                <w:b/>
                <w:bCs/>
                <w:noProof/>
                <w:color w:val="000000"/>
              </w:rPr>
              <w:t>РЕСПУБЛИКИ</w:t>
            </w:r>
          </w:p>
          <w:p w:rsidR="004C5801" w:rsidRPr="00FF7A51" w:rsidRDefault="004C5801" w:rsidP="00DB3E8D">
            <w:pPr>
              <w:pStyle w:val="afc"/>
              <w:tabs>
                <w:tab w:val="left" w:pos="4285"/>
              </w:tabs>
              <w:jc w:val="center"/>
              <w:rPr>
                <w:rFonts w:ascii="Arial" w:hAnsi="Arial" w:cs="Arial"/>
                <w:color w:val="000000"/>
              </w:rPr>
            </w:pPr>
            <w:r w:rsidRPr="00FF7A51">
              <w:rPr>
                <w:rFonts w:ascii="Arial" w:hAnsi="Arial" w:cs="Arial"/>
                <w:b/>
                <w:caps/>
                <w:color w:val="000000"/>
                <w:szCs w:val="22"/>
              </w:rPr>
              <w:t>С</w:t>
            </w:r>
            <w:r w:rsidRPr="00FF7A51">
              <w:rPr>
                <w:rFonts w:ascii="Arial" w:hAnsi="Arial" w:cs="Arial"/>
                <w:b/>
                <w:bCs/>
                <w:noProof/>
                <w:color w:val="000000"/>
              </w:rPr>
              <w:t>Ě</w:t>
            </w:r>
            <w:r w:rsidRPr="00FF7A51">
              <w:rPr>
                <w:rFonts w:ascii="Arial" w:hAnsi="Arial" w:cs="Arial"/>
                <w:b/>
                <w:caps/>
                <w:color w:val="000000"/>
                <w:szCs w:val="22"/>
              </w:rPr>
              <w:t>нт</w:t>
            </w:r>
            <w:r w:rsidRPr="00FF7A51">
              <w:rPr>
                <w:rFonts w:ascii="Arial" w:hAnsi="Arial" w:cs="Arial"/>
                <w:b/>
                <w:bCs/>
                <w:noProof/>
                <w:color w:val="000000"/>
              </w:rPr>
              <w:t>Ě</w:t>
            </w:r>
            <w:r w:rsidRPr="00FF7A51">
              <w:rPr>
                <w:rFonts w:ascii="Arial" w:hAnsi="Arial" w:cs="Arial"/>
                <w:b/>
                <w:caps/>
                <w:color w:val="000000"/>
                <w:szCs w:val="22"/>
              </w:rPr>
              <w:t>рв</w:t>
            </w:r>
            <w:r w:rsidR="00FF7A51" w:rsidRPr="00FF7A51">
              <w:rPr>
                <w:rFonts w:ascii="Arial" w:hAnsi="Arial" w:cs="Arial"/>
                <w:b/>
                <w:bCs/>
                <w:noProof/>
                <w:color w:val="000000"/>
              </w:rPr>
              <w:t>Ă</w:t>
            </w:r>
            <w:r w:rsidRPr="00FF7A51">
              <w:rPr>
                <w:rFonts w:ascii="Arial" w:hAnsi="Arial" w:cs="Arial"/>
                <w:b/>
                <w:caps/>
                <w:color w:val="000000"/>
                <w:szCs w:val="22"/>
              </w:rPr>
              <w:t>рри</w:t>
            </w:r>
            <w:r w:rsidR="007A3A36" w:rsidRPr="00FF7A51">
              <w:rPr>
                <w:rFonts w:ascii="Arial" w:hAnsi="Arial" w:cs="Arial"/>
                <w:b/>
                <w:bCs/>
                <w:noProof/>
                <w:color w:val="000000"/>
              </w:rPr>
              <w:t xml:space="preserve"> </w:t>
            </w:r>
            <w:r w:rsidRPr="00FF7A51">
              <w:rPr>
                <w:rFonts w:ascii="Arial" w:hAnsi="Arial" w:cs="Arial"/>
                <w:b/>
                <w:bCs/>
                <w:noProof/>
                <w:color w:val="000000"/>
              </w:rPr>
              <w:t>РАЙОНĚ</w:t>
            </w:r>
            <w:r w:rsidR="007A3A36" w:rsidRPr="00FF7A51">
              <w:rPr>
                <w:rFonts w:ascii="Arial" w:hAnsi="Arial" w:cs="Arial"/>
                <w:noProof/>
                <w:color w:val="000000"/>
              </w:rPr>
              <w:t xml:space="preserve"> </w:t>
            </w:r>
          </w:p>
        </w:tc>
        <w:tc>
          <w:tcPr>
            <w:tcW w:w="613" w:type="pct"/>
            <w:vMerge w:val="restart"/>
            <w:vAlign w:val="center"/>
          </w:tcPr>
          <w:p w:rsidR="004C5801" w:rsidRPr="00FF7A51" w:rsidRDefault="00B92A22" w:rsidP="00DB3E8D">
            <w:pPr>
              <w:jc w:val="center"/>
              <w:rPr>
                <w:rFonts w:ascii="Arial" w:hAnsi="Arial" w:cs="Arial"/>
                <w:color w:val="000000"/>
                <w:sz w:val="20"/>
              </w:rPr>
            </w:pPr>
            <w:r>
              <w:rPr>
                <w:rFonts w:ascii="Arial" w:hAnsi="Arial" w:cs="Arial"/>
                <w:noProof/>
                <w:color w:val="000000"/>
                <w:sz w:val="20"/>
              </w:rPr>
              <w:pict>
                <v:shape id="_x0000_s1325" type="#_x0000_t75" style="position:absolute;left:0;text-align:left;margin-left:12.6pt;margin-top:-29.5pt;width:56.7pt;height:56.7pt;z-index:251664384;mso-wrap-edited:f;mso-position-horizontal-relative:text;mso-position-vertical-relative:text" wrapcoords="-284 0 -284 21316 21600 21316 21600 0 -284 0">
                  <v:imagedata r:id="rId9" o:title="Gerb-ch"/>
                </v:shape>
              </w:pict>
            </w:r>
          </w:p>
        </w:tc>
        <w:tc>
          <w:tcPr>
            <w:tcW w:w="2195" w:type="pct"/>
            <w:vAlign w:val="center"/>
          </w:tcPr>
          <w:p w:rsidR="004C5801" w:rsidRPr="00FF7A51" w:rsidRDefault="004C5801" w:rsidP="00DB3E8D">
            <w:pPr>
              <w:pStyle w:val="afc"/>
              <w:jc w:val="center"/>
              <w:rPr>
                <w:rFonts w:ascii="Arial" w:hAnsi="Arial" w:cs="Arial"/>
                <w:b/>
                <w:bCs/>
                <w:color w:val="000000"/>
              </w:rPr>
            </w:pPr>
            <w:r w:rsidRPr="00FF7A51">
              <w:rPr>
                <w:rFonts w:ascii="Arial" w:hAnsi="Arial" w:cs="Arial"/>
                <w:b/>
                <w:bCs/>
                <w:noProof/>
                <w:color w:val="000000"/>
              </w:rPr>
              <w:t>ЧУВАШСКАЯ</w:t>
            </w:r>
            <w:r w:rsidR="007A3A36" w:rsidRPr="00FF7A51">
              <w:rPr>
                <w:rFonts w:ascii="Arial" w:hAnsi="Arial" w:cs="Arial"/>
                <w:b/>
                <w:bCs/>
                <w:noProof/>
                <w:color w:val="000000"/>
              </w:rPr>
              <w:t xml:space="preserve"> </w:t>
            </w:r>
            <w:r w:rsidRPr="00FF7A51">
              <w:rPr>
                <w:rFonts w:ascii="Arial" w:hAnsi="Arial" w:cs="Arial"/>
                <w:b/>
                <w:bCs/>
                <w:noProof/>
                <w:color w:val="000000"/>
              </w:rPr>
              <w:t>РЕСПУБЛИКА</w:t>
            </w:r>
            <w:r w:rsidR="007A3A36" w:rsidRPr="00FF7A51">
              <w:rPr>
                <w:rStyle w:val="af6"/>
                <w:rFonts w:ascii="Arial" w:hAnsi="Arial" w:cs="Arial"/>
                <w:b w:val="0"/>
                <w:bCs w:val="0"/>
                <w:noProof/>
                <w:color w:val="000000"/>
              </w:rPr>
              <w:t xml:space="preserve"> </w:t>
            </w:r>
            <w:r w:rsidRPr="00FF7A51">
              <w:rPr>
                <w:rFonts w:ascii="Arial" w:hAnsi="Arial" w:cs="Arial"/>
                <w:b/>
                <w:bCs/>
                <w:noProof/>
                <w:color w:val="000000"/>
              </w:rPr>
              <w:t>МАРИИНСКО-ПОСАДСКИЙ</w:t>
            </w:r>
            <w:r w:rsidR="007A3A36" w:rsidRPr="00FF7A51">
              <w:rPr>
                <w:rFonts w:ascii="Arial" w:hAnsi="Arial" w:cs="Arial"/>
                <w:b/>
                <w:bCs/>
                <w:noProof/>
                <w:color w:val="000000"/>
              </w:rPr>
              <w:t xml:space="preserve"> </w:t>
            </w:r>
            <w:r w:rsidRPr="00FF7A51">
              <w:rPr>
                <w:rFonts w:ascii="Arial" w:hAnsi="Arial" w:cs="Arial"/>
                <w:b/>
                <w:bCs/>
                <w:noProof/>
                <w:color w:val="000000"/>
              </w:rPr>
              <w:t>РАЙОН</w:t>
            </w:r>
            <w:r w:rsidR="007A3A36" w:rsidRPr="00FF7A51">
              <w:rPr>
                <w:rFonts w:ascii="Arial" w:hAnsi="Arial" w:cs="Arial"/>
                <w:b/>
                <w:bCs/>
                <w:noProof/>
                <w:color w:val="000000"/>
              </w:rPr>
              <w:t xml:space="preserve"> </w:t>
            </w:r>
          </w:p>
        </w:tc>
      </w:tr>
      <w:tr w:rsidR="004C5801" w:rsidRPr="00FF7A51" w:rsidTr="00DB3E8D">
        <w:trPr>
          <w:cantSplit/>
        </w:trPr>
        <w:tc>
          <w:tcPr>
            <w:tcW w:w="2192" w:type="pct"/>
            <w:vAlign w:val="center"/>
          </w:tcPr>
          <w:p w:rsidR="004C5801" w:rsidRPr="00FF7A51" w:rsidRDefault="004C5801" w:rsidP="00DB3E8D">
            <w:pPr>
              <w:pStyle w:val="afc"/>
              <w:tabs>
                <w:tab w:val="left" w:pos="4285"/>
              </w:tabs>
              <w:jc w:val="center"/>
              <w:rPr>
                <w:rFonts w:ascii="Arial" w:hAnsi="Arial" w:cs="Arial"/>
                <w:b/>
                <w:bCs/>
                <w:noProof/>
                <w:color w:val="000000"/>
                <w:szCs w:val="24"/>
              </w:rPr>
            </w:pPr>
            <w:r w:rsidRPr="00FF7A51">
              <w:rPr>
                <w:rFonts w:ascii="Arial" w:hAnsi="Arial" w:cs="Arial"/>
                <w:b/>
                <w:bCs/>
                <w:noProof/>
                <w:color w:val="000000"/>
                <w:szCs w:val="24"/>
              </w:rPr>
              <w:t>ЧАНКАССИ</w:t>
            </w:r>
            <w:r w:rsidR="007A3A36" w:rsidRPr="00FF7A51">
              <w:rPr>
                <w:rFonts w:ascii="Arial" w:hAnsi="Arial" w:cs="Arial"/>
                <w:b/>
                <w:bCs/>
                <w:noProof/>
                <w:color w:val="000000"/>
                <w:szCs w:val="24"/>
              </w:rPr>
              <w:t xml:space="preserve"> </w:t>
            </w:r>
            <w:r w:rsidRPr="00FF7A51">
              <w:rPr>
                <w:rFonts w:ascii="Arial" w:hAnsi="Arial" w:cs="Arial"/>
                <w:b/>
                <w:bCs/>
                <w:noProof/>
                <w:color w:val="000000"/>
                <w:szCs w:val="24"/>
              </w:rPr>
              <w:t>ПОСЕЛЕНИЙĚН</w:t>
            </w:r>
            <w:r w:rsidR="007A3A36" w:rsidRPr="00FF7A51">
              <w:rPr>
                <w:rFonts w:ascii="Arial" w:hAnsi="Arial" w:cs="Arial"/>
                <w:b/>
                <w:bCs/>
                <w:noProof/>
                <w:color w:val="000000"/>
                <w:szCs w:val="24"/>
              </w:rPr>
              <w:t xml:space="preserve"> </w:t>
            </w:r>
          </w:p>
          <w:p w:rsidR="00456483" w:rsidRPr="00FF7A51" w:rsidRDefault="004C5801" w:rsidP="00DB3E8D">
            <w:pPr>
              <w:pStyle w:val="afc"/>
              <w:tabs>
                <w:tab w:val="left" w:pos="4285"/>
              </w:tabs>
              <w:jc w:val="center"/>
              <w:rPr>
                <w:rStyle w:val="af6"/>
                <w:rFonts w:ascii="Arial" w:hAnsi="Arial" w:cs="Arial"/>
                <w:noProof/>
                <w:color w:val="000000"/>
                <w:szCs w:val="24"/>
              </w:rPr>
            </w:pPr>
            <w:r w:rsidRPr="00FF7A51">
              <w:rPr>
                <w:rFonts w:ascii="Arial" w:hAnsi="Arial" w:cs="Arial"/>
                <w:b/>
                <w:bCs/>
                <w:noProof/>
                <w:color w:val="000000"/>
                <w:szCs w:val="24"/>
              </w:rPr>
              <w:t>АДМИНИСТРАЦИЙЕ</w:t>
            </w:r>
          </w:p>
          <w:p w:rsidR="00456483" w:rsidRPr="00FF7A51" w:rsidRDefault="004C5801" w:rsidP="00DB3E8D">
            <w:pPr>
              <w:pStyle w:val="afc"/>
              <w:tabs>
                <w:tab w:val="left" w:pos="4285"/>
              </w:tabs>
              <w:jc w:val="center"/>
              <w:rPr>
                <w:rStyle w:val="af6"/>
                <w:rFonts w:ascii="Arial" w:hAnsi="Arial" w:cs="Arial"/>
                <w:noProof/>
                <w:color w:val="000000"/>
                <w:szCs w:val="24"/>
              </w:rPr>
            </w:pPr>
            <w:r w:rsidRPr="00FF7A51">
              <w:rPr>
                <w:rStyle w:val="af6"/>
                <w:rFonts w:ascii="Arial" w:hAnsi="Arial" w:cs="Arial"/>
                <w:noProof/>
                <w:color w:val="000000"/>
                <w:szCs w:val="24"/>
              </w:rPr>
              <w:t>ЙЫШ</w:t>
            </w:r>
            <w:r w:rsidR="00FF7A51" w:rsidRPr="00FF7A51">
              <w:rPr>
                <w:rStyle w:val="af6"/>
                <w:rFonts w:ascii="Arial" w:hAnsi="Arial" w:cs="Arial"/>
                <w:noProof/>
                <w:color w:val="000000"/>
                <w:szCs w:val="24"/>
              </w:rPr>
              <w:t>Ă</w:t>
            </w:r>
            <w:r w:rsidRPr="00FF7A51">
              <w:rPr>
                <w:rStyle w:val="af6"/>
                <w:rFonts w:ascii="Arial" w:hAnsi="Arial" w:cs="Arial"/>
                <w:noProof/>
                <w:color w:val="000000"/>
                <w:szCs w:val="24"/>
              </w:rPr>
              <w:t>НУ</w:t>
            </w:r>
          </w:p>
          <w:p w:rsidR="004C5801" w:rsidRPr="00FF7A51" w:rsidRDefault="004C5801" w:rsidP="00DB3E8D">
            <w:pPr>
              <w:jc w:val="center"/>
              <w:rPr>
                <w:rFonts w:ascii="Arial" w:hAnsi="Arial" w:cs="Arial"/>
                <w:b/>
                <w:noProof/>
                <w:color w:val="000000"/>
                <w:sz w:val="20"/>
              </w:rPr>
            </w:pPr>
            <w:r w:rsidRPr="00FF7A51">
              <w:rPr>
                <w:rFonts w:ascii="Arial" w:hAnsi="Arial" w:cs="Arial"/>
                <w:b/>
                <w:noProof/>
                <w:color w:val="000000"/>
                <w:sz w:val="20"/>
              </w:rPr>
              <w:t>«05»</w:t>
            </w:r>
            <w:r w:rsidR="007A3A36" w:rsidRPr="00FF7A51">
              <w:rPr>
                <w:rFonts w:ascii="Arial" w:hAnsi="Arial" w:cs="Arial"/>
                <w:b/>
                <w:noProof/>
                <w:color w:val="000000"/>
                <w:sz w:val="20"/>
              </w:rPr>
              <w:t xml:space="preserve"> </w:t>
            </w:r>
            <w:r w:rsidRPr="00FF7A51">
              <w:rPr>
                <w:rFonts w:ascii="Arial" w:hAnsi="Arial" w:cs="Arial"/>
                <w:b/>
                <w:noProof/>
                <w:color w:val="000000"/>
                <w:sz w:val="20"/>
              </w:rPr>
              <w:t>март</w:t>
            </w:r>
            <w:r w:rsidR="007A3A36" w:rsidRPr="00FF7A51">
              <w:rPr>
                <w:rFonts w:ascii="Arial" w:hAnsi="Arial" w:cs="Arial"/>
                <w:b/>
                <w:noProof/>
                <w:color w:val="000000"/>
                <w:sz w:val="20"/>
              </w:rPr>
              <w:t xml:space="preserve"> </w:t>
            </w:r>
            <w:r w:rsidRPr="00FF7A51">
              <w:rPr>
                <w:rFonts w:ascii="Arial" w:hAnsi="Arial" w:cs="Arial"/>
                <w:b/>
                <w:noProof/>
                <w:color w:val="000000"/>
                <w:sz w:val="20"/>
              </w:rPr>
              <w:t>2021</w:t>
            </w:r>
            <w:r w:rsidR="007A3A36" w:rsidRPr="00FF7A51">
              <w:rPr>
                <w:rFonts w:ascii="Arial" w:hAnsi="Arial" w:cs="Arial"/>
                <w:b/>
                <w:noProof/>
                <w:color w:val="000000"/>
                <w:sz w:val="20"/>
              </w:rPr>
              <w:t xml:space="preserve"> </w:t>
            </w:r>
            <w:r w:rsidRPr="00FF7A51">
              <w:rPr>
                <w:rFonts w:ascii="Arial" w:hAnsi="Arial" w:cs="Arial"/>
                <w:b/>
                <w:noProof/>
                <w:color w:val="000000"/>
                <w:sz w:val="20"/>
              </w:rPr>
              <w:t>№</w:t>
            </w:r>
            <w:r w:rsidR="007A3A36" w:rsidRPr="00FF7A51">
              <w:rPr>
                <w:rFonts w:ascii="Arial" w:hAnsi="Arial" w:cs="Arial"/>
                <w:b/>
                <w:noProof/>
                <w:color w:val="000000"/>
                <w:sz w:val="20"/>
              </w:rPr>
              <w:t xml:space="preserve"> </w:t>
            </w:r>
            <w:r w:rsidRPr="00FF7A51">
              <w:rPr>
                <w:rFonts w:ascii="Arial" w:hAnsi="Arial" w:cs="Arial"/>
                <w:b/>
                <w:noProof/>
                <w:color w:val="000000"/>
                <w:sz w:val="20"/>
              </w:rPr>
              <w:t>03</w:t>
            </w:r>
          </w:p>
          <w:p w:rsidR="004C5801" w:rsidRPr="00FF7A51" w:rsidRDefault="004C5801" w:rsidP="00DB3E8D">
            <w:pPr>
              <w:jc w:val="center"/>
              <w:rPr>
                <w:rFonts w:ascii="Arial" w:hAnsi="Arial" w:cs="Arial"/>
                <w:noProof/>
                <w:color w:val="000000"/>
                <w:sz w:val="20"/>
              </w:rPr>
            </w:pPr>
            <w:r w:rsidRPr="00FF7A51">
              <w:rPr>
                <w:rFonts w:ascii="Arial" w:hAnsi="Arial" w:cs="Arial"/>
                <w:noProof/>
                <w:color w:val="000000"/>
                <w:sz w:val="20"/>
              </w:rPr>
              <w:t>Чанкасси</w:t>
            </w:r>
            <w:r w:rsidR="007A3A36" w:rsidRPr="00FF7A51">
              <w:rPr>
                <w:rFonts w:ascii="Arial" w:hAnsi="Arial" w:cs="Arial"/>
                <w:noProof/>
                <w:color w:val="000000"/>
                <w:sz w:val="20"/>
              </w:rPr>
              <w:t xml:space="preserve"> </w:t>
            </w:r>
            <w:r w:rsidRPr="00FF7A51">
              <w:rPr>
                <w:rFonts w:ascii="Arial" w:hAnsi="Arial" w:cs="Arial"/>
                <w:noProof/>
                <w:color w:val="000000"/>
                <w:sz w:val="20"/>
              </w:rPr>
              <w:t>ялě</w:t>
            </w:r>
          </w:p>
        </w:tc>
        <w:tc>
          <w:tcPr>
            <w:tcW w:w="613" w:type="pct"/>
            <w:vMerge/>
            <w:vAlign w:val="center"/>
          </w:tcPr>
          <w:p w:rsidR="004C5801" w:rsidRPr="00FF7A51" w:rsidRDefault="004C5801" w:rsidP="00DB3E8D">
            <w:pPr>
              <w:jc w:val="center"/>
              <w:rPr>
                <w:rFonts w:ascii="Arial" w:hAnsi="Arial" w:cs="Arial"/>
                <w:color w:val="000000"/>
                <w:sz w:val="20"/>
              </w:rPr>
            </w:pPr>
          </w:p>
        </w:tc>
        <w:tc>
          <w:tcPr>
            <w:tcW w:w="2195" w:type="pct"/>
            <w:vAlign w:val="center"/>
          </w:tcPr>
          <w:p w:rsidR="004C5801" w:rsidRPr="00FF7A51" w:rsidRDefault="004C5801" w:rsidP="00DB3E8D">
            <w:pPr>
              <w:pStyle w:val="afc"/>
              <w:jc w:val="center"/>
              <w:rPr>
                <w:rFonts w:ascii="Arial" w:hAnsi="Arial" w:cs="Arial"/>
                <w:b/>
                <w:bCs/>
                <w:noProof/>
                <w:color w:val="000000"/>
                <w:szCs w:val="24"/>
              </w:rPr>
            </w:pPr>
            <w:r w:rsidRPr="00FF7A51">
              <w:rPr>
                <w:rFonts w:ascii="Arial" w:hAnsi="Arial" w:cs="Arial"/>
                <w:b/>
                <w:bCs/>
                <w:noProof/>
                <w:color w:val="000000"/>
                <w:szCs w:val="24"/>
              </w:rPr>
              <w:t>АДМИНИСТРАЦИЯ</w:t>
            </w:r>
            <w:r w:rsidR="007A3A36" w:rsidRPr="00FF7A51">
              <w:rPr>
                <w:rFonts w:ascii="Arial" w:hAnsi="Arial" w:cs="Arial"/>
                <w:b/>
                <w:bCs/>
                <w:noProof/>
                <w:color w:val="000000"/>
                <w:szCs w:val="24"/>
              </w:rPr>
              <w:t xml:space="preserve"> </w:t>
            </w:r>
          </w:p>
          <w:p w:rsidR="004C5801" w:rsidRPr="00FF7A51" w:rsidRDefault="004C5801" w:rsidP="00DB3E8D">
            <w:pPr>
              <w:pStyle w:val="afc"/>
              <w:jc w:val="center"/>
              <w:rPr>
                <w:rFonts w:ascii="Arial" w:hAnsi="Arial" w:cs="Arial"/>
                <w:b/>
                <w:bCs/>
                <w:noProof/>
                <w:color w:val="000000"/>
                <w:szCs w:val="24"/>
              </w:rPr>
            </w:pPr>
            <w:r w:rsidRPr="00FF7A51">
              <w:rPr>
                <w:rFonts w:ascii="Arial" w:hAnsi="Arial" w:cs="Arial"/>
                <w:b/>
                <w:bCs/>
                <w:noProof/>
                <w:color w:val="000000"/>
                <w:szCs w:val="24"/>
              </w:rPr>
              <w:t>КУГЕЕВСКОГО</w:t>
            </w:r>
            <w:r w:rsidR="007A3A36" w:rsidRPr="00FF7A51">
              <w:rPr>
                <w:rFonts w:ascii="Arial" w:hAnsi="Arial" w:cs="Arial"/>
                <w:b/>
                <w:bCs/>
                <w:noProof/>
                <w:color w:val="000000"/>
                <w:szCs w:val="24"/>
              </w:rPr>
              <w:t xml:space="preserve"> </w:t>
            </w:r>
            <w:r w:rsidRPr="00FF7A51">
              <w:rPr>
                <w:rFonts w:ascii="Arial" w:hAnsi="Arial" w:cs="Arial"/>
                <w:b/>
                <w:bCs/>
                <w:noProof/>
                <w:color w:val="000000"/>
                <w:szCs w:val="24"/>
              </w:rPr>
              <w:t>СЕЛЬСКОГО</w:t>
            </w:r>
          </w:p>
          <w:p w:rsidR="00456483" w:rsidRPr="00FF7A51" w:rsidRDefault="004C5801" w:rsidP="00DB3E8D">
            <w:pPr>
              <w:pStyle w:val="afc"/>
              <w:jc w:val="center"/>
              <w:rPr>
                <w:rFonts w:ascii="Arial" w:hAnsi="Arial" w:cs="Arial"/>
                <w:noProof/>
                <w:color w:val="000000"/>
                <w:szCs w:val="24"/>
              </w:rPr>
            </w:pPr>
            <w:r w:rsidRPr="00FF7A51">
              <w:rPr>
                <w:rFonts w:ascii="Arial" w:hAnsi="Arial" w:cs="Arial"/>
                <w:b/>
                <w:bCs/>
                <w:noProof/>
                <w:color w:val="000000"/>
                <w:szCs w:val="24"/>
              </w:rPr>
              <w:t>ПОСЕЛЕНИЯ</w:t>
            </w:r>
            <w:r w:rsidR="007A3A36" w:rsidRPr="00FF7A51">
              <w:rPr>
                <w:rFonts w:ascii="Arial" w:hAnsi="Arial" w:cs="Arial"/>
                <w:noProof/>
                <w:color w:val="000000"/>
                <w:szCs w:val="24"/>
              </w:rPr>
              <w:t xml:space="preserve"> </w:t>
            </w:r>
          </w:p>
          <w:p w:rsidR="00456483" w:rsidRPr="00FF7A51" w:rsidRDefault="004C5801" w:rsidP="00DB3E8D">
            <w:pPr>
              <w:pStyle w:val="afc"/>
              <w:jc w:val="center"/>
              <w:rPr>
                <w:rStyle w:val="af6"/>
                <w:rFonts w:ascii="Arial" w:hAnsi="Arial" w:cs="Arial"/>
                <w:noProof/>
                <w:color w:val="000000"/>
                <w:szCs w:val="24"/>
              </w:rPr>
            </w:pPr>
            <w:r w:rsidRPr="00FF7A51">
              <w:rPr>
                <w:rStyle w:val="af6"/>
                <w:rFonts w:ascii="Arial" w:hAnsi="Arial" w:cs="Arial"/>
                <w:noProof/>
                <w:color w:val="000000"/>
                <w:szCs w:val="24"/>
              </w:rPr>
              <w:t>ПОСТАНОВЛЕНИЕ</w:t>
            </w:r>
          </w:p>
          <w:p w:rsidR="004C5801" w:rsidRPr="00FF7A51" w:rsidRDefault="004C5801" w:rsidP="00DB3E8D">
            <w:pPr>
              <w:jc w:val="center"/>
              <w:rPr>
                <w:rFonts w:ascii="Arial" w:hAnsi="Arial" w:cs="Arial"/>
                <w:b/>
                <w:noProof/>
                <w:color w:val="000000"/>
                <w:sz w:val="20"/>
              </w:rPr>
            </w:pPr>
            <w:r w:rsidRPr="00FF7A51">
              <w:rPr>
                <w:rFonts w:ascii="Arial" w:hAnsi="Arial" w:cs="Arial"/>
                <w:b/>
                <w:noProof/>
                <w:color w:val="000000"/>
                <w:sz w:val="20"/>
              </w:rPr>
              <w:t>«05»</w:t>
            </w:r>
            <w:r w:rsidR="007A3A36" w:rsidRPr="00FF7A51">
              <w:rPr>
                <w:rFonts w:ascii="Arial" w:hAnsi="Arial" w:cs="Arial"/>
                <w:b/>
                <w:noProof/>
                <w:color w:val="000000"/>
                <w:sz w:val="20"/>
              </w:rPr>
              <w:t xml:space="preserve"> </w:t>
            </w:r>
            <w:r w:rsidRPr="00FF7A51">
              <w:rPr>
                <w:rFonts w:ascii="Arial" w:hAnsi="Arial" w:cs="Arial"/>
                <w:b/>
                <w:noProof/>
                <w:color w:val="000000"/>
                <w:sz w:val="20"/>
              </w:rPr>
              <w:t>марта</w:t>
            </w:r>
            <w:r w:rsidR="007A3A36" w:rsidRPr="00FF7A51">
              <w:rPr>
                <w:rFonts w:ascii="Arial" w:hAnsi="Arial" w:cs="Arial"/>
                <w:b/>
                <w:noProof/>
                <w:color w:val="000000"/>
                <w:sz w:val="20"/>
              </w:rPr>
              <w:t xml:space="preserve"> </w:t>
            </w:r>
            <w:r w:rsidRPr="00FF7A51">
              <w:rPr>
                <w:rFonts w:ascii="Arial" w:hAnsi="Arial" w:cs="Arial"/>
                <w:b/>
                <w:noProof/>
                <w:color w:val="000000"/>
                <w:sz w:val="20"/>
              </w:rPr>
              <w:t>2021</w:t>
            </w:r>
            <w:r w:rsidR="007A3A36" w:rsidRPr="00FF7A51">
              <w:rPr>
                <w:rFonts w:ascii="Arial" w:hAnsi="Arial" w:cs="Arial"/>
                <w:b/>
                <w:noProof/>
                <w:color w:val="000000"/>
                <w:sz w:val="20"/>
              </w:rPr>
              <w:t xml:space="preserve"> </w:t>
            </w:r>
            <w:r w:rsidRPr="00FF7A51">
              <w:rPr>
                <w:rFonts w:ascii="Arial" w:hAnsi="Arial" w:cs="Arial"/>
                <w:b/>
                <w:noProof/>
                <w:color w:val="000000"/>
                <w:sz w:val="20"/>
              </w:rPr>
              <w:t>№</w:t>
            </w:r>
            <w:r w:rsidR="007A3A36" w:rsidRPr="00FF7A51">
              <w:rPr>
                <w:rFonts w:ascii="Arial" w:hAnsi="Arial" w:cs="Arial"/>
                <w:b/>
                <w:noProof/>
                <w:color w:val="000000"/>
                <w:sz w:val="20"/>
              </w:rPr>
              <w:t xml:space="preserve"> </w:t>
            </w:r>
            <w:r w:rsidRPr="00FF7A51">
              <w:rPr>
                <w:rFonts w:ascii="Arial" w:hAnsi="Arial" w:cs="Arial"/>
                <w:b/>
                <w:noProof/>
                <w:color w:val="000000"/>
                <w:sz w:val="20"/>
              </w:rPr>
              <w:t>03</w:t>
            </w:r>
          </w:p>
          <w:p w:rsidR="004C5801" w:rsidRPr="00FF7A51" w:rsidRDefault="004C5801" w:rsidP="00DB3E8D">
            <w:pPr>
              <w:jc w:val="center"/>
              <w:rPr>
                <w:rFonts w:ascii="Arial" w:hAnsi="Arial" w:cs="Arial"/>
                <w:noProof/>
                <w:color w:val="000000"/>
                <w:sz w:val="20"/>
              </w:rPr>
            </w:pPr>
            <w:r w:rsidRPr="00FF7A51">
              <w:rPr>
                <w:rFonts w:ascii="Arial" w:hAnsi="Arial" w:cs="Arial"/>
                <w:noProof/>
                <w:color w:val="000000"/>
                <w:sz w:val="20"/>
              </w:rPr>
              <w:t>Деревня</w:t>
            </w:r>
            <w:r w:rsidR="007A3A36" w:rsidRPr="00FF7A51">
              <w:rPr>
                <w:rFonts w:ascii="Arial" w:hAnsi="Arial" w:cs="Arial"/>
                <w:noProof/>
                <w:color w:val="000000"/>
                <w:sz w:val="20"/>
              </w:rPr>
              <w:t xml:space="preserve"> </w:t>
            </w:r>
            <w:r w:rsidRPr="00FF7A51">
              <w:rPr>
                <w:rFonts w:ascii="Arial" w:hAnsi="Arial" w:cs="Arial"/>
                <w:noProof/>
                <w:color w:val="000000"/>
                <w:sz w:val="20"/>
              </w:rPr>
              <w:t>Кугеево</w:t>
            </w:r>
          </w:p>
        </w:tc>
      </w:tr>
    </w:tbl>
    <w:p w:rsidR="004C5801" w:rsidRPr="00FF7A51" w:rsidRDefault="004C5801" w:rsidP="00FF7A51">
      <w:pPr>
        <w:jc w:val="both"/>
        <w:outlineLvl w:val="0"/>
        <w:rPr>
          <w:rFonts w:ascii="Arial" w:hAnsi="Arial" w:cs="Arial"/>
          <w:b/>
          <w:color w:val="000000"/>
          <w:sz w:val="20"/>
        </w:rPr>
      </w:pPr>
      <w:r w:rsidRPr="00FF7A51">
        <w:rPr>
          <w:rFonts w:ascii="Arial" w:hAnsi="Arial" w:cs="Arial"/>
          <w:b/>
          <w:color w:val="000000"/>
          <w:sz w:val="20"/>
        </w:rPr>
        <w:t>О</w:t>
      </w:r>
      <w:r w:rsidR="007A3A36" w:rsidRPr="00FF7A51">
        <w:rPr>
          <w:rFonts w:ascii="Arial" w:hAnsi="Arial" w:cs="Arial"/>
          <w:b/>
          <w:color w:val="000000"/>
          <w:sz w:val="20"/>
        </w:rPr>
        <w:t xml:space="preserve"> </w:t>
      </w:r>
      <w:r w:rsidRPr="00FF7A51">
        <w:rPr>
          <w:rFonts w:ascii="Arial" w:hAnsi="Arial" w:cs="Arial"/>
          <w:b/>
          <w:color w:val="000000"/>
          <w:sz w:val="20"/>
        </w:rPr>
        <w:t>мерах</w:t>
      </w:r>
      <w:r w:rsidR="007A3A36" w:rsidRPr="00FF7A51">
        <w:rPr>
          <w:rFonts w:ascii="Arial" w:hAnsi="Arial" w:cs="Arial"/>
          <w:b/>
          <w:color w:val="000000"/>
          <w:sz w:val="20"/>
        </w:rPr>
        <w:t xml:space="preserve"> </w:t>
      </w:r>
      <w:r w:rsidRPr="00FF7A51">
        <w:rPr>
          <w:rFonts w:ascii="Arial" w:hAnsi="Arial" w:cs="Arial"/>
          <w:b/>
          <w:color w:val="000000"/>
          <w:sz w:val="20"/>
        </w:rPr>
        <w:t>по</w:t>
      </w:r>
      <w:r w:rsidR="007A3A36" w:rsidRPr="00FF7A51">
        <w:rPr>
          <w:rFonts w:ascii="Arial" w:hAnsi="Arial" w:cs="Arial"/>
          <w:b/>
          <w:color w:val="000000"/>
          <w:sz w:val="20"/>
        </w:rPr>
        <w:t xml:space="preserve"> </w:t>
      </w:r>
      <w:r w:rsidRPr="00FF7A51">
        <w:rPr>
          <w:rFonts w:ascii="Arial" w:hAnsi="Arial" w:cs="Arial"/>
          <w:b/>
          <w:color w:val="000000"/>
          <w:sz w:val="20"/>
        </w:rPr>
        <w:t>предотвращению</w:t>
      </w:r>
      <w:r w:rsidR="007A3A36" w:rsidRPr="00FF7A51">
        <w:rPr>
          <w:rFonts w:ascii="Arial" w:hAnsi="Arial" w:cs="Arial"/>
          <w:b/>
          <w:color w:val="000000"/>
          <w:sz w:val="20"/>
        </w:rPr>
        <w:t xml:space="preserve"> </w:t>
      </w:r>
      <w:r w:rsidRPr="00FF7A51">
        <w:rPr>
          <w:rFonts w:ascii="Arial" w:hAnsi="Arial" w:cs="Arial"/>
          <w:b/>
          <w:color w:val="000000"/>
          <w:sz w:val="20"/>
        </w:rPr>
        <w:t>разрушений</w:t>
      </w:r>
    </w:p>
    <w:p w:rsidR="004C5801" w:rsidRPr="00FF7A51" w:rsidRDefault="004C5801" w:rsidP="00FF7A51">
      <w:pPr>
        <w:jc w:val="both"/>
        <w:rPr>
          <w:rFonts w:ascii="Arial" w:hAnsi="Arial" w:cs="Arial"/>
          <w:b/>
          <w:color w:val="000000"/>
          <w:sz w:val="20"/>
        </w:rPr>
      </w:pPr>
      <w:r w:rsidRPr="00FF7A51">
        <w:rPr>
          <w:rFonts w:ascii="Arial" w:hAnsi="Arial" w:cs="Arial"/>
          <w:b/>
          <w:color w:val="000000"/>
          <w:sz w:val="20"/>
        </w:rPr>
        <w:t>кровельной</w:t>
      </w:r>
      <w:r w:rsidR="007A3A36" w:rsidRPr="00FF7A51">
        <w:rPr>
          <w:rFonts w:ascii="Arial" w:hAnsi="Arial" w:cs="Arial"/>
          <w:b/>
          <w:color w:val="000000"/>
          <w:sz w:val="20"/>
        </w:rPr>
        <w:t xml:space="preserve"> </w:t>
      </w:r>
      <w:r w:rsidRPr="00FF7A51">
        <w:rPr>
          <w:rFonts w:ascii="Arial" w:hAnsi="Arial" w:cs="Arial"/>
          <w:b/>
          <w:color w:val="000000"/>
          <w:sz w:val="20"/>
        </w:rPr>
        <w:t>части</w:t>
      </w:r>
      <w:r w:rsidR="007A3A36" w:rsidRPr="00FF7A51">
        <w:rPr>
          <w:rFonts w:ascii="Arial" w:hAnsi="Arial" w:cs="Arial"/>
          <w:b/>
          <w:color w:val="000000"/>
          <w:sz w:val="20"/>
        </w:rPr>
        <w:t xml:space="preserve"> </w:t>
      </w:r>
      <w:r w:rsidRPr="00FF7A51">
        <w:rPr>
          <w:rFonts w:ascii="Arial" w:hAnsi="Arial" w:cs="Arial"/>
          <w:b/>
          <w:color w:val="000000"/>
          <w:sz w:val="20"/>
        </w:rPr>
        <w:t>зданий</w:t>
      </w:r>
      <w:r w:rsidR="007A3A36" w:rsidRPr="00FF7A51">
        <w:rPr>
          <w:rFonts w:ascii="Arial" w:hAnsi="Arial" w:cs="Arial"/>
          <w:b/>
          <w:color w:val="000000"/>
          <w:sz w:val="20"/>
        </w:rPr>
        <w:t xml:space="preserve"> </w:t>
      </w:r>
      <w:r w:rsidRPr="00FF7A51">
        <w:rPr>
          <w:rFonts w:ascii="Arial" w:hAnsi="Arial" w:cs="Arial"/>
          <w:b/>
          <w:color w:val="000000"/>
          <w:sz w:val="20"/>
        </w:rPr>
        <w:t>и</w:t>
      </w:r>
      <w:r w:rsidR="007A3A36" w:rsidRPr="00FF7A51">
        <w:rPr>
          <w:rFonts w:ascii="Arial" w:hAnsi="Arial" w:cs="Arial"/>
          <w:b/>
          <w:color w:val="000000"/>
          <w:sz w:val="20"/>
        </w:rPr>
        <w:t xml:space="preserve"> </w:t>
      </w:r>
      <w:r w:rsidRPr="00FF7A51">
        <w:rPr>
          <w:rFonts w:ascii="Arial" w:hAnsi="Arial" w:cs="Arial"/>
          <w:b/>
          <w:color w:val="000000"/>
          <w:sz w:val="20"/>
        </w:rPr>
        <w:t>сооружений</w:t>
      </w:r>
    </w:p>
    <w:p w:rsidR="004C5801" w:rsidRPr="00FF7A51" w:rsidRDefault="004C5801" w:rsidP="00FF7A51">
      <w:pPr>
        <w:jc w:val="both"/>
        <w:rPr>
          <w:rFonts w:ascii="Arial" w:hAnsi="Arial" w:cs="Arial"/>
          <w:b/>
          <w:color w:val="000000"/>
          <w:sz w:val="20"/>
        </w:rPr>
      </w:pPr>
      <w:r w:rsidRPr="00FF7A51">
        <w:rPr>
          <w:rFonts w:ascii="Arial" w:hAnsi="Arial" w:cs="Arial"/>
          <w:b/>
          <w:color w:val="000000"/>
          <w:sz w:val="20"/>
        </w:rPr>
        <w:t>с</w:t>
      </w:r>
      <w:r w:rsidR="007A3A36" w:rsidRPr="00FF7A51">
        <w:rPr>
          <w:rFonts w:ascii="Arial" w:hAnsi="Arial" w:cs="Arial"/>
          <w:b/>
          <w:color w:val="000000"/>
          <w:sz w:val="20"/>
        </w:rPr>
        <w:t xml:space="preserve"> </w:t>
      </w:r>
      <w:r w:rsidRPr="00FF7A51">
        <w:rPr>
          <w:rFonts w:ascii="Arial" w:hAnsi="Arial" w:cs="Arial"/>
          <w:b/>
          <w:color w:val="000000"/>
          <w:sz w:val="20"/>
        </w:rPr>
        <w:t>большим</w:t>
      </w:r>
      <w:r w:rsidR="007A3A36" w:rsidRPr="00FF7A51">
        <w:rPr>
          <w:rFonts w:ascii="Arial" w:hAnsi="Arial" w:cs="Arial"/>
          <w:b/>
          <w:color w:val="000000"/>
          <w:sz w:val="20"/>
        </w:rPr>
        <w:t xml:space="preserve"> </w:t>
      </w:r>
      <w:r w:rsidRPr="00FF7A51">
        <w:rPr>
          <w:rFonts w:ascii="Arial" w:hAnsi="Arial" w:cs="Arial"/>
          <w:b/>
          <w:color w:val="000000"/>
          <w:sz w:val="20"/>
        </w:rPr>
        <w:t>количеством</w:t>
      </w:r>
      <w:r w:rsidR="007A3A36" w:rsidRPr="00FF7A51">
        <w:rPr>
          <w:rFonts w:ascii="Arial" w:hAnsi="Arial" w:cs="Arial"/>
          <w:b/>
          <w:color w:val="000000"/>
          <w:sz w:val="20"/>
        </w:rPr>
        <w:t xml:space="preserve"> </w:t>
      </w:r>
      <w:r w:rsidRPr="00FF7A51">
        <w:rPr>
          <w:rFonts w:ascii="Arial" w:hAnsi="Arial" w:cs="Arial"/>
          <w:b/>
          <w:color w:val="000000"/>
          <w:sz w:val="20"/>
        </w:rPr>
        <w:t>снега</w:t>
      </w:r>
      <w:r w:rsidR="007A3A36" w:rsidRPr="00FF7A51">
        <w:rPr>
          <w:rFonts w:ascii="Arial" w:hAnsi="Arial" w:cs="Arial"/>
          <w:b/>
          <w:color w:val="000000"/>
          <w:sz w:val="20"/>
        </w:rPr>
        <w:t xml:space="preserve"> </w:t>
      </w:r>
      <w:r w:rsidRPr="00FF7A51">
        <w:rPr>
          <w:rFonts w:ascii="Arial" w:hAnsi="Arial" w:cs="Arial"/>
          <w:b/>
          <w:color w:val="000000"/>
          <w:sz w:val="20"/>
        </w:rPr>
        <w:t>и</w:t>
      </w:r>
      <w:r w:rsidR="007A3A36" w:rsidRPr="00FF7A51">
        <w:rPr>
          <w:rFonts w:ascii="Arial" w:hAnsi="Arial" w:cs="Arial"/>
          <w:b/>
          <w:color w:val="000000"/>
          <w:sz w:val="20"/>
        </w:rPr>
        <w:t xml:space="preserve"> </w:t>
      </w:r>
    </w:p>
    <w:p w:rsidR="00456483" w:rsidRPr="00FF7A51" w:rsidRDefault="007A3A36" w:rsidP="00FF7A51">
      <w:pPr>
        <w:jc w:val="both"/>
        <w:rPr>
          <w:rFonts w:ascii="Arial" w:hAnsi="Arial" w:cs="Arial"/>
          <w:b/>
          <w:color w:val="000000"/>
          <w:sz w:val="20"/>
        </w:rPr>
      </w:pPr>
      <w:r w:rsidRPr="00FF7A51">
        <w:rPr>
          <w:rFonts w:ascii="Arial" w:hAnsi="Arial" w:cs="Arial"/>
          <w:b/>
          <w:color w:val="000000"/>
          <w:sz w:val="20"/>
        </w:rPr>
        <w:t xml:space="preserve"> </w:t>
      </w:r>
      <w:r w:rsidR="004C5801" w:rsidRPr="00FF7A51">
        <w:rPr>
          <w:rFonts w:ascii="Arial" w:hAnsi="Arial" w:cs="Arial"/>
          <w:b/>
          <w:color w:val="000000"/>
          <w:sz w:val="20"/>
        </w:rPr>
        <w:t>предупреждения</w:t>
      </w:r>
      <w:r w:rsidRPr="00FF7A51">
        <w:rPr>
          <w:rFonts w:ascii="Arial" w:hAnsi="Arial" w:cs="Arial"/>
          <w:b/>
          <w:color w:val="000000"/>
          <w:sz w:val="20"/>
        </w:rPr>
        <w:t xml:space="preserve"> </w:t>
      </w:r>
      <w:r w:rsidR="004C5801" w:rsidRPr="00FF7A51">
        <w:rPr>
          <w:rFonts w:ascii="Arial" w:hAnsi="Arial" w:cs="Arial"/>
          <w:b/>
          <w:color w:val="000000"/>
          <w:sz w:val="20"/>
        </w:rPr>
        <w:t>несчастных</w:t>
      </w:r>
      <w:r w:rsidRPr="00FF7A51">
        <w:rPr>
          <w:rFonts w:ascii="Arial" w:hAnsi="Arial" w:cs="Arial"/>
          <w:b/>
          <w:color w:val="000000"/>
          <w:sz w:val="20"/>
        </w:rPr>
        <w:t xml:space="preserve"> </w:t>
      </w:r>
      <w:r w:rsidR="004C5801" w:rsidRPr="00FF7A51">
        <w:rPr>
          <w:rFonts w:ascii="Arial" w:hAnsi="Arial" w:cs="Arial"/>
          <w:b/>
          <w:color w:val="000000"/>
          <w:sz w:val="20"/>
        </w:rPr>
        <w:t>случаев</w:t>
      </w:r>
      <w:r w:rsidRPr="00FF7A51">
        <w:rPr>
          <w:rFonts w:ascii="Arial" w:hAnsi="Arial" w:cs="Arial"/>
          <w:b/>
          <w:color w:val="000000"/>
          <w:sz w:val="20"/>
        </w:rPr>
        <w:t xml:space="preserve"> </w:t>
      </w:r>
    </w:p>
    <w:p w:rsidR="004C5801" w:rsidRPr="00FF7A51" w:rsidRDefault="007A3A36" w:rsidP="00FF7A51">
      <w:pPr>
        <w:ind w:firstLine="15"/>
        <w:rPr>
          <w:rFonts w:ascii="Arial" w:hAnsi="Arial" w:cs="Arial"/>
          <w:color w:val="000000"/>
          <w:sz w:val="20"/>
          <w:szCs w:val="18"/>
        </w:rPr>
      </w:pPr>
      <w:r w:rsidRPr="00FF7A51">
        <w:rPr>
          <w:rFonts w:ascii="Arial" w:hAnsi="Arial" w:cs="Arial"/>
          <w:color w:val="000000"/>
          <w:sz w:val="20"/>
          <w:szCs w:val="28"/>
        </w:rPr>
        <w:t xml:space="preserve"> </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szCs w:val="28"/>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целях</w:t>
      </w:r>
      <w:r w:rsidRPr="00FF7A51">
        <w:rPr>
          <w:rFonts w:ascii="Arial" w:hAnsi="Arial" w:cs="Arial"/>
          <w:color w:val="000000"/>
          <w:sz w:val="20"/>
        </w:rPr>
        <w:t xml:space="preserve"> </w:t>
      </w:r>
      <w:r w:rsidR="004C5801" w:rsidRPr="00FF7A51">
        <w:rPr>
          <w:rFonts w:ascii="Arial" w:hAnsi="Arial" w:cs="Arial"/>
          <w:color w:val="000000"/>
          <w:sz w:val="20"/>
        </w:rPr>
        <w:t>предупреждения</w:t>
      </w:r>
      <w:r w:rsidRPr="00FF7A51">
        <w:rPr>
          <w:rFonts w:ascii="Arial" w:hAnsi="Arial" w:cs="Arial"/>
          <w:color w:val="000000"/>
          <w:sz w:val="20"/>
        </w:rPr>
        <w:t xml:space="preserve"> </w:t>
      </w:r>
      <w:r w:rsidR="004C5801" w:rsidRPr="00FF7A51">
        <w:rPr>
          <w:rFonts w:ascii="Arial" w:hAnsi="Arial" w:cs="Arial"/>
          <w:color w:val="000000"/>
          <w:sz w:val="20"/>
        </w:rPr>
        <w:t>падения</w:t>
      </w:r>
      <w:r w:rsidRPr="00FF7A51">
        <w:rPr>
          <w:rFonts w:ascii="Arial" w:hAnsi="Arial" w:cs="Arial"/>
          <w:color w:val="000000"/>
          <w:sz w:val="20"/>
        </w:rPr>
        <w:t xml:space="preserve"> </w:t>
      </w:r>
      <w:r w:rsidR="004C5801" w:rsidRPr="00FF7A51">
        <w:rPr>
          <w:rFonts w:ascii="Arial" w:hAnsi="Arial" w:cs="Arial"/>
          <w:color w:val="000000"/>
          <w:sz w:val="20"/>
        </w:rPr>
        <w:t>снега</w:t>
      </w:r>
      <w:r w:rsidRPr="00FF7A51">
        <w:rPr>
          <w:rFonts w:ascii="Arial" w:hAnsi="Arial" w:cs="Arial"/>
          <w:color w:val="000000"/>
          <w:sz w:val="20"/>
        </w:rPr>
        <w:t xml:space="preserve"> </w:t>
      </w:r>
      <w:r w:rsidR="004C5801" w:rsidRPr="00FF7A51">
        <w:rPr>
          <w:rFonts w:ascii="Arial" w:hAnsi="Arial" w:cs="Arial"/>
          <w:color w:val="000000"/>
          <w:sz w:val="20"/>
        </w:rPr>
        <w:t>и</w:t>
      </w:r>
      <w:r w:rsidRPr="00FF7A51">
        <w:rPr>
          <w:rFonts w:ascii="Arial" w:hAnsi="Arial" w:cs="Arial"/>
          <w:color w:val="000000"/>
          <w:sz w:val="20"/>
        </w:rPr>
        <w:t xml:space="preserve"> </w:t>
      </w:r>
      <w:r w:rsidR="004C5801" w:rsidRPr="00FF7A51">
        <w:rPr>
          <w:rFonts w:ascii="Arial" w:hAnsi="Arial" w:cs="Arial"/>
          <w:color w:val="000000"/>
          <w:sz w:val="20"/>
        </w:rPr>
        <w:t>наледи</w:t>
      </w:r>
      <w:r w:rsidRPr="00FF7A51">
        <w:rPr>
          <w:rFonts w:ascii="Arial" w:hAnsi="Arial" w:cs="Arial"/>
          <w:color w:val="000000"/>
          <w:sz w:val="20"/>
        </w:rPr>
        <w:t xml:space="preserve"> </w:t>
      </w:r>
      <w:r w:rsidR="004C5801" w:rsidRPr="00FF7A51">
        <w:rPr>
          <w:rFonts w:ascii="Arial" w:hAnsi="Arial" w:cs="Arial"/>
          <w:color w:val="000000"/>
          <w:sz w:val="20"/>
        </w:rPr>
        <w:t>с</w:t>
      </w:r>
      <w:r w:rsidRPr="00FF7A51">
        <w:rPr>
          <w:rFonts w:ascii="Arial" w:hAnsi="Arial" w:cs="Arial"/>
          <w:color w:val="000000"/>
          <w:sz w:val="20"/>
        </w:rPr>
        <w:t xml:space="preserve"> </w:t>
      </w:r>
      <w:r w:rsidR="004C5801" w:rsidRPr="00FF7A51">
        <w:rPr>
          <w:rFonts w:ascii="Arial" w:hAnsi="Arial" w:cs="Arial"/>
          <w:color w:val="000000"/>
          <w:sz w:val="20"/>
        </w:rPr>
        <w:t>крыш</w:t>
      </w:r>
      <w:r w:rsidRPr="00FF7A51">
        <w:rPr>
          <w:rFonts w:ascii="Arial" w:hAnsi="Arial" w:cs="Arial"/>
          <w:color w:val="000000"/>
          <w:sz w:val="20"/>
        </w:rPr>
        <w:t xml:space="preserve"> </w:t>
      </w:r>
      <w:r w:rsidR="004C5801" w:rsidRPr="00FF7A51">
        <w:rPr>
          <w:rFonts w:ascii="Arial" w:hAnsi="Arial" w:cs="Arial"/>
          <w:color w:val="000000"/>
          <w:sz w:val="20"/>
        </w:rPr>
        <w:t>зданий</w:t>
      </w:r>
      <w:r w:rsidRPr="00FF7A51">
        <w:rPr>
          <w:rFonts w:ascii="Arial" w:hAnsi="Arial" w:cs="Arial"/>
          <w:color w:val="000000"/>
          <w:sz w:val="20"/>
        </w:rPr>
        <w:t xml:space="preserve"> </w:t>
      </w:r>
      <w:r w:rsidR="004C5801" w:rsidRPr="00FF7A51">
        <w:rPr>
          <w:rFonts w:ascii="Arial" w:hAnsi="Arial" w:cs="Arial"/>
          <w:color w:val="000000"/>
          <w:sz w:val="20"/>
        </w:rPr>
        <w:t>и</w:t>
      </w:r>
      <w:r w:rsidRPr="00FF7A51">
        <w:rPr>
          <w:rFonts w:ascii="Arial" w:hAnsi="Arial" w:cs="Arial"/>
          <w:color w:val="000000"/>
          <w:sz w:val="20"/>
        </w:rPr>
        <w:t xml:space="preserve"> </w:t>
      </w:r>
      <w:r w:rsidR="004C5801" w:rsidRPr="00FF7A51">
        <w:rPr>
          <w:rFonts w:ascii="Arial" w:hAnsi="Arial" w:cs="Arial"/>
          <w:color w:val="000000"/>
          <w:sz w:val="20"/>
        </w:rPr>
        <w:t>сооружений,</w:t>
      </w:r>
      <w:r w:rsidRPr="00FF7A51">
        <w:rPr>
          <w:rFonts w:ascii="Arial" w:hAnsi="Arial" w:cs="Arial"/>
          <w:color w:val="000000"/>
          <w:sz w:val="20"/>
        </w:rPr>
        <w:t xml:space="preserve"> </w:t>
      </w:r>
      <w:r w:rsidR="004C5801" w:rsidRPr="00FF7A51">
        <w:rPr>
          <w:rFonts w:ascii="Arial" w:hAnsi="Arial" w:cs="Arial"/>
          <w:color w:val="000000"/>
          <w:sz w:val="20"/>
        </w:rPr>
        <w:t>обеспечения</w:t>
      </w:r>
      <w:r w:rsidRPr="00FF7A51">
        <w:rPr>
          <w:rFonts w:ascii="Arial" w:hAnsi="Arial" w:cs="Arial"/>
          <w:color w:val="000000"/>
          <w:sz w:val="20"/>
        </w:rPr>
        <w:t xml:space="preserve"> </w:t>
      </w:r>
      <w:r w:rsidR="004C5801" w:rsidRPr="00FF7A51">
        <w:rPr>
          <w:rFonts w:ascii="Arial" w:hAnsi="Arial" w:cs="Arial"/>
          <w:color w:val="000000"/>
          <w:sz w:val="20"/>
        </w:rPr>
        <w:t>безопасности</w:t>
      </w:r>
      <w:r w:rsidRPr="00FF7A51">
        <w:rPr>
          <w:rFonts w:ascii="Arial" w:hAnsi="Arial" w:cs="Arial"/>
          <w:color w:val="000000"/>
          <w:sz w:val="20"/>
        </w:rPr>
        <w:t xml:space="preserve"> </w:t>
      </w:r>
      <w:r w:rsidR="004C5801" w:rsidRPr="00FF7A51">
        <w:rPr>
          <w:rFonts w:ascii="Arial" w:hAnsi="Arial" w:cs="Arial"/>
          <w:color w:val="000000"/>
          <w:sz w:val="20"/>
        </w:rPr>
        <w:t>жителей</w:t>
      </w:r>
      <w:r w:rsidRPr="00FF7A51">
        <w:rPr>
          <w:rFonts w:ascii="Arial" w:hAnsi="Arial" w:cs="Arial"/>
          <w:color w:val="000000"/>
          <w:sz w:val="20"/>
        </w:rPr>
        <w:t xml:space="preserve"> </w:t>
      </w:r>
      <w:r w:rsidR="004C5801" w:rsidRPr="00FF7A51">
        <w:rPr>
          <w:rFonts w:ascii="Arial" w:hAnsi="Arial" w:cs="Arial"/>
          <w:color w:val="000000"/>
          <w:sz w:val="20"/>
        </w:rPr>
        <w:t>и</w:t>
      </w:r>
      <w:r w:rsidRPr="00FF7A51">
        <w:rPr>
          <w:rFonts w:ascii="Arial" w:hAnsi="Arial" w:cs="Arial"/>
          <w:color w:val="000000"/>
          <w:sz w:val="20"/>
        </w:rPr>
        <w:t xml:space="preserve"> </w:t>
      </w:r>
      <w:r w:rsidR="004C5801" w:rsidRPr="00FF7A51">
        <w:rPr>
          <w:rFonts w:ascii="Arial" w:hAnsi="Arial" w:cs="Arial"/>
          <w:color w:val="000000"/>
          <w:sz w:val="20"/>
        </w:rPr>
        <w:t>предотвращения</w:t>
      </w:r>
      <w:r w:rsidRPr="00FF7A51">
        <w:rPr>
          <w:rFonts w:ascii="Arial" w:hAnsi="Arial" w:cs="Arial"/>
          <w:color w:val="000000"/>
          <w:sz w:val="20"/>
        </w:rPr>
        <w:t xml:space="preserve"> </w:t>
      </w:r>
      <w:r w:rsidR="004C5801" w:rsidRPr="00FF7A51">
        <w:rPr>
          <w:rFonts w:ascii="Arial" w:hAnsi="Arial" w:cs="Arial"/>
          <w:color w:val="000000"/>
          <w:sz w:val="20"/>
        </w:rPr>
        <w:t>несчастных</w:t>
      </w:r>
      <w:r w:rsidRPr="00FF7A51">
        <w:rPr>
          <w:rFonts w:ascii="Arial" w:hAnsi="Arial" w:cs="Arial"/>
          <w:color w:val="000000"/>
          <w:sz w:val="20"/>
        </w:rPr>
        <w:t xml:space="preserve"> </w:t>
      </w:r>
      <w:r w:rsidR="004C5801" w:rsidRPr="00FF7A51">
        <w:rPr>
          <w:rFonts w:ascii="Arial" w:hAnsi="Arial" w:cs="Arial"/>
          <w:color w:val="000000"/>
          <w:sz w:val="20"/>
        </w:rPr>
        <w:t>случаев</w:t>
      </w:r>
      <w:r w:rsidRPr="00FF7A51">
        <w:rPr>
          <w:rFonts w:ascii="Arial" w:hAnsi="Arial" w:cs="Arial"/>
          <w:color w:val="000000"/>
          <w:sz w:val="20"/>
        </w:rPr>
        <w:t xml:space="preserve"> </w:t>
      </w:r>
    </w:p>
    <w:p w:rsidR="004C5801" w:rsidRPr="00FF7A51" w:rsidRDefault="004C5801" w:rsidP="00FF7A51">
      <w:pPr>
        <w:jc w:val="center"/>
        <w:rPr>
          <w:rFonts w:ascii="Arial" w:hAnsi="Arial" w:cs="Arial"/>
          <w:color w:val="000000"/>
          <w:sz w:val="20"/>
        </w:rPr>
      </w:pPr>
      <w:proofErr w:type="spellStart"/>
      <w:proofErr w:type="gramStart"/>
      <w:r w:rsidRPr="00FF7A51">
        <w:rPr>
          <w:rFonts w:ascii="Arial" w:hAnsi="Arial" w:cs="Arial"/>
          <w:color w:val="000000"/>
          <w:sz w:val="20"/>
        </w:rPr>
        <w:t>п</w:t>
      </w:r>
      <w:proofErr w:type="spellEnd"/>
      <w:proofErr w:type="gramEnd"/>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т</w:t>
      </w:r>
      <w:r w:rsidR="007A3A36" w:rsidRPr="00FF7A51">
        <w:rPr>
          <w:rFonts w:ascii="Arial" w:hAnsi="Arial" w:cs="Arial"/>
          <w:color w:val="000000"/>
          <w:sz w:val="20"/>
        </w:rPr>
        <w:t xml:space="preserve"> </w:t>
      </w:r>
      <w:r w:rsidRPr="00FF7A51">
        <w:rPr>
          <w:rFonts w:ascii="Arial" w:hAnsi="Arial" w:cs="Arial"/>
          <w:color w:val="000000"/>
          <w:sz w:val="20"/>
        </w:rPr>
        <w:t>а</w:t>
      </w:r>
      <w:r w:rsidR="007A3A36" w:rsidRPr="00FF7A51">
        <w:rPr>
          <w:rFonts w:ascii="Arial" w:hAnsi="Arial" w:cs="Arial"/>
          <w:color w:val="000000"/>
          <w:sz w:val="20"/>
        </w:rPr>
        <w:t xml:space="preserve"> </w:t>
      </w:r>
      <w:proofErr w:type="spellStart"/>
      <w:r w:rsidRPr="00FF7A51">
        <w:rPr>
          <w:rFonts w:ascii="Arial" w:hAnsi="Arial" w:cs="Arial"/>
          <w:color w:val="000000"/>
          <w:sz w:val="20"/>
        </w:rPr>
        <w:t>н</w:t>
      </w:r>
      <w:proofErr w:type="spellEnd"/>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л</w:t>
      </w:r>
      <w:r w:rsidR="007A3A36" w:rsidRPr="00FF7A51">
        <w:rPr>
          <w:rFonts w:ascii="Arial" w:hAnsi="Arial" w:cs="Arial"/>
          <w:color w:val="000000"/>
          <w:sz w:val="20"/>
        </w:rPr>
        <w:t xml:space="preserve"> </w:t>
      </w:r>
      <w:r w:rsidRPr="00FF7A51">
        <w:rPr>
          <w:rFonts w:ascii="Arial" w:hAnsi="Arial" w:cs="Arial"/>
          <w:color w:val="000000"/>
          <w:sz w:val="20"/>
        </w:rPr>
        <w:t>я</w:t>
      </w:r>
      <w:r w:rsidR="007A3A36" w:rsidRPr="00FF7A51">
        <w:rPr>
          <w:rFonts w:ascii="Arial" w:hAnsi="Arial" w:cs="Arial"/>
          <w:color w:val="000000"/>
          <w:sz w:val="20"/>
        </w:rPr>
        <w:t xml:space="preserve"> </w:t>
      </w:r>
      <w:r w:rsidRPr="00FF7A51">
        <w:rPr>
          <w:rFonts w:ascii="Arial" w:hAnsi="Arial" w:cs="Arial"/>
          <w:color w:val="000000"/>
          <w:sz w:val="20"/>
        </w:rPr>
        <w:t>е</w:t>
      </w:r>
      <w:r w:rsidR="007A3A36" w:rsidRPr="00FF7A51">
        <w:rPr>
          <w:rFonts w:ascii="Arial" w:hAnsi="Arial" w:cs="Arial"/>
          <w:color w:val="000000"/>
          <w:sz w:val="20"/>
        </w:rPr>
        <w:t xml:space="preserve"> </w:t>
      </w:r>
      <w:r w:rsidRPr="00FF7A51">
        <w:rPr>
          <w:rFonts w:ascii="Arial" w:hAnsi="Arial" w:cs="Arial"/>
          <w:color w:val="000000"/>
          <w:sz w:val="20"/>
        </w:rPr>
        <w:t>т</w:t>
      </w:r>
      <w:r w:rsidRPr="00FF7A51">
        <w:rPr>
          <w:rFonts w:ascii="Arial" w:hAnsi="Arial" w:cs="Arial"/>
          <w:b/>
          <w:color w:val="000000"/>
          <w:sz w:val="20"/>
        </w:rPr>
        <w:t>:</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1.</w:t>
      </w:r>
      <w:r w:rsidRPr="00FF7A51">
        <w:rPr>
          <w:rFonts w:ascii="Arial" w:hAnsi="Arial" w:cs="Arial"/>
          <w:color w:val="000000"/>
          <w:sz w:val="20"/>
        </w:rPr>
        <w:t xml:space="preserve"> </w:t>
      </w:r>
      <w:r w:rsidR="004C5801" w:rsidRPr="00FF7A51">
        <w:rPr>
          <w:rFonts w:ascii="Arial" w:hAnsi="Arial" w:cs="Arial"/>
          <w:color w:val="000000"/>
          <w:sz w:val="20"/>
        </w:rPr>
        <w:t>Рекомендовать</w:t>
      </w:r>
      <w:r w:rsidRPr="00FF7A51">
        <w:rPr>
          <w:rFonts w:ascii="Arial" w:hAnsi="Arial" w:cs="Arial"/>
          <w:color w:val="000000"/>
          <w:sz w:val="20"/>
        </w:rPr>
        <w:t xml:space="preserve"> </w:t>
      </w:r>
      <w:r w:rsidR="004C5801" w:rsidRPr="00FF7A51">
        <w:rPr>
          <w:rFonts w:ascii="Arial" w:hAnsi="Arial" w:cs="Arial"/>
          <w:color w:val="000000"/>
          <w:sz w:val="20"/>
        </w:rPr>
        <w:t>руководителям</w:t>
      </w:r>
      <w:r w:rsidRPr="00FF7A51">
        <w:rPr>
          <w:rFonts w:ascii="Arial" w:hAnsi="Arial" w:cs="Arial"/>
          <w:color w:val="000000"/>
          <w:sz w:val="20"/>
        </w:rPr>
        <w:t xml:space="preserve"> </w:t>
      </w:r>
      <w:r w:rsidR="004C5801" w:rsidRPr="00FF7A51">
        <w:rPr>
          <w:rFonts w:ascii="Arial" w:hAnsi="Arial" w:cs="Arial"/>
          <w:color w:val="000000"/>
          <w:sz w:val="20"/>
        </w:rPr>
        <w:t>предприятий,</w:t>
      </w:r>
      <w:r w:rsidRPr="00FF7A51">
        <w:rPr>
          <w:rFonts w:ascii="Arial" w:hAnsi="Arial" w:cs="Arial"/>
          <w:color w:val="000000"/>
          <w:sz w:val="20"/>
        </w:rPr>
        <w:t xml:space="preserve"> </w:t>
      </w:r>
      <w:r w:rsidR="004C5801" w:rsidRPr="00FF7A51">
        <w:rPr>
          <w:rFonts w:ascii="Arial" w:hAnsi="Arial" w:cs="Arial"/>
          <w:color w:val="000000"/>
          <w:sz w:val="20"/>
        </w:rPr>
        <w:t>организаций</w:t>
      </w:r>
      <w:r w:rsidRPr="00FF7A51">
        <w:rPr>
          <w:rFonts w:ascii="Arial" w:hAnsi="Arial" w:cs="Arial"/>
          <w:color w:val="000000"/>
          <w:sz w:val="20"/>
        </w:rPr>
        <w:t xml:space="preserve"> </w:t>
      </w:r>
      <w:r w:rsidR="004C5801" w:rsidRPr="00FF7A51">
        <w:rPr>
          <w:rFonts w:ascii="Arial" w:hAnsi="Arial" w:cs="Arial"/>
          <w:color w:val="000000"/>
          <w:sz w:val="20"/>
        </w:rPr>
        <w:t>и</w:t>
      </w:r>
      <w:r w:rsidRPr="00FF7A51">
        <w:rPr>
          <w:rFonts w:ascii="Arial" w:hAnsi="Arial" w:cs="Arial"/>
          <w:color w:val="000000"/>
          <w:sz w:val="20"/>
        </w:rPr>
        <w:t xml:space="preserve"> </w:t>
      </w:r>
      <w:r w:rsidR="004C5801" w:rsidRPr="00FF7A51">
        <w:rPr>
          <w:rFonts w:ascii="Arial" w:hAnsi="Arial" w:cs="Arial"/>
          <w:color w:val="000000"/>
          <w:sz w:val="20"/>
        </w:rPr>
        <w:t>учреждений</w:t>
      </w:r>
      <w:r w:rsidRPr="00FF7A51">
        <w:rPr>
          <w:rFonts w:ascii="Arial" w:hAnsi="Arial" w:cs="Arial"/>
          <w:color w:val="000000"/>
          <w:sz w:val="20"/>
        </w:rPr>
        <w:t xml:space="preserve"> </w:t>
      </w:r>
      <w:r w:rsidR="004C5801" w:rsidRPr="00FF7A51">
        <w:rPr>
          <w:rFonts w:ascii="Arial" w:hAnsi="Arial" w:cs="Arial"/>
          <w:color w:val="000000"/>
          <w:sz w:val="20"/>
        </w:rPr>
        <w:t>независимо</w:t>
      </w:r>
      <w:r w:rsidRPr="00FF7A51">
        <w:rPr>
          <w:rFonts w:ascii="Arial" w:hAnsi="Arial" w:cs="Arial"/>
          <w:color w:val="000000"/>
          <w:sz w:val="20"/>
        </w:rPr>
        <w:t xml:space="preserve"> </w:t>
      </w:r>
      <w:r w:rsidR="004C5801" w:rsidRPr="00FF7A51">
        <w:rPr>
          <w:rFonts w:ascii="Arial" w:hAnsi="Arial" w:cs="Arial"/>
          <w:color w:val="000000"/>
          <w:sz w:val="20"/>
        </w:rPr>
        <w:t>от</w:t>
      </w:r>
      <w:r w:rsidRPr="00FF7A51">
        <w:rPr>
          <w:rFonts w:ascii="Arial" w:hAnsi="Arial" w:cs="Arial"/>
          <w:color w:val="000000"/>
          <w:sz w:val="20"/>
        </w:rPr>
        <w:t xml:space="preserve"> </w:t>
      </w:r>
      <w:r w:rsidR="004C5801" w:rsidRPr="00FF7A51">
        <w:rPr>
          <w:rFonts w:ascii="Arial" w:hAnsi="Arial" w:cs="Arial"/>
          <w:color w:val="000000"/>
          <w:sz w:val="20"/>
        </w:rPr>
        <w:t>организационно-правовых</w:t>
      </w:r>
      <w:r w:rsidRPr="00FF7A51">
        <w:rPr>
          <w:rFonts w:ascii="Arial" w:hAnsi="Arial" w:cs="Arial"/>
          <w:color w:val="000000"/>
          <w:sz w:val="20"/>
        </w:rPr>
        <w:t xml:space="preserve"> </w:t>
      </w:r>
      <w:r w:rsidR="004C5801" w:rsidRPr="00FF7A51">
        <w:rPr>
          <w:rFonts w:ascii="Arial" w:hAnsi="Arial" w:cs="Arial"/>
          <w:color w:val="000000"/>
          <w:sz w:val="20"/>
        </w:rPr>
        <w:t>форм</w:t>
      </w:r>
      <w:r w:rsidRPr="00FF7A51">
        <w:rPr>
          <w:rFonts w:ascii="Arial" w:hAnsi="Arial" w:cs="Arial"/>
          <w:color w:val="000000"/>
          <w:sz w:val="20"/>
        </w:rPr>
        <w:t xml:space="preserve"> </w:t>
      </w:r>
      <w:r w:rsidR="004C5801" w:rsidRPr="00FF7A51">
        <w:rPr>
          <w:rFonts w:ascii="Arial" w:hAnsi="Arial" w:cs="Arial"/>
          <w:color w:val="000000"/>
          <w:sz w:val="20"/>
        </w:rPr>
        <w:t>и</w:t>
      </w:r>
      <w:r w:rsidRPr="00FF7A51">
        <w:rPr>
          <w:rFonts w:ascii="Arial" w:hAnsi="Arial" w:cs="Arial"/>
          <w:color w:val="000000"/>
          <w:sz w:val="20"/>
        </w:rPr>
        <w:t xml:space="preserve"> </w:t>
      </w:r>
      <w:r w:rsidR="004C5801" w:rsidRPr="00FF7A51">
        <w:rPr>
          <w:rFonts w:ascii="Arial" w:hAnsi="Arial" w:cs="Arial"/>
          <w:color w:val="000000"/>
          <w:sz w:val="20"/>
        </w:rPr>
        <w:t>форм</w:t>
      </w:r>
      <w:r w:rsidRPr="00FF7A51">
        <w:rPr>
          <w:rFonts w:ascii="Arial" w:hAnsi="Arial" w:cs="Arial"/>
          <w:color w:val="000000"/>
          <w:sz w:val="20"/>
        </w:rPr>
        <w:t xml:space="preserve"> </w:t>
      </w:r>
      <w:r w:rsidR="004C5801" w:rsidRPr="00FF7A51">
        <w:rPr>
          <w:rFonts w:ascii="Arial" w:hAnsi="Arial" w:cs="Arial"/>
          <w:color w:val="000000"/>
          <w:sz w:val="20"/>
        </w:rPr>
        <w:t>собственности:</w:t>
      </w:r>
    </w:p>
    <w:p w:rsidR="004C5801" w:rsidRPr="00FF7A51" w:rsidRDefault="007A3A36" w:rsidP="00FF7A51">
      <w:pPr>
        <w:jc w:val="both"/>
        <w:rPr>
          <w:rFonts w:ascii="Arial" w:hAnsi="Arial" w:cs="Arial"/>
          <w:color w:val="000000"/>
          <w:sz w:val="20"/>
          <w:szCs w:val="18"/>
        </w:rPr>
      </w:pPr>
      <w:r w:rsidRPr="00FF7A51">
        <w:rPr>
          <w:rFonts w:ascii="Arial" w:hAnsi="Arial" w:cs="Arial"/>
          <w:color w:val="000000"/>
          <w:sz w:val="20"/>
          <w:szCs w:val="18"/>
        </w:rPr>
        <w:t xml:space="preserve"> </w:t>
      </w:r>
      <w:r w:rsidR="004C5801" w:rsidRPr="00FF7A51">
        <w:rPr>
          <w:rFonts w:ascii="Arial" w:hAnsi="Arial" w:cs="Arial"/>
          <w:color w:val="000000"/>
          <w:sz w:val="20"/>
          <w:szCs w:val="18"/>
        </w:rPr>
        <w:t>-</w:t>
      </w:r>
      <w:r w:rsidRPr="00FF7A51">
        <w:rPr>
          <w:rFonts w:ascii="Arial" w:hAnsi="Arial" w:cs="Arial"/>
          <w:color w:val="000000"/>
          <w:sz w:val="20"/>
          <w:szCs w:val="18"/>
        </w:rPr>
        <w:t xml:space="preserve"> </w:t>
      </w:r>
      <w:r w:rsidR="004C5801" w:rsidRPr="00FF7A51">
        <w:rPr>
          <w:rFonts w:ascii="Arial" w:hAnsi="Arial" w:cs="Arial"/>
          <w:color w:val="000000"/>
          <w:sz w:val="20"/>
        </w:rPr>
        <w:t>организовать</w:t>
      </w:r>
      <w:r w:rsidRPr="00FF7A51">
        <w:rPr>
          <w:rFonts w:ascii="Arial" w:hAnsi="Arial" w:cs="Arial"/>
          <w:color w:val="000000"/>
          <w:sz w:val="20"/>
        </w:rPr>
        <w:t xml:space="preserve"> </w:t>
      </w:r>
      <w:r w:rsidR="004C5801" w:rsidRPr="00FF7A51">
        <w:rPr>
          <w:rFonts w:ascii="Arial" w:hAnsi="Arial" w:cs="Arial"/>
          <w:color w:val="000000"/>
          <w:sz w:val="20"/>
        </w:rPr>
        <w:t>работу</w:t>
      </w:r>
      <w:r w:rsidRPr="00FF7A51">
        <w:rPr>
          <w:rFonts w:ascii="Arial" w:hAnsi="Arial" w:cs="Arial"/>
          <w:color w:val="000000"/>
          <w:sz w:val="20"/>
        </w:rPr>
        <w:t xml:space="preserve"> </w:t>
      </w:r>
      <w:r w:rsidR="004C5801" w:rsidRPr="00FF7A51">
        <w:rPr>
          <w:rFonts w:ascii="Arial" w:hAnsi="Arial" w:cs="Arial"/>
          <w:color w:val="000000"/>
          <w:sz w:val="20"/>
        </w:rPr>
        <w:t>по</w:t>
      </w:r>
      <w:r w:rsidRPr="00FF7A51">
        <w:rPr>
          <w:rFonts w:ascii="Arial" w:hAnsi="Arial" w:cs="Arial"/>
          <w:color w:val="000000"/>
          <w:sz w:val="20"/>
        </w:rPr>
        <w:t xml:space="preserve"> </w:t>
      </w:r>
      <w:r w:rsidR="004C5801" w:rsidRPr="00FF7A51">
        <w:rPr>
          <w:rFonts w:ascii="Arial" w:hAnsi="Arial" w:cs="Arial"/>
          <w:color w:val="000000"/>
          <w:sz w:val="20"/>
        </w:rPr>
        <w:t>своевременной</w:t>
      </w:r>
      <w:r w:rsidRPr="00FF7A51">
        <w:rPr>
          <w:rFonts w:ascii="Arial" w:hAnsi="Arial" w:cs="Arial"/>
          <w:color w:val="000000"/>
          <w:sz w:val="20"/>
        </w:rPr>
        <w:t xml:space="preserve"> </w:t>
      </w:r>
      <w:r w:rsidR="004C5801" w:rsidRPr="00FF7A51">
        <w:rPr>
          <w:rFonts w:ascii="Arial" w:hAnsi="Arial" w:cs="Arial"/>
          <w:color w:val="000000"/>
          <w:sz w:val="20"/>
        </w:rPr>
        <w:t>очистке</w:t>
      </w:r>
      <w:r w:rsidRPr="00FF7A51">
        <w:rPr>
          <w:rFonts w:ascii="Arial" w:hAnsi="Arial" w:cs="Arial"/>
          <w:color w:val="000000"/>
          <w:sz w:val="20"/>
        </w:rPr>
        <w:t xml:space="preserve"> </w:t>
      </w:r>
      <w:r w:rsidR="004C5801" w:rsidRPr="00FF7A51">
        <w:rPr>
          <w:rFonts w:ascii="Arial" w:hAnsi="Arial" w:cs="Arial"/>
          <w:color w:val="000000"/>
          <w:sz w:val="20"/>
        </w:rPr>
        <w:t>кровель</w:t>
      </w:r>
      <w:r w:rsidRPr="00FF7A51">
        <w:rPr>
          <w:rFonts w:ascii="Arial" w:hAnsi="Arial" w:cs="Arial"/>
          <w:color w:val="000000"/>
          <w:sz w:val="20"/>
        </w:rPr>
        <w:t xml:space="preserve"> </w:t>
      </w:r>
      <w:r w:rsidR="004C5801" w:rsidRPr="00FF7A51">
        <w:rPr>
          <w:rFonts w:ascii="Arial" w:hAnsi="Arial" w:cs="Arial"/>
          <w:color w:val="000000"/>
          <w:sz w:val="20"/>
        </w:rPr>
        <w:t>зданий</w:t>
      </w:r>
      <w:r w:rsidRPr="00FF7A51">
        <w:rPr>
          <w:rFonts w:ascii="Arial" w:hAnsi="Arial" w:cs="Arial"/>
          <w:color w:val="000000"/>
          <w:sz w:val="20"/>
        </w:rPr>
        <w:t xml:space="preserve"> </w:t>
      </w:r>
      <w:r w:rsidR="004C5801" w:rsidRPr="00FF7A51">
        <w:rPr>
          <w:rFonts w:ascii="Arial" w:hAnsi="Arial" w:cs="Arial"/>
          <w:color w:val="000000"/>
          <w:sz w:val="20"/>
        </w:rPr>
        <w:t>детских</w:t>
      </w:r>
      <w:r w:rsidRPr="00FF7A51">
        <w:rPr>
          <w:rFonts w:ascii="Arial" w:hAnsi="Arial" w:cs="Arial"/>
          <w:color w:val="000000"/>
          <w:sz w:val="20"/>
        </w:rPr>
        <w:t xml:space="preserve"> </w:t>
      </w:r>
      <w:r w:rsidR="004C5801" w:rsidRPr="00FF7A51">
        <w:rPr>
          <w:rFonts w:ascii="Arial" w:hAnsi="Arial" w:cs="Arial"/>
          <w:color w:val="000000"/>
          <w:sz w:val="20"/>
        </w:rPr>
        <w:t>садов,</w:t>
      </w:r>
      <w:r w:rsidRPr="00FF7A51">
        <w:rPr>
          <w:rFonts w:ascii="Arial" w:hAnsi="Arial" w:cs="Arial"/>
          <w:color w:val="000000"/>
          <w:sz w:val="20"/>
        </w:rPr>
        <w:t xml:space="preserve"> </w:t>
      </w:r>
      <w:r w:rsidR="004C5801" w:rsidRPr="00FF7A51">
        <w:rPr>
          <w:rFonts w:ascii="Arial" w:hAnsi="Arial" w:cs="Arial"/>
          <w:color w:val="000000"/>
          <w:sz w:val="20"/>
        </w:rPr>
        <w:t>школ,</w:t>
      </w:r>
      <w:r w:rsidRPr="00FF7A51">
        <w:rPr>
          <w:rFonts w:ascii="Arial" w:hAnsi="Arial" w:cs="Arial"/>
          <w:color w:val="000000"/>
          <w:sz w:val="20"/>
        </w:rPr>
        <w:t xml:space="preserve"> </w:t>
      </w:r>
      <w:r w:rsidR="004C5801" w:rsidRPr="00FF7A51">
        <w:rPr>
          <w:rFonts w:ascii="Arial" w:hAnsi="Arial" w:cs="Arial"/>
          <w:color w:val="000000"/>
          <w:sz w:val="20"/>
        </w:rPr>
        <w:t>сооружений,</w:t>
      </w:r>
      <w:r w:rsidRPr="00FF7A51">
        <w:rPr>
          <w:rFonts w:ascii="Arial" w:hAnsi="Arial" w:cs="Arial"/>
          <w:color w:val="000000"/>
          <w:sz w:val="20"/>
        </w:rPr>
        <w:t xml:space="preserve"> </w:t>
      </w:r>
      <w:r w:rsidR="004C5801" w:rsidRPr="00FF7A51">
        <w:rPr>
          <w:rFonts w:ascii="Arial" w:hAnsi="Arial" w:cs="Arial"/>
          <w:color w:val="000000"/>
          <w:sz w:val="20"/>
        </w:rPr>
        <w:t>жилых</w:t>
      </w:r>
      <w:r w:rsidRPr="00FF7A51">
        <w:rPr>
          <w:rFonts w:ascii="Arial" w:hAnsi="Arial" w:cs="Arial"/>
          <w:color w:val="000000"/>
          <w:sz w:val="20"/>
        </w:rPr>
        <w:t xml:space="preserve"> </w:t>
      </w:r>
      <w:r w:rsidR="004C5801" w:rsidRPr="00FF7A51">
        <w:rPr>
          <w:rFonts w:ascii="Arial" w:hAnsi="Arial" w:cs="Arial"/>
          <w:color w:val="000000"/>
          <w:sz w:val="20"/>
        </w:rPr>
        <w:t>домов,</w:t>
      </w:r>
      <w:r w:rsidRPr="00FF7A51">
        <w:rPr>
          <w:rFonts w:ascii="Arial" w:hAnsi="Arial" w:cs="Arial"/>
          <w:color w:val="000000"/>
          <w:sz w:val="20"/>
        </w:rPr>
        <w:t xml:space="preserve"> </w:t>
      </w:r>
      <w:r w:rsidR="004C5801" w:rsidRPr="00FF7A51">
        <w:rPr>
          <w:rFonts w:ascii="Arial" w:hAnsi="Arial" w:cs="Arial"/>
          <w:color w:val="000000"/>
          <w:sz w:val="20"/>
        </w:rPr>
        <w:t>особое</w:t>
      </w:r>
      <w:r w:rsidRPr="00FF7A51">
        <w:rPr>
          <w:rFonts w:ascii="Arial" w:hAnsi="Arial" w:cs="Arial"/>
          <w:color w:val="000000"/>
          <w:sz w:val="20"/>
        </w:rPr>
        <w:t xml:space="preserve"> </w:t>
      </w:r>
      <w:r w:rsidR="004C5801" w:rsidRPr="00FF7A51">
        <w:rPr>
          <w:rFonts w:ascii="Arial" w:hAnsi="Arial" w:cs="Arial"/>
          <w:color w:val="000000"/>
          <w:sz w:val="20"/>
        </w:rPr>
        <w:t>внимание</w:t>
      </w:r>
      <w:r w:rsidRPr="00FF7A51">
        <w:rPr>
          <w:rFonts w:ascii="Arial" w:hAnsi="Arial" w:cs="Arial"/>
          <w:color w:val="000000"/>
          <w:sz w:val="20"/>
        </w:rPr>
        <w:t xml:space="preserve"> </w:t>
      </w:r>
      <w:r w:rsidR="004C5801" w:rsidRPr="00FF7A51">
        <w:rPr>
          <w:rFonts w:ascii="Arial" w:hAnsi="Arial" w:cs="Arial"/>
          <w:color w:val="000000"/>
          <w:sz w:val="20"/>
        </w:rPr>
        <w:t>обратить</w:t>
      </w:r>
      <w:r w:rsidRPr="00FF7A51">
        <w:rPr>
          <w:rFonts w:ascii="Arial" w:hAnsi="Arial" w:cs="Arial"/>
          <w:color w:val="000000"/>
          <w:sz w:val="20"/>
        </w:rPr>
        <w:t xml:space="preserve"> </w:t>
      </w:r>
      <w:r w:rsidR="004C5801" w:rsidRPr="00FF7A51">
        <w:rPr>
          <w:rFonts w:ascii="Arial" w:hAnsi="Arial" w:cs="Arial"/>
          <w:color w:val="000000"/>
          <w:sz w:val="20"/>
        </w:rPr>
        <w:t>на</w:t>
      </w:r>
      <w:r w:rsidRPr="00FF7A51">
        <w:rPr>
          <w:rFonts w:ascii="Arial" w:hAnsi="Arial" w:cs="Arial"/>
          <w:color w:val="000000"/>
          <w:sz w:val="20"/>
        </w:rPr>
        <w:t xml:space="preserve"> </w:t>
      </w:r>
      <w:r w:rsidR="004C5801" w:rsidRPr="00FF7A51">
        <w:rPr>
          <w:rFonts w:ascii="Arial" w:hAnsi="Arial" w:cs="Arial"/>
          <w:color w:val="000000"/>
          <w:sz w:val="20"/>
        </w:rPr>
        <w:t>здания</w:t>
      </w:r>
      <w:r w:rsidRPr="00FF7A51">
        <w:rPr>
          <w:rFonts w:ascii="Arial" w:hAnsi="Arial" w:cs="Arial"/>
          <w:color w:val="000000"/>
          <w:sz w:val="20"/>
        </w:rPr>
        <w:t xml:space="preserve"> </w:t>
      </w:r>
      <w:r w:rsidR="004C5801" w:rsidRPr="00FF7A51">
        <w:rPr>
          <w:rFonts w:ascii="Arial" w:hAnsi="Arial" w:cs="Arial"/>
          <w:color w:val="000000"/>
          <w:sz w:val="20"/>
        </w:rPr>
        <w:t>с</w:t>
      </w:r>
      <w:r w:rsidRPr="00FF7A51">
        <w:rPr>
          <w:rFonts w:ascii="Arial" w:hAnsi="Arial" w:cs="Arial"/>
          <w:color w:val="000000"/>
          <w:sz w:val="20"/>
        </w:rPr>
        <w:t xml:space="preserve"> </w:t>
      </w:r>
      <w:r w:rsidR="004C5801" w:rsidRPr="00FF7A51">
        <w:rPr>
          <w:rFonts w:ascii="Arial" w:hAnsi="Arial" w:cs="Arial"/>
          <w:color w:val="000000"/>
          <w:sz w:val="20"/>
        </w:rPr>
        <w:t>ма</w:t>
      </w:r>
      <w:r w:rsidR="004C5801" w:rsidRPr="00FF7A51">
        <w:rPr>
          <w:rFonts w:ascii="Arial" w:hAnsi="Arial" w:cs="Arial"/>
          <w:color w:val="000000"/>
          <w:sz w:val="20"/>
        </w:rPr>
        <w:t>с</w:t>
      </w:r>
      <w:r w:rsidR="004C5801" w:rsidRPr="00FF7A51">
        <w:rPr>
          <w:rFonts w:ascii="Arial" w:hAnsi="Arial" w:cs="Arial"/>
          <w:color w:val="000000"/>
          <w:sz w:val="20"/>
        </w:rPr>
        <w:t>совым</w:t>
      </w:r>
      <w:r w:rsidRPr="00FF7A51">
        <w:rPr>
          <w:rFonts w:ascii="Arial" w:hAnsi="Arial" w:cs="Arial"/>
          <w:color w:val="000000"/>
          <w:sz w:val="20"/>
        </w:rPr>
        <w:t xml:space="preserve"> </w:t>
      </w:r>
      <w:r w:rsidR="004C5801" w:rsidRPr="00FF7A51">
        <w:rPr>
          <w:rFonts w:ascii="Arial" w:hAnsi="Arial" w:cs="Arial"/>
          <w:color w:val="000000"/>
          <w:sz w:val="20"/>
        </w:rPr>
        <w:t>пребыванием</w:t>
      </w:r>
      <w:r w:rsidRPr="00FF7A51">
        <w:rPr>
          <w:rFonts w:ascii="Arial" w:hAnsi="Arial" w:cs="Arial"/>
          <w:color w:val="000000"/>
          <w:sz w:val="20"/>
        </w:rPr>
        <w:t xml:space="preserve"> </w:t>
      </w:r>
      <w:r w:rsidR="004C5801" w:rsidRPr="00FF7A51">
        <w:rPr>
          <w:rFonts w:ascii="Arial" w:hAnsi="Arial" w:cs="Arial"/>
          <w:color w:val="000000"/>
          <w:sz w:val="20"/>
        </w:rPr>
        <w:t>людей;</w:t>
      </w:r>
    </w:p>
    <w:p w:rsidR="004C5801" w:rsidRPr="00FF7A51" w:rsidRDefault="007A3A36" w:rsidP="00FF7A51">
      <w:pPr>
        <w:jc w:val="both"/>
        <w:rPr>
          <w:rFonts w:ascii="Arial" w:hAnsi="Arial" w:cs="Arial"/>
          <w:color w:val="000000"/>
          <w:sz w:val="20"/>
          <w:szCs w:val="18"/>
        </w:rPr>
      </w:pPr>
      <w:r w:rsidRPr="00FF7A51">
        <w:rPr>
          <w:rFonts w:ascii="Arial" w:hAnsi="Arial" w:cs="Arial"/>
          <w:color w:val="000000"/>
          <w:sz w:val="20"/>
        </w:rPr>
        <w:t xml:space="preserve"> </w:t>
      </w:r>
      <w:r w:rsidR="004C5801" w:rsidRPr="00FF7A51">
        <w:rPr>
          <w:rFonts w:ascii="Arial" w:hAnsi="Arial" w:cs="Arial"/>
          <w:color w:val="000000"/>
          <w:sz w:val="20"/>
        </w:rPr>
        <w:t>-</w:t>
      </w:r>
      <w:r w:rsidRPr="00FF7A51">
        <w:rPr>
          <w:rFonts w:ascii="Arial" w:hAnsi="Arial" w:cs="Arial"/>
          <w:color w:val="000000"/>
          <w:sz w:val="20"/>
        </w:rPr>
        <w:t xml:space="preserve"> </w:t>
      </w:r>
      <w:r w:rsidR="004C5801" w:rsidRPr="00FF7A51">
        <w:rPr>
          <w:rFonts w:ascii="Arial" w:hAnsi="Arial" w:cs="Arial"/>
          <w:color w:val="000000"/>
          <w:sz w:val="20"/>
        </w:rPr>
        <w:t>своевременно</w:t>
      </w:r>
      <w:r w:rsidRPr="00FF7A51">
        <w:rPr>
          <w:rFonts w:ascii="Arial" w:hAnsi="Arial" w:cs="Arial"/>
          <w:color w:val="000000"/>
          <w:sz w:val="20"/>
        </w:rPr>
        <w:t xml:space="preserve"> </w:t>
      </w:r>
      <w:r w:rsidR="004C5801" w:rsidRPr="00FF7A51">
        <w:rPr>
          <w:rFonts w:ascii="Arial" w:hAnsi="Arial" w:cs="Arial"/>
          <w:color w:val="000000"/>
          <w:sz w:val="20"/>
        </w:rPr>
        <w:t>принимать</w:t>
      </w:r>
      <w:r w:rsidRPr="00FF7A51">
        <w:rPr>
          <w:rFonts w:ascii="Arial" w:hAnsi="Arial" w:cs="Arial"/>
          <w:color w:val="000000"/>
          <w:sz w:val="20"/>
        </w:rPr>
        <w:t xml:space="preserve"> </w:t>
      </w:r>
      <w:r w:rsidR="004C5801" w:rsidRPr="00FF7A51">
        <w:rPr>
          <w:rFonts w:ascii="Arial" w:hAnsi="Arial" w:cs="Arial"/>
          <w:color w:val="000000"/>
          <w:sz w:val="20"/>
        </w:rPr>
        <w:t>исчерпывающие</w:t>
      </w:r>
      <w:r w:rsidRPr="00FF7A51">
        <w:rPr>
          <w:rFonts w:ascii="Arial" w:hAnsi="Arial" w:cs="Arial"/>
          <w:color w:val="000000"/>
          <w:sz w:val="20"/>
        </w:rPr>
        <w:t xml:space="preserve"> </w:t>
      </w:r>
      <w:r w:rsidR="004C5801" w:rsidRPr="00FF7A51">
        <w:rPr>
          <w:rFonts w:ascii="Arial" w:hAnsi="Arial" w:cs="Arial"/>
          <w:color w:val="000000"/>
          <w:sz w:val="20"/>
        </w:rPr>
        <w:t>меры</w:t>
      </w:r>
      <w:r w:rsidRPr="00FF7A51">
        <w:rPr>
          <w:rFonts w:ascii="Arial" w:hAnsi="Arial" w:cs="Arial"/>
          <w:color w:val="000000"/>
          <w:sz w:val="20"/>
        </w:rPr>
        <w:t xml:space="preserve"> </w:t>
      </w:r>
      <w:r w:rsidR="004C5801" w:rsidRPr="00FF7A51">
        <w:rPr>
          <w:rFonts w:ascii="Arial" w:hAnsi="Arial" w:cs="Arial"/>
          <w:color w:val="000000"/>
          <w:sz w:val="20"/>
        </w:rPr>
        <w:t>по</w:t>
      </w:r>
      <w:r w:rsidRPr="00FF7A51">
        <w:rPr>
          <w:rFonts w:ascii="Arial" w:hAnsi="Arial" w:cs="Arial"/>
          <w:color w:val="000000"/>
          <w:sz w:val="20"/>
        </w:rPr>
        <w:t xml:space="preserve"> </w:t>
      </w:r>
      <w:r w:rsidR="004C5801" w:rsidRPr="00FF7A51">
        <w:rPr>
          <w:rFonts w:ascii="Arial" w:hAnsi="Arial" w:cs="Arial"/>
          <w:color w:val="000000"/>
          <w:sz w:val="20"/>
        </w:rPr>
        <w:t>выявлению</w:t>
      </w:r>
      <w:r w:rsidRPr="00FF7A51">
        <w:rPr>
          <w:rFonts w:ascii="Arial" w:hAnsi="Arial" w:cs="Arial"/>
          <w:color w:val="000000"/>
          <w:sz w:val="20"/>
        </w:rPr>
        <w:t xml:space="preserve"> </w:t>
      </w:r>
      <w:r w:rsidR="004C5801" w:rsidRPr="00FF7A51">
        <w:rPr>
          <w:rFonts w:ascii="Arial" w:hAnsi="Arial" w:cs="Arial"/>
          <w:color w:val="000000"/>
          <w:sz w:val="20"/>
        </w:rPr>
        <w:t>и</w:t>
      </w:r>
      <w:r w:rsidRPr="00FF7A51">
        <w:rPr>
          <w:rFonts w:ascii="Arial" w:hAnsi="Arial" w:cs="Arial"/>
          <w:color w:val="000000"/>
          <w:sz w:val="20"/>
        </w:rPr>
        <w:t xml:space="preserve"> </w:t>
      </w:r>
      <w:r w:rsidR="004C5801" w:rsidRPr="00FF7A51">
        <w:rPr>
          <w:rFonts w:ascii="Arial" w:hAnsi="Arial" w:cs="Arial"/>
          <w:color w:val="000000"/>
          <w:sz w:val="20"/>
        </w:rPr>
        <w:t>устранению</w:t>
      </w:r>
      <w:r w:rsidRPr="00FF7A51">
        <w:rPr>
          <w:rFonts w:ascii="Arial" w:hAnsi="Arial" w:cs="Arial"/>
          <w:color w:val="000000"/>
          <w:sz w:val="20"/>
        </w:rPr>
        <w:t xml:space="preserve"> </w:t>
      </w:r>
      <w:r w:rsidR="004C5801" w:rsidRPr="00FF7A51">
        <w:rPr>
          <w:rFonts w:ascii="Arial" w:hAnsi="Arial" w:cs="Arial"/>
          <w:color w:val="000000"/>
          <w:sz w:val="20"/>
        </w:rPr>
        <w:t>опасных</w:t>
      </w:r>
      <w:r w:rsidRPr="00FF7A51">
        <w:rPr>
          <w:rFonts w:ascii="Arial" w:hAnsi="Arial" w:cs="Arial"/>
          <w:color w:val="000000"/>
          <w:sz w:val="20"/>
        </w:rPr>
        <w:t xml:space="preserve"> </w:t>
      </w:r>
      <w:r w:rsidR="004C5801" w:rsidRPr="00FF7A51">
        <w:rPr>
          <w:rFonts w:ascii="Arial" w:hAnsi="Arial" w:cs="Arial"/>
          <w:color w:val="000000"/>
          <w:sz w:val="20"/>
        </w:rPr>
        <w:t>участков</w:t>
      </w:r>
      <w:r w:rsidRPr="00FF7A51">
        <w:rPr>
          <w:rFonts w:ascii="Arial" w:hAnsi="Arial" w:cs="Arial"/>
          <w:color w:val="000000"/>
          <w:sz w:val="20"/>
        </w:rPr>
        <w:t xml:space="preserve"> </w:t>
      </w:r>
      <w:r w:rsidR="004C5801" w:rsidRPr="00FF7A51">
        <w:rPr>
          <w:rFonts w:ascii="Arial" w:hAnsi="Arial" w:cs="Arial"/>
          <w:color w:val="000000"/>
          <w:sz w:val="20"/>
        </w:rPr>
        <w:t>снежных</w:t>
      </w:r>
      <w:r w:rsidRPr="00FF7A51">
        <w:rPr>
          <w:rFonts w:ascii="Arial" w:hAnsi="Arial" w:cs="Arial"/>
          <w:color w:val="000000"/>
          <w:sz w:val="20"/>
        </w:rPr>
        <w:t xml:space="preserve"> </w:t>
      </w:r>
      <w:r w:rsidR="004C5801" w:rsidRPr="00FF7A51">
        <w:rPr>
          <w:rFonts w:ascii="Arial" w:hAnsi="Arial" w:cs="Arial"/>
          <w:color w:val="000000"/>
          <w:sz w:val="20"/>
        </w:rPr>
        <w:t>отложений,</w:t>
      </w:r>
      <w:r w:rsidRPr="00FF7A51">
        <w:rPr>
          <w:rFonts w:ascii="Arial" w:hAnsi="Arial" w:cs="Arial"/>
          <w:color w:val="000000"/>
          <w:sz w:val="20"/>
        </w:rPr>
        <w:t xml:space="preserve"> </w:t>
      </w:r>
      <w:r w:rsidR="004C5801" w:rsidRPr="00FF7A51">
        <w:rPr>
          <w:rFonts w:ascii="Arial" w:hAnsi="Arial" w:cs="Arial"/>
          <w:color w:val="000000"/>
          <w:sz w:val="20"/>
        </w:rPr>
        <w:t>наледи,</w:t>
      </w:r>
      <w:r w:rsidRPr="00FF7A51">
        <w:rPr>
          <w:rFonts w:ascii="Arial" w:hAnsi="Arial" w:cs="Arial"/>
          <w:color w:val="000000"/>
          <w:sz w:val="20"/>
        </w:rPr>
        <w:t xml:space="preserve"> </w:t>
      </w:r>
      <w:r w:rsidR="004C5801" w:rsidRPr="00FF7A51">
        <w:rPr>
          <w:rFonts w:ascii="Arial" w:hAnsi="Arial" w:cs="Arial"/>
          <w:color w:val="000000"/>
          <w:sz w:val="20"/>
        </w:rPr>
        <w:t>сосулек</w:t>
      </w:r>
      <w:r w:rsidRPr="00FF7A51">
        <w:rPr>
          <w:rFonts w:ascii="Arial" w:hAnsi="Arial" w:cs="Arial"/>
          <w:color w:val="000000"/>
          <w:sz w:val="20"/>
        </w:rPr>
        <w:t xml:space="preserve"> </w:t>
      </w:r>
      <w:r w:rsidR="004C5801" w:rsidRPr="00FF7A51">
        <w:rPr>
          <w:rFonts w:ascii="Arial" w:hAnsi="Arial" w:cs="Arial"/>
          <w:color w:val="000000"/>
          <w:sz w:val="20"/>
        </w:rPr>
        <w:t>на</w:t>
      </w:r>
      <w:r w:rsidRPr="00FF7A51">
        <w:rPr>
          <w:rFonts w:ascii="Arial" w:hAnsi="Arial" w:cs="Arial"/>
          <w:color w:val="000000"/>
          <w:sz w:val="20"/>
        </w:rPr>
        <w:t xml:space="preserve"> </w:t>
      </w:r>
      <w:r w:rsidR="004C5801" w:rsidRPr="00FF7A51">
        <w:rPr>
          <w:rFonts w:ascii="Arial" w:hAnsi="Arial" w:cs="Arial"/>
          <w:color w:val="000000"/>
          <w:sz w:val="20"/>
        </w:rPr>
        <w:t>крышах</w:t>
      </w:r>
      <w:r w:rsidRPr="00FF7A51">
        <w:rPr>
          <w:rFonts w:ascii="Arial" w:hAnsi="Arial" w:cs="Arial"/>
          <w:color w:val="000000"/>
          <w:sz w:val="20"/>
        </w:rPr>
        <w:t xml:space="preserve"> </w:t>
      </w:r>
      <w:r w:rsidR="004C5801" w:rsidRPr="00FF7A51">
        <w:rPr>
          <w:rFonts w:ascii="Arial" w:hAnsi="Arial" w:cs="Arial"/>
          <w:color w:val="000000"/>
          <w:sz w:val="20"/>
        </w:rPr>
        <w:t>зданий;</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w:t>
      </w:r>
      <w:r w:rsidRPr="00FF7A51">
        <w:rPr>
          <w:rFonts w:ascii="Arial" w:hAnsi="Arial" w:cs="Arial"/>
          <w:color w:val="000000"/>
          <w:sz w:val="20"/>
        </w:rPr>
        <w:t xml:space="preserve"> </w:t>
      </w:r>
      <w:r w:rsidR="004C5801" w:rsidRPr="00FF7A51">
        <w:rPr>
          <w:rFonts w:ascii="Arial" w:hAnsi="Arial" w:cs="Arial"/>
          <w:color w:val="000000"/>
          <w:sz w:val="20"/>
        </w:rPr>
        <w:t>обеспечить</w:t>
      </w:r>
      <w:r w:rsidRPr="00FF7A51">
        <w:rPr>
          <w:rFonts w:ascii="Arial" w:hAnsi="Arial" w:cs="Arial"/>
          <w:color w:val="000000"/>
          <w:sz w:val="20"/>
        </w:rPr>
        <w:t xml:space="preserve"> </w:t>
      </w:r>
      <w:r w:rsidR="004C5801" w:rsidRPr="00FF7A51">
        <w:rPr>
          <w:rFonts w:ascii="Arial" w:hAnsi="Arial" w:cs="Arial"/>
          <w:color w:val="000000"/>
          <w:sz w:val="20"/>
        </w:rPr>
        <w:t>соблюдение</w:t>
      </w:r>
      <w:r w:rsidRPr="00FF7A51">
        <w:rPr>
          <w:rFonts w:ascii="Arial" w:hAnsi="Arial" w:cs="Arial"/>
          <w:color w:val="000000"/>
          <w:sz w:val="20"/>
        </w:rPr>
        <w:t xml:space="preserve"> </w:t>
      </w:r>
      <w:r w:rsidR="004C5801" w:rsidRPr="00FF7A51">
        <w:rPr>
          <w:rFonts w:ascii="Arial" w:hAnsi="Arial" w:cs="Arial"/>
          <w:color w:val="000000"/>
          <w:sz w:val="20"/>
        </w:rPr>
        <w:t>требований</w:t>
      </w:r>
      <w:r w:rsidRPr="00FF7A51">
        <w:rPr>
          <w:rFonts w:ascii="Arial" w:hAnsi="Arial" w:cs="Arial"/>
          <w:color w:val="000000"/>
          <w:sz w:val="20"/>
        </w:rPr>
        <w:t xml:space="preserve"> </w:t>
      </w:r>
      <w:r w:rsidR="004C5801" w:rsidRPr="00FF7A51">
        <w:rPr>
          <w:rFonts w:ascii="Arial" w:hAnsi="Arial" w:cs="Arial"/>
          <w:color w:val="000000"/>
          <w:sz w:val="20"/>
        </w:rPr>
        <w:t>техники</w:t>
      </w:r>
      <w:r w:rsidRPr="00FF7A51">
        <w:rPr>
          <w:rFonts w:ascii="Arial" w:hAnsi="Arial" w:cs="Arial"/>
          <w:color w:val="000000"/>
          <w:sz w:val="20"/>
        </w:rPr>
        <w:t xml:space="preserve"> </w:t>
      </w:r>
      <w:r w:rsidR="004C5801" w:rsidRPr="00FF7A51">
        <w:rPr>
          <w:rFonts w:ascii="Arial" w:hAnsi="Arial" w:cs="Arial"/>
          <w:color w:val="000000"/>
          <w:sz w:val="20"/>
        </w:rPr>
        <w:t>безопасности</w:t>
      </w:r>
      <w:r w:rsidRPr="00FF7A51">
        <w:rPr>
          <w:rFonts w:ascii="Arial" w:hAnsi="Arial" w:cs="Arial"/>
          <w:color w:val="000000"/>
          <w:sz w:val="20"/>
        </w:rPr>
        <w:t xml:space="preserve"> </w:t>
      </w:r>
      <w:r w:rsidR="004C5801" w:rsidRPr="00FF7A51">
        <w:rPr>
          <w:rFonts w:ascii="Arial" w:hAnsi="Arial" w:cs="Arial"/>
          <w:color w:val="000000"/>
          <w:sz w:val="20"/>
        </w:rPr>
        <w:t>при</w:t>
      </w:r>
      <w:r w:rsidRPr="00FF7A51">
        <w:rPr>
          <w:rFonts w:ascii="Arial" w:hAnsi="Arial" w:cs="Arial"/>
          <w:color w:val="000000"/>
          <w:sz w:val="20"/>
        </w:rPr>
        <w:t xml:space="preserve"> </w:t>
      </w:r>
      <w:r w:rsidR="004C5801" w:rsidRPr="00FF7A51">
        <w:rPr>
          <w:rFonts w:ascii="Arial" w:hAnsi="Arial" w:cs="Arial"/>
          <w:color w:val="000000"/>
          <w:sz w:val="20"/>
        </w:rPr>
        <w:t>производстве</w:t>
      </w:r>
      <w:r w:rsidRPr="00FF7A51">
        <w:rPr>
          <w:rFonts w:ascii="Arial" w:hAnsi="Arial" w:cs="Arial"/>
          <w:color w:val="000000"/>
          <w:sz w:val="20"/>
        </w:rPr>
        <w:t xml:space="preserve"> </w:t>
      </w:r>
      <w:r w:rsidR="004C5801" w:rsidRPr="00FF7A51">
        <w:rPr>
          <w:rFonts w:ascii="Arial" w:hAnsi="Arial" w:cs="Arial"/>
          <w:color w:val="000000"/>
          <w:sz w:val="20"/>
        </w:rPr>
        <w:t>работ</w:t>
      </w:r>
      <w:r w:rsidRPr="00FF7A51">
        <w:rPr>
          <w:rFonts w:ascii="Arial" w:hAnsi="Arial" w:cs="Arial"/>
          <w:color w:val="000000"/>
          <w:sz w:val="20"/>
        </w:rPr>
        <w:t xml:space="preserve"> </w:t>
      </w:r>
      <w:r w:rsidR="004C5801" w:rsidRPr="00FF7A51">
        <w:rPr>
          <w:rFonts w:ascii="Arial" w:hAnsi="Arial" w:cs="Arial"/>
          <w:color w:val="000000"/>
          <w:sz w:val="20"/>
        </w:rPr>
        <w:t>по</w:t>
      </w:r>
      <w:r w:rsidRPr="00FF7A51">
        <w:rPr>
          <w:rFonts w:ascii="Arial" w:hAnsi="Arial" w:cs="Arial"/>
          <w:color w:val="000000"/>
          <w:sz w:val="20"/>
        </w:rPr>
        <w:t xml:space="preserve"> </w:t>
      </w:r>
      <w:r w:rsidR="004C5801" w:rsidRPr="00FF7A51">
        <w:rPr>
          <w:rFonts w:ascii="Arial" w:hAnsi="Arial" w:cs="Arial"/>
          <w:color w:val="000000"/>
          <w:sz w:val="20"/>
        </w:rPr>
        <w:t>очистке</w:t>
      </w:r>
      <w:r w:rsidRPr="00FF7A51">
        <w:rPr>
          <w:rFonts w:ascii="Arial" w:hAnsi="Arial" w:cs="Arial"/>
          <w:color w:val="000000"/>
          <w:sz w:val="20"/>
        </w:rPr>
        <w:t xml:space="preserve"> </w:t>
      </w:r>
      <w:r w:rsidR="004C5801" w:rsidRPr="00FF7A51">
        <w:rPr>
          <w:rFonts w:ascii="Arial" w:hAnsi="Arial" w:cs="Arial"/>
          <w:color w:val="000000"/>
          <w:sz w:val="20"/>
        </w:rPr>
        <w:t>кровель.</w:t>
      </w:r>
      <w:r w:rsidRPr="00FF7A51">
        <w:rPr>
          <w:rFonts w:ascii="Arial" w:hAnsi="Arial" w:cs="Arial"/>
          <w:color w:val="000000"/>
          <w:sz w:val="20"/>
        </w:rPr>
        <w:t xml:space="preserve"> </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w:t>
      </w:r>
      <w:r w:rsidRPr="00FF7A51">
        <w:rPr>
          <w:rFonts w:ascii="Arial" w:hAnsi="Arial" w:cs="Arial"/>
          <w:color w:val="000000"/>
          <w:sz w:val="20"/>
        </w:rPr>
        <w:t xml:space="preserve"> </w:t>
      </w:r>
      <w:r w:rsidR="004C5801" w:rsidRPr="00FF7A51">
        <w:rPr>
          <w:rFonts w:ascii="Arial" w:hAnsi="Arial" w:cs="Arial"/>
          <w:color w:val="000000"/>
          <w:sz w:val="20"/>
        </w:rPr>
        <w:t>ограждать</w:t>
      </w:r>
      <w:r w:rsidRPr="00FF7A51">
        <w:rPr>
          <w:rFonts w:ascii="Arial" w:hAnsi="Arial" w:cs="Arial"/>
          <w:color w:val="000000"/>
          <w:sz w:val="20"/>
        </w:rPr>
        <w:t xml:space="preserve"> </w:t>
      </w:r>
      <w:r w:rsidR="004C5801" w:rsidRPr="00FF7A51">
        <w:rPr>
          <w:rFonts w:ascii="Arial" w:hAnsi="Arial" w:cs="Arial"/>
          <w:color w:val="000000"/>
          <w:sz w:val="20"/>
        </w:rPr>
        <w:t>опасные</w:t>
      </w:r>
      <w:r w:rsidRPr="00FF7A51">
        <w:rPr>
          <w:rFonts w:ascii="Arial" w:hAnsi="Arial" w:cs="Arial"/>
          <w:color w:val="000000"/>
          <w:sz w:val="20"/>
        </w:rPr>
        <w:t xml:space="preserve"> </w:t>
      </w:r>
      <w:r w:rsidR="004C5801" w:rsidRPr="00FF7A51">
        <w:rPr>
          <w:rFonts w:ascii="Arial" w:hAnsi="Arial" w:cs="Arial"/>
          <w:color w:val="000000"/>
          <w:sz w:val="20"/>
        </w:rPr>
        <w:t>участки</w:t>
      </w:r>
      <w:r w:rsidRPr="00FF7A51">
        <w:rPr>
          <w:rFonts w:ascii="Arial" w:hAnsi="Arial" w:cs="Arial"/>
          <w:color w:val="000000"/>
          <w:sz w:val="20"/>
        </w:rPr>
        <w:t xml:space="preserve"> </w:t>
      </w:r>
      <w:r w:rsidR="004C5801" w:rsidRPr="00FF7A51">
        <w:rPr>
          <w:rFonts w:ascii="Arial" w:hAnsi="Arial" w:cs="Arial"/>
          <w:color w:val="000000"/>
          <w:sz w:val="20"/>
        </w:rPr>
        <w:t>сигнальными</w:t>
      </w:r>
      <w:r w:rsidRPr="00FF7A51">
        <w:rPr>
          <w:rFonts w:ascii="Arial" w:hAnsi="Arial" w:cs="Arial"/>
          <w:color w:val="000000"/>
          <w:sz w:val="20"/>
        </w:rPr>
        <w:t xml:space="preserve"> </w:t>
      </w:r>
      <w:r w:rsidR="004C5801" w:rsidRPr="00FF7A51">
        <w:rPr>
          <w:rFonts w:ascii="Arial" w:hAnsi="Arial" w:cs="Arial"/>
          <w:color w:val="000000"/>
          <w:sz w:val="20"/>
        </w:rPr>
        <w:t>лентами</w:t>
      </w:r>
      <w:r w:rsidRPr="00FF7A51">
        <w:rPr>
          <w:rFonts w:ascii="Arial" w:hAnsi="Arial" w:cs="Arial"/>
          <w:color w:val="000000"/>
          <w:sz w:val="20"/>
        </w:rPr>
        <w:t xml:space="preserve"> </w:t>
      </w:r>
      <w:r w:rsidR="004C5801" w:rsidRPr="00FF7A51">
        <w:rPr>
          <w:rFonts w:ascii="Arial" w:hAnsi="Arial" w:cs="Arial"/>
          <w:color w:val="000000"/>
          <w:sz w:val="20"/>
        </w:rPr>
        <w:t>и</w:t>
      </w:r>
      <w:r w:rsidRPr="00FF7A51">
        <w:rPr>
          <w:rFonts w:ascii="Arial" w:hAnsi="Arial" w:cs="Arial"/>
          <w:color w:val="000000"/>
          <w:sz w:val="20"/>
        </w:rPr>
        <w:t xml:space="preserve"> </w:t>
      </w:r>
      <w:r w:rsidR="004C5801" w:rsidRPr="00FF7A51">
        <w:rPr>
          <w:rFonts w:ascii="Arial" w:hAnsi="Arial" w:cs="Arial"/>
          <w:color w:val="000000"/>
          <w:sz w:val="20"/>
        </w:rPr>
        <w:t>при</w:t>
      </w:r>
      <w:r w:rsidRPr="00FF7A51">
        <w:rPr>
          <w:rFonts w:ascii="Arial" w:hAnsi="Arial" w:cs="Arial"/>
          <w:color w:val="000000"/>
          <w:sz w:val="20"/>
        </w:rPr>
        <w:t xml:space="preserve"> </w:t>
      </w:r>
      <w:r w:rsidR="004C5801" w:rsidRPr="00FF7A51">
        <w:rPr>
          <w:rFonts w:ascii="Arial" w:hAnsi="Arial" w:cs="Arial"/>
          <w:color w:val="000000"/>
          <w:sz w:val="20"/>
        </w:rPr>
        <w:t>необходимости</w:t>
      </w:r>
      <w:r w:rsidRPr="00FF7A51">
        <w:rPr>
          <w:rFonts w:ascii="Arial" w:hAnsi="Arial" w:cs="Arial"/>
          <w:color w:val="000000"/>
          <w:sz w:val="20"/>
        </w:rPr>
        <w:t xml:space="preserve"> </w:t>
      </w:r>
      <w:r w:rsidR="004C5801" w:rsidRPr="00FF7A51">
        <w:rPr>
          <w:rFonts w:ascii="Arial" w:hAnsi="Arial" w:cs="Arial"/>
          <w:color w:val="000000"/>
          <w:sz w:val="20"/>
        </w:rPr>
        <w:t>незамедлительно</w:t>
      </w:r>
      <w:r w:rsidRPr="00FF7A51">
        <w:rPr>
          <w:rFonts w:ascii="Arial" w:hAnsi="Arial" w:cs="Arial"/>
          <w:color w:val="000000"/>
          <w:sz w:val="20"/>
        </w:rPr>
        <w:t xml:space="preserve"> </w:t>
      </w:r>
      <w:r w:rsidR="004C5801" w:rsidRPr="00FF7A51">
        <w:rPr>
          <w:rFonts w:ascii="Arial" w:hAnsi="Arial" w:cs="Arial"/>
          <w:color w:val="000000"/>
          <w:sz w:val="20"/>
        </w:rPr>
        <w:t>организовать</w:t>
      </w:r>
      <w:r w:rsidRPr="00FF7A51">
        <w:rPr>
          <w:rFonts w:ascii="Arial" w:hAnsi="Arial" w:cs="Arial"/>
          <w:color w:val="000000"/>
          <w:sz w:val="20"/>
        </w:rPr>
        <w:t xml:space="preserve"> </w:t>
      </w:r>
      <w:r w:rsidR="004C5801" w:rsidRPr="00FF7A51">
        <w:rPr>
          <w:rFonts w:ascii="Arial" w:hAnsi="Arial" w:cs="Arial"/>
          <w:color w:val="000000"/>
          <w:sz w:val="20"/>
        </w:rPr>
        <w:t>работы</w:t>
      </w:r>
      <w:r w:rsidRPr="00FF7A51">
        <w:rPr>
          <w:rFonts w:ascii="Arial" w:hAnsi="Arial" w:cs="Arial"/>
          <w:color w:val="000000"/>
          <w:sz w:val="20"/>
        </w:rPr>
        <w:t xml:space="preserve"> </w:t>
      </w:r>
      <w:r w:rsidR="004C5801" w:rsidRPr="00FF7A51">
        <w:rPr>
          <w:rFonts w:ascii="Arial" w:hAnsi="Arial" w:cs="Arial"/>
          <w:color w:val="000000"/>
          <w:sz w:val="20"/>
        </w:rPr>
        <w:t>по</w:t>
      </w:r>
      <w:r w:rsidRPr="00FF7A51">
        <w:rPr>
          <w:rFonts w:ascii="Arial" w:hAnsi="Arial" w:cs="Arial"/>
          <w:color w:val="000000"/>
          <w:sz w:val="20"/>
        </w:rPr>
        <w:t xml:space="preserve"> </w:t>
      </w:r>
      <w:r w:rsidR="004C5801" w:rsidRPr="00FF7A51">
        <w:rPr>
          <w:rFonts w:ascii="Arial" w:hAnsi="Arial" w:cs="Arial"/>
          <w:color w:val="000000"/>
          <w:sz w:val="20"/>
        </w:rPr>
        <w:t>ликвидации</w:t>
      </w:r>
      <w:r w:rsidRPr="00FF7A51">
        <w:rPr>
          <w:rFonts w:ascii="Arial" w:hAnsi="Arial" w:cs="Arial"/>
          <w:color w:val="000000"/>
          <w:sz w:val="20"/>
        </w:rPr>
        <w:t xml:space="preserve"> </w:t>
      </w:r>
      <w:r w:rsidR="004C5801" w:rsidRPr="00FF7A51">
        <w:rPr>
          <w:rFonts w:ascii="Arial" w:hAnsi="Arial" w:cs="Arial"/>
          <w:color w:val="000000"/>
          <w:sz w:val="20"/>
        </w:rPr>
        <w:t>угрозы</w:t>
      </w:r>
      <w:r w:rsidRPr="00FF7A51">
        <w:rPr>
          <w:rFonts w:ascii="Arial" w:hAnsi="Arial" w:cs="Arial"/>
          <w:color w:val="000000"/>
          <w:sz w:val="20"/>
        </w:rPr>
        <w:t xml:space="preserve"> </w:t>
      </w:r>
      <w:r w:rsidR="004C5801" w:rsidRPr="00FF7A51">
        <w:rPr>
          <w:rFonts w:ascii="Arial" w:hAnsi="Arial" w:cs="Arial"/>
          <w:color w:val="000000"/>
          <w:sz w:val="20"/>
        </w:rPr>
        <w:t>обрушения</w:t>
      </w:r>
      <w:r w:rsidRPr="00FF7A51">
        <w:rPr>
          <w:rFonts w:ascii="Arial" w:hAnsi="Arial" w:cs="Arial"/>
          <w:color w:val="000000"/>
          <w:sz w:val="20"/>
        </w:rPr>
        <w:t xml:space="preserve"> </w:t>
      </w:r>
      <w:r w:rsidR="004C5801" w:rsidRPr="00FF7A51">
        <w:rPr>
          <w:rFonts w:ascii="Arial" w:hAnsi="Arial" w:cs="Arial"/>
          <w:color w:val="000000"/>
          <w:sz w:val="20"/>
        </w:rPr>
        <w:t>снега,</w:t>
      </w:r>
      <w:r w:rsidRPr="00FF7A51">
        <w:rPr>
          <w:rFonts w:ascii="Arial" w:hAnsi="Arial" w:cs="Arial"/>
          <w:color w:val="000000"/>
          <w:sz w:val="20"/>
        </w:rPr>
        <w:t xml:space="preserve"> </w:t>
      </w:r>
      <w:r w:rsidR="004C5801" w:rsidRPr="00FF7A51">
        <w:rPr>
          <w:rFonts w:ascii="Arial" w:hAnsi="Arial" w:cs="Arial"/>
          <w:color w:val="000000"/>
          <w:sz w:val="20"/>
        </w:rPr>
        <w:t>льда,</w:t>
      </w:r>
      <w:r w:rsidRPr="00FF7A51">
        <w:rPr>
          <w:rFonts w:ascii="Arial" w:hAnsi="Arial" w:cs="Arial"/>
          <w:color w:val="000000"/>
          <w:sz w:val="20"/>
        </w:rPr>
        <w:t xml:space="preserve"> </w:t>
      </w:r>
      <w:r w:rsidR="004C5801" w:rsidRPr="00FF7A51">
        <w:rPr>
          <w:rFonts w:ascii="Arial" w:hAnsi="Arial" w:cs="Arial"/>
          <w:color w:val="000000"/>
          <w:sz w:val="20"/>
        </w:rPr>
        <w:t>сосулек</w:t>
      </w:r>
      <w:r w:rsidRPr="00FF7A51">
        <w:rPr>
          <w:rFonts w:ascii="Arial" w:hAnsi="Arial" w:cs="Arial"/>
          <w:color w:val="000000"/>
          <w:sz w:val="20"/>
        </w:rPr>
        <w:t xml:space="preserve"> </w:t>
      </w:r>
      <w:r w:rsidR="004C5801" w:rsidRPr="00FF7A51">
        <w:rPr>
          <w:rFonts w:ascii="Arial" w:hAnsi="Arial" w:cs="Arial"/>
          <w:color w:val="000000"/>
          <w:sz w:val="20"/>
        </w:rPr>
        <w:t>с</w:t>
      </w:r>
      <w:r w:rsidRPr="00FF7A51">
        <w:rPr>
          <w:rFonts w:ascii="Arial" w:hAnsi="Arial" w:cs="Arial"/>
          <w:color w:val="000000"/>
          <w:sz w:val="20"/>
        </w:rPr>
        <w:t xml:space="preserve"> </w:t>
      </w:r>
      <w:r w:rsidR="004C5801" w:rsidRPr="00FF7A51">
        <w:rPr>
          <w:rFonts w:ascii="Arial" w:hAnsi="Arial" w:cs="Arial"/>
          <w:color w:val="000000"/>
          <w:sz w:val="20"/>
        </w:rPr>
        <w:t>крыш</w:t>
      </w:r>
      <w:r w:rsidRPr="00FF7A51">
        <w:rPr>
          <w:rFonts w:ascii="Arial" w:hAnsi="Arial" w:cs="Arial"/>
          <w:color w:val="000000"/>
          <w:sz w:val="20"/>
        </w:rPr>
        <w:t xml:space="preserve"> </w:t>
      </w:r>
      <w:r w:rsidR="004C5801" w:rsidRPr="00FF7A51">
        <w:rPr>
          <w:rFonts w:ascii="Arial" w:hAnsi="Arial" w:cs="Arial"/>
          <w:color w:val="000000"/>
          <w:sz w:val="20"/>
        </w:rPr>
        <w:t>зданий</w:t>
      </w:r>
      <w:r w:rsidRPr="00FF7A51">
        <w:rPr>
          <w:rFonts w:ascii="Arial" w:hAnsi="Arial" w:cs="Arial"/>
          <w:color w:val="000000"/>
          <w:sz w:val="20"/>
        </w:rPr>
        <w:t xml:space="preserve"> </w:t>
      </w:r>
      <w:r w:rsidR="004C5801" w:rsidRPr="00FF7A51">
        <w:rPr>
          <w:rFonts w:ascii="Arial" w:hAnsi="Arial" w:cs="Arial"/>
          <w:color w:val="000000"/>
          <w:sz w:val="20"/>
        </w:rPr>
        <w:t>и</w:t>
      </w:r>
      <w:r w:rsidRPr="00FF7A51">
        <w:rPr>
          <w:rFonts w:ascii="Arial" w:hAnsi="Arial" w:cs="Arial"/>
          <w:color w:val="000000"/>
          <w:sz w:val="20"/>
        </w:rPr>
        <w:t xml:space="preserve"> </w:t>
      </w:r>
      <w:r w:rsidR="004C5801" w:rsidRPr="00FF7A51">
        <w:rPr>
          <w:rFonts w:ascii="Arial" w:hAnsi="Arial" w:cs="Arial"/>
          <w:color w:val="000000"/>
          <w:sz w:val="20"/>
        </w:rPr>
        <w:t>сооружений.</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2.</w:t>
      </w:r>
      <w:r w:rsidRPr="00FF7A51">
        <w:rPr>
          <w:rFonts w:ascii="Arial" w:hAnsi="Arial" w:cs="Arial"/>
          <w:color w:val="000000"/>
          <w:sz w:val="20"/>
        </w:rPr>
        <w:t xml:space="preserve"> </w:t>
      </w:r>
      <w:r w:rsidR="004C5801" w:rsidRPr="00FF7A51">
        <w:rPr>
          <w:rFonts w:ascii="Arial" w:hAnsi="Arial" w:cs="Arial"/>
          <w:color w:val="000000"/>
          <w:sz w:val="20"/>
        </w:rPr>
        <w:t>Назначить</w:t>
      </w:r>
      <w:r w:rsidRPr="00FF7A51">
        <w:rPr>
          <w:rFonts w:ascii="Arial" w:hAnsi="Arial" w:cs="Arial"/>
          <w:color w:val="000000"/>
          <w:sz w:val="20"/>
        </w:rPr>
        <w:t xml:space="preserve"> </w:t>
      </w:r>
      <w:r w:rsidR="004C5801" w:rsidRPr="00FF7A51">
        <w:rPr>
          <w:rFonts w:ascii="Arial" w:hAnsi="Arial" w:cs="Arial"/>
          <w:color w:val="000000"/>
          <w:sz w:val="20"/>
        </w:rPr>
        <w:t>ведущего</w:t>
      </w:r>
      <w:r w:rsidRPr="00FF7A51">
        <w:rPr>
          <w:rFonts w:ascii="Arial" w:hAnsi="Arial" w:cs="Arial"/>
          <w:color w:val="000000"/>
          <w:sz w:val="20"/>
        </w:rPr>
        <w:t xml:space="preserve"> </w:t>
      </w:r>
      <w:r w:rsidR="004C5801" w:rsidRPr="00FF7A51">
        <w:rPr>
          <w:rFonts w:ascii="Arial" w:hAnsi="Arial" w:cs="Arial"/>
          <w:color w:val="000000"/>
          <w:sz w:val="20"/>
        </w:rPr>
        <w:t>специалиста-эксперта</w:t>
      </w:r>
      <w:r w:rsidRPr="00FF7A51">
        <w:rPr>
          <w:rFonts w:ascii="Arial" w:hAnsi="Arial" w:cs="Arial"/>
          <w:color w:val="000000"/>
          <w:sz w:val="20"/>
        </w:rPr>
        <w:t xml:space="preserve"> </w:t>
      </w:r>
      <w:proofErr w:type="spellStart"/>
      <w:r w:rsidR="004C5801" w:rsidRPr="00FF7A51">
        <w:rPr>
          <w:rFonts w:ascii="Arial" w:hAnsi="Arial" w:cs="Arial"/>
          <w:color w:val="000000"/>
          <w:sz w:val="20"/>
        </w:rPr>
        <w:t>Ярухину</w:t>
      </w:r>
      <w:proofErr w:type="spellEnd"/>
      <w:r w:rsidRPr="00FF7A51">
        <w:rPr>
          <w:rFonts w:ascii="Arial" w:hAnsi="Arial" w:cs="Arial"/>
          <w:color w:val="000000"/>
          <w:sz w:val="20"/>
        </w:rPr>
        <w:t xml:space="preserve"> </w:t>
      </w:r>
      <w:r w:rsidR="004C5801" w:rsidRPr="00FF7A51">
        <w:rPr>
          <w:rFonts w:ascii="Arial" w:hAnsi="Arial" w:cs="Arial"/>
          <w:color w:val="000000"/>
          <w:sz w:val="20"/>
        </w:rPr>
        <w:t>Надежду</w:t>
      </w:r>
      <w:r w:rsidRPr="00FF7A51">
        <w:rPr>
          <w:rFonts w:ascii="Arial" w:hAnsi="Arial" w:cs="Arial"/>
          <w:color w:val="000000"/>
          <w:sz w:val="20"/>
        </w:rPr>
        <w:t xml:space="preserve"> </w:t>
      </w:r>
      <w:r w:rsidR="004C5801" w:rsidRPr="00FF7A51">
        <w:rPr>
          <w:rFonts w:ascii="Arial" w:hAnsi="Arial" w:cs="Arial"/>
          <w:color w:val="000000"/>
          <w:sz w:val="20"/>
        </w:rPr>
        <w:t>Георгиевну</w:t>
      </w:r>
      <w:r w:rsidRPr="00FF7A51">
        <w:rPr>
          <w:rFonts w:ascii="Arial" w:hAnsi="Arial" w:cs="Arial"/>
          <w:color w:val="000000"/>
          <w:sz w:val="20"/>
        </w:rPr>
        <w:t xml:space="preserve"> </w:t>
      </w:r>
      <w:r w:rsidR="004C5801" w:rsidRPr="00FF7A51">
        <w:rPr>
          <w:rFonts w:ascii="Arial" w:hAnsi="Arial" w:cs="Arial"/>
          <w:color w:val="000000"/>
          <w:sz w:val="20"/>
        </w:rPr>
        <w:t>ответственным</w:t>
      </w:r>
      <w:r w:rsidRPr="00FF7A51">
        <w:rPr>
          <w:rFonts w:ascii="Arial" w:hAnsi="Arial" w:cs="Arial"/>
          <w:color w:val="000000"/>
          <w:sz w:val="20"/>
        </w:rPr>
        <w:t xml:space="preserve"> </w:t>
      </w:r>
      <w:r w:rsidR="004C5801" w:rsidRPr="00FF7A51">
        <w:rPr>
          <w:rFonts w:ascii="Arial" w:hAnsi="Arial" w:cs="Arial"/>
          <w:color w:val="000000"/>
          <w:sz w:val="20"/>
        </w:rPr>
        <w:t>лицом</w:t>
      </w:r>
      <w:r w:rsidRPr="00FF7A51">
        <w:rPr>
          <w:rFonts w:ascii="Arial" w:hAnsi="Arial" w:cs="Arial"/>
          <w:color w:val="000000"/>
          <w:sz w:val="20"/>
        </w:rPr>
        <w:t xml:space="preserve"> </w:t>
      </w:r>
      <w:r w:rsidR="004C5801" w:rsidRPr="00FF7A51">
        <w:rPr>
          <w:rFonts w:ascii="Arial" w:hAnsi="Arial" w:cs="Arial"/>
          <w:color w:val="000000"/>
          <w:sz w:val="20"/>
        </w:rPr>
        <w:t>за</w:t>
      </w:r>
      <w:r w:rsidRPr="00FF7A51">
        <w:rPr>
          <w:rFonts w:ascii="Arial" w:hAnsi="Arial" w:cs="Arial"/>
          <w:color w:val="000000"/>
          <w:sz w:val="20"/>
        </w:rPr>
        <w:t xml:space="preserve"> </w:t>
      </w:r>
      <w:r w:rsidR="004C5801" w:rsidRPr="00FF7A51">
        <w:rPr>
          <w:rFonts w:ascii="Arial" w:hAnsi="Arial" w:cs="Arial"/>
          <w:color w:val="000000"/>
          <w:sz w:val="20"/>
        </w:rPr>
        <w:t>своевременное</w:t>
      </w:r>
      <w:r w:rsidRPr="00FF7A51">
        <w:rPr>
          <w:rFonts w:ascii="Arial" w:hAnsi="Arial" w:cs="Arial"/>
          <w:color w:val="000000"/>
          <w:sz w:val="20"/>
        </w:rPr>
        <w:t xml:space="preserve"> </w:t>
      </w:r>
      <w:r w:rsidR="004C5801" w:rsidRPr="00FF7A51">
        <w:rPr>
          <w:rFonts w:ascii="Arial" w:hAnsi="Arial" w:cs="Arial"/>
          <w:color w:val="000000"/>
          <w:sz w:val="20"/>
        </w:rPr>
        <w:t>предоставление</w:t>
      </w:r>
      <w:r w:rsidRPr="00FF7A51">
        <w:rPr>
          <w:rFonts w:ascii="Arial" w:hAnsi="Arial" w:cs="Arial"/>
          <w:color w:val="000000"/>
          <w:sz w:val="20"/>
        </w:rPr>
        <w:t xml:space="preserve"> </w:t>
      </w:r>
      <w:r w:rsidR="004C5801" w:rsidRPr="00FF7A51">
        <w:rPr>
          <w:rFonts w:ascii="Arial" w:hAnsi="Arial" w:cs="Arial"/>
          <w:color w:val="000000"/>
          <w:sz w:val="20"/>
        </w:rPr>
        <w:t>информации</w:t>
      </w:r>
      <w:r w:rsidRPr="00FF7A51">
        <w:rPr>
          <w:rFonts w:ascii="Arial" w:hAnsi="Arial" w:cs="Arial"/>
          <w:color w:val="000000"/>
          <w:sz w:val="20"/>
        </w:rPr>
        <w:t xml:space="preserve"> </w:t>
      </w:r>
      <w:r w:rsidR="004C5801" w:rsidRPr="00FF7A51">
        <w:rPr>
          <w:rFonts w:ascii="Arial" w:hAnsi="Arial" w:cs="Arial"/>
          <w:color w:val="000000"/>
          <w:sz w:val="20"/>
        </w:rPr>
        <w:t>о</w:t>
      </w:r>
      <w:r w:rsidRPr="00FF7A51">
        <w:rPr>
          <w:rFonts w:ascii="Arial" w:hAnsi="Arial" w:cs="Arial"/>
          <w:color w:val="000000"/>
          <w:sz w:val="20"/>
        </w:rPr>
        <w:t xml:space="preserve"> </w:t>
      </w:r>
      <w:r w:rsidR="004C5801" w:rsidRPr="00FF7A51">
        <w:rPr>
          <w:rFonts w:ascii="Arial" w:hAnsi="Arial" w:cs="Arial"/>
          <w:color w:val="000000"/>
          <w:sz w:val="20"/>
        </w:rPr>
        <w:t>принятых</w:t>
      </w:r>
      <w:r w:rsidRPr="00FF7A51">
        <w:rPr>
          <w:rFonts w:ascii="Arial" w:hAnsi="Arial" w:cs="Arial"/>
          <w:color w:val="000000"/>
          <w:sz w:val="20"/>
        </w:rPr>
        <w:t xml:space="preserve"> </w:t>
      </w:r>
      <w:r w:rsidR="004C5801" w:rsidRPr="00FF7A51">
        <w:rPr>
          <w:rFonts w:ascii="Arial" w:hAnsi="Arial" w:cs="Arial"/>
          <w:color w:val="000000"/>
          <w:sz w:val="20"/>
        </w:rPr>
        <w:t>мерах</w:t>
      </w:r>
      <w:r w:rsidRPr="00FF7A51">
        <w:rPr>
          <w:rFonts w:ascii="Arial" w:hAnsi="Arial" w:cs="Arial"/>
          <w:color w:val="000000"/>
          <w:sz w:val="20"/>
        </w:rPr>
        <w:t xml:space="preserve"> </w:t>
      </w:r>
      <w:r w:rsidR="004C5801" w:rsidRPr="00FF7A51">
        <w:rPr>
          <w:rFonts w:ascii="Arial" w:hAnsi="Arial" w:cs="Arial"/>
          <w:color w:val="000000"/>
          <w:sz w:val="20"/>
        </w:rPr>
        <w:t>по</w:t>
      </w:r>
      <w:r w:rsidRPr="00FF7A51">
        <w:rPr>
          <w:rFonts w:ascii="Arial" w:hAnsi="Arial" w:cs="Arial"/>
          <w:color w:val="000000"/>
          <w:sz w:val="20"/>
        </w:rPr>
        <w:t xml:space="preserve"> </w:t>
      </w:r>
      <w:r w:rsidR="004C5801" w:rsidRPr="00FF7A51">
        <w:rPr>
          <w:rFonts w:ascii="Arial" w:hAnsi="Arial" w:cs="Arial"/>
          <w:color w:val="000000"/>
          <w:sz w:val="20"/>
        </w:rPr>
        <w:t>очистке</w:t>
      </w:r>
      <w:r w:rsidRPr="00FF7A51">
        <w:rPr>
          <w:rFonts w:ascii="Arial" w:hAnsi="Arial" w:cs="Arial"/>
          <w:color w:val="000000"/>
          <w:sz w:val="20"/>
        </w:rPr>
        <w:t xml:space="preserve"> </w:t>
      </w:r>
      <w:r w:rsidR="004C5801" w:rsidRPr="00FF7A51">
        <w:rPr>
          <w:rFonts w:ascii="Arial" w:hAnsi="Arial" w:cs="Arial"/>
          <w:color w:val="000000"/>
          <w:sz w:val="20"/>
        </w:rPr>
        <w:t>снега.</w:t>
      </w:r>
      <w:r w:rsidRPr="00FF7A51">
        <w:rPr>
          <w:rFonts w:ascii="Arial" w:hAnsi="Arial" w:cs="Arial"/>
          <w:color w:val="000000"/>
          <w:sz w:val="20"/>
        </w:rPr>
        <w:t xml:space="preserve"> </w:t>
      </w:r>
    </w:p>
    <w:p w:rsidR="004C5801" w:rsidRPr="00FF7A51" w:rsidRDefault="007A3A36" w:rsidP="00FF7A51">
      <w:pPr>
        <w:jc w:val="both"/>
        <w:rPr>
          <w:rFonts w:ascii="Arial" w:hAnsi="Arial" w:cs="Arial"/>
          <w:color w:val="000000"/>
          <w:sz w:val="20"/>
          <w:szCs w:val="18"/>
        </w:rPr>
      </w:pPr>
      <w:r w:rsidRPr="00FF7A51">
        <w:rPr>
          <w:rFonts w:ascii="Arial" w:hAnsi="Arial" w:cs="Arial"/>
          <w:color w:val="000000"/>
          <w:sz w:val="20"/>
        </w:rPr>
        <w:t xml:space="preserve"> </w:t>
      </w:r>
      <w:r w:rsidR="004C5801" w:rsidRPr="00FF7A51">
        <w:rPr>
          <w:rFonts w:ascii="Arial" w:hAnsi="Arial" w:cs="Arial"/>
          <w:color w:val="000000"/>
          <w:sz w:val="20"/>
        </w:rPr>
        <w:t>3.</w:t>
      </w:r>
      <w:r w:rsidRPr="00FF7A51">
        <w:rPr>
          <w:rFonts w:ascii="Arial" w:hAnsi="Arial" w:cs="Arial"/>
          <w:color w:val="000000"/>
          <w:sz w:val="20"/>
        </w:rPr>
        <w:t xml:space="preserve"> </w:t>
      </w:r>
      <w:r w:rsidR="004C5801" w:rsidRPr="00FF7A51">
        <w:rPr>
          <w:rFonts w:ascii="Arial" w:hAnsi="Arial" w:cs="Arial"/>
          <w:color w:val="000000"/>
          <w:sz w:val="20"/>
        </w:rPr>
        <w:t>Опубликовать</w:t>
      </w:r>
      <w:r w:rsidRPr="00FF7A51">
        <w:rPr>
          <w:rFonts w:ascii="Arial" w:hAnsi="Arial" w:cs="Arial"/>
          <w:color w:val="000000"/>
          <w:sz w:val="20"/>
        </w:rPr>
        <w:t xml:space="preserve"> </w:t>
      </w:r>
      <w:r w:rsidR="004C5801" w:rsidRPr="00FF7A51">
        <w:rPr>
          <w:rFonts w:ascii="Arial" w:hAnsi="Arial" w:cs="Arial"/>
          <w:color w:val="000000"/>
          <w:sz w:val="20"/>
        </w:rPr>
        <w:t>настоящее</w:t>
      </w:r>
      <w:r w:rsidRPr="00FF7A51">
        <w:rPr>
          <w:rFonts w:ascii="Arial" w:hAnsi="Arial" w:cs="Arial"/>
          <w:color w:val="000000"/>
          <w:sz w:val="20"/>
        </w:rPr>
        <w:t xml:space="preserve"> </w:t>
      </w:r>
      <w:r w:rsidR="004C5801" w:rsidRPr="00FF7A51">
        <w:rPr>
          <w:rFonts w:ascii="Arial" w:hAnsi="Arial" w:cs="Arial"/>
          <w:color w:val="000000"/>
          <w:sz w:val="20"/>
        </w:rPr>
        <w:t>постановление</w:t>
      </w:r>
      <w:r w:rsidRPr="00FF7A51">
        <w:rPr>
          <w:rFonts w:ascii="Arial" w:hAnsi="Arial" w:cs="Arial"/>
          <w:color w:val="000000"/>
          <w:sz w:val="20"/>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муниципальной</w:t>
      </w:r>
      <w:r w:rsidRPr="00FF7A51">
        <w:rPr>
          <w:rFonts w:ascii="Arial" w:hAnsi="Arial" w:cs="Arial"/>
          <w:color w:val="000000"/>
          <w:sz w:val="20"/>
        </w:rPr>
        <w:t xml:space="preserve"> </w:t>
      </w:r>
      <w:r w:rsidR="004C5801" w:rsidRPr="00FF7A51">
        <w:rPr>
          <w:rFonts w:ascii="Arial" w:hAnsi="Arial" w:cs="Arial"/>
          <w:color w:val="000000"/>
          <w:sz w:val="20"/>
        </w:rPr>
        <w:t>газете</w:t>
      </w:r>
      <w:r w:rsidRPr="00FF7A51">
        <w:rPr>
          <w:rFonts w:ascii="Arial" w:hAnsi="Arial" w:cs="Arial"/>
          <w:color w:val="000000"/>
          <w:sz w:val="20"/>
        </w:rPr>
        <w:t xml:space="preserve"> </w:t>
      </w:r>
      <w:r w:rsidR="004C5801" w:rsidRPr="00FF7A51">
        <w:rPr>
          <w:rFonts w:ascii="Arial" w:hAnsi="Arial" w:cs="Arial"/>
          <w:color w:val="000000"/>
          <w:sz w:val="20"/>
        </w:rPr>
        <w:t>«Посадский</w:t>
      </w:r>
      <w:r w:rsidRPr="00FF7A51">
        <w:rPr>
          <w:rFonts w:ascii="Arial" w:hAnsi="Arial" w:cs="Arial"/>
          <w:color w:val="000000"/>
          <w:sz w:val="20"/>
        </w:rPr>
        <w:t xml:space="preserve"> </w:t>
      </w:r>
      <w:r w:rsidR="004C5801" w:rsidRPr="00FF7A51">
        <w:rPr>
          <w:rFonts w:ascii="Arial" w:hAnsi="Arial" w:cs="Arial"/>
          <w:color w:val="000000"/>
          <w:sz w:val="20"/>
        </w:rPr>
        <w:t>вестник».</w:t>
      </w:r>
    </w:p>
    <w:p w:rsidR="004C5801" w:rsidRPr="00FF7A51" w:rsidRDefault="007A3A36" w:rsidP="00FF7A51">
      <w:pPr>
        <w:widowControl w:val="0"/>
        <w:shd w:val="clear" w:color="auto" w:fill="FFFFFF"/>
        <w:tabs>
          <w:tab w:val="left" w:pos="706"/>
        </w:tabs>
        <w:autoSpaceDE w:val="0"/>
        <w:jc w:val="both"/>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4.</w:t>
      </w:r>
      <w:r w:rsidRPr="00FF7A51">
        <w:rPr>
          <w:rFonts w:ascii="Arial" w:hAnsi="Arial" w:cs="Arial"/>
          <w:color w:val="000000"/>
          <w:sz w:val="20"/>
        </w:rPr>
        <w:t xml:space="preserve"> </w:t>
      </w:r>
      <w:proofErr w:type="gramStart"/>
      <w:r w:rsidR="004C5801" w:rsidRPr="00FF7A51">
        <w:rPr>
          <w:rFonts w:ascii="Arial" w:hAnsi="Arial" w:cs="Arial"/>
          <w:color w:val="000000"/>
          <w:sz w:val="20"/>
        </w:rPr>
        <w:t>Контроль</w:t>
      </w:r>
      <w:r w:rsidRPr="00FF7A51">
        <w:rPr>
          <w:rFonts w:ascii="Arial" w:hAnsi="Arial" w:cs="Arial"/>
          <w:color w:val="000000"/>
          <w:sz w:val="20"/>
        </w:rPr>
        <w:t xml:space="preserve"> </w:t>
      </w:r>
      <w:r w:rsidR="004C5801" w:rsidRPr="00FF7A51">
        <w:rPr>
          <w:rFonts w:ascii="Arial" w:hAnsi="Arial" w:cs="Arial"/>
          <w:color w:val="000000"/>
          <w:sz w:val="20"/>
        </w:rPr>
        <w:t>за</w:t>
      </w:r>
      <w:proofErr w:type="gramEnd"/>
      <w:r w:rsidRPr="00FF7A51">
        <w:rPr>
          <w:rFonts w:ascii="Arial" w:hAnsi="Arial" w:cs="Arial"/>
          <w:color w:val="000000"/>
          <w:sz w:val="20"/>
        </w:rPr>
        <w:t xml:space="preserve"> </w:t>
      </w:r>
      <w:r w:rsidR="004C5801" w:rsidRPr="00FF7A51">
        <w:rPr>
          <w:rFonts w:ascii="Arial" w:hAnsi="Arial" w:cs="Arial"/>
          <w:color w:val="000000"/>
          <w:sz w:val="20"/>
        </w:rPr>
        <w:t>исполнением</w:t>
      </w:r>
      <w:r w:rsidRPr="00FF7A51">
        <w:rPr>
          <w:rFonts w:ascii="Arial" w:hAnsi="Arial" w:cs="Arial"/>
          <w:color w:val="000000"/>
          <w:sz w:val="20"/>
        </w:rPr>
        <w:t xml:space="preserve"> </w:t>
      </w:r>
      <w:r w:rsidR="004C5801" w:rsidRPr="00FF7A51">
        <w:rPr>
          <w:rFonts w:ascii="Arial" w:hAnsi="Arial" w:cs="Arial"/>
          <w:color w:val="000000"/>
          <w:sz w:val="20"/>
        </w:rPr>
        <w:t>настоящего</w:t>
      </w:r>
      <w:r w:rsidRPr="00FF7A51">
        <w:rPr>
          <w:rFonts w:ascii="Arial" w:hAnsi="Arial" w:cs="Arial"/>
          <w:color w:val="000000"/>
          <w:sz w:val="20"/>
        </w:rPr>
        <w:t xml:space="preserve"> </w:t>
      </w:r>
      <w:r w:rsidR="004C5801" w:rsidRPr="00FF7A51">
        <w:rPr>
          <w:rFonts w:ascii="Arial" w:hAnsi="Arial" w:cs="Arial"/>
          <w:color w:val="000000"/>
          <w:sz w:val="20"/>
        </w:rPr>
        <w:t>постановления</w:t>
      </w:r>
      <w:r w:rsidRPr="00FF7A51">
        <w:rPr>
          <w:rFonts w:ascii="Arial" w:hAnsi="Arial" w:cs="Arial"/>
          <w:color w:val="000000"/>
          <w:sz w:val="20"/>
        </w:rPr>
        <w:t xml:space="preserve"> </w:t>
      </w:r>
      <w:r w:rsidR="004C5801" w:rsidRPr="00FF7A51">
        <w:rPr>
          <w:rFonts w:ascii="Arial" w:hAnsi="Arial" w:cs="Arial"/>
          <w:color w:val="000000"/>
          <w:spacing w:val="4"/>
          <w:sz w:val="20"/>
        </w:rPr>
        <w:t>оставляю</w:t>
      </w:r>
      <w:r w:rsidRPr="00FF7A51">
        <w:rPr>
          <w:rFonts w:ascii="Arial" w:hAnsi="Arial" w:cs="Arial"/>
          <w:color w:val="000000"/>
          <w:spacing w:val="4"/>
          <w:sz w:val="20"/>
        </w:rPr>
        <w:t xml:space="preserve"> </w:t>
      </w:r>
      <w:r w:rsidR="004C5801" w:rsidRPr="00FF7A51">
        <w:rPr>
          <w:rFonts w:ascii="Arial" w:hAnsi="Arial" w:cs="Arial"/>
          <w:color w:val="000000"/>
          <w:spacing w:val="4"/>
          <w:sz w:val="20"/>
        </w:rPr>
        <w:t>за</w:t>
      </w:r>
      <w:r w:rsidRPr="00FF7A51">
        <w:rPr>
          <w:rFonts w:ascii="Arial" w:hAnsi="Arial" w:cs="Arial"/>
          <w:color w:val="000000"/>
          <w:spacing w:val="4"/>
          <w:sz w:val="20"/>
        </w:rPr>
        <w:t xml:space="preserve"> </w:t>
      </w:r>
      <w:r w:rsidR="004C5801" w:rsidRPr="00FF7A51">
        <w:rPr>
          <w:rFonts w:ascii="Arial" w:hAnsi="Arial" w:cs="Arial"/>
          <w:color w:val="000000"/>
          <w:spacing w:val="4"/>
          <w:sz w:val="20"/>
        </w:rPr>
        <w:t>собой.</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szCs w:val="22"/>
        </w:rPr>
        <w:t xml:space="preserve"> </w:t>
      </w:r>
    </w:p>
    <w:p w:rsidR="00456483" w:rsidRPr="00FF7A51" w:rsidRDefault="007A3A36" w:rsidP="00FF7A51">
      <w:pPr>
        <w:rPr>
          <w:rFonts w:ascii="Arial" w:hAnsi="Arial" w:cs="Arial"/>
          <w:color w:val="000000"/>
          <w:sz w:val="20"/>
        </w:rPr>
      </w:pPr>
      <w:r w:rsidRPr="00FF7A51">
        <w:rPr>
          <w:rFonts w:ascii="Arial" w:hAnsi="Arial" w:cs="Arial"/>
          <w:b/>
          <w:color w:val="000000"/>
          <w:sz w:val="20"/>
          <w:szCs w:val="28"/>
        </w:rPr>
        <w:t xml:space="preserve"> </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Глава</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М.В.Мельникова</w:t>
      </w:r>
    </w:p>
    <w:p w:rsidR="004C5801" w:rsidRPr="00FF7A51" w:rsidRDefault="004C5801" w:rsidP="00FF7A51">
      <w:pPr>
        <w:rPr>
          <w:rFonts w:ascii="Arial" w:hAnsi="Arial" w:cs="Arial"/>
          <w:color w:val="000000"/>
          <w:sz w:val="20"/>
        </w:rPr>
      </w:pPr>
      <w:r w:rsidRPr="00FF7A51">
        <w:rPr>
          <w:rFonts w:ascii="Arial" w:hAnsi="Arial" w:cs="Arial"/>
          <w:color w:val="000000"/>
          <w:sz w:val="20"/>
        </w:rPr>
        <w:br/>
      </w:r>
      <w:r w:rsidR="007A3A36" w:rsidRPr="00FF7A51">
        <w:rPr>
          <w:rFonts w:ascii="Arial" w:hAnsi="Arial" w:cs="Arial"/>
          <w:color w:val="000000"/>
          <w:sz w:val="20"/>
        </w:rPr>
        <w:t xml:space="preserve"> </w:t>
      </w:r>
    </w:p>
    <w:tbl>
      <w:tblPr>
        <w:tblW w:w="5000" w:type="pct"/>
        <w:tblLook w:val="0000"/>
      </w:tblPr>
      <w:tblGrid>
        <w:gridCol w:w="6449"/>
        <w:gridCol w:w="2346"/>
        <w:gridCol w:w="6560"/>
      </w:tblGrid>
      <w:tr w:rsidR="004C5801" w:rsidRPr="00FF7A51" w:rsidTr="00DB3E8D">
        <w:trPr>
          <w:cantSplit/>
        </w:trPr>
        <w:tc>
          <w:tcPr>
            <w:tcW w:w="2100" w:type="pct"/>
            <w:vAlign w:val="center"/>
          </w:tcPr>
          <w:p w:rsidR="004C5801" w:rsidRPr="00FF7A51" w:rsidRDefault="004C5801" w:rsidP="00DB3E8D">
            <w:pPr>
              <w:pStyle w:val="afc"/>
              <w:tabs>
                <w:tab w:val="left" w:pos="4285"/>
              </w:tabs>
              <w:jc w:val="center"/>
              <w:rPr>
                <w:rFonts w:ascii="Arial" w:hAnsi="Arial" w:cs="Arial"/>
                <w:b/>
                <w:bCs/>
                <w:noProof/>
                <w:color w:val="000000"/>
              </w:rPr>
            </w:pPr>
            <w:r w:rsidRPr="00FF7A51">
              <w:rPr>
                <w:rFonts w:ascii="Arial" w:hAnsi="Arial" w:cs="Arial"/>
                <w:b/>
                <w:bCs/>
                <w:noProof/>
                <w:color w:val="000000"/>
              </w:rPr>
              <w:t>Ч</w:t>
            </w:r>
            <w:r w:rsidR="00FF7A51" w:rsidRPr="00FF7A51">
              <w:rPr>
                <w:rFonts w:ascii="Arial" w:hAnsi="Arial" w:cs="Arial"/>
                <w:b/>
                <w:bCs/>
                <w:noProof/>
                <w:color w:val="000000"/>
              </w:rPr>
              <w:t>Ă</w:t>
            </w:r>
            <w:r w:rsidRPr="00FF7A51">
              <w:rPr>
                <w:rFonts w:ascii="Arial" w:hAnsi="Arial" w:cs="Arial"/>
                <w:b/>
                <w:bCs/>
                <w:noProof/>
                <w:color w:val="000000"/>
              </w:rPr>
              <w:t>ВАШ</w:t>
            </w:r>
            <w:r w:rsidR="007A3A36" w:rsidRPr="00FF7A51">
              <w:rPr>
                <w:rFonts w:ascii="Arial" w:hAnsi="Arial" w:cs="Arial"/>
                <w:b/>
                <w:bCs/>
                <w:noProof/>
                <w:color w:val="000000"/>
              </w:rPr>
              <w:t xml:space="preserve"> </w:t>
            </w:r>
            <w:r w:rsidRPr="00FF7A51">
              <w:rPr>
                <w:rFonts w:ascii="Arial" w:hAnsi="Arial" w:cs="Arial"/>
                <w:b/>
                <w:bCs/>
                <w:noProof/>
                <w:color w:val="000000"/>
              </w:rPr>
              <w:t>РЕСПУБЛИКИ</w:t>
            </w:r>
          </w:p>
          <w:p w:rsidR="004C5801" w:rsidRPr="00FF7A51" w:rsidRDefault="004C5801" w:rsidP="00DB3E8D">
            <w:pPr>
              <w:pStyle w:val="afc"/>
              <w:tabs>
                <w:tab w:val="left" w:pos="4285"/>
              </w:tabs>
              <w:jc w:val="center"/>
              <w:rPr>
                <w:rFonts w:ascii="Arial" w:hAnsi="Arial" w:cs="Arial"/>
                <w:color w:val="000000"/>
              </w:rPr>
            </w:pPr>
            <w:r w:rsidRPr="00FF7A51">
              <w:rPr>
                <w:rFonts w:ascii="Arial" w:hAnsi="Arial" w:cs="Arial"/>
                <w:b/>
                <w:bCs/>
                <w:noProof/>
                <w:color w:val="000000"/>
              </w:rPr>
              <w:t>С</w:t>
            </w:r>
            <w:r w:rsidR="00FF7A51" w:rsidRPr="00FF7A51">
              <w:rPr>
                <w:rFonts w:ascii="Arial" w:hAnsi="Arial" w:cs="Arial"/>
                <w:b/>
                <w:bCs/>
                <w:noProof/>
                <w:color w:val="000000"/>
              </w:rPr>
              <w:t>Ĕ</w:t>
            </w:r>
            <w:r w:rsidRPr="00FF7A51">
              <w:rPr>
                <w:rFonts w:ascii="Arial" w:hAnsi="Arial" w:cs="Arial"/>
                <w:b/>
                <w:bCs/>
                <w:noProof/>
                <w:color w:val="000000"/>
              </w:rPr>
              <w:t>НТ</w:t>
            </w:r>
            <w:r w:rsidR="00FF7A51" w:rsidRPr="00FF7A51">
              <w:rPr>
                <w:rFonts w:ascii="Arial" w:hAnsi="Arial" w:cs="Arial"/>
                <w:b/>
                <w:bCs/>
                <w:noProof/>
                <w:color w:val="000000"/>
              </w:rPr>
              <w:t>Ĕ</w:t>
            </w:r>
            <w:r w:rsidRPr="00FF7A51">
              <w:rPr>
                <w:rFonts w:ascii="Arial" w:hAnsi="Arial" w:cs="Arial"/>
                <w:b/>
                <w:bCs/>
                <w:noProof/>
                <w:color w:val="000000"/>
              </w:rPr>
              <w:t>РВ</w:t>
            </w:r>
            <w:r w:rsidR="00FF7A51" w:rsidRPr="00FF7A51">
              <w:rPr>
                <w:rFonts w:ascii="Arial" w:hAnsi="Arial" w:cs="Arial"/>
                <w:b/>
                <w:bCs/>
                <w:noProof/>
                <w:color w:val="000000"/>
              </w:rPr>
              <w:t>Ă</w:t>
            </w:r>
            <w:r w:rsidRPr="00FF7A51">
              <w:rPr>
                <w:rFonts w:ascii="Arial" w:hAnsi="Arial" w:cs="Arial"/>
                <w:b/>
                <w:bCs/>
                <w:noProof/>
                <w:color w:val="000000"/>
              </w:rPr>
              <w:t>РРИ</w:t>
            </w:r>
            <w:r w:rsidR="007A3A36" w:rsidRPr="00FF7A51">
              <w:rPr>
                <w:rFonts w:ascii="Arial" w:hAnsi="Arial" w:cs="Arial"/>
                <w:b/>
                <w:bCs/>
                <w:noProof/>
                <w:color w:val="000000"/>
              </w:rPr>
              <w:t xml:space="preserve"> </w:t>
            </w:r>
            <w:r w:rsidRPr="00FF7A51">
              <w:rPr>
                <w:rFonts w:ascii="Arial" w:hAnsi="Arial" w:cs="Arial"/>
                <w:b/>
                <w:bCs/>
                <w:noProof/>
                <w:color w:val="000000"/>
              </w:rPr>
              <w:t>РАЙОНĚ</w:t>
            </w:r>
          </w:p>
        </w:tc>
        <w:tc>
          <w:tcPr>
            <w:tcW w:w="764" w:type="pct"/>
            <w:vMerge w:val="restart"/>
            <w:vAlign w:val="center"/>
          </w:tcPr>
          <w:p w:rsidR="004C5801" w:rsidRPr="00FF7A51" w:rsidRDefault="00B92A22" w:rsidP="00DB3E8D">
            <w:pPr>
              <w:jc w:val="center"/>
              <w:rPr>
                <w:rFonts w:ascii="Arial" w:hAnsi="Arial" w:cs="Arial"/>
                <w:color w:val="000000"/>
                <w:sz w:val="20"/>
              </w:rPr>
            </w:pPr>
            <w:r>
              <w:rPr>
                <w:rFonts w:ascii="Arial" w:hAnsi="Arial" w:cs="Arial"/>
                <w:noProof/>
                <w:color w:val="000000"/>
                <w:sz w:val="20"/>
              </w:rPr>
              <w:pict>
                <v:shape id="_x0000_s1326" type="#_x0000_t75" style="position:absolute;left:0;text-align:left;margin-left:3.5pt;margin-top:6.35pt;width:56.7pt;height:56.7pt;z-index:251666432;mso-wrap-edited:f;mso-position-horizontal-relative:text;mso-position-vertical-relative:text" wrapcoords="-284 0 -284 21316 21600 21316 21600 0 -284 0">
                  <v:imagedata r:id="rId9" o:title="Gerb-ch"/>
                </v:shape>
              </w:pict>
            </w:r>
          </w:p>
        </w:tc>
        <w:tc>
          <w:tcPr>
            <w:tcW w:w="2136" w:type="pct"/>
            <w:vAlign w:val="center"/>
          </w:tcPr>
          <w:p w:rsidR="004C5801" w:rsidRPr="00FF7A51" w:rsidRDefault="004C5801" w:rsidP="00DB3E8D">
            <w:pPr>
              <w:pStyle w:val="afc"/>
              <w:jc w:val="center"/>
              <w:rPr>
                <w:rFonts w:ascii="Arial" w:hAnsi="Arial" w:cs="Arial"/>
                <w:b/>
                <w:bCs/>
                <w:noProof/>
                <w:color w:val="000000"/>
              </w:rPr>
            </w:pPr>
            <w:r w:rsidRPr="00FF7A51">
              <w:rPr>
                <w:rFonts w:ascii="Arial" w:hAnsi="Arial" w:cs="Arial"/>
                <w:b/>
                <w:bCs/>
                <w:noProof/>
                <w:color w:val="000000"/>
              </w:rPr>
              <w:t>ЧУВАШСКАЯ</w:t>
            </w:r>
            <w:r w:rsidR="007A3A36" w:rsidRPr="00FF7A51">
              <w:rPr>
                <w:rFonts w:ascii="Arial" w:hAnsi="Arial" w:cs="Arial"/>
                <w:b/>
                <w:bCs/>
                <w:noProof/>
                <w:color w:val="000000"/>
              </w:rPr>
              <w:t xml:space="preserve"> </w:t>
            </w:r>
            <w:r w:rsidRPr="00FF7A51">
              <w:rPr>
                <w:rFonts w:ascii="Arial" w:hAnsi="Arial" w:cs="Arial"/>
                <w:b/>
                <w:bCs/>
                <w:noProof/>
                <w:color w:val="000000"/>
              </w:rPr>
              <w:t>РЕСПУБЛИКА</w:t>
            </w:r>
            <w:r w:rsidR="007A3A36" w:rsidRPr="00FF7A51">
              <w:rPr>
                <w:rFonts w:ascii="Arial" w:hAnsi="Arial" w:cs="Arial"/>
                <w:b/>
                <w:bCs/>
                <w:noProof/>
                <w:color w:val="000000"/>
              </w:rPr>
              <w:t xml:space="preserve"> </w:t>
            </w:r>
          </w:p>
          <w:p w:rsidR="004C5801" w:rsidRPr="00FF7A51" w:rsidRDefault="004C5801" w:rsidP="00DB3E8D">
            <w:pPr>
              <w:pStyle w:val="afc"/>
              <w:jc w:val="center"/>
              <w:rPr>
                <w:rFonts w:ascii="Arial" w:hAnsi="Arial" w:cs="Arial"/>
                <w:color w:val="000000"/>
              </w:rPr>
            </w:pPr>
            <w:r w:rsidRPr="00FF7A51">
              <w:rPr>
                <w:rFonts w:ascii="Arial" w:hAnsi="Arial" w:cs="Arial"/>
                <w:b/>
                <w:bCs/>
                <w:noProof/>
                <w:color w:val="000000"/>
              </w:rPr>
              <w:t>МАРИИНСКО-ПОСАДСКИЙ</w:t>
            </w:r>
            <w:r w:rsidR="007A3A36" w:rsidRPr="00FF7A51">
              <w:rPr>
                <w:rFonts w:ascii="Arial" w:hAnsi="Arial" w:cs="Arial"/>
                <w:b/>
                <w:bCs/>
                <w:noProof/>
                <w:color w:val="000000"/>
              </w:rPr>
              <w:t xml:space="preserve"> </w:t>
            </w:r>
            <w:r w:rsidRPr="00FF7A51">
              <w:rPr>
                <w:rFonts w:ascii="Arial" w:hAnsi="Arial" w:cs="Arial"/>
                <w:b/>
                <w:bCs/>
                <w:noProof/>
                <w:color w:val="000000"/>
              </w:rPr>
              <w:t>РАЙОН</w:t>
            </w:r>
            <w:r w:rsidR="007A3A36" w:rsidRPr="00FF7A51">
              <w:rPr>
                <w:rFonts w:ascii="Arial" w:hAnsi="Arial" w:cs="Arial"/>
                <w:noProof/>
                <w:color w:val="000000"/>
              </w:rPr>
              <w:t xml:space="preserve"> </w:t>
            </w:r>
          </w:p>
        </w:tc>
      </w:tr>
      <w:tr w:rsidR="004C5801" w:rsidRPr="00FF7A51" w:rsidTr="00DB3E8D">
        <w:trPr>
          <w:cantSplit/>
        </w:trPr>
        <w:tc>
          <w:tcPr>
            <w:tcW w:w="2100" w:type="pct"/>
            <w:vAlign w:val="center"/>
          </w:tcPr>
          <w:p w:rsidR="004C5801" w:rsidRPr="00FF7A51" w:rsidRDefault="004C5801" w:rsidP="00DB3E8D">
            <w:pPr>
              <w:pStyle w:val="afc"/>
              <w:tabs>
                <w:tab w:val="left" w:pos="4285"/>
              </w:tabs>
              <w:jc w:val="center"/>
              <w:rPr>
                <w:rFonts w:ascii="Arial" w:hAnsi="Arial" w:cs="Arial"/>
                <w:b/>
                <w:bCs/>
                <w:noProof/>
                <w:color w:val="000000"/>
              </w:rPr>
            </w:pPr>
            <w:r w:rsidRPr="00FF7A51">
              <w:rPr>
                <w:rFonts w:ascii="Arial" w:hAnsi="Arial" w:cs="Arial"/>
                <w:b/>
                <w:bCs/>
                <w:noProof/>
                <w:color w:val="000000"/>
              </w:rPr>
              <w:t>Ч</w:t>
            </w:r>
            <w:r w:rsidR="00FF7A51" w:rsidRPr="00FF7A51">
              <w:rPr>
                <w:rFonts w:ascii="Arial" w:hAnsi="Arial" w:cs="Arial"/>
                <w:b/>
                <w:bCs/>
                <w:noProof/>
                <w:color w:val="000000"/>
              </w:rPr>
              <w:t>Ă</w:t>
            </w:r>
            <w:r w:rsidRPr="00FF7A51">
              <w:rPr>
                <w:rFonts w:ascii="Arial" w:hAnsi="Arial" w:cs="Arial"/>
                <w:b/>
                <w:bCs/>
                <w:noProof/>
                <w:color w:val="000000"/>
              </w:rPr>
              <w:t>НКАССИ</w:t>
            </w:r>
            <w:r w:rsidR="007A3A36" w:rsidRPr="00FF7A51">
              <w:rPr>
                <w:rFonts w:ascii="Arial" w:hAnsi="Arial" w:cs="Arial"/>
                <w:b/>
                <w:bCs/>
                <w:noProof/>
                <w:color w:val="000000"/>
              </w:rPr>
              <w:t xml:space="preserve"> </w:t>
            </w:r>
            <w:r w:rsidRPr="00FF7A51">
              <w:rPr>
                <w:rFonts w:ascii="Arial" w:hAnsi="Arial" w:cs="Arial"/>
                <w:b/>
                <w:bCs/>
                <w:noProof/>
                <w:color w:val="000000"/>
              </w:rPr>
              <w:t>ЯЛ</w:t>
            </w:r>
            <w:r w:rsidR="007A3A36" w:rsidRPr="00FF7A51">
              <w:rPr>
                <w:rFonts w:ascii="Arial" w:hAnsi="Arial" w:cs="Arial"/>
                <w:b/>
                <w:bCs/>
                <w:noProof/>
                <w:color w:val="000000"/>
              </w:rPr>
              <w:t xml:space="preserve"> </w:t>
            </w:r>
            <w:r w:rsidRPr="00FF7A51">
              <w:rPr>
                <w:rFonts w:ascii="Arial" w:hAnsi="Arial" w:cs="Arial"/>
                <w:b/>
                <w:bCs/>
                <w:noProof/>
                <w:color w:val="000000"/>
              </w:rPr>
              <w:t>ПОСЕЛЕНИЙĚН</w:t>
            </w:r>
            <w:r w:rsidR="007A3A36" w:rsidRPr="00FF7A51">
              <w:rPr>
                <w:rFonts w:ascii="Arial" w:hAnsi="Arial" w:cs="Arial"/>
                <w:b/>
                <w:bCs/>
                <w:noProof/>
                <w:color w:val="000000"/>
              </w:rPr>
              <w:t xml:space="preserve"> </w:t>
            </w:r>
          </w:p>
          <w:p w:rsidR="00456483" w:rsidRPr="00FF7A51" w:rsidRDefault="004C5801" w:rsidP="00DB3E8D">
            <w:pPr>
              <w:pStyle w:val="afc"/>
              <w:tabs>
                <w:tab w:val="left" w:pos="4285"/>
              </w:tabs>
              <w:jc w:val="center"/>
              <w:rPr>
                <w:rStyle w:val="af6"/>
                <w:rFonts w:ascii="Arial" w:hAnsi="Arial" w:cs="Arial"/>
                <w:color w:val="000000"/>
              </w:rPr>
            </w:pPr>
            <w:r w:rsidRPr="00FF7A51">
              <w:rPr>
                <w:rFonts w:ascii="Arial" w:hAnsi="Arial" w:cs="Arial"/>
                <w:b/>
                <w:bCs/>
                <w:noProof/>
                <w:color w:val="000000"/>
              </w:rPr>
              <w:t>АДМИНИСТРАЦИЙĚ</w:t>
            </w:r>
          </w:p>
          <w:p w:rsidR="004C5801" w:rsidRPr="00FF7A51" w:rsidRDefault="004C5801" w:rsidP="00DB3E8D">
            <w:pPr>
              <w:pStyle w:val="afc"/>
              <w:tabs>
                <w:tab w:val="left" w:pos="4285"/>
              </w:tabs>
              <w:jc w:val="center"/>
              <w:rPr>
                <w:rStyle w:val="af6"/>
                <w:rFonts w:ascii="Arial" w:hAnsi="Arial" w:cs="Arial"/>
                <w:noProof/>
                <w:color w:val="000000"/>
              </w:rPr>
            </w:pPr>
            <w:r w:rsidRPr="00FF7A51">
              <w:rPr>
                <w:rStyle w:val="af6"/>
                <w:rFonts w:ascii="Arial" w:hAnsi="Arial" w:cs="Arial"/>
                <w:noProof/>
                <w:color w:val="000000"/>
              </w:rPr>
              <w:t>ЙЫШ</w:t>
            </w:r>
            <w:r w:rsidR="00FF7A51" w:rsidRPr="00FF7A51">
              <w:rPr>
                <w:rStyle w:val="af6"/>
                <w:rFonts w:ascii="Arial" w:hAnsi="Arial" w:cs="Arial"/>
                <w:noProof/>
                <w:color w:val="000000"/>
              </w:rPr>
              <w:t>Ă</w:t>
            </w:r>
            <w:r w:rsidRPr="00FF7A51">
              <w:rPr>
                <w:rStyle w:val="af6"/>
                <w:rFonts w:ascii="Arial" w:hAnsi="Arial" w:cs="Arial"/>
                <w:noProof/>
                <w:color w:val="000000"/>
              </w:rPr>
              <w:t>НУ</w:t>
            </w:r>
          </w:p>
          <w:p w:rsidR="004C5801" w:rsidRPr="00FF7A51" w:rsidRDefault="007A3A36" w:rsidP="00DB3E8D">
            <w:pPr>
              <w:pStyle w:val="afc"/>
              <w:ind w:right="-35"/>
              <w:jc w:val="center"/>
              <w:rPr>
                <w:rFonts w:ascii="Arial" w:hAnsi="Arial" w:cs="Arial"/>
                <w:noProof/>
                <w:color w:val="000000"/>
              </w:rPr>
            </w:pPr>
            <w:r w:rsidRPr="00FF7A51">
              <w:rPr>
                <w:rFonts w:ascii="Arial" w:hAnsi="Arial" w:cs="Arial"/>
                <w:noProof/>
                <w:color w:val="000000"/>
              </w:rPr>
              <w:t xml:space="preserve"> </w:t>
            </w:r>
            <w:r w:rsidR="004C5801" w:rsidRPr="00FF7A51">
              <w:rPr>
                <w:rFonts w:ascii="Arial" w:hAnsi="Arial" w:cs="Arial"/>
                <w:noProof/>
                <w:color w:val="000000"/>
              </w:rPr>
              <w:t>«05»</w:t>
            </w:r>
            <w:r w:rsidRPr="00FF7A51">
              <w:rPr>
                <w:rFonts w:ascii="Arial" w:hAnsi="Arial" w:cs="Arial"/>
                <w:noProof/>
                <w:color w:val="000000"/>
              </w:rPr>
              <w:t xml:space="preserve"> </w:t>
            </w:r>
            <w:r w:rsidR="004C5801" w:rsidRPr="00FF7A51">
              <w:rPr>
                <w:rFonts w:ascii="Arial" w:hAnsi="Arial" w:cs="Arial"/>
                <w:noProof/>
                <w:color w:val="000000"/>
              </w:rPr>
              <w:t>март</w:t>
            </w:r>
            <w:r w:rsidRPr="00FF7A51">
              <w:rPr>
                <w:rFonts w:ascii="Arial" w:hAnsi="Arial" w:cs="Arial"/>
                <w:noProof/>
                <w:color w:val="000000"/>
              </w:rPr>
              <w:t xml:space="preserve"> </w:t>
            </w:r>
            <w:r w:rsidR="004C5801" w:rsidRPr="00FF7A51">
              <w:rPr>
                <w:rFonts w:ascii="Arial" w:hAnsi="Arial" w:cs="Arial"/>
                <w:noProof/>
                <w:color w:val="000000"/>
              </w:rPr>
              <w:t>2021</w:t>
            </w:r>
            <w:r w:rsidRPr="00FF7A51">
              <w:rPr>
                <w:rFonts w:ascii="Arial" w:hAnsi="Arial" w:cs="Arial"/>
                <w:noProof/>
                <w:color w:val="000000"/>
              </w:rPr>
              <w:t xml:space="preserve"> </w:t>
            </w:r>
            <w:r w:rsidR="004C5801" w:rsidRPr="00FF7A51">
              <w:rPr>
                <w:rFonts w:ascii="Arial" w:hAnsi="Arial" w:cs="Arial"/>
                <w:noProof/>
                <w:color w:val="000000"/>
              </w:rPr>
              <w:t>№04</w:t>
            </w:r>
          </w:p>
          <w:p w:rsidR="004C5801" w:rsidRPr="00FF7A51" w:rsidRDefault="004C5801" w:rsidP="00DB3E8D">
            <w:pPr>
              <w:jc w:val="center"/>
              <w:rPr>
                <w:rFonts w:ascii="Arial" w:hAnsi="Arial" w:cs="Arial"/>
                <w:noProof/>
                <w:color w:val="000000"/>
                <w:sz w:val="20"/>
              </w:rPr>
            </w:pPr>
            <w:r w:rsidRPr="00FF7A51">
              <w:rPr>
                <w:rFonts w:ascii="Arial" w:hAnsi="Arial" w:cs="Arial"/>
                <w:noProof/>
                <w:color w:val="000000"/>
                <w:sz w:val="20"/>
              </w:rPr>
              <w:t>Чǎнкасси</w:t>
            </w:r>
            <w:r w:rsidR="007A3A36" w:rsidRPr="00FF7A51">
              <w:rPr>
                <w:rFonts w:ascii="Arial" w:hAnsi="Arial" w:cs="Arial"/>
                <w:noProof/>
                <w:color w:val="000000"/>
                <w:sz w:val="20"/>
              </w:rPr>
              <w:t xml:space="preserve"> </w:t>
            </w:r>
            <w:r w:rsidRPr="00FF7A51">
              <w:rPr>
                <w:rFonts w:ascii="Arial" w:hAnsi="Arial" w:cs="Arial"/>
                <w:noProof/>
                <w:color w:val="000000"/>
                <w:sz w:val="20"/>
              </w:rPr>
              <w:t>ялě</w:t>
            </w:r>
          </w:p>
        </w:tc>
        <w:tc>
          <w:tcPr>
            <w:tcW w:w="764" w:type="pct"/>
            <w:vMerge/>
            <w:vAlign w:val="center"/>
          </w:tcPr>
          <w:p w:rsidR="004C5801" w:rsidRPr="00FF7A51" w:rsidRDefault="004C5801" w:rsidP="00DB3E8D">
            <w:pPr>
              <w:jc w:val="center"/>
              <w:rPr>
                <w:rFonts w:ascii="Arial" w:hAnsi="Arial" w:cs="Arial"/>
                <w:color w:val="000000"/>
                <w:sz w:val="20"/>
              </w:rPr>
            </w:pPr>
          </w:p>
        </w:tc>
        <w:tc>
          <w:tcPr>
            <w:tcW w:w="2136" w:type="pct"/>
            <w:vAlign w:val="center"/>
          </w:tcPr>
          <w:p w:rsidR="004C5801" w:rsidRPr="00FF7A51" w:rsidRDefault="004C5801" w:rsidP="00DB3E8D">
            <w:pPr>
              <w:pStyle w:val="afc"/>
              <w:jc w:val="center"/>
              <w:rPr>
                <w:rFonts w:ascii="Arial" w:hAnsi="Arial" w:cs="Arial"/>
                <w:b/>
                <w:bCs/>
                <w:noProof/>
                <w:color w:val="000000"/>
              </w:rPr>
            </w:pPr>
            <w:r w:rsidRPr="00FF7A51">
              <w:rPr>
                <w:rFonts w:ascii="Arial" w:hAnsi="Arial" w:cs="Arial"/>
                <w:b/>
                <w:bCs/>
                <w:noProof/>
                <w:color w:val="000000"/>
              </w:rPr>
              <w:t>АДМИНИСТРАЦИЯ</w:t>
            </w:r>
          </w:p>
          <w:p w:rsidR="004C5801" w:rsidRPr="00FF7A51" w:rsidRDefault="004C5801" w:rsidP="00DB3E8D">
            <w:pPr>
              <w:pStyle w:val="afc"/>
              <w:jc w:val="center"/>
              <w:rPr>
                <w:rFonts w:ascii="Arial" w:hAnsi="Arial" w:cs="Arial"/>
                <w:b/>
                <w:bCs/>
                <w:noProof/>
                <w:color w:val="000000"/>
              </w:rPr>
            </w:pPr>
            <w:r w:rsidRPr="00FF7A51">
              <w:rPr>
                <w:rFonts w:ascii="Arial" w:hAnsi="Arial" w:cs="Arial"/>
                <w:b/>
                <w:bCs/>
                <w:noProof/>
                <w:color w:val="000000"/>
              </w:rPr>
              <w:t>КУГЕЕВСКОГО</w:t>
            </w:r>
            <w:r w:rsidR="007A3A36" w:rsidRPr="00FF7A51">
              <w:rPr>
                <w:rFonts w:ascii="Arial" w:hAnsi="Arial" w:cs="Arial"/>
                <w:b/>
                <w:bCs/>
                <w:noProof/>
                <w:color w:val="000000"/>
              </w:rPr>
              <w:t xml:space="preserve"> </w:t>
            </w:r>
            <w:r w:rsidRPr="00FF7A51">
              <w:rPr>
                <w:rFonts w:ascii="Arial" w:hAnsi="Arial" w:cs="Arial"/>
                <w:b/>
                <w:bCs/>
                <w:noProof/>
                <w:color w:val="000000"/>
              </w:rPr>
              <w:t>СЕЛЬСКОГО</w:t>
            </w:r>
            <w:r w:rsidR="007A3A36" w:rsidRPr="00FF7A51">
              <w:rPr>
                <w:rFonts w:ascii="Arial" w:hAnsi="Arial" w:cs="Arial"/>
                <w:b/>
                <w:bCs/>
                <w:noProof/>
                <w:color w:val="000000"/>
              </w:rPr>
              <w:t xml:space="preserve"> </w:t>
            </w:r>
          </w:p>
          <w:p w:rsidR="00456483" w:rsidRPr="00FF7A51" w:rsidRDefault="004C5801" w:rsidP="00DB3E8D">
            <w:pPr>
              <w:pStyle w:val="afc"/>
              <w:jc w:val="center"/>
              <w:rPr>
                <w:rFonts w:ascii="Arial" w:hAnsi="Arial" w:cs="Arial"/>
                <w:noProof/>
                <w:color w:val="000000"/>
              </w:rPr>
            </w:pPr>
            <w:r w:rsidRPr="00FF7A51">
              <w:rPr>
                <w:rFonts w:ascii="Arial" w:hAnsi="Arial" w:cs="Arial"/>
                <w:b/>
                <w:bCs/>
                <w:noProof/>
                <w:color w:val="000000"/>
              </w:rPr>
              <w:t>ПОСЕЛЕНИЯ</w:t>
            </w:r>
            <w:r w:rsidR="007A3A36" w:rsidRPr="00FF7A51">
              <w:rPr>
                <w:rFonts w:ascii="Arial" w:hAnsi="Arial" w:cs="Arial"/>
                <w:noProof/>
                <w:color w:val="000000"/>
              </w:rPr>
              <w:t xml:space="preserve"> </w:t>
            </w:r>
          </w:p>
          <w:p w:rsidR="004C5801" w:rsidRPr="00FF7A51" w:rsidRDefault="004C5801" w:rsidP="00DB3E8D">
            <w:pPr>
              <w:pStyle w:val="afc"/>
              <w:jc w:val="center"/>
              <w:rPr>
                <w:rStyle w:val="af6"/>
                <w:rFonts w:ascii="Arial" w:hAnsi="Arial" w:cs="Arial"/>
                <w:noProof/>
                <w:color w:val="000000"/>
              </w:rPr>
            </w:pPr>
            <w:r w:rsidRPr="00FF7A51">
              <w:rPr>
                <w:rStyle w:val="af6"/>
                <w:rFonts w:ascii="Arial" w:hAnsi="Arial" w:cs="Arial"/>
                <w:noProof/>
                <w:color w:val="000000"/>
              </w:rPr>
              <w:t>ПОСТАНОВЛЕНИЕ</w:t>
            </w:r>
          </w:p>
          <w:p w:rsidR="004C5801" w:rsidRPr="00FF7A51" w:rsidRDefault="007A3A36" w:rsidP="00DB3E8D">
            <w:pPr>
              <w:pStyle w:val="afc"/>
              <w:ind w:left="362"/>
              <w:jc w:val="center"/>
              <w:rPr>
                <w:rFonts w:ascii="Arial" w:hAnsi="Arial" w:cs="Arial"/>
                <w:noProof/>
                <w:color w:val="000000"/>
              </w:rPr>
            </w:pPr>
            <w:r w:rsidRPr="00FF7A51">
              <w:rPr>
                <w:rFonts w:ascii="Arial" w:hAnsi="Arial" w:cs="Arial"/>
                <w:noProof/>
                <w:color w:val="000000"/>
              </w:rPr>
              <w:t xml:space="preserve"> </w:t>
            </w:r>
            <w:r w:rsidR="004C5801" w:rsidRPr="00FF7A51">
              <w:rPr>
                <w:rFonts w:ascii="Arial" w:hAnsi="Arial" w:cs="Arial"/>
                <w:noProof/>
                <w:color w:val="000000"/>
              </w:rPr>
              <w:t>«05»</w:t>
            </w:r>
            <w:r w:rsidRPr="00FF7A51">
              <w:rPr>
                <w:rFonts w:ascii="Arial" w:hAnsi="Arial" w:cs="Arial"/>
                <w:noProof/>
                <w:color w:val="000000"/>
              </w:rPr>
              <w:t xml:space="preserve"> </w:t>
            </w:r>
            <w:r w:rsidR="004C5801" w:rsidRPr="00FF7A51">
              <w:rPr>
                <w:rFonts w:ascii="Arial" w:hAnsi="Arial" w:cs="Arial"/>
                <w:noProof/>
                <w:color w:val="000000"/>
              </w:rPr>
              <w:t>марта</w:t>
            </w:r>
            <w:r w:rsidRPr="00FF7A51">
              <w:rPr>
                <w:rFonts w:ascii="Arial" w:hAnsi="Arial" w:cs="Arial"/>
                <w:noProof/>
                <w:color w:val="000000"/>
              </w:rPr>
              <w:t xml:space="preserve"> </w:t>
            </w:r>
            <w:r w:rsidR="004C5801" w:rsidRPr="00FF7A51">
              <w:rPr>
                <w:rFonts w:ascii="Arial" w:hAnsi="Arial" w:cs="Arial"/>
                <w:noProof/>
                <w:color w:val="000000"/>
              </w:rPr>
              <w:t>2021</w:t>
            </w:r>
            <w:r w:rsidRPr="00FF7A51">
              <w:rPr>
                <w:rFonts w:ascii="Arial" w:hAnsi="Arial" w:cs="Arial"/>
                <w:noProof/>
                <w:color w:val="000000"/>
              </w:rPr>
              <w:t xml:space="preserve"> </w:t>
            </w:r>
            <w:r w:rsidR="004C5801" w:rsidRPr="00FF7A51">
              <w:rPr>
                <w:rFonts w:ascii="Arial" w:hAnsi="Arial" w:cs="Arial"/>
                <w:noProof/>
                <w:color w:val="000000"/>
              </w:rPr>
              <w:t>№04</w:t>
            </w:r>
          </w:p>
          <w:p w:rsidR="004C5801" w:rsidRPr="00FF7A51" w:rsidRDefault="004C5801" w:rsidP="00DB3E8D">
            <w:pPr>
              <w:ind w:left="348"/>
              <w:jc w:val="center"/>
              <w:rPr>
                <w:rFonts w:ascii="Arial" w:hAnsi="Arial" w:cs="Arial"/>
                <w:noProof/>
                <w:color w:val="000000"/>
                <w:sz w:val="20"/>
              </w:rPr>
            </w:pPr>
            <w:r w:rsidRPr="00FF7A51">
              <w:rPr>
                <w:rFonts w:ascii="Arial" w:hAnsi="Arial" w:cs="Arial"/>
                <w:noProof/>
                <w:color w:val="000000"/>
                <w:sz w:val="20"/>
              </w:rPr>
              <w:t>деревня</w:t>
            </w:r>
            <w:r w:rsidR="007A3A36" w:rsidRPr="00FF7A51">
              <w:rPr>
                <w:rFonts w:ascii="Arial" w:hAnsi="Arial" w:cs="Arial"/>
                <w:noProof/>
                <w:color w:val="000000"/>
                <w:sz w:val="20"/>
              </w:rPr>
              <w:t xml:space="preserve"> </w:t>
            </w:r>
            <w:r w:rsidRPr="00FF7A51">
              <w:rPr>
                <w:rFonts w:ascii="Arial" w:hAnsi="Arial" w:cs="Arial"/>
                <w:noProof/>
                <w:color w:val="000000"/>
                <w:sz w:val="20"/>
              </w:rPr>
              <w:t>Кугеево</w:t>
            </w:r>
          </w:p>
        </w:tc>
      </w:tr>
    </w:tbl>
    <w:p w:rsidR="004C5801" w:rsidRPr="00FF7A51" w:rsidRDefault="004C5801" w:rsidP="00FF7A51">
      <w:pPr>
        <w:rPr>
          <w:rFonts w:ascii="Arial" w:hAnsi="Arial" w:cs="Arial"/>
          <w:color w:val="000000"/>
          <w:sz w:val="20"/>
        </w:rPr>
      </w:pPr>
    </w:p>
    <w:p w:rsidR="004C5801" w:rsidRPr="00FF7A51" w:rsidRDefault="004C5801" w:rsidP="00FF7A51">
      <w:pPr>
        <w:ind w:firstLine="567"/>
        <w:jc w:val="center"/>
        <w:rPr>
          <w:rFonts w:ascii="Arial" w:hAnsi="Arial" w:cs="Arial"/>
          <w:color w:val="000000"/>
          <w:sz w:val="20"/>
        </w:rPr>
      </w:pPr>
      <w:proofErr w:type="gramStart"/>
      <w:r w:rsidRPr="00FF7A51">
        <w:rPr>
          <w:rFonts w:ascii="Arial" w:hAnsi="Arial" w:cs="Arial"/>
          <w:b/>
          <w:bCs/>
          <w:color w:val="000000"/>
          <w:sz w:val="20"/>
        </w:rPr>
        <w:lastRenderedPageBreak/>
        <w:t>Порядок</w:t>
      </w:r>
      <w:r w:rsidR="007A3A36" w:rsidRPr="00FF7A51">
        <w:rPr>
          <w:rFonts w:ascii="Arial" w:hAnsi="Arial" w:cs="Arial"/>
          <w:b/>
          <w:bCs/>
          <w:color w:val="000000"/>
          <w:sz w:val="20"/>
        </w:rPr>
        <w:t xml:space="preserve"> </w:t>
      </w:r>
      <w:r w:rsidRPr="00FF7A51">
        <w:rPr>
          <w:rFonts w:ascii="Arial" w:hAnsi="Arial" w:cs="Arial"/>
          <w:b/>
          <w:bCs/>
          <w:color w:val="000000"/>
          <w:sz w:val="20"/>
        </w:rPr>
        <w:t>сообщения</w:t>
      </w:r>
      <w:r w:rsidR="007A3A36" w:rsidRPr="00FF7A51">
        <w:rPr>
          <w:rFonts w:ascii="Arial" w:hAnsi="Arial" w:cs="Arial"/>
          <w:b/>
          <w:bCs/>
          <w:color w:val="000000"/>
          <w:sz w:val="20"/>
        </w:rPr>
        <w:t xml:space="preserve"> </w:t>
      </w:r>
      <w:r w:rsidRPr="00FF7A51">
        <w:rPr>
          <w:rFonts w:ascii="Arial" w:hAnsi="Arial" w:cs="Arial"/>
          <w:b/>
          <w:bCs/>
          <w:color w:val="000000"/>
          <w:sz w:val="20"/>
        </w:rPr>
        <w:t>лицами,</w:t>
      </w:r>
      <w:r w:rsidR="007A3A36" w:rsidRPr="00FF7A51">
        <w:rPr>
          <w:rFonts w:ascii="Arial" w:hAnsi="Arial" w:cs="Arial"/>
          <w:b/>
          <w:bCs/>
          <w:color w:val="000000"/>
          <w:sz w:val="20"/>
        </w:rPr>
        <w:t xml:space="preserve"> </w:t>
      </w:r>
      <w:r w:rsidRPr="00FF7A51">
        <w:rPr>
          <w:rFonts w:ascii="Arial" w:hAnsi="Arial" w:cs="Arial"/>
          <w:b/>
          <w:bCs/>
          <w:color w:val="000000"/>
          <w:sz w:val="20"/>
        </w:rPr>
        <w:t>замещающими</w:t>
      </w:r>
      <w:r w:rsidR="007A3A36" w:rsidRPr="00FF7A51">
        <w:rPr>
          <w:rFonts w:ascii="Arial" w:hAnsi="Arial" w:cs="Arial"/>
          <w:b/>
          <w:bCs/>
          <w:color w:val="000000"/>
          <w:sz w:val="20"/>
        </w:rPr>
        <w:t xml:space="preserve"> </w:t>
      </w:r>
      <w:r w:rsidRPr="00FF7A51">
        <w:rPr>
          <w:rFonts w:ascii="Arial" w:hAnsi="Arial" w:cs="Arial"/>
          <w:b/>
          <w:bCs/>
          <w:color w:val="000000"/>
          <w:sz w:val="20"/>
        </w:rPr>
        <w:t>должности</w:t>
      </w:r>
      <w:r w:rsidR="007A3A36" w:rsidRPr="00FF7A51">
        <w:rPr>
          <w:rFonts w:ascii="Arial" w:hAnsi="Arial" w:cs="Arial"/>
          <w:b/>
          <w:bCs/>
          <w:color w:val="000000"/>
          <w:sz w:val="20"/>
        </w:rPr>
        <w:t xml:space="preserve"> </w:t>
      </w:r>
      <w:r w:rsidRPr="00FF7A51">
        <w:rPr>
          <w:rFonts w:ascii="Arial" w:hAnsi="Arial" w:cs="Arial"/>
          <w:b/>
          <w:bCs/>
          <w:color w:val="000000"/>
          <w:sz w:val="20"/>
        </w:rPr>
        <w:t>муниципальной</w:t>
      </w:r>
      <w:r w:rsidR="007A3A36" w:rsidRPr="00FF7A51">
        <w:rPr>
          <w:rFonts w:ascii="Arial" w:hAnsi="Arial" w:cs="Arial"/>
          <w:b/>
          <w:bCs/>
          <w:color w:val="000000"/>
          <w:sz w:val="20"/>
        </w:rPr>
        <w:t xml:space="preserve"> </w:t>
      </w:r>
      <w:r w:rsidRPr="00FF7A51">
        <w:rPr>
          <w:rFonts w:ascii="Arial" w:hAnsi="Arial" w:cs="Arial"/>
          <w:b/>
          <w:bCs/>
          <w:color w:val="000000"/>
          <w:sz w:val="20"/>
        </w:rPr>
        <w:t>службы</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администрации</w:t>
      </w:r>
      <w:r w:rsidR="007A3A36" w:rsidRPr="00FF7A51">
        <w:rPr>
          <w:rFonts w:ascii="Arial" w:hAnsi="Arial" w:cs="Arial"/>
          <w:b/>
          <w:bCs/>
          <w:color w:val="000000"/>
          <w:sz w:val="20"/>
        </w:rPr>
        <w:t xml:space="preserve"> </w:t>
      </w:r>
      <w:proofErr w:type="spellStart"/>
      <w:r w:rsidRPr="00FF7A51">
        <w:rPr>
          <w:rFonts w:ascii="Arial" w:hAnsi="Arial" w:cs="Arial"/>
          <w:b/>
          <w:bCs/>
          <w:color w:val="000000"/>
          <w:sz w:val="20"/>
        </w:rPr>
        <w:t>Кугеевского</w:t>
      </w:r>
      <w:proofErr w:type="spellEnd"/>
      <w:r w:rsidR="007A3A36" w:rsidRPr="00FF7A51">
        <w:rPr>
          <w:rFonts w:ascii="Arial" w:hAnsi="Arial" w:cs="Arial"/>
          <w:b/>
          <w:bCs/>
          <w:color w:val="000000"/>
          <w:sz w:val="20"/>
        </w:rPr>
        <w:t xml:space="preserve"> </w:t>
      </w:r>
      <w:r w:rsidRPr="00FF7A51">
        <w:rPr>
          <w:rFonts w:ascii="Arial" w:hAnsi="Arial" w:cs="Arial"/>
          <w:b/>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b/>
          <w:bCs/>
          <w:color w:val="000000"/>
          <w:sz w:val="20"/>
        </w:rPr>
        <w:t>поселения</w:t>
      </w:r>
      <w:r w:rsidR="007A3A36" w:rsidRPr="00FF7A51">
        <w:rPr>
          <w:rFonts w:ascii="Arial" w:hAnsi="Arial" w:cs="Arial"/>
          <w:b/>
          <w:bCs/>
          <w:color w:val="000000"/>
          <w:sz w:val="20"/>
        </w:rPr>
        <w:t xml:space="preserve"> </w:t>
      </w:r>
      <w:r w:rsidRPr="00FF7A51">
        <w:rPr>
          <w:rFonts w:ascii="Arial" w:hAnsi="Arial" w:cs="Arial"/>
          <w:b/>
          <w:bCs/>
          <w:color w:val="000000"/>
          <w:sz w:val="20"/>
        </w:rPr>
        <w:t>Мариинско-Посадского</w:t>
      </w:r>
      <w:r w:rsidR="007A3A36" w:rsidRPr="00FF7A51">
        <w:rPr>
          <w:rFonts w:ascii="Arial" w:hAnsi="Arial" w:cs="Arial"/>
          <w:b/>
          <w:bCs/>
          <w:color w:val="000000"/>
          <w:sz w:val="20"/>
        </w:rPr>
        <w:t xml:space="preserve"> </w:t>
      </w:r>
      <w:r w:rsidRPr="00FF7A51">
        <w:rPr>
          <w:rFonts w:ascii="Arial" w:hAnsi="Arial" w:cs="Arial"/>
          <w:b/>
          <w:bCs/>
          <w:color w:val="000000"/>
          <w:sz w:val="20"/>
        </w:rPr>
        <w:t>района</w:t>
      </w:r>
      <w:r w:rsidR="007A3A36" w:rsidRPr="00FF7A51">
        <w:rPr>
          <w:rFonts w:ascii="Arial" w:hAnsi="Arial" w:cs="Arial"/>
          <w:b/>
          <w:bCs/>
          <w:color w:val="000000"/>
          <w:sz w:val="20"/>
        </w:rPr>
        <w:t xml:space="preserve"> </w:t>
      </w:r>
      <w:r w:rsidRPr="00FF7A51">
        <w:rPr>
          <w:rFonts w:ascii="Arial" w:hAnsi="Arial" w:cs="Arial"/>
          <w:b/>
          <w:bCs/>
          <w:color w:val="000000"/>
          <w:sz w:val="20"/>
        </w:rPr>
        <w:t>Чувашской</w:t>
      </w:r>
      <w:r w:rsidR="007A3A36" w:rsidRPr="00FF7A51">
        <w:rPr>
          <w:rFonts w:ascii="Arial" w:hAnsi="Arial" w:cs="Arial"/>
          <w:b/>
          <w:bCs/>
          <w:color w:val="000000"/>
          <w:sz w:val="20"/>
        </w:rPr>
        <w:t xml:space="preserve"> </w:t>
      </w:r>
      <w:r w:rsidRPr="00FF7A51">
        <w:rPr>
          <w:rFonts w:ascii="Arial" w:hAnsi="Arial" w:cs="Arial"/>
          <w:b/>
          <w:bCs/>
          <w:color w:val="000000"/>
          <w:sz w:val="20"/>
        </w:rPr>
        <w:t>Республики,</w:t>
      </w:r>
      <w:r w:rsidR="007A3A36" w:rsidRPr="00FF7A51">
        <w:rPr>
          <w:rFonts w:ascii="Arial" w:hAnsi="Arial" w:cs="Arial"/>
          <w:b/>
          <w:bCs/>
          <w:color w:val="000000"/>
          <w:sz w:val="20"/>
        </w:rPr>
        <w:t xml:space="preserve"> </w:t>
      </w:r>
      <w:r w:rsidRPr="00FF7A51">
        <w:rPr>
          <w:rFonts w:ascii="Arial" w:hAnsi="Arial" w:cs="Arial"/>
          <w:b/>
          <w:bCs/>
          <w:color w:val="000000"/>
          <w:sz w:val="20"/>
        </w:rPr>
        <w:t>о</w:t>
      </w:r>
      <w:r w:rsidR="007A3A36" w:rsidRPr="00FF7A51">
        <w:rPr>
          <w:rFonts w:ascii="Arial" w:hAnsi="Arial" w:cs="Arial"/>
          <w:b/>
          <w:bCs/>
          <w:color w:val="000000"/>
          <w:sz w:val="20"/>
        </w:rPr>
        <w:t xml:space="preserve"> </w:t>
      </w:r>
      <w:r w:rsidRPr="00FF7A51">
        <w:rPr>
          <w:rFonts w:ascii="Arial" w:hAnsi="Arial" w:cs="Arial"/>
          <w:b/>
          <w:bCs/>
          <w:color w:val="000000"/>
          <w:sz w:val="20"/>
        </w:rPr>
        <w:t>получении</w:t>
      </w:r>
      <w:r w:rsidR="007A3A36" w:rsidRPr="00FF7A51">
        <w:rPr>
          <w:rFonts w:ascii="Arial" w:hAnsi="Arial" w:cs="Arial"/>
          <w:b/>
          <w:bCs/>
          <w:color w:val="000000"/>
          <w:sz w:val="20"/>
        </w:rPr>
        <w:t xml:space="preserve"> </w:t>
      </w:r>
      <w:r w:rsidRPr="00FF7A51">
        <w:rPr>
          <w:rFonts w:ascii="Arial" w:hAnsi="Arial" w:cs="Arial"/>
          <w:b/>
          <w:bCs/>
          <w:color w:val="000000"/>
          <w:sz w:val="20"/>
        </w:rPr>
        <w:t>подарка</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связи</w:t>
      </w:r>
      <w:r w:rsidR="007A3A36" w:rsidRPr="00FF7A51">
        <w:rPr>
          <w:rFonts w:ascii="Arial" w:hAnsi="Arial" w:cs="Arial"/>
          <w:b/>
          <w:bCs/>
          <w:color w:val="000000"/>
          <w:sz w:val="20"/>
        </w:rPr>
        <w:t xml:space="preserve"> </w:t>
      </w:r>
      <w:r w:rsidRPr="00FF7A51">
        <w:rPr>
          <w:rFonts w:ascii="Arial" w:hAnsi="Arial" w:cs="Arial"/>
          <w:b/>
          <w:bCs/>
          <w:color w:val="000000"/>
          <w:sz w:val="20"/>
        </w:rPr>
        <w:t>с</w:t>
      </w:r>
      <w:r w:rsidR="007A3A36" w:rsidRPr="00FF7A51">
        <w:rPr>
          <w:rFonts w:ascii="Arial" w:hAnsi="Arial" w:cs="Arial"/>
          <w:b/>
          <w:bCs/>
          <w:color w:val="000000"/>
          <w:sz w:val="20"/>
        </w:rPr>
        <w:t xml:space="preserve"> </w:t>
      </w:r>
      <w:r w:rsidRPr="00FF7A51">
        <w:rPr>
          <w:rFonts w:ascii="Arial" w:hAnsi="Arial" w:cs="Arial"/>
          <w:b/>
          <w:bCs/>
          <w:color w:val="000000"/>
          <w:sz w:val="20"/>
        </w:rPr>
        <w:t>протокольными</w:t>
      </w:r>
      <w:r w:rsidR="007A3A36" w:rsidRPr="00FF7A51">
        <w:rPr>
          <w:rFonts w:ascii="Arial" w:hAnsi="Arial" w:cs="Arial"/>
          <w:b/>
          <w:bCs/>
          <w:color w:val="000000"/>
          <w:sz w:val="20"/>
        </w:rPr>
        <w:t xml:space="preserve"> </w:t>
      </w:r>
      <w:r w:rsidRPr="00FF7A51">
        <w:rPr>
          <w:rFonts w:ascii="Arial" w:hAnsi="Arial" w:cs="Arial"/>
          <w:b/>
          <w:bCs/>
          <w:color w:val="000000"/>
          <w:sz w:val="20"/>
        </w:rPr>
        <w:t>мероприятиями,</w:t>
      </w:r>
      <w:r w:rsidR="007A3A36" w:rsidRPr="00FF7A51">
        <w:rPr>
          <w:rFonts w:ascii="Arial" w:hAnsi="Arial" w:cs="Arial"/>
          <w:b/>
          <w:bCs/>
          <w:color w:val="000000"/>
          <w:sz w:val="20"/>
        </w:rPr>
        <w:t xml:space="preserve"> </w:t>
      </w:r>
      <w:r w:rsidRPr="00FF7A51">
        <w:rPr>
          <w:rFonts w:ascii="Arial" w:hAnsi="Arial" w:cs="Arial"/>
          <w:b/>
          <w:bCs/>
          <w:color w:val="000000"/>
          <w:sz w:val="20"/>
        </w:rPr>
        <w:t>служебными</w:t>
      </w:r>
      <w:r w:rsidR="007A3A36" w:rsidRPr="00FF7A51">
        <w:rPr>
          <w:rFonts w:ascii="Arial" w:hAnsi="Arial" w:cs="Arial"/>
          <w:b/>
          <w:bCs/>
          <w:color w:val="000000"/>
          <w:sz w:val="20"/>
        </w:rPr>
        <w:t xml:space="preserve"> </w:t>
      </w:r>
      <w:r w:rsidRPr="00FF7A51">
        <w:rPr>
          <w:rFonts w:ascii="Arial" w:hAnsi="Arial" w:cs="Arial"/>
          <w:b/>
          <w:bCs/>
          <w:color w:val="000000"/>
          <w:sz w:val="20"/>
        </w:rPr>
        <w:t>командировками</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другими</w:t>
      </w:r>
      <w:r w:rsidR="007A3A36" w:rsidRPr="00FF7A51">
        <w:rPr>
          <w:rFonts w:ascii="Arial" w:hAnsi="Arial" w:cs="Arial"/>
          <w:b/>
          <w:bCs/>
          <w:color w:val="000000"/>
          <w:sz w:val="20"/>
        </w:rPr>
        <w:t xml:space="preserve"> </w:t>
      </w:r>
      <w:r w:rsidRPr="00FF7A51">
        <w:rPr>
          <w:rFonts w:ascii="Arial" w:hAnsi="Arial" w:cs="Arial"/>
          <w:b/>
          <w:bCs/>
          <w:color w:val="000000"/>
          <w:sz w:val="20"/>
        </w:rPr>
        <w:t>официальными</w:t>
      </w:r>
      <w:r w:rsidR="007A3A36" w:rsidRPr="00FF7A51">
        <w:rPr>
          <w:rFonts w:ascii="Arial" w:hAnsi="Arial" w:cs="Arial"/>
          <w:b/>
          <w:bCs/>
          <w:color w:val="000000"/>
          <w:sz w:val="20"/>
        </w:rPr>
        <w:t xml:space="preserve"> </w:t>
      </w:r>
      <w:r w:rsidRPr="00FF7A51">
        <w:rPr>
          <w:rFonts w:ascii="Arial" w:hAnsi="Arial" w:cs="Arial"/>
          <w:b/>
          <w:bCs/>
          <w:color w:val="000000"/>
          <w:sz w:val="20"/>
        </w:rPr>
        <w:t>мероприятиями,</w:t>
      </w:r>
      <w:r w:rsidR="007A3A36" w:rsidRPr="00FF7A51">
        <w:rPr>
          <w:rFonts w:ascii="Arial" w:hAnsi="Arial" w:cs="Arial"/>
          <w:b/>
          <w:bCs/>
          <w:color w:val="000000"/>
          <w:sz w:val="20"/>
        </w:rPr>
        <w:t xml:space="preserve"> </w:t>
      </w:r>
      <w:r w:rsidRPr="00FF7A51">
        <w:rPr>
          <w:rFonts w:ascii="Arial" w:hAnsi="Arial" w:cs="Arial"/>
          <w:b/>
          <w:bCs/>
          <w:color w:val="000000"/>
          <w:sz w:val="20"/>
        </w:rPr>
        <w:t>участие</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которых</w:t>
      </w:r>
      <w:r w:rsidR="007A3A36" w:rsidRPr="00FF7A51">
        <w:rPr>
          <w:rFonts w:ascii="Arial" w:hAnsi="Arial" w:cs="Arial"/>
          <w:b/>
          <w:bCs/>
          <w:color w:val="000000"/>
          <w:sz w:val="20"/>
        </w:rPr>
        <w:t xml:space="preserve"> </w:t>
      </w:r>
      <w:r w:rsidRPr="00FF7A51">
        <w:rPr>
          <w:rFonts w:ascii="Arial" w:hAnsi="Arial" w:cs="Arial"/>
          <w:b/>
          <w:bCs/>
          <w:color w:val="000000"/>
          <w:sz w:val="20"/>
        </w:rPr>
        <w:t>связано</w:t>
      </w:r>
      <w:r w:rsidR="007A3A36" w:rsidRPr="00FF7A51">
        <w:rPr>
          <w:rFonts w:ascii="Arial" w:hAnsi="Arial" w:cs="Arial"/>
          <w:b/>
          <w:bCs/>
          <w:color w:val="000000"/>
          <w:sz w:val="20"/>
        </w:rPr>
        <w:t xml:space="preserve"> </w:t>
      </w:r>
      <w:r w:rsidRPr="00FF7A51">
        <w:rPr>
          <w:rFonts w:ascii="Arial" w:hAnsi="Arial" w:cs="Arial"/>
          <w:b/>
          <w:bCs/>
          <w:color w:val="000000"/>
          <w:sz w:val="20"/>
        </w:rPr>
        <w:t>с</w:t>
      </w:r>
      <w:r w:rsidR="007A3A36" w:rsidRPr="00FF7A51">
        <w:rPr>
          <w:rFonts w:ascii="Arial" w:hAnsi="Arial" w:cs="Arial"/>
          <w:b/>
          <w:bCs/>
          <w:color w:val="000000"/>
          <w:sz w:val="20"/>
        </w:rPr>
        <w:t xml:space="preserve"> </w:t>
      </w:r>
      <w:r w:rsidRPr="00FF7A51">
        <w:rPr>
          <w:rFonts w:ascii="Arial" w:hAnsi="Arial" w:cs="Arial"/>
          <w:b/>
          <w:bCs/>
          <w:color w:val="000000"/>
          <w:sz w:val="20"/>
        </w:rPr>
        <w:t>исполнением</w:t>
      </w:r>
      <w:r w:rsidR="007A3A36" w:rsidRPr="00FF7A51">
        <w:rPr>
          <w:rFonts w:ascii="Arial" w:hAnsi="Arial" w:cs="Arial"/>
          <w:b/>
          <w:bCs/>
          <w:color w:val="000000"/>
          <w:sz w:val="20"/>
        </w:rPr>
        <w:t xml:space="preserve"> </w:t>
      </w:r>
      <w:r w:rsidRPr="00FF7A51">
        <w:rPr>
          <w:rFonts w:ascii="Arial" w:hAnsi="Arial" w:cs="Arial"/>
          <w:b/>
          <w:bCs/>
          <w:color w:val="000000"/>
          <w:sz w:val="20"/>
        </w:rPr>
        <w:t>ими</w:t>
      </w:r>
      <w:r w:rsidR="007A3A36" w:rsidRPr="00FF7A51">
        <w:rPr>
          <w:rFonts w:ascii="Arial" w:hAnsi="Arial" w:cs="Arial"/>
          <w:b/>
          <w:bCs/>
          <w:color w:val="000000"/>
          <w:sz w:val="20"/>
        </w:rPr>
        <w:t xml:space="preserve"> </w:t>
      </w:r>
      <w:r w:rsidRPr="00FF7A51">
        <w:rPr>
          <w:rFonts w:ascii="Arial" w:hAnsi="Arial" w:cs="Arial"/>
          <w:b/>
          <w:bCs/>
          <w:color w:val="000000"/>
          <w:sz w:val="20"/>
        </w:rPr>
        <w:t>служебных</w:t>
      </w:r>
      <w:r w:rsidR="007A3A36" w:rsidRPr="00FF7A51">
        <w:rPr>
          <w:rFonts w:ascii="Arial" w:hAnsi="Arial" w:cs="Arial"/>
          <w:b/>
          <w:bCs/>
          <w:color w:val="000000"/>
          <w:sz w:val="20"/>
        </w:rPr>
        <w:t xml:space="preserve"> </w:t>
      </w:r>
      <w:r w:rsidRPr="00FF7A51">
        <w:rPr>
          <w:rFonts w:ascii="Arial" w:hAnsi="Arial" w:cs="Arial"/>
          <w:b/>
          <w:bCs/>
          <w:color w:val="000000"/>
          <w:sz w:val="20"/>
        </w:rPr>
        <w:t>(должностных)</w:t>
      </w:r>
      <w:r w:rsidR="007A3A36" w:rsidRPr="00FF7A51">
        <w:rPr>
          <w:rFonts w:ascii="Arial" w:hAnsi="Arial" w:cs="Arial"/>
          <w:b/>
          <w:bCs/>
          <w:color w:val="000000"/>
          <w:sz w:val="20"/>
        </w:rPr>
        <w:t xml:space="preserve"> </w:t>
      </w:r>
      <w:r w:rsidRPr="00FF7A51">
        <w:rPr>
          <w:rFonts w:ascii="Arial" w:hAnsi="Arial" w:cs="Arial"/>
          <w:b/>
          <w:bCs/>
          <w:color w:val="000000"/>
          <w:sz w:val="20"/>
        </w:rPr>
        <w:t>обязанностей,</w:t>
      </w:r>
      <w:r w:rsidR="007A3A36" w:rsidRPr="00FF7A51">
        <w:rPr>
          <w:rFonts w:ascii="Arial" w:hAnsi="Arial" w:cs="Arial"/>
          <w:b/>
          <w:bCs/>
          <w:color w:val="000000"/>
          <w:sz w:val="20"/>
        </w:rPr>
        <w:t xml:space="preserve"> </w:t>
      </w:r>
      <w:r w:rsidRPr="00FF7A51">
        <w:rPr>
          <w:rFonts w:ascii="Arial" w:hAnsi="Arial" w:cs="Arial"/>
          <w:b/>
          <w:bCs/>
          <w:color w:val="000000"/>
          <w:sz w:val="20"/>
        </w:rPr>
        <w:t>сдачи</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оценки</w:t>
      </w:r>
      <w:r w:rsidR="007A3A36" w:rsidRPr="00FF7A51">
        <w:rPr>
          <w:rFonts w:ascii="Arial" w:hAnsi="Arial" w:cs="Arial"/>
          <w:b/>
          <w:bCs/>
          <w:color w:val="000000"/>
          <w:sz w:val="20"/>
        </w:rPr>
        <w:t xml:space="preserve"> </w:t>
      </w:r>
      <w:r w:rsidRPr="00FF7A51">
        <w:rPr>
          <w:rFonts w:ascii="Arial" w:hAnsi="Arial" w:cs="Arial"/>
          <w:b/>
          <w:bCs/>
          <w:color w:val="000000"/>
          <w:sz w:val="20"/>
        </w:rPr>
        <w:t>подарка,</w:t>
      </w:r>
      <w:r w:rsidR="007A3A36" w:rsidRPr="00FF7A51">
        <w:rPr>
          <w:rFonts w:ascii="Arial" w:hAnsi="Arial" w:cs="Arial"/>
          <w:b/>
          <w:bCs/>
          <w:color w:val="000000"/>
          <w:sz w:val="20"/>
        </w:rPr>
        <w:t xml:space="preserve"> </w:t>
      </w:r>
      <w:r w:rsidRPr="00FF7A51">
        <w:rPr>
          <w:rFonts w:ascii="Arial" w:hAnsi="Arial" w:cs="Arial"/>
          <w:b/>
          <w:bCs/>
          <w:color w:val="000000"/>
          <w:sz w:val="20"/>
        </w:rPr>
        <w:t>реализации</w:t>
      </w:r>
      <w:r w:rsidR="007A3A36" w:rsidRPr="00FF7A51">
        <w:rPr>
          <w:rFonts w:ascii="Arial" w:hAnsi="Arial" w:cs="Arial"/>
          <w:b/>
          <w:bCs/>
          <w:color w:val="000000"/>
          <w:sz w:val="20"/>
        </w:rPr>
        <w:t xml:space="preserve"> </w:t>
      </w:r>
      <w:r w:rsidRPr="00FF7A51">
        <w:rPr>
          <w:rFonts w:ascii="Arial" w:hAnsi="Arial" w:cs="Arial"/>
          <w:b/>
          <w:bCs/>
          <w:color w:val="000000"/>
          <w:sz w:val="20"/>
        </w:rPr>
        <w:t>(выкупа)</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зачисления</w:t>
      </w:r>
      <w:r w:rsidR="007A3A36" w:rsidRPr="00FF7A51">
        <w:rPr>
          <w:rFonts w:ascii="Arial" w:hAnsi="Arial" w:cs="Arial"/>
          <w:b/>
          <w:bCs/>
          <w:color w:val="000000"/>
          <w:sz w:val="20"/>
        </w:rPr>
        <w:t xml:space="preserve"> </w:t>
      </w:r>
      <w:r w:rsidRPr="00FF7A51">
        <w:rPr>
          <w:rFonts w:ascii="Arial" w:hAnsi="Arial" w:cs="Arial"/>
          <w:b/>
          <w:bCs/>
          <w:color w:val="000000"/>
          <w:sz w:val="20"/>
        </w:rPr>
        <w:t>средств,</w:t>
      </w:r>
      <w:r w:rsidR="007A3A36" w:rsidRPr="00FF7A51">
        <w:rPr>
          <w:rFonts w:ascii="Arial" w:hAnsi="Arial" w:cs="Arial"/>
          <w:b/>
          <w:bCs/>
          <w:color w:val="000000"/>
          <w:sz w:val="20"/>
        </w:rPr>
        <w:t xml:space="preserve"> </w:t>
      </w:r>
      <w:r w:rsidRPr="00FF7A51">
        <w:rPr>
          <w:rFonts w:ascii="Arial" w:hAnsi="Arial" w:cs="Arial"/>
          <w:b/>
          <w:bCs/>
          <w:color w:val="000000"/>
          <w:sz w:val="20"/>
        </w:rPr>
        <w:t>вырученных</w:t>
      </w:r>
      <w:r w:rsidR="007A3A36" w:rsidRPr="00FF7A51">
        <w:rPr>
          <w:rFonts w:ascii="Arial" w:hAnsi="Arial" w:cs="Arial"/>
          <w:b/>
          <w:bCs/>
          <w:color w:val="000000"/>
          <w:sz w:val="20"/>
        </w:rPr>
        <w:t xml:space="preserve"> </w:t>
      </w:r>
      <w:r w:rsidRPr="00FF7A51">
        <w:rPr>
          <w:rFonts w:ascii="Arial" w:hAnsi="Arial" w:cs="Arial"/>
          <w:b/>
          <w:bCs/>
          <w:color w:val="000000"/>
          <w:sz w:val="20"/>
        </w:rPr>
        <w:t>от</w:t>
      </w:r>
      <w:r w:rsidR="007A3A36" w:rsidRPr="00FF7A51">
        <w:rPr>
          <w:rFonts w:ascii="Arial" w:hAnsi="Arial" w:cs="Arial"/>
          <w:b/>
          <w:bCs/>
          <w:color w:val="000000"/>
          <w:sz w:val="20"/>
        </w:rPr>
        <w:t xml:space="preserve"> </w:t>
      </w:r>
      <w:r w:rsidRPr="00FF7A51">
        <w:rPr>
          <w:rFonts w:ascii="Arial" w:hAnsi="Arial" w:cs="Arial"/>
          <w:b/>
          <w:bCs/>
          <w:color w:val="000000"/>
          <w:sz w:val="20"/>
        </w:rPr>
        <w:t>его</w:t>
      </w:r>
      <w:r w:rsidR="007A3A36" w:rsidRPr="00FF7A51">
        <w:rPr>
          <w:rFonts w:ascii="Arial" w:hAnsi="Arial" w:cs="Arial"/>
          <w:b/>
          <w:bCs/>
          <w:color w:val="000000"/>
          <w:sz w:val="20"/>
        </w:rPr>
        <w:t xml:space="preserve"> </w:t>
      </w:r>
      <w:r w:rsidRPr="00FF7A51">
        <w:rPr>
          <w:rFonts w:ascii="Arial" w:hAnsi="Arial" w:cs="Arial"/>
          <w:b/>
          <w:bCs/>
          <w:color w:val="000000"/>
          <w:sz w:val="20"/>
        </w:rPr>
        <w:t>реализации</w:t>
      </w:r>
      <w:proofErr w:type="gramEnd"/>
    </w:p>
    <w:p w:rsidR="004C5801" w:rsidRPr="00FF7A51" w:rsidRDefault="007A3A36" w:rsidP="00FF7A51">
      <w:pPr>
        <w:ind w:firstLine="567"/>
        <w:jc w:val="both"/>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ind w:firstLine="567"/>
        <w:jc w:val="both"/>
        <w:rPr>
          <w:rFonts w:ascii="Arial" w:hAnsi="Arial" w:cs="Arial"/>
          <w:color w:val="000000"/>
          <w:sz w:val="20"/>
        </w:rPr>
      </w:pPr>
      <w:proofErr w:type="gramStart"/>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hyperlink r:id="rId10" w:history="1">
        <w:r w:rsidRPr="00FF7A51">
          <w:rPr>
            <w:rFonts w:ascii="Arial" w:hAnsi="Arial" w:cs="Arial"/>
            <w:color w:val="000000"/>
            <w:sz w:val="20"/>
          </w:rPr>
          <w:t>постановлением</w:t>
        </w:r>
      </w:hyperlink>
      <w:r w:rsidR="007A3A36" w:rsidRPr="00FF7A51">
        <w:rPr>
          <w:rFonts w:ascii="Arial" w:hAnsi="Arial" w:cs="Arial"/>
          <w:color w:val="000000"/>
          <w:sz w:val="20"/>
        </w:rPr>
        <w:t xml:space="preserve"> </w:t>
      </w:r>
      <w:r w:rsidRPr="00FF7A51">
        <w:rPr>
          <w:rFonts w:ascii="Arial" w:hAnsi="Arial" w:cs="Arial"/>
          <w:color w:val="000000"/>
          <w:sz w:val="20"/>
        </w:rPr>
        <w:t>Правительства</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9</w:t>
      </w:r>
      <w:r w:rsidR="007A3A36" w:rsidRPr="00FF7A51">
        <w:rPr>
          <w:rFonts w:ascii="Arial" w:hAnsi="Arial" w:cs="Arial"/>
          <w:color w:val="000000"/>
          <w:sz w:val="20"/>
        </w:rPr>
        <w:t xml:space="preserve"> </w:t>
      </w:r>
      <w:r w:rsidRPr="00FF7A51">
        <w:rPr>
          <w:rFonts w:ascii="Arial" w:hAnsi="Arial" w:cs="Arial"/>
          <w:color w:val="000000"/>
          <w:sz w:val="20"/>
        </w:rPr>
        <w:t>января</w:t>
      </w:r>
      <w:r w:rsidR="007A3A36" w:rsidRPr="00FF7A51">
        <w:rPr>
          <w:rFonts w:ascii="Arial" w:hAnsi="Arial" w:cs="Arial"/>
          <w:color w:val="000000"/>
          <w:sz w:val="20"/>
        </w:rPr>
        <w:t xml:space="preserve"> </w:t>
      </w:r>
      <w:r w:rsidRPr="00FF7A51">
        <w:rPr>
          <w:rFonts w:ascii="Arial" w:hAnsi="Arial" w:cs="Arial"/>
          <w:color w:val="000000"/>
          <w:sz w:val="20"/>
        </w:rPr>
        <w:t>2014</w:t>
      </w:r>
      <w:r w:rsidR="007A3A36" w:rsidRPr="00FF7A51">
        <w:rPr>
          <w:rFonts w:ascii="Arial" w:hAnsi="Arial" w:cs="Arial"/>
          <w:color w:val="000000"/>
          <w:sz w:val="20"/>
        </w:rPr>
        <w:t xml:space="preserve"> </w:t>
      </w:r>
      <w:r w:rsidRPr="00FF7A51">
        <w:rPr>
          <w:rFonts w:ascii="Arial" w:hAnsi="Arial" w:cs="Arial"/>
          <w:color w:val="000000"/>
          <w:sz w:val="20"/>
        </w:rPr>
        <w:t>г.</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10</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сообщения</w:t>
      </w:r>
      <w:r w:rsidR="007A3A36" w:rsidRPr="00FF7A51">
        <w:rPr>
          <w:rFonts w:ascii="Arial" w:hAnsi="Arial" w:cs="Arial"/>
          <w:color w:val="000000"/>
          <w:sz w:val="20"/>
        </w:rPr>
        <w:t xml:space="preserve"> </w:t>
      </w:r>
      <w:r w:rsidRPr="00FF7A51">
        <w:rPr>
          <w:rFonts w:ascii="Arial" w:hAnsi="Arial" w:cs="Arial"/>
          <w:color w:val="000000"/>
          <w:sz w:val="20"/>
        </w:rPr>
        <w:t>отдельными</w:t>
      </w:r>
      <w:r w:rsidR="007A3A36" w:rsidRPr="00FF7A51">
        <w:rPr>
          <w:rFonts w:ascii="Arial" w:hAnsi="Arial" w:cs="Arial"/>
          <w:color w:val="000000"/>
          <w:sz w:val="20"/>
        </w:rPr>
        <w:t xml:space="preserve"> </w:t>
      </w:r>
      <w:r w:rsidRPr="00FF7A51">
        <w:rPr>
          <w:rFonts w:ascii="Arial" w:hAnsi="Arial" w:cs="Arial"/>
          <w:color w:val="000000"/>
          <w:sz w:val="20"/>
        </w:rPr>
        <w:t>категориями</w:t>
      </w:r>
      <w:r w:rsidR="007A3A36" w:rsidRPr="00FF7A51">
        <w:rPr>
          <w:rFonts w:ascii="Arial" w:hAnsi="Arial" w:cs="Arial"/>
          <w:color w:val="000000"/>
          <w:sz w:val="20"/>
        </w:rPr>
        <w:t xml:space="preserve"> </w:t>
      </w:r>
      <w:r w:rsidRPr="00FF7A51">
        <w:rPr>
          <w:rFonts w:ascii="Arial" w:hAnsi="Arial" w:cs="Arial"/>
          <w:color w:val="000000"/>
          <w:sz w:val="20"/>
        </w:rPr>
        <w:t>лиц</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св</w:t>
      </w:r>
      <w:r w:rsidRPr="00FF7A51">
        <w:rPr>
          <w:rFonts w:ascii="Arial" w:hAnsi="Arial" w:cs="Arial"/>
          <w:color w:val="000000"/>
          <w:sz w:val="20"/>
        </w:rPr>
        <w:t>я</w:t>
      </w:r>
      <w:r w:rsidRPr="00FF7A51">
        <w:rPr>
          <w:rFonts w:ascii="Arial" w:hAnsi="Arial" w:cs="Arial"/>
          <w:color w:val="000000"/>
          <w:sz w:val="20"/>
        </w:rPr>
        <w:t>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сдачи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зачисления</w:t>
      </w:r>
      <w:r w:rsidR="007A3A36" w:rsidRPr="00FF7A51">
        <w:rPr>
          <w:rFonts w:ascii="Arial" w:hAnsi="Arial" w:cs="Arial"/>
          <w:color w:val="000000"/>
          <w:sz w:val="20"/>
        </w:rPr>
        <w:t xml:space="preserve"> </w:t>
      </w:r>
      <w:r w:rsidRPr="00FF7A51">
        <w:rPr>
          <w:rFonts w:ascii="Arial" w:hAnsi="Arial" w:cs="Arial"/>
          <w:color w:val="000000"/>
          <w:sz w:val="20"/>
        </w:rPr>
        <w:t>средств,</w:t>
      </w:r>
      <w:r w:rsidR="007A3A36" w:rsidRPr="00FF7A51">
        <w:rPr>
          <w:rFonts w:ascii="Arial" w:hAnsi="Arial" w:cs="Arial"/>
          <w:color w:val="000000"/>
          <w:sz w:val="20"/>
        </w:rPr>
        <w:t xml:space="preserve"> </w:t>
      </w:r>
      <w:r w:rsidRPr="00FF7A51">
        <w:rPr>
          <w:rFonts w:ascii="Arial" w:hAnsi="Arial" w:cs="Arial"/>
          <w:color w:val="000000"/>
          <w:sz w:val="20"/>
        </w:rPr>
        <w:t>вырученных</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ре</w:t>
      </w:r>
      <w:r w:rsidRPr="00FF7A51">
        <w:rPr>
          <w:rFonts w:ascii="Arial" w:hAnsi="Arial" w:cs="Arial"/>
          <w:color w:val="000000"/>
          <w:sz w:val="20"/>
        </w:rPr>
        <w:t>а</w:t>
      </w:r>
      <w:r w:rsidRPr="00FF7A51">
        <w:rPr>
          <w:rFonts w:ascii="Arial" w:hAnsi="Arial" w:cs="Arial"/>
          <w:color w:val="000000"/>
          <w:sz w:val="20"/>
        </w:rPr>
        <w:t>лизации»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изменениями,</w:t>
      </w:r>
      <w:r w:rsidR="007A3A36" w:rsidRPr="00FF7A51">
        <w:rPr>
          <w:rFonts w:ascii="Arial" w:hAnsi="Arial" w:cs="Arial"/>
          <w:color w:val="000000"/>
          <w:sz w:val="20"/>
        </w:rPr>
        <w:t xml:space="preserve"> </w:t>
      </w:r>
      <w:r w:rsidRPr="00FF7A51">
        <w:rPr>
          <w:rFonts w:ascii="Arial" w:hAnsi="Arial" w:cs="Arial"/>
          <w:color w:val="000000"/>
          <w:sz w:val="20"/>
        </w:rPr>
        <w:t>внесенными</w:t>
      </w:r>
      <w:r w:rsidR="007A3A36" w:rsidRPr="00FF7A51">
        <w:rPr>
          <w:rFonts w:ascii="Arial" w:hAnsi="Arial" w:cs="Arial"/>
          <w:color w:val="000000"/>
          <w:sz w:val="20"/>
        </w:rPr>
        <w:t xml:space="preserve"> </w:t>
      </w:r>
      <w:hyperlink r:id="rId11" w:history="1">
        <w:r w:rsidRPr="00FF7A51">
          <w:rPr>
            <w:rFonts w:ascii="Arial" w:hAnsi="Arial" w:cs="Arial"/>
            <w:color w:val="000000"/>
            <w:sz w:val="20"/>
          </w:rPr>
          <w:t>постановлением</w:t>
        </w:r>
        <w:proofErr w:type="gramEnd"/>
      </w:hyperlink>
      <w:r w:rsidR="007A3A36" w:rsidRPr="00FF7A51">
        <w:rPr>
          <w:rFonts w:ascii="Arial" w:hAnsi="Arial" w:cs="Arial"/>
          <w:color w:val="000000"/>
          <w:sz w:val="20"/>
        </w:rPr>
        <w:t xml:space="preserve"> </w:t>
      </w:r>
      <w:proofErr w:type="gramStart"/>
      <w:r w:rsidRPr="00FF7A51">
        <w:rPr>
          <w:rFonts w:ascii="Arial" w:hAnsi="Arial" w:cs="Arial"/>
          <w:color w:val="000000"/>
          <w:sz w:val="20"/>
        </w:rPr>
        <w:t>Правительства</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12</w:t>
      </w:r>
      <w:r w:rsidR="007A3A36" w:rsidRPr="00FF7A51">
        <w:rPr>
          <w:rFonts w:ascii="Arial" w:hAnsi="Arial" w:cs="Arial"/>
          <w:color w:val="000000"/>
          <w:sz w:val="20"/>
        </w:rPr>
        <w:t xml:space="preserve"> </w:t>
      </w:r>
      <w:r w:rsidRPr="00FF7A51">
        <w:rPr>
          <w:rFonts w:ascii="Arial" w:hAnsi="Arial" w:cs="Arial"/>
          <w:color w:val="000000"/>
          <w:sz w:val="20"/>
        </w:rPr>
        <w:t>октября</w:t>
      </w:r>
      <w:r w:rsidR="007A3A36" w:rsidRPr="00FF7A51">
        <w:rPr>
          <w:rFonts w:ascii="Arial" w:hAnsi="Arial" w:cs="Arial"/>
          <w:color w:val="000000"/>
          <w:sz w:val="20"/>
        </w:rPr>
        <w:t xml:space="preserve"> </w:t>
      </w:r>
      <w:r w:rsidRPr="00FF7A51">
        <w:rPr>
          <w:rFonts w:ascii="Arial" w:hAnsi="Arial" w:cs="Arial"/>
          <w:color w:val="000000"/>
          <w:sz w:val="20"/>
        </w:rPr>
        <w:t>2015</w:t>
      </w:r>
      <w:r w:rsidR="007A3A36" w:rsidRPr="00FF7A51">
        <w:rPr>
          <w:rFonts w:ascii="Arial" w:hAnsi="Arial" w:cs="Arial"/>
          <w:color w:val="000000"/>
          <w:sz w:val="20"/>
        </w:rPr>
        <w:t xml:space="preserve"> </w:t>
      </w:r>
      <w:r w:rsidRPr="00FF7A51">
        <w:rPr>
          <w:rFonts w:ascii="Arial" w:hAnsi="Arial" w:cs="Arial"/>
          <w:color w:val="000000"/>
          <w:sz w:val="20"/>
        </w:rPr>
        <w:t>г.</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1089)</w:t>
      </w:r>
      <w:r w:rsidR="007A3A36" w:rsidRPr="00FF7A51">
        <w:rPr>
          <w:rFonts w:ascii="Arial" w:hAnsi="Arial" w:cs="Arial"/>
          <w:color w:val="000000"/>
          <w:sz w:val="20"/>
        </w:rPr>
        <w:t xml:space="preserve"> </w:t>
      </w:r>
      <w:r w:rsidRPr="00FF7A51">
        <w:rPr>
          <w:rFonts w:ascii="Arial" w:hAnsi="Arial" w:cs="Arial"/>
          <w:color w:val="000000"/>
          <w:sz w:val="20"/>
        </w:rPr>
        <w:t>администрация</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w:t>
      </w:r>
      <w:r w:rsidRPr="00FF7A51">
        <w:rPr>
          <w:rFonts w:ascii="Arial" w:hAnsi="Arial" w:cs="Arial"/>
          <w:color w:val="000000"/>
          <w:sz w:val="20"/>
        </w:rPr>
        <w:t>ь</w:t>
      </w:r>
      <w:r w:rsidRPr="00FF7A51">
        <w:rPr>
          <w:rFonts w:ascii="Arial" w:hAnsi="Arial" w:cs="Arial"/>
          <w:color w:val="000000"/>
          <w:sz w:val="20"/>
        </w:rPr>
        <w:t>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Чувашской</w:t>
      </w:r>
      <w:r w:rsidR="007A3A36" w:rsidRPr="00FF7A51">
        <w:rPr>
          <w:rFonts w:ascii="Arial" w:hAnsi="Arial" w:cs="Arial"/>
          <w:color w:val="000000"/>
          <w:sz w:val="20"/>
        </w:rPr>
        <w:t xml:space="preserve"> </w:t>
      </w:r>
      <w:r w:rsidRPr="00FF7A51">
        <w:rPr>
          <w:rFonts w:ascii="Arial" w:hAnsi="Arial" w:cs="Arial"/>
          <w:color w:val="000000"/>
          <w:sz w:val="20"/>
        </w:rPr>
        <w:t>Республики</w:t>
      </w:r>
      <w:r w:rsidR="007A3A36" w:rsidRPr="00FF7A51">
        <w:rPr>
          <w:rFonts w:ascii="Arial" w:hAnsi="Arial" w:cs="Arial"/>
          <w:color w:val="000000"/>
          <w:sz w:val="20"/>
        </w:rPr>
        <w:t xml:space="preserve"> </w:t>
      </w:r>
      <w:r w:rsidRPr="00FF7A51">
        <w:rPr>
          <w:rFonts w:ascii="Arial" w:hAnsi="Arial" w:cs="Arial"/>
          <w:color w:val="000000"/>
          <w:sz w:val="20"/>
        </w:rPr>
        <w:t>постановляет:</w:t>
      </w:r>
      <w:proofErr w:type="gramEnd"/>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w:t>
      </w:r>
      <w:r w:rsidR="007A3A36" w:rsidRPr="00FF7A51">
        <w:rPr>
          <w:rFonts w:ascii="Arial" w:hAnsi="Arial" w:cs="Arial"/>
          <w:color w:val="000000"/>
          <w:sz w:val="20"/>
        </w:rPr>
        <w:t xml:space="preserve"> </w:t>
      </w:r>
      <w:proofErr w:type="gramStart"/>
      <w:r w:rsidRPr="00FF7A51">
        <w:rPr>
          <w:rFonts w:ascii="Arial" w:hAnsi="Arial" w:cs="Arial"/>
          <w:color w:val="000000"/>
          <w:sz w:val="20"/>
        </w:rPr>
        <w:t>Утвердить</w:t>
      </w:r>
      <w:r w:rsidR="007A3A36" w:rsidRPr="00FF7A51">
        <w:rPr>
          <w:rFonts w:ascii="Arial" w:hAnsi="Arial" w:cs="Arial"/>
          <w:color w:val="000000"/>
          <w:sz w:val="20"/>
        </w:rPr>
        <w:t xml:space="preserve"> </w:t>
      </w:r>
      <w:r w:rsidRPr="00FF7A51">
        <w:rPr>
          <w:rFonts w:ascii="Arial" w:hAnsi="Arial" w:cs="Arial"/>
          <w:color w:val="000000"/>
          <w:sz w:val="20"/>
        </w:rPr>
        <w:t>прилагаемый</w:t>
      </w:r>
      <w:r w:rsidR="007A3A36" w:rsidRPr="00FF7A51">
        <w:rPr>
          <w:rFonts w:ascii="Arial" w:hAnsi="Arial" w:cs="Arial"/>
          <w:color w:val="000000"/>
          <w:sz w:val="20"/>
        </w:rPr>
        <w:t xml:space="preserve"> </w:t>
      </w:r>
      <w:hyperlink r:id="rId12" w:anchor="sub_1000" w:history="1">
        <w:r w:rsidRPr="00FF7A51">
          <w:rPr>
            <w:rFonts w:ascii="Arial" w:hAnsi="Arial" w:cs="Arial"/>
            <w:color w:val="000000"/>
            <w:sz w:val="20"/>
          </w:rPr>
          <w:t>Порядок</w:t>
        </w:r>
      </w:hyperlink>
      <w:r w:rsidR="007A3A36" w:rsidRPr="00FF7A51">
        <w:rPr>
          <w:rFonts w:ascii="Arial" w:hAnsi="Arial" w:cs="Arial"/>
          <w:color w:val="000000"/>
          <w:sz w:val="20"/>
        </w:rPr>
        <w:t xml:space="preserve"> </w:t>
      </w:r>
      <w:r w:rsidRPr="00FF7A51">
        <w:rPr>
          <w:rFonts w:ascii="Arial" w:hAnsi="Arial" w:cs="Arial"/>
          <w:color w:val="000000"/>
          <w:sz w:val="20"/>
        </w:rPr>
        <w:t>сообщения</w:t>
      </w:r>
      <w:r w:rsidR="007A3A36" w:rsidRPr="00FF7A51">
        <w:rPr>
          <w:rFonts w:ascii="Arial" w:hAnsi="Arial" w:cs="Arial"/>
          <w:color w:val="000000"/>
          <w:sz w:val="20"/>
        </w:rPr>
        <w:t xml:space="preserve"> </w:t>
      </w:r>
      <w:r w:rsidRPr="00FF7A51">
        <w:rPr>
          <w:rFonts w:ascii="Arial" w:hAnsi="Arial" w:cs="Arial"/>
          <w:color w:val="000000"/>
          <w:sz w:val="20"/>
        </w:rPr>
        <w:t>лицами,</w:t>
      </w:r>
      <w:r w:rsidR="007A3A36" w:rsidRPr="00FF7A51">
        <w:rPr>
          <w:rFonts w:ascii="Arial" w:hAnsi="Arial" w:cs="Arial"/>
          <w:color w:val="000000"/>
          <w:sz w:val="20"/>
        </w:rPr>
        <w:t xml:space="preserve"> </w:t>
      </w:r>
      <w:r w:rsidRPr="00FF7A51">
        <w:rPr>
          <w:rFonts w:ascii="Arial" w:hAnsi="Arial" w:cs="Arial"/>
          <w:color w:val="000000"/>
          <w:sz w:val="20"/>
        </w:rPr>
        <w:t>замещающими</w:t>
      </w:r>
      <w:r w:rsidR="007A3A36" w:rsidRPr="00FF7A51">
        <w:rPr>
          <w:rFonts w:ascii="Arial" w:hAnsi="Arial" w:cs="Arial"/>
          <w:color w:val="000000"/>
          <w:sz w:val="20"/>
        </w:rPr>
        <w:t xml:space="preserve"> </w:t>
      </w:r>
      <w:r w:rsidRPr="00FF7A51">
        <w:rPr>
          <w:rFonts w:ascii="Arial" w:hAnsi="Arial" w:cs="Arial"/>
          <w:color w:val="000000"/>
          <w:sz w:val="20"/>
        </w:rPr>
        <w:t>должности</w:t>
      </w:r>
      <w:r w:rsidR="007A3A36" w:rsidRPr="00FF7A51">
        <w:rPr>
          <w:rFonts w:ascii="Arial" w:hAnsi="Arial" w:cs="Arial"/>
          <w:color w:val="000000"/>
          <w:sz w:val="20"/>
        </w:rPr>
        <w:t xml:space="preserve"> </w:t>
      </w:r>
      <w:r w:rsidRPr="00FF7A51">
        <w:rPr>
          <w:rFonts w:ascii="Arial" w:hAnsi="Arial" w:cs="Arial"/>
          <w:color w:val="000000"/>
          <w:sz w:val="20"/>
        </w:rPr>
        <w:t>муниципальной</w:t>
      </w:r>
      <w:r w:rsidR="007A3A36" w:rsidRPr="00FF7A51">
        <w:rPr>
          <w:rFonts w:ascii="Arial" w:hAnsi="Arial" w:cs="Arial"/>
          <w:color w:val="000000"/>
          <w:sz w:val="20"/>
        </w:rPr>
        <w:t xml:space="preserve"> </w:t>
      </w:r>
      <w:r w:rsidRPr="00FF7A51">
        <w:rPr>
          <w:rFonts w:ascii="Arial" w:hAnsi="Arial" w:cs="Arial"/>
          <w:color w:val="000000"/>
          <w:sz w:val="20"/>
        </w:rPr>
        <w:t>службы</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w:t>
      </w:r>
      <w:r w:rsidRPr="00FF7A51">
        <w:rPr>
          <w:rFonts w:ascii="Arial" w:hAnsi="Arial" w:cs="Arial"/>
          <w:color w:val="000000"/>
          <w:sz w:val="20"/>
        </w:rPr>
        <w:t>е</w:t>
      </w:r>
      <w:r w:rsidRPr="00FF7A51">
        <w:rPr>
          <w:rFonts w:ascii="Arial" w:hAnsi="Arial" w:cs="Arial"/>
          <w:color w:val="000000"/>
          <w:sz w:val="20"/>
        </w:rPr>
        <w:t>ления,</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w:t>
      </w:r>
      <w:r w:rsidRPr="00FF7A51">
        <w:rPr>
          <w:rFonts w:ascii="Arial" w:hAnsi="Arial" w:cs="Arial"/>
          <w:color w:val="000000"/>
          <w:sz w:val="20"/>
        </w:rPr>
        <w:t>о</w:t>
      </w:r>
      <w:r w:rsidRPr="00FF7A51">
        <w:rPr>
          <w:rFonts w:ascii="Arial" w:hAnsi="Arial" w:cs="Arial"/>
          <w:color w:val="000000"/>
          <w:sz w:val="20"/>
        </w:rPr>
        <w:t>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сдачи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зачисления</w:t>
      </w:r>
      <w:r w:rsidR="007A3A36" w:rsidRPr="00FF7A51">
        <w:rPr>
          <w:rFonts w:ascii="Arial" w:hAnsi="Arial" w:cs="Arial"/>
          <w:color w:val="000000"/>
          <w:sz w:val="20"/>
        </w:rPr>
        <w:t xml:space="preserve"> </w:t>
      </w:r>
      <w:r w:rsidRPr="00FF7A51">
        <w:rPr>
          <w:rFonts w:ascii="Arial" w:hAnsi="Arial" w:cs="Arial"/>
          <w:color w:val="000000"/>
          <w:sz w:val="20"/>
        </w:rPr>
        <w:t>средств,</w:t>
      </w:r>
      <w:r w:rsidR="007A3A36" w:rsidRPr="00FF7A51">
        <w:rPr>
          <w:rFonts w:ascii="Arial" w:hAnsi="Arial" w:cs="Arial"/>
          <w:color w:val="000000"/>
          <w:sz w:val="20"/>
        </w:rPr>
        <w:t xml:space="preserve"> </w:t>
      </w:r>
      <w:r w:rsidRPr="00FF7A51">
        <w:rPr>
          <w:rFonts w:ascii="Arial" w:hAnsi="Arial" w:cs="Arial"/>
          <w:color w:val="000000"/>
          <w:sz w:val="20"/>
        </w:rPr>
        <w:t>вырученных</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реализации.</w:t>
      </w:r>
      <w:proofErr w:type="gramEnd"/>
    </w:p>
    <w:p w:rsidR="004C5801" w:rsidRPr="00FF7A51" w:rsidRDefault="004C5801" w:rsidP="00FF7A51">
      <w:pPr>
        <w:ind w:firstLine="567"/>
        <w:jc w:val="both"/>
        <w:rPr>
          <w:rFonts w:ascii="Arial" w:hAnsi="Arial" w:cs="Arial"/>
          <w:color w:val="000000"/>
          <w:sz w:val="20"/>
        </w:rPr>
      </w:pPr>
      <w:bookmarkStart w:id="1" w:name="sub_2"/>
      <w:r w:rsidRPr="00FF7A51">
        <w:rPr>
          <w:rFonts w:ascii="Arial" w:hAnsi="Arial" w:cs="Arial"/>
          <w:color w:val="000000"/>
          <w:sz w:val="20"/>
        </w:rPr>
        <w:t>2.</w:t>
      </w:r>
      <w:r w:rsidR="007A3A36" w:rsidRPr="00FF7A51">
        <w:rPr>
          <w:rFonts w:ascii="Arial" w:hAnsi="Arial" w:cs="Arial"/>
          <w:color w:val="000000"/>
          <w:sz w:val="20"/>
        </w:rPr>
        <w:t xml:space="preserve"> </w:t>
      </w:r>
      <w:proofErr w:type="gramStart"/>
      <w:r w:rsidRPr="00FF7A51">
        <w:rPr>
          <w:rFonts w:ascii="Arial" w:hAnsi="Arial" w:cs="Arial"/>
          <w:color w:val="000000"/>
          <w:sz w:val="20"/>
        </w:rPr>
        <w:t>Признать</w:t>
      </w:r>
      <w:r w:rsidR="007A3A36" w:rsidRPr="00FF7A51">
        <w:rPr>
          <w:rFonts w:ascii="Arial" w:hAnsi="Arial" w:cs="Arial"/>
          <w:color w:val="000000"/>
          <w:sz w:val="20"/>
        </w:rPr>
        <w:t xml:space="preserve"> </w:t>
      </w:r>
      <w:r w:rsidRPr="00FF7A51">
        <w:rPr>
          <w:rFonts w:ascii="Arial" w:hAnsi="Arial" w:cs="Arial"/>
          <w:color w:val="000000"/>
          <w:sz w:val="20"/>
        </w:rPr>
        <w:t>утратившим</w:t>
      </w:r>
      <w:r w:rsidR="007A3A36" w:rsidRPr="00FF7A51">
        <w:rPr>
          <w:rFonts w:ascii="Arial" w:hAnsi="Arial" w:cs="Arial"/>
          <w:color w:val="000000"/>
          <w:sz w:val="20"/>
        </w:rPr>
        <w:t xml:space="preserve"> </w:t>
      </w:r>
      <w:r w:rsidRPr="00FF7A51">
        <w:rPr>
          <w:rFonts w:ascii="Arial" w:hAnsi="Arial" w:cs="Arial"/>
          <w:color w:val="000000"/>
          <w:sz w:val="20"/>
        </w:rPr>
        <w:t>силу</w:t>
      </w:r>
      <w:r w:rsidR="007A3A36" w:rsidRPr="00FF7A51">
        <w:rPr>
          <w:rFonts w:ascii="Arial" w:hAnsi="Arial" w:cs="Arial"/>
          <w:color w:val="000000"/>
          <w:sz w:val="20"/>
        </w:rPr>
        <w:t xml:space="preserve"> </w:t>
      </w:r>
      <w:bookmarkEnd w:id="1"/>
      <w:r w:rsidR="00B92A22" w:rsidRPr="00FF7A51">
        <w:rPr>
          <w:rFonts w:ascii="Arial" w:hAnsi="Arial" w:cs="Arial"/>
          <w:color w:val="000000"/>
          <w:sz w:val="20"/>
        </w:rPr>
        <w:fldChar w:fldCharType="begin"/>
      </w:r>
      <w:r w:rsidRPr="00FF7A51">
        <w:rPr>
          <w:rFonts w:ascii="Arial" w:hAnsi="Arial" w:cs="Arial"/>
          <w:color w:val="000000"/>
          <w:sz w:val="20"/>
        </w:rPr>
        <w:instrText xml:space="preserve"> HYPERLINK "http://internet.garant.ru/document/redirect/22703929/0" </w:instrText>
      </w:r>
      <w:r w:rsidR="00B92A22" w:rsidRPr="00FF7A51">
        <w:rPr>
          <w:rFonts w:ascii="Arial" w:hAnsi="Arial" w:cs="Arial"/>
          <w:color w:val="000000"/>
          <w:sz w:val="20"/>
        </w:rPr>
        <w:fldChar w:fldCharType="separate"/>
      </w:r>
      <w:r w:rsidRPr="00FF7A51">
        <w:rPr>
          <w:rFonts w:ascii="Arial" w:hAnsi="Arial" w:cs="Arial"/>
          <w:color w:val="000000"/>
          <w:sz w:val="20"/>
        </w:rPr>
        <w:t>постановление</w:t>
      </w:r>
      <w:r w:rsidR="00B92A22" w:rsidRPr="00FF7A51">
        <w:rPr>
          <w:rFonts w:ascii="Arial" w:hAnsi="Arial" w:cs="Arial"/>
          <w:color w:val="000000"/>
          <w:sz w:val="20"/>
        </w:rPr>
        <w:fldChar w:fldCharType="end"/>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19.03.2014</w:t>
      </w:r>
      <w:r w:rsidR="007A3A36" w:rsidRPr="00FF7A51">
        <w:rPr>
          <w:rFonts w:ascii="Arial" w:hAnsi="Arial" w:cs="Arial"/>
          <w:color w:val="000000"/>
          <w:sz w:val="20"/>
        </w:rPr>
        <w:t xml:space="preserve"> </w:t>
      </w:r>
      <w:r w:rsidRPr="00FF7A51">
        <w:rPr>
          <w:rFonts w:ascii="Arial" w:hAnsi="Arial" w:cs="Arial"/>
          <w:color w:val="000000"/>
          <w:sz w:val="20"/>
        </w:rPr>
        <w:t>года</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14</w:t>
      </w:r>
      <w:r w:rsidR="007A3A36" w:rsidRPr="00FF7A51">
        <w:rPr>
          <w:rFonts w:ascii="Arial" w:hAnsi="Arial" w:cs="Arial"/>
          <w:color w:val="000000"/>
          <w:sz w:val="20"/>
        </w:rPr>
        <w:t xml:space="preserve"> </w:t>
      </w:r>
      <w:r w:rsidRPr="00FF7A51">
        <w:rPr>
          <w:rFonts w:ascii="Arial" w:hAnsi="Arial" w:cs="Arial"/>
          <w:color w:val="000000"/>
          <w:sz w:val="20"/>
        </w:rPr>
        <w:t>«Об</w:t>
      </w:r>
      <w:r w:rsidR="007A3A36" w:rsidRPr="00FF7A51">
        <w:rPr>
          <w:rFonts w:ascii="Arial" w:hAnsi="Arial" w:cs="Arial"/>
          <w:color w:val="000000"/>
          <w:sz w:val="20"/>
        </w:rPr>
        <w:t xml:space="preserve"> </w:t>
      </w:r>
      <w:r w:rsidRPr="00FF7A51">
        <w:rPr>
          <w:rFonts w:ascii="Arial" w:hAnsi="Arial" w:cs="Arial"/>
          <w:color w:val="000000"/>
          <w:sz w:val="20"/>
        </w:rPr>
        <w:t>утверждении</w:t>
      </w:r>
      <w:r w:rsidR="007A3A36" w:rsidRPr="00FF7A51">
        <w:rPr>
          <w:rFonts w:ascii="Arial" w:hAnsi="Arial" w:cs="Arial"/>
          <w:color w:val="000000"/>
          <w:sz w:val="20"/>
        </w:rPr>
        <w:t xml:space="preserve"> </w:t>
      </w:r>
      <w:r w:rsidRPr="00FF7A51">
        <w:rPr>
          <w:rFonts w:ascii="Arial" w:hAnsi="Arial" w:cs="Arial"/>
          <w:color w:val="000000"/>
          <w:sz w:val="20"/>
        </w:rPr>
        <w:t>Положения</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сообщении</w:t>
      </w:r>
      <w:r w:rsidR="007A3A36" w:rsidRPr="00FF7A51">
        <w:rPr>
          <w:rFonts w:ascii="Arial" w:hAnsi="Arial" w:cs="Arial"/>
          <w:color w:val="000000"/>
          <w:sz w:val="20"/>
        </w:rPr>
        <w:t xml:space="preserve"> </w:t>
      </w:r>
      <w:r w:rsidRPr="00FF7A51">
        <w:rPr>
          <w:rFonts w:ascii="Arial" w:hAnsi="Arial" w:cs="Arial"/>
          <w:color w:val="000000"/>
          <w:sz w:val="20"/>
        </w:rPr>
        <w:t>лицами,</w:t>
      </w:r>
      <w:r w:rsidR="007A3A36" w:rsidRPr="00FF7A51">
        <w:rPr>
          <w:rFonts w:ascii="Arial" w:hAnsi="Arial" w:cs="Arial"/>
          <w:color w:val="000000"/>
          <w:sz w:val="20"/>
        </w:rPr>
        <w:t xml:space="preserve"> </w:t>
      </w:r>
      <w:r w:rsidRPr="00FF7A51">
        <w:rPr>
          <w:rFonts w:ascii="Arial" w:hAnsi="Arial" w:cs="Arial"/>
          <w:color w:val="000000"/>
          <w:sz w:val="20"/>
        </w:rPr>
        <w:t>замещающими</w:t>
      </w:r>
      <w:r w:rsidR="007A3A36" w:rsidRPr="00FF7A51">
        <w:rPr>
          <w:rFonts w:ascii="Arial" w:hAnsi="Arial" w:cs="Arial"/>
          <w:color w:val="000000"/>
          <w:sz w:val="20"/>
        </w:rPr>
        <w:t xml:space="preserve"> </w:t>
      </w:r>
      <w:r w:rsidRPr="00FF7A51">
        <w:rPr>
          <w:rFonts w:ascii="Arial" w:hAnsi="Arial" w:cs="Arial"/>
          <w:color w:val="000000"/>
          <w:sz w:val="20"/>
        </w:rPr>
        <w:t>муниципальные</w:t>
      </w:r>
      <w:r w:rsidR="007A3A36" w:rsidRPr="00FF7A51">
        <w:rPr>
          <w:rFonts w:ascii="Arial" w:hAnsi="Arial" w:cs="Arial"/>
          <w:color w:val="000000"/>
          <w:sz w:val="20"/>
        </w:rPr>
        <w:t xml:space="preserve"> </w:t>
      </w:r>
      <w:r w:rsidRPr="00FF7A51">
        <w:rPr>
          <w:rFonts w:ascii="Arial" w:hAnsi="Arial" w:cs="Arial"/>
          <w:color w:val="000000"/>
          <w:sz w:val="20"/>
        </w:rPr>
        <w:t>должности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муниципальными</w:t>
      </w:r>
      <w:r w:rsidR="007A3A36" w:rsidRPr="00FF7A51">
        <w:rPr>
          <w:rFonts w:ascii="Arial" w:hAnsi="Arial" w:cs="Arial"/>
          <w:color w:val="000000"/>
          <w:sz w:val="20"/>
        </w:rPr>
        <w:t xml:space="preserve"> </w:t>
      </w:r>
      <w:r w:rsidRPr="00FF7A51">
        <w:rPr>
          <w:rFonts w:ascii="Arial" w:hAnsi="Arial" w:cs="Arial"/>
          <w:color w:val="000000"/>
          <w:sz w:val="20"/>
        </w:rPr>
        <w:t>служащими</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Чувашской</w:t>
      </w:r>
      <w:r w:rsidR="007A3A36" w:rsidRPr="00FF7A51">
        <w:rPr>
          <w:rFonts w:ascii="Arial" w:hAnsi="Arial" w:cs="Arial"/>
          <w:color w:val="000000"/>
          <w:sz w:val="20"/>
        </w:rPr>
        <w:t xml:space="preserve"> </w:t>
      </w:r>
      <w:r w:rsidRPr="00FF7A51">
        <w:rPr>
          <w:rFonts w:ascii="Arial" w:hAnsi="Arial" w:cs="Arial"/>
          <w:color w:val="000000"/>
          <w:sz w:val="20"/>
        </w:rPr>
        <w:t>Республики</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их</w:t>
      </w:r>
      <w:r w:rsidR="007A3A36" w:rsidRPr="00FF7A51">
        <w:rPr>
          <w:rFonts w:ascii="Arial" w:hAnsi="Arial" w:cs="Arial"/>
          <w:color w:val="000000"/>
          <w:sz w:val="20"/>
        </w:rPr>
        <w:t xml:space="preserve"> </w:t>
      </w:r>
      <w:r w:rsidRPr="00FF7A51">
        <w:rPr>
          <w:rFonts w:ascii="Arial" w:hAnsi="Arial" w:cs="Arial"/>
          <w:color w:val="000000"/>
          <w:sz w:val="20"/>
        </w:rPr>
        <w:t>должностным</w:t>
      </w:r>
      <w:r w:rsidR="007A3A36" w:rsidRPr="00FF7A51">
        <w:rPr>
          <w:rFonts w:ascii="Arial" w:hAnsi="Arial" w:cs="Arial"/>
          <w:color w:val="000000"/>
          <w:sz w:val="20"/>
        </w:rPr>
        <w:t xml:space="preserve"> </w:t>
      </w:r>
      <w:r w:rsidRPr="00FF7A51">
        <w:rPr>
          <w:rFonts w:ascii="Arial" w:hAnsi="Arial" w:cs="Arial"/>
          <w:color w:val="000000"/>
          <w:sz w:val="20"/>
        </w:rPr>
        <w:t>положением</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сдаче</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оценке</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(выкупе)</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зачислении</w:t>
      </w:r>
      <w:r w:rsidR="007A3A36" w:rsidRPr="00FF7A51">
        <w:rPr>
          <w:rFonts w:ascii="Arial" w:hAnsi="Arial" w:cs="Arial"/>
          <w:color w:val="000000"/>
          <w:sz w:val="20"/>
        </w:rPr>
        <w:t xml:space="preserve"> </w:t>
      </w:r>
      <w:r w:rsidRPr="00FF7A51">
        <w:rPr>
          <w:rFonts w:ascii="Arial" w:hAnsi="Arial" w:cs="Arial"/>
          <w:color w:val="000000"/>
          <w:sz w:val="20"/>
        </w:rPr>
        <w:t>средств,</w:t>
      </w:r>
      <w:r w:rsidR="007A3A36" w:rsidRPr="00FF7A51">
        <w:rPr>
          <w:rFonts w:ascii="Arial" w:hAnsi="Arial" w:cs="Arial"/>
          <w:color w:val="000000"/>
          <w:sz w:val="20"/>
        </w:rPr>
        <w:t xml:space="preserve"> </w:t>
      </w:r>
      <w:r w:rsidRPr="00FF7A51">
        <w:rPr>
          <w:rFonts w:ascii="Arial" w:hAnsi="Arial" w:cs="Arial"/>
          <w:color w:val="000000"/>
          <w:sz w:val="20"/>
        </w:rPr>
        <w:t>вырученных</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реализации».</w:t>
      </w:r>
      <w:proofErr w:type="gramEnd"/>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Настоящее</w:t>
      </w:r>
      <w:r w:rsidR="007A3A36" w:rsidRPr="00FF7A51">
        <w:rPr>
          <w:rFonts w:ascii="Arial" w:hAnsi="Arial" w:cs="Arial"/>
          <w:color w:val="000000"/>
          <w:sz w:val="20"/>
        </w:rPr>
        <w:t xml:space="preserve"> </w:t>
      </w:r>
      <w:r w:rsidRPr="00FF7A51">
        <w:rPr>
          <w:rFonts w:ascii="Arial" w:hAnsi="Arial" w:cs="Arial"/>
          <w:color w:val="000000"/>
          <w:sz w:val="20"/>
        </w:rPr>
        <w:t>постановление</w:t>
      </w:r>
      <w:r w:rsidR="007A3A36" w:rsidRPr="00FF7A51">
        <w:rPr>
          <w:rFonts w:ascii="Arial" w:hAnsi="Arial" w:cs="Arial"/>
          <w:color w:val="000000"/>
          <w:sz w:val="20"/>
        </w:rPr>
        <w:t xml:space="preserve"> </w:t>
      </w:r>
      <w:r w:rsidRPr="00FF7A51">
        <w:rPr>
          <w:rFonts w:ascii="Arial" w:hAnsi="Arial" w:cs="Arial"/>
          <w:color w:val="000000"/>
          <w:sz w:val="20"/>
        </w:rPr>
        <w:t>вступает</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силу</w:t>
      </w:r>
      <w:r w:rsidR="007A3A36" w:rsidRPr="00FF7A51">
        <w:rPr>
          <w:rFonts w:ascii="Arial" w:hAnsi="Arial" w:cs="Arial"/>
          <w:color w:val="000000"/>
          <w:sz w:val="20"/>
        </w:rPr>
        <w:t xml:space="preserve"> </w:t>
      </w:r>
      <w:r w:rsidRPr="00FF7A51">
        <w:rPr>
          <w:rFonts w:ascii="Arial" w:hAnsi="Arial" w:cs="Arial"/>
          <w:color w:val="000000"/>
          <w:sz w:val="20"/>
        </w:rPr>
        <w:t>после</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официального</w:t>
      </w:r>
      <w:r w:rsidR="007A3A36" w:rsidRPr="00FF7A51">
        <w:rPr>
          <w:rFonts w:ascii="Arial" w:hAnsi="Arial" w:cs="Arial"/>
          <w:color w:val="000000"/>
          <w:sz w:val="20"/>
        </w:rPr>
        <w:t xml:space="preserve"> </w:t>
      </w:r>
      <w:r w:rsidRPr="00FF7A51">
        <w:rPr>
          <w:rFonts w:ascii="Arial" w:hAnsi="Arial" w:cs="Arial"/>
          <w:color w:val="000000"/>
          <w:sz w:val="20"/>
        </w:rPr>
        <w:t>опубликования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печатном</w:t>
      </w:r>
      <w:r w:rsidR="007A3A36" w:rsidRPr="00FF7A51">
        <w:rPr>
          <w:rFonts w:ascii="Arial" w:hAnsi="Arial" w:cs="Arial"/>
          <w:color w:val="000000"/>
          <w:sz w:val="20"/>
        </w:rPr>
        <w:t xml:space="preserve"> </w:t>
      </w:r>
      <w:r w:rsidRPr="00FF7A51">
        <w:rPr>
          <w:rFonts w:ascii="Arial" w:hAnsi="Arial" w:cs="Arial"/>
          <w:color w:val="000000"/>
          <w:sz w:val="20"/>
        </w:rPr>
        <w:t>средстве</w:t>
      </w:r>
      <w:r w:rsidR="007A3A36" w:rsidRPr="00FF7A51">
        <w:rPr>
          <w:rFonts w:ascii="Arial" w:hAnsi="Arial" w:cs="Arial"/>
          <w:color w:val="000000"/>
          <w:sz w:val="20"/>
        </w:rPr>
        <w:t xml:space="preserve"> </w:t>
      </w:r>
      <w:r w:rsidRPr="00FF7A51">
        <w:rPr>
          <w:rFonts w:ascii="Arial" w:hAnsi="Arial" w:cs="Arial"/>
          <w:color w:val="000000"/>
          <w:sz w:val="20"/>
        </w:rPr>
        <w:t>массовой</w:t>
      </w:r>
      <w:r w:rsidR="007A3A36" w:rsidRPr="00FF7A51">
        <w:rPr>
          <w:rFonts w:ascii="Arial" w:hAnsi="Arial" w:cs="Arial"/>
          <w:color w:val="000000"/>
          <w:sz w:val="20"/>
        </w:rPr>
        <w:t xml:space="preserve"> </w:t>
      </w:r>
      <w:r w:rsidRPr="00FF7A51">
        <w:rPr>
          <w:rFonts w:ascii="Arial" w:hAnsi="Arial" w:cs="Arial"/>
          <w:color w:val="000000"/>
          <w:sz w:val="20"/>
        </w:rPr>
        <w:t>информации</w:t>
      </w:r>
      <w:r w:rsidR="007A3A36" w:rsidRPr="00FF7A51">
        <w:rPr>
          <w:rFonts w:ascii="Arial" w:hAnsi="Arial" w:cs="Arial"/>
          <w:color w:val="000000"/>
          <w:sz w:val="20"/>
        </w:rPr>
        <w:t xml:space="preserve"> </w:t>
      </w:r>
      <w:r w:rsidRPr="00FF7A51">
        <w:rPr>
          <w:rFonts w:ascii="Arial" w:hAnsi="Arial" w:cs="Arial"/>
          <w:color w:val="000000"/>
          <w:sz w:val="20"/>
        </w:rPr>
        <w:t>"Посадский</w:t>
      </w:r>
      <w:r w:rsidR="007A3A36" w:rsidRPr="00FF7A51">
        <w:rPr>
          <w:rFonts w:ascii="Arial" w:hAnsi="Arial" w:cs="Arial"/>
          <w:color w:val="000000"/>
          <w:sz w:val="20"/>
        </w:rPr>
        <w:t xml:space="preserve"> </w:t>
      </w:r>
      <w:r w:rsidRPr="00FF7A51">
        <w:rPr>
          <w:rFonts w:ascii="Arial" w:hAnsi="Arial" w:cs="Arial"/>
          <w:color w:val="000000"/>
          <w:sz w:val="20"/>
        </w:rPr>
        <w:t>вес</w:t>
      </w:r>
      <w:r w:rsidRPr="00FF7A51">
        <w:rPr>
          <w:rFonts w:ascii="Arial" w:hAnsi="Arial" w:cs="Arial"/>
          <w:color w:val="000000"/>
          <w:sz w:val="20"/>
        </w:rPr>
        <w:t>т</w:t>
      </w:r>
      <w:r w:rsidRPr="00FF7A51">
        <w:rPr>
          <w:rFonts w:ascii="Arial" w:hAnsi="Arial" w:cs="Arial"/>
          <w:color w:val="000000"/>
          <w:sz w:val="20"/>
        </w:rPr>
        <w:t>ник».</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4.</w:t>
      </w:r>
      <w:r w:rsidR="007A3A36" w:rsidRPr="00FF7A51">
        <w:rPr>
          <w:rFonts w:ascii="Arial" w:hAnsi="Arial" w:cs="Arial"/>
          <w:color w:val="000000"/>
          <w:sz w:val="20"/>
        </w:rPr>
        <w:t xml:space="preserve"> </w:t>
      </w:r>
      <w:proofErr w:type="gramStart"/>
      <w:r w:rsidRPr="00FF7A51">
        <w:rPr>
          <w:rFonts w:ascii="Arial" w:hAnsi="Arial" w:cs="Arial"/>
          <w:color w:val="000000"/>
          <w:sz w:val="20"/>
        </w:rPr>
        <w:t>Контроль</w:t>
      </w:r>
      <w:r w:rsidR="007A3A36" w:rsidRPr="00FF7A51">
        <w:rPr>
          <w:rFonts w:ascii="Arial" w:hAnsi="Arial" w:cs="Arial"/>
          <w:color w:val="000000"/>
          <w:sz w:val="20"/>
        </w:rPr>
        <w:t xml:space="preserve"> </w:t>
      </w:r>
      <w:r w:rsidRPr="00FF7A51">
        <w:rPr>
          <w:rFonts w:ascii="Arial" w:hAnsi="Arial" w:cs="Arial"/>
          <w:color w:val="000000"/>
          <w:sz w:val="20"/>
        </w:rPr>
        <w:t>за</w:t>
      </w:r>
      <w:proofErr w:type="gramEnd"/>
      <w:r w:rsidR="007A3A36" w:rsidRPr="00FF7A51">
        <w:rPr>
          <w:rFonts w:ascii="Arial" w:hAnsi="Arial" w:cs="Arial"/>
          <w:color w:val="000000"/>
          <w:sz w:val="20"/>
        </w:rPr>
        <w:t xml:space="preserve"> </w:t>
      </w:r>
      <w:r w:rsidRPr="00FF7A51">
        <w:rPr>
          <w:rFonts w:ascii="Arial" w:hAnsi="Arial" w:cs="Arial"/>
          <w:color w:val="000000"/>
          <w:sz w:val="20"/>
        </w:rPr>
        <w:t>выполнением</w:t>
      </w:r>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постановления</w:t>
      </w:r>
      <w:r w:rsidR="007A3A36" w:rsidRPr="00FF7A51">
        <w:rPr>
          <w:rFonts w:ascii="Arial" w:hAnsi="Arial" w:cs="Arial"/>
          <w:color w:val="000000"/>
          <w:sz w:val="20"/>
        </w:rPr>
        <w:t xml:space="preserve"> </w:t>
      </w:r>
      <w:r w:rsidRPr="00FF7A51">
        <w:rPr>
          <w:rFonts w:ascii="Arial" w:hAnsi="Arial" w:cs="Arial"/>
          <w:color w:val="000000"/>
          <w:sz w:val="20"/>
        </w:rPr>
        <w:t>оставляю</w:t>
      </w:r>
      <w:r w:rsidR="007A3A36" w:rsidRPr="00FF7A51">
        <w:rPr>
          <w:rFonts w:ascii="Arial" w:hAnsi="Arial" w:cs="Arial"/>
          <w:color w:val="000000"/>
          <w:sz w:val="20"/>
        </w:rPr>
        <w:t xml:space="preserve"> </w:t>
      </w:r>
      <w:r w:rsidRPr="00FF7A51">
        <w:rPr>
          <w:rFonts w:ascii="Arial" w:hAnsi="Arial" w:cs="Arial"/>
          <w:color w:val="000000"/>
          <w:sz w:val="20"/>
        </w:rPr>
        <w:t>за</w:t>
      </w:r>
      <w:r w:rsidR="007A3A36" w:rsidRPr="00FF7A51">
        <w:rPr>
          <w:rFonts w:ascii="Arial" w:hAnsi="Arial" w:cs="Arial"/>
          <w:color w:val="000000"/>
          <w:sz w:val="20"/>
        </w:rPr>
        <w:t xml:space="preserve"> </w:t>
      </w:r>
      <w:r w:rsidRPr="00FF7A51">
        <w:rPr>
          <w:rFonts w:ascii="Arial" w:hAnsi="Arial" w:cs="Arial"/>
          <w:color w:val="000000"/>
          <w:sz w:val="20"/>
        </w:rPr>
        <w:t>собой.</w:t>
      </w:r>
    </w:p>
    <w:p w:rsidR="004C5801" w:rsidRPr="00FF7A51" w:rsidRDefault="007A3A36" w:rsidP="00FF7A51">
      <w:pPr>
        <w:ind w:firstLine="567"/>
        <w:jc w:val="both"/>
        <w:rPr>
          <w:rFonts w:ascii="Arial" w:hAnsi="Arial" w:cs="Arial"/>
          <w:color w:val="000000"/>
          <w:sz w:val="20"/>
        </w:rPr>
      </w:pPr>
      <w:r w:rsidRPr="00FF7A51">
        <w:rPr>
          <w:rFonts w:ascii="Arial" w:hAnsi="Arial" w:cs="Arial"/>
          <w:color w:val="000000"/>
          <w:sz w:val="20"/>
        </w:rPr>
        <w:t xml:space="preserve"> </w:t>
      </w:r>
    </w:p>
    <w:p w:rsidR="004C5801" w:rsidRPr="00FF7A51" w:rsidRDefault="007A3A36" w:rsidP="00FF7A51">
      <w:pPr>
        <w:ind w:firstLine="567"/>
        <w:jc w:val="both"/>
        <w:rPr>
          <w:rFonts w:ascii="Arial" w:hAnsi="Arial" w:cs="Arial"/>
          <w:color w:val="000000"/>
          <w:sz w:val="20"/>
        </w:rPr>
      </w:pPr>
      <w:r w:rsidRPr="00FF7A51">
        <w:rPr>
          <w:rFonts w:ascii="Arial" w:hAnsi="Arial" w:cs="Arial"/>
          <w:color w:val="000000"/>
          <w:sz w:val="20"/>
        </w:rPr>
        <w:t xml:space="preserve"> </w:t>
      </w:r>
    </w:p>
    <w:p w:rsidR="004C5801" w:rsidRPr="00FF7A51" w:rsidRDefault="007A3A36" w:rsidP="00FF7A51">
      <w:pPr>
        <w:ind w:hanging="142"/>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Глава</w:t>
      </w:r>
      <w:r w:rsidRPr="00FF7A51">
        <w:rPr>
          <w:rFonts w:ascii="Arial" w:hAnsi="Arial" w:cs="Arial"/>
          <w:color w:val="000000"/>
          <w:sz w:val="20"/>
        </w:rPr>
        <w:t xml:space="preserve"> </w:t>
      </w:r>
      <w:r w:rsidR="004C5801" w:rsidRPr="00FF7A51">
        <w:rPr>
          <w:rFonts w:ascii="Arial" w:hAnsi="Arial" w:cs="Arial"/>
          <w:color w:val="000000"/>
          <w:sz w:val="20"/>
        </w:rPr>
        <w:t>администрации</w:t>
      </w:r>
      <w:r w:rsidRPr="00FF7A51">
        <w:rPr>
          <w:rFonts w:ascii="Arial" w:hAnsi="Arial" w:cs="Arial"/>
          <w:color w:val="000000"/>
          <w:sz w:val="20"/>
        </w:rPr>
        <w:t xml:space="preserve"> </w:t>
      </w:r>
      <w:proofErr w:type="spellStart"/>
      <w:r w:rsidR="004C5801" w:rsidRPr="00FF7A51">
        <w:rPr>
          <w:rFonts w:ascii="Arial" w:hAnsi="Arial" w:cs="Arial"/>
          <w:color w:val="000000"/>
          <w:sz w:val="20"/>
        </w:rPr>
        <w:t>Кугеевского</w:t>
      </w:r>
      <w:proofErr w:type="spellEnd"/>
      <w:r w:rsidRPr="00FF7A51">
        <w:rPr>
          <w:rFonts w:ascii="Arial" w:hAnsi="Arial" w:cs="Arial"/>
          <w:color w:val="000000"/>
          <w:sz w:val="20"/>
        </w:rPr>
        <w:t xml:space="preserve"> </w:t>
      </w:r>
      <w:r w:rsidR="004C5801" w:rsidRPr="00FF7A51">
        <w:rPr>
          <w:rFonts w:ascii="Arial" w:hAnsi="Arial" w:cs="Arial"/>
          <w:color w:val="000000"/>
          <w:sz w:val="20"/>
        </w:rPr>
        <w:t>сельского</w:t>
      </w:r>
      <w:r w:rsidRPr="00FF7A51">
        <w:rPr>
          <w:rFonts w:ascii="Arial" w:hAnsi="Arial" w:cs="Arial"/>
          <w:color w:val="000000"/>
          <w:sz w:val="20"/>
        </w:rPr>
        <w:t xml:space="preserve"> </w:t>
      </w:r>
      <w:r w:rsidR="004C5801" w:rsidRPr="00FF7A51">
        <w:rPr>
          <w:rFonts w:ascii="Arial" w:hAnsi="Arial" w:cs="Arial"/>
          <w:color w:val="000000"/>
          <w:sz w:val="20"/>
        </w:rPr>
        <w:t>поселения</w:t>
      </w:r>
    </w:p>
    <w:p w:rsidR="00456483" w:rsidRPr="00FF7A51" w:rsidRDefault="007A3A36" w:rsidP="00FF7A51">
      <w:pPr>
        <w:tabs>
          <w:tab w:val="left" w:pos="7635"/>
        </w:tabs>
        <w:ind w:hanging="142"/>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Мариинско-Посадского</w:t>
      </w:r>
      <w:r w:rsidRPr="00FF7A51">
        <w:rPr>
          <w:rFonts w:ascii="Arial" w:hAnsi="Arial" w:cs="Arial"/>
          <w:color w:val="000000"/>
          <w:sz w:val="20"/>
        </w:rPr>
        <w:t xml:space="preserve"> </w:t>
      </w:r>
      <w:r w:rsidR="004C5801" w:rsidRPr="00FF7A51">
        <w:rPr>
          <w:rFonts w:ascii="Arial" w:hAnsi="Arial" w:cs="Arial"/>
          <w:color w:val="000000"/>
          <w:sz w:val="20"/>
        </w:rPr>
        <w:t>района</w:t>
      </w:r>
      <w:r w:rsidRPr="00FF7A51">
        <w:rPr>
          <w:rFonts w:ascii="Arial" w:hAnsi="Arial" w:cs="Arial"/>
          <w:color w:val="000000"/>
          <w:sz w:val="20"/>
        </w:rPr>
        <w:t xml:space="preserve"> </w:t>
      </w:r>
      <w:r w:rsidR="004C5801" w:rsidRPr="00FF7A51">
        <w:rPr>
          <w:rFonts w:ascii="Arial" w:hAnsi="Arial" w:cs="Arial"/>
          <w:color w:val="000000"/>
          <w:sz w:val="20"/>
        </w:rPr>
        <w:t>Чувашской</w:t>
      </w:r>
      <w:r w:rsidRPr="00FF7A51">
        <w:rPr>
          <w:rFonts w:ascii="Arial" w:hAnsi="Arial" w:cs="Arial"/>
          <w:color w:val="000000"/>
          <w:sz w:val="20"/>
        </w:rPr>
        <w:t xml:space="preserve"> </w:t>
      </w:r>
      <w:r w:rsidR="004C5801" w:rsidRPr="00FF7A51">
        <w:rPr>
          <w:rFonts w:ascii="Arial" w:hAnsi="Arial" w:cs="Arial"/>
          <w:color w:val="000000"/>
          <w:sz w:val="20"/>
        </w:rPr>
        <w:t>Республики</w:t>
      </w:r>
      <w:r w:rsidRPr="00FF7A51">
        <w:rPr>
          <w:rFonts w:ascii="Arial" w:hAnsi="Arial" w:cs="Arial"/>
          <w:color w:val="000000"/>
          <w:sz w:val="20"/>
        </w:rPr>
        <w:t xml:space="preserve"> </w:t>
      </w:r>
      <w:r w:rsidR="004C5801" w:rsidRPr="00FF7A51">
        <w:rPr>
          <w:rFonts w:ascii="Arial" w:hAnsi="Arial" w:cs="Arial"/>
          <w:color w:val="000000"/>
          <w:sz w:val="20"/>
        </w:rPr>
        <w:t>М.В.Мельникова</w:t>
      </w:r>
    </w:p>
    <w:p w:rsidR="004C5801" w:rsidRPr="00FF7A51" w:rsidRDefault="004C5801" w:rsidP="00DB3E8D">
      <w:pPr>
        <w:ind w:hanging="142"/>
        <w:jc w:val="right"/>
        <w:rPr>
          <w:rFonts w:ascii="Arial" w:hAnsi="Arial" w:cs="Arial"/>
          <w:color w:val="000000"/>
          <w:sz w:val="20"/>
        </w:rPr>
      </w:pPr>
      <w:r w:rsidRPr="00FF7A51">
        <w:rPr>
          <w:rFonts w:ascii="Arial" w:hAnsi="Arial" w:cs="Arial"/>
          <w:color w:val="000000"/>
          <w:sz w:val="20"/>
        </w:rPr>
        <w:br w:type="textWrapping" w:clear="all"/>
        <w:t>Утверждено</w:t>
      </w:r>
    </w:p>
    <w:p w:rsidR="004C5801" w:rsidRPr="00FF7A51" w:rsidRDefault="00B92A22" w:rsidP="00FF7A51">
      <w:pPr>
        <w:ind w:firstLine="567"/>
        <w:jc w:val="right"/>
        <w:rPr>
          <w:rFonts w:ascii="Arial" w:hAnsi="Arial" w:cs="Arial"/>
          <w:color w:val="000000"/>
          <w:sz w:val="20"/>
        </w:rPr>
      </w:pPr>
      <w:hyperlink r:id="rId13" w:anchor="sub_0" w:history="1">
        <w:r w:rsidR="004C5801" w:rsidRPr="00FF7A51">
          <w:rPr>
            <w:rFonts w:ascii="Arial" w:hAnsi="Arial" w:cs="Arial"/>
            <w:color w:val="000000"/>
            <w:sz w:val="20"/>
          </w:rPr>
          <w:t>постановлением</w:t>
        </w:r>
      </w:hyperlink>
      <w:r w:rsidR="007A3A36" w:rsidRPr="00FF7A51">
        <w:rPr>
          <w:rFonts w:ascii="Arial" w:hAnsi="Arial" w:cs="Arial"/>
          <w:color w:val="000000"/>
          <w:sz w:val="20"/>
        </w:rPr>
        <w:t xml:space="preserve"> </w:t>
      </w:r>
      <w:r w:rsidR="004C5801" w:rsidRPr="00FF7A51">
        <w:rPr>
          <w:rFonts w:ascii="Arial" w:hAnsi="Arial" w:cs="Arial"/>
          <w:color w:val="000000"/>
          <w:sz w:val="20"/>
        </w:rPr>
        <w:t>администрации</w:t>
      </w:r>
    </w:p>
    <w:p w:rsidR="004C5801" w:rsidRPr="00FF7A51" w:rsidRDefault="004C5801" w:rsidP="00FF7A51">
      <w:pPr>
        <w:ind w:firstLine="567"/>
        <w:jc w:val="right"/>
        <w:rPr>
          <w:rFonts w:ascii="Arial" w:hAnsi="Arial" w:cs="Arial"/>
          <w:color w:val="000000"/>
          <w:sz w:val="20"/>
        </w:rPr>
      </w:pP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05.03.2021</w:t>
      </w:r>
      <w:r w:rsidR="007A3A36" w:rsidRPr="00FF7A51">
        <w:rPr>
          <w:rFonts w:ascii="Arial" w:hAnsi="Arial" w:cs="Arial"/>
          <w:color w:val="000000"/>
          <w:sz w:val="20"/>
        </w:rPr>
        <w:t xml:space="preserve"> </w:t>
      </w:r>
      <w:r w:rsidRPr="00FF7A51">
        <w:rPr>
          <w:rFonts w:ascii="Arial" w:hAnsi="Arial" w:cs="Arial"/>
          <w:color w:val="000000"/>
          <w:sz w:val="20"/>
        </w:rPr>
        <w:t>г.</w:t>
      </w:r>
      <w:r w:rsidR="007A3A36" w:rsidRPr="00FF7A51">
        <w:rPr>
          <w:rFonts w:ascii="Arial" w:hAnsi="Arial" w:cs="Arial"/>
          <w:color w:val="000000"/>
          <w:sz w:val="20"/>
        </w:rPr>
        <w:t xml:space="preserve"> </w:t>
      </w:r>
      <w:r w:rsidRPr="00FF7A51">
        <w:rPr>
          <w:rFonts w:ascii="Arial" w:hAnsi="Arial" w:cs="Arial"/>
          <w:color w:val="000000"/>
          <w:sz w:val="20"/>
        </w:rPr>
        <w:t>№4</w:t>
      </w:r>
    </w:p>
    <w:p w:rsidR="004C5801" w:rsidRPr="00FF7A51" w:rsidRDefault="007A3A36" w:rsidP="00FF7A51">
      <w:pPr>
        <w:ind w:firstLine="567"/>
        <w:jc w:val="right"/>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ind w:firstLine="567"/>
        <w:jc w:val="center"/>
        <w:rPr>
          <w:rFonts w:ascii="Arial" w:hAnsi="Arial" w:cs="Arial"/>
          <w:color w:val="000000"/>
          <w:sz w:val="20"/>
        </w:rPr>
      </w:pPr>
      <w:r w:rsidRPr="00FF7A51">
        <w:rPr>
          <w:rFonts w:ascii="Arial" w:hAnsi="Arial" w:cs="Arial"/>
          <w:b/>
          <w:bCs/>
          <w:color w:val="000000"/>
          <w:sz w:val="20"/>
        </w:rPr>
        <w:t>Порядок</w:t>
      </w:r>
    </w:p>
    <w:p w:rsidR="004C5801" w:rsidRPr="00FF7A51" w:rsidRDefault="004C5801" w:rsidP="00FF7A51">
      <w:pPr>
        <w:ind w:firstLine="567"/>
        <w:jc w:val="both"/>
        <w:rPr>
          <w:rFonts w:ascii="Arial" w:hAnsi="Arial" w:cs="Arial"/>
          <w:color w:val="000000"/>
          <w:sz w:val="20"/>
        </w:rPr>
      </w:pPr>
      <w:proofErr w:type="gramStart"/>
      <w:r w:rsidRPr="00FF7A51">
        <w:rPr>
          <w:rFonts w:ascii="Arial" w:hAnsi="Arial" w:cs="Arial"/>
          <w:b/>
          <w:bCs/>
          <w:color w:val="000000"/>
          <w:sz w:val="20"/>
        </w:rPr>
        <w:t>сообщения</w:t>
      </w:r>
      <w:r w:rsidR="007A3A36" w:rsidRPr="00FF7A51">
        <w:rPr>
          <w:rFonts w:ascii="Arial" w:hAnsi="Arial" w:cs="Arial"/>
          <w:b/>
          <w:bCs/>
          <w:color w:val="000000"/>
          <w:sz w:val="20"/>
        </w:rPr>
        <w:t xml:space="preserve"> </w:t>
      </w:r>
      <w:r w:rsidRPr="00FF7A51">
        <w:rPr>
          <w:rFonts w:ascii="Arial" w:hAnsi="Arial" w:cs="Arial"/>
          <w:b/>
          <w:bCs/>
          <w:color w:val="000000"/>
          <w:sz w:val="20"/>
        </w:rPr>
        <w:t>лицами,</w:t>
      </w:r>
      <w:r w:rsidR="007A3A36" w:rsidRPr="00FF7A51">
        <w:rPr>
          <w:rFonts w:ascii="Arial" w:hAnsi="Arial" w:cs="Arial"/>
          <w:b/>
          <w:bCs/>
          <w:color w:val="000000"/>
          <w:sz w:val="20"/>
        </w:rPr>
        <w:t xml:space="preserve"> </w:t>
      </w:r>
      <w:r w:rsidRPr="00FF7A51">
        <w:rPr>
          <w:rFonts w:ascii="Arial" w:hAnsi="Arial" w:cs="Arial"/>
          <w:b/>
          <w:bCs/>
          <w:color w:val="000000"/>
          <w:sz w:val="20"/>
        </w:rPr>
        <w:t>замещающими</w:t>
      </w:r>
      <w:r w:rsidR="007A3A36" w:rsidRPr="00FF7A51">
        <w:rPr>
          <w:rFonts w:ascii="Arial" w:hAnsi="Arial" w:cs="Arial"/>
          <w:b/>
          <w:bCs/>
          <w:color w:val="000000"/>
          <w:sz w:val="20"/>
        </w:rPr>
        <w:t xml:space="preserve"> </w:t>
      </w:r>
      <w:r w:rsidRPr="00FF7A51">
        <w:rPr>
          <w:rFonts w:ascii="Arial" w:hAnsi="Arial" w:cs="Arial"/>
          <w:b/>
          <w:bCs/>
          <w:color w:val="000000"/>
          <w:sz w:val="20"/>
        </w:rPr>
        <w:t>должности</w:t>
      </w:r>
      <w:r w:rsidR="007A3A36" w:rsidRPr="00FF7A51">
        <w:rPr>
          <w:rFonts w:ascii="Arial" w:hAnsi="Arial" w:cs="Arial"/>
          <w:b/>
          <w:bCs/>
          <w:color w:val="000000"/>
          <w:sz w:val="20"/>
        </w:rPr>
        <w:t xml:space="preserve"> </w:t>
      </w:r>
      <w:r w:rsidRPr="00FF7A51">
        <w:rPr>
          <w:rFonts w:ascii="Arial" w:hAnsi="Arial" w:cs="Arial"/>
          <w:b/>
          <w:bCs/>
          <w:color w:val="000000"/>
          <w:sz w:val="20"/>
        </w:rPr>
        <w:t>муниципальной</w:t>
      </w:r>
      <w:r w:rsidR="007A3A36" w:rsidRPr="00FF7A51">
        <w:rPr>
          <w:rFonts w:ascii="Arial" w:hAnsi="Arial" w:cs="Arial"/>
          <w:b/>
          <w:bCs/>
          <w:color w:val="000000"/>
          <w:sz w:val="20"/>
        </w:rPr>
        <w:t xml:space="preserve"> </w:t>
      </w:r>
      <w:r w:rsidRPr="00FF7A51">
        <w:rPr>
          <w:rFonts w:ascii="Arial" w:hAnsi="Arial" w:cs="Arial"/>
          <w:b/>
          <w:bCs/>
          <w:color w:val="000000"/>
          <w:sz w:val="20"/>
        </w:rPr>
        <w:t>службы</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администрации</w:t>
      </w:r>
      <w:r w:rsidR="007A3A36" w:rsidRPr="00FF7A51">
        <w:rPr>
          <w:rFonts w:ascii="Arial" w:hAnsi="Arial" w:cs="Arial"/>
          <w:b/>
          <w:bCs/>
          <w:color w:val="000000"/>
          <w:sz w:val="20"/>
        </w:rPr>
        <w:t xml:space="preserve"> </w:t>
      </w:r>
      <w:proofErr w:type="spellStart"/>
      <w:r w:rsidRPr="00FF7A51">
        <w:rPr>
          <w:rFonts w:ascii="Arial" w:hAnsi="Arial" w:cs="Arial"/>
          <w:b/>
          <w:bCs/>
          <w:color w:val="000000"/>
          <w:sz w:val="20"/>
        </w:rPr>
        <w:t>Кугеевского</w:t>
      </w:r>
      <w:proofErr w:type="spellEnd"/>
      <w:r w:rsidR="007A3A36" w:rsidRPr="00FF7A51">
        <w:rPr>
          <w:rFonts w:ascii="Arial" w:hAnsi="Arial" w:cs="Arial"/>
          <w:b/>
          <w:bCs/>
          <w:color w:val="000000"/>
          <w:sz w:val="20"/>
        </w:rPr>
        <w:t xml:space="preserve"> </w:t>
      </w:r>
      <w:r w:rsidRPr="00FF7A51">
        <w:rPr>
          <w:rFonts w:ascii="Arial" w:hAnsi="Arial" w:cs="Arial"/>
          <w:b/>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b/>
          <w:bCs/>
          <w:color w:val="000000"/>
          <w:sz w:val="20"/>
        </w:rPr>
        <w:t>поселения</w:t>
      </w:r>
      <w:r w:rsidR="007A3A36" w:rsidRPr="00FF7A51">
        <w:rPr>
          <w:rFonts w:ascii="Arial" w:hAnsi="Arial" w:cs="Arial"/>
          <w:b/>
          <w:bCs/>
          <w:color w:val="000000"/>
          <w:sz w:val="20"/>
        </w:rPr>
        <w:t xml:space="preserve"> </w:t>
      </w:r>
      <w:r w:rsidRPr="00FF7A51">
        <w:rPr>
          <w:rFonts w:ascii="Arial" w:hAnsi="Arial" w:cs="Arial"/>
          <w:b/>
          <w:bCs/>
          <w:color w:val="000000"/>
          <w:sz w:val="20"/>
        </w:rPr>
        <w:t>Мариинско-Посадского</w:t>
      </w:r>
      <w:r w:rsidR="007A3A36" w:rsidRPr="00FF7A51">
        <w:rPr>
          <w:rFonts w:ascii="Arial" w:hAnsi="Arial" w:cs="Arial"/>
          <w:b/>
          <w:bCs/>
          <w:color w:val="000000"/>
          <w:sz w:val="20"/>
        </w:rPr>
        <w:t xml:space="preserve"> </w:t>
      </w:r>
      <w:r w:rsidRPr="00FF7A51">
        <w:rPr>
          <w:rFonts w:ascii="Arial" w:hAnsi="Arial" w:cs="Arial"/>
          <w:b/>
          <w:bCs/>
          <w:color w:val="000000"/>
          <w:sz w:val="20"/>
        </w:rPr>
        <w:t>района</w:t>
      </w:r>
      <w:r w:rsidR="007A3A36" w:rsidRPr="00FF7A51">
        <w:rPr>
          <w:rFonts w:ascii="Arial" w:hAnsi="Arial" w:cs="Arial"/>
          <w:b/>
          <w:bCs/>
          <w:color w:val="000000"/>
          <w:sz w:val="20"/>
        </w:rPr>
        <w:t xml:space="preserve"> </w:t>
      </w:r>
      <w:r w:rsidRPr="00FF7A51">
        <w:rPr>
          <w:rFonts w:ascii="Arial" w:hAnsi="Arial" w:cs="Arial"/>
          <w:b/>
          <w:bCs/>
          <w:color w:val="000000"/>
          <w:sz w:val="20"/>
        </w:rPr>
        <w:t>Чувашской</w:t>
      </w:r>
      <w:r w:rsidR="007A3A36" w:rsidRPr="00FF7A51">
        <w:rPr>
          <w:rFonts w:ascii="Arial" w:hAnsi="Arial" w:cs="Arial"/>
          <w:b/>
          <w:bCs/>
          <w:color w:val="000000"/>
          <w:sz w:val="20"/>
        </w:rPr>
        <w:t xml:space="preserve"> </w:t>
      </w:r>
      <w:r w:rsidRPr="00FF7A51">
        <w:rPr>
          <w:rFonts w:ascii="Arial" w:hAnsi="Arial" w:cs="Arial"/>
          <w:b/>
          <w:bCs/>
          <w:color w:val="000000"/>
          <w:sz w:val="20"/>
        </w:rPr>
        <w:t>Республики,</w:t>
      </w:r>
      <w:r w:rsidR="007A3A36" w:rsidRPr="00FF7A51">
        <w:rPr>
          <w:rFonts w:ascii="Arial" w:hAnsi="Arial" w:cs="Arial"/>
          <w:b/>
          <w:bCs/>
          <w:color w:val="000000"/>
          <w:sz w:val="20"/>
        </w:rPr>
        <w:t xml:space="preserve"> </w:t>
      </w:r>
      <w:r w:rsidRPr="00FF7A51">
        <w:rPr>
          <w:rFonts w:ascii="Arial" w:hAnsi="Arial" w:cs="Arial"/>
          <w:b/>
          <w:bCs/>
          <w:color w:val="000000"/>
          <w:sz w:val="20"/>
        </w:rPr>
        <w:t>о</w:t>
      </w:r>
      <w:r w:rsidR="007A3A36" w:rsidRPr="00FF7A51">
        <w:rPr>
          <w:rFonts w:ascii="Arial" w:hAnsi="Arial" w:cs="Arial"/>
          <w:b/>
          <w:bCs/>
          <w:color w:val="000000"/>
          <w:sz w:val="20"/>
        </w:rPr>
        <w:t xml:space="preserve"> </w:t>
      </w:r>
      <w:r w:rsidRPr="00FF7A51">
        <w:rPr>
          <w:rFonts w:ascii="Arial" w:hAnsi="Arial" w:cs="Arial"/>
          <w:b/>
          <w:bCs/>
          <w:color w:val="000000"/>
          <w:sz w:val="20"/>
        </w:rPr>
        <w:t>получении</w:t>
      </w:r>
      <w:r w:rsidR="007A3A36" w:rsidRPr="00FF7A51">
        <w:rPr>
          <w:rFonts w:ascii="Arial" w:hAnsi="Arial" w:cs="Arial"/>
          <w:b/>
          <w:bCs/>
          <w:color w:val="000000"/>
          <w:sz w:val="20"/>
        </w:rPr>
        <w:t xml:space="preserve"> </w:t>
      </w:r>
      <w:r w:rsidRPr="00FF7A51">
        <w:rPr>
          <w:rFonts w:ascii="Arial" w:hAnsi="Arial" w:cs="Arial"/>
          <w:b/>
          <w:bCs/>
          <w:color w:val="000000"/>
          <w:sz w:val="20"/>
        </w:rPr>
        <w:t>подарка</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связи</w:t>
      </w:r>
      <w:r w:rsidR="007A3A36" w:rsidRPr="00FF7A51">
        <w:rPr>
          <w:rFonts w:ascii="Arial" w:hAnsi="Arial" w:cs="Arial"/>
          <w:b/>
          <w:bCs/>
          <w:color w:val="000000"/>
          <w:sz w:val="20"/>
        </w:rPr>
        <w:t xml:space="preserve"> </w:t>
      </w:r>
      <w:r w:rsidRPr="00FF7A51">
        <w:rPr>
          <w:rFonts w:ascii="Arial" w:hAnsi="Arial" w:cs="Arial"/>
          <w:b/>
          <w:bCs/>
          <w:color w:val="000000"/>
          <w:sz w:val="20"/>
        </w:rPr>
        <w:t>с</w:t>
      </w:r>
      <w:r w:rsidR="007A3A36" w:rsidRPr="00FF7A51">
        <w:rPr>
          <w:rFonts w:ascii="Arial" w:hAnsi="Arial" w:cs="Arial"/>
          <w:b/>
          <w:bCs/>
          <w:color w:val="000000"/>
          <w:sz w:val="20"/>
        </w:rPr>
        <w:t xml:space="preserve"> </w:t>
      </w:r>
      <w:r w:rsidRPr="00FF7A51">
        <w:rPr>
          <w:rFonts w:ascii="Arial" w:hAnsi="Arial" w:cs="Arial"/>
          <w:b/>
          <w:bCs/>
          <w:color w:val="000000"/>
          <w:sz w:val="20"/>
        </w:rPr>
        <w:t>протокольными</w:t>
      </w:r>
      <w:r w:rsidR="007A3A36" w:rsidRPr="00FF7A51">
        <w:rPr>
          <w:rFonts w:ascii="Arial" w:hAnsi="Arial" w:cs="Arial"/>
          <w:b/>
          <w:bCs/>
          <w:color w:val="000000"/>
          <w:sz w:val="20"/>
        </w:rPr>
        <w:t xml:space="preserve"> </w:t>
      </w:r>
      <w:r w:rsidRPr="00FF7A51">
        <w:rPr>
          <w:rFonts w:ascii="Arial" w:hAnsi="Arial" w:cs="Arial"/>
          <w:b/>
          <w:bCs/>
          <w:color w:val="000000"/>
          <w:sz w:val="20"/>
        </w:rPr>
        <w:t>мероприятиями,</w:t>
      </w:r>
      <w:r w:rsidR="007A3A36" w:rsidRPr="00FF7A51">
        <w:rPr>
          <w:rFonts w:ascii="Arial" w:hAnsi="Arial" w:cs="Arial"/>
          <w:b/>
          <w:bCs/>
          <w:color w:val="000000"/>
          <w:sz w:val="20"/>
        </w:rPr>
        <w:t xml:space="preserve"> </w:t>
      </w:r>
      <w:r w:rsidRPr="00FF7A51">
        <w:rPr>
          <w:rFonts w:ascii="Arial" w:hAnsi="Arial" w:cs="Arial"/>
          <w:b/>
          <w:bCs/>
          <w:color w:val="000000"/>
          <w:sz w:val="20"/>
        </w:rPr>
        <w:t>служебными</w:t>
      </w:r>
      <w:r w:rsidR="007A3A36" w:rsidRPr="00FF7A51">
        <w:rPr>
          <w:rFonts w:ascii="Arial" w:hAnsi="Arial" w:cs="Arial"/>
          <w:b/>
          <w:bCs/>
          <w:color w:val="000000"/>
          <w:sz w:val="20"/>
        </w:rPr>
        <w:t xml:space="preserve"> </w:t>
      </w:r>
      <w:r w:rsidRPr="00FF7A51">
        <w:rPr>
          <w:rFonts w:ascii="Arial" w:hAnsi="Arial" w:cs="Arial"/>
          <w:b/>
          <w:bCs/>
          <w:color w:val="000000"/>
          <w:sz w:val="20"/>
        </w:rPr>
        <w:t>командировками</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другими</w:t>
      </w:r>
      <w:r w:rsidR="007A3A36" w:rsidRPr="00FF7A51">
        <w:rPr>
          <w:rFonts w:ascii="Arial" w:hAnsi="Arial" w:cs="Arial"/>
          <w:b/>
          <w:bCs/>
          <w:color w:val="000000"/>
          <w:sz w:val="20"/>
        </w:rPr>
        <w:t xml:space="preserve"> </w:t>
      </w:r>
      <w:r w:rsidRPr="00FF7A51">
        <w:rPr>
          <w:rFonts w:ascii="Arial" w:hAnsi="Arial" w:cs="Arial"/>
          <w:b/>
          <w:bCs/>
          <w:color w:val="000000"/>
          <w:sz w:val="20"/>
        </w:rPr>
        <w:t>официальными</w:t>
      </w:r>
      <w:r w:rsidR="007A3A36" w:rsidRPr="00FF7A51">
        <w:rPr>
          <w:rFonts w:ascii="Arial" w:hAnsi="Arial" w:cs="Arial"/>
          <w:b/>
          <w:bCs/>
          <w:color w:val="000000"/>
          <w:sz w:val="20"/>
        </w:rPr>
        <w:t xml:space="preserve"> </w:t>
      </w:r>
      <w:r w:rsidRPr="00FF7A51">
        <w:rPr>
          <w:rFonts w:ascii="Arial" w:hAnsi="Arial" w:cs="Arial"/>
          <w:b/>
          <w:bCs/>
          <w:color w:val="000000"/>
          <w:sz w:val="20"/>
        </w:rPr>
        <w:t>мероприятиями,</w:t>
      </w:r>
      <w:r w:rsidR="007A3A36" w:rsidRPr="00FF7A51">
        <w:rPr>
          <w:rFonts w:ascii="Arial" w:hAnsi="Arial" w:cs="Arial"/>
          <w:b/>
          <w:bCs/>
          <w:color w:val="000000"/>
          <w:sz w:val="20"/>
        </w:rPr>
        <w:t xml:space="preserve"> </w:t>
      </w:r>
      <w:r w:rsidRPr="00FF7A51">
        <w:rPr>
          <w:rFonts w:ascii="Arial" w:hAnsi="Arial" w:cs="Arial"/>
          <w:b/>
          <w:bCs/>
          <w:color w:val="000000"/>
          <w:sz w:val="20"/>
        </w:rPr>
        <w:t>участие</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которых</w:t>
      </w:r>
      <w:r w:rsidR="007A3A36" w:rsidRPr="00FF7A51">
        <w:rPr>
          <w:rFonts w:ascii="Arial" w:hAnsi="Arial" w:cs="Arial"/>
          <w:b/>
          <w:bCs/>
          <w:color w:val="000000"/>
          <w:sz w:val="20"/>
        </w:rPr>
        <w:t xml:space="preserve"> </w:t>
      </w:r>
      <w:r w:rsidRPr="00FF7A51">
        <w:rPr>
          <w:rFonts w:ascii="Arial" w:hAnsi="Arial" w:cs="Arial"/>
          <w:b/>
          <w:bCs/>
          <w:color w:val="000000"/>
          <w:sz w:val="20"/>
        </w:rPr>
        <w:t>связано</w:t>
      </w:r>
      <w:r w:rsidR="007A3A36" w:rsidRPr="00FF7A51">
        <w:rPr>
          <w:rFonts w:ascii="Arial" w:hAnsi="Arial" w:cs="Arial"/>
          <w:b/>
          <w:bCs/>
          <w:color w:val="000000"/>
          <w:sz w:val="20"/>
        </w:rPr>
        <w:t xml:space="preserve"> </w:t>
      </w:r>
      <w:r w:rsidRPr="00FF7A51">
        <w:rPr>
          <w:rFonts w:ascii="Arial" w:hAnsi="Arial" w:cs="Arial"/>
          <w:b/>
          <w:bCs/>
          <w:color w:val="000000"/>
          <w:sz w:val="20"/>
        </w:rPr>
        <w:t>с</w:t>
      </w:r>
      <w:r w:rsidR="007A3A36" w:rsidRPr="00FF7A51">
        <w:rPr>
          <w:rFonts w:ascii="Arial" w:hAnsi="Arial" w:cs="Arial"/>
          <w:b/>
          <w:bCs/>
          <w:color w:val="000000"/>
          <w:sz w:val="20"/>
        </w:rPr>
        <w:t xml:space="preserve"> </w:t>
      </w:r>
      <w:r w:rsidRPr="00FF7A51">
        <w:rPr>
          <w:rFonts w:ascii="Arial" w:hAnsi="Arial" w:cs="Arial"/>
          <w:b/>
          <w:bCs/>
          <w:color w:val="000000"/>
          <w:sz w:val="20"/>
        </w:rPr>
        <w:t>исполнением</w:t>
      </w:r>
      <w:r w:rsidR="007A3A36" w:rsidRPr="00FF7A51">
        <w:rPr>
          <w:rFonts w:ascii="Arial" w:hAnsi="Arial" w:cs="Arial"/>
          <w:b/>
          <w:bCs/>
          <w:color w:val="000000"/>
          <w:sz w:val="20"/>
        </w:rPr>
        <w:t xml:space="preserve"> </w:t>
      </w:r>
      <w:r w:rsidRPr="00FF7A51">
        <w:rPr>
          <w:rFonts w:ascii="Arial" w:hAnsi="Arial" w:cs="Arial"/>
          <w:b/>
          <w:bCs/>
          <w:color w:val="000000"/>
          <w:sz w:val="20"/>
        </w:rPr>
        <w:t>ими</w:t>
      </w:r>
      <w:r w:rsidR="007A3A36" w:rsidRPr="00FF7A51">
        <w:rPr>
          <w:rFonts w:ascii="Arial" w:hAnsi="Arial" w:cs="Arial"/>
          <w:b/>
          <w:bCs/>
          <w:color w:val="000000"/>
          <w:sz w:val="20"/>
        </w:rPr>
        <w:t xml:space="preserve"> </w:t>
      </w:r>
      <w:r w:rsidRPr="00FF7A51">
        <w:rPr>
          <w:rFonts w:ascii="Arial" w:hAnsi="Arial" w:cs="Arial"/>
          <w:b/>
          <w:bCs/>
          <w:color w:val="000000"/>
          <w:sz w:val="20"/>
        </w:rPr>
        <w:t>служебных</w:t>
      </w:r>
      <w:r w:rsidR="007A3A36" w:rsidRPr="00FF7A51">
        <w:rPr>
          <w:rFonts w:ascii="Arial" w:hAnsi="Arial" w:cs="Arial"/>
          <w:b/>
          <w:bCs/>
          <w:color w:val="000000"/>
          <w:sz w:val="20"/>
        </w:rPr>
        <w:t xml:space="preserve"> </w:t>
      </w:r>
      <w:r w:rsidRPr="00FF7A51">
        <w:rPr>
          <w:rFonts w:ascii="Arial" w:hAnsi="Arial" w:cs="Arial"/>
          <w:b/>
          <w:bCs/>
          <w:color w:val="000000"/>
          <w:sz w:val="20"/>
        </w:rPr>
        <w:t>(должностных)</w:t>
      </w:r>
      <w:r w:rsidR="007A3A36" w:rsidRPr="00FF7A51">
        <w:rPr>
          <w:rFonts w:ascii="Arial" w:hAnsi="Arial" w:cs="Arial"/>
          <w:b/>
          <w:bCs/>
          <w:color w:val="000000"/>
          <w:sz w:val="20"/>
        </w:rPr>
        <w:t xml:space="preserve"> </w:t>
      </w:r>
      <w:r w:rsidRPr="00FF7A51">
        <w:rPr>
          <w:rFonts w:ascii="Arial" w:hAnsi="Arial" w:cs="Arial"/>
          <w:b/>
          <w:bCs/>
          <w:color w:val="000000"/>
          <w:sz w:val="20"/>
        </w:rPr>
        <w:t>обязанностей,</w:t>
      </w:r>
      <w:r w:rsidR="007A3A36" w:rsidRPr="00FF7A51">
        <w:rPr>
          <w:rFonts w:ascii="Arial" w:hAnsi="Arial" w:cs="Arial"/>
          <w:b/>
          <w:bCs/>
          <w:color w:val="000000"/>
          <w:sz w:val="20"/>
        </w:rPr>
        <w:t xml:space="preserve"> </w:t>
      </w:r>
      <w:r w:rsidRPr="00FF7A51">
        <w:rPr>
          <w:rFonts w:ascii="Arial" w:hAnsi="Arial" w:cs="Arial"/>
          <w:b/>
          <w:bCs/>
          <w:color w:val="000000"/>
          <w:sz w:val="20"/>
        </w:rPr>
        <w:t>сдачи</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оценки</w:t>
      </w:r>
      <w:r w:rsidR="007A3A36" w:rsidRPr="00FF7A51">
        <w:rPr>
          <w:rFonts w:ascii="Arial" w:hAnsi="Arial" w:cs="Arial"/>
          <w:b/>
          <w:bCs/>
          <w:color w:val="000000"/>
          <w:sz w:val="20"/>
        </w:rPr>
        <w:t xml:space="preserve"> </w:t>
      </w:r>
      <w:r w:rsidRPr="00FF7A51">
        <w:rPr>
          <w:rFonts w:ascii="Arial" w:hAnsi="Arial" w:cs="Arial"/>
          <w:b/>
          <w:bCs/>
          <w:color w:val="000000"/>
          <w:sz w:val="20"/>
        </w:rPr>
        <w:t>подарка,</w:t>
      </w:r>
      <w:r w:rsidR="007A3A36" w:rsidRPr="00FF7A51">
        <w:rPr>
          <w:rFonts w:ascii="Arial" w:hAnsi="Arial" w:cs="Arial"/>
          <w:b/>
          <w:bCs/>
          <w:color w:val="000000"/>
          <w:sz w:val="20"/>
        </w:rPr>
        <w:t xml:space="preserve"> </w:t>
      </w:r>
      <w:r w:rsidRPr="00FF7A51">
        <w:rPr>
          <w:rFonts w:ascii="Arial" w:hAnsi="Arial" w:cs="Arial"/>
          <w:b/>
          <w:bCs/>
          <w:color w:val="000000"/>
          <w:sz w:val="20"/>
        </w:rPr>
        <w:t>реализации</w:t>
      </w:r>
      <w:r w:rsidR="007A3A36" w:rsidRPr="00FF7A51">
        <w:rPr>
          <w:rFonts w:ascii="Arial" w:hAnsi="Arial" w:cs="Arial"/>
          <w:b/>
          <w:bCs/>
          <w:color w:val="000000"/>
          <w:sz w:val="20"/>
        </w:rPr>
        <w:t xml:space="preserve"> </w:t>
      </w:r>
      <w:r w:rsidRPr="00FF7A51">
        <w:rPr>
          <w:rFonts w:ascii="Arial" w:hAnsi="Arial" w:cs="Arial"/>
          <w:b/>
          <w:bCs/>
          <w:color w:val="000000"/>
          <w:sz w:val="20"/>
        </w:rPr>
        <w:t>(выкупа)</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зачисления</w:t>
      </w:r>
      <w:r w:rsidR="007A3A36" w:rsidRPr="00FF7A51">
        <w:rPr>
          <w:rFonts w:ascii="Arial" w:hAnsi="Arial" w:cs="Arial"/>
          <w:b/>
          <w:bCs/>
          <w:color w:val="000000"/>
          <w:sz w:val="20"/>
        </w:rPr>
        <w:t xml:space="preserve"> </w:t>
      </w:r>
      <w:r w:rsidRPr="00FF7A51">
        <w:rPr>
          <w:rFonts w:ascii="Arial" w:hAnsi="Arial" w:cs="Arial"/>
          <w:b/>
          <w:bCs/>
          <w:color w:val="000000"/>
          <w:sz w:val="20"/>
        </w:rPr>
        <w:t>средств,</w:t>
      </w:r>
      <w:r w:rsidR="007A3A36" w:rsidRPr="00FF7A51">
        <w:rPr>
          <w:rFonts w:ascii="Arial" w:hAnsi="Arial" w:cs="Arial"/>
          <w:b/>
          <w:bCs/>
          <w:color w:val="000000"/>
          <w:sz w:val="20"/>
        </w:rPr>
        <w:t xml:space="preserve"> </w:t>
      </w:r>
      <w:r w:rsidRPr="00FF7A51">
        <w:rPr>
          <w:rFonts w:ascii="Arial" w:hAnsi="Arial" w:cs="Arial"/>
          <w:b/>
          <w:bCs/>
          <w:color w:val="000000"/>
          <w:sz w:val="20"/>
        </w:rPr>
        <w:t>вырученных</w:t>
      </w:r>
      <w:r w:rsidR="007A3A36" w:rsidRPr="00FF7A51">
        <w:rPr>
          <w:rFonts w:ascii="Arial" w:hAnsi="Arial" w:cs="Arial"/>
          <w:b/>
          <w:bCs/>
          <w:color w:val="000000"/>
          <w:sz w:val="20"/>
        </w:rPr>
        <w:t xml:space="preserve"> </w:t>
      </w:r>
      <w:r w:rsidRPr="00FF7A51">
        <w:rPr>
          <w:rFonts w:ascii="Arial" w:hAnsi="Arial" w:cs="Arial"/>
          <w:b/>
          <w:bCs/>
          <w:color w:val="000000"/>
          <w:sz w:val="20"/>
        </w:rPr>
        <w:t>от</w:t>
      </w:r>
      <w:r w:rsidR="007A3A36" w:rsidRPr="00FF7A51">
        <w:rPr>
          <w:rFonts w:ascii="Arial" w:hAnsi="Arial" w:cs="Arial"/>
          <w:b/>
          <w:bCs/>
          <w:color w:val="000000"/>
          <w:sz w:val="20"/>
        </w:rPr>
        <w:t xml:space="preserve"> </w:t>
      </w:r>
      <w:r w:rsidRPr="00FF7A51">
        <w:rPr>
          <w:rFonts w:ascii="Arial" w:hAnsi="Arial" w:cs="Arial"/>
          <w:b/>
          <w:bCs/>
          <w:color w:val="000000"/>
          <w:sz w:val="20"/>
        </w:rPr>
        <w:t>его</w:t>
      </w:r>
      <w:r w:rsidR="007A3A36" w:rsidRPr="00FF7A51">
        <w:rPr>
          <w:rFonts w:ascii="Arial" w:hAnsi="Arial" w:cs="Arial"/>
          <w:b/>
          <w:bCs/>
          <w:color w:val="000000"/>
          <w:sz w:val="20"/>
        </w:rPr>
        <w:t xml:space="preserve"> </w:t>
      </w:r>
      <w:r w:rsidRPr="00FF7A51">
        <w:rPr>
          <w:rFonts w:ascii="Arial" w:hAnsi="Arial" w:cs="Arial"/>
          <w:b/>
          <w:bCs/>
          <w:color w:val="000000"/>
          <w:sz w:val="20"/>
        </w:rPr>
        <w:t>реализации</w:t>
      </w:r>
      <w:proofErr w:type="gramEnd"/>
    </w:p>
    <w:p w:rsidR="004C5801" w:rsidRPr="00FF7A51" w:rsidRDefault="007A3A36" w:rsidP="00FF7A51">
      <w:pPr>
        <w:ind w:firstLine="567"/>
        <w:jc w:val="both"/>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w:t>
      </w:r>
      <w:r w:rsidR="007A3A36" w:rsidRPr="00FF7A51">
        <w:rPr>
          <w:rFonts w:ascii="Arial" w:hAnsi="Arial" w:cs="Arial"/>
          <w:color w:val="000000"/>
          <w:sz w:val="20"/>
        </w:rPr>
        <w:t xml:space="preserve"> </w:t>
      </w:r>
      <w:proofErr w:type="gramStart"/>
      <w:r w:rsidRPr="00FF7A51">
        <w:rPr>
          <w:rFonts w:ascii="Arial" w:hAnsi="Arial" w:cs="Arial"/>
          <w:color w:val="000000"/>
          <w:sz w:val="20"/>
        </w:rPr>
        <w:t>Настоящий</w:t>
      </w:r>
      <w:r w:rsidR="007A3A36" w:rsidRPr="00FF7A51">
        <w:rPr>
          <w:rFonts w:ascii="Arial" w:hAnsi="Arial" w:cs="Arial"/>
          <w:color w:val="000000"/>
          <w:sz w:val="20"/>
        </w:rPr>
        <w:t xml:space="preserve"> </w:t>
      </w:r>
      <w:r w:rsidRPr="00FF7A51">
        <w:rPr>
          <w:rFonts w:ascii="Arial" w:hAnsi="Arial" w:cs="Arial"/>
          <w:color w:val="000000"/>
          <w:sz w:val="20"/>
        </w:rPr>
        <w:t>Порядок</w:t>
      </w:r>
      <w:r w:rsidR="007A3A36" w:rsidRPr="00FF7A51">
        <w:rPr>
          <w:rFonts w:ascii="Arial" w:hAnsi="Arial" w:cs="Arial"/>
          <w:color w:val="000000"/>
          <w:sz w:val="20"/>
        </w:rPr>
        <w:t xml:space="preserve"> </w:t>
      </w:r>
      <w:r w:rsidRPr="00FF7A51">
        <w:rPr>
          <w:rFonts w:ascii="Arial" w:hAnsi="Arial" w:cs="Arial"/>
          <w:color w:val="000000"/>
          <w:sz w:val="20"/>
        </w:rPr>
        <w:t>определяет</w:t>
      </w:r>
      <w:r w:rsidR="007A3A36" w:rsidRPr="00FF7A51">
        <w:rPr>
          <w:rFonts w:ascii="Arial" w:hAnsi="Arial" w:cs="Arial"/>
          <w:color w:val="000000"/>
          <w:sz w:val="20"/>
        </w:rPr>
        <w:t xml:space="preserve"> </w:t>
      </w:r>
      <w:r w:rsidRPr="00FF7A51">
        <w:rPr>
          <w:rFonts w:ascii="Arial" w:hAnsi="Arial" w:cs="Arial"/>
          <w:color w:val="000000"/>
          <w:sz w:val="20"/>
        </w:rPr>
        <w:t>сообщение</w:t>
      </w:r>
      <w:r w:rsidR="007A3A36" w:rsidRPr="00FF7A51">
        <w:rPr>
          <w:rFonts w:ascii="Arial" w:hAnsi="Arial" w:cs="Arial"/>
          <w:color w:val="000000"/>
          <w:sz w:val="20"/>
        </w:rPr>
        <w:t xml:space="preserve"> </w:t>
      </w:r>
      <w:r w:rsidRPr="00FF7A51">
        <w:rPr>
          <w:rFonts w:ascii="Arial" w:hAnsi="Arial" w:cs="Arial"/>
          <w:color w:val="000000"/>
          <w:sz w:val="20"/>
        </w:rPr>
        <w:t>лицами,</w:t>
      </w:r>
      <w:r w:rsidR="007A3A36" w:rsidRPr="00FF7A51">
        <w:rPr>
          <w:rFonts w:ascii="Arial" w:hAnsi="Arial" w:cs="Arial"/>
          <w:color w:val="000000"/>
          <w:sz w:val="20"/>
        </w:rPr>
        <w:t xml:space="preserve"> </w:t>
      </w:r>
      <w:r w:rsidRPr="00FF7A51">
        <w:rPr>
          <w:rFonts w:ascii="Arial" w:hAnsi="Arial" w:cs="Arial"/>
          <w:color w:val="000000"/>
          <w:sz w:val="20"/>
        </w:rPr>
        <w:t>замещающими</w:t>
      </w:r>
      <w:r w:rsidR="007A3A36" w:rsidRPr="00FF7A51">
        <w:rPr>
          <w:rFonts w:ascii="Arial" w:hAnsi="Arial" w:cs="Arial"/>
          <w:color w:val="000000"/>
          <w:sz w:val="20"/>
        </w:rPr>
        <w:t xml:space="preserve"> </w:t>
      </w:r>
      <w:r w:rsidRPr="00FF7A51">
        <w:rPr>
          <w:rFonts w:ascii="Arial" w:hAnsi="Arial" w:cs="Arial"/>
          <w:color w:val="000000"/>
          <w:sz w:val="20"/>
        </w:rPr>
        <w:t>должности</w:t>
      </w:r>
      <w:r w:rsidR="007A3A36" w:rsidRPr="00FF7A51">
        <w:rPr>
          <w:rFonts w:ascii="Arial" w:hAnsi="Arial" w:cs="Arial"/>
          <w:color w:val="000000"/>
          <w:sz w:val="20"/>
        </w:rPr>
        <w:t xml:space="preserve"> </w:t>
      </w:r>
      <w:r w:rsidRPr="00FF7A51">
        <w:rPr>
          <w:rFonts w:ascii="Arial" w:hAnsi="Arial" w:cs="Arial"/>
          <w:color w:val="000000"/>
          <w:sz w:val="20"/>
        </w:rPr>
        <w:t>муниципальной</w:t>
      </w:r>
      <w:r w:rsidR="007A3A36" w:rsidRPr="00FF7A51">
        <w:rPr>
          <w:rFonts w:ascii="Arial" w:hAnsi="Arial" w:cs="Arial"/>
          <w:color w:val="000000"/>
          <w:sz w:val="20"/>
        </w:rPr>
        <w:t xml:space="preserve"> </w:t>
      </w:r>
      <w:r w:rsidRPr="00FF7A51">
        <w:rPr>
          <w:rFonts w:ascii="Arial" w:hAnsi="Arial" w:cs="Arial"/>
          <w:color w:val="000000"/>
          <w:sz w:val="20"/>
        </w:rPr>
        <w:t>службы</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w:t>
      </w:r>
      <w:r w:rsidRPr="00FF7A51">
        <w:rPr>
          <w:rFonts w:ascii="Arial" w:hAnsi="Arial" w:cs="Arial"/>
          <w:color w:val="000000"/>
          <w:sz w:val="20"/>
        </w:rPr>
        <w:t>е</w:t>
      </w:r>
      <w:r w:rsidRPr="00FF7A51">
        <w:rPr>
          <w:rFonts w:ascii="Arial" w:hAnsi="Arial" w:cs="Arial"/>
          <w:color w:val="000000"/>
          <w:sz w:val="20"/>
        </w:rPr>
        <w:t>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Чувашской</w:t>
      </w:r>
      <w:r w:rsidR="007A3A36" w:rsidRPr="00FF7A51">
        <w:rPr>
          <w:rFonts w:ascii="Arial" w:hAnsi="Arial" w:cs="Arial"/>
          <w:color w:val="000000"/>
          <w:sz w:val="20"/>
        </w:rPr>
        <w:t xml:space="preserve"> </w:t>
      </w:r>
      <w:r w:rsidRPr="00FF7A51">
        <w:rPr>
          <w:rFonts w:ascii="Arial" w:hAnsi="Arial" w:cs="Arial"/>
          <w:color w:val="000000"/>
          <w:sz w:val="20"/>
        </w:rPr>
        <w:t>Республики,</w:t>
      </w:r>
      <w:r w:rsidR="007A3A36" w:rsidRPr="00FF7A51">
        <w:rPr>
          <w:rFonts w:ascii="Arial" w:hAnsi="Arial" w:cs="Arial"/>
          <w:color w:val="000000"/>
          <w:sz w:val="20"/>
        </w:rPr>
        <w:t xml:space="preserve"> </w:t>
      </w:r>
      <w:r w:rsidRPr="00FF7A51">
        <w:rPr>
          <w:rFonts w:ascii="Arial" w:hAnsi="Arial" w:cs="Arial"/>
          <w:color w:val="000000"/>
          <w:sz w:val="20"/>
        </w:rPr>
        <w:t>(далее</w:t>
      </w:r>
      <w:r w:rsidR="007A3A36" w:rsidRPr="00FF7A51">
        <w:rPr>
          <w:rFonts w:ascii="Arial" w:hAnsi="Arial" w:cs="Arial"/>
          <w:color w:val="000000"/>
          <w:sz w:val="20"/>
        </w:rPr>
        <w:t xml:space="preserve"> </w:t>
      </w:r>
      <w:r w:rsidRPr="00FF7A51">
        <w:rPr>
          <w:rFonts w:ascii="Arial" w:hAnsi="Arial" w:cs="Arial"/>
          <w:color w:val="000000"/>
          <w:sz w:val="20"/>
        </w:rPr>
        <w:t>соответственно</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муниципальные</w:t>
      </w:r>
      <w:r w:rsidR="007A3A36" w:rsidRPr="00FF7A51">
        <w:rPr>
          <w:rFonts w:ascii="Arial" w:hAnsi="Arial" w:cs="Arial"/>
          <w:color w:val="000000"/>
          <w:sz w:val="20"/>
        </w:rPr>
        <w:t xml:space="preserve"> </w:t>
      </w:r>
      <w:r w:rsidRPr="00FF7A51">
        <w:rPr>
          <w:rFonts w:ascii="Arial" w:hAnsi="Arial" w:cs="Arial"/>
          <w:color w:val="000000"/>
          <w:sz w:val="20"/>
        </w:rPr>
        <w:t>служащие),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w:t>
      </w:r>
      <w:r w:rsidRPr="00FF7A51">
        <w:rPr>
          <w:rFonts w:ascii="Arial" w:hAnsi="Arial" w:cs="Arial"/>
          <w:color w:val="000000"/>
          <w:sz w:val="20"/>
        </w:rPr>
        <w:t>ы</w:t>
      </w:r>
      <w:r w:rsidRPr="00FF7A51">
        <w:rPr>
          <w:rFonts w:ascii="Arial" w:hAnsi="Arial" w:cs="Arial"/>
          <w:color w:val="000000"/>
          <w:sz w:val="20"/>
        </w:rPr>
        <w:t>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их</w:t>
      </w:r>
      <w:r w:rsidR="007A3A36" w:rsidRPr="00FF7A51">
        <w:rPr>
          <w:rFonts w:ascii="Arial" w:hAnsi="Arial" w:cs="Arial"/>
          <w:color w:val="000000"/>
          <w:sz w:val="20"/>
        </w:rPr>
        <w:t xml:space="preserve"> </w:t>
      </w:r>
      <w:r w:rsidRPr="00FF7A51">
        <w:rPr>
          <w:rFonts w:ascii="Arial" w:hAnsi="Arial" w:cs="Arial"/>
          <w:color w:val="000000"/>
          <w:sz w:val="20"/>
        </w:rPr>
        <w:t>должностным</w:t>
      </w:r>
      <w:r w:rsidR="007A3A36" w:rsidRPr="00FF7A51">
        <w:rPr>
          <w:rFonts w:ascii="Arial" w:hAnsi="Arial" w:cs="Arial"/>
          <w:color w:val="000000"/>
          <w:sz w:val="20"/>
        </w:rPr>
        <w:t xml:space="preserve"> </w:t>
      </w:r>
      <w:r w:rsidRPr="00FF7A51">
        <w:rPr>
          <w:rFonts w:ascii="Arial" w:hAnsi="Arial" w:cs="Arial"/>
          <w:color w:val="000000"/>
          <w:sz w:val="20"/>
        </w:rPr>
        <w:t>положением</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и</w:t>
      </w:r>
      <w:r w:rsidRPr="00FF7A51">
        <w:rPr>
          <w:rFonts w:ascii="Arial" w:hAnsi="Arial" w:cs="Arial"/>
          <w:color w:val="000000"/>
          <w:sz w:val="20"/>
        </w:rPr>
        <w:t>с</w:t>
      </w:r>
      <w:r w:rsidRPr="00FF7A51">
        <w:rPr>
          <w:rFonts w:ascii="Arial" w:hAnsi="Arial" w:cs="Arial"/>
          <w:color w:val="000000"/>
          <w:sz w:val="20"/>
        </w:rPr>
        <w:t>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порядок</w:t>
      </w:r>
      <w:r w:rsidR="007A3A36" w:rsidRPr="00FF7A51">
        <w:rPr>
          <w:rFonts w:ascii="Arial" w:hAnsi="Arial" w:cs="Arial"/>
          <w:color w:val="000000"/>
          <w:sz w:val="20"/>
        </w:rPr>
        <w:t xml:space="preserve"> </w:t>
      </w:r>
      <w:r w:rsidRPr="00FF7A51">
        <w:rPr>
          <w:rFonts w:ascii="Arial" w:hAnsi="Arial" w:cs="Arial"/>
          <w:color w:val="000000"/>
          <w:sz w:val="20"/>
        </w:rPr>
        <w:t>сдачи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зачисления</w:t>
      </w:r>
      <w:r w:rsidR="007A3A36" w:rsidRPr="00FF7A51">
        <w:rPr>
          <w:rFonts w:ascii="Arial" w:hAnsi="Arial" w:cs="Arial"/>
          <w:color w:val="000000"/>
          <w:sz w:val="20"/>
        </w:rPr>
        <w:t xml:space="preserve"> </w:t>
      </w:r>
      <w:r w:rsidRPr="00FF7A51">
        <w:rPr>
          <w:rFonts w:ascii="Arial" w:hAnsi="Arial" w:cs="Arial"/>
          <w:color w:val="000000"/>
          <w:sz w:val="20"/>
        </w:rPr>
        <w:t>средств</w:t>
      </w:r>
      <w:proofErr w:type="gramEnd"/>
      <w:r w:rsidRPr="00FF7A51">
        <w:rPr>
          <w:rFonts w:ascii="Arial" w:hAnsi="Arial" w:cs="Arial"/>
          <w:color w:val="000000"/>
          <w:sz w:val="20"/>
        </w:rPr>
        <w:t>,</w:t>
      </w:r>
      <w:r w:rsidR="007A3A36" w:rsidRPr="00FF7A51">
        <w:rPr>
          <w:rFonts w:ascii="Arial" w:hAnsi="Arial" w:cs="Arial"/>
          <w:color w:val="000000"/>
          <w:sz w:val="20"/>
        </w:rPr>
        <w:t xml:space="preserve"> </w:t>
      </w:r>
      <w:proofErr w:type="gramStart"/>
      <w:r w:rsidRPr="00FF7A51">
        <w:rPr>
          <w:rFonts w:ascii="Arial" w:hAnsi="Arial" w:cs="Arial"/>
          <w:color w:val="000000"/>
          <w:sz w:val="20"/>
        </w:rPr>
        <w:t>вырученных</w:t>
      </w:r>
      <w:proofErr w:type="gramEnd"/>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ре</w:t>
      </w:r>
      <w:r w:rsidRPr="00FF7A51">
        <w:rPr>
          <w:rFonts w:ascii="Arial" w:hAnsi="Arial" w:cs="Arial"/>
          <w:color w:val="000000"/>
          <w:sz w:val="20"/>
        </w:rPr>
        <w:t>а</w:t>
      </w:r>
      <w:r w:rsidRPr="00FF7A51">
        <w:rPr>
          <w:rFonts w:ascii="Arial" w:hAnsi="Arial" w:cs="Arial"/>
          <w:color w:val="000000"/>
          <w:sz w:val="20"/>
        </w:rPr>
        <w:t>лизации.</w:t>
      </w:r>
    </w:p>
    <w:p w:rsidR="004C5801" w:rsidRPr="00FF7A51" w:rsidRDefault="004C5801" w:rsidP="00FF7A51">
      <w:pPr>
        <w:ind w:firstLine="567"/>
        <w:jc w:val="both"/>
        <w:rPr>
          <w:rFonts w:ascii="Arial" w:hAnsi="Arial" w:cs="Arial"/>
          <w:color w:val="000000"/>
          <w:sz w:val="20"/>
        </w:rPr>
      </w:pPr>
      <w:bookmarkStart w:id="2" w:name="sub_102"/>
      <w:r w:rsidRPr="00FF7A51">
        <w:rPr>
          <w:rFonts w:ascii="Arial" w:hAnsi="Arial" w:cs="Arial"/>
          <w:color w:val="000000"/>
          <w:sz w:val="20"/>
        </w:rPr>
        <w:t>2.</w:t>
      </w:r>
      <w:r w:rsidR="007A3A36" w:rsidRPr="00FF7A51">
        <w:rPr>
          <w:rFonts w:ascii="Arial" w:hAnsi="Arial" w:cs="Arial"/>
          <w:color w:val="000000"/>
          <w:sz w:val="20"/>
        </w:rPr>
        <w:t xml:space="preserve"> </w:t>
      </w:r>
      <w:r w:rsidRPr="00FF7A51">
        <w:rPr>
          <w:rFonts w:ascii="Arial" w:hAnsi="Arial" w:cs="Arial"/>
          <w:color w:val="000000"/>
          <w:sz w:val="20"/>
        </w:rPr>
        <w:t>Для</w:t>
      </w:r>
      <w:r w:rsidR="007A3A36" w:rsidRPr="00FF7A51">
        <w:rPr>
          <w:rFonts w:ascii="Arial" w:hAnsi="Arial" w:cs="Arial"/>
          <w:color w:val="000000"/>
          <w:sz w:val="20"/>
        </w:rPr>
        <w:t xml:space="preserve"> </w:t>
      </w:r>
      <w:r w:rsidRPr="00FF7A51">
        <w:rPr>
          <w:rFonts w:ascii="Arial" w:hAnsi="Arial" w:cs="Arial"/>
          <w:color w:val="000000"/>
          <w:sz w:val="20"/>
        </w:rPr>
        <w:t>целей</w:t>
      </w:r>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Порядка</w:t>
      </w:r>
      <w:r w:rsidR="007A3A36" w:rsidRPr="00FF7A51">
        <w:rPr>
          <w:rFonts w:ascii="Arial" w:hAnsi="Arial" w:cs="Arial"/>
          <w:color w:val="000000"/>
          <w:sz w:val="20"/>
        </w:rPr>
        <w:t xml:space="preserve"> </w:t>
      </w:r>
      <w:r w:rsidRPr="00FF7A51">
        <w:rPr>
          <w:rFonts w:ascii="Arial" w:hAnsi="Arial" w:cs="Arial"/>
          <w:color w:val="000000"/>
          <w:sz w:val="20"/>
        </w:rPr>
        <w:t>используются</w:t>
      </w:r>
      <w:r w:rsidR="007A3A36" w:rsidRPr="00FF7A51">
        <w:rPr>
          <w:rFonts w:ascii="Arial" w:hAnsi="Arial" w:cs="Arial"/>
          <w:color w:val="000000"/>
          <w:sz w:val="20"/>
        </w:rPr>
        <w:t xml:space="preserve"> </w:t>
      </w:r>
      <w:r w:rsidRPr="00FF7A51">
        <w:rPr>
          <w:rFonts w:ascii="Arial" w:hAnsi="Arial" w:cs="Arial"/>
          <w:color w:val="000000"/>
          <w:sz w:val="20"/>
        </w:rPr>
        <w:t>следующие</w:t>
      </w:r>
      <w:r w:rsidR="007A3A36" w:rsidRPr="00FF7A51">
        <w:rPr>
          <w:rFonts w:ascii="Arial" w:hAnsi="Arial" w:cs="Arial"/>
          <w:color w:val="000000"/>
          <w:sz w:val="20"/>
        </w:rPr>
        <w:t xml:space="preserve"> </w:t>
      </w:r>
      <w:r w:rsidRPr="00FF7A51">
        <w:rPr>
          <w:rFonts w:ascii="Arial" w:hAnsi="Arial" w:cs="Arial"/>
          <w:color w:val="000000"/>
          <w:sz w:val="20"/>
        </w:rPr>
        <w:t>понятия:</w:t>
      </w:r>
      <w:bookmarkEnd w:id="2"/>
    </w:p>
    <w:p w:rsidR="004C5801" w:rsidRPr="00FF7A51" w:rsidRDefault="004C5801" w:rsidP="00FF7A51">
      <w:pPr>
        <w:ind w:firstLine="567"/>
        <w:jc w:val="both"/>
        <w:rPr>
          <w:rFonts w:ascii="Arial" w:hAnsi="Arial" w:cs="Arial"/>
          <w:color w:val="000000"/>
          <w:sz w:val="20"/>
        </w:rPr>
      </w:pPr>
      <w:proofErr w:type="gramStart"/>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полученный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п</w:t>
      </w:r>
      <w:r w:rsidRPr="00FF7A51">
        <w:rPr>
          <w:rFonts w:ascii="Arial" w:hAnsi="Arial" w:cs="Arial"/>
          <w:color w:val="000000"/>
          <w:sz w:val="20"/>
        </w:rPr>
        <w:t>о</w:t>
      </w:r>
      <w:r w:rsidRPr="00FF7A51">
        <w:rPr>
          <w:rFonts w:ascii="Arial" w:hAnsi="Arial" w:cs="Arial"/>
          <w:color w:val="000000"/>
          <w:sz w:val="20"/>
        </w:rPr>
        <w:t>лученный</w:t>
      </w:r>
      <w:r w:rsidR="007A3A36" w:rsidRPr="00FF7A51">
        <w:rPr>
          <w:rFonts w:ascii="Arial" w:hAnsi="Arial" w:cs="Arial"/>
          <w:color w:val="000000"/>
          <w:sz w:val="20"/>
        </w:rPr>
        <w:t xml:space="preserve"> </w:t>
      </w:r>
      <w:r w:rsidRPr="00FF7A51">
        <w:rPr>
          <w:rFonts w:ascii="Arial" w:hAnsi="Arial" w:cs="Arial"/>
          <w:color w:val="000000"/>
          <w:sz w:val="20"/>
        </w:rPr>
        <w:t>муниципальным</w:t>
      </w:r>
      <w:r w:rsidR="007A3A36" w:rsidRPr="00FF7A51">
        <w:rPr>
          <w:rFonts w:ascii="Arial" w:hAnsi="Arial" w:cs="Arial"/>
          <w:color w:val="000000"/>
          <w:sz w:val="20"/>
        </w:rPr>
        <w:t xml:space="preserve"> </w:t>
      </w:r>
      <w:r w:rsidRPr="00FF7A51">
        <w:rPr>
          <w:rFonts w:ascii="Arial" w:hAnsi="Arial" w:cs="Arial"/>
          <w:color w:val="000000"/>
          <w:sz w:val="20"/>
        </w:rPr>
        <w:t>служащим</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физических</w:t>
      </w:r>
      <w:r w:rsidR="007A3A36" w:rsidRPr="00FF7A51">
        <w:rPr>
          <w:rFonts w:ascii="Arial" w:hAnsi="Arial" w:cs="Arial"/>
          <w:color w:val="000000"/>
          <w:sz w:val="20"/>
        </w:rPr>
        <w:t xml:space="preserve"> </w:t>
      </w:r>
      <w:r w:rsidRPr="00FF7A51">
        <w:rPr>
          <w:rFonts w:ascii="Arial" w:hAnsi="Arial" w:cs="Arial"/>
          <w:color w:val="000000"/>
          <w:sz w:val="20"/>
        </w:rPr>
        <w:t>(юридических)</w:t>
      </w:r>
      <w:r w:rsidR="007A3A36" w:rsidRPr="00FF7A51">
        <w:rPr>
          <w:rFonts w:ascii="Arial" w:hAnsi="Arial" w:cs="Arial"/>
          <w:color w:val="000000"/>
          <w:sz w:val="20"/>
        </w:rPr>
        <w:t xml:space="preserve"> </w:t>
      </w:r>
      <w:r w:rsidRPr="00FF7A51">
        <w:rPr>
          <w:rFonts w:ascii="Arial" w:hAnsi="Arial" w:cs="Arial"/>
          <w:color w:val="000000"/>
          <w:sz w:val="20"/>
        </w:rPr>
        <w:t>лиц,</w:t>
      </w:r>
      <w:r w:rsidR="007A3A36" w:rsidRPr="00FF7A51">
        <w:rPr>
          <w:rFonts w:ascii="Arial" w:hAnsi="Arial" w:cs="Arial"/>
          <w:color w:val="000000"/>
          <w:sz w:val="20"/>
        </w:rPr>
        <w:t xml:space="preserve"> </w:t>
      </w:r>
      <w:r w:rsidRPr="00FF7A51">
        <w:rPr>
          <w:rFonts w:ascii="Arial" w:hAnsi="Arial" w:cs="Arial"/>
          <w:color w:val="000000"/>
          <w:sz w:val="20"/>
        </w:rPr>
        <w:t>которые</w:t>
      </w:r>
      <w:r w:rsidR="007A3A36" w:rsidRPr="00FF7A51">
        <w:rPr>
          <w:rFonts w:ascii="Arial" w:hAnsi="Arial" w:cs="Arial"/>
          <w:color w:val="000000"/>
          <w:sz w:val="20"/>
        </w:rPr>
        <w:t xml:space="preserve"> </w:t>
      </w:r>
      <w:r w:rsidRPr="00FF7A51">
        <w:rPr>
          <w:rFonts w:ascii="Arial" w:hAnsi="Arial" w:cs="Arial"/>
          <w:color w:val="000000"/>
          <w:sz w:val="20"/>
        </w:rPr>
        <w:t>осуществляют</w:t>
      </w:r>
      <w:r w:rsidR="007A3A36" w:rsidRPr="00FF7A51">
        <w:rPr>
          <w:rFonts w:ascii="Arial" w:hAnsi="Arial" w:cs="Arial"/>
          <w:color w:val="000000"/>
          <w:sz w:val="20"/>
        </w:rPr>
        <w:t xml:space="preserve"> </w:t>
      </w:r>
      <w:r w:rsidRPr="00FF7A51">
        <w:rPr>
          <w:rFonts w:ascii="Arial" w:hAnsi="Arial" w:cs="Arial"/>
          <w:color w:val="000000"/>
          <w:sz w:val="20"/>
        </w:rPr>
        <w:t>дарение</w:t>
      </w:r>
      <w:r w:rsidR="007A3A36" w:rsidRPr="00FF7A51">
        <w:rPr>
          <w:rFonts w:ascii="Arial" w:hAnsi="Arial" w:cs="Arial"/>
          <w:color w:val="000000"/>
          <w:sz w:val="20"/>
        </w:rPr>
        <w:t xml:space="preserve"> </w:t>
      </w:r>
      <w:r w:rsidRPr="00FF7A51">
        <w:rPr>
          <w:rFonts w:ascii="Arial" w:hAnsi="Arial" w:cs="Arial"/>
          <w:color w:val="000000"/>
          <w:sz w:val="20"/>
        </w:rPr>
        <w:t>исходя</w:t>
      </w:r>
      <w:r w:rsidR="007A3A36" w:rsidRPr="00FF7A51">
        <w:rPr>
          <w:rFonts w:ascii="Arial" w:hAnsi="Arial" w:cs="Arial"/>
          <w:color w:val="000000"/>
          <w:sz w:val="20"/>
        </w:rPr>
        <w:t xml:space="preserve"> </w:t>
      </w:r>
      <w:r w:rsidRPr="00FF7A51">
        <w:rPr>
          <w:rFonts w:ascii="Arial" w:hAnsi="Arial" w:cs="Arial"/>
          <w:color w:val="000000"/>
          <w:sz w:val="20"/>
        </w:rPr>
        <w:t>из</w:t>
      </w:r>
      <w:r w:rsidR="007A3A36" w:rsidRPr="00FF7A51">
        <w:rPr>
          <w:rFonts w:ascii="Arial" w:hAnsi="Arial" w:cs="Arial"/>
          <w:color w:val="000000"/>
          <w:sz w:val="20"/>
        </w:rPr>
        <w:t xml:space="preserve"> </w:t>
      </w:r>
      <w:r w:rsidRPr="00FF7A51">
        <w:rPr>
          <w:rFonts w:ascii="Arial" w:hAnsi="Arial" w:cs="Arial"/>
          <w:color w:val="000000"/>
          <w:sz w:val="20"/>
        </w:rPr>
        <w:t>должностного</w:t>
      </w:r>
      <w:r w:rsidR="007A3A36" w:rsidRPr="00FF7A51">
        <w:rPr>
          <w:rFonts w:ascii="Arial" w:hAnsi="Arial" w:cs="Arial"/>
          <w:color w:val="000000"/>
          <w:sz w:val="20"/>
        </w:rPr>
        <w:t xml:space="preserve"> </w:t>
      </w:r>
      <w:r w:rsidRPr="00FF7A51">
        <w:rPr>
          <w:rFonts w:ascii="Arial" w:hAnsi="Arial" w:cs="Arial"/>
          <w:color w:val="000000"/>
          <w:sz w:val="20"/>
        </w:rPr>
        <w:t>положения</w:t>
      </w:r>
      <w:r w:rsidR="007A3A36" w:rsidRPr="00FF7A51">
        <w:rPr>
          <w:rFonts w:ascii="Arial" w:hAnsi="Arial" w:cs="Arial"/>
          <w:color w:val="000000"/>
          <w:sz w:val="20"/>
        </w:rPr>
        <w:t xml:space="preserve"> </w:t>
      </w:r>
      <w:r w:rsidRPr="00FF7A51">
        <w:rPr>
          <w:rFonts w:ascii="Arial" w:hAnsi="Arial" w:cs="Arial"/>
          <w:color w:val="000000"/>
          <w:sz w:val="20"/>
        </w:rPr>
        <w:t>одаряемого</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исполнения</w:t>
      </w:r>
      <w:r w:rsidR="007A3A36" w:rsidRPr="00FF7A51">
        <w:rPr>
          <w:rFonts w:ascii="Arial" w:hAnsi="Arial" w:cs="Arial"/>
          <w:color w:val="000000"/>
          <w:sz w:val="20"/>
        </w:rPr>
        <w:t xml:space="preserve"> </w:t>
      </w:r>
      <w:r w:rsidRPr="00FF7A51">
        <w:rPr>
          <w:rFonts w:ascii="Arial" w:hAnsi="Arial" w:cs="Arial"/>
          <w:color w:val="000000"/>
          <w:sz w:val="20"/>
        </w:rPr>
        <w:t>им</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за</w:t>
      </w:r>
      <w:r w:rsidR="007A3A36" w:rsidRPr="00FF7A51">
        <w:rPr>
          <w:rFonts w:ascii="Arial" w:hAnsi="Arial" w:cs="Arial"/>
          <w:color w:val="000000"/>
          <w:sz w:val="20"/>
        </w:rPr>
        <w:t xml:space="preserve"> </w:t>
      </w:r>
      <w:r w:rsidRPr="00FF7A51">
        <w:rPr>
          <w:rFonts w:ascii="Arial" w:hAnsi="Arial" w:cs="Arial"/>
          <w:color w:val="000000"/>
          <w:sz w:val="20"/>
        </w:rPr>
        <w:t>исключением</w:t>
      </w:r>
      <w:r w:rsidR="007A3A36" w:rsidRPr="00FF7A51">
        <w:rPr>
          <w:rFonts w:ascii="Arial" w:hAnsi="Arial" w:cs="Arial"/>
          <w:color w:val="000000"/>
          <w:sz w:val="20"/>
        </w:rPr>
        <w:t xml:space="preserve"> </w:t>
      </w:r>
      <w:r w:rsidRPr="00FF7A51">
        <w:rPr>
          <w:rFonts w:ascii="Arial" w:hAnsi="Arial" w:cs="Arial"/>
          <w:color w:val="000000"/>
          <w:sz w:val="20"/>
        </w:rPr>
        <w:t>канцелярских</w:t>
      </w:r>
      <w:r w:rsidR="007A3A36" w:rsidRPr="00FF7A51">
        <w:rPr>
          <w:rFonts w:ascii="Arial" w:hAnsi="Arial" w:cs="Arial"/>
          <w:color w:val="000000"/>
          <w:sz w:val="20"/>
        </w:rPr>
        <w:t xml:space="preserve"> </w:t>
      </w:r>
      <w:r w:rsidRPr="00FF7A51">
        <w:rPr>
          <w:rFonts w:ascii="Arial" w:hAnsi="Arial" w:cs="Arial"/>
          <w:color w:val="000000"/>
          <w:sz w:val="20"/>
        </w:rPr>
        <w:t>принадлежностей,</w:t>
      </w:r>
      <w:r w:rsidR="007A3A36" w:rsidRPr="00FF7A51">
        <w:rPr>
          <w:rFonts w:ascii="Arial" w:hAnsi="Arial" w:cs="Arial"/>
          <w:color w:val="000000"/>
          <w:sz w:val="20"/>
        </w:rPr>
        <w:t xml:space="preserve"> </w:t>
      </w:r>
      <w:r w:rsidRPr="00FF7A51">
        <w:rPr>
          <w:rFonts w:ascii="Arial" w:hAnsi="Arial" w:cs="Arial"/>
          <w:color w:val="000000"/>
          <w:sz w:val="20"/>
        </w:rPr>
        <w:t>которые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рамках</w:t>
      </w:r>
      <w:r w:rsidR="007A3A36" w:rsidRPr="00FF7A51">
        <w:rPr>
          <w:rFonts w:ascii="Arial" w:hAnsi="Arial" w:cs="Arial"/>
          <w:color w:val="000000"/>
          <w:sz w:val="20"/>
        </w:rPr>
        <w:t xml:space="preserve"> </w:t>
      </w:r>
      <w:r w:rsidRPr="00FF7A51">
        <w:rPr>
          <w:rFonts w:ascii="Arial" w:hAnsi="Arial" w:cs="Arial"/>
          <w:color w:val="000000"/>
          <w:sz w:val="20"/>
        </w:rPr>
        <w:t>протокольных</w:t>
      </w:r>
      <w:r w:rsidR="007A3A36" w:rsidRPr="00FF7A51">
        <w:rPr>
          <w:rFonts w:ascii="Arial" w:hAnsi="Arial" w:cs="Arial"/>
          <w:color w:val="000000"/>
          <w:sz w:val="20"/>
        </w:rPr>
        <w:t xml:space="preserve"> </w:t>
      </w:r>
      <w:r w:rsidRPr="00FF7A51">
        <w:rPr>
          <w:rFonts w:ascii="Arial" w:hAnsi="Arial" w:cs="Arial"/>
          <w:color w:val="000000"/>
          <w:sz w:val="20"/>
        </w:rPr>
        <w:t>мероприятий,</w:t>
      </w:r>
      <w:r w:rsidR="007A3A36" w:rsidRPr="00FF7A51">
        <w:rPr>
          <w:rFonts w:ascii="Arial" w:hAnsi="Arial" w:cs="Arial"/>
          <w:color w:val="000000"/>
          <w:sz w:val="20"/>
        </w:rPr>
        <w:t xml:space="preserve"> </w:t>
      </w:r>
      <w:r w:rsidRPr="00FF7A51">
        <w:rPr>
          <w:rFonts w:ascii="Arial" w:hAnsi="Arial" w:cs="Arial"/>
          <w:color w:val="000000"/>
          <w:sz w:val="20"/>
        </w:rPr>
        <w:t>сл</w:t>
      </w:r>
      <w:r w:rsidRPr="00FF7A51">
        <w:rPr>
          <w:rFonts w:ascii="Arial" w:hAnsi="Arial" w:cs="Arial"/>
          <w:color w:val="000000"/>
          <w:sz w:val="20"/>
        </w:rPr>
        <w:t>у</w:t>
      </w:r>
      <w:r w:rsidRPr="00FF7A51">
        <w:rPr>
          <w:rFonts w:ascii="Arial" w:hAnsi="Arial" w:cs="Arial"/>
          <w:color w:val="000000"/>
          <w:sz w:val="20"/>
        </w:rPr>
        <w:t>жебных</w:t>
      </w:r>
      <w:r w:rsidR="007A3A36" w:rsidRPr="00FF7A51">
        <w:rPr>
          <w:rFonts w:ascii="Arial" w:hAnsi="Arial" w:cs="Arial"/>
          <w:color w:val="000000"/>
          <w:sz w:val="20"/>
        </w:rPr>
        <w:t xml:space="preserve"> </w:t>
      </w:r>
      <w:r w:rsidRPr="00FF7A51">
        <w:rPr>
          <w:rFonts w:ascii="Arial" w:hAnsi="Arial" w:cs="Arial"/>
          <w:color w:val="000000"/>
          <w:sz w:val="20"/>
        </w:rPr>
        <w:t>командировок</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других</w:t>
      </w:r>
      <w:r w:rsidR="007A3A36" w:rsidRPr="00FF7A51">
        <w:rPr>
          <w:rFonts w:ascii="Arial" w:hAnsi="Arial" w:cs="Arial"/>
          <w:color w:val="000000"/>
          <w:sz w:val="20"/>
        </w:rPr>
        <w:t xml:space="preserve"> </w:t>
      </w:r>
      <w:r w:rsidRPr="00FF7A51">
        <w:rPr>
          <w:rFonts w:ascii="Arial" w:hAnsi="Arial" w:cs="Arial"/>
          <w:color w:val="000000"/>
          <w:sz w:val="20"/>
        </w:rPr>
        <w:t>официальных</w:t>
      </w:r>
      <w:r w:rsidR="007A3A36" w:rsidRPr="00FF7A51">
        <w:rPr>
          <w:rFonts w:ascii="Arial" w:hAnsi="Arial" w:cs="Arial"/>
          <w:color w:val="000000"/>
          <w:sz w:val="20"/>
        </w:rPr>
        <w:t xml:space="preserve"> </w:t>
      </w:r>
      <w:r w:rsidRPr="00FF7A51">
        <w:rPr>
          <w:rFonts w:ascii="Arial" w:hAnsi="Arial" w:cs="Arial"/>
          <w:color w:val="000000"/>
          <w:sz w:val="20"/>
        </w:rPr>
        <w:t>мероприятий</w:t>
      </w:r>
      <w:r w:rsidR="007A3A36" w:rsidRPr="00FF7A51">
        <w:rPr>
          <w:rFonts w:ascii="Arial" w:hAnsi="Arial" w:cs="Arial"/>
          <w:color w:val="000000"/>
          <w:sz w:val="20"/>
        </w:rPr>
        <w:t xml:space="preserve"> </w:t>
      </w:r>
      <w:r w:rsidRPr="00FF7A51">
        <w:rPr>
          <w:rFonts w:ascii="Arial" w:hAnsi="Arial" w:cs="Arial"/>
          <w:color w:val="000000"/>
          <w:sz w:val="20"/>
        </w:rPr>
        <w:t>предоставлены</w:t>
      </w:r>
      <w:r w:rsidR="007A3A36" w:rsidRPr="00FF7A51">
        <w:rPr>
          <w:rFonts w:ascii="Arial" w:hAnsi="Arial" w:cs="Arial"/>
          <w:color w:val="000000"/>
          <w:sz w:val="20"/>
        </w:rPr>
        <w:t xml:space="preserve"> </w:t>
      </w:r>
      <w:r w:rsidRPr="00FF7A51">
        <w:rPr>
          <w:rFonts w:ascii="Arial" w:hAnsi="Arial" w:cs="Arial"/>
          <w:color w:val="000000"/>
          <w:sz w:val="20"/>
        </w:rPr>
        <w:t>каждому</w:t>
      </w:r>
      <w:r w:rsidR="007A3A36" w:rsidRPr="00FF7A51">
        <w:rPr>
          <w:rFonts w:ascii="Arial" w:hAnsi="Arial" w:cs="Arial"/>
          <w:color w:val="000000"/>
          <w:sz w:val="20"/>
        </w:rPr>
        <w:t xml:space="preserve"> </w:t>
      </w:r>
      <w:r w:rsidRPr="00FF7A51">
        <w:rPr>
          <w:rFonts w:ascii="Arial" w:hAnsi="Arial" w:cs="Arial"/>
          <w:color w:val="000000"/>
          <w:sz w:val="20"/>
        </w:rPr>
        <w:t>участнику</w:t>
      </w:r>
      <w:r w:rsidR="007A3A36" w:rsidRPr="00FF7A51">
        <w:rPr>
          <w:rFonts w:ascii="Arial" w:hAnsi="Arial" w:cs="Arial"/>
          <w:color w:val="000000"/>
          <w:sz w:val="20"/>
        </w:rPr>
        <w:t xml:space="preserve"> </w:t>
      </w:r>
      <w:r w:rsidRPr="00FF7A51">
        <w:rPr>
          <w:rFonts w:ascii="Arial" w:hAnsi="Arial" w:cs="Arial"/>
          <w:color w:val="000000"/>
          <w:sz w:val="20"/>
        </w:rPr>
        <w:t>указанных</w:t>
      </w:r>
      <w:r w:rsidR="007A3A36" w:rsidRPr="00FF7A51">
        <w:rPr>
          <w:rFonts w:ascii="Arial" w:hAnsi="Arial" w:cs="Arial"/>
          <w:color w:val="000000"/>
          <w:sz w:val="20"/>
        </w:rPr>
        <w:t xml:space="preserve"> </w:t>
      </w:r>
      <w:r w:rsidRPr="00FF7A51">
        <w:rPr>
          <w:rFonts w:ascii="Arial" w:hAnsi="Arial" w:cs="Arial"/>
          <w:color w:val="000000"/>
          <w:sz w:val="20"/>
        </w:rPr>
        <w:t>мероприятий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целях</w:t>
      </w:r>
      <w:r w:rsidR="007A3A36" w:rsidRPr="00FF7A51">
        <w:rPr>
          <w:rFonts w:ascii="Arial" w:hAnsi="Arial" w:cs="Arial"/>
          <w:color w:val="000000"/>
          <w:sz w:val="20"/>
        </w:rPr>
        <w:t xml:space="preserve"> </w:t>
      </w:r>
      <w:r w:rsidRPr="00FF7A51">
        <w:rPr>
          <w:rFonts w:ascii="Arial" w:hAnsi="Arial" w:cs="Arial"/>
          <w:color w:val="000000"/>
          <w:sz w:val="20"/>
        </w:rPr>
        <w:t>исполнения</w:t>
      </w:r>
      <w:r w:rsidR="007A3A36" w:rsidRPr="00FF7A51">
        <w:rPr>
          <w:rFonts w:ascii="Arial" w:hAnsi="Arial" w:cs="Arial"/>
          <w:color w:val="000000"/>
          <w:sz w:val="20"/>
        </w:rPr>
        <w:t xml:space="preserve"> </w:t>
      </w:r>
      <w:r w:rsidRPr="00FF7A51">
        <w:rPr>
          <w:rFonts w:ascii="Arial" w:hAnsi="Arial" w:cs="Arial"/>
          <w:color w:val="000000"/>
          <w:sz w:val="20"/>
        </w:rPr>
        <w:t>им</w:t>
      </w:r>
      <w:r w:rsidR="007A3A36" w:rsidRPr="00FF7A51">
        <w:rPr>
          <w:rFonts w:ascii="Arial" w:hAnsi="Arial" w:cs="Arial"/>
          <w:color w:val="000000"/>
          <w:sz w:val="20"/>
        </w:rPr>
        <w:t xml:space="preserve"> </w:t>
      </w:r>
      <w:r w:rsidRPr="00FF7A51">
        <w:rPr>
          <w:rFonts w:ascii="Arial" w:hAnsi="Arial" w:cs="Arial"/>
          <w:color w:val="000000"/>
          <w:sz w:val="20"/>
        </w:rPr>
        <w:t>своих</w:t>
      </w:r>
      <w:proofErr w:type="gramEnd"/>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цветов</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ценных</w:t>
      </w:r>
      <w:r w:rsidR="007A3A36" w:rsidRPr="00FF7A51">
        <w:rPr>
          <w:rFonts w:ascii="Arial" w:hAnsi="Arial" w:cs="Arial"/>
          <w:color w:val="000000"/>
          <w:sz w:val="20"/>
        </w:rPr>
        <w:t xml:space="preserve"> </w:t>
      </w:r>
      <w:r w:rsidRPr="00FF7A51">
        <w:rPr>
          <w:rFonts w:ascii="Arial" w:hAnsi="Arial" w:cs="Arial"/>
          <w:color w:val="000000"/>
          <w:sz w:val="20"/>
        </w:rPr>
        <w:t>подарков,</w:t>
      </w:r>
      <w:r w:rsidR="007A3A36" w:rsidRPr="00FF7A51">
        <w:rPr>
          <w:rFonts w:ascii="Arial" w:hAnsi="Arial" w:cs="Arial"/>
          <w:color w:val="000000"/>
          <w:sz w:val="20"/>
        </w:rPr>
        <w:t xml:space="preserve"> </w:t>
      </w:r>
      <w:r w:rsidRPr="00FF7A51">
        <w:rPr>
          <w:rFonts w:ascii="Arial" w:hAnsi="Arial" w:cs="Arial"/>
          <w:color w:val="000000"/>
          <w:sz w:val="20"/>
        </w:rPr>
        <w:t>которые</w:t>
      </w:r>
      <w:r w:rsidR="007A3A36" w:rsidRPr="00FF7A51">
        <w:rPr>
          <w:rFonts w:ascii="Arial" w:hAnsi="Arial" w:cs="Arial"/>
          <w:color w:val="000000"/>
          <w:sz w:val="20"/>
        </w:rPr>
        <w:t xml:space="preserve"> </w:t>
      </w:r>
      <w:r w:rsidRPr="00FF7A51">
        <w:rPr>
          <w:rFonts w:ascii="Arial" w:hAnsi="Arial" w:cs="Arial"/>
          <w:color w:val="000000"/>
          <w:sz w:val="20"/>
        </w:rPr>
        <w:t>вручены</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качестве</w:t>
      </w:r>
      <w:r w:rsidR="007A3A36" w:rsidRPr="00FF7A51">
        <w:rPr>
          <w:rFonts w:ascii="Arial" w:hAnsi="Arial" w:cs="Arial"/>
          <w:color w:val="000000"/>
          <w:sz w:val="20"/>
        </w:rPr>
        <w:t xml:space="preserve"> </w:t>
      </w:r>
      <w:r w:rsidRPr="00FF7A51">
        <w:rPr>
          <w:rFonts w:ascii="Arial" w:hAnsi="Arial" w:cs="Arial"/>
          <w:color w:val="000000"/>
          <w:sz w:val="20"/>
        </w:rPr>
        <w:t>поощрения</w:t>
      </w:r>
      <w:r w:rsidR="007A3A36" w:rsidRPr="00FF7A51">
        <w:rPr>
          <w:rFonts w:ascii="Arial" w:hAnsi="Arial" w:cs="Arial"/>
          <w:color w:val="000000"/>
          <w:sz w:val="20"/>
        </w:rPr>
        <w:t xml:space="preserve"> </w:t>
      </w:r>
      <w:r w:rsidRPr="00FF7A51">
        <w:rPr>
          <w:rFonts w:ascii="Arial" w:hAnsi="Arial" w:cs="Arial"/>
          <w:color w:val="000000"/>
          <w:sz w:val="20"/>
        </w:rPr>
        <w:t>(награды);</w:t>
      </w:r>
    </w:p>
    <w:p w:rsidR="004C5801" w:rsidRPr="00FF7A51" w:rsidRDefault="004C5801" w:rsidP="00FF7A51">
      <w:pPr>
        <w:ind w:firstLine="567"/>
        <w:jc w:val="both"/>
        <w:rPr>
          <w:rFonts w:ascii="Arial" w:hAnsi="Arial" w:cs="Arial"/>
          <w:color w:val="000000"/>
          <w:sz w:val="20"/>
        </w:rPr>
      </w:pPr>
      <w:proofErr w:type="gramStart"/>
      <w:r w:rsidRPr="00FF7A51">
        <w:rPr>
          <w:rFonts w:ascii="Arial" w:hAnsi="Arial" w:cs="Arial"/>
          <w:color w:val="000000"/>
          <w:sz w:val="20"/>
        </w:rPr>
        <w:t>«получение</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w:t>
      </w:r>
      <w:r w:rsidRPr="00FF7A51">
        <w:rPr>
          <w:rFonts w:ascii="Arial" w:hAnsi="Arial" w:cs="Arial"/>
          <w:color w:val="000000"/>
          <w:sz w:val="20"/>
        </w:rPr>
        <w:t>о</w:t>
      </w:r>
      <w:r w:rsidRPr="00FF7A51">
        <w:rPr>
          <w:rFonts w:ascii="Arial" w:hAnsi="Arial" w:cs="Arial"/>
          <w:color w:val="000000"/>
          <w:sz w:val="20"/>
        </w:rPr>
        <w:t>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получение</w:t>
      </w:r>
      <w:r w:rsidR="007A3A36" w:rsidRPr="00FF7A51">
        <w:rPr>
          <w:rFonts w:ascii="Arial" w:hAnsi="Arial" w:cs="Arial"/>
          <w:color w:val="000000"/>
          <w:sz w:val="20"/>
        </w:rPr>
        <w:t xml:space="preserve"> </w:t>
      </w:r>
      <w:r w:rsidRPr="00FF7A51">
        <w:rPr>
          <w:rFonts w:ascii="Arial" w:hAnsi="Arial" w:cs="Arial"/>
          <w:color w:val="000000"/>
          <w:sz w:val="20"/>
        </w:rPr>
        <w:t>муниципальным</w:t>
      </w:r>
      <w:r w:rsidR="007A3A36" w:rsidRPr="00FF7A51">
        <w:rPr>
          <w:rFonts w:ascii="Arial" w:hAnsi="Arial" w:cs="Arial"/>
          <w:color w:val="000000"/>
          <w:sz w:val="20"/>
        </w:rPr>
        <w:t xml:space="preserve"> </w:t>
      </w:r>
      <w:r w:rsidRPr="00FF7A51">
        <w:rPr>
          <w:rFonts w:ascii="Arial" w:hAnsi="Arial" w:cs="Arial"/>
          <w:color w:val="000000"/>
          <w:sz w:val="20"/>
        </w:rPr>
        <w:t>служащим</w:t>
      </w:r>
      <w:r w:rsidR="007A3A36" w:rsidRPr="00FF7A51">
        <w:rPr>
          <w:rFonts w:ascii="Arial" w:hAnsi="Arial" w:cs="Arial"/>
          <w:color w:val="000000"/>
          <w:sz w:val="20"/>
        </w:rPr>
        <w:t xml:space="preserve"> </w:t>
      </w:r>
      <w:r w:rsidRPr="00FF7A51">
        <w:rPr>
          <w:rFonts w:ascii="Arial" w:hAnsi="Arial" w:cs="Arial"/>
          <w:color w:val="000000"/>
          <w:sz w:val="20"/>
        </w:rPr>
        <w:t>лично</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через</w:t>
      </w:r>
      <w:r w:rsidR="007A3A36" w:rsidRPr="00FF7A51">
        <w:rPr>
          <w:rFonts w:ascii="Arial" w:hAnsi="Arial" w:cs="Arial"/>
          <w:color w:val="000000"/>
          <w:sz w:val="20"/>
        </w:rPr>
        <w:t xml:space="preserve"> </w:t>
      </w:r>
      <w:r w:rsidRPr="00FF7A51">
        <w:rPr>
          <w:rFonts w:ascii="Arial" w:hAnsi="Arial" w:cs="Arial"/>
          <w:color w:val="000000"/>
          <w:sz w:val="20"/>
        </w:rPr>
        <w:t>посредника</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физических</w:t>
      </w:r>
      <w:r w:rsidR="007A3A36" w:rsidRPr="00FF7A51">
        <w:rPr>
          <w:rFonts w:ascii="Arial" w:hAnsi="Arial" w:cs="Arial"/>
          <w:color w:val="000000"/>
          <w:sz w:val="20"/>
        </w:rPr>
        <w:t xml:space="preserve"> </w:t>
      </w:r>
      <w:r w:rsidRPr="00FF7A51">
        <w:rPr>
          <w:rFonts w:ascii="Arial" w:hAnsi="Arial" w:cs="Arial"/>
          <w:color w:val="000000"/>
          <w:sz w:val="20"/>
        </w:rPr>
        <w:t>(юр</w:t>
      </w:r>
      <w:r w:rsidRPr="00FF7A51">
        <w:rPr>
          <w:rFonts w:ascii="Arial" w:hAnsi="Arial" w:cs="Arial"/>
          <w:color w:val="000000"/>
          <w:sz w:val="20"/>
        </w:rPr>
        <w:t>и</w:t>
      </w:r>
      <w:r w:rsidRPr="00FF7A51">
        <w:rPr>
          <w:rFonts w:ascii="Arial" w:hAnsi="Arial" w:cs="Arial"/>
          <w:color w:val="000000"/>
          <w:sz w:val="20"/>
        </w:rPr>
        <w:t>дических)</w:t>
      </w:r>
      <w:r w:rsidR="007A3A36" w:rsidRPr="00FF7A51">
        <w:rPr>
          <w:rFonts w:ascii="Arial" w:hAnsi="Arial" w:cs="Arial"/>
          <w:color w:val="000000"/>
          <w:sz w:val="20"/>
        </w:rPr>
        <w:t xml:space="preserve"> </w:t>
      </w:r>
      <w:r w:rsidRPr="00FF7A51">
        <w:rPr>
          <w:rFonts w:ascii="Arial" w:hAnsi="Arial" w:cs="Arial"/>
          <w:color w:val="000000"/>
          <w:sz w:val="20"/>
        </w:rPr>
        <w:t>лиц</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рамках</w:t>
      </w:r>
      <w:r w:rsidR="007A3A36" w:rsidRPr="00FF7A51">
        <w:rPr>
          <w:rFonts w:ascii="Arial" w:hAnsi="Arial" w:cs="Arial"/>
          <w:color w:val="000000"/>
          <w:sz w:val="20"/>
        </w:rPr>
        <w:t xml:space="preserve"> </w:t>
      </w:r>
      <w:r w:rsidRPr="00FF7A51">
        <w:rPr>
          <w:rFonts w:ascii="Arial" w:hAnsi="Arial" w:cs="Arial"/>
          <w:color w:val="000000"/>
          <w:sz w:val="20"/>
        </w:rPr>
        <w:t>осуществления</w:t>
      </w:r>
      <w:r w:rsidR="007A3A36" w:rsidRPr="00FF7A51">
        <w:rPr>
          <w:rFonts w:ascii="Arial" w:hAnsi="Arial" w:cs="Arial"/>
          <w:color w:val="000000"/>
          <w:sz w:val="20"/>
        </w:rPr>
        <w:t xml:space="preserve"> </w:t>
      </w:r>
      <w:r w:rsidRPr="00FF7A51">
        <w:rPr>
          <w:rFonts w:ascii="Arial" w:hAnsi="Arial" w:cs="Arial"/>
          <w:color w:val="000000"/>
          <w:sz w:val="20"/>
        </w:rPr>
        <w:t>деятельности,</w:t>
      </w:r>
      <w:r w:rsidR="007A3A36" w:rsidRPr="00FF7A51">
        <w:rPr>
          <w:rFonts w:ascii="Arial" w:hAnsi="Arial" w:cs="Arial"/>
          <w:color w:val="000000"/>
          <w:sz w:val="20"/>
        </w:rPr>
        <w:t xml:space="preserve"> </w:t>
      </w:r>
      <w:r w:rsidRPr="00FF7A51">
        <w:rPr>
          <w:rFonts w:ascii="Arial" w:hAnsi="Arial" w:cs="Arial"/>
          <w:color w:val="000000"/>
          <w:sz w:val="20"/>
        </w:rPr>
        <w:t>предусмотренной</w:t>
      </w:r>
      <w:r w:rsidR="007A3A36" w:rsidRPr="00FF7A51">
        <w:rPr>
          <w:rFonts w:ascii="Arial" w:hAnsi="Arial" w:cs="Arial"/>
          <w:color w:val="000000"/>
          <w:sz w:val="20"/>
        </w:rPr>
        <w:t xml:space="preserve"> </w:t>
      </w:r>
      <w:r w:rsidRPr="00FF7A51">
        <w:rPr>
          <w:rFonts w:ascii="Arial" w:hAnsi="Arial" w:cs="Arial"/>
          <w:color w:val="000000"/>
          <w:sz w:val="20"/>
        </w:rPr>
        <w:t>должностной</w:t>
      </w:r>
      <w:r w:rsidR="007A3A36" w:rsidRPr="00FF7A51">
        <w:rPr>
          <w:rFonts w:ascii="Arial" w:hAnsi="Arial" w:cs="Arial"/>
          <w:color w:val="000000"/>
          <w:sz w:val="20"/>
        </w:rPr>
        <w:t xml:space="preserve"> </w:t>
      </w:r>
      <w:r w:rsidRPr="00FF7A51">
        <w:rPr>
          <w:rFonts w:ascii="Arial" w:hAnsi="Arial" w:cs="Arial"/>
          <w:color w:val="000000"/>
          <w:sz w:val="20"/>
        </w:rPr>
        <w:t>инструкцией,</w:t>
      </w:r>
      <w:r w:rsidR="007A3A36" w:rsidRPr="00FF7A51">
        <w:rPr>
          <w:rFonts w:ascii="Arial" w:hAnsi="Arial" w:cs="Arial"/>
          <w:color w:val="000000"/>
          <w:sz w:val="20"/>
        </w:rPr>
        <w:t xml:space="preserve"> </w:t>
      </w:r>
      <w:r w:rsidRPr="00FF7A51">
        <w:rPr>
          <w:rFonts w:ascii="Arial" w:hAnsi="Arial" w:cs="Arial"/>
          <w:color w:val="000000"/>
          <w:sz w:val="20"/>
        </w:rPr>
        <w:t>а</w:t>
      </w:r>
      <w:r w:rsidR="007A3A36" w:rsidRPr="00FF7A51">
        <w:rPr>
          <w:rFonts w:ascii="Arial" w:hAnsi="Arial" w:cs="Arial"/>
          <w:color w:val="000000"/>
          <w:sz w:val="20"/>
        </w:rPr>
        <w:t xml:space="preserve"> </w:t>
      </w:r>
      <w:r w:rsidRPr="00FF7A51">
        <w:rPr>
          <w:rFonts w:ascii="Arial" w:hAnsi="Arial" w:cs="Arial"/>
          <w:color w:val="000000"/>
          <w:sz w:val="20"/>
        </w:rPr>
        <w:t>также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w:t>
      </w:r>
      <w:r w:rsidRPr="00FF7A51">
        <w:rPr>
          <w:rFonts w:ascii="Arial" w:hAnsi="Arial" w:cs="Arial"/>
          <w:color w:val="000000"/>
          <w:sz w:val="20"/>
        </w:rPr>
        <w:t>о</w:t>
      </w:r>
      <w:r w:rsidRPr="00FF7A51">
        <w:rPr>
          <w:rFonts w:ascii="Arial" w:hAnsi="Arial" w:cs="Arial"/>
          <w:color w:val="000000"/>
          <w:sz w:val="20"/>
        </w:rPr>
        <w:t>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случаях,</w:t>
      </w:r>
      <w:r w:rsidR="007A3A36" w:rsidRPr="00FF7A51">
        <w:rPr>
          <w:rFonts w:ascii="Arial" w:hAnsi="Arial" w:cs="Arial"/>
          <w:color w:val="000000"/>
          <w:sz w:val="20"/>
        </w:rPr>
        <w:t xml:space="preserve"> </w:t>
      </w:r>
      <w:r w:rsidRPr="00FF7A51">
        <w:rPr>
          <w:rFonts w:ascii="Arial" w:hAnsi="Arial" w:cs="Arial"/>
          <w:color w:val="000000"/>
          <w:sz w:val="20"/>
        </w:rPr>
        <w:t>установленных</w:t>
      </w:r>
      <w:r w:rsidR="007A3A36" w:rsidRPr="00FF7A51">
        <w:rPr>
          <w:rFonts w:ascii="Arial" w:hAnsi="Arial" w:cs="Arial"/>
          <w:color w:val="000000"/>
          <w:sz w:val="20"/>
        </w:rPr>
        <w:t xml:space="preserve"> </w:t>
      </w:r>
      <w:r w:rsidRPr="00FF7A51">
        <w:rPr>
          <w:rFonts w:ascii="Arial" w:hAnsi="Arial" w:cs="Arial"/>
          <w:color w:val="000000"/>
          <w:sz w:val="20"/>
        </w:rPr>
        <w:t>федеральными</w:t>
      </w:r>
      <w:r w:rsidR="007A3A36" w:rsidRPr="00FF7A51">
        <w:rPr>
          <w:rFonts w:ascii="Arial" w:hAnsi="Arial" w:cs="Arial"/>
          <w:color w:val="000000"/>
          <w:sz w:val="20"/>
        </w:rPr>
        <w:t xml:space="preserve"> </w:t>
      </w:r>
      <w:r w:rsidRPr="00FF7A51">
        <w:rPr>
          <w:rFonts w:ascii="Arial" w:hAnsi="Arial" w:cs="Arial"/>
          <w:color w:val="000000"/>
          <w:sz w:val="20"/>
        </w:rPr>
        <w:t>законами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иными</w:t>
      </w:r>
      <w:r w:rsidR="007A3A36" w:rsidRPr="00FF7A51">
        <w:rPr>
          <w:rFonts w:ascii="Arial" w:hAnsi="Arial" w:cs="Arial"/>
          <w:color w:val="000000"/>
          <w:sz w:val="20"/>
        </w:rPr>
        <w:t xml:space="preserve"> </w:t>
      </w:r>
      <w:r w:rsidRPr="00FF7A51">
        <w:rPr>
          <w:rFonts w:ascii="Arial" w:hAnsi="Arial" w:cs="Arial"/>
          <w:color w:val="000000"/>
          <w:sz w:val="20"/>
        </w:rPr>
        <w:t>нормативными</w:t>
      </w:r>
      <w:r w:rsidR="007A3A36" w:rsidRPr="00FF7A51">
        <w:rPr>
          <w:rFonts w:ascii="Arial" w:hAnsi="Arial" w:cs="Arial"/>
          <w:color w:val="000000"/>
          <w:sz w:val="20"/>
        </w:rPr>
        <w:t xml:space="preserve"> </w:t>
      </w:r>
      <w:r w:rsidRPr="00FF7A51">
        <w:rPr>
          <w:rFonts w:ascii="Arial" w:hAnsi="Arial" w:cs="Arial"/>
          <w:color w:val="000000"/>
          <w:sz w:val="20"/>
        </w:rPr>
        <w:t>актами,</w:t>
      </w:r>
      <w:r w:rsidR="007A3A36" w:rsidRPr="00FF7A51">
        <w:rPr>
          <w:rFonts w:ascii="Arial" w:hAnsi="Arial" w:cs="Arial"/>
          <w:color w:val="000000"/>
          <w:sz w:val="20"/>
        </w:rPr>
        <w:t xml:space="preserve"> </w:t>
      </w:r>
      <w:r w:rsidRPr="00FF7A51">
        <w:rPr>
          <w:rFonts w:ascii="Arial" w:hAnsi="Arial" w:cs="Arial"/>
          <w:color w:val="000000"/>
          <w:sz w:val="20"/>
        </w:rPr>
        <w:t>определяющими</w:t>
      </w:r>
      <w:proofErr w:type="gramEnd"/>
      <w:r w:rsidR="007A3A36" w:rsidRPr="00FF7A51">
        <w:rPr>
          <w:rFonts w:ascii="Arial" w:hAnsi="Arial" w:cs="Arial"/>
          <w:color w:val="000000"/>
          <w:sz w:val="20"/>
        </w:rPr>
        <w:t xml:space="preserve"> </w:t>
      </w:r>
      <w:r w:rsidRPr="00FF7A51">
        <w:rPr>
          <w:rFonts w:ascii="Arial" w:hAnsi="Arial" w:cs="Arial"/>
          <w:color w:val="000000"/>
          <w:sz w:val="20"/>
        </w:rPr>
        <w:t>особенности</w:t>
      </w:r>
      <w:r w:rsidR="007A3A36" w:rsidRPr="00FF7A51">
        <w:rPr>
          <w:rFonts w:ascii="Arial" w:hAnsi="Arial" w:cs="Arial"/>
          <w:color w:val="000000"/>
          <w:sz w:val="20"/>
        </w:rPr>
        <w:t xml:space="preserve"> </w:t>
      </w:r>
      <w:r w:rsidRPr="00FF7A51">
        <w:rPr>
          <w:rFonts w:ascii="Arial" w:hAnsi="Arial" w:cs="Arial"/>
          <w:color w:val="000000"/>
          <w:sz w:val="20"/>
        </w:rPr>
        <w:t>правового</w:t>
      </w:r>
      <w:r w:rsidR="007A3A36" w:rsidRPr="00FF7A51">
        <w:rPr>
          <w:rFonts w:ascii="Arial" w:hAnsi="Arial" w:cs="Arial"/>
          <w:color w:val="000000"/>
          <w:sz w:val="20"/>
        </w:rPr>
        <w:t xml:space="preserve"> </w:t>
      </w:r>
      <w:r w:rsidRPr="00FF7A51">
        <w:rPr>
          <w:rFonts w:ascii="Arial" w:hAnsi="Arial" w:cs="Arial"/>
          <w:color w:val="000000"/>
          <w:sz w:val="20"/>
        </w:rPr>
        <w:t>положения</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специфику</w:t>
      </w:r>
      <w:r w:rsidR="007A3A36" w:rsidRPr="00FF7A51">
        <w:rPr>
          <w:rFonts w:ascii="Arial" w:hAnsi="Arial" w:cs="Arial"/>
          <w:color w:val="000000"/>
          <w:sz w:val="20"/>
        </w:rPr>
        <w:t xml:space="preserve"> </w:t>
      </w:r>
      <w:r w:rsidRPr="00FF7A51">
        <w:rPr>
          <w:rFonts w:ascii="Arial" w:hAnsi="Arial" w:cs="Arial"/>
          <w:color w:val="000000"/>
          <w:sz w:val="20"/>
        </w:rPr>
        <w:t>профессиональной</w:t>
      </w:r>
      <w:r w:rsidR="007A3A36" w:rsidRPr="00FF7A51">
        <w:rPr>
          <w:rFonts w:ascii="Arial" w:hAnsi="Arial" w:cs="Arial"/>
          <w:color w:val="000000"/>
          <w:sz w:val="20"/>
        </w:rPr>
        <w:t xml:space="preserve"> </w:t>
      </w:r>
      <w:r w:rsidRPr="00FF7A51">
        <w:rPr>
          <w:rFonts w:ascii="Arial" w:hAnsi="Arial" w:cs="Arial"/>
          <w:color w:val="000000"/>
          <w:sz w:val="20"/>
        </w:rPr>
        <w:t>служебной</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трудовой</w:t>
      </w:r>
      <w:r w:rsidR="007A3A36" w:rsidRPr="00FF7A51">
        <w:rPr>
          <w:rFonts w:ascii="Arial" w:hAnsi="Arial" w:cs="Arial"/>
          <w:color w:val="000000"/>
          <w:sz w:val="20"/>
        </w:rPr>
        <w:t xml:space="preserve"> </w:t>
      </w:r>
      <w:r w:rsidRPr="00FF7A51">
        <w:rPr>
          <w:rFonts w:ascii="Arial" w:hAnsi="Arial" w:cs="Arial"/>
          <w:color w:val="000000"/>
          <w:sz w:val="20"/>
        </w:rPr>
        <w:t>деятельности</w:t>
      </w:r>
      <w:r w:rsidR="007A3A36" w:rsidRPr="00FF7A51">
        <w:rPr>
          <w:rFonts w:ascii="Arial" w:hAnsi="Arial" w:cs="Arial"/>
          <w:color w:val="000000"/>
          <w:sz w:val="20"/>
        </w:rPr>
        <w:t xml:space="preserve"> </w:t>
      </w:r>
      <w:r w:rsidRPr="00FF7A51">
        <w:rPr>
          <w:rFonts w:ascii="Arial" w:hAnsi="Arial" w:cs="Arial"/>
          <w:color w:val="000000"/>
          <w:sz w:val="20"/>
        </w:rPr>
        <w:t>указанных</w:t>
      </w:r>
      <w:r w:rsidR="007A3A36" w:rsidRPr="00FF7A51">
        <w:rPr>
          <w:rFonts w:ascii="Arial" w:hAnsi="Arial" w:cs="Arial"/>
          <w:color w:val="000000"/>
          <w:sz w:val="20"/>
        </w:rPr>
        <w:t xml:space="preserve"> </w:t>
      </w:r>
      <w:r w:rsidRPr="00FF7A51">
        <w:rPr>
          <w:rFonts w:ascii="Arial" w:hAnsi="Arial" w:cs="Arial"/>
          <w:color w:val="000000"/>
          <w:sz w:val="20"/>
        </w:rPr>
        <w:t>лиц.</w:t>
      </w:r>
    </w:p>
    <w:p w:rsidR="004C5801" w:rsidRPr="00FF7A51" w:rsidRDefault="004C5801" w:rsidP="00FF7A51">
      <w:pPr>
        <w:ind w:firstLine="567"/>
        <w:jc w:val="both"/>
        <w:rPr>
          <w:rFonts w:ascii="Arial" w:hAnsi="Arial" w:cs="Arial"/>
          <w:color w:val="000000"/>
          <w:sz w:val="20"/>
        </w:rPr>
      </w:pPr>
      <w:bookmarkStart w:id="3" w:name="sub_103"/>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Муниципальные</w:t>
      </w:r>
      <w:r w:rsidR="007A3A36" w:rsidRPr="00FF7A51">
        <w:rPr>
          <w:rFonts w:ascii="Arial" w:hAnsi="Arial" w:cs="Arial"/>
          <w:color w:val="000000"/>
          <w:sz w:val="20"/>
        </w:rPr>
        <w:t xml:space="preserve"> </w:t>
      </w:r>
      <w:r w:rsidRPr="00FF7A51">
        <w:rPr>
          <w:rFonts w:ascii="Arial" w:hAnsi="Arial" w:cs="Arial"/>
          <w:color w:val="000000"/>
          <w:sz w:val="20"/>
        </w:rPr>
        <w:t>служащие</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вправе</w:t>
      </w:r>
      <w:r w:rsidR="007A3A36" w:rsidRPr="00FF7A51">
        <w:rPr>
          <w:rFonts w:ascii="Arial" w:hAnsi="Arial" w:cs="Arial"/>
          <w:color w:val="000000"/>
          <w:sz w:val="20"/>
        </w:rPr>
        <w:t xml:space="preserve"> </w:t>
      </w:r>
      <w:r w:rsidRPr="00FF7A51">
        <w:rPr>
          <w:rFonts w:ascii="Arial" w:hAnsi="Arial" w:cs="Arial"/>
          <w:color w:val="000000"/>
          <w:sz w:val="20"/>
        </w:rPr>
        <w:t>получать</w:t>
      </w:r>
      <w:r w:rsidR="007A3A36" w:rsidRPr="00FF7A51">
        <w:rPr>
          <w:rFonts w:ascii="Arial" w:hAnsi="Arial" w:cs="Arial"/>
          <w:color w:val="000000"/>
          <w:sz w:val="20"/>
        </w:rPr>
        <w:t xml:space="preserve"> </w:t>
      </w:r>
      <w:r w:rsidRPr="00FF7A51">
        <w:rPr>
          <w:rFonts w:ascii="Arial" w:hAnsi="Arial" w:cs="Arial"/>
          <w:color w:val="000000"/>
          <w:sz w:val="20"/>
        </w:rPr>
        <w:t>подарки</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физических</w:t>
      </w:r>
      <w:r w:rsidR="007A3A36" w:rsidRPr="00FF7A51">
        <w:rPr>
          <w:rFonts w:ascii="Arial" w:hAnsi="Arial" w:cs="Arial"/>
          <w:color w:val="000000"/>
          <w:sz w:val="20"/>
        </w:rPr>
        <w:t xml:space="preserve"> </w:t>
      </w:r>
      <w:r w:rsidRPr="00FF7A51">
        <w:rPr>
          <w:rFonts w:ascii="Arial" w:hAnsi="Arial" w:cs="Arial"/>
          <w:color w:val="000000"/>
          <w:sz w:val="20"/>
        </w:rPr>
        <w:t>(юридических)</w:t>
      </w:r>
      <w:r w:rsidR="007A3A36" w:rsidRPr="00FF7A51">
        <w:rPr>
          <w:rFonts w:ascii="Arial" w:hAnsi="Arial" w:cs="Arial"/>
          <w:color w:val="000000"/>
          <w:sz w:val="20"/>
        </w:rPr>
        <w:t xml:space="preserve"> </w:t>
      </w:r>
      <w:r w:rsidRPr="00FF7A51">
        <w:rPr>
          <w:rFonts w:ascii="Arial" w:hAnsi="Arial" w:cs="Arial"/>
          <w:color w:val="000000"/>
          <w:sz w:val="20"/>
        </w:rPr>
        <w:t>лиц</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их</w:t>
      </w:r>
      <w:r w:rsidR="007A3A36" w:rsidRPr="00FF7A51">
        <w:rPr>
          <w:rFonts w:ascii="Arial" w:hAnsi="Arial" w:cs="Arial"/>
          <w:color w:val="000000"/>
          <w:sz w:val="20"/>
        </w:rPr>
        <w:t xml:space="preserve"> </w:t>
      </w:r>
      <w:r w:rsidRPr="00FF7A51">
        <w:rPr>
          <w:rFonts w:ascii="Arial" w:hAnsi="Arial" w:cs="Arial"/>
          <w:color w:val="000000"/>
          <w:sz w:val="20"/>
        </w:rPr>
        <w:t>должностным</w:t>
      </w:r>
      <w:r w:rsidR="007A3A36" w:rsidRPr="00FF7A51">
        <w:rPr>
          <w:rFonts w:ascii="Arial" w:hAnsi="Arial" w:cs="Arial"/>
          <w:color w:val="000000"/>
          <w:sz w:val="20"/>
        </w:rPr>
        <w:t xml:space="preserve"> </w:t>
      </w:r>
      <w:r w:rsidRPr="00FF7A51">
        <w:rPr>
          <w:rFonts w:ascii="Arial" w:hAnsi="Arial" w:cs="Arial"/>
          <w:color w:val="000000"/>
          <w:sz w:val="20"/>
        </w:rPr>
        <w:t>положением</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за</w:t>
      </w:r>
      <w:r w:rsidR="007A3A36" w:rsidRPr="00FF7A51">
        <w:rPr>
          <w:rFonts w:ascii="Arial" w:hAnsi="Arial" w:cs="Arial"/>
          <w:color w:val="000000"/>
          <w:sz w:val="20"/>
        </w:rPr>
        <w:t xml:space="preserve"> </w:t>
      </w:r>
      <w:r w:rsidRPr="00FF7A51">
        <w:rPr>
          <w:rFonts w:ascii="Arial" w:hAnsi="Arial" w:cs="Arial"/>
          <w:color w:val="000000"/>
          <w:sz w:val="20"/>
        </w:rPr>
        <w:t>исключением</w:t>
      </w:r>
      <w:r w:rsidR="007A3A36" w:rsidRPr="00FF7A51">
        <w:rPr>
          <w:rFonts w:ascii="Arial" w:hAnsi="Arial" w:cs="Arial"/>
          <w:color w:val="000000"/>
          <w:sz w:val="20"/>
        </w:rPr>
        <w:t xml:space="preserve"> </w:t>
      </w:r>
      <w:r w:rsidRPr="00FF7A51">
        <w:rPr>
          <w:rFonts w:ascii="Arial" w:hAnsi="Arial" w:cs="Arial"/>
          <w:color w:val="000000"/>
          <w:sz w:val="20"/>
        </w:rPr>
        <w:t>подарков,</w:t>
      </w:r>
      <w:r w:rsidR="007A3A36" w:rsidRPr="00FF7A51">
        <w:rPr>
          <w:rFonts w:ascii="Arial" w:hAnsi="Arial" w:cs="Arial"/>
          <w:color w:val="000000"/>
          <w:sz w:val="20"/>
        </w:rPr>
        <w:t xml:space="preserve"> </w:t>
      </w:r>
      <w:r w:rsidRPr="00FF7A51">
        <w:rPr>
          <w:rFonts w:ascii="Arial" w:hAnsi="Arial" w:cs="Arial"/>
          <w:color w:val="000000"/>
          <w:sz w:val="20"/>
        </w:rPr>
        <w:t>полученных</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w:t>
      </w:r>
      <w:r w:rsidRPr="00FF7A51">
        <w:rPr>
          <w:rFonts w:ascii="Arial" w:hAnsi="Arial" w:cs="Arial"/>
          <w:color w:val="000000"/>
          <w:sz w:val="20"/>
        </w:rPr>
        <w:t>у</w:t>
      </w:r>
      <w:r w:rsidRPr="00FF7A51">
        <w:rPr>
          <w:rFonts w:ascii="Arial" w:hAnsi="Arial" w:cs="Arial"/>
          <w:color w:val="000000"/>
          <w:sz w:val="20"/>
        </w:rPr>
        <w:t>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bookmarkEnd w:id="3"/>
    </w:p>
    <w:p w:rsidR="004C5801" w:rsidRPr="00FF7A51" w:rsidRDefault="004C5801" w:rsidP="00FF7A51">
      <w:pPr>
        <w:ind w:firstLine="567"/>
        <w:jc w:val="both"/>
        <w:rPr>
          <w:rFonts w:ascii="Arial" w:hAnsi="Arial" w:cs="Arial"/>
          <w:color w:val="000000"/>
          <w:sz w:val="20"/>
        </w:rPr>
      </w:pPr>
      <w:bookmarkStart w:id="4" w:name="sub_104"/>
      <w:r w:rsidRPr="00FF7A51">
        <w:rPr>
          <w:rFonts w:ascii="Arial" w:hAnsi="Arial" w:cs="Arial"/>
          <w:color w:val="000000"/>
          <w:sz w:val="20"/>
        </w:rPr>
        <w:t>4.</w:t>
      </w:r>
      <w:r w:rsidR="007A3A36" w:rsidRPr="00FF7A51">
        <w:rPr>
          <w:rFonts w:ascii="Arial" w:hAnsi="Arial" w:cs="Arial"/>
          <w:color w:val="000000"/>
          <w:sz w:val="20"/>
        </w:rPr>
        <w:t xml:space="preserve"> </w:t>
      </w:r>
      <w:r w:rsidRPr="00FF7A51">
        <w:rPr>
          <w:rFonts w:ascii="Arial" w:hAnsi="Arial" w:cs="Arial"/>
          <w:color w:val="000000"/>
          <w:sz w:val="20"/>
        </w:rPr>
        <w:t>Муниципальные</w:t>
      </w:r>
      <w:r w:rsidR="007A3A36" w:rsidRPr="00FF7A51">
        <w:rPr>
          <w:rFonts w:ascii="Arial" w:hAnsi="Arial" w:cs="Arial"/>
          <w:color w:val="000000"/>
          <w:sz w:val="20"/>
        </w:rPr>
        <w:t xml:space="preserve"> </w:t>
      </w:r>
      <w:r w:rsidRPr="00FF7A51">
        <w:rPr>
          <w:rFonts w:ascii="Arial" w:hAnsi="Arial" w:cs="Arial"/>
          <w:color w:val="000000"/>
          <w:sz w:val="20"/>
        </w:rPr>
        <w:t>служащие</w:t>
      </w:r>
      <w:r w:rsidR="007A3A36" w:rsidRPr="00FF7A51">
        <w:rPr>
          <w:rFonts w:ascii="Arial" w:hAnsi="Arial" w:cs="Arial"/>
          <w:color w:val="000000"/>
          <w:sz w:val="20"/>
        </w:rPr>
        <w:t xml:space="preserve"> </w:t>
      </w:r>
      <w:r w:rsidRPr="00FF7A51">
        <w:rPr>
          <w:rFonts w:ascii="Arial" w:hAnsi="Arial" w:cs="Arial"/>
          <w:color w:val="000000"/>
          <w:sz w:val="20"/>
        </w:rPr>
        <w:t>обязаны</w:t>
      </w:r>
      <w:r w:rsidR="007A3A36" w:rsidRPr="00FF7A51">
        <w:rPr>
          <w:rFonts w:ascii="Arial" w:hAnsi="Arial" w:cs="Arial"/>
          <w:color w:val="000000"/>
          <w:sz w:val="20"/>
        </w:rPr>
        <w:t xml:space="preserve"> </w:t>
      </w:r>
      <w:r w:rsidRPr="00FF7A51">
        <w:rPr>
          <w:rFonts w:ascii="Arial" w:hAnsi="Arial" w:cs="Arial"/>
          <w:color w:val="000000"/>
          <w:sz w:val="20"/>
        </w:rPr>
        <w:t>согласно</w:t>
      </w:r>
      <w:r w:rsidR="007A3A36" w:rsidRPr="00FF7A51">
        <w:rPr>
          <w:rFonts w:ascii="Arial" w:hAnsi="Arial" w:cs="Arial"/>
          <w:color w:val="000000"/>
          <w:sz w:val="20"/>
        </w:rPr>
        <w:t xml:space="preserve"> </w:t>
      </w:r>
      <w:r w:rsidRPr="00FF7A51">
        <w:rPr>
          <w:rFonts w:ascii="Arial" w:hAnsi="Arial" w:cs="Arial"/>
          <w:color w:val="000000"/>
          <w:sz w:val="20"/>
        </w:rPr>
        <w:t>настоящему</w:t>
      </w:r>
      <w:r w:rsidR="007A3A36" w:rsidRPr="00FF7A51">
        <w:rPr>
          <w:rFonts w:ascii="Arial" w:hAnsi="Arial" w:cs="Arial"/>
          <w:color w:val="000000"/>
          <w:sz w:val="20"/>
        </w:rPr>
        <w:t xml:space="preserve"> </w:t>
      </w:r>
      <w:r w:rsidRPr="00FF7A51">
        <w:rPr>
          <w:rFonts w:ascii="Arial" w:hAnsi="Arial" w:cs="Arial"/>
          <w:color w:val="000000"/>
          <w:sz w:val="20"/>
        </w:rPr>
        <w:t>Порядку</w:t>
      </w:r>
      <w:r w:rsidR="007A3A36" w:rsidRPr="00FF7A51">
        <w:rPr>
          <w:rFonts w:ascii="Arial" w:hAnsi="Arial" w:cs="Arial"/>
          <w:color w:val="000000"/>
          <w:sz w:val="20"/>
        </w:rPr>
        <w:t xml:space="preserve"> </w:t>
      </w:r>
      <w:r w:rsidRPr="00FF7A51">
        <w:rPr>
          <w:rFonts w:ascii="Arial" w:hAnsi="Arial" w:cs="Arial"/>
          <w:color w:val="000000"/>
          <w:sz w:val="20"/>
        </w:rPr>
        <w:t>уведомлять</w:t>
      </w:r>
      <w:r w:rsidR="007A3A36" w:rsidRPr="00FF7A51">
        <w:rPr>
          <w:rFonts w:ascii="Arial" w:hAnsi="Arial" w:cs="Arial"/>
          <w:color w:val="000000"/>
          <w:sz w:val="20"/>
        </w:rPr>
        <w:t xml:space="preserve"> </w:t>
      </w:r>
      <w:r w:rsidRPr="00FF7A51">
        <w:rPr>
          <w:rFonts w:ascii="Arial" w:hAnsi="Arial" w:cs="Arial"/>
          <w:color w:val="000000"/>
          <w:sz w:val="20"/>
        </w:rPr>
        <w:t>обо</w:t>
      </w:r>
      <w:r w:rsidR="007A3A36" w:rsidRPr="00FF7A51">
        <w:rPr>
          <w:rFonts w:ascii="Arial" w:hAnsi="Arial" w:cs="Arial"/>
          <w:color w:val="000000"/>
          <w:sz w:val="20"/>
        </w:rPr>
        <w:t xml:space="preserve"> </w:t>
      </w:r>
      <w:r w:rsidRPr="00FF7A51">
        <w:rPr>
          <w:rFonts w:ascii="Arial" w:hAnsi="Arial" w:cs="Arial"/>
          <w:color w:val="000000"/>
          <w:sz w:val="20"/>
        </w:rPr>
        <w:t>всех</w:t>
      </w:r>
      <w:r w:rsidR="007A3A36" w:rsidRPr="00FF7A51">
        <w:rPr>
          <w:rFonts w:ascii="Arial" w:hAnsi="Arial" w:cs="Arial"/>
          <w:color w:val="000000"/>
          <w:sz w:val="20"/>
        </w:rPr>
        <w:t xml:space="preserve"> </w:t>
      </w:r>
      <w:r w:rsidRPr="00FF7A51">
        <w:rPr>
          <w:rFonts w:ascii="Arial" w:hAnsi="Arial" w:cs="Arial"/>
          <w:color w:val="000000"/>
          <w:sz w:val="20"/>
        </w:rPr>
        <w:t>случаях</w:t>
      </w:r>
      <w:r w:rsidR="007A3A36" w:rsidRPr="00FF7A51">
        <w:rPr>
          <w:rFonts w:ascii="Arial" w:hAnsi="Arial" w:cs="Arial"/>
          <w:color w:val="000000"/>
          <w:sz w:val="20"/>
        </w:rPr>
        <w:t xml:space="preserve"> </w:t>
      </w:r>
      <w:r w:rsidRPr="00FF7A51">
        <w:rPr>
          <w:rFonts w:ascii="Arial" w:hAnsi="Arial" w:cs="Arial"/>
          <w:color w:val="000000"/>
          <w:sz w:val="20"/>
        </w:rPr>
        <w:t>получения</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w:t>
      </w:r>
      <w:r w:rsidRPr="00FF7A51">
        <w:rPr>
          <w:rFonts w:ascii="Arial" w:hAnsi="Arial" w:cs="Arial"/>
          <w:color w:val="000000"/>
          <w:sz w:val="20"/>
        </w:rPr>
        <w:t>о</w:t>
      </w:r>
      <w:r w:rsidRPr="00FF7A51">
        <w:rPr>
          <w:rFonts w:ascii="Arial" w:hAnsi="Arial" w:cs="Arial"/>
          <w:color w:val="000000"/>
          <w:sz w:val="20"/>
        </w:rPr>
        <w:t>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администрацию</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Чувашской</w:t>
      </w:r>
      <w:r w:rsidR="007A3A36" w:rsidRPr="00FF7A51">
        <w:rPr>
          <w:rFonts w:ascii="Arial" w:hAnsi="Arial" w:cs="Arial"/>
          <w:color w:val="000000"/>
          <w:sz w:val="20"/>
        </w:rPr>
        <w:t xml:space="preserve"> </w:t>
      </w:r>
      <w:r w:rsidRPr="00FF7A51">
        <w:rPr>
          <w:rFonts w:ascii="Arial" w:hAnsi="Arial" w:cs="Arial"/>
          <w:color w:val="000000"/>
          <w:sz w:val="20"/>
        </w:rPr>
        <w:t>Республики.</w:t>
      </w:r>
      <w:bookmarkEnd w:id="4"/>
    </w:p>
    <w:p w:rsidR="004C5801" w:rsidRPr="00FF7A51" w:rsidRDefault="004C5801" w:rsidP="00FF7A51">
      <w:pPr>
        <w:ind w:firstLine="567"/>
        <w:jc w:val="both"/>
        <w:rPr>
          <w:rFonts w:ascii="Arial" w:hAnsi="Arial" w:cs="Arial"/>
          <w:color w:val="000000"/>
          <w:sz w:val="20"/>
        </w:rPr>
      </w:pPr>
      <w:bookmarkStart w:id="5" w:name="sub_105"/>
      <w:r w:rsidRPr="00FF7A51">
        <w:rPr>
          <w:rFonts w:ascii="Arial" w:hAnsi="Arial" w:cs="Arial"/>
          <w:color w:val="000000"/>
          <w:sz w:val="20"/>
        </w:rPr>
        <w:t>5.</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(далее</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составленное</w:t>
      </w:r>
      <w:r w:rsidR="007A3A36" w:rsidRPr="00FF7A51">
        <w:rPr>
          <w:rFonts w:ascii="Arial" w:hAnsi="Arial" w:cs="Arial"/>
          <w:color w:val="000000"/>
          <w:sz w:val="20"/>
        </w:rPr>
        <w:t xml:space="preserve"> </w:t>
      </w:r>
      <w:r w:rsidRPr="00FF7A51">
        <w:rPr>
          <w:rFonts w:ascii="Arial" w:hAnsi="Arial" w:cs="Arial"/>
          <w:color w:val="000000"/>
          <w:sz w:val="20"/>
        </w:rPr>
        <w:t>согласно</w:t>
      </w:r>
      <w:r w:rsidR="007A3A36" w:rsidRPr="00FF7A51">
        <w:rPr>
          <w:rFonts w:ascii="Arial" w:hAnsi="Arial" w:cs="Arial"/>
          <w:color w:val="000000"/>
          <w:sz w:val="20"/>
        </w:rPr>
        <w:t xml:space="preserve"> </w:t>
      </w:r>
      <w:r w:rsidRPr="00FF7A51">
        <w:rPr>
          <w:rFonts w:ascii="Arial" w:hAnsi="Arial" w:cs="Arial"/>
          <w:color w:val="000000"/>
          <w:sz w:val="20"/>
        </w:rPr>
        <w:t>данному</w:t>
      </w:r>
      <w:r w:rsidR="007A3A36" w:rsidRPr="00FF7A51">
        <w:rPr>
          <w:rFonts w:ascii="Arial" w:hAnsi="Arial" w:cs="Arial"/>
          <w:color w:val="000000"/>
          <w:sz w:val="20"/>
        </w:rPr>
        <w:t xml:space="preserve"> </w:t>
      </w:r>
      <w:r w:rsidRPr="00FF7A51">
        <w:rPr>
          <w:rFonts w:ascii="Arial" w:hAnsi="Arial" w:cs="Arial"/>
          <w:color w:val="000000"/>
          <w:sz w:val="20"/>
        </w:rPr>
        <w:t>Порядку,</w:t>
      </w:r>
      <w:r w:rsidR="007A3A36" w:rsidRPr="00FF7A51">
        <w:rPr>
          <w:rFonts w:ascii="Arial" w:hAnsi="Arial" w:cs="Arial"/>
          <w:color w:val="000000"/>
          <w:sz w:val="20"/>
        </w:rPr>
        <w:t xml:space="preserve"> </w:t>
      </w:r>
      <w:r w:rsidRPr="00FF7A51">
        <w:rPr>
          <w:rFonts w:ascii="Arial" w:hAnsi="Arial" w:cs="Arial"/>
          <w:color w:val="000000"/>
          <w:sz w:val="20"/>
        </w:rPr>
        <w:t>предста</w:t>
      </w:r>
      <w:r w:rsidRPr="00FF7A51">
        <w:rPr>
          <w:rFonts w:ascii="Arial" w:hAnsi="Arial" w:cs="Arial"/>
          <w:color w:val="000000"/>
          <w:sz w:val="20"/>
        </w:rPr>
        <w:t>в</w:t>
      </w:r>
      <w:r w:rsidRPr="00FF7A51">
        <w:rPr>
          <w:rFonts w:ascii="Arial" w:hAnsi="Arial" w:cs="Arial"/>
          <w:color w:val="000000"/>
          <w:sz w:val="20"/>
        </w:rPr>
        <w:t>ляется</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позднее</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рабочих</w:t>
      </w:r>
      <w:r w:rsidR="007A3A36" w:rsidRPr="00FF7A51">
        <w:rPr>
          <w:rFonts w:ascii="Arial" w:hAnsi="Arial" w:cs="Arial"/>
          <w:color w:val="000000"/>
          <w:sz w:val="20"/>
        </w:rPr>
        <w:t xml:space="preserve"> </w:t>
      </w:r>
      <w:r w:rsidRPr="00FF7A51">
        <w:rPr>
          <w:rFonts w:ascii="Arial" w:hAnsi="Arial" w:cs="Arial"/>
          <w:color w:val="000000"/>
          <w:sz w:val="20"/>
        </w:rPr>
        <w:t>дней</w:t>
      </w:r>
      <w:r w:rsidR="007A3A36" w:rsidRPr="00FF7A51">
        <w:rPr>
          <w:rFonts w:ascii="Arial" w:hAnsi="Arial" w:cs="Arial"/>
          <w:color w:val="000000"/>
          <w:sz w:val="20"/>
        </w:rPr>
        <w:t xml:space="preserve"> </w:t>
      </w:r>
      <w:r w:rsidRPr="00FF7A51">
        <w:rPr>
          <w:rFonts w:ascii="Arial" w:hAnsi="Arial" w:cs="Arial"/>
          <w:color w:val="000000"/>
          <w:sz w:val="20"/>
        </w:rPr>
        <w:t>со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получения</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администрацию</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К</w:t>
      </w:r>
      <w:r w:rsidR="007A3A36" w:rsidRPr="00FF7A51">
        <w:rPr>
          <w:rFonts w:ascii="Arial" w:hAnsi="Arial" w:cs="Arial"/>
          <w:color w:val="000000"/>
          <w:sz w:val="20"/>
        </w:rPr>
        <w:t xml:space="preserve"> </w:t>
      </w:r>
      <w:r w:rsidRPr="00FF7A51">
        <w:rPr>
          <w:rFonts w:ascii="Arial" w:hAnsi="Arial" w:cs="Arial"/>
          <w:color w:val="000000"/>
          <w:sz w:val="20"/>
        </w:rPr>
        <w:t>уведомлению</w:t>
      </w:r>
      <w:r w:rsidR="007A3A36" w:rsidRPr="00FF7A51">
        <w:rPr>
          <w:rFonts w:ascii="Arial" w:hAnsi="Arial" w:cs="Arial"/>
          <w:color w:val="000000"/>
          <w:sz w:val="20"/>
        </w:rPr>
        <w:t xml:space="preserve"> </w:t>
      </w:r>
      <w:r w:rsidRPr="00FF7A51">
        <w:rPr>
          <w:rFonts w:ascii="Arial" w:hAnsi="Arial" w:cs="Arial"/>
          <w:color w:val="000000"/>
          <w:sz w:val="20"/>
        </w:rPr>
        <w:t>прилагаются</w:t>
      </w:r>
      <w:r w:rsidR="007A3A36" w:rsidRPr="00FF7A51">
        <w:rPr>
          <w:rFonts w:ascii="Arial" w:hAnsi="Arial" w:cs="Arial"/>
          <w:color w:val="000000"/>
          <w:sz w:val="20"/>
        </w:rPr>
        <w:t xml:space="preserve"> </w:t>
      </w:r>
      <w:r w:rsidRPr="00FF7A51">
        <w:rPr>
          <w:rFonts w:ascii="Arial" w:hAnsi="Arial" w:cs="Arial"/>
          <w:color w:val="000000"/>
          <w:sz w:val="20"/>
        </w:rPr>
        <w:t>документы</w:t>
      </w:r>
      <w:r w:rsidR="007A3A36" w:rsidRPr="00FF7A51">
        <w:rPr>
          <w:rFonts w:ascii="Arial" w:hAnsi="Arial" w:cs="Arial"/>
          <w:color w:val="000000"/>
          <w:sz w:val="20"/>
        </w:rPr>
        <w:t xml:space="preserve"> </w:t>
      </w:r>
      <w:r w:rsidRPr="00FF7A51">
        <w:rPr>
          <w:rFonts w:ascii="Arial" w:hAnsi="Arial" w:cs="Arial"/>
          <w:color w:val="000000"/>
          <w:sz w:val="20"/>
        </w:rPr>
        <w:t>(при</w:t>
      </w:r>
      <w:r w:rsidR="007A3A36" w:rsidRPr="00FF7A51">
        <w:rPr>
          <w:rFonts w:ascii="Arial" w:hAnsi="Arial" w:cs="Arial"/>
          <w:color w:val="000000"/>
          <w:sz w:val="20"/>
        </w:rPr>
        <w:t xml:space="preserve"> </w:t>
      </w:r>
      <w:r w:rsidRPr="00FF7A51">
        <w:rPr>
          <w:rFonts w:ascii="Arial" w:hAnsi="Arial" w:cs="Arial"/>
          <w:color w:val="000000"/>
          <w:sz w:val="20"/>
        </w:rPr>
        <w:t>их</w:t>
      </w:r>
      <w:r w:rsidR="007A3A36" w:rsidRPr="00FF7A51">
        <w:rPr>
          <w:rFonts w:ascii="Arial" w:hAnsi="Arial" w:cs="Arial"/>
          <w:color w:val="000000"/>
          <w:sz w:val="20"/>
        </w:rPr>
        <w:t xml:space="preserve"> </w:t>
      </w:r>
      <w:r w:rsidRPr="00FF7A51">
        <w:rPr>
          <w:rFonts w:ascii="Arial" w:hAnsi="Arial" w:cs="Arial"/>
          <w:color w:val="000000"/>
          <w:sz w:val="20"/>
        </w:rPr>
        <w:t>наличии),</w:t>
      </w:r>
      <w:r w:rsidR="007A3A36" w:rsidRPr="00FF7A51">
        <w:rPr>
          <w:rFonts w:ascii="Arial" w:hAnsi="Arial" w:cs="Arial"/>
          <w:color w:val="000000"/>
          <w:sz w:val="20"/>
        </w:rPr>
        <w:t xml:space="preserve"> </w:t>
      </w:r>
      <w:r w:rsidRPr="00FF7A51">
        <w:rPr>
          <w:rFonts w:ascii="Arial" w:hAnsi="Arial" w:cs="Arial"/>
          <w:color w:val="000000"/>
          <w:sz w:val="20"/>
        </w:rPr>
        <w:t>подтверждающие</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(кассовый</w:t>
      </w:r>
      <w:r w:rsidR="007A3A36" w:rsidRPr="00FF7A51">
        <w:rPr>
          <w:rFonts w:ascii="Arial" w:hAnsi="Arial" w:cs="Arial"/>
          <w:color w:val="000000"/>
          <w:sz w:val="20"/>
        </w:rPr>
        <w:t xml:space="preserve"> </w:t>
      </w:r>
      <w:r w:rsidRPr="00FF7A51">
        <w:rPr>
          <w:rFonts w:ascii="Arial" w:hAnsi="Arial" w:cs="Arial"/>
          <w:color w:val="000000"/>
          <w:sz w:val="20"/>
        </w:rPr>
        <w:t>чек,</w:t>
      </w:r>
      <w:r w:rsidR="007A3A36" w:rsidRPr="00FF7A51">
        <w:rPr>
          <w:rFonts w:ascii="Arial" w:hAnsi="Arial" w:cs="Arial"/>
          <w:color w:val="000000"/>
          <w:sz w:val="20"/>
        </w:rPr>
        <w:t xml:space="preserve"> </w:t>
      </w:r>
      <w:r w:rsidRPr="00FF7A51">
        <w:rPr>
          <w:rFonts w:ascii="Arial" w:hAnsi="Arial" w:cs="Arial"/>
          <w:color w:val="000000"/>
          <w:sz w:val="20"/>
        </w:rPr>
        <w:t>товарный</w:t>
      </w:r>
      <w:r w:rsidR="007A3A36" w:rsidRPr="00FF7A51">
        <w:rPr>
          <w:rFonts w:ascii="Arial" w:hAnsi="Arial" w:cs="Arial"/>
          <w:color w:val="000000"/>
          <w:sz w:val="20"/>
        </w:rPr>
        <w:t xml:space="preserve"> </w:t>
      </w:r>
      <w:r w:rsidRPr="00FF7A51">
        <w:rPr>
          <w:rFonts w:ascii="Arial" w:hAnsi="Arial" w:cs="Arial"/>
          <w:color w:val="000000"/>
          <w:sz w:val="20"/>
        </w:rPr>
        <w:t>чек,</w:t>
      </w:r>
      <w:r w:rsidR="007A3A36" w:rsidRPr="00FF7A51">
        <w:rPr>
          <w:rFonts w:ascii="Arial" w:hAnsi="Arial" w:cs="Arial"/>
          <w:color w:val="000000"/>
          <w:sz w:val="20"/>
        </w:rPr>
        <w:t xml:space="preserve"> </w:t>
      </w:r>
      <w:r w:rsidRPr="00FF7A51">
        <w:rPr>
          <w:rFonts w:ascii="Arial" w:hAnsi="Arial" w:cs="Arial"/>
          <w:color w:val="000000"/>
          <w:sz w:val="20"/>
        </w:rPr>
        <w:t>иной</w:t>
      </w:r>
      <w:r w:rsidR="007A3A36" w:rsidRPr="00FF7A51">
        <w:rPr>
          <w:rFonts w:ascii="Arial" w:hAnsi="Arial" w:cs="Arial"/>
          <w:color w:val="000000"/>
          <w:sz w:val="20"/>
        </w:rPr>
        <w:t xml:space="preserve"> </w:t>
      </w:r>
      <w:r w:rsidRPr="00FF7A51">
        <w:rPr>
          <w:rFonts w:ascii="Arial" w:hAnsi="Arial" w:cs="Arial"/>
          <w:color w:val="000000"/>
          <w:sz w:val="20"/>
        </w:rPr>
        <w:t>документ</w:t>
      </w:r>
      <w:r w:rsidR="007A3A36" w:rsidRPr="00FF7A51">
        <w:rPr>
          <w:rFonts w:ascii="Arial" w:hAnsi="Arial" w:cs="Arial"/>
          <w:color w:val="000000"/>
          <w:sz w:val="20"/>
        </w:rPr>
        <w:t xml:space="preserve"> </w:t>
      </w:r>
      <w:r w:rsidRPr="00FF7A51">
        <w:rPr>
          <w:rFonts w:ascii="Arial" w:hAnsi="Arial" w:cs="Arial"/>
          <w:color w:val="000000"/>
          <w:sz w:val="20"/>
        </w:rPr>
        <w:t>об</w:t>
      </w:r>
      <w:r w:rsidR="007A3A36" w:rsidRPr="00FF7A51">
        <w:rPr>
          <w:rFonts w:ascii="Arial" w:hAnsi="Arial" w:cs="Arial"/>
          <w:color w:val="000000"/>
          <w:sz w:val="20"/>
        </w:rPr>
        <w:t xml:space="preserve"> </w:t>
      </w:r>
      <w:r w:rsidRPr="00FF7A51">
        <w:rPr>
          <w:rFonts w:ascii="Arial" w:hAnsi="Arial" w:cs="Arial"/>
          <w:color w:val="000000"/>
          <w:sz w:val="20"/>
        </w:rPr>
        <w:t>оплате</w:t>
      </w:r>
      <w:r w:rsidR="007A3A36" w:rsidRPr="00FF7A51">
        <w:rPr>
          <w:rFonts w:ascii="Arial" w:hAnsi="Arial" w:cs="Arial"/>
          <w:color w:val="000000"/>
          <w:sz w:val="20"/>
        </w:rPr>
        <w:t xml:space="preserve"> </w:t>
      </w:r>
      <w:r w:rsidRPr="00FF7A51">
        <w:rPr>
          <w:rFonts w:ascii="Arial" w:hAnsi="Arial" w:cs="Arial"/>
          <w:color w:val="000000"/>
          <w:sz w:val="20"/>
        </w:rPr>
        <w:t>(приобретении)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случае</w:t>
      </w:r>
      <w:proofErr w:type="gramStart"/>
      <w:r w:rsidRPr="00FF7A51">
        <w:rPr>
          <w:rFonts w:ascii="Arial" w:hAnsi="Arial" w:cs="Arial"/>
          <w:color w:val="000000"/>
          <w:sz w:val="20"/>
        </w:rPr>
        <w:t>,</w:t>
      </w:r>
      <w:proofErr w:type="gramEnd"/>
      <w:r w:rsidR="007A3A36" w:rsidRPr="00FF7A51">
        <w:rPr>
          <w:rFonts w:ascii="Arial" w:hAnsi="Arial" w:cs="Arial"/>
          <w:color w:val="000000"/>
          <w:sz w:val="20"/>
        </w:rPr>
        <w:t xml:space="preserve"> </w:t>
      </w:r>
      <w:r w:rsidRPr="00FF7A51">
        <w:rPr>
          <w:rFonts w:ascii="Arial" w:hAnsi="Arial" w:cs="Arial"/>
          <w:color w:val="000000"/>
          <w:sz w:val="20"/>
        </w:rPr>
        <w:t>если</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п</w:t>
      </w:r>
      <w:r w:rsidRPr="00FF7A51">
        <w:rPr>
          <w:rFonts w:ascii="Arial" w:hAnsi="Arial" w:cs="Arial"/>
          <w:color w:val="000000"/>
          <w:sz w:val="20"/>
        </w:rPr>
        <w:t>о</w:t>
      </w:r>
      <w:r w:rsidRPr="00FF7A51">
        <w:rPr>
          <w:rFonts w:ascii="Arial" w:hAnsi="Arial" w:cs="Arial"/>
          <w:color w:val="000000"/>
          <w:sz w:val="20"/>
        </w:rPr>
        <w:t>лучен</w:t>
      </w:r>
      <w:r w:rsidR="007A3A36" w:rsidRPr="00FF7A51">
        <w:rPr>
          <w:rFonts w:ascii="Arial" w:hAnsi="Arial" w:cs="Arial"/>
          <w:color w:val="000000"/>
          <w:sz w:val="20"/>
        </w:rPr>
        <w:t xml:space="preserve"> </w:t>
      </w:r>
      <w:r w:rsidRPr="00FF7A51">
        <w:rPr>
          <w:rFonts w:ascii="Arial" w:hAnsi="Arial" w:cs="Arial"/>
          <w:color w:val="000000"/>
          <w:sz w:val="20"/>
        </w:rPr>
        <w:t>во</w:t>
      </w:r>
      <w:r w:rsidR="007A3A36" w:rsidRPr="00FF7A51">
        <w:rPr>
          <w:rFonts w:ascii="Arial" w:hAnsi="Arial" w:cs="Arial"/>
          <w:color w:val="000000"/>
          <w:sz w:val="20"/>
        </w:rPr>
        <w:t xml:space="preserve"> </w:t>
      </w:r>
      <w:r w:rsidRPr="00FF7A51">
        <w:rPr>
          <w:rFonts w:ascii="Arial" w:hAnsi="Arial" w:cs="Arial"/>
          <w:color w:val="000000"/>
          <w:sz w:val="20"/>
        </w:rPr>
        <w:t>время</w:t>
      </w:r>
      <w:r w:rsidR="007A3A36" w:rsidRPr="00FF7A51">
        <w:rPr>
          <w:rFonts w:ascii="Arial" w:hAnsi="Arial" w:cs="Arial"/>
          <w:color w:val="000000"/>
          <w:sz w:val="20"/>
        </w:rPr>
        <w:t xml:space="preserve"> </w:t>
      </w:r>
      <w:r w:rsidRPr="00FF7A51">
        <w:rPr>
          <w:rFonts w:ascii="Arial" w:hAnsi="Arial" w:cs="Arial"/>
          <w:color w:val="000000"/>
          <w:sz w:val="20"/>
        </w:rPr>
        <w:t>служебной</w:t>
      </w:r>
      <w:r w:rsidR="007A3A36" w:rsidRPr="00FF7A51">
        <w:rPr>
          <w:rFonts w:ascii="Arial" w:hAnsi="Arial" w:cs="Arial"/>
          <w:color w:val="000000"/>
          <w:sz w:val="20"/>
        </w:rPr>
        <w:t xml:space="preserve"> </w:t>
      </w:r>
      <w:r w:rsidRPr="00FF7A51">
        <w:rPr>
          <w:rFonts w:ascii="Arial" w:hAnsi="Arial" w:cs="Arial"/>
          <w:color w:val="000000"/>
          <w:sz w:val="20"/>
        </w:rPr>
        <w:t>командировки,</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представляется</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позднее</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рабочих</w:t>
      </w:r>
      <w:r w:rsidR="007A3A36" w:rsidRPr="00FF7A51">
        <w:rPr>
          <w:rFonts w:ascii="Arial" w:hAnsi="Arial" w:cs="Arial"/>
          <w:color w:val="000000"/>
          <w:sz w:val="20"/>
        </w:rPr>
        <w:t xml:space="preserve"> </w:t>
      </w:r>
      <w:r w:rsidRPr="00FF7A51">
        <w:rPr>
          <w:rFonts w:ascii="Arial" w:hAnsi="Arial" w:cs="Arial"/>
          <w:color w:val="000000"/>
          <w:sz w:val="20"/>
        </w:rPr>
        <w:t>дней</w:t>
      </w:r>
      <w:r w:rsidR="007A3A36" w:rsidRPr="00FF7A51">
        <w:rPr>
          <w:rFonts w:ascii="Arial" w:hAnsi="Arial" w:cs="Arial"/>
          <w:color w:val="000000"/>
          <w:sz w:val="20"/>
        </w:rPr>
        <w:t xml:space="preserve"> </w:t>
      </w:r>
      <w:r w:rsidRPr="00FF7A51">
        <w:rPr>
          <w:rFonts w:ascii="Arial" w:hAnsi="Arial" w:cs="Arial"/>
          <w:color w:val="000000"/>
          <w:sz w:val="20"/>
        </w:rPr>
        <w:t>со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возвращения</w:t>
      </w:r>
      <w:r w:rsidR="007A3A36" w:rsidRPr="00FF7A51">
        <w:rPr>
          <w:rFonts w:ascii="Arial" w:hAnsi="Arial" w:cs="Arial"/>
          <w:color w:val="000000"/>
          <w:sz w:val="20"/>
        </w:rPr>
        <w:t xml:space="preserve"> </w:t>
      </w:r>
      <w:r w:rsidRPr="00FF7A51">
        <w:rPr>
          <w:rFonts w:ascii="Arial" w:hAnsi="Arial" w:cs="Arial"/>
          <w:color w:val="000000"/>
          <w:sz w:val="20"/>
        </w:rPr>
        <w:t>лица,</w:t>
      </w:r>
      <w:r w:rsidR="007A3A36" w:rsidRPr="00FF7A51">
        <w:rPr>
          <w:rFonts w:ascii="Arial" w:hAnsi="Arial" w:cs="Arial"/>
          <w:color w:val="000000"/>
          <w:sz w:val="20"/>
        </w:rPr>
        <w:t xml:space="preserve"> </w:t>
      </w:r>
      <w:r w:rsidRPr="00FF7A51">
        <w:rPr>
          <w:rFonts w:ascii="Arial" w:hAnsi="Arial" w:cs="Arial"/>
          <w:color w:val="000000"/>
          <w:sz w:val="20"/>
        </w:rPr>
        <w:t>получившего</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из</w:t>
      </w:r>
      <w:r w:rsidR="007A3A36" w:rsidRPr="00FF7A51">
        <w:rPr>
          <w:rFonts w:ascii="Arial" w:hAnsi="Arial" w:cs="Arial"/>
          <w:color w:val="000000"/>
          <w:sz w:val="20"/>
        </w:rPr>
        <w:t xml:space="preserve"> </w:t>
      </w:r>
      <w:r w:rsidRPr="00FF7A51">
        <w:rPr>
          <w:rFonts w:ascii="Arial" w:hAnsi="Arial" w:cs="Arial"/>
          <w:color w:val="000000"/>
          <w:sz w:val="20"/>
        </w:rPr>
        <w:t>служе</w:t>
      </w:r>
      <w:r w:rsidRPr="00FF7A51">
        <w:rPr>
          <w:rFonts w:ascii="Arial" w:hAnsi="Arial" w:cs="Arial"/>
          <w:color w:val="000000"/>
          <w:sz w:val="20"/>
        </w:rPr>
        <w:t>б</w:t>
      </w:r>
      <w:r w:rsidRPr="00FF7A51">
        <w:rPr>
          <w:rFonts w:ascii="Arial" w:hAnsi="Arial" w:cs="Arial"/>
          <w:color w:val="000000"/>
          <w:sz w:val="20"/>
        </w:rPr>
        <w:t>ной</w:t>
      </w:r>
      <w:r w:rsidR="007A3A36" w:rsidRPr="00FF7A51">
        <w:rPr>
          <w:rFonts w:ascii="Arial" w:hAnsi="Arial" w:cs="Arial"/>
          <w:color w:val="000000"/>
          <w:sz w:val="20"/>
        </w:rPr>
        <w:t xml:space="preserve"> </w:t>
      </w:r>
      <w:r w:rsidRPr="00FF7A51">
        <w:rPr>
          <w:rFonts w:ascii="Arial" w:hAnsi="Arial" w:cs="Arial"/>
          <w:color w:val="000000"/>
          <w:sz w:val="20"/>
        </w:rPr>
        <w:t>командировки.</w:t>
      </w:r>
      <w:bookmarkEnd w:id="5"/>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При</w:t>
      </w:r>
      <w:r w:rsidR="007A3A36" w:rsidRPr="00FF7A51">
        <w:rPr>
          <w:rFonts w:ascii="Arial" w:hAnsi="Arial" w:cs="Arial"/>
          <w:color w:val="000000"/>
          <w:sz w:val="20"/>
        </w:rPr>
        <w:t xml:space="preserve"> </w:t>
      </w:r>
      <w:r w:rsidRPr="00FF7A51">
        <w:rPr>
          <w:rFonts w:ascii="Arial" w:hAnsi="Arial" w:cs="Arial"/>
          <w:color w:val="000000"/>
          <w:sz w:val="20"/>
        </w:rPr>
        <w:t>невозможности</w:t>
      </w:r>
      <w:r w:rsidR="007A3A36" w:rsidRPr="00FF7A51">
        <w:rPr>
          <w:rFonts w:ascii="Arial" w:hAnsi="Arial" w:cs="Arial"/>
          <w:color w:val="000000"/>
          <w:sz w:val="20"/>
        </w:rPr>
        <w:t xml:space="preserve"> </w:t>
      </w:r>
      <w:r w:rsidRPr="00FF7A51">
        <w:rPr>
          <w:rFonts w:ascii="Arial" w:hAnsi="Arial" w:cs="Arial"/>
          <w:color w:val="000000"/>
          <w:sz w:val="20"/>
        </w:rPr>
        <w:t>подачи</w:t>
      </w:r>
      <w:r w:rsidR="007A3A36" w:rsidRPr="00FF7A51">
        <w:rPr>
          <w:rFonts w:ascii="Arial" w:hAnsi="Arial" w:cs="Arial"/>
          <w:color w:val="000000"/>
          <w:sz w:val="20"/>
        </w:rPr>
        <w:t xml:space="preserve"> </w:t>
      </w:r>
      <w:r w:rsidRPr="00FF7A51">
        <w:rPr>
          <w:rFonts w:ascii="Arial" w:hAnsi="Arial" w:cs="Arial"/>
          <w:color w:val="000000"/>
          <w:sz w:val="20"/>
        </w:rPr>
        <w:t>уведомления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сроки,</w:t>
      </w:r>
      <w:r w:rsidR="007A3A36" w:rsidRPr="00FF7A51">
        <w:rPr>
          <w:rFonts w:ascii="Arial" w:hAnsi="Arial" w:cs="Arial"/>
          <w:color w:val="000000"/>
          <w:sz w:val="20"/>
        </w:rPr>
        <w:t xml:space="preserve"> </w:t>
      </w:r>
      <w:r w:rsidRPr="00FF7A51">
        <w:rPr>
          <w:rFonts w:ascii="Arial" w:hAnsi="Arial" w:cs="Arial"/>
          <w:color w:val="000000"/>
          <w:sz w:val="20"/>
        </w:rPr>
        <w:t>указанные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hyperlink r:id="rId14" w:anchor="sub_105" w:history="1">
        <w:r w:rsidRPr="00FF7A51">
          <w:rPr>
            <w:rFonts w:ascii="Arial" w:hAnsi="Arial" w:cs="Arial"/>
            <w:color w:val="000000"/>
            <w:sz w:val="20"/>
          </w:rPr>
          <w:t>абзацах</w:t>
        </w:r>
        <w:r w:rsidR="007A3A36" w:rsidRPr="00FF7A51">
          <w:rPr>
            <w:rFonts w:ascii="Arial" w:hAnsi="Arial" w:cs="Arial"/>
            <w:color w:val="000000"/>
            <w:sz w:val="20"/>
          </w:rPr>
          <w:t xml:space="preserve"> </w:t>
        </w:r>
        <w:r w:rsidRPr="00FF7A51">
          <w:rPr>
            <w:rFonts w:ascii="Arial" w:hAnsi="Arial" w:cs="Arial"/>
            <w:color w:val="000000"/>
            <w:sz w:val="20"/>
          </w:rPr>
          <w:t>первом</w:t>
        </w:r>
      </w:hyperlink>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втором</w:t>
      </w:r>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пункта,</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причине,</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зависящей</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муниципального</w:t>
      </w:r>
      <w:r w:rsidR="007A3A36" w:rsidRPr="00FF7A51">
        <w:rPr>
          <w:rFonts w:ascii="Arial" w:hAnsi="Arial" w:cs="Arial"/>
          <w:color w:val="000000"/>
          <w:sz w:val="20"/>
        </w:rPr>
        <w:t xml:space="preserve"> </w:t>
      </w:r>
      <w:r w:rsidRPr="00FF7A51">
        <w:rPr>
          <w:rFonts w:ascii="Arial" w:hAnsi="Arial" w:cs="Arial"/>
          <w:color w:val="000000"/>
          <w:sz w:val="20"/>
        </w:rPr>
        <w:t>служащего,</w:t>
      </w:r>
      <w:r w:rsidR="007A3A36" w:rsidRPr="00FF7A51">
        <w:rPr>
          <w:rFonts w:ascii="Arial" w:hAnsi="Arial" w:cs="Arial"/>
          <w:color w:val="000000"/>
          <w:sz w:val="20"/>
        </w:rPr>
        <w:t xml:space="preserve"> </w:t>
      </w:r>
      <w:r w:rsidRPr="00FF7A51">
        <w:rPr>
          <w:rFonts w:ascii="Arial" w:hAnsi="Arial" w:cs="Arial"/>
          <w:color w:val="000000"/>
          <w:sz w:val="20"/>
        </w:rPr>
        <w:t>оно</w:t>
      </w:r>
      <w:r w:rsidR="007A3A36" w:rsidRPr="00FF7A51">
        <w:rPr>
          <w:rFonts w:ascii="Arial" w:hAnsi="Arial" w:cs="Arial"/>
          <w:color w:val="000000"/>
          <w:sz w:val="20"/>
        </w:rPr>
        <w:t xml:space="preserve"> </w:t>
      </w:r>
      <w:r w:rsidRPr="00FF7A51">
        <w:rPr>
          <w:rFonts w:ascii="Arial" w:hAnsi="Arial" w:cs="Arial"/>
          <w:color w:val="000000"/>
          <w:sz w:val="20"/>
        </w:rPr>
        <w:t>представляется</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позднее</w:t>
      </w:r>
      <w:r w:rsidR="007A3A36" w:rsidRPr="00FF7A51">
        <w:rPr>
          <w:rFonts w:ascii="Arial" w:hAnsi="Arial" w:cs="Arial"/>
          <w:color w:val="000000"/>
          <w:sz w:val="20"/>
        </w:rPr>
        <w:t xml:space="preserve"> </w:t>
      </w:r>
      <w:r w:rsidRPr="00FF7A51">
        <w:rPr>
          <w:rFonts w:ascii="Arial" w:hAnsi="Arial" w:cs="Arial"/>
          <w:color w:val="000000"/>
          <w:sz w:val="20"/>
        </w:rPr>
        <w:t>следующего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после</w:t>
      </w:r>
      <w:r w:rsidR="007A3A36" w:rsidRPr="00FF7A51">
        <w:rPr>
          <w:rFonts w:ascii="Arial" w:hAnsi="Arial" w:cs="Arial"/>
          <w:color w:val="000000"/>
          <w:sz w:val="20"/>
        </w:rPr>
        <w:t xml:space="preserve"> </w:t>
      </w:r>
      <w:r w:rsidRPr="00FF7A51">
        <w:rPr>
          <w:rFonts w:ascii="Arial" w:hAnsi="Arial" w:cs="Arial"/>
          <w:color w:val="000000"/>
          <w:sz w:val="20"/>
        </w:rPr>
        <w:t>устранения</w:t>
      </w:r>
      <w:r w:rsidR="007A3A36" w:rsidRPr="00FF7A51">
        <w:rPr>
          <w:rFonts w:ascii="Arial" w:hAnsi="Arial" w:cs="Arial"/>
          <w:color w:val="000000"/>
          <w:sz w:val="20"/>
        </w:rPr>
        <w:t xml:space="preserve"> </w:t>
      </w:r>
      <w:r w:rsidRPr="00FF7A51">
        <w:rPr>
          <w:rFonts w:ascii="Arial" w:hAnsi="Arial" w:cs="Arial"/>
          <w:color w:val="000000"/>
          <w:sz w:val="20"/>
        </w:rPr>
        <w:t>возникшей</w:t>
      </w:r>
      <w:r w:rsidR="007A3A36" w:rsidRPr="00FF7A51">
        <w:rPr>
          <w:rFonts w:ascii="Arial" w:hAnsi="Arial" w:cs="Arial"/>
          <w:color w:val="000000"/>
          <w:sz w:val="20"/>
        </w:rPr>
        <w:t xml:space="preserve"> </w:t>
      </w:r>
      <w:r w:rsidRPr="00FF7A51">
        <w:rPr>
          <w:rFonts w:ascii="Arial" w:hAnsi="Arial" w:cs="Arial"/>
          <w:color w:val="000000"/>
          <w:sz w:val="20"/>
        </w:rPr>
        <w:t>причины.</w:t>
      </w:r>
    </w:p>
    <w:p w:rsidR="004C5801" w:rsidRPr="00FF7A51" w:rsidRDefault="004C5801" w:rsidP="00FF7A51">
      <w:pPr>
        <w:ind w:firstLine="567"/>
        <w:jc w:val="both"/>
        <w:rPr>
          <w:rFonts w:ascii="Arial" w:hAnsi="Arial" w:cs="Arial"/>
          <w:color w:val="000000"/>
          <w:sz w:val="20"/>
        </w:rPr>
      </w:pPr>
      <w:bookmarkStart w:id="6" w:name="sub_106"/>
      <w:r w:rsidRPr="00FF7A51">
        <w:rPr>
          <w:rFonts w:ascii="Arial" w:hAnsi="Arial" w:cs="Arial"/>
          <w:color w:val="000000"/>
          <w:sz w:val="20"/>
        </w:rPr>
        <w:t>6.</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составляется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2</w:t>
      </w:r>
      <w:r w:rsidR="007A3A36" w:rsidRPr="00FF7A51">
        <w:rPr>
          <w:rFonts w:ascii="Arial" w:hAnsi="Arial" w:cs="Arial"/>
          <w:color w:val="000000"/>
          <w:sz w:val="20"/>
        </w:rPr>
        <w:t xml:space="preserve"> </w:t>
      </w:r>
      <w:r w:rsidRPr="00FF7A51">
        <w:rPr>
          <w:rFonts w:ascii="Arial" w:hAnsi="Arial" w:cs="Arial"/>
          <w:color w:val="000000"/>
          <w:sz w:val="20"/>
        </w:rPr>
        <w:t>экземплярах,</w:t>
      </w:r>
      <w:r w:rsidR="007A3A36" w:rsidRPr="00FF7A51">
        <w:rPr>
          <w:rFonts w:ascii="Arial" w:hAnsi="Arial" w:cs="Arial"/>
          <w:color w:val="000000"/>
          <w:sz w:val="20"/>
        </w:rPr>
        <w:t xml:space="preserve"> </w:t>
      </w:r>
      <w:r w:rsidRPr="00FF7A51">
        <w:rPr>
          <w:rFonts w:ascii="Arial" w:hAnsi="Arial" w:cs="Arial"/>
          <w:color w:val="000000"/>
          <w:sz w:val="20"/>
        </w:rPr>
        <w:t>один</w:t>
      </w:r>
      <w:r w:rsidR="007A3A36" w:rsidRPr="00FF7A51">
        <w:rPr>
          <w:rFonts w:ascii="Arial" w:hAnsi="Arial" w:cs="Arial"/>
          <w:color w:val="000000"/>
          <w:sz w:val="20"/>
        </w:rPr>
        <w:t xml:space="preserve"> </w:t>
      </w:r>
      <w:r w:rsidRPr="00FF7A51">
        <w:rPr>
          <w:rFonts w:ascii="Arial" w:hAnsi="Arial" w:cs="Arial"/>
          <w:color w:val="000000"/>
          <w:sz w:val="20"/>
        </w:rPr>
        <w:t>из</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возвращается</w:t>
      </w:r>
      <w:r w:rsidR="007A3A36" w:rsidRPr="00FF7A51">
        <w:rPr>
          <w:rFonts w:ascii="Arial" w:hAnsi="Arial" w:cs="Arial"/>
          <w:color w:val="000000"/>
          <w:sz w:val="20"/>
        </w:rPr>
        <w:t xml:space="preserve"> </w:t>
      </w:r>
      <w:r w:rsidRPr="00FF7A51">
        <w:rPr>
          <w:rFonts w:ascii="Arial" w:hAnsi="Arial" w:cs="Arial"/>
          <w:color w:val="000000"/>
          <w:sz w:val="20"/>
        </w:rPr>
        <w:t>лицу,</w:t>
      </w:r>
      <w:r w:rsidR="007A3A36" w:rsidRPr="00FF7A51">
        <w:rPr>
          <w:rFonts w:ascii="Arial" w:hAnsi="Arial" w:cs="Arial"/>
          <w:color w:val="000000"/>
          <w:sz w:val="20"/>
        </w:rPr>
        <w:t xml:space="preserve"> </w:t>
      </w:r>
      <w:r w:rsidRPr="00FF7A51">
        <w:rPr>
          <w:rFonts w:ascii="Arial" w:hAnsi="Arial" w:cs="Arial"/>
          <w:color w:val="000000"/>
          <w:sz w:val="20"/>
        </w:rPr>
        <w:t>представившему</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отметкой</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регистрации,</w:t>
      </w:r>
      <w:r w:rsidR="007A3A36" w:rsidRPr="00FF7A51">
        <w:rPr>
          <w:rFonts w:ascii="Arial" w:hAnsi="Arial" w:cs="Arial"/>
          <w:color w:val="000000"/>
          <w:sz w:val="20"/>
        </w:rPr>
        <w:t xml:space="preserve"> </w:t>
      </w:r>
      <w:r w:rsidRPr="00FF7A51">
        <w:rPr>
          <w:rFonts w:ascii="Arial" w:hAnsi="Arial" w:cs="Arial"/>
          <w:color w:val="000000"/>
          <w:sz w:val="20"/>
        </w:rPr>
        <w:t>другой</w:t>
      </w:r>
      <w:r w:rsidR="007A3A36" w:rsidRPr="00FF7A51">
        <w:rPr>
          <w:rFonts w:ascii="Arial" w:hAnsi="Arial" w:cs="Arial"/>
          <w:color w:val="000000"/>
          <w:sz w:val="20"/>
        </w:rPr>
        <w:t xml:space="preserve"> </w:t>
      </w:r>
      <w:r w:rsidRPr="00FF7A51">
        <w:rPr>
          <w:rFonts w:ascii="Arial" w:hAnsi="Arial" w:cs="Arial"/>
          <w:color w:val="000000"/>
          <w:sz w:val="20"/>
        </w:rPr>
        <w:t>э</w:t>
      </w:r>
      <w:r w:rsidRPr="00FF7A51">
        <w:rPr>
          <w:rFonts w:ascii="Arial" w:hAnsi="Arial" w:cs="Arial"/>
          <w:color w:val="000000"/>
          <w:sz w:val="20"/>
        </w:rPr>
        <w:t>к</w:t>
      </w:r>
      <w:r w:rsidRPr="00FF7A51">
        <w:rPr>
          <w:rFonts w:ascii="Arial" w:hAnsi="Arial" w:cs="Arial"/>
          <w:color w:val="000000"/>
          <w:sz w:val="20"/>
        </w:rPr>
        <w:t>земпляр</w:t>
      </w:r>
      <w:r w:rsidR="007A3A36" w:rsidRPr="00FF7A51">
        <w:rPr>
          <w:rFonts w:ascii="Arial" w:hAnsi="Arial" w:cs="Arial"/>
          <w:color w:val="000000"/>
          <w:sz w:val="20"/>
        </w:rPr>
        <w:t xml:space="preserve"> </w:t>
      </w:r>
      <w:r w:rsidRPr="00FF7A51">
        <w:rPr>
          <w:rFonts w:ascii="Arial" w:hAnsi="Arial" w:cs="Arial"/>
          <w:color w:val="000000"/>
          <w:sz w:val="20"/>
        </w:rPr>
        <w:t>направляется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постоянно</w:t>
      </w:r>
      <w:r w:rsidR="007A3A36" w:rsidRPr="00FF7A51">
        <w:rPr>
          <w:rFonts w:ascii="Arial" w:hAnsi="Arial" w:cs="Arial"/>
          <w:color w:val="000000"/>
          <w:sz w:val="20"/>
        </w:rPr>
        <w:t xml:space="preserve"> </w:t>
      </w:r>
      <w:r w:rsidRPr="00FF7A51">
        <w:rPr>
          <w:rFonts w:ascii="Arial" w:hAnsi="Arial" w:cs="Arial"/>
          <w:color w:val="000000"/>
          <w:sz w:val="20"/>
        </w:rPr>
        <w:t>действующую</w:t>
      </w:r>
      <w:r w:rsidR="007A3A36" w:rsidRPr="00FF7A51">
        <w:rPr>
          <w:rFonts w:ascii="Arial" w:hAnsi="Arial" w:cs="Arial"/>
          <w:color w:val="000000"/>
          <w:sz w:val="20"/>
        </w:rPr>
        <w:t xml:space="preserve"> </w:t>
      </w:r>
      <w:r w:rsidRPr="00FF7A51">
        <w:rPr>
          <w:rFonts w:ascii="Arial" w:hAnsi="Arial" w:cs="Arial"/>
          <w:color w:val="000000"/>
          <w:sz w:val="20"/>
        </w:rPr>
        <w:t>комиссию</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приему-передаче</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списанию</w:t>
      </w:r>
      <w:r w:rsidR="007A3A36" w:rsidRPr="00FF7A51">
        <w:rPr>
          <w:rFonts w:ascii="Arial" w:hAnsi="Arial" w:cs="Arial"/>
          <w:color w:val="000000"/>
          <w:sz w:val="20"/>
        </w:rPr>
        <w:t xml:space="preserve"> </w:t>
      </w:r>
      <w:r w:rsidRPr="00FF7A51">
        <w:rPr>
          <w:rFonts w:ascii="Arial" w:hAnsi="Arial" w:cs="Arial"/>
          <w:color w:val="000000"/>
          <w:sz w:val="20"/>
        </w:rPr>
        <w:t>материальных</w:t>
      </w:r>
      <w:r w:rsidR="007A3A36" w:rsidRPr="00FF7A51">
        <w:rPr>
          <w:rFonts w:ascii="Arial" w:hAnsi="Arial" w:cs="Arial"/>
          <w:color w:val="000000"/>
          <w:sz w:val="20"/>
        </w:rPr>
        <w:t xml:space="preserve"> </w:t>
      </w:r>
      <w:r w:rsidRPr="00FF7A51">
        <w:rPr>
          <w:rFonts w:ascii="Arial" w:hAnsi="Arial" w:cs="Arial"/>
          <w:color w:val="000000"/>
          <w:sz w:val="20"/>
        </w:rPr>
        <w:t>ценностей</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Чувашской</w:t>
      </w:r>
      <w:r w:rsidR="007A3A36" w:rsidRPr="00FF7A51">
        <w:rPr>
          <w:rFonts w:ascii="Arial" w:hAnsi="Arial" w:cs="Arial"/>
          <w:color w:val="000000"/>
          <w:sz w:val="20"/>
        </w:rPr>
        <w:t xml:space="preserve"> </w:t>
      </w:r>
      <w:r w:rsidRPr="00FF7A51">
        <w:rPr>
          <w:rFonts w:ascii="Arial" w:hAnsi="Arial" w:cs="Arial"/>
          <w:color w:val="000000"/>
          <w:sz w:val="20"/>
        </w:rPr>
        <w:t>Республики,</w:t>
      </w:r>
      <w:r w:rsidR="007A3A36" w:rsidRPr="00FF7A51">
        <w:rPr>
          <w:rFonts w:ascii="Arial" w:hAnsi="Arial" w:cs="Arial"/>
          <w:color w:val="000000"/>
          <w:sz w:val="20"/>
        </w:rPr>
        <w:t xml:space="preserve"> </w:t>
      </w:r>
      <w:r w:rsidRPr="00FF7A51">
        <w:rPr>
          <w:rFonts w:ascii="Arial" w:hAnsi="Arial" w:cs="Arial"/>
          <w:color w:val="000000"/>
          <w:sz w:val="20"/>
        </w:rPr>
        <w:t>образованную</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bookmarkEnd w:id="6"/>
      <w:r w:rsidR="00B92A22" w:rsidRPr="00FF7A51">
        <w:rPr>
          <w:rFonts w:ascii="Arial" w:hAnsi="Arial" w:cs="Arial"/>
          <w:color w:val="000000"/>
          <w:sz w:val="20"/>
        </w:rPr>
        <w:fldChar w:fldCharType="begin"/>
      </w:r>
      <w:r w:rsidRPr="00FF7A51">
        <w:rPr>
          <w:rFonts w:ascii="Arial" w:hAnsi="Arial" w:cs="Arial"/>
          <w:color w:val="000000"/>
          <w:sz w:val="20"/>
        </w:rPr>
        <w:instrText xml:space="preserve"> HYPERLINK "http://internet.garant.ru/document/redirect/70103036/4" </w:instrText>
      </w:r>
      <w:r w:rsidR="00B92A22" w:rsidRPr="00FF7A51">
        <w:rPr>
          <w:rFonts w:ascii="Arial" w:hAnsi="Arial" w:cs="Arial"/>
          <w:color w:val="000000"/>
          <w:sz w:val="20"/>
        </w:rPr>
        <w:fldChar w:fldCharType="separate"/>
      </w:r>
      <w:r w:rsidRPr="00FF7A51">
        <w:rPr>
          <w:rFonts w:ascii="Arial" w:hAnsi="Arial" w:cs="Arial"/>
          <w:color w:val="000000"/>
          <w:sz w:val="20"/>
        </w:rPr>
        <w:t>законодательством</w:t>
      </w:r>
      <w:r w:rsidR="00B92A22" w:rsidRPr="00FF7A51">
        <w:rPr>
          <w:rFonts w:ascii="Arial" w:hAnsi="Arial" w:cs="Arial"/>
          <w:color w:val="000000"/>
          <w:sz w:val="20"/>
        </w:rPr>
        <w:fldChar w:fldCharType="end"/>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бухгалтерском</w:t>
      </w:r>
      <w:r w:rsidR="007A3A36" w:rsidRPr="00FF7A51">
        <w:rPr>
          <w:rFonts w:ascii="Arial" w:hAnsi="Arial" w:cs="Arial"/>
          <w:color w:val="000000"/>
          <w:sz w:val="20"/>
        </w:rPr>
        <w:t xml:space="preserve"> </w:t>
      </w:r>
      <w:r w:rsidRPr="00FF7A51">
        <w:rPr>
          <w:rFonts w:ascii="Arial" w:hAnsi="Arial" w:cs="Arial"/>
          <w:color w:val="000000"/>
          <w:sz w:val="20"/>
        </w:rPr>
        <w:t>учете</w:t>
      </w:r>
      <w:r w:rsidR="007A3A36" w:rsidRPr="00FF7A51">
        <w:rPr>
          <w:rFonts w:ascii="Arial" w:hAnsi="Arial" w:cs="Arial"/>
          <w:color w:val="000000"/>
          <w:sz w:val="20"/>
        </w:rPr>
        <w:t xml:space="preserve"> </w:t>
      </w:r>
      <w:r w:rsidRPr="00FF7A51">
        <w:rPr>
          <w:rFonts w:ascii="Arial" w:hAnsi="Arial" w:cs="Arial"/>
          <w:color w:val="000000"/>
          <w:sz w:val="20"/>
        </w:rPr>
        <w:t>(далее</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комиссия).</w:t>
      </w:r>
    </w:p>
    <w:p w:rsidR="004C5801" w:rsidRPr="00FF7A51" w:rsidRDefault="004C5801" w:rsidP="00FF7A51">
      <w:pPr>
        <w:ind w:firstLine="567"/>
        <w:jc w:val="both"/>
        <w:rPr>
          <w:rFonts w:ascii="Arial" w:hAnsi="Arial" w:cs="Arial"/>
          <w:color w:val="000000"/>
          <w:sz w:val="20"/>
        </w:rPr>
      </w:pPr>
      <w:bookmarkStart w:id="7" w:name="sub_107"/>
      <w:r w:rsidRPr="00FF7A51">
        <w:rPr>
          <w:rFonts w:ascii="Arial" w:hAnsi="Arial" w:cs="Arial"/>
          <w:color w:val="000000"/>
          <w:sz w:val="20"/>
        </w:rPr>
        <w:t>7.</w:t>
      </w:r>
      <w:r w:rsidR="007A3A36" w:rsidRPr="00FF7A51">
        <w:rPr>
          <w:rFonts w:ascii="Arial" w:hAnsi="Arial" w:cs="Arial"/>
          <w:color w:val="000000"/>
          <w:sz w:val="20"/>
        </w:rPr>
        <w:t xml:space="preserve"> </w:t>
      </w:r>
      <w:proofErr w:type="gramStart"/>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которого</w:t>
      </w:r>
      <w:r w:rsidR="007A3A36" w:rsidRPr="00FF7A51">
        <w:rPr>
          <w:rFonts w:ascii="Arial" w:hAnsi="Arial" w:cs="Arial"/>
          <w:color w:val="000000"/>
          <w:sz w:val="20"/>
        </w:rPr>
        <w:t xml:space="preserve"> </w:t>
      </w:r>
      <w:r w:rsidRPr="00FF7A51">
        <w:rPr>
          <w:rFonts w:ascii="Arial" w:hAnsi="Arial" w:cs="Arial"/>
          <w:color w:val="000000"/>
          <w:sz w:val="20"/>
        </w:rPr>
        <w:t>подтверждается</w:t>
      </w:r>
      <w:r w:rsidR="007A3A36" w:rsidRPr="00FF7A51">
        <w:rPr>
          <w:rFonts w:ascii="Arial" w:hAnsi="Arial" w:cs="Arial"/>
          <w:color w:val="000000"/>
          <w:sz w:val="20"/>
        </w:rPr>
        <w:t xml:space="preserve"> </w:t>
      </w:r>
      <w:r w:rsidRPr="00FF7A51">
        <w:rPr>
          <w:rFonts w:ascii="Arial" w:hAnsi="Arial" w:cs="Arial"/>
          <w:color w:val="000000"/>
          <w:sz w:val="20"/>
        </w:rPr>
        <w:t>документами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превышает</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тыс.</w:t>
      </w:r>
      <w:r w:rsidR="007A3A36" w:rsidRPr="00FF7A51">
        <w:rPr>
          <w:rFonts w:ascii="Arial" w:hAnsi="Arial" w:cs="Arial"/>
          <w:color w:val="000000"/>
          <w:sz w:val="20"/>
        </w:rPr>
        <w:t xml:space="preserve"> </w:t>
      </w:r>
      <w:r w:rsidRPr="00FF7A51">
        <w:rPr>
          <w:rFonts w:ascii="Arial" w:hAnsi="Arial" w:cs="Arial"/>
          <w:color w:val="000000"/>
          <w:sz w:val="20"/>
        </w:rPr>
        <w:t>рублей,</w:t>
      </w:r>
      <w:r w:rsidR="007A3A36" w:rsidRPr="00FF7A51">
        <w:rPr>
          <w:rFonts w:ascii="Arial" w:hAnsi="Arial" w:cs="Arial"/>
          <w:color w:val="000000"/>
          <w:sz w:val="20"/>
        </w:rPr>
        <w:t xml:space="preserve"> </w:t>
      </w:r>
      <w:r w:rsidRPr="00FF7A51">
        <w:rPr>
          <w:rFonts w:ascii="Arial" w:hAnsi="Arial" w:cs="Arial"/>
          <w:color w:val="000000"/>
          <w:sz w:val="20"/>
        </w:rPr>
        <w:t>либо</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которого</w:t>
      </w:r>
      <w:r w:rsidR="007A3A36" w:rsidRPr="00FF7A51">
        <w:rPr>
          <w:rFonts w:ascii="Arial" w:hAnsi="Arial" w:cs="Arial"/>
          <w:color w:val="000000"/>
          <w:sz w:val="20"/>
        </w:rPr>
        <w:t xml:space="preserve"> </w:t>
      </w:r>
      <w:r w:rsidRPr="00FF7A51">
        <w:rPr>
          <w:rFonts w:ascii="Arial" w:hAnsi="Arial" w:cs="Arial"/>
          <w:color w:val="000000"/>
          <w:sz w:val="20"/>
        </w:rPr>
        <w:t>получившим</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муниципальному</w:t>
      </w:r>
      <w:r w:rsidR="007A3A36" w:rsidRPr="00FF7A51">
        <w:rPr>
          <w:rFonts w:ascii="Arial" w:hAnsi="Arial" w:cs="Arial"/>
          <w:color w:val="000000"/>
          <w:sz w:val="20"/>
        </w:rPr>
        <w:t xml:space="preserve"> </w:t>
      </w:r>
      <w:r w:rsidRPr="00FF7A51">
        <w:rPr>
          <w:rFonts w:ascii="Arial" w:hAnsi="Arial" w:cs="Arial"/>
          <w:color w:val="000000"/>
          <w:sz w:val="20"/>
        </w:rPr>
        <w:t>служащему</w:t>
      </w:r>
      <w:r w:rsidR="007A3A36" w:rsidRPr="00FF7A51">
        <w:rPr>
          <w:rFonts w:ascii="Arial" w:hAnsi="Arial" w:cs="Arial"/>
          <w:color w:val="000000"/>
          <w:sz w:val="20"/>
        </w:rPr>
        <w:t xml:space="preserve"> </w:t>
      </w:r>
      <w:r w:rsidRPr="00FF7A51">
        <w:rPr>
          <w:rFonts w:ascii="Arial" w:hAnsi="Arial" w:cs="Arial"/>
          <w:color w:val="000000"/>
          <w:sz w:val="20"/>
        </w:rPr>
        <w:t>неизвестна,</w:t>
      </w:r>
      <w:r w:rsidR="007A3A36" w:rsidRPr="00FF7A51">
        <w:rPr>
          <w:rFonts w:ascii="Arial" w:hAnsi="Arial" w:cs="Arial"/>
          <w:color w:val="000000"/>
          <w:sz w:val="20"/>
        </w:rPr>
        <w:t xml:space="preserve"> </w:t>
      </w:r>
      <w:r w:rsidRPr="00FF7A51">
        <w:rPr>
          <w:rFonts w:ascii="Arial" w:hAnsi="Arial" w:cs="Arial"/>
          <w:color w:val="000000"/>
          <w:sz w:val="20"/>
        </w:rPr>
        <w:t>сдается</w:t>
      </w:r>
      <w:r w:rsidR="007A3A36" w:rsidRPr="00FF7A51">
        <w:rPr>
          <w:rFonts w:ascii="Arial" w:hAnsi="Arial" w:cs="Arial"/>
          <w:color w:val="000000"/>
          <w:sz w:val="20"/>
        </w:rPr>
        <w:t xml:space="preserve"> </w:t>
      </w:r>
      <w:r w:rsidRPr="00FF7A51">
        <w:rPr>
          <w:rFonts w:ascii="Arial" w:hAnsi="Arial" w:cs="Arial"/>
          <w:color w:val="000000"/>
          <w:sz w:val="20"/>
        </w:rPr>
        <w:t>ответственному</w:t>
      </w:r>
      <w:r w:rsidR="007A3A36" w:rsidRPr="00FF7A51">
        <w:rPr>
          <w:rFonts w:ascii="Arial" w:hAnsi="Arial" w:cs="Arial"/>
          <w:color w:val="000000"/>
          <w:sz w:val="20"/>
        </w:rPr>
        <w:t xml:space="preserve"> </w:t>
      </w:r>
      <w:r w:rsidRPr="00FF7A51">
        <w:rPr>
          <w:rFonts w:ascii="Arial" w:hAnsi="Arial" w:cs="Arial"/>
          <w:color w:val="000000"/>
          <w:sz w:val="20"/>
        </w:rPr>
        <w:t>лицу,</w:t>
      </w:r>
      <w:r w:rsidR="007A3A36" w:rsidRPr="00FF7A51">
        <w:rPr>
          <w:rFonts w:ascii="Arial" w:hAnsi="Arial" w:cs="Arial"/>
          <w:color w:val="000000"/>
          <w:sz w:val="20"/>
        </w:rPr>
        <w:t xml:space="preserve"> </w:t>
      </w:r>
      <w:r w:rsidRPr="00FF7A51">
        <w:rPr>
          <w:rFonts w:ascii="Arial" w:hAnsi="Arial" w:cs="Arial"/>
          <w:color w:val="000000"/>
          <w:sz w:val="20"/>
        </w:rPr>
        <w:t>которое</w:t>
      </w:r>
      <w:r w:rsidR="007A3A36" w:rsidRPr="00FF7A51">
        <w:rPr>
          <w:rFonts w:ascii="Arial" w:hAnsi="Arial" w:cs="Arial"/>
          <w:color w:val="000000"/>
          <w:sz w:val="20"/>
        </w:rPr>
        <w:t xml:space="preserve"> </w:t>
      </w:r>
      <w:r w:rsidRPr="00FF7A51">
        <w:rPr>
          <w:rFonts w:ascii="Arial" w:hAnsi="Arial" w:cs="Arial"/>
          <w:color w:val="000000"/>
          <w:sz w:val="20"/>
        </w:rPr>
        <w:t>принимает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хранение</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акту</w:t>
      </w:r>
      <w:r w:rsidR="007A3A36" w:rsidRPr="00FF7A51">
        <w:rPr>
          <w:rFonts w:ascii="Arial" w:hAnsi="Arial" w:cs="Arial"/>
          <w:color w:val="000000"/>
          <w:sz w:val="20"/>
        </w:rPr>
        <w:t xml:space="preserve"> </w:t>
      </w:r>
      <w:r w:rsidRPr="00FF7A51">
        <w:rPr>
          <w:rFonts w:ascii="Arial" w:hAnsi="Arial" w:cs="Arial"/>
          <w:color w:val="000000"/>
          <w:sz w:val="20"/>
        </w:rPr>
        <w:t>приема-передачи</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позднее</w:t>
      </w:r>
      <w:r w:rsidR="007A3A36" w:rsidRPr="00FF7A51">
        <w:rPr>
          <w:rFonts w:ascii="Arial" w:hAnsi="Arial" w:cs="Arial"/>
          <w:color w:val="000000"/>
          <w:sz w:val="20"/>
        </w:rPr>
        <w:t xml:space="preserve"> </w:t>
      </w:r>
      <w:r w:rsidRPr="00FF7A51">
        <w:rPr>
          <w:rFonts w:ascii="Arial" w:hAnsi="Arial" w:cs="Arial"/>
          <w:color w:val="000000"/>
          <w:sz w:val="20"/>
        </w:rPr>
        <w:t>5</w:t>
      </w:r>
      <w:r w:rsidR="007A3A36" w:rsidRPr="00FF7A51">
        <w:rPr>
          <w:rFonts w:ascii="Arial" w:hAnsi="Arial" w:cs="Arial"/>
          <w:color w:val="000000"/>
          <w:sz w:val="20"/>
        </w:rPr>
        <w:t xml:space="preserve"> </w:t>
      </w:r>
      <w:r w:rsidRPr="00FF7A51">
        <w:rPr>
          <w:rFonts w:ascii="Arial" w:hAnsi="Arial" w:cs="Arial"/>
          <w:color w:val="000000"/>
          <w:sz w:val="20"/>
        </w:rPr>
        <w:t>рабочих</w:t>
      </w:r>
      <w:r w:rsidR="007A3A36" w:rsidRPr="00FF7A51">
        <w:rPr>
          <w:rFonts w:ascii="Arial" w:hAnsi="Arial" w:cs="Arial"/>
          <w:color w:val="000000"/>
          <w:sz w:val="20"/>
        </w:rPr>
        <w:t xml:space="preserve"> </w:t>
      </w:r>
      <w:r w:rsidRPr="00FF7A51">
        <w:rPr>
          <w:rFonts w:ascii="Arial" w:hAnsi="Arial" w:cs="Arial"/>
          <w:color w:val="000000"/>
          <w:sz w:val="20"/>
        </w:rPr>
        <w:t>дней</w:t>
      </w:r>
      <w:r w:rsidR="007A3A36" w:rsidRPr="00FF7A51">
        <w:rPr>
          <w:rFonts w:ascii="Arial" w:hAnsi="Arial" w:cs="Arial"/>
          <w:color w:val="000000"/>
          <w:sz w:val="20"/>
        </w:rPr>
        <w:t xml:space="preserve"> </w:t>
      </w:r>
      <w:r w:rsidRPr="00FF7A51">
        <w:rPr>
          <w:rFonts w:ascii="Arial" w:hAnsi="Arial" w:cs="Arial"/>
          <w:color w:val="000000"/>
          <w:sz w:val="20"/>
        </w:rPr>
        <w:t>со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регис</w:t>
      </w:r>
      <w:r w:rsidRPr="00FF7A51">
        <w:rPr>
          <w:rFonts w:ascii="Arial" w:hAnsi="Arial" w:cs="Arial"/>
          <w:color w:val="000000"/>
          <w:sz w:val="20"/>
        </w:rPr>
        <w:t>т</w:t>
      </w:r>
      <w:r w:rsidRPr="00FF7A51">
        <w:rPr>
          <w:rFonts w:ascii="Arial" w:hAnsi="Arial" w:cs="Arial"/>
          <w:color w:val="000000"/>
          <w:sz w:val="20"/>
        </w:rPr>
        <w:t>рации</w:t>
      </w:r>
      <w:r w:rsidR="007A3A36" w:rsidRPr="00FF7A51">
        <w:rPr>
          <w:rFonts w:ascii="Arial" w:hAnsi="Arial" w:cs="Arial"/>
          <w:color w:val="000000"/>
          <w:sz w:val="20"/>
        </w:rPr>
        <w:t xml:space="preserve"> </w:t>
      </w:r>
      <w:r w:rsidRPr="00FF7A51">
        <w:rPr>
          <w:rFonts w:ascii="Arial" w:hAnsi="Arial" w:cs="Arial"/>
          <w:color w:val="000000"/>
          <w:sz w:val="20"/>
        </w:rPr>
        <w:t>уведомления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соответствующем</w:t>
      </w:r>
      <w:r w:rsidR="007A3A36" w:rsidRPr="00FF7A51">
        <w:rPr>
          <w:rFonts w:ascii="Arial" w:hAnsi="Arial" w:cs="Arial"/>
          <w:color w:val="000000"/>
          <w:sz w:val="20"/>
        </w:rPr>
        <w:t xml:space="preserve"> </w:t>
      </w:r>
      <w:r w:rsidRPr="00FF7A51">
        <w:rPr>
          <w:rFonts w:ascii="Arial" w:hAnsi="Arial" w:cs="Arial"/>
          <w:color w:val="000000"/>
          <w:sz w:val="20"/>
        </w:rPr>
        <w:t>журнале</w:t>
      </w:r>
      <w:r w:rsidR="007A3A36" w:rsidRPr="00FF7A51">
        <w:rPr>
          <w:rFonts w:ascii="Arial" w:hAnsi="Arial" w:cs="Arial"/>
          <w:color w:val="000000"/>
          <w:sz w:val="20"/>
        </w:rPr>
        <w:t xml:space="preserve"> </w:t>
      </w:r>
      <w:r w:rsidRPr="00FF7A51">
        <w:rPr>
          <w:rFonts w:ascii="Arial" w:hAnsi="Arial" w:cs="Arial"/>
          <w:color w:val="000000"/>
          <w:sz w:val="20"/>
        </w:rPr>
        <w:t>регистрации.</w:t>
      </w:r>
      <w:bookmarkEnd w:id="7"/>
      <w:proofErr w:type="gramEnd"/>
    </w:p>
    <w:p w:rsidR="004C5801" w:rsidRPr="00FF7A51" w:rsidRDefault="004C5801" w:rsidP="00FF7A51">
      <w:pPr>
        <w:ind w:firstLine="567"/>
        <w:jc w:val="both"/>
        <w:rPr>
          <w:rFonts w:ascii="Arial" w:hAnsi="Arial" w:cs="Arial"/>
          <w:color w:val="000000"/>
          <w:sz w:val="20"/>
        </w:rPr>
      </w:pPr>
      <w:bookmarkStart w:id="8" w:name="sub_108"/>
      <w:r w:rsidRPr="00FF7A51">
        <w:rPr>
          <w:rFonts w:ascii="Arial" w:hAnsi="Arial" w:cs="Arial"/>
          <w:color w:val="000000"/>
          <w:sz w:val="20"/>
        </w:rPr>
        <w:t>8.</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полученный</w:t>
      </w:r>
      <w:r w:rsidR="007A3A36" w:rsidRPr="00FF7A51">
        <w:rPr>
          <w:rFonts w:ascii="Arial" w:hAnsi="Arial" w:cs="Arial"/>
          <w:color w:val="000000"/>
          <w:sz w:val="20"/>
        </w:rPr>
        <w:t xml:space="preserve"> </w:t>
      </w:r>
      <w:r w:rsidRPr="00FF7A51">
        <w:rPr>
          <w:rFonts w:ascii="Arial" w:hAnsi="Arial" w:cs="Arial"/>
          <w:color w:val="000000"/>
          <w:sz w:val="20"/>
        </w:rPr>
        <w:t>муниципальным</w:t>
      </w:r>
      <w:r w:rsidR="007A3A36" w:rsidRPr="00FF7A51">
        <w:rPr>
          <w:rFonts w:ascii="Arial" w:hAnsi="Arial" w:cs="Arial"/>
          <w:color w:val="000000"/>
          <w:sz w:val="20"/>
        </w:rPr>
        <w:t xml:space="preserve"> </w:t>
      </w:r>
      <w:r w:rsidRPr="00FF7A51">
        <w:rPr>
          <w:rFonts w:ascii="Arial" w:hAnsi="Arial" w:cs="Arial"/>
          <w:color w:val="000000"/>
          <w:sz w:val="20"/>
        </w:rPr>
        <w:t>служащим,</w:t>
      </w:r>
      <w:r w:rsidR="007A3A36" w:rsidRPr="00FF7A51">
        <w:rPr>
          <w:rFonts w:ascii="Arial" w:hAnsi="Arial" w:cs="Arial"/>
          <w:color w:val="000000"/>
          <w:sz w:val="20"/>
        </w:rPr>
        <w:t xml:space="preserve"> </w:t>
      </w:r>
      <w:r w:rsidRPr="00FF7A51">
        <w:rPr>
          <w:rFonts w:ascii="Arial" w:hAnsi="Arial" w:cs="Arial"/>
          <w:color w:val="000000"/>
          <w:sz w:val="20"/>
        </w:rPr>
        <w:t>независимо</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подлежит</w:t>
      </w:r>
      <w:r w:rsidR="007A3A36" w:rsidRPr="00FF7A51">
        <w:rPr>
          <w:rFonts w:ascii="Arial" w:hAnsi="Arial" w:cs="Arial"/>
          <w:color w:val="000000"/>
          <w:sz w:val="20"/>
        </w:rPr>
        <w:t xml:space="preserve"> </w:t>
      </w:r>
      <w:r w:rsidRPr="00FF7A51">
        <w:rPr>
          <w:rFonts w:ascii="Arial" w:hAnsi="Arial" w:cs="Arial"/>
          <w:color w:val="000000"/>
          <w:sz w:val="20"/>
        </w:rPr>
        <w:t>передаче</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хранение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предусмотренном</w:t>
      </w:r>
      <w:r w:rsidR="007A3A36" w:rsidRPr="00FF7A51">
        <w:rPr>
          <w:rFonts w:ascii="Arial" w:hAnsi="Arial" w:cs="Arial"/>
          <w:color w:val="000000"/>
          <w:sz w:val="20"/>
        </w:rPr>
        <w:t xml:space="preserve"> </w:t>
      </w:r>
      <w:bookmarkEnd w:id="8"/>
      <w:r w:rsidR="00B92A22" w:rsidRPr="00FF7A51">
        <w:rPr>
          <w:rFonts w:ascii="Arial" w:hAnsi="Arial" w:cs="Arial"/>
          <w:color w:val="000000"/>
          <w:sz w:val="20"/>
        </w:rPr>
        <w:fldChar w:fldCharType="begin"/>
      </w:r>
      <w:r w:rsidRPr="00FF7A51">
        <w:rPr>
          <w:rFonts w:ascii="Arial" w:hAnsi="Arial" w:cs="Arial"/>
          <w:color w:val="000000"/>
          <w:sz w:val="20"/>
        </w:rPr>
        <w:instrText xml:space="preserve"> HYPERLINK "http://pravo.minjust.ru:8080/bigs/portal.html" \l "sub_107" </w:instrText>
      </w:r>
      <w:r w:rsidR="00B92A22" w:rsidRPr="00FF7A51">
        <w:rPr>
          <w:rFonts w:ascii="Arial" w:hAnsi="Arial" w:cs="Arial"/>
          <w:color w:val="000000"/>
          <w:sz w:val="20"/>
        </w:rPr>
        <w:fldChar w:fldCharType="separate"/>
      </w:r>
      <w:r w:rsidRPr="00FF7A51">
        <w:rPr>
          <w:rFonts w:ascii="Arial" w:hAnsi="Arial" w:cs="Arial"/>
          <w:color w:val="000000"/>
          <w:sz w:val="20"/>
        </w:rPr>
        <w:t>пунктом</w:t>
      </w:r>
      <w:r w:rsidR="007A3A36" w:rsidRPr="00FF7A51">
        <w:rPr>
          <w:rFonts w:ascii="Arial" w:hAnsi="Arial" w:cs="Arial"/>
          <w:color w:val="000000"/>
          <w:sz w:val="20"/>
        </w:rPr>
        <w:t xml:space="preserve"> </w:t>
      </w:r>
      <w:r w:rsidRPr="00FF7A51">
        <w:rPr>
          <w:rFonts w:ascii="Arial" w:hAnsi="Arial" w:cs="Arial"/>
          <w:color w:val="000000"/>
          <w:sz w:val="20"/>
        </w:rPr>
        <w:t>7</w:t>
      </w:r>
      <w:r w:rsidR="00B92A22" w:rsidRPr="00FF7A51">
        <w:rPr>
          <w:rFonts w:ascii="Arial" w:hAnsi="Arial" w:cs="Arial"/>
          <w:color w:val="000000"/>
          <w:sz w:val="20"/>
        </w:rPr>
        <w:fldChar w:fldCharType="end"/>
      </w:r>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Порядка.</w:t>
      </w:r>
    </w:p>
    <w:p w:rsidR="004C5801" w:rsidRPr="00FF7A51" w:rsidRDefault="004C5801" w:rsidP="00FF7A51">
      <w:pPr>
        <w:ind w:firstLine="567"/>
        <w:jc w:val="both"/>
        <w:rPr>
          <w:rFonts w:ascii="Arial" w:hAnsi="Arial" w:cs="Arial"/>
          <w:color w:val="000000"/>
          <w:sz w:val="20"/>
        </w:rPr>
      </w:pPr>
      <w:bookmarkStart w:id="9" w:name="sub_109"/>
      <w:r w:rsidRPr="00FF7A51">
        <w:rPr>
          <w:rFonts w:ascii="Arial" w:hAnsi="Arial" w:cs="Arial"/>
          <w:color w:val="000000"/>
          <w:sz w:val="20"/>
        </w:rPr>
        <w:t>9.</w:t>
      </w:r>
      <w:r w:rsidR="007A3A36" w:rsidRPr="00FF7A51">
        <w:rPr>
          <w:rFonts w:ascii="Arial" w:hAnsi="Arial" w:cs="Arial"/>
          <w:color w:val="000000"/>
          <w:sz w:val="20"/>
        </w:rPr>
        <w:t xml:space="preserve"> </w:t>
      </w:r>
      <w:proofErr w:type="gramStart"/>
      <w:r w:rsidRPr="00FF7A51">
        <w:rPr>
          <w:rFonts w:ascii="Arial" w:hAnsi="Arial" w:cs="Arial"/>
          <w:color w:val="000000"/>
          <w:sz w:val="20"/>
        </w:rPr>
        <w:t>До</w:t>
      </w:r>
      <w:r w:rsidR="007A3A36" w:rsidRPr="00FF7A51">
        <w:rPr>
          <w:rFonts w:ascii="Arial" w:hAnsi="Arial" w:cs="Arial"/>
          <w:color w:val="000000"/>
          <w:sz w:val="20"/>
        </w:rPr>
        <w:t xml:space="preserve"> </w:t>
      </w:r>
      <w:r w:rsidRPr="00FF7A51">
        <w:rPr>
          <w:rFonts w:ascii="Arial" w:hAnsi="Arial" w:cs="Arial"/>
          <w:color w:val="000000"/>
          <w:sz w:val="20"/>
        </w:rPr>
        <w:t>передачи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акту</w:t>
      </w:r>
      <w:r w:rsidR="007A3A36" w:rsidRPr="00FF7A51">
        <w:rPr>
          <w:rFonts w:ascii="Arial" w:hAnsi="Arial" w:cs="Arial"/>
          <w:color w:val="000000"/>
          <w:sz w:val="20"/>
        </w:rPr>
        <w:t xml:space="preserve"> </w:t>
      </w:r>
      <w:r w:rsidRPr="00FF7A51">
        <w:rPr>
          <w:rFonts w:ascii="Arial" w:hAnsi="Arial" w:cs="Arial"/>
          <w:color w:val="000000"/>
          <w:sz w:val="20"/>
        </w:rPr>
        <w:t>приема-передачи</w:t>
      </w:r>
      <w:r w:rsidR="007A3A36" w:rsidRPr="00FF7A51">
        <w:rPr>
          <w:rFonts w:ascii="Arial" w:hAnsi="Arial" w:cs="Arial"/>
          <w:color w:val="000000"/>
          <w:sz w:val="20"/>
        </w:rPr>
        <w:t xml:space="preserve"> </w:t>
      </w:r>
      <w:r w:rsidRPr="00FF7A51">
        <w:rPr>
          <w:rFonts w:ascii="Arial" w:hAnsi="Arial" w:cs="Arial"/>
          <w:color w:val="000000"/>
          <w:sz w:val="20"/>
        </w:rPr>
        <w:t>ответственность</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законодательством</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r w:rsidR="007A3A36" w:rsidRPr="00FF7A51">
        <w:rPr>
          <w:rFonts w:ascii="Arial" w:hAnsi="Arial" w:cs="Arial"/>
          <w:color w:val="000000"/>
          <w:sz w:val="20"/>
        </w:rPr>
        <w:t xml:space="preserve"> </w:t>
      </w:r>
      <w:r w:rsidRPr="00FF7A51">
        <w:rPr>
          <w:rFonts w:ascii="Arial" w:hAnsi="Arial" w:cs="Arial"/>
          <w:color w:val="000000"/>
          <w:sz w:val="20"/>
        </w:rPr>
        <w:t>за</w:t>
      </w:r>
      <w:r w:rsidR="007A3A36" w:rsidRPr="00FF7A51">
        <w:rPr>
          <w:rFonts w:ascii="Arial" w:hAnsi="Arial" w:cs="Arial"/>
          <w:color w:val="000000"/>
          <w:sz w:val="20"/>
        </w:rPr>
        <w:t xml:space="preserve"> </w:t>
      </w:r>
      <w:r w:rsidRPr="00FF7A51">
        <w:rPr>
          <w:rFonts w:ascii="Arial" w:hAnsi="Arial" w:cs="Arial"/>
          <w:color w:val="000000"/>
          <w:sz w:val="20"/>
        </w:rPr>
        <w:t>утрату</w:t>
      </w:r>
      <w:proofErr w:type="gramEnd"/>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поврежд</w:t>
      </w:r>
      <w:r w:rsidRPr="00FF7A51">
        <w:rPr>
          <w:rFonts w:ascii="Arial" w:hAnsi="Arial" w:cs="Arial"/>
          <w:color w:val="000000"/>
          <w:sz w:val="20"/>
        </w:rPr>
        <w:t>е</w:t>
      </w:r>
      <w:r w:rsidRPr="00FF7A51">
        <w:rPr>
          <w:rFonts w:ascii="Arial" w:hAnsi="Arial" w:cs="Arial"/>
          <w:color w:val="000000"/>
          <w:sz w:val="20"/>
        </w:rPr>
        <w:t>ние</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несет</w:t>
      </w:r>
      <w:r w:rsidR="007A3A36" w:rsidRPr="00FF7A51">
        <w:rPr>
          <w:rFonts w:ascii="Arial" w:hAnsi="Arial" w:cs="Arial"/>
          <w:color w:val="000000"/>
          <w:sz w:val="20"/>
        </w:rPr>
        <w:t xml:space="preserve"> </w:t>
      </w:r>
      <w:r w:rsidRPr="00FF7A51">
        <w:rPr>
          <w:rFonts w:ascii="Arial" w:hAnsi="Arial" w:cs="Arial"/>
          <w:color w:val="000000"/>
          <w:sz w:val="20"/>
        </w:rPr>
        <w:t>лицо,</w:t>
      </w:r>
      <w:r w:rsidR="007A3A36" w:rsidRPr="00FF7A51">
        <w:rPr>
          <w:rFonts w:ascii="Arial" w:hAnsi="Arial" w:cs="Arial"/>
          <w:color w:val="000000"/>
          <w:sz w:val="20"/>
        </w:rPr>
        <w:t xml:space="preserve"> </w:t>
      </w:r>
      <w:r w:rsidRPr="00FF7A51">
        <w:rPr>
          <w:rFonts w:ascii="Arial" w:hAnsi="Arial" w:cs="Arial"/>
          <w:color w:val="000000"/>
          <w:sz w:val="20"/>
        </w:rPr>
        <w:t>получившее</w:t>
      </w:r>
      <w:r w:rsidR="007A3A36" w:rsidRPr="00FF7A51">
        <w:rPr>
          <w:rFonts w:ascii="Arial" w:hAnsi="Arial" w:cs="Arial"/>
          <w:color w:val="000000"/>
          <w:sz w:val="20"/>
        </w:rPr>
        <w:t xml:space="preserve"> </w:t>
      </w:r>
      <w:r w:rsidRPr="00FF7A51">
        <w:rPr>
          <w:rFonts w:ascii="Arial" w:hAnsi="Arial" w:cs="Arial"/>
          <w:color w:val="000000"/>
          <w:sz w:val="20"/>
        </w:rPr>
        <w:t>подарок.</w:t>
      </w:r>
      <w:bookmarkEnd w:id="9"/>
    </w:p>
    <w:p w:rsidR="004C5801" w:rsidRPr="00FF7A51" w:rsidRDefault="004C5801" w:rsidP="00FF7A51">
      <w:pPr>
        <w:ind w:firstLine="567"/>
        <w:jc w:val="both"/>
        <w:rPr>
          <w:rFonts w:ascii="Arial" w:hAnsi="Arial" w:cs="Arial"/>
          <w:color w:val="000000"/>
          <w:sz w:val="20"/>
        </w:rPr>
      </w:pPr>
      <w:bookmarkStart w:id="10" w:name="sub_110"/>
      <w:r w:rsidRPr="00FF7A51">
        <w:rPr>
          <w:rFonts w:ascii="Arial" w:hAnsi="Arial" w:cs="Arial"/>
          <w:color w:val="000000"/>
          <w:sz w:val="20"/>
        </w:rPr>
        <w:t>10.</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целях</w:t>
      </w:r>
      <w:r w:rsidR="007A3A36" w:rsidRPr="00FF7A51">
        <w:rPr>
          <w:rFonts w:ascii="Arial" w:hAnsi="Arial" w:cs="Arial"/>
          <w:color w:val="000000"/>
          <w:sz w:val="20"/>
        </w:rPr>
        <w:t xml:space="preserve"> </w:t>
      </w:r>
      <w:r w:rsidRPr="00FF7A51">
        <w:rPr>
          <w:rFonts w:ascii="Arial" w:hAnsi="Arial" w:cs="Arial"/>
          <w:color w:val="000000"/>
          <w:sz w:val="20"/>
        </w:rPr>
        <w:t>принятия</w:t>
      </w:r>
      <w:r w:rsidR="007A3A36" w:rsidRPr="00FF7A51">
        <w:rPr>
          <w:rFonts w:ascii="Arial" w:hAnsi="Arial" w:cs="Arial"/>
          <w:color w:val="000000"/>
          <w:sz w:val="20"/>
        </w:rPr>
        <w:t xml:space="preserve"> </w:t>
      </w:r>
      <w:r w:rsidRPr="00FF7A51">
        <w:rPr>
          <w:rFonts w:ascii="Arial" w:hAnsi="Arial" w:cs="Arial"/>
          <w:color w:val="000000"/>
          <w:sz w:val="20"/>
        </w:rPr>
        <w:t>к</w:t>
      </w:r>
      <w:r w:rsidR="007A3A36" w:rsidRPr="00FF7A51">
        <w:rPr>
          <w:rFonts w:ascii="Arial" w:hAnsi="Arial" w:cs="Arial"/>
          <w:color w:val="000000"/>
          <w:sz w:val="20"/>
        </w:rPr>
        <w:t xml:space="preserve"> </w:t>
      </w:r>
      <w:r w:rsidRPr="00FF7A51">
        <w:rPr>
          <w:rFonts w:ascii="Arial" w:hAnsi="Arial" w:cs="Arial"/>
          <w:color w:val="000000"/>
          <w:sz w:val="20"/>
        </w:rPr>
        <w:t>бухгалтерскому</w:t>
      </w:r>
      <w:r w:rsidR="007A3A36" w:rsidRPr="00FF7A51">
        <w:rPr>
          <w:rFonts w:ascii="Arial" w:hAnsi="Arial" w:cs="Arial"/>
          <w:color w:val="000000"/>
          <w:sz w:val="20"/>
        </w:rPr>
        <w:t xml:space="preserve"> </w:t>
      </w:r>
      <w:r w:rsidRPr="00FF7A51">
        <w:rPr>
          <w:rFonts w:ascii="Arial" w:hAnsi="Arial" w:cs="Arial"/>
          <w:color w:val="000000"/>
          <w:sz w:val="20"/>
        </w:rPr>
        <w:t>учету</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установленном</w:t>
      </w:r>
      <w:r w:rsidR="007A3A36" w:rsidRPr="00FF7A51">
        <w:rPr>
          <w:rFonts w:ascii="Arial" w:hAnsi="Arial" w:cs="Arial"/>
          <w:color w:val="000000"/>
          <w:sz w:val="20"/>
        </w:rPr>
        <w:t xml:space="preserve"> </w:t>
      </w:r>
      <w:r w:rsidRPr="00FF7A51">
        <w:rPr>
          <w:rFonts w:ascii="Arial" w:hAnsi="Arial" w:cs="Arial"/>
          <w:color w:val="000000"/>
          <w:sz w:val="20"/>
        </w:rPr>
        <w:t>законодательством</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r w:rsidR="007A3A36" w:rsidRPr="00FF7A51">
        <w:rPr>
          <w:rFonts w:ascii="Arial" w:hAnsi="Arial" w:cs="Arial"/>
          <w:color w:val="000000"/>
          <w:sz w:val="20"/>
        </w:rPr>
        <w:t xml:space="preserve"> </w:t>
      </w:r>
      <w:r w:rsidRPr="00FF7A51">
        <w:rPr>
          <w:rFonts w:ascii="Arial" w:hAnsi="Arial" w:cs="Arial"/>
          <w:color w:val="000000"/>
          <w:sz w:val="20"/>
        </w:rPr>
        <w:t>определение</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проводится</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основе</w:t>
      </w:r>
      <w:r w:rsidR="007A3A36" w:rsidRPr="00FF7A51">
        <w:rPr>
          <w:rFonts w:ascii="Arial" w:hAnsi="Arial" w:cs="Arial"/>
          <w:color w:val="000000"/>
          <w:sz w:val="20"/>
        </w:rPr>
        <w:t xml:space="preserve"> </w:t>
      </w:r>
      <w:r w:rsidRPr="00FF7A51">
        <w:rPr>
          <w:rFonts w:ascii="Arial" w:hAnsi="Arial" w:cs="Arial"/>
          <w:color w:val="000000"/>
          <w:sz w:val="20"/>
        </w:rPr>
        <w:t>рыночной</w:t>
      </w:r>
      <w:r w:rsidR="007A3A36" w:rsidRPr="00FF7A51">
        <w:rPr>
          <w:rFonts w:ascii="Arial" w:hAnsi="Arial" w:cs="Arial"/>
          <w:color w:val="000000"/>
          <w:sz w:val="20"/>
        </w:rPr>
        <w:t xml:space="preserve"> </w:t>
      </w:r>
      <w:r w:rsidRPr="00FF7A51">
        <w:rPr>
          <w:rFonts w:ascii="Arial" w:hAnsi="Arial" w:cs="Arial"/>
          <w:color w:val="000000"/>
          <w:sz w:val="20"/>
        </w:rPr>
        <w:t>цены,</w:t>
      </w:r>
      <w:r w:rsidR="007A3A36" w:rsidRPr="00FF7A51">
        <w:rPr>
          <w:rFonts w:ascii="Arial" w:hAnsi="Arial" w:cs="Arial"/>
          <w:color w:val="000000"/>
          <w:sz w:val="20"/>
        </w:rPr>
        <w:t xml:space="preserve"> </w:t>
      </w:r>
      <w:r w:rsidRPr="00FF7A51">
        <w:rPr>
          <w:rFonts w:ascii="Arial" w:hAnsi="Arial" w:cs="Arial"/>
          <w:color w:val="000000"/>
          <w:sz w:val="20"/>
        </w:rPr>
        <w:t>действующей</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дату</w:t>
      </w:r>
      <w:r w:rsidR="007A3A36" w:rsidRPr="00FF7A51">
        <w:rPr>
          <w:rFonts w:ascii="Arial" w:hAnsi="Arial" w:cs="Arial"/>
          <w:color w:val="000000"/>
          <w:sz w:val="20"/>
        </w:rPr>
        <w:t xml:space="preserve"> </w:t>
      </w:r>
      <w:r w:rsidRPr="00FF7A51">
        <w:rPr>
          <w:rFonts w:ascii="Arial" w:hAnsi="Arial" w:cs="Arial"/>
          <w:color w:val="000000"/>
          <w:sz w:val="20"/>
        </w:rPr>
        <w:t>принятия</w:t>
      </w:r>
      <w:r w:rsidR="007A3A36" w:rsidRPr="00FF7A51">
        <w:rPr>
          <w:rFonts w:ascii="Arial" w:hAnsi="Arial" w:cs="Arial"/>
          <w:color w:val="000000"/>
          <w:sz w:val="20"/>
        </w:rPr>
        <w:t xml:space="preserve"> </w:t>
      </w:r>
      <w:r w:rsidRPr="00FF7A51">
        <w:rPr>
          <w:rFonts w:ascii="Arial" w:hAnsi="Arial" w:cs="Arial"/>
          <w:color w:val="000000"/>
          <w:sz w:val="20"/>
        </w:rPr>
        <w:t>к</w:t>
      </w:r>
      <w:r w:rsidR="007A3A36" w:rsidRPr="00FF7A51">
        <w:rPr>
          <w:rFonts w:ascii="Arial" w:hAnsi="Arial" w:cs="Arial"/>
          <w:color w:val="000000"/>
          <w:sz w:val="20"/>
        </w:rPr>
        <w:t xml:space="preserve"> </w:t>
      </w:r>
      <w:r w:rsidRPr="00FF7A51">
        <w:rPr>
          <w:rFonts w:ascii="Arial" w:hAnsi="Arial" w:cs="Arial"/>
          <w:color w:val="000000"/>
          <w:sz w:val="20"/>
        </w:rPr>
        <w:t>учету</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цены</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аналогичную</w:t>
      </w:r>
      <w:r w:rsidR="007A3A36" w:rsidRPr="00FF7A51">
        <w:rPr>
          <w:rFonts w:ascii="Arial" w:hAnsi="Arial" w:cs="Arial"/>
          <w:color w:val="000000"/>
          <w:sz w:val="20"/>
        </w:rPr>
        <w:t xml:space="preserve"> </w:t>
      </w:r>
      <w:r w:rsidRPr="00FF7A51">
        <w:rPr>
          <w:rFonts w:ascii="Arial" w:hAnsi="Arial" w:cs="Arial"/>
          <w:color w:val="000000"/>
          <w:sz w:val="20"/>
        </w:rPr>
        <w:t>материальную</w:t>
      </w:r>
      <w:r w:rsidR="007A3A36" w:rsidRPr="00FF7A51">
        <w:rPr>
          <w:rFonts w:ascii="Arial" w:hAnsi="Arial" w:cs="Arial"/>
          <w:color w:val="000000"/>
          <w:sz w:val="20"/>
        </w:rPr>
        <w:t xml:space="preserve"> </w:t>
      </w:r>
      <w:r w:rsidRPr="00FF7A51">
        <w:rPr>
          <w:rFonts w:ascii="Arial" w:hAnsi="Arial" w:cs="Arial"/>
          <w:color w:val="000000"/>
          <w:sz w:val="20"/>
        </w:rPr>
        <w:t>ценность</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сопоставимых</w:t>
      </w:r>
      <w:r w:rsidR="007A3A36" w:rsidRPr="00FF7A51">
        <w:rPr>
          <w:rFonts w:ascii="Arial" w:hAnsi="Arial" w:cs="Arial"/>
          <w:color w:val="000000"/>
          <w:sz w:val="20"/>
        </w:rPr>
        <w:t xml:space="preserve"> </w:t>
      </w:r>
      <w:r w:rsidRPr="00FF7A51">
        <w:rPr>
          <w:rFonts w:ascii="Arial" w:hAnsi="Arial" w:cs="Arial"/>
          <w:color w:val="000000"/>
          <w:sz w:val="20"/>
        </w:rPr>
        <w:t>у</w:t>
      </w:r>
      <w:r w:rsidRPr="00FF7A51">
        <w:rPr>
          <w:rFonts w:ascii="Arial" w:hAnsi="Arial" w:cs="Arial"/>
          <w:color w:val="000000"/>
          <w:sz w:val="20"/>
        </w:rPr>
        <w:t>с</w:t>
      </w:r>
      <w:r w:rsidRPr="00FF7A51">
        <w:rPr>
          <w:rFonts w:ascii="Arial" w:hAnsi="Arial" w:cs="Arial"/>
          <w:color w:val="000000"/>
          <w:sz w:val="20"/>
        </w:rPr>
        <w:t>ловиях</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привлечением</w:t>
      </w:r>
      <w:r w:rsidR="007A3A36" w:rsidRPr="00FF7A51">
        <w:rPr>
          <w:rFonts w:ascii="Arial" w:hAnsi="Arial" w:cs="Arial"/>
          <w:color w:val="000000"/>
          <w:sz w:val="20"/>
        </w:rPr>
        <w:t xml:space="preserve"> </w:t>
      </w:r>
      <w:r w:rsidRPr="00FF7A51">
        <w:rPr>
          <w:rFonts w:ascii="Arial" w:hAnsi="Arial" w:cs="Arial"/>
          <w:color w:val="000000"/>
          <w:sz w:val="20"/>
        </w:rPr>
        <w:t>при</w:t>
      </w:r>
      <w:r w:rsidR="007A3A36" w:rsidRPr="00FF7A51">
        <w:rPr>
          <w:rFonts w:ascii="Arial" w:hAnsi="Arial" w:cs="Arial"/>
          <w:color w:val="000000"/>
          <w:sz w:val="20"/>
        </w:rPr>
        <w:t xml:space="preserve"> </w:t>
      </w:r>
      <w:r w:rsidRPr="00FF7A51">
        <w:rPr>
          <w:rFonts w:ascii="Arial" w:hAnsi="Arial" w:cs="Arial"/>
          <w:color w:val="000000"/>
          <w:sz w:val="20"/>
        </w:rPr>
        <w:t>необходимости</w:t>
      </w:r>
      <w:r w:rsidR="007A3A36" w:rsidRPr="00FF7A51">
        <w:rPr>
          <w:rFonts w:ascii="Arial" w:hAnsi="Arial" w:cs="Arial"/>
          <w:color w:val="000000"/>
          <w:sz w:val="20"/>
        </w:rPr>
        <w:t xml:space="preserve"> </w:t>
      </w:r>
      <w:r w:rsidRPr="00FF7A51">
        <w:rPr>
          <w:rFonts w:ascii="Arial" w:hAnsi="Arial" w:cs="Arial"/>
          <w:color w:val="000000"/>
          <w:sz w:val="20"/>
        </w:rPr>
        <w:t>комиссии</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коллегиального</w:t>
      </w:r>
      <w:r w:rsidR="007A3A36" w:rsidRPr="00FF7A51">
        <w:rPr>
          <w:rFonts w:ascii="Arial" w:hAnsi="Arial" w:cs="Arial"/>
          <w:color w:val="000000"/>
          <w:sz w:val="20"/>
        </w:rPr>
        <w:t xml:space="preserve"> </w:t>
      </w:r>
      <w:r w:rsidRPr="00FF7A51">
        <w:rPr>
          <w:rFonts w:ascii="Arial" w:hAnsi="Arial" w:cs="Arial"/>
          <w:color w:val="000000"/>
          <w:sz w:val="20"/>
        </w:rPr>
        <w:t>органа.</w:t>
      </w:r>
      <w:r w:rsidR="007A3A36" w:rsidRPr="00FF7A51">
        <w:rPr>
          <w:rFonts w:ascii="Arial" w:hAnsi="Arial" w:cs="Arial"/>
          <w:color w:val="000000"/>
          <w:sz w:val="20"/>
        </w:rPr>
        <w:t xml:space="preserve"> </w:t>
      </w:r>
      <w:r w:rsidRPr="00FF7A51">
        <w:rPr>
          <w:rFonts w:ascii="Arial" w:hAnsi="Arial" w:cs="Arial"/>
          <w:color w:val="000000"/>
          <w:sz w:val="20"/>
        </w:rPr>
        <w:t>Сведения</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рыночной</w:t>
      </w:r>
      <w:r w:rsidR="007A3A36" w:rsidRPr="00FF7A51">
        <w:rPr>
          <w:rFonts w:ascii="Arial" w:hAnsi="Arial" w:cs="Arial"/>
          <w:color w:val="000000"/>
          <w:sz w:val="20"/>
        </w:rPr>
        <w:t xml:space="preserve"> </w:t>
      </w:r>
      <w:r w:rsidRPr="00FF7A51">
        <w:rPr>
          <w:rFonts w:ascii="Arial" w:hAnsi="Arial" w:cs="Arial"/>
          <w:color w:val="000000"/>
          <w:sz w:val="20"/>
        </w:rPr>
        <w:t>цене</w:t>
      </w:r>
      <w:r w:rsidR="007A3A36" w:rsidRPr="00FF7A51">
        <w:rPr>
          <w:rFonts w:ascii="Arial" w:hAnsi="Arial" w:cs="Arial"/>
          <w:color w:val="000000"/>
          <w:sz w:val="20"/>
        </w:rPr>
        <w:t xml:space="preserve"> </w:t>
      </w:r>
      <w:r w:rsidRPr="00FF7A51">
        <w:rPr>
          <w:rFonts w:ascii="Arial" w:hAnsi="Arial" w:cs="Arial"/>
          <w:color w:val="000000"/>
          <w:sz w:val="20"/>
        </w:rPr>
        <w:t>подтверждаются</w:t>
      </w:r>
      <w:r w:rsidR="007A3A36" w:rsidRPr="00FF7A51">
        <w:rPr>
          <w:rFonts w:ascii="Arial" w:hAnsi="Arial" w:cs="Arial"/>
          <w:color w:val="000000"/>
          <w:sz w:val="20"/>
        </w:rPr>
        <w:t xml:space="preserve"> </w:t>
      </w:r>
      <w:r w:rsidRPr="00FF7A51">
        <w:rPr>
          <w:rFonts w:ascii="Arial" w:hAnsi="Arial" w:cs="Arial"/>
          <w:color w:val="000000"/>
          <w:sz w:val="20"/>
        </w:rPr>
        <w:t>документально,</w:t>
      </w:r>
      <w:r w:rsidR="007A3A36" w:rsidRPr="00FF7A51">
        <w:rPr>
          <w:rFonts w:ascii="Arial" w:hAnsi="Arial" w:cs="Arial"/>
          <w:color w:val="000000"/>
          <w:sz w:val="20"/>
        </w:rPr>
        <w:t xml:space="preserve"> </w:t>
      </w:r>
      <w:r w:rsidRPr="00FF7A51">
        <w:rPr>
          <w:rFonts w:ascii="Arial" w:hAnsi="Arial" w:cs="Arial"/>
          <w:color w:val="000000"/>
          <w:sz w:val="20"/>
        </w:rPr>
        <w:t>а</w:t>
      </w:r>
      <w:r w:rsidR="007A3A36" w:rsidRPr="00FF7A51">
        <w:rPr>
          <w:rFonts w:ascii="Arial" w:hAnsi="Arial" w:cs="Arial"/>
          <w:color w:val="000000"/>
          <w:sz w:val="20"/>
        </w:rPr>
        <w:t xml:space="preserve"> </w:t>
      </w:r>
      <w:r w:rsidRPr="00FF7A51">
        <w:rPr>
          <w:rFonts w:ascii="Arial" w:hAnsi="Arial" w:cs="Arial"/>
          <w:color w:val="000000"/>
          <w:sz w:val="20"/>
        </w:rPr>
        <w:t>при</w:t>
      </w:r>
      <w:r w:rsidR="007A3A36" w:rsidRPr="00FF7A51">
        <w:rPr>
          <w:rFonts w:ascii="Arial" w:hAnsi="Arial" w:cs="Arial"/>
          <w:color w:val="000000"/>
          <w:sz w:val="20"/>
        </w:rPr>
        <w:t xml:space="preserve"> </w:t>
      </w:r>
      <w:r w:rsidRPr="00FF7A51">
        <w:rPr>
          <w:rFonts w:ascii="Arial" w:hAnsi="Arial" w:cs="Arial"/>
          <w:color w:val="000000"/>
          <w:sz w:val="20"/>
        </w:rPr>
        <w:t>невозмо</w:t>
      </w:r>
      <w:r w:rsidRPr="00FF7A51">
        <w:rPr>
          <w:rFonts w:ascii="Arial" w:hAnsi="Arial" w:cs="Arial"/>
          <w:color w:val="000000"/>
          <w:sz w:val="20"/>
        </w:rPr>
        <w:t>ж</w:t>
      </w:r>
      <w:r w:rsidRPr="00FF7A51">
        <w:rPr>
          <w:rFonts w:ascii="Arial" w:hAnsi="Arial" w:cs="Arial"/>
          <w:color w:val="000000"/>
          <w:sz w:val="20"/>
        </w:rPr>
        <w:t>ности</w:t>
      </w:r>
      <w:r w:rsidR="007A3A36" w:rsidRPr="00FF7A51">
        <w:rPr>
          <w:rFonts w:ascii="Arial" w:hAnsi="Arial" w:cs="Arial"/>
          <w:color w:val="000000"/>
          <w:sz w:val="20"/>
        </w:rPr>
        <w:t xml:space="preserve"> </w:t>
      </w:r>
      <w:r w:rsidRPr="00FF7A51">
        <w:rPr>
          <w:rFonts w:ascii="Arial" w:hAnsi="Arial" w:cs="Arial"/>
          <w:color w:val="000000"/>
          <w:sz w:val="20"/>
        </w:rPr>
        <w:t>документального</w:t>
      </w:r>
      <w:r w:rsidR="007A3A36" w:rsidRPr="00FF7A51">
        <w:rPr>
          <w:rFonts w:ascii="Arial" w:hAnsi="Arial" w:cs="Arial"/>
          <w:color w:val="000000"/>
          <w:sz w:val="20"/>
        </w:rPr>
        <w:t xml:space="preserve"> </w:t>
      </w:r>
      <w:r w:rsidRPr="00FF7A51">
        <w:rPr>
          <w:rFonts w:ascii="Arial" w:hAnsi="Arial" w:cs="Arial"/>
          <w:color w:val="000000"/>
          <w:sz w:val="20"/>
        </w:rPr>
        <w:t>подтверждения</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экспертным</w:t>
      </w:r>
      <w:r w:rsidR="007A3A36" w:rsidRPr="00FF7A51">
        <w:rPr>
          <w:rFonts w:ascii="Arial" w:hAnsi="Arial" w:cs="Arial"/>
          <w:color w:val="000000"/>
          <w:sz w:val="20"/>
        </w:rPr>
        <w:t xml:space="preserve"> </w:t>
      </w:r>
      <w:r w:rsidRPr="00FF7A51">
        <w:rPr>
          <w:rFonts w:ascii="Arial" w:hAnsi="Arial" w:cs="Arial"/>
          <w:color w:val="000000"/>
          <w:sz w:val="20"/>
        </w:rPr>
        <w:t>путем.</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возвращается</w:t>
      </w:r>
      <w:r w:rsidR="007A3A36" w:rsidRPr="00FF7A51">
        <w:rPr>
          <w:rFonts w:ascii="Arial" w:hAnsi="Arial" w:cs="Arial"/>
          <w:color w:val="000000"/>
          <w:sz w:val="20"/>
        </w:rPr>
        <w:t xml:space="preserve"> </w:t>
      </w:r>
      <w:r w:rsidRPr="00FF7A51">
        <w:rPr>
          <w:rFonts w:ascii="Arial" w:hAnsi="Arial" w:cs="Arial"/>
          <w:color w:val="000000"/>
          <w:sz w:val="20"/>
        </w:rPr>
        <w:t>сдавшему</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лицу</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акту</w:t>
      </w:r>
      <w:r w:rsidR="007A3A36" w:rsidRPr="00FF7A51">
        <w:rPr>
          <w:rFonts w:ascii="Arial" w:hAnsi="Arial" w:cs="Arial"/>
          <w:color w:val="000000"/>
          <w:sz w:val="20"/>
        </w:rPr>
        <w:t xml:space="preserve"> </w:t>
      </w:r>
      <w:r w:rsidRPr="00FF7A51">
        <w:rPr>
          <w:rFonts w:ascii="Arial" w:hAnsi="Arial" w:cs="Arial"/>
          <w:color w:val="000000"/>
          <w:sz w:val="20"/>
        </w:rPr>
        <w:t>приема-передачи</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случае,</w:t>
      </w:r>
      <w:r w:rsidR="007A3A36" w:rsidRPr="00FF7A51">
        <w:rPr>
          <w:rFonts w:ascii="Arial" w:hAnsi="Arial" w:cs="Arial"/>
          <w:color w:val="000000"/>
          <w:sz w:val="20"/>
        </w:rPr>
        <w:t xml:space="preserve"> </w:t>
      </w:r>
      <w:r w:rsidRPr="00FF7A51">
        <w:rPr>
          <w:rFonts w:ascii="Arial" w:hAnsi="Arial" w:cs="Arial"/>
          <w:color w:val="000000"/>
          <w:sz w:val="20"/>
        </w:rPr>
        <w:t>если</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превышает</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тыс.</w:t>
      </w:r>
      <w:r w:rsidR="007A3A36" w:rsidRPr="00FF7A51">
        <w:rPr>
          <w:rFonts w:ascii="Arial" w:hAnsi="Arial" w:cs="Arial"/>
          <w:color w:val="000000"/>
          <w:sz w:val="20"/>
        </w:rPr>
        <w:t xml:space="preserve"> </w:t>
      </w:r>
      <w:r w:rsidRPr="00FF7A51">
        <w:rPr>
          <w:rFonts w:ascii="Arial" w:hAnsi="Arial" w:cs="Arial"/>
          <w:color w:val="000000"/>
          <w:sz w:val="20"/>
        </w:rPr>
        <w:t>рублей.</w:t>
      </w:r>
      <w:bookmarkEnd w:id="10"/>
    </w:p>
    <w:p w:rsidR="004C5801" w:rsidRPr="00FF7A51" w:rsidRDefault="004C5801" w:rsidP="00FF7A51">
      <w:pPr>
        <w:ind w:firstLine="567"/>
        <w:jc w:val="both"/>
        <w:rPr>
          <w:rFonts w:ascii="Arial" w:hAnsi="Arial" w:cs="Arial"/>
          <w:color w:val="000000"/>
          <w:sz w:val="20"/>
        </w:rPr>
      </w:pPr>
      <w:bookmarkStart w:id="11" w:name="sub_111"/>
      <w:r w:rsidRPr="00FF7A51">
        <w:rPr>
          <w:rFonts w:ascii="Arial" w:hAnsi="Arial" w:cs="Arial"/>
          <w:color w:val="000000"/>
          <w:sz w:val="20"/>
        </w:rPr>
        <w:t>11.</w:t>
      </w:r>
      <w:r w:rsidR="007A3A36" w:rsidRPr="00FF7A51">
        <w:rPr>
          <w:rFonts w:ascii="Arial" w:hAnsi="Arial" w:cs="Arial"/>
          <w:color w:val="000000"/>
          <w:sz w:val="20"/>
        </w:rPr>
        <w:t xml:space="preserve"> </w:t>
      </w:r>
      <w:r w:rsidRPr="00FF7A51">
        <w:rPr>
          <w:rFonts w:ascii="Arial" w:hAnsi="Arial" w:cs="Arial"/>
          <w:color w:val="000000"/>
          <w:sz w:val="20"/>
        </w:rPr>
        <w:t>Администрация</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обеспечивает</w:t>
      </w:r>
      <w:r w:rsidR="007A3A36" w:rsidRPr="00FF7A51">
        <w:rPr>
          <w:rFonts w:ascii="Arial" w:hAnsi="Arial" w:cs="Arial"/>
          <w:color w:val="000000"/>
          <w:sz w:val="20"/>
        </w:rPr>
        <w:t xml:space="preserve"> </w:t>
      </w:r>
      <w:r w:rsidRPr="00FF7A51">
        <w:rPr>
          <w:rFonts w:ascii="Arial" w:hAnsi="Arial" w:cs="Arial"/>
          <w:color w:val="000000"/>
          <w:sz w:val="20"/>
        </w:rPr>
        <w:t>включение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установленном</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принятого</w:t>
      </w:r>
      <w:r w:rsidR="007A3A36" w:rsidRPr="00FF7A51">
        <w:rPr>
          <w:rFonts w:ascii="Arial" w:hAnsi="Arial" w:cs="Arial"/>
          <w:color w:val="000000"/>
          <w:sz w:val="20"/>
        </w:rPr>
        <w:t xml:space="preserve"> </w:t>
      </w:r>
      <w:r w:rsidRPr="00FF7A51">
        <w:rPr>
          <w:rFonts w:ascii="Arial" w:hAnsi="Arial" w:cs="Arial"/>
          <w:color w:val="000000"/>
          <w:sz w:val="20"/>
        </w:rPr>
        <w:t>к</w:t>
      </w:r>
      <w:r w:rsidR="007A3A36" w:rsidRPr="00FF7A51">
        <w:rPr>
          <w:rFonts w:ascii="Arial" w:hAnsi="Arial" w:cs="Arial"/>
          <w:color w:val="000000"/>
          <w:sz w:val="20"/>
        </w:rPr>
        <w:t xml:space="preserve"> </w:t>
      </w:r>
      <w:r w:rsidRPr="00FF7A51">
        <w:rPr>
          <w:rFonts w:ascii="Arial" w:hAnsi="Arial" w:cs="Arial"/>
          <w:color w:val="000000"/>
          <w:sz w:val="20"/>
        </w:rPr>
        <w:t>бухгалтерскому</w:t>
      </w:r>
      <w:r w:rsidR="007A3A36" w:rsidRPr="00FF7A51">
        <w:rPr>
          <w:rFonts w:ascii="Arial" w:hAnsi="Arial" w:cs="Arial"/>
          <w:color w:val="000000"/>
          <w:sz w:val="20"/>
        </w:rPr>
        <w:t xml:space="preserve"> </w:t>
      </w:r>
      <w:r w:rsidRPr="00FF7A51">
        <w:rPr>
          <w:rFonts w:ascii="Arial" w:hAnsi="Arial" w:cs="Arial"/>
          <w:color w:val="000000"/>
          <w:sz w:val="20"/>
        </w:rPr>
        <w:t>учету</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сто</w:t>
      </w:r>
      <w:r w:rsidRPr="00FF7A51">
        <w:rPr>
          <w:rFonts w:ascii="Arial" w:hAnsi="Arial" w:cs="Arial"/>
          <w:color w:val="000000"/>
          <w:sz w:val="20"/>
        </w:rPr>
        <w:t>и</w:t>
      </w:r>
      <w:r w:rsidRPr="00FF7A51">
        <w:rPr>
          <w:rFonts w:ascii="Arial" w:hAnsi="Arial" w:cs="Arial"/>
          <w:color w:val="000000"/>
          <w:sz w:val="20"/>
        </w:rPr>
        <w:t>мость</w:t>
      </w:r>
      <w:r w:rsidR="007A3A36" w:rsidRPr="00FF7A51">
        <w:rPr>
          <w:rFonts w:ascii="Arial" w:hAnsi="Arial" w:cs="Arial"/>
          <w:color w:val="000000"/>
          <w:sz w:val="20"/>
        </w:rPr>
        <w:t xml:space="preserve"> </w:t>
      </w:r>
      <w:r w:rsidRPr="00FF7A51">
        <w:rPr>
          <w:rFonts w:ascii="Arial" w:hAnsi="Arial" w:cs="Arial"/>
          <w:color w:val="000000"/>
          <w:sz w:val="20"/>
        </w:rPr>
        <w:t>которого</w:t>
      </w:r>
      <w:r w:rsidR="007A3A36" w:rsidRPr="00FF7A51">
        <w:rPr>
          <w:rFonts w:ascii="Arial" w:hAnsi="Arial" w:cs="Arial"/>
          <w:color w:val="000000"/>
          <w:sz w:val="20"/>
        </w:rPr>
        <w:t xml:space="preserve"> </w:t>
      </w:r>
      <w:r w:rsidRPr="00FF7A51">
        <w:rPr>
          <w:rFonts w:ascii="Arial" w:hAnsi="Arial" w:cs="Arial"/>
          <w:color w:val="000000"/>
          <w:sz w:val="20"/>
        </w:rPr>
        <w:t>превышает</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тыс.</w:t>
      </w:r>
      <w:r w:rsidR="007A3A36" w:rsidRPr="00FF7A51">
        <w:rPr>
          <w:rFonts w:ascii="Arial" w:hAnsi="Arial" w:cs="Arial"/>
          <w:color w:val="000000"/>
          <w:sz w:val="20"/>
        </w:rPr>
        <w:t xml:space="preserve"> </w:t>
      </w:r>
      <w:r w:rsidRPr="00FF7A51">
        <w:rPr>
          <w:rFonts w:ascii="Arial" w:hAnsi="Arial" w:cs="Arial"/>
          <w:color w:val="000000"/>
          <w:sz w:val="20"/>
        </w:rPr>
        <w:t>рублей,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реестр</w:t>
      </w:r>
      <w:r w:rsidR="007A3A36" w:rsidRPr="00FF7A51">
        <w:rPr>
          <w:rFonts w:ascii="Arial" w:hAnsi="Arial" w:cs="Arial"/>
          <w:color w:val="000000"/>
          <w:sz w:val="20"/>
        </w:rPr>
        <w:t xml:space="preserve"> </w:t>
      </w:r>
      <w:r w:rsidRPr="00FF7A51">
        <w:rPr>
          <w:rFonts w:ascii="Arial" w:hAnsi="Arial" w:cs="Arial"/>
          <w:color w:val="000000"/>
          <w:sz w:val="20"/>
        </w:rPr>
        <w:t>муниципального</w:t>
      </w:r>
      <w:r w:rsidR="007A3A36" w:rsidRPr="00FF7A51">
        <w:rPr>
          <w:rFonts w:ascii="Arial" w:hAnsi="Arial" w:cs="Arial"/>
          <w:color w:val="000000"/>
          <w:sz w:val="20"/>
        </w:rPr>
        <w:t xml:space="preserve"> </w:t>
      </w:r>
      <w:r w:rsidRPr="00FF7A51">
        <w:rPr>
          <w:rFonts w:ascii="Arial" w:hAnsi="Arial" w:cs="Arial"/>
          <w:color w:val="000000"/>
          <w:sz w:val="20"/>
        </w:rPr>
        <w:t>имущества.</w:t>
      </w:r>
      <w:bookmarkEnd w:id="11"/>
    </w:p>
    <w:p w:rsidR="004C5801" w:rsidRPr="00FF7A51" w:rsidRDefault="004C5801" w:rsidP="00FF7A51">
      <w:pPr>
        <w:ind w:firstLine="567"/>
        <w:jc w:val="both"/>
        <w:rPr>
          <w:rFonts w:ascii="Arial" w:hAnsi="Arial" w:cs="Arial"/>
          <w:color w:val="000000"/>
          <w:sz w:val="20"/>
        </w:rPr>
      </w:pPr>
      <w:bookmarkStart w:id="12" w:name="sub_112"/>
      <w:r w:rsidRPr="00FF7A51">
        <w:rPr>
          <w:rFonts w:ascii="Arial" w:hAnsi="Arial" w:cs="Arial"/>
          <w:color w:val="000000"/>
          <w:sz w:val="20"/>
        </w:rPr>
        <w:t>12.</w:t>
      </w:r>
      <w:r w:rsidR="007A3A36" w:rsidRPr="00FF7A51">
        <w:rPr>
          <w:rFonts w:ascii="Arial" w:hAnsi="Arial" w:cs="Arial"/>
          <w:color w:val="000000"/>
          <w:sz w:val="20"/>
        </w:rPr>
        <w:t xml:space="preserve"> </w:t>
      </w:r>
      <w:r w:rsidRPr="00FF7A51">
        <w:rPr>
          <w:rFonts w:ascii="Arial" w:hAnsi="Arial" w:cs="Arial"/>
          <w:color w:val="000000"/>
          <w:sz w:val="20"/>
        </w:rPr>
        <w:t>Муниципальные</w:t>
      </w:r>
      <w:r w:rsidR="007A3A36" w:rsidRPr="00FF7A51">
        <w:rPr>
          <w:rFonts w:ascii="Arial" w:hAnsi="Arial" w:cs="Arial"/>
          <w:color w:val="000000"/>
          <w:sz w:val="20"/>
        </w:rPr>
        <w:t xml:space="preserve"> </w:t>
      </w:r>
      <w:r w:rsidRPr="00FF7A51">
        <w:rPr>
          <w:rFonts w:ascii="Arial" w:hAnsi="Arial" w:cs="Arial"/>
          <w:color w:val="000000"/>
          <w:sz w:val="20"/>
        </w:rPr>
        <w:t>служащие,</w:t>
      </w:r>
      <w:r w:rsidR="007A3A36" w:rsidRPr="00FF7A51">
        <w:rPr>
          <w:rFonts w:ascii="Arial" w:hAnsi="Arial" w:cs="Arial"/>
          <w:color w:val="000000"/>
          <w:sz w:val="20"/>
        </w:rPr>
        <w:t xml:space="preserve"> </w:t>
      </w:r>
      <w:r w:rsidRPr="00FF7A51">
        <w:rPr>
          <w:rFonts w:ascii="Arial" w:hAnsi="Arial" w:cs="Arial"/>
          <w:color w:val="000000"/>
          <w:sz w:val="20"/>
        </w:rPr>
        <w:t>сдавшие</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могут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выкупить,</w:t>
      </w:r>
      <w:r w:rsidR="007A3A36" w:rsidRPr="00FF7A51">
        <w:rPr>
          <w:rFonts w:ascii="Arial" w:hAnsi="Arial" w:cs="Arial"/>
          <w:color w:val="000000"/>
          <w:sz w:val="20"/>
        </w:rPr>
        <w:t xml:space="preserve"> </w:t>
      </w:r>
      <w:r w:rsidRPr="00FF7A51">
        <w:rPr>
          <w:rFonts w:ascii="Arial" w:hAnsi="Arial" w:cs="Arial"/>
          <w:color w:val="000000"/>
          <w:sz w:val="20"/>
        </w:rPr>
        <w:t>направив</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имя</w:t>
      </w:r>
      <w:r w:rsidR="007A3A36" w:rsidRPr="00FF7A51">
        <w:rPr>
          <w:rFonts w:ascii="Arial" w:hAnsi="Arial" w:cs="Arial"/>
          <w:color w:val="000000"/>
          <w:sz w:val="20"/>
        </w:rPr>
        <w:t xml:space="preserve"> </w:t>
      </w:r>
      <w:r w:rsidRPr="00FF7A51">
        <w:rPr>
          <w:rFonts w:ascii="Arial" w:hAnsi="Arial" w:cs="Arial"/>
          <w:color w:val="000000"/>
          <w:sz w:val="20"/>
        </w:rPr>
        <w:t>представителя</w:t>
      </w:r>
      <w:r w:rsidR="007A3A36" w:rsidRPr="00FF7A51">
        <w:rPr>
          <w:rFonts w:ascii="Arial" w:hAnsi="Arial" w:cs="Arial"/>
          <w:color w:val="000000"/>
          <w:sz w:val="20"/>
        </w:rPr>
        <w:t xml:space="preserve"> </w:t>
      </w:r>
      <w:r w:rsidRPr="00FF7A51">
        <w:rPr>
          <w:rFonts w:ascii="Arial" w:hAnsi="Arial" w:cs="Arial"/>
          <w:color w:val="000000"/>
          <w:sz w:val="20"/>
        </w:rPr>
        <w:t>нанимателя</w:t>
      </w:r>
      <w:r w:rsidR="007A3A36" w:rsidRPr="00FF7A51">
        <w:rPr>
          <w:rFonts w:ascii="Arial" w:hAnsi="Arial" w:cs="Arial"/>
          <w:color w:val="000000"/>
          <w:sz w:val="20"/>
        </w:rPr>
        <w:t xml:space="preserve"> </w:t>
      </w:r>
      <w:r w:rsidRPr="00FF7A51">
        <w:rPr>
          <w:rFonts w:ascii="Arial" w:hAnsi="Arial" w:cs="Arial"/>
          <w:color w:val="000000"/>
          <w:sz w:val="20"/>
        </w:rPr>
        <w:t>(работодателя)</w:t>
      </w:r>
      <w:r w:rsidR="007A3A36" w:rsidRPr="00FF7A51">
        <w:rPr>
          <w:rFonts w:ascii="Arial" w:hAnsi="Arial" w:cs="Arial"/>
          <w:color w:val="000000"/>
          <w:sz w:val="20"/>
        </w:rPr>
        <w:t xml:space="preserve"> </w:t>
      </w:r>
      <w:r w:rsidRPr="00FF7A51">
        <w:rPr>
          <w:rFonts w:ascii="Arial" w:hAnsi="Arial" w:cs="Arial"/>
          <w:color w:val="000000"/>
          <w:sz w:val="20"/>
        </w:rPr>
        <w:t>соответствующее</w:t>
      </w:r>
      <w:r w:rsidR="007A3A36" w:rsidRPr="00FF7A51">
        <w:rPr>
          <w:rFonts w:ascii="Arial" w:hAnsi="Arial" w:cs="Arial"/>
          <w:color w:val="000000"/>
          <w:sz w:val="20"/>
        </w:rPr>
        <w:t xml:space="preserve"> </w:t>
      </w:r>
      <w:r w:rsidRPr="00FF7A51">
        <w:rPr>
          <w:rFonts w:ascii="Arial" w:hAnsi="Arial" w:cs="Arial"/>
          <w:color w:val="000000"/>
          <w:sz w:val="20"/>
        </w:rPr>
        <w:t>з</w:t>
      </w:r>
      <w:r w:rsidRPr="00FF7A51">
        <w:rPr>
          <w:rFonts w:ascii="Arial" w:hAnsi="Arial" w:cs="Arial"/>
          <w:color w:val="000000"/>
          <w:sz w:val="20"/>
        </w:rPr>
        <w:t>а</w:t>
      </w:r>
      <w:r w:rsidRPr="00FF7A51">
        <w:rPr>
          <w:rFonts w:ascii="Arial" w:hAnsi="Arial" w:cs="Arial"/>
          <w:color w:val="000000"/>
          <w:sz w:val="20"/>
        </w:rPr>
        <w:t>явление</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позднее</w:t>
      </w:r>
      <w:r w:rsidR="007A3A36" w:rsidRPr="00FF7A51">
        <w:rPr>
          <w:rFonts w:ascii="Arial" w:hAnsi="Arial" w:cs="Arial"/>
          <w:color w:val="000000"/>
          <w:sz w:val="20"/>
        </w:rPr>
        <w:t xml:space="preserve"> </w:t>
      </w:r>
      <w:r w:rsidRPr="00FF7A51">
        <w:rPr>
          <w:rFonts w:ascii="Arial" w:hAnsi="Arial" w:cs="Arial"/>
          <w:color w:val="000000"/>
          <w:sz w:val="20"/>
        </w:rPr>
        <w:t>двух</w:t>
      </w:r>
      <w:r w:rsidR="007A3A36" w:rsidRPr="00FF7A51">
        <w:rPr>
          <w:rFonts w:ascii="Arial" w:hAnsi="Arial" w:cs="Arial"/>
          <w:color w:val="000000"/>
          <w:sz w:val="20"/>
        </w:rPr>
        <w:t xml:space="preserve"> </w:t>
      </w:r>
      <w:r w:rsidRPr="00FF7A51">
        <w:rPr>
          <w:rFonts w:ascii="Arial" w:hAnsi="Arial" w:cs="Arial"/>
          <w:color w:val="000000"/>
          <w:sz w:val="20"/>
        </w:rPr>
        <w:t>месяцев</w:t>
      </w:r>
      <w:r w:rsidR="007A3A36" w:rsidRPr="00FF7A51">
        <w:rPr>
          <w:rFonts w:ascii="Arial" w:hAnsi="Arial" w:cs="Arial"/>
          <w:color w:val="000000"/>
          <w:sz w:val="20"/>
        </w:rPr>
        <w:t xml:space="preserve"> </w:t>
      </w:r>
      <w:r w:rsidRPr="00FF7A51">
        <w:rPr>
          <w:rFonts w:ascii="Arial" w:hAnsi="Arial" w:cs="Arial"/>
          <w:color w:val="000000"/>
          <w:sz w:val="20"/>
        </w:rPr>
        <w:t>со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сдачи</w:t>
      </w:r>
      <w:r w:rsidR="007A3A36" w:rsidRPr="00FF7A51">
        <w:rPr>
          <w:rFonts w:ascii="Arial" w:hAnsi="Arial" w:cs="Arial"/>
          <w:color w:val="000000"/>
          <w:sz w:val="20"/>
        </w:rPr>
        <w:t xml:space="preserve"> </w:t>
      </w:r>
      <w:r w:rsidRPr="00FF7A51">
        <w:rPr>
          <w:rFonts w:ascii="Arial" w:hAnsi="Arial" w:cs="Arial"/>
          <w:color w:val="000000"/>
          <w:sz w:val="20"/>
        </w:rPr>
        <w:t>подарка.</w:t>
      </w:r>
      <w:bookmarkEnd w:id="12"/>
    </w:p>
    <w:p w:rsidR="004C5801" w:rsidRPr="00FF7A51" w:rsidRDefault="004C5801" w:rsidP="00FF7A51">
      <w:pPr>
        <w:ind w:firstLine="567"/>
        <w:jc w:val="both"/>
        <w:rPr>
          <w:rFonts w:ascii="Arial" w:hAnsi="Arial" w:cs="Arial"/>
          <w:color w:val="000000"/>
          <w:sz w:val="20"/>
        </w:rPr>
      </w:pPr>
      <w:bookmarkStart w:id="13" w:name="sub_113"/>
      <w:r w:rsidRPr="00FF7A51">
        <w:rPr>
          <w:rFonts w:ascii="Arial" w:hAnsi="Arial" w:cs="Arial"/>
          <w:color w:val="000000"/>
          <w:sz w:val="20"/>
        </w:rPr>
        <w:t>13.</w:t>
      </w:r>
      <w:r w:rsidR="007A3A36" w:rsidRPr="00FF7A51">
        <w:rPr>
          <w:rFonts w:ascii="Arial" w:hAnsi="Arial" w:cs="Arial"/>
          <w:color w:val="000000"/>
          <w:sz w:val="20"/>
        </w:rPr>
        <w:t xml:space="preserve"> </w:t>
      </w:r>
      <w:proofErr w:type="gramStart"/>
      <w:r w:rsidRPr="00FF7A51">
        <w:rPr>
          <w:rFonts w:ascii="Arial" w:hAnsi="Arial" w:cs="Arial"/>
          <w:color w:val="000000"/>
          <w:sz w:val="20"/>
        </w:rPr>
        <w:t>Администрация</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течение</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месяцев</w:t>
      </w:r>
      <w:r w:rsidR="007A3A36" w:rsidRPr="00FF7A51">
        <w:rPr>
          <w:rFonts w:ascii="Arial" w:hAnsi="Arial" w:cs="Arial"/>
          <w:color w:val="000000"/>
          <w:sz w:val="20"/>
        </w:rPr>
        <w:t xml:space="preserve"> </w:t>
      </w:r>
      <w:r w:rsidRPr="00FF7A51">
        <w:rPr>
          <w:rFonts w:ascii="Arial" w:hAnsi="Arial" w:cs="Arial"/>
          <w:color w:val="000000"/>
          <w:sz w:val="20"/>
        </w:rPr>
        <w:t>со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поступления</w:t>
      </w:r>
      <w:r w:rsidR="007A3A36" w:rsidRPr="00FF7A51">
        <w:rPr>
          <w:rFonts w:ascii="Arial" w:hAnsi="Arial" w:cs="Arial"/>
          <w:color w:val="000000"/>
          <w:sz w:val="20"/>
        </w:rPr>
        <w:t xml:space="preserve"> </w:t>
      </w:r>
      <w:r w:rsidRPr="00FF7A51">
        <w:rPr>
          <w:rFonts w:ascii="Arial" w:hAnsi="Arial" w:cs="Arial"/>
          <w:color w:val="000000"/>
          <w:sz w:val="20"/>
        </w:rPr>
        <w:t>заявления,</w:t>
      </w:r>
      <w:r w:rsidR="007A3A36" w:rsidRPr="00FF7A51">
        <w:rPr>
          <w:rFonts w:ascii="Arial" w:hAnsi="Arial" w:cs="Arial"/>
          <w:color w:val="000000"/>
          <w:sz w:val="20"/>
        </w:rPr>
        <w:t xml:space="preserve"> </w:t>
      </w:r>
      <w:r w:rsidRPr="00FF7A51">
        <w:rPr>
          <w:rFonts w:ascii="Arial" w:hAnsi="Arial" w:cs="Arial"/>
          <w:color w:val="000000"/>
          <w:sz w:val="20"/>
        </w:rPr>
        <w:t>указанного</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bookmarkEnd w:id="13"/>
      <w:r w:rsidR="00B92A22" w:rsidRPr="00FF7A51">
        <w:rPr>
          <w:rFonts w:ascii="Arial" w:hAnsi="Arial" w:cs="Arial"/>
          <w:color w:val="000000"/>
          <w:sz w:val="20"/>
        </w:rPr>
        <w:fldChar w:fldCharType="begin"/>
      </w:r>
      <w:r w:rsidRPr="00FF7A51">
        <w:rPr>
          <w:rFonts w:ascii="Arial" w:hAnsi="Arial" w:cs="Arial"/>
          <w:color w:val="000000"/>
          <w:sz w:val="20"/>
        </w:rPr>
        <w:instrText xml:space="preserve"> HYPERLINK "http://pravo.minjust.ru:8080/bigs/portal.html" \l "sub_112" </w:instrText>
      </w:r>
      <w:r w:rsidR="00B92A22" w:rsidRPr="00FF7A51">
        <w:rPr>
          <w:rFonts w:ascii="Arial" w:hAnsi="Arial" w:cs="Arial"/>
          <w:color w:val="000000"/>
          <w:sz w:val="20"/>
        </w:rPr>
        <w:fldChar w:fldCharType="separate"/>
      </w:r>
      <w:r w:rsidRPr="00FF7A51">
        <w:rPr>
          <w:rFonts w:ascii="Arial" w:hAnsi="Arial" w:cs="Arial"/>
          <w:color w:val="000000"/>
          <w:sz w:val="20"/>
        </w:rPr>
        <w:t>пункте</w:t>
      </w:r>
      <w:r w:rsidR="007A3A36" w:rsidRPr="00FF7A51">
        <w:rPr>
          <w:rFonts w:ascii="Arial" w:hAnsi="Arial" w:cs="Arial"/>
          <w:color w:val="000000"/>
          <w:sz w:val="20"/>
        </w:rPr>
        <w:t xml:space="preserve"> </w:t>
      </w:r>
      <w:r w:rsidRPr="00FF7A51">
        <w:rPr>
          <w:rFonts w:ascii="Arial" w:hAnsi="Arial" w:cs="Arial"/>
          <w:color w:val="000000"/>
          <w:sz w:val="20"/>
        </w:rPr>
        <w:t>12</w:t>
      </w:r>
      <w:r w:rsidR="00B92A22" w:rsidRPr="00FF7A51">
        <w:rPr>
          <w:rFonts w:ascii="Arial" w:hAnsi="Arial" w:cs="Arial"/>
          <w:color w:val="000000"/>
          <w:sz w:val="20"/>
        </w:rPr>
        <w:fldChar w:fldCharType="end"/>
      </w:r>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Порядка,</w:t>
      </w:r>
      <w:r w:rsidR="007A3A36" w:rsidRPr="00FF7A51">
        <w:rPr>
          <w:rFonts w:ascii="Arial" w:hAnsi="Arial" w:cs="Arial"/>
          <w:color w:val="000000"/>
          <w:sz w:val="20"/>
        </w:rPr>
        <w:t xml:space="preserve"> </w:t>
      </w:r>
      <w:r w:rsidRPr="00FF7A51">
        <w:rPr>
          <w:rFonts w:ascii="Arial" w:hAnsi="Arial" w:cs="Arial"/>
          <w:color w:val="000000"/>
          <w:sz w:val="20"/>
        </w:rPr>
        <w:t>о</w:t>
      </w:r>
      <w:r w:rsidRPr="00FF7A51">
        <w:rPr>
          <w:rFonts w:ascii="Arial" w:hAnsi="Arial" w:cs="Arial"/>
          <w:color w:val="000000"/>
          <w:sz w:val="20"/>
        </w:rPr>
        <w:t>р</w:t>
      </w:r>
      <w:r w:rsidRPr="00FF7A51">
        <w:rPr>
          <w:rFonts w:ascii="Arial" w:hAnsi="Arial" w:cs="Arial"/>
          <w:color w:val="000000"/>
          <w:sz w:val="20"/>
        </w:rPr>
        <w:t>ганизует</w:t>
      </w:r>
      <w:r w:rsidR="007A3A36" w:rsidRPr="00FF7A51">
        <w:rPr>
          <w:rFonts w:ascii="Arial" w:hAnsi="Arial" w:cs="Arial"/>
          <w:color w:val="000000"/>
          <w:sz w:val="20"/>
        </w:rPr>
        <w:t xml:space="preserve"> </w:t>
      </w:r>
      <w:r w:rsidRPr="00FF7A51">
        <w:rPr>
          <w:rFonts w:ascii="Arial" w:hAnsi="Arial" w:cs="Arial"/>
          <w:color w:val="000000"/>
          <w:sz w:val="20"/>
        </w:rPr>
        <w:t>оценку</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для</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уведомляет</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письменной</w:t>
      </w:r>
      <w:r w:rsidR="007A3A36" w:rsidRPr="00FF7A51">
        <w:rPr>
          <w:rFonts w:ascii="Arial" w:hAnsi="Arial" w:cs="Arial"/>
          <w:color w:val="000000"/>
          <w:sz w:val="20"/>
        </w:rPr>
        <w:t xml:space="preserve"> </w:t>
      </w:r>
      <w:r w:rsidRPr="00FF7A51">
        <w:rPr>
          <w:rFonts w:ascii="Arial" w:hAnsi="Arial" w:cs="Arial"/>
          <w:color w:val="000000"/>
          <w:sz w:val="20"/>
        </w:rPr>
        <w:t>форме</w:t>
      </w:r>
      <w:r w:rsidR="007A3A36" w:rsidRPr="00FF7A51">
        <w:rPr>
          <w:rFonts w:ascii="Arial" w:hAnsi="Arial" w:cs="Arial"/>
          <w:color w:val="000000"/>
          <w:sz w:val="20"/>
        </w:rPr>
        <w:t xml:space="preserve"> </w:t>
      </w:r>
      <w:r w:rsidRPr="00FF7A51">
        <w:rPr>
          <w:rFonts w:ascii="Arial" w:hAnsi="Arial" w:cs="Arial"/>
          <w:color w:val="000000"/>
          <w:sz w:val="20"/>
        </w:rPr>
        <w:t>лицо,</w:t>
      </w:r>
      <w:r w:rsidR="007A3A36" w:rsidRPr="00FF7A51">
        <w:rPr>
          <w:rFonts w:ascii="Arial" w:hAnsi="Arial" w:cs="Arial"/>
          <w:color w:val="000000"/>
          <w:sz w:val="20"/>
        </w:rPr>
        <w:t xml:space="preserve"> </w:t>
      </w:r>
      <w:r w:rsidRPr="00FF7A51">
        <w:rPr>
          <w:rFonts w:ascii="Arial" w:hAnsi="Arial" w:cs="Arial"/>
          <w:color w:val="000000"/>
          <w:sz w:val="20"/>
        </w:rPr>
        <w:t>подавшее</w:t>
      </w:r>
      <w:r w:rsidR="007A3A36" w:rsidRPr="00FF7A51">
        <w:rPr>
          <w:rFonts w:ascii="Arial" w:hAnsi="Arial" w:cs="Arial"/>
          <w:color w:val="000000"/>
          <w:sz w:val="20"/>
        </w:rPr>
        <w:t xml:space="preserve"> </w:t>
      </w:r>
      <w:r w:rsidRPr="00FF7A51">
        <w:rPr>
          <w:rFonts w:ascii="Arial" w:hAnsi="Arial" w:cs="Arial"/>
          <w:color w:val="000000"/>
          <w:sz w:val="20"/>
        </w:rPr>
        <w:t>заявление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результатах</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после</w:t>
      </w:r>
      <w:r w:rsidR="007A3A36" w:rsidRPr="00FF7A51">
        <w:rPr>
          <w:rFonts w:ascii="Arial" w:hAnsi="Arial" w:cs="Arial"/>
          <w:color w:val="000000"/>
          <w:sz w:val="20"/>
        </w:rPr>
        <w:t xml:space="preserve"> </w:t>
      </w:r>
      <w:r w:rsidRPr="00FF7A51">
        <w:rPr>
          <w:rFonts w:ascii="Arial" w:hAnsi="Arial" w:cs="Arial"/>
          <w:color w:val="000000"/>
          <w:sz w:val="20"/>
        </w:rPr>
        <w:t>чего,</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течение</w:t>
      </w:r>
      <w:r w:rsidR="007A3A36" w:rsidRPr="00FF7A51">
        <w:rPr>
          <w:rFonts w:ascii="Arial" w:hAnsi="Arial" w:cs="Arial"/>
          <w:color w:val="000000"/>
          <w:sz w:val="20"/>
        </w:rPr>
        <w:t xml:space="preserve"> </w:t>
      </w:r>
      <w:r w:rsidRPr="00FF7A51">
        <w:rPr>
          <w:rFonts w:ascii="Arial" w:hAnsi="Arial" w:cs="Arial"/>
          <w:color w:val="000000"/>
          <w:sz w:val="20"/>
        </w:rPr>
        <w:t>месяца</w:t>
      </w:r>
      <w:r w:rsidR="007A3A36" w:rsidRPr="00FF7A51">
        <w:rPr>
          <w:rFonts w:ascii="Arial" w:hAnsi="Arial" w:cs="Arial"/>
          <w:color w:val="000000"/>
          <w:sz w:val="20"/>
        </w:rPr>
        <w:t xml:space="preserve"> </w:t>
      </w:r>
      <w:r w:rsidRPr="00FF7A51">
        <w:rPr>
          <w:rFonts w:ascii="Arial" w:hAnsi="Arial" w:cs="Arial"/>
          <w:color w:val="000000"/>
          <w:sz w:val="20"/>
        </w:rPr>
        <w:t>заявитель</w:t>
      </w:r>
      <w:r w:rsidR="007A3A36" w:rsidRPr="00FF7A51">
        <w:rPr>
          <w:rFonts w:ascii="Arial" w:hAnsi="Arial" w:cs="Arial"/>
          <w:color w:val="000000"/>
          <w:sz w:val="20"/>
        </w:rPr>
        <w:t xml:space="preserve"> </w:t>
      </w:r>
      <w:r w:rsidRPr="00FF7A51">
        <w:rPr>
          <w:rFonts w:ascii="Arial" w:hAnsi="Arial" w:cs="Arial"/>
          <w:color w:val="000000"/>
          <w:sz w:val="20"/>
        </w:rPr>
        <w:t>выкупает</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установленной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результате</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отказывается</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выкупа.</w:t>
      </w:r>
      <w:proofErr w:type="gramEnd"/>
    </w:p>
    <w:p w:rsidR="004C5801" w:rsidRPr="00FF7A51" w:rsidRDefault="004C5801" w:rsidP="00FF7A51">
      <w:pPr>
        <w:ind w:firstLine="567"/>
        <w:jc w:val="both"/>
        <w:rPr>
          <w:rFonts w:ascii="Arial" w:hAnsi="Arial" w:cs="Arial"/>
          <w:color w:val="000000"/>
          <w:sz w:val="20"/>
        </w:rPr>
      </w:pPr>
      <w:bookmarkStart w:id="14" w:name="sub_114"/>
      <w:r w:rsidRPr="00FF7A51">
        <w:rPr>
          <w:rFonts w:ascii="Arial" w:hAnsi="Arial" w:cs="Arial"/>
          <w:color w:val="000000"/>
          <w:sz w:val="20"/>
        </w:rPr>
        <w:t>14.</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отношении</w:t>
      </w:r>
      <w:r w:rsidR="007A3A36" w:rsidRPr="00FF7A51">
        <w:rPr>
          <w:rFonts w:ascii="Arial" w:hAnsi="Arial" w:cs="Arial"/>
          <w:color w:val="000000"/>
          <w:sz w:val="20"/>
        </w:rPr>
        <w:t xml:space="preserve"> </w:t>
      </w:r>
      <w:r w:rsidRPr="00FF7A51">
        <w:rPr>
          <w:rFonts w:ascii="Arial" w:hAnsi="Arial" w:cs="Arial"/>
          <w:color w:val="000000"/>
          <w:sz w:val="20"/>
        </w:rPr>
        <w:t>которого</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поступило</w:t>
      </w:r>
      <w:r w:rsidR="007A3A36" w:rsidRPr="00FF7A51">
        <w:rPr>
          <w:rFonts w:ascii="Arial" w:hAnsi="Arial" w:cs="Arial"/>
          <w:color w:val="000000"/>
          <w:sz w:val="20"/>
        </w:rPr>
        <w:t xml:space="preserve"> </w:t>
      </w:r>
      <w:r w:rsidRPr="00FF7A51">
        <w:rPr>
          <w:rFonts w:ascii="Arial" w:hAnsi="Arial" w:cs="Arial"/>
          <w:color w:val="000000"/>
          <w:sz w:val="20"/>
        </w:rPr>
        <w:t>заявление,</w:t>
      </w:r>
      <w:r w:rsidR="007A3A36" w:rsidRPr="00FF7A51">
        <w:rPr>
          <w:rFonts w:ascii="Arial" w:hAnsi="Arial" w:cs="Arial"/>
          <w:color w:val="000000"/>
          <w:sz w:val="20"/>
        </w:rPr>
        <w:t xml:space="preserve"> </w:t>
      </w:r>
      <w:r w:rsidRPr="00FF7A51">
        <w:rPr>
          <w:rFonts w:ascii="Arial" w:hAnsi="Arial" w:cs="Arial"/>
          <w:color w:val="000000"/>
          <w:sz w:val="20"/>
        </w:rPr>
        <w:t>указанное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bookmarkEnd w:id="14"/>
      <w:r w:rsidR="00B92A22" w:rsidRPr="00FF7A51">
        <w:rPr>
          <w:rFonts w:ascii="Arial" w:hAnsi="Arial" w:cs="Arial"/>
          <w:color w:val="000000"/>
          <w:sz w:val="20"/>
        </w:rPr>
        <w:fldChar w:fldCharType="begin"/>
      </w:r>
      <w:r w:rsidRPr="00FF7A51">
        <w:rPr>
          <w:rFonts w:ascii="Arial" w:hAnsi="Arial" w:cs="Arial"/>
          <w:color w:val="000000"/>
          <w:sz w:val="20"/>
        </w:rPr>
        <w:instrText xml:space="preserve"> HYPERLINK "http://pravo.minjust.ru:8080/bigs/portal.html" \l "sub_112" </w:instrText>
      </w:r>
      <w:r w:rsidR="00B92A22" w:rsidRPr="00FF7A51">
        <w:rPr>
          <w:rFonts w:ascii="Arial" w:hAnsi="Arial" w:cs="Arial"/>
          <w:color w:val="000000"/>
          <w:sz w:val="20"/>
        </w:rPr>
        <w:fldChar w:fldCharType="separate"/>
      </w:r>
      <w:r w:rsidRPr="00FF7A51">
        <w:rPr>
          <w:rFonts w:ascii="Arial" w:hAnsi="Arial" w:cs="Arial"/>
          <w:color w:val="000000"/>
          <w:sz w:val="20"/>
        </w:rPr>
        <w:t>пункте</w:t>
      </w:r>
      <w:r w:rsidR="007A3A36" w:rsidRPr="00FF7A51">
        <w:rPr>
          <w:rFonts w:ascii="Arial" w:hAnsi="Arial" w:cs="Arial"/>
          <w:color w:val="000000"/>
          <w:sz w:val="20"/>
        </w:rPr>
        <w:t xml:space="preserve"> </w:t>
      </w:r>
      <w:r w:rsidRPr="00FF7A51">
        <w:rPr>
          <w:rFonts w:ascii="Arial" w:hAnsi="Arial" w:cs="Arial"/>
          <w:color w:val="000000"/>
          <w:sz w:val="20"/>
        </w:rPr>
        <w:t>12</w:t>
      </w:r>
      <w:r w:rsidR="00B92A22" w:rsidRPr="00FF7A51">
        <w:rPr>
          <w:rFonts w:ascii="Arial" w:hAnsi="Arial" w:cs="Arial"/>
          <w:color w:val="000000"/>
          <w:sz w:val="20"/>
        </w:rPr>
        <w:fldChar w:fldCharType="end"/>
      </w:r>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Положения,</w:t>
      </w:r>
      <w:r w:rsidR="007A3A36" w:rsidRPr="00FF7A51">
        <w:rPr>
          <w:rFonts w:ascii="Arial" w:hAnsi="Arial" w:cs="Arial"/>
          <w:color w:val="000000"/>
          <w:sz w:val="20"/>
        </w:rPr>
        <w:t xml:space="preserve"> </w:t>
      </w:r>
      <w:r w:rsidRPr="00FF7A51">
        <w:rPr>
          <w:rFonts w:ascii="Arial" w:hAnsi="Arial" w:cs="Arial"/>
          <w:color w:val="000000"/>
          <w:sz w:val="20"/>
        </w:rPr>
        <w:t>может</w:t>
      </w:r>
      <w:r w:rsidR="007A3A36" w:rsidRPr="00FF7A51">
        <w:rPr>
          <w:rFonts w:ascii="Arial" w:hAnsi="Arial" w:cs="Arial"/>
          <w:color w:val="000000"/>
          <w:sz w:val="20"/>
        </w:rPr>
        <w:t xml:space="preserve"> </w:t>
      </w:r>
      <w:r w:rsidRPr="00FF7A51">
        <w:rPr>
          <w:rFonts w:ascii="Arial" w:hAnsi="Arial" w:cs="Arial"/>
          <w:color w:val="000000"/>
          <w:sz w:val="20"/>
        </w:rPr>
        <w:t>использоваться</w:t>
      </w:r>
      <w:r w:rsidR="007A3A36" w:rsidRPr="00FF7A51">
        <w:rPr>
          <w:rFonts w:ascii="Arial" w:hAnsi="Arial" w:cs="Arial"/>
          <w:color w:val="000000"/>
          <w:sz w:val="20"/>
        </w:rPr>
        <w:t xml:space="preserve"> </w:t>
      </w:r>
      <w:r w:rsidRPr="00FF7A51">
        <w:rPr>
          <w:rFonts w:ascii="Arial" w:hAnsi="Arial" w:cs="Arial"/>
          <w:color w:val="000000"/>
          <w:sz w:val="20"/>
        </w:rPr>
        <w:t>муниципальным</w:t>
      </w:r>
      <w:r w:rsidR="007A3A36" w:rsidRPr="00FF7A51">
        <w:rPr>
          <w:rFonts w:ascii="Arial" w:hAnsi="Arial" w:cs="Arial"/>
          <w:color w:val="000000"/>
          <w:sz w:val="20"/>
        </w:rPr>
        <w:t xml:space="preserve"> </w:t>
      </w:r>
      <w:r w:rsidRPr="00FF7A51">
        <w:rPr>
          <w:rFonts w:ascii="Arial" w:hAnsi="Arial" w:cs="Arial"/>
          <w:color w:val="000000"/>
          <w:sz w:val="20"/>
        </w:rPr>
        <w:t>орг</w:t>
      </w:r>
      <w:r w:rsidRPr="00FF7A51">
        <w:rPr>
          <w:rFonts w:ascii="Arial" w:hAnsi="Arial" w:cs="Arial"/>
          <w:color w:val="000000"/>
          <w:sz w:val="20"/>
        </w:rPr>
        <w:t>а</w:t>
      </w:r>
      <w:r w:rsidRPr="00FF7A51">
        <w:rPr>
          <w:rFonts w:ascii="Arial" w:hAnsi="Arial" w:cs="Arial"/>
          <w:color w:val="000000"/>
          <w:sz w:val="20"/>
        </w:rPr>
        <w:t>ном</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учетом</w:t>
      </w:r>
      <w:r w:rsidR="007A3A36" w:rsidRPr="00FF7A51">
        <w:rPr>
          <w:rFonts w:ascii="Arial" w:hAnsi="Arial" w:cs="Arial"/>
          <w:color w:val="000000"/>
          <w:sz w:val="20"/>
        </w:rPr>
        <w:t xml:space="preserve"> </w:t>
      </w:r>
      <w:r w:rsidRPr="00FF7A51">
        <w:rPr>
          <w:rFonts w:ascii="Arial" w:hAnsi="Arial" w:cs="Arial"/>
          <w:color w:val="000000"/>
          <w:sz w:val="20"/>
        </w:rPr>
        <w:t>заключения</w:t>
      </w:r>
      <w:r w:rsidR="007A3A36" w:rsidRPr="00FF7A51">
        <w:rPr>
          <w:rFonts w:ascii="Arial" w:hAnsi="Arial" w:cs="Arial"/>
          <w:color w:val="000000"/>
          <w:sz w:val="20"/>
        </w:rPr>
        <w:t xml:space="preserve"> </w:t>
      </w:r>
      <w:r w:rsidRPr="00FF7A51">
        <w:rPr>
          <w:rFonts w:ascii="Arial" w:hAnsi="Arial" w:cs="Arial"/>
          <w:color w:val="000000"/>
          <w:sz w:val="20"/>
        </w:rPr>
        <w:t>комиссии</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коллегиального</w:t>
      </w:r>
      <w:r w:rsidR="007A3A36" w:rsidRPr="00FF7A51">
        <w:rPr>
          <w:rFonts w:ascii="Arial" w:hAnsi="Arial" w:cs="Arial"/>
          <w:color w:val="000000"/>
          <w:sz w:val="20"/>
        </w:rPr>
        <w:t xml:space="preserve"> </w:t>
      </w:r>
      <w:r w:rsidRPr="00FF7A51">
        <w:rPr>
          <w:rFonts w:ascii="Arial" w:hAnsi="Arial" w:cs="Arial"/>
          <w:color w:val="000000"/>
          <w:sz w:val="20"/>
        </w:rPr>
        <w:t>органа</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целесообразности</w:t>
      </w:r>
      <w:r w:rsidR="007A3A36" w:rsidRPr="00FF7A51">
        <w:rPr>
          <w:rFonts w:ascii="Arial" w:hAnsi="Arial" w:cs="Arial"/>
          <w:color w:val="000000"/>
          <w:sz w:val="20"/>
        </w:rPr>
        <w:t xml:space="preserve"> </w:t>
      </w:r>
      <w:r w:rsidRPr="00FF7A51">
        <w:rPr>
          <w:rFonts w:ascii="Arial" w:hAnsi="Arial" w:cs="Arial"/>
          <w:color w:val="000000"/>
          <w:sz w:val="20"/>
        </w:rPr>
        <w:t>использования</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для</w:t>
      </w:r>
      <w:r w:rsidR="007A3A36" w:rsidRPr="00FF7A51">
        <w:rPr>
          <w:rFonts w:ascii="Arial" w:hAnsi="Arial" w:cs="Arial"/>
          <w:color w:val="000000"/>
          <w:sz w:val="20"/>
        </w:rPr>
        <w:t xml:space="preserve"> </w:t>
      </w:r>
      <w:r w:rsidRPr="00FF7A51">
        <w:rPr>
          <w:rFonts w:ascii="Arial" w:hAnsi="Arial" w:cs="Arial"/>
          <w:color w:val="000000"/>
          <w:sz w:val="20"/>
        </w:rPr>
        <w:t>обеспечения</w:t>
      </w:r>
      <w:r w:rsidR="007A3A36" w:rsidRPr="00FF7A51">
        <w:rPr>
          <w:rFonts w:ascii="Arial" w:hAnsi="Arial" w:cs="Arial"/>
          <w:color w:val="000000"/>
          <w:sz w:val="20"/>
        </w:rPr>
        <w:t xml:space="preserve"> </w:t>
      </w:r>
      <w:r w:rsidRPr="00FF7A51">
        <w:rPr>
          <w:rFonts w:ascii="Arial" w:hAnsi="Arial" w:cs="Arial"/>
          <w:color w:val="000000"/>
          <w:sz w:val="20"/>
        </w:rPr>
        <w:t>деятельности</w:t>
      </w:r>
      <w:r w:rsidR="007A3A36" w:rsidRPr="00FF7A51">
        <w:rPr>
          <w:rFonts w:ascii="Arial" w:hAnsi="Arial" w:cs="Arial"/>
          <w:color w:val="000000"/>
          <w:sz w:val="20"/>
        </w:rPr>
        <w:t xml:space="preserve"> </w:t>
      </w:r>
      <w:r w:rsidRPr="00FF7A51">
        <w:rPr>
          <w:rFonts w:ascii="Arial" w:hAnsi="Arial" w:cs="Arial"/>
          <w:color w:val="000000"/>
          <w:sz w:val="20"/>
        </w:rPr>
        <w:t>муниципального</w:t>
      </w:r>
      <w:r w:rsidR="007A3A36" w:rsidRPr="00FF7A51">
        <w:rPr>
          <w:rFonts w:ascii="Arial" w:hAnsi="Arial" w:cs="Arial"/>
          <w:color w:val="000000"/>
          <w:sz w:val="20"/>
        </w:rPr>
        <w:t xml:space="preserve"> </w:t>
      </w:r>
      <w:r w:rsidRPr="00FF7A51">
        <w:rPr>
          <w:rFonts w:ascii="Arial" w:hAnsi="Arial" w:cs="Arial"/>
          <w:color w:val="000000"/>
          <w:sz w:val="20"/>
        </w:rPr>
        <w:t>о</w:t>
      </w:r>
      <w:r w:rsidRPr="00FF7A51">
        <w:rPr>
          <w:rFonts w:ascii="Arial" w:hAnsi="Arial" w:cs="Arial"/>
          <w:color w:val="000000"/>
          <w:sz w:val="20"/>
        </w:rPr>
        <w:t>р</w:t>
      </w:r>
      <w:r w:rsidRPr="00FF7A51">
        <w:rPr>
          <w:rFonts w:ascii="Arial" w:hAnsi="Arial" w:cs="Arial"/>
          <w:color w:val="000000"/>
          <w:sz w:val="20"/>
        </w:rPr>
        <w:t>гана,</w:t>
      </w:r>
      <w:r w:rsidR="007A3A36" w:rsidRPr="00FF7A51">
        <w:rPr>
          <w:rFonts w:ascii="Arial" w:hAnsi="Arial" w:cs="Arial"/>
          <w:color w:val="000000"/>
          <w:sz w:val="20"/>
        </w:rPr>
        <w:t xml:space="preserve"> </w:t>
      </w:r>
      <w:r w:rsidRPr="00FF7A51">
        <w:rPr>
          <w:rFonts w:ascii="Arial" w:hAnsi="Arial" w:cs="Arial"/>
          <w:color w:val="000000"/>
          <w:sz w:val="20"/>
        </w:rPr>
        <w:t>фонда</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иной</w:t>
      </w:r>
      <w:r w:rsidR="007A3A36" w:rsidRPr="00FF7A51">
        <w:rPr>
          <w:rFonts w:ascii="Arial" w:hAnsi="Arial" w:cs="Arial"/>
          <w:color w:val="000000"/>
          <w:sz w:val="20"/>
        </w:rPr>
        <w:t xml:space="preserve"> </w:t>
      </w:r>
      <w:r w:rsidRPr="00FF7A51">
        <w:rPr>
          <w:rFonts w:ascii="Arial" w:hAnsi="Arial" w:cs="Arial"/>
          <w:color w:val="000000"/>
          <w:sz w:val="20"/>
        </w:rPr>
        <w:t>организации.</w:t>
      </w:r>
    </w:p>
    <w:p w:rsidR="004C5801" w:rsidRPr="00FF7A51" w:rsidRDefault="004C5801" w:rsidP="00FF7A51">
      <w:pPr>
        <w:ind w:firstLine="567"/>
        <w:jc w:val="both"/>
        <w:rPr>
          <w:rFonts w:ascii="Arial" w:hAnsi="Arial" w:cs="Arial"/>
          <w:color w:val="000000"/>
          <w:sz w:val="20"/>
        </w:rPr>
      </w:pPr>
      <w:bookmarkStart w:id="15" w:name="sub_115"/>
      <w:r w:rsidRPr="00FF7A51">
        <w:rPr>
          <w:rFonts w:ascii="Arial" w:hAnsi="Arial" w:cs="Arial"/>
          <w:color w:val="000000"/>
          <w:sz w:val="20"/>
        </w:rPr>
        <w:lastRenderedPageBreak/>
        <w:t>15.</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случае</w:t>
      </w:r>
      <w:r w:rsidR="007A3A36" w:rsidRPr="00FF7A51">
        <w:rPr>
          <w:rFonts w:ascii="Arial" w:hAnsi="Arial" w:cs="Arial"/>
          <w:color w:val="000000"/>
          <w:sz w:val="20"/>
        </w:rPr>
        <w:t xml:space="preserve"> </w:t>
      </w:r>
      <w:r w:rsidRPr="00FF7A51">
        <w:rPr>
          <w:rFonts w:ascii="Arial" w:hAnsi="Arial" w:cs="Arial"/>
          <w:color w:val="000000"/>
          <w:sz w:val="20"/>
        </w:rPr>
        <w:t>нецелесообразности</w:t>
      </w:r>
      <w:r w:rsidR="007A3A36" w:rsidRPr="00FF7A51">
        <w:rPr>
          <w:rFonts w:ascii="Arial" w:hAnsi="Arial" w:cs="Arial"/>
          <w:color w:val="000000"/>
          <w:sz w:val="20"/>
        </w:rPr>
        <w:t xml:space="preserve"> </w:t>
      </w:r>
      <w:r w:rsidRPr="00FF7A51">
        <w:rPr>
          <w:rFonts w:ascii="Arial" w:hAnsi="Arial" w:cs="Arial"/>
          <w:color w:val="000000"/>
          <w:sz w:val="20"/>
        </w:rPr>
        <w:t>использования</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главой</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прин</w:t>
      </w:r>
      <w:r w:rsidRPr="00FF7A51">
        <w:rPr>
          <w:rFonts w:ascii="Arial" w:hAnsi="Arial" w:cs="Arial"/>
          <w:color w:val="000000"/>
          <w:sz w:val="20"/>
        </w:rPr>
        <w:t>и</w:t>
      </w:r>
      <w:r w:rsidRPr="00FF7A51">
        <w:rPr>
          <w:rFonts w:ascii="Arial" w:hAnsi="Arial" w:cs="Arial"/>
          <w:color w:val="000000"/>
          <w:sz w:val="20"/>
        </w:rPr>
        <w:t>мается</w:t>
      </w:r>
      <w:r w:rsidR="007A3A36" w:rsidRPr="00FF7A51">
        <w:rPr>
          <w:rFonts w:ascii="Arial" w:hAnsi="Arial" w:cs="Arial"/>
          <w:color w:val="000000"/>
          <w:sz w:val="20"/>
        </w:rPr>
        <w:t xml:space="preserve"> </w:t>
      </w:r>
      <w:r w:rsidRPr="00FF7A51">
        <w:rPr>
          <w:rFonts w:ascii="Arial" w:hAnsi="Arial" w:cs="Arial"/>
          <w:color w:val="000000"/>
          <w:sz w:val="20"/>
        </w:rPr>
        <w:t>решение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проведении</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для</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осуществляемой</w:t>
      </w:r>
      <w:r w:rsidR="007A3A36" w:rsidRPr="00FF7A51">
        <w:rPr>
          <w:rFonts w:ascii="Arial" w:hAnsi="Arial" w:cs="Arial"/>
          <w:color w:val="000000"/>
          <w:sz w:val="20"/>
        </w:rPr>
        <w:t xml:space="preserve"> </w:t>
      </w:r>
      <w:r w:rsidRPr="00FF7A51">
        <w:rPr>
          <w:rFonts w:ascii="Arial" w:hAnsi="Arial" w:cs="Arial"/>
          <w:color w:val="000000"/>
          <w:sz w:val="20"/>
        </w:rPr>
        <w:t>уполномоченными</w:t>
      </w:r>
      <w:r w:rsidR="007A3A36" w:rsidRPr="00FF7A51">
        <w:rPr>
          <w:rFonts w:ascii="Arial" w:hAnsi="Arial" w:cs="Arial"/>
          <w:color w:val="000000"/>
          <w:sz w:val="20"/>
        </w:rPr>
        <w:t xml:space="preserve"> </w:t>
      </w:r>
      <w:r w:rsidRPr="00FF7A51">
        <w:rPr>
          <w:rFonts w:ascii="Arial" w:hAnsi="Arial" w:cs="Arial"/>
          <w:color w:val="000000"/>
          <w:sz w:val="20"/>
        </w:rPr>
        <w:t>муниципальными</w:t>
      </w:r>
      <w:r w:rsidR="007A3A36" w:rsidRPr="00FF7A51">
        <w:rPr>
          <w:rFonts w:ascii="Arial" w:hAnsi="Arial" w:cs="Arial"/>
          <w:color w:val="000000"/>
          <w:sz w:val="20"/>
        </w:rPr>
        <w:t xml:space="preserve"> </w:t>
      </w:r>
      <w:r w:rsidRPr="00FF7A51">
        <w:rPr>
          <w:rFonts w:ascii="Arial" w:hAnsi="Arial" w:cs="Arial"/>
          <w:color w:val="000000"/>
          <w:sz w:val="20"/>
        </w:rPr>
        <w:t>о</w:t>
      </w:r>
      <w:r w:rsidRPr="00FF7A51">
        <w:rPr>
          <w:rFonts w:ascii="Arial" w:hAnsi="Arial" w:cs="Arial"/>
          <w:color w:val="000000"/>
          <w:sz w:val="20"/>
        </w:rPr>
        <w:t>р</w:t>
      </w:r>
      <w:r w:rsidRPr="00FF7A51">
        <w:rPr>
          <w:rFonts w:ascii="Arial" w:hAnsi="Arial" w:cs="Arial"/>
          <w:color w:val="000000"/>
          <w:sz w:val="20"/>
        </w:rPr>
        <w:t>ганизациями</w:t>
      </w:r>
      <w:r w:rsidR="007A3A36" w:rsidRPr="00FF7A51">
        <w:rPr>
          <w:rFonts w:ascii="Arial" w:hAnsi="Arial" w:cs="Arial"/>
          <w:color w:val="000000"/>
          <w:sz w:val="20"/>
        </w:rPr>
        <w:t xml:space="preserve"> </w:t>
      </w:r>
      <w:r w:rsidRPr="00FF7A51">
        <w:rPr>
          <w:rFonts w:ascii="Arial" w:hAnsi="Arial" w:cs="Arial"/>
          <w:color w:val="000000"/>
          <w:sz w:val="20"/>
        </w:rPr>
        <w:t>посредством</w:t>
      </w:r>
      <w:r w:rsidR="007A3A36" w:rsidRPr="00FF7A51">
        <w:rPr>
          <w:rFonts w:ascii="Arial" w:hAnsi="Arial" w:cs="Arial"/>
          <w:color w:val="000000"/>
          <w:sz w:val="20"/>
        </w:rPr>
        <w:t xml:space="preserve"> </w:t>
      </w:r>
      <w:r w:rsidRPr="00FF7A51">
        <w:rPr>
          <w:rFonts w:ascii="Arial" w:hAnsi="Arial" w:cs="Arial"/>
          <w:color w:val="000000"/>
          <w:sz w:val="20"/>
        </w:rPr>
        <w:t>проведения</w:t>
      </w:r>
      <w:r w:rsidR="007A3A36" w:rsidRPr="00FF7A51">
        <w:rPr>
          <w:rFonts w:ascii="Arial" w:hAnsi="Arial" w:cs="Arial"/>
          <w:color w:val="000000"/>
          <w:sz w:val="20"/>
        </w:rPr>
        <w:t xml:space="preserve"> </w:t>
      </w:r>
      <w:r w:rsidRPr="00FF7A51">
        <w:rPr>
          <w:rFonts w:ascii="Arial" w:hAnsi="Arial" w:cs="Arial"/>
          <w:color w:val="000000"/>
          <w:sz w:val="20"/>
        </w:rPr>
        <w:t>торгов</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предусмотренном</w:t>
      </w:r>
      <w:r w:rsidR="007A3A36" w:rsidRPr="00FF7A51">
        <w:rPr>
          <w:rFonts w:ascii="Arial" w:hAnsi="Arial" w:cs="Arial"/>
          <w:color w:val="000000"/>
          <w:sz w:val="20"/>
        </w:rPr>
        <w:t xml:space="preserve"> </w:t>
      </w:r>
      <w:r w:rsidRPr="00FF7A51">
        <w:rPr>
          <w:rFonts w:ascii="Arial" w:hAnsi="Arial" w:cs="Arial"/>
          <w:color w:val="000000"/>
          <w:sz w:val="20"/>
        </w:rPr>
        <w:t>законодательством</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bookmarkEnd w:id="15"/>
    </w:p>
    <w:p w:rsidR="004C5801" w:rsidRPr="00FF7A51" w:rsidRDefault="004C5801" w:rsidP="00FF7A51">
      <w:pPr>
        <w:ind w:firstLine="567"/>
        <w:jc w:val="both"/>
        <w:rPr>
          <w:rFonts w:ascii="Arial" w:hAnsi="Arial" w:cs="Arial"/>
          <w:color w:val="000000"/>
          <w:sz w:val="20"/>
        </w:rPr>
      </w:pPr>
      <w:bookmarkStart w:id="16" w:name="sub_116"/>
      <w:r w:rsidRPr="00FF7A51">
        <w:rPr>
          <w:rFonts w:ascii="Arial" w:hAnsi="Arial" w:cs="Arial"/>
          <w:color w:val="000000"/>
          <w:sz w:val="20"/>
        </w:rPr>
        <w:t>16.</w:t>
      </w:r>
      <w:r w:rsidR="007A3A36" w:rsidRPr="00FF7A51">
        <w:rPr>
          <w:rFonts w:ascii="Arial" w:hAnsi="Arial" w:cs="Arial"/>
          <w:color w:val="000000"/>
          <w:sz w:val="20"/>
        </w:rPr>
        <w:t xml:space="preserve"> </w:t>
      </w:r>
      <w:r w:rsidRPr="00FF7A51">
        <w:rPr>
          <w:rFonts w:ascii="Arial" w:hAnsi="Arial" w:cs="Arial"/>
          <w:color w:val="000000"/>
          <w:sz w:val="20"/>
        </w:rPr>
        <w:t>Оценка</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для</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предусмотренная</w:t>
      </w:r>
      <w:r w:rsidR="007A3A36" w:rsidRPr="00FF7A51">
        <w:rPr>
          <w:rFonts w:ascii="Arial" w:hAnsi="Arial" w:cs="Arial"/>
          <w:color w:val="000000"/>
          <w:sz w:val="20"/>
        </w:rPr>
        <w:t xml:space="preserve"> </w:t>
      </w:r>
      <w:bookmarkEnd w:id="16"/>
      <w:r w:rsidR="00B92A22" w:rsidRPr="00FF7A51">
        <w:rPr>
          <w:rFonts w:ascii="Arial" w:hAnsi="Arial" w:cs="Arial"/>
          <w:color w:val="000000"/>
          <w:sz w:val="20"/>
        </w:rPr>
        <w:fldChar w:fldCharType="begin"/>
      </w:r>
      <w:r w:rsidRPr="00FF7A51">
        <w:rPr>
          <w:rFonts w:ascii="Arial" w:hAnsi="Arial" w:cs="Arial"/>
          <w:color w:val="000000"/>
          <w:sz w:val="20"/>
        </w:rPr>
        <w:instrText xml:space="preserve"> HYPERLINK "http://pravo.minjust.ru:8080/bigs/portal.html" \l "sub_113" </w:instrText>
      </w:r>
      <w:r w:rsidR="00B92A22" w:rsidRPr="00FF7A51">
        <w:rPr>
          <w:rFonts w:ascii="Arial" w:hAnsi="Arial" w:cs="Arial"/>
          <w:color w:val="000000"/>
          <w:sz w:val="20"/>
        </w:rPr>
        <w:fldChar w:fldCharType="separate"/>
      </w:r>
      <w:r w:rsidRPr="00FF7A51">
        <w:rPr>
          <w:rFonts w:ascii="Arial" w:hAnsi="Arial" w:cs="Arial"/>
          <w:color w:val="000000"/>
          <w:sz w:val="20"/>
        </w:rPr>
        <w:t>пунктами</w:t>
      </w:r>
      <w:r w:rsidR="007A3A36" w:rsidRPr="00FF7A51">
        <w:rPr>
          <w:rFonts w:ascii="Arial" w:hAnsi="Arial" w:cs="Arial"/>
          <w:color w:val="000000"/>
          <w:sz w:val="20"/>
        </w:rPr>
        <w:t xml:space="preserve"> </w:t>
      </w:r>
      <w:r w:rsidRPr="00FF7A51">
        <w:rPr>
          <w:rFonts w:ascii="Arial" w:hAnsi="Arial" w:cs="Arial"/>
          <w:color w:val="000000"/>
          <w:sz w:val="20"/>
        </w:rPr>
        <w:t>13</w:t>
      </w:r>
      <w:r w:rsidR="00B92A22" w:rsidRPr="00FF7A51">
        <w:rPr>
          <w:rFonts w:ascii="Arial" w:hAnsi="Arial" w:cs="Arial"/>
          <w:color w:val="000000"/>
          <w:sz w:val="20"/>
        </w:rPr>
        <w:fldChar w:fldCharType="end"/>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hyperlink r:id="rId15" w:anchor="sub_115" w:history="1">
        <w:r w:rsidRPr="00FF7A51">
          <w:rPr>
            <w:rFonts w:ascii="Arial" w:hAnsi="Arial" w:cs="Arial"/>
            <w:color w:val="000000"/>
            <w:sz w:val="20"/>
          </w:rPr>
          <w:t>15</w:t>
        </w:r>
      </w:hyperlink>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Положения,</w:t>
      </w:r>
      <w:r w:rsidR="007A3A36" w:rsidRPr="00FF7A51">
        <w:rPr>
          <w:rFonts w:ascii="Arial" w:hAnsi="Arial" w:cs="Arial"/>
          <w:color w:val="000000"/>
          <w:sz w:val="20"/>
        </w:rPr>
        <w:t xml:space="preserve"> </w:t>
      </w:r>
      <w:r w:rsidRPr="00FF7A51">
        <w:rPr>
          <w:rFonts w:ascii="Arial" w:hAnsi="Arial" w:cs="Arial"/>
          <w:color w:val="000000"/>
          <w:sz w:val="20"/>
        </w:rPr>
        <w:t>осуществляется</w:t>
      </w:r>
      <w:r w:rsidR="007A3A36" w:rsidRPr="00FF7A51">
        <w:rPr>
          <w:rFonts w:ascii="Arial" w:hAnsi="Arial" w:cs="Arial"/>
          <w:color w:val="000000"/>
          <w:sz w:val="20"/>
        </w:rPr>
        <w:t xml:space="preserve"> </w:t>
      </w:r>
      <w:r w:rsidRPr="00FF7A51">
        <w:rPr>
          <w:rFonts w:ascii="Arial" w:hAnsi="Arial" w:cs="Arial"/>
          <w:color w:val="000000"/>
          <w:sz w:val="20"/>
        </w:rPr>
        <w:t>субъектами</w:t>
      </w:r>
      <w:r w:rsidR="007A3A36" w:rsidRPr="00FF7A51">
        <w:rPr>
          <w:rFonts w:ascii="Arial" w:hAnsi="Arial" w:cs="Arial"/>
          <w:color w:val="000000"/>
          <w:sz w:val="20"/>
        </w:rPr>
        <w:t xml:space="preserve"> </w:t>
      </w:r>
      <w:r w:rsidRPr="00FF7A51">
        <w:rPr>
          <w:rFonts w:ascii="Arial" w:hAnsi="Arial" w:cs="Arial"/>
          <w:color w:val="000000"/>
          <w:sz w:val="20"/>
        </w:rPr>
        <w:t>оцено</w:t>
      </w:r>
      <w:r w:rsidRPr="00FF7A51">
        <w:rPr>
          <w:rFonts w:ascii="Arial" w:hAnsi="Arial" w:cs="Arial"/>
          <w:color w:val="000000"/>
          <w:sz w:val="20"/>
        </w:rPr>
        <w:t>ч</w:t>
      </w:r>
      <w:r w:rsidRPr="00FF7A51">
        <w:rPr>
          <w:rFonts w:ascii="Arial" w:hAnsi="Arial" w:cs="Arial"/>
          <w:color w:val="000000"/>
          <w:sz w:val="20"/>
        </w:rPr>
        <w:t>ной</w:t>
      </w:r>
      <w:r w:rsidR="007A3A36" w:rsidRPr="00FF7A51">
        <w:rPr>
          <w:rFonts w:ascii="Arial" w:hAnsi="Arial" w:cs="Arial"/>
          <w:color w:val="000000"/>
          <w:sz w:val="20"/>
        </w:rPr>
        <w:t xml:space="preserve"> </w:t>
      </w:r>
      <w:r w:rsidRPr="00FF7A51">
        <w:rPr>
          <w:rFonts w:ascii="Arial" w:hAnsi="Arial" w:cs="Arial"/>
          <w:color w:val="000000"/>
          <w:sz w:val="20"/>
        </w:rPr>
        <w:t>деятельности</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hyperlink r:id="rId16" w:history="1">
        <w:r w:rsidRPr="00FF7A51">
          <w:rPr>
            <w:rFonts w:ascii="Arial" w:hAnsi="Arial" w:cs="Arial"/>
            <w:color w:val="000000"/>
            <w:sz w:val="20"/>
          </w:rPr>
          <w:t>законодательством</w:t>
        </w:r>
      </w:hyperlink>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r w:rsidR="007A3A36" w:rsidRPr="00FF7A51">
        <w:rPr>
          <w:rFonts w:ascii="Arial" w:hAnsi="Arial" w:cs="Arial"/>
          <w:color w:val="000000"/>
          <w:sz w:val="20"/>
        </w:rPr>
        <w:t xml:space="preserve"> </w:t>
      </w:r>
      <w:r w:rsidRPr="00FF7A51">
        <w:rPr>
          <w:rFonts w:ascii="Arial" w:hAnsi="Arial" w:cs="Arial"/>
          <w:color w:val="000000"/>
          <w:sz w:val="20"/>
        </w:rPr>
        <w:t>об</w:t>
      </w:r>
      <w:r w:rsidR="007A3A36" w:rsidRPr="00FF7A51">
        <w:rPr>
          <w:rFonts w:ascii="Arial" w:hAnsi="Arial" w:cs="Arial"/>
          <w:color w:val="000000"/>
          <w:sz w:val="20"/>
        </w:rPr>
        <w:t xml:space="preserve"> </w:t>
      </w:r>
      <w:r w:rsidRPr="00FF7A51">
        <w:rPr>
          <w:rFonts w:ascii="Arial" w:hAnsi="Arial" w:cs="Arial"/>
          <w:color w:val="000000"/>
          <w:sz w:val="20"/>
        </w:rPr>
        <w:t>оценочной</w:t>
      </w:r>
      <w:r w:rsidR="007A3A36" w:rsidRPr="00FF7A51">
        <w:rPr>
          <w:rFonts w:ascii="Arial" w:hAnsi="Arial" w:cs="Arial"/>
          <w:color w:val="000000"/>
          <w:sz w:val="20"/>
        </w:rPr>
        <w:t xml:space="preserve"> </w:t>
      </w:r>
      <w:r w:rsidRPr="00FF7A51">
        <w:rPr>
          <w:rFonts w:ascii="Arial" w:hAnsi="Arial" w:cs="Arial"/>
          <w:color w:val="000000"/>
          <w:sz w:val="20"/>
        </w:rPr>
        <w:t>деятельности.</w:t>
      </w:r>
    </w:p>
    <w:p w:rsidR="004C5801" w:rsidRPr="00FF7A51" w:rsidRDefault="004C5801" w:rsidP="00FF7A51">
      <w:pPr>
        <w:ind w:firstLine="567"/>
        <w:jc w:val="both"/>
        <w:rPr>
          <w:rFonts w:ascii="Arial" w:hAnsi="Arial" w:cs="Arial"/>
          <w:color w:val="000000"/>
          <w:sz w:val="20"/>
        </w:rPr>
      </w:pPr>
      <w:bookmarkStart w:id="17" w:name="sub_117"/>
      <w:r w:rsidRPr="00FF7A51">
        <w:rPr>
          <w:rFonts w:ascii="Arial" w:hAnsi="Arial" w:cs="Arial"/>
          <w:color w:val="000000"/>
          <w:sz w:val="20"/>
        </w:rPr>
        <w:t>17.</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случае</w:t>
      </w:r>
      <w:proofErr w:type="gramStart"/>
      <w:r w:rsidRPr="00FF7A51">
        <w:rPr>
          <w:rFonts w:ascii="Arial" w:hAnsi="Arial" w:cs="Arial"/>
          <w:color w:val="000000"/>
          <w:sz w:val="20"/>
        </w:rPr>
        <w:t>,</w:t>
      </w:r>
      <w:proofErr w:type="gramEnd"/>
      <w:r w:rsidR="007A3A36" w:rsidRPr="00FF7A51">
        <w:rPr>
          <w:rFonts w:ascii="Arial" w:hAnsi="Arial" w:cs="Arial"/>
          <w:color w:val="000000"/>
          <w:sz w:val="20"/>
        </w:rPr>
        <w:t xml:space="preserve"> </w:t>
      </w:r>
      <w:r w:rsidRPr="00FF7A51">
        <w:rPr>
          <w:rFonts w:ascii="Arial" w:hAnsi="Arial" w:cs="Arial"/>
          <w:color w:val="000000"/>
          <w:sz w:val="20"/>
        </w:rPr>
        <w:t>если</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выкуплен</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реализован,</w:t>
      </w:r>
      <w:r w:rsidR="007A3A36" w:rsidRPr="00FF7A51">
        <w:rPr>
          <w:rFonts w:ascii="Arial" w:hAnsi="Arial" w:cs="Arial"/>
          <w:color w:val="000000"/>
          <w:sz w:val="20"/>
        </w:rPr>
        <w:t xml:space="preserve"> </w:t>
      </w:r>
      <w:r w:rsidRPr="00FF7A51">
        <w:rPr>
          <w:rFonts w:ascii="Arial" w:hAnsi="Arial" w:cs="Arial"/>
          <w:color w:val="000000"/>
          <w:sz w:val="20"/>
        </w:rPr>
        <w:t>главой</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принимается</w:t>
      </w:r>
      <w:r w:rsidR="007A3A36" w:rsidRPr="00FF7A51">
        <w:rPr>
          <w:rFonts w:ascii="Arial" w:hAnsi="Arial" w:cs="Arial"/>
          <w:color w:val="000000"/>
          <w:sz w:val="20"/>
        </w:rPr>
        <w:t xml:space="preserve"> </w:t>
      </w:r>
      <w:r w:rsidRPr="00FF7A51">
        <w:rPr>
          <w:rFonts w:ascii="Arial" w:hAnsi="Arial" w:cs="Arial"/>
          <w:color w:val="000000"/>
          <w:sz w:val="20"/>
        </w:rPr>
        <w:t>решение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повторной</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либо</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безвозмездной</w:t>
      </w:r>
      <w:r w:rsidR="007A3A36" w:rsidRPr="00FF7A51">
        <w:rPr>
          <w:rFonts w:ascii="Arial" w:hAnsi="Arial" w:cs="Arial"/>
          <w:color w:val="000000"/>
          <w:sz w:val="20"/>
        </w:rPr>
        <w:t xml:space="preserve"> </w:t>
      </w:r>
      <w:r w:rsidRPr="00FF7A51">
        <w:rPr>
          <w:rFonts w:ascii="Arial" w:hAnsi="Arial" w:cs="Arial"/>
          <w:color w:val="000000"/>
          <w:sz w:val="20"/>
        </w:rPr>
        <w:t>передаче</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баланс</w:t>
      </w:r>
      <w:r w:rsidR="007A3A36" w:rsidRPr="00FF7A51">
        <w:rPr>
          <w:rFonts w:ascii="Arial" w:hAnsi="Arial" w:cs="Arial"/>
          <w:color w:val="000000"/>
          <w:sz w:val="20"/>
        </w:rPr>
        <w:t xml:space="preserve"> </w:t>
      </w:r>
      <w:r w:rsidRPr="00FF7A51">
        <w:rPr>
          <w:rFonts w:ascii="Arial" w:hAnsi="Arial" w:cs="Arial"/>
          <w:color w:val="000000"/>
          <w:sz w:val="20"/>
        </w:rPr>
        <w:t>благотворительной</w:t>
      </w:r>
      <w:r w:rsidR="007A3A36" w:rsidRPr="00FF7A51">
        <w:rPr>
          <w:rFonts w:ascii="Arial" w:hAnsi="Arial" w:cs="Arial"/>
          <w:color w:val="000000"/>
          <w:sz w:val="20"/>
        </w:rPr>
        <w:t xml:space="preserve"> </w:t>
      </w:r>
      <w:r w:rsidRPr="00FF7A51">
        <w:rPr>
          <w:rFonts w:ascii="Arial" w:hAnsi="Arial" w:cs="Arial"/>
          <w:color w:val="000000"/>
          <w:sz w:val="20"/>
        </w:rPr>
        <w:t>организации,</w:t>
      </w:r>
      <w:r w:rsidR="007A3A36" w:rsidRPr="00FF7A51">
        <w:rPr>
          <w:rFonts w:ascii="Arial" w:hAnsi="Arial" w:cs="Arial"/>
          <w:color w:val="000000"/>
          <w:sz w:val="20"/>
        </w:rPr>
        <w:t xml:space="preserve"> </w:t>
      </w:r>
      <w:r w:rsidRPr="00FF7A51">
        <w:rPr>
          <w:rFonts w:ascii="Arial" w:hAnsi="Arial" w:cs="Arial"/>
          <w:color w:val="000000"/>
          <w:sz w:val="20"/>
        </w:rPr>
        <w:t>либо</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уничтожении</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законодательс</w:t>
      </w:r>
      <w:r w:rsidRPr="00FF7A51">
        <w:rPr>
          <w:rFonts w:ascii="Arial" w:hAnsi="Arial" w:cs="Arial"/>
          <w:color w:val="000000"/>
          <w:sz w:val="20"/>
        </w:rPr>
        <w:t>т</w:t>
      </w:r>
      <w:r w:rsidRPr="00FF7A51">
        <w:rPr>
          <w:rFonts w:ascii="Arial" w:hAnsi="Arial" w:cs="Arial"/>
          <w:color w:val="000000"/>
          <w:sz w:val="20"/>
        </w:rPr>
        <w:t>вом</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bookmarkEnd w:id="17"/>
    </w:p>
    <w:p w:rsidR="00456483" w:rsidRPr="00FF7A51" w:rsidRDefault="004C5801" w:rsidP="00FF7A51">
      <w:pPr>
        <w:ind w:firstLine="567"/>
        <w:jc w:val="both"/>
        <w:rPr>
          <w:rFonts w:ascii="Arial" w:hAnsi="Arial" w:cs="Arial"/>
          <w:color w:val="000000"/>
          <w:sz w:val="20"/>
        </w:rPr>
      </w:pPr>
      <w:bookmarkStart w:id="18" w:name="sub_118"/>
      <w:r w:rsidRPr="00FF7A51">
        <w:rPr>
          <w:rFonts w:ascii="Arial" w:hAnsi="Arial" w:cs="Arial"/>
          <w:color w:val="000000"/>
          <w:sz w:val="20"/>
        </w:rPr>
        <w:t>18.</w:t>
      </w:r>
      <w:r w:rsidR="007A3A36" w:rsidRPr="00FF7A51">
        <w:rPr>
          <w:rFonts w:ascii="Arial" w:hAnsi="Arial" w:cs="Arial"/>
          <w:color w:val="000000"/>
          <w:sz w:val="20"/>
        </w:rPr>
        <w:t xml:space="preserve"> </w:t>
      </w:r>
      <w:r w:rsidRPr="00FF7A51">
        <w:rPr>
          <w:rFonts w:ascii="Arial" w:hAnsi="Arial" w:cs="Arial"/>
          <w:color w:val="000000"/>
          <w:sz w:val="20"/>
        </w:rPr>
        <w:t>Средства,</w:t>
      </w:r>
      <w:r w:rsidR="007A3A36" w:rsidRPr="00FF7A51">
        <w:rPr>
          <w:rFonts w:ascii="Arial" w:hAnsi="Arial" w:cs="Arial"/>
          <w:color w:val="000000"/>
          <w:sz w:val="20"/>
        </w:rPr>
        <w:t xml:space="preserve"> </w:t>
      </w:r>
      <w:r w:rsidRPr="00FF7A51">
        <w:rPr>
          <w:rFonts w:ascii="Arial" w:hAnsi="Arial" w:cs="Arial"/>
          <w:color w:val="000000"/>
          <w:sz w:val="20"/>
        </w:rPr>
        <w:t>вырученные</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зачисляются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доход</w:t>
      </w:r>
      <w:r w:rsidR="007A3A36" w:rsidRPr="00FF7A51">
        <w:rPr>
          <w:rFonts w:ascii="Arial" w:hAnsi="Arial" w:cs="Arial"/>
          <w:color w:val="000000"/>
          <w:sz w:val="20"/>
        </w:rPr>
        <w:t xml:space="preserve"> </w:t>
      </w:r>
      <w:r w:rsidRPr="00FF7A51">
        <w:rPr>
          <w:rFonts w:ascii="Arial" w:hAnsi="Arial" w:cs="Arial"/>
          <w:color w:val="000000"/>
          <w:sz w:val="20"/>
        </w:rPr>
        <w:t>бюджета</w:t>
      </w:r>
      <w:r w:rsidR="007A3A36" w:rsidRPr="00FF7A51">
        <w:rPr>
          <w:rFonts w:ascii="Arial" w:hAnsi="Arial" w:cs="Arial"/>
          <w:color w:val="000000"/>
          <w:sz w:val="20"/>
        </w:rPr>
        <w:t xml:space="preserve"> </w:t>
      </w: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установленном</w:t>
      </w:r>
      <w:r w:rsidR="007A3A36" w:rsidRPr="00FF7A51">
        <w:rPr>
          <w:rFonts w:ascii="Arial" w:hAnsi="Arial" w:cs="Arial"/>
          <w:color w:val="000000"/>
          <w:sz w:val="20"/>
        </w:rPr>
        <w:t xml:space="preserve"> </w:t>
      </w:r>
      <w:bookmarkEnd w:id="18"/>
      <w:r w:rsidR="00B92A22" w:rsidRPr="00FF7A51">
        <w:rPr>
          <w:rFonts w:ascii="Arial" w:hAnsi="Arial" w:cs="Arial"/>
          <w:color w:val="000000"/>
          <w:sz w:val="20"/>
        </w:rPr>
        <w:fldChar w:fldCharType="begin"/>
      </w:r>
      <w:r w:rsidRPr="00FF7A51">
        <w:rPr>
          <w:rFonts w:ascii="Arial" w:hAnsi="Arial" w:cs="Arial"/>
          <w:color w:val="000000"/>
          <w:sz w:val="20"/>
        </w:rPr>
        <w:instrText xml:space="preserve"> HYPERLINK "http://internet.garant.ru/document/redirect/12112604/2" </w:instrText>
      </w:r>
      <w:r w:rsidR="00B92A22" w:rsidRPr="00FF7A51">
        <w:rPr>
          <w:rFonts w:ascii="Arial" w:hAnsi="Arial" w:cs="Arial"/>
          <w:color w:val="000000"/>
          <w:sz w:val="20"/>
        </w:rPr>
        <w:fldChar w:fldCharType="separate"/>
      </w:r>
      <w:r w:rsidRPr="00FF7A51">
        <w:rPr>
          <w:rFonts w:ascii="Arial" w:hAnsi="Arial" w:cs="Arial"/>
          <w:color w:val="000000"/>
          <w:sz w:val="20"/>
        </w:rPr>
        <w:t>бюджетным</w:t>
      </w:r>
      <w:r w:rsidR="007A3A36" w:rsidRPr="00FF7A51">
        <w:rPr>
          <w:rFonts w:ascii="Arial" w:hAnsi="Arial" w:cs="Arial"/>
          <w:color w:val="000000"/>
          <w:sz w:val="20"/>
        </w:rPr>
        <w:t xml:space="preserve"> </w:t>
      </w:r>
      <w:r w:rsidRPr="00FF7A51">
        <w:rPr>
          <w:rFonts w:ascii="Arial" w:hAnsi="Arial" w:cs="Arial"/>
          <w:color w:val="000000"/>
          <w:sz w:val="20"/>
        </w:rPr>
        <w:t>законодательством</w:t>
      </w:r>
      <w:r w:rsidR="00B92A22" w:rsidRPr="00FF7A51">
        <w:rPr>
          <w:rFonts w:ascii="Arial" w:hAnsi="Arial" w:cs="Arial"/>
          <w:color w:val="000000"/>
          <w:sz w:val="20"/>
        </w:rPr>
        <w:fldChar w:fldCharType="end"/>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p>
    <w:p w:rsidR="004C5801" w:rsidRPr="00FF7A51" w:rsidRDefault="004C5801" w:rsidP="00FF7A51">
      <w:pPr>
        <w:ind w:firstLine="567"/>
        <w:jc w:val="right"/>
        <w:rPr>
          <w:rFonts w:ascii="Arial" w:hAnsi="Arial" w:cs="Arial"/>
          <w:color w:val="000000"/>
          <w:sz w:val="20"/>
        </w:rPr>
      </w:pPr>
    </w:p>
    <w:p w:rsidR="004C5801" w:rsidRPr="00FF7A51" w:rsidRDefault="004C5801" w:rsidP="00FF7A51">
      <w:pPr>
        <w:ind w:firstLine="142"/>
        <w:jc w:val="right"/>
        <w:rPr>
          <w:rFonts w:ascii="Arial" w:hAnsi="Arial" w:cs="Arial"/>
          <w:color w:val="000000"/>
          <w:sz w:val="20"/>
        </w:rPr>
      </w:pPr>
      <w:r w:rsidRPr="00FF7A51">
        <w:rPr>
          <w:rFonts w:ascii="Arial" w:hAnsi="Arial" w:cs="Arial"/>
          <w:color w:val="000000"/>
          <w:sz w:val="20"/>
        </w:rPr>
        <w:t>Приложение</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к</w:t>
      </w:r>
      <w:r w:rsidR="007A3A36" w:rsidRPr="00FF7A51">
        <w:rPr>
          <w:rFonts w:ascii="Arial" w:hAnsi="Arial" w:cs="Arial"/>
          <w:color w:val="000000"/>
          <w:sz w:val="20"/>
        </w:rPr>
        <w:t xml:space="preserve"> </w:t>
      </w:r>
      <w:r w:rsidRPr="00FF7A51">
        <w:rPr>
          <w:rFonts w:ascii="Arial" w:hAnsi="Arial" w:cs="Arial"/>
          <w:color w:val="000000"/>
          <w:sz w:val="20"/>
        </w:rPr>
        <w:t>Порядку,</w:t>
      </w:r>
      <w:r w:rsidR="007A3A36" w:rsidRPr="00FF7A51">
        <w:rPr>
          <w:rFonts w:ascii="Arial" w:hAnsi="Arial" w:cs="Arial"/>
          <w:color w:val="000000"/>
          <w:sz w:val="20"/>
        </w:rPr>
        <w:t xml:space="preserve"> </w:t>
      </w:r>
      <w:r w:rsidRPr="00FF7A51">
        <w:rPr>
          <w:rFonts w:ascii="Arial" w:hAnsi="Arial" w:cs="Arial"/>
          <w:color w:val="000000"/>
          <w:sz w:val="20"/>
        </w:rPr>
        <w:t>утвержденному</w:t>
      </w:r>
      <w:r w:rsidR="007A3A36" w:rsidRPr="00FF7A51">
        <w:rPr>
          <w:rFonts w:ascii="Arial" w:hAnsi="Arial" w:cs="Arial"/>
          <w:color w:val="000000"/>
          <w:sz w:val="20"/>
        </w:rPr>
        <w:t xml:space="preserve"> </w:t>
      </w:r>
      <w:r w:rsidRPr="00FF7A51">
        <w:rPr>
          <w:rFonts w:ascii="Arial" w:hAnsi="Arial" w:cs="Arial"/>
          <w:color w:val="000000"/>
          <w:sz w:val="20"/>
        </w:rPr>
        <w:t>постановлением</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p>
    <w:p w:rsidR="004C5801" w:rsidRPr="00FF7A51" w:rsidRDefault="004C5801" w:rsidP="00FF7A51">
      <w:pPr>
        <w:ind w:firstLine="567"/>
        <w:jc w:val="right"/>
        <w:rPr>
          <w:rFonts w:ascii="Arial" w:hAnsi="Arial" w:cs="Arial"/>
          <w:color w:val="000000"/>
          <w:sz w:val="20"/>
        </w:rPr>
      </w:pPr>
      <w:proofErr w:type="spellStart"/>
      <w:r w:rsidRPr="00FF7A51">
        <w:rPr>
          <w:rFonts w:ascii="Arial" w:hAnsi="Arial" w:cs="Arial"/>
          <w:color w:val="000000"/>
          <w:sz w:val="20"/>
        </w:rPr>
        <w:t>Кугеевского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05.03.2021</w:t>
      </w:r>
      <w:r w:rsidR="007A3A36" w:rsidRPr="00FF7A51">
        <w:rPr>
          <w:rFonts w:ascii="Arial" w:hAnsi="Arial" w:cs="Arial"/>
          <w:color w:val="000000"/>
          <w:sz w:val="20"/>
        </w:rPr>
        <w:t xml:space="preserve"> </w:t>
      </w:r>
      <w:r w:rsidRPr="00FF7A51">
        <w:rPr>
          <w:rFonts w:ascii="Arial" w:hAnsi="Arial" w:cs="Arial"/>
          <w:color w:val="000000"/>
          <w:sz w:val="20"/>
        </w:rPr>
        <w:t>№4</w:t>
      </w:r>
      <w:r w:rsidR="007A3A36" w:rsidRPr="00FF7A51">
        <w:rPr>
          <w:rFonts w:ascii="Arial" w:hAnsi="Arial" w:cs="Arial"/>
          <w:color w:val="000000"/>
          <w:sz w:val="20"/>
        </w:rPr>
        <w:t xml:space="preserve"> </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__________________________________</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(наименование</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__________________________________</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__________________________________</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_______________________________</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(ф.и.о.,</w:t>
      </w:r>
      <w:r w:rsidR="007A3A36" w:rsidRPr="00FF7A51">
        <w:rPr>
          <w:rFonts w:ascii="Arial" w:hAnsi="Arial" w:cs="Arial"/>
          <w:color w:val="000000"/>
          <w:sz w:val="20"/>
        </w:rPr>
        <w:t xml:space="preserve"> </w:t>
      </w:r>
      <w:r w:rsidRPr="00FF7A51">
        <w:rPr>
          <w:rFonts w:ascii="Arial" w:hAnsi="Arial" w:cs="Arial"/>
          <w:color w:val="000000"/>
          <w:sz w:val="20"/>
        </w:rPr>
        <w:t>занимаемая</w:t>
      </w:r>
      <w:r w:rsidR="007A3A36" w:rsidRPr="00FF7A51">
        <w:rPr>
          <w:rFonts w:ascii="Arial" w:hAnsi="Arial" w:cs="Arial"/>
          <w:color w:val="000000"/>
          <w:sz w:val="20"/>
        </w:rPr>
        <w:t xml:space="preserve"> </w:t>
      </w:r>
      <w:r w:rsidRPr="00FF7A51">
        <w:rPr>
          <w:rFonts w:ascii="Arial" w:hAnsi="Arial" w:cs="Arial"/>
          <w:color w:val="000000"/>
          <w:sz w:val="20"/>
        </w:rPr>
        <w:t>должность)</w:t>
      </w:r>
    </w:p>
    <w:p w:rsidR="004C5801" w:rsidRPr="00FF7A51" w:rsidRDefault="007A3A36" w:rsidP="00FF7A51">
      <w:pPr>
        <w:ind w:firstLine="567"/>
        <w:jc w:val="both"/>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ind w:firstLine="567"/>
        <w:jc w:val="center"/>
        <w:rPr>
          <w:rFonts w:ascii="Arial" w:hAnsi="Arial" w:cs="Arial"/>
          <w:color w:val="000000"/>
          <w:sz w:val="20"/>
        </w:rPr>
      </w:pPr>
      <w:r w:rsidRPr="00FF7A51">
        <w:rPr>
          <w:rFonts w:ascii="Arial" w:hAnsi="Arial" w:cs="Arial"/>
          <w:b/>
          <w:bCs/>
          <w:color w:val="000000"/>
          <w:sz w:val="20"/>
        </w:rPr>
        <w:t>Уведомление</w:t>
      </w:r>
      <w:r w:rsidR="007A3A36" w:rsidRPr="00FF7A51">
        <w:rPr>
          <w:rFonts w:ascii="Arial" w:hAnsi="Arial" w:cs="Arial"/>
          <w:b/>
          <w:bCs/>
          <w:color w:val="000000"/>
          <w:sz w:val="20"/>
        </w:rPr>
        <w:t xml:space="preserve"> </w:t>
      </w:r>
      <w:r w:rsidRPr="00FF7A51">
        <w:rPr>
          <w:rFonts w:ascii="Arial" w:hAnsi="Arial" w:cs="Arial"/>
          <w:b/>
          <w:bCs/>
          <w:color w:val="000000"/>
          <w:sz w:val="20"/>
        </w:rPr>
        <w:t>о</w:t>
      </w:r>
      <w:r w:rsidR="007A3A36" w:rsidRPr="00FF7A51">
        <w:rPr>
          <w:rFonts w:ascii="Arial" w:hAnsi="Arial" w:cs="Arial"/>
          <w:b/>
          <w:bCs/>
          <w:color w:val="000000"/>
          <w:sz w:val="20"/>
        </w:rPr>
        <w:t xml:space="preserve"> </w:t>
      </w:r>
      <w:r w:rsidRPr="00FF7A51">
        <w:rPr>
          <w:rFonts w:ascii="Arial" w:hAnsi="Arial" w:cs="Arial"/>
          <w:b/>
          <w:bCs/>
          <w:color w:val="000000"/>
          <w:sz w:val="20"/>
        </w:rPr>
        <w:t>получении</w:t>
      </w:r>
      <w:r w:rsidR="007A3A36" w:rsidRPr="00FF7A51">
        <w:rPr>
          <w:rFonts w:ascii="Arial" w:hAnsi="Arial" w:cs="Arial"/>
          <w:b/>
          <w:bCs/>
          <w:color w:val="000000"/>
          <w:sz w:val="20"/>
        </w:rPr>
        <w:t xml:space="preserve"> </w:t>
      </w:r>
      <w:r w:rsidRPr="00FF7A51">
        <w:rPr>
          <w:rFonts w:ascii="Arial" w:hAnsi="Arial" w:cs="Arial"/>
          <w:b/>
          <w:bCs/>
          <w:color w:val="000000"/>
          <w:sz w:val="20"/>
        </w:rPr>
        <w:t>подарка</w:t>
      </w:r>
      <w:r w:rsidR="007A3A36" w:rsidRPr="00FF7A51">
        <w:rPr>
          <w:rFonts w:ascii="Arial" w:hAnsi="Arial" w:cs="Arial"/>
          <w:b/>
          <w:bCs/>
          <w:color w:val="000000"/>
          <w:sz w:val="20"/>
        </w:rPr>
        <w:t xml:space="preserve"> </w:t>
      </w:r>
      <w:r w:rsidRPr="00FF7A51">
        <w:rPr>
          <w:rFonts w:ascii="Arial" w:hAnsi="Arial" w:cs="Arial"/>
          <w:b/>
          <w:bCs/>
          <w:color w:val="000000"/>
          <w:sz w:val="20"/>
        </w:rPr>
        <w:t>от</w:t>
      </w:r>
      <w:r w:rsidR="007A3A36" w:rsidRPr="00FF7A51">
        <w:rPr>
          <w:rFonts w:ascii="Arial" w:hAnsi="Arial" w:cs="Arial"/>
          <w:b/>
          <w:bCs/>
          <w:color w:val="000000"/>
          <w:sz w:val="20"/>
        </w:rPr>
        <w:t xml:space="preserve"> </w:t>
      </w:r>
      <w:r w:rsidRPr="00FF7A51">
        <w:rPr>
          <w:rFonts w:ascii="Arial" w:hAnsi="Arial" w:cs="Arial"/>
          <w:b/>
          <w:bCs/>
          <w:color w:val="000000"/>
          <w:sz w:val="20"/>
        </w:rPr>
        <w:t>«___»</w:t>
      </w:r>
      <w:r w:rsidR="007A3A36" w:rsidRPr="00FF7A51">
        <w:rPr>
          <w:rFonts w:ascii="Arial" w:hAnsi="Arial" w:cs="Arial"/>
          <w:b/>
          <w:bCs/>
          <w:color w:val="000000"/>
          <w:sz w:val="20"/>
        </w:rPr>
        <w:t xml:space="preserve"> </w:t>
      </w:r>
      <w:r w:rsidRPr="00FF7A51">
        <w:rPr>
          <w:rFonts w:ascii="Arial" w:hAnsi="Arial" w:cs="Arial"/>
          <w:b/>
          <w:bCs/>
          <w:color w:val="000000"/>
          <w:sz w:val="20"/>
        </w:rPr>
        <w:t>____________</w:t>
      </w:r>
      <w:r w:rsidR="007A3A36" w:rsidRPr="00FF7A51">
        <w:rPr>
          <w:rFonts w:ascii="Arial" w:hAnsi="Arial" w:cs="Arial"/>
          <w:b/>
          <w:bCs/>
          <w:color w:val="000000"/>
          <w:sz w:val="20"/>
        </w:rPr>
        <w:t xml:space="preserve"> </w:t>
      </w:r>
      <w:r w:rsidRPr="00FF7A51">
        <w:rPr>
          <w:rFonts w:ascii="Arial" w:hAnsi="Arial" w:cs="Arial"/>
          <w:b/>
          <w:bCs/>
          <w:color w:val="000000"/>
          <w:sz w:val="20"/>
        </w:rPr>
        <w:t>20__</w:t>
      </w:r>
      <w:r w:rsidR="007A3A36" w:rsidRPr="00FF7A51">
        <w:rPr>
          <w:rFonts w:ascii="Arial" w:hAnsi="Arial" w:cs="Arial"/>
          <w:b/>
          <w:bCs/>
          <w:color w:val="000000"/>
          <w:sz w:val="20"/>
        </w:rPr>
        <w:t xml:space="preserve"> </w:t>
      </w:r>
      <w:r w:rsidRPr="00FF7A51">
        <w:rPr>
          <w:rFonts w:ascii="Arial" w:hAnsi="Arial" w:cs="Arial"/>
          <w:b/>
          <w:bCs/>
          <w:color w:val="000000"/>
          <w:sz w:val="20"/>
        </w:rPr>
        <w:t>г.</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Извещаю</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________________________________________________</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(дата</w:t>
      </w:r>
      <w:r w:rsidR="007A3A36" w:rsidRPr="00FF7A51">
        <w:rPr>
          <w:rFonts w:ascii="Arial" w:hAnsi="Arial" w:cs="Arial"/>
          <w:color w:val="000000"/>
          <w:sz w:val="20"/>
        </w:rPr>
        <w:t xml:space="preserve"> </w:t>
      </w:r>
      <w:r w:rsidRPr="00FF7A51">
        <w:rPr>
          <w:rFonts w:ascii="Arial" w:hAnsi="Arial" w:cs="Arial"/>
          <w:color w:val="000000"/>
          <w:sz w:val="20"/>
        </w:rPr>
        <w:t>получения)</w:t>
      </w:r>
    </w:p>
    <w:tbl>
      <w:tblPr>
        <w:tblW w:w="5000" w:type="pct"/>
        <w:tblCellMar>
          <w:left w:w="0" w:type="dxa"/>
          <w:right w:w="0" w:type="dxa"/>
        </w:tblCellMar>
        <w:tblLook w:val="04A0"/>
      </w:tblPr>
      <w:tblGrid>
        <w:gridCol w:w="1378"/>
        <w:gridCol w:w="2963"/>
        <w:gridCol w:w="4537"/>
        <w:gridCol w:w="3094"/>
        <w:gridCol w:w="3283"/>
      </w:tblGrid>
      <w:tr w:rsidR="004C5801" w:rsidRPr="00FF7A51" w:rsidTr="00DB3E8D">
        <w:trPr>
          <w:cantSplit/>
        </w:trPr>
        <w:tc>
          <w:tcPr>
            <w:tcW w:w="452" w:type="pct"/>
            <w:tcBorders>
              <w:top w:val="single" w:sz="6" w:space="0" w:color="000000"/>
              <w:left w:val="single" w:sz="6" w:space="0" w:color="000000"/>
              <w:bottom w:val="single" w:sz="6" w:space="0" w:color="000000"/>
              <w:right w:val="single" w:sz="6" w:space="0" w:color="000000"/>
            </w:tcBorders>
            <w:vAlign w:val="center"/>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w:t>
            </w:r>
          </w:p>
          <w:p w:rsidR="004C5801" w:rsidRPr="00FF7A51" w:rsidRDefault="004C5801" w:rsidP="00DB3E8D">
            <w:pPr>
              <w:jc w:val="center"/>
              <w:rPr>
                <w:rFonts w:ascii="Arial" w:hAnsi="Arial" w:cs="Arial"/>
                <w:color w:val="000000"/>
                <w:sz w:val="20"/>
              </w:rPr>
            </w:pPr>
            <w:proofErr w:type="spellStart"/>
            <w:proofErr w:type="gramStart"/>
            <w:r w:rsidRPr="00FF7A51">
              <w:rPr>
                <w:rFonts w:ascii="Arial" w:hAnsi="Arial" w:cs="Arial"/>
                <w:color w:val="000000"/>
                <w:sz w:val="20"/>
              </w:rPr>
              <w:t>п</w:t>
            </w:r>
            <w:proofErr w:type="spellEnd"/>
            <w:proofErr w:type="gramEnd"/>
            <w:r w:rsidRPr="00FF7A51">
              <w:rPr>
                <w:rFonts w:ascii="Arial" w:hAnsi="Arial" w:cs="Arial"/>
                <w:color w:val="000000"/>
                <w:sz w:val="20"/>
              </w:rPr>
              <w:t>/</w:t>
            </w:r>
            <w:proofErr w:type="spellStart"/>
            <w:r w:rsidRPr="00FF7A51">
              <w:rPr>
                <w:rFonts w:ascii="Arial" w:hAnsi="Arial" w:cs="Arial"/>
                <w:color w:val="000000"/>
                <w:sz w:val="20"/>
              </w:rPr>
              <w:t>п</w:t>
            </w:r>
            <w:proofErr w:type="spellEnd"/>
          </w:p>
        </w:tc>
        <w:tc>
          <w:tcPr>
            <w:tcW w:w="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Наименование</w:t>
            </w:r>
            <w:r w:rsidR="007A3A36" w:rsidRPr="00FF7A51">
              <w:rPr>
                <w:rFonts w:ascii="Arial" w:hAnsi="Arial" w:cs="Arial"/>
                <w:color w:val="000000"/>
                <w:sz w:val="20"/>
              </w:rPr>
              <w:t xml:space="preserve"> </w:t>
            </w:r>
            <w:r w:rsidRPr="00FF7A51">
              <w:rPr>
                <w:rFonts w:ascii="Arial" w:hAnsi="Arial" w:cs="Arial"/>
                <w:color w:val="000000"/>
                <w:sz w:val="20"/>
              </w:rPr>
              <w:t>подарка</w:t>
            </w:r>
          </w:p>
        </w:tc>
        <w:tc>
          <w:tcPr>
            <w:tcW w:w="14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Характеристика</w:t>
            </w:r>
            <w:r w:rsidR="007A3A36" w:rsidRPr="00FF7A51">
              <w:rPr>
                <w:rFonts w:ascii="Arial" w:hAnsi="Arial" w:cs="Arial"/>
                <w:color w:val="000000"/>
                <w:sz w:val="20"/>
              </w:rPr>
              <w:t xml:space="preserve"> </w:t>
            </w:r>
            <w:r w:rsidRPr="00FF7A51">
              <w:rPr>
                <w:rFonts w:ascii="Arial" w:hAnsi="Arial" w:cs="Arial"/>
                <w:color w:val="000000"/>
                <w:sz w:val="20"/>
              </w:rPr>
              <w:t>подарка,</w:t>
            </w:r>
          </w:p>
          <w:p w:rsidR="004C5801" w:rsidRPr="00FF7A51" w:rsidRDefault="004C5801" w:rsidP="00DB3E8D">
            <w:pPr>
              <w:ind w:firstLine="567"/>
              <w:jc w:val="center"/>
              <w:rPr>
                <w:rFonts w:ascii="Arial" w:hAnsi="Arial" w:cs="Arial"/>
                <w:color w:val="000000"/>
                <w:sz w:val="20"/>
              </w:rPr>
            </w:pP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описание</w:t>
            </w:r>
          </w:p>
        </w:tc>
        <w:tc>
          <w:tcPr>
            <w:tcW w:w="10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Количество</w:t>
            </w:r>
            <w:r w:rsidR="007A3A36" w:rsidRPr="00FF7A51">
              <w:rPr>
                <w:rFonts w:ascii="Arial" w:hAnsi="Arial" w:cs="Arial"/>
                <w:color w:val="000000"/>
                <w:sz w:val="20"/>
              </w:rPr>
              <w:t xml:space="preserve"> </w:t>
            </w:r>
            <w:r w:rsidRPr="00FF7A51">
              <w:rPr>
                <w:rFonts w:ascii="Arial" w:hAnsi="Arial" w:cs="Arial"/>
                <w:color w:val="000000"/>
                <w:sz w:val="20"/>
              </w:rPr>
              <w:t>предметов</w:t>
            </w:r>
          </w:p>
        </w:tc>
        <w:tc>
          <w:tcPr>
            <w:tcW w:w="10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рублях</w:t>
            </w:r>
            <w:hyperlink r:id="rId17" w:anchor="sub_1111" w:history="1">
              <w:r w:rsidRPr="00FF7A51">
                <w:rPr>
                  <w:rFonts w:ascii="Arial" w:hAnsi="Arial" w:cs="Arial"/>
                  <w:color w:val="000000"/>
                  <w:sz w:val="20"/>
                </w:rPr>
                <w:t>*</w:t>
              </w:r>
            </w:hyperlink>
          </w:p>
        </w:tc>
      </w:tr>
      <w:tr w:rsidR="004C5801" w:rsidRPr="00FF7A51" w:rsidTr="00DB3E8D">
        <w:trPr>
          <w:cantSplit/>
        </w:trPr>
        <w:tc>
          <w:tcPr>
            <w:tcW w:w="452" w:type="pct"/>
            <w:tcBorders>
              <w:top w:val="single" w:sz="6" w:space="0" w:color="000000"/>
              <w:left w:val="single" w:sz="6" w:space="0" w:color="000000"/>
              <w:bottom w:val="single" w:sz="6" w:space="0" w:color="000000"/>
              <w:right w:val="single" w:sz="6" w:space="0" w:color="000000"/>
            </w:tcBorders>
            <w:vAlign w:val="center"/>
          </w:tcPr>
          <w:p w:rsidR="004C5801" w:rsidRPr="00FF7A51" w:rsidRDefault="004C5801" w:rsidP="00DB3E8D">
            <w:pPr>
              <w:ind w:firstLine="567"/>
              <w:jc w:val="center"/>
              <w:rPr>
                <w:rFonts w:ascii="Arial" w:hAnsi="Arial" w:cs="Arial"/>
                <w:color w:val="000000"/>
                <w:sz w:val="20"/>
              </w:rPr>
            </w:pPr>
          </w:p>
        </w:tc>
        <w:tc>
          <w:tcPr>
            <w:tcW w:w="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c>
          <w:tcPr>
            <w:tcW w:w="14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c>
          <w:tcPr>
            <w:tcW w:w="10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c>
          <w:tcPr>
            <w:tcW w:w="10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r>
      <w:tr w:rsidR="004C5801" w:rsidRPr="00FF7A51" w:rsidTr="00DB3E8D">
        <w:trPr>
          <w:cantSplit/>
        </w:trPr>
        <w:tc>
          <w:tcPr>
            <w:tcW w:w="452" w:type="pct"/>
            <w:tcBorders>
              <w:top w:val="single" w:sz="6" w:space="0" w:color="000000"/>
              <w:left w:val="single" w:sz="6" w:space="0" w:color="000000"/>
              <w:bottom w:val="single" w:sz="6" w:space="0" w:color="000000"/>
              <w:right w:val="single" w:sz="6" w:space="0" w:color="000000"/>
            </w:tcBorders>
            <w:vAlign w:val="center"/>
          </w:tcPr>
          <w:p w:rsidR="004C5801" w:rsidRPr="00FF7A51" w:rsidRDefault="004C5801" w:rsidP="00DB3E8D">
            <w:pPr>
              <w:ind w:firstLine="567"/>
              <w:jc w:val="center"/>
              <w:rPr>
                <w:rFonts w:ascii="Arial" w:hAnsi="Arial" w:cs="Arial"/>
                <w:color w:val="000000"/>
                <w:sz w:val="20"/>
              </w:rPr>
            </w:pPr>
          </w:p>
        </w:tc>
        <w:tc>
          <w:tcPr>
            <w:tcW w:w="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c>
          <w:tcPr>
            <w:tcW w:w="14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c>
          <w:tcPr>
            <w:tcW w:w="10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c>
          <w:tcPr>
            <w:tcW w:w="10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r>
      <w:tr w:rsidR="004C5801" w:rsidRPr="00FF7A51" w:rsidTr="00DB3E8D">
        <w:trPr>
          <w:cantSplit/>
        </w:trPr>
        <w:tc>
          <w:tcPr>
            <w:tcW w:w="452" w:type="pct"/>
            <w:tcBorders>
              <w:top w:val="single" w:sz="6" w:space="0" w:color="000000"/>
              <w:left w:val="single" w:sz="6" w:space="0" w:color="000000"/>
              <w:bottom w:val="single" w:sz="6" w:space="0" w:color="000000"/>
              <w:right w:val="single" w:sz="6" w:space="0" w:color="000000"/>
            </w:tcBorders>
            <w:vAlign w:val="center"/>
          </w:tcPr>
          <w:p w:rsidR="004C5801" w:rsidRPr="00FF7A51" w:rsidRDefault="004C5801" w:rsidP="00DB3E8D">
            <w:pPr>
              <w:ind w:firstLine="567"/>
              <w:jc w:val="center"/>
              <w:rPr>
                <w:rFonts w:ascii="Arial" w:hAnsi="Arial" w:cs="Arial"/>
                <w:color w:val="000000"/>
                <w:sz w:val="20"/>
              </w:rPr>
            </w:pPr>
          </w:p>
        </w:tc>
        <w:tc>
          <w:tcPr>
            <w:tcW w:w="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c>
          <w:tcPr>
            <w:tcW w:w="14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c>
          <w:tcPr>
            <w:tcW w:w="10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c>
          <w:tcPr>
            <w:tcW w:w="10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p>
        </w:tc>
      </w:tr>
      <w:tr w:rsidR="004C5801" w:rsidRPr="00FF7A51" w:rsidTr="00DB3E8D">
        <w:trPr>
          <w:cantSplit/>
        </w:trPr>
        <w:tc>
          <w:tcPr>
            <w:tcW w:w="452" w:type="pct"/>
            <w:tcBorders>
              <w:top w:val="single" w:sz="6" w:space="0" w:color="000000"/>
              <w:left w:val="single" w:sz="6" w:space="0" w:color="000000"/>
              <w:bottom w:val="single" w:sz="6" w:space="0" w:color="000000"/>
              <w:right w:val="single" w:sz="6" w:space="0" w:color="000000"/>
            </w:tcBorders>
            <w:vAlign w:val="center"/>
          </w:tcPr>
          <w:p w:rsidR="004C5801" w:rsidRPr="00FF7A51" w:rsidRDefault="004C5801" w:rsidP="00DB3E8D">
            <w:pPr>
              <w:ind w:firstLine="567"/>
              <w:jc w:val="center"/>
              <w:rPr>
                <w:rFonts w:ascii="Arial" w:hAnsi="Arial" w:cs="Arial"/>
                <w:color w:val="000000"/>
                <w:sz w:val="20"/>
              </w:rPr>
            </w:pPr>
          </w:p>
        </w:tc>
        <w:tc>
          <w:tcPr>
            <w:tcW w:w="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r w:rsidRPr="00FF7A51">
              <w:rPr>
                <w:rFonts w:ascii="Arial" w:hAnsi="Arial" w:cs="Arial"/>
                <w:color w:val="000000"/>
                <w:sz w:val="20"/>
              </w:rPr>
              <w:t>Итого</w:t>
            </w:r>
          </w:p>
        </w:tc>
        <w:tc>
          <w:tcPr>
            <w:tcW w:w="14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c>
          <w:tcPr>
            <w:tcW w:w="10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c>
          <w:tcPr>
            <w:tcW w:w="10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r>
    </w:tbl>
    <w:p w:rsidR="004C5801" w:rsidRPr="00FF7A51" w:rsidRDefault="004C5801" w:rsidP="00FF7A51">
      <w:pPr>
        <w:jc w:val="both"/>
        <w:rPr>
          <w:rFonts w:ascii="Arial" w:hAnsi="Arial" w:cs="Arial"/>
          <w:color w:val="000000"/>
          <w:sz w:val="20"/>
        </w:rPr>
      </w:pP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w:t>
      </w:r>
      <w:proofErr w:type="spellStart"/>
      <w:r w:rsidRPr="00FF7A51">
        <w:rPr>
          <w:rFonts w:ascii="Arial" w:hAnsi="Arial" w:cs="Arial"/>
          <w:color w:val="000000"/>
          <w:sz w:val="20"/>
        </w:rPr>
        <w:t>ов</w:t>
      </w:r>
      <w:proofErr w:type="spellEnd"/>
      <w:r w:rsidRPr="00FF7A51">
        <w:rPr>
          <w:rFonts w:ascii="Arial" w:hAnsi="Arial" w:cs="Arial"/>
          <w:color w:val="000000"/>
          <w:sz w:val="20"/>
        </w:rPr>
        <w:t>)</w:t>
      </w:r>
      <w:r w:rsidR="007A3A36" w:rsidRPr="00FF7A51">
        <w:rPr>
          <w:rFonts w:ascii="Arial" w:hAnsi="Arial" w:cs="Arial"/>
          <w:color w:val="000000"/>
          <w:sz w:val="20"/>
        </w:rPr>
        <w:t xml:space="preserve"> </w:t>
      </w:r>
      <w:proofErr w:type="gramStart"/>
      <w:r w:rsidRPr="00FF7A51">
        <w:rPr>
          <w:rFonts w:ascii="Arial" w:hAnsi="Arial" w:cs="Arial"/>
          <w:color w:val="000000"/>
          <w:sz w:val="20"/>
        </w:rPr>
        <w:t>на</w:t>
      </w:r>
      <w:proofErr w:type="gramEnd"/>
      <w:r w:rsidR="007A3A36" w:rsidRPr="00FF7A51">
        <w:rPr>
          <w:rFonts w:ascii="Arial" w:hAnsi="Arial" w:cs="Arial"/>
          <w:color w:val="000000"/>
          <w:sz w:val="20"/>
        </w:rPr>
        <w:t xml:space="preserve"> </w:t>
      </w:r>
      <w:r w:rsidRPr="00FF7A51">
        <w:rPr>
          <w:rFonts w:ascii="Arial" w:hAnsi="Arial" w:cs="Arial"/>
          <w:color w:val="000000"/>
          <w:sz w:val="20"/>
        </w:rPr>
        <w:t>__________________________________________________________</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(наименование</w:t>
      </w:r>
      <w:r w:rsidR="007A3A36" w:rsidRPr="00FF7A51">
        <w:rPr>
          <w:rFonts w:ascii="Arial" w:hAnsi="Arial" w:cs="Arial"/>
          <w:color w:val="000000"/>
          <w:sz w:val="20"/>
        </w:rPr>
        <w:t xml:space="preserve"> </w:t>
      </w:r>
      <w:r w:rsidRPr="00FF7A51">
        <w:rPr>
          <w:rFonts w:ascii="Arial" w:hAnsi="Arial" w:cs="Arial"/>
          <w:color w:val="000000"/>
          <w:sz w:val="20"/>
        </w:rPr>
        <w:t>протокольного</w:t>
      </w:r>
      <w:r w:rsidR="007A3A36" w:rsidRPr="00FF7A51">
        <w:rPr>
          <w:rFonts w:ascii="Arial" w:hAnsi="Arial" w:cs="Arial"/>
          <w:color w:val="000000"/>
          <w:sz w:val="20"/>
        </w:rPr>
        <w:t xml:space="preserve"> </w:t>
      </w:r>
      <w:r w:rsidRPr="00FF7A51">
        <w:rPr>
          <w:rFonts w:ascii="Arial" w:hAnsi="Arial" w:cs="Arial"/>
          <w:color w:val="000000"/>
          <w:sz w:val="20"/>
        </w:rPr>
        <w:t>мероприятия,</w:t>
      </w:r>
      <w:r w:rsidR="007A3A36" w:rsidRPr="00FF7A51">
        <w:rPr>
          <w:rFonts w:ascii="Arial" w:hAnsi="Arial" w:cs="Arial"/>
          <w:color w:val="000000"/>
          <w:sz w:val="20"/>
        </w:rPr>
        <w:t xml:space="preserve"> </w:t>
      </w:r>
      <w:r w:rsidRPr="00FF7A51">
        <w:rPr>
          <w:rFonts w:ascii="Arial" w:hAnsi="Arial" w:cs="Arial"/>
          <w:color w:val="000000"/>
          <w:sz w:val="20"/>
        </w:rPr>
        <w:t>служебной</w:t>
      </w:r>
      <w:r w:rsidR="007A3A36" w:rsidRPr="00FF7A51">
        <w:rPr>
          <w:rFonts w:ascii="Arial" w:hAnsi="Arial" w:cs="Arial"/>
          <w:color w:val="000000"/>
          <w:sz w:val="20"/>
        </w:rPr>
        <w:t xml:space="preserve"> </w:t>
      </w:r>
      <w:r w:rsidRPr="00FF7A51">
        <w:rPr>
          <w:rFonts w:ascii="Arial" w:hAnsi="Arial" w:cs="Arial"/>
          <w:color w:val="000000"/>
          <w:sz w:val="20"/>
        </w:rPr>
        <w:t>командировки,</w:t>
      </w:r>
      <w:r w:rsidR="007A3A36" w:rsidRPr="00FF7A51">
        <w:rPr>
          <w:rFonts w:ascii="Arial" w:hAnsi="Arial" w:cs="Arial"/>
          <w:color w:val="000000"/>
          <w:sz w:val="20"/>
        </w:rPr>
        <w:t xml:space="preserve"> </w:t>
      </w:r>
      <w:r w:rsidRPr="00FF7A51">
        <w:rPr>
          <w:rFonts w:ascii="Arial" w:hAnsi="Arial" w:cs="Arial"/>
          <w:color w:val="000000"/>
          <w:sz w:val="20"/>
        </w:rPr>
        <w:t>другого</w:t>
      </w:r>
      <w:r w:rsidR="007A3A36" w:rsidRPr="00FF7A51">
        <w:rPr>
          <w:rFonts w:ascii="Arial" w:hAnsi="Arial" w:cs="Arial"/>
          <w:color w:val="000000"/>
          <w:sz w:val="20"/>
        </w:rPr>
        <w:t xml:space="preserve"> </w:t>
      </w:r>
      <w:r w:rsidRPr="00FF7A51">
        <w:rPr>
          <w:rFonts w:ascii="Arial" w:hAnsi="Arial" w:cs="Arial"/>
          <w:color w:val="000000"/>
          <w:sz w:val="20"/>
        </w:rPr>
        <w:t>официального</w:t>
      </w:r>
      <w:r w:rsidR="007A3A36" w:rsidRPr="00FF7A51">
        <w:rPr>
          <w:rFonts w:ascii="Arial" w:hAnsi="Arial" w:cs="Arial"/>
          <w:color w:val="000000"/>
          <w:sz w:val="20"/>
        </w:rPr>
        <w:t xml:space="preserve"> </w:t>
      </w:r>
      <w:r w:rsidRPr="00FF7A51">
        <w:rPr>
          <w:rFonts w:ascii="Arial" w:hAnsi="Arial" w:cs="Arial"/>
          <w:color w:val="000000"/>
          <w:sz w:val="20"/>
        </w:rPr>
        <w:t>мероприятия,</w:t>
      </w:r>
      <w:r w:rsidR="007A3A36" w:rsidRPr="00FF7A51">
        <w:rPr>
          <w:rFonts w:ascii="Arial" w:hAnsi="Arial" w:cs="Arial"/>
          <w:color w:val="000000"/>
          <w:sz w:val="20"/>
        </w:rPr>
        <w:t xml:space="preserve"> </w:t>
      </w:r>
      <w:r w:rsidRPr="00FF7A51">
        <w:rPr>
          <w:rFonts w:ascii="Arial" w:hAnsi="Arial" w:cs="Arial"/>
          <w:color w:val="000000"/>
          <w:sz w:val="20"/>
        </w:rPr>
        <w:t>место</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дата</w:t>
      </w:r>
      <w:r w:rsidR="007A3A36" w:rsidRPr="00FF7A51">
        <w:rPr>
          <w:rFonts w:ascii="Arial" w:hAnsi="Arial" w:cs="Arial"/>
          <w:color w:val="000000"/>
          <w:sz w:val="20"/>
        </w:rPr>
        <w:t xml:space="preserve"> </w:t>
      </w:r>
      <w:r w:rsidRPr="00FF7A51">
        <w:rPr>
          <w:rFonts w:ascii="Arial" w:hAnsi="Arial" w:cs="Arial"/>
          <w:color w:val="000000"/>
          <w:sz w:val="20"/>
        </w:rPr>
        <w:t>проведения)</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Приложение:</w:t>
      </w:r>
      <w:r w:rsidR="007A3A36" w:rsidRPr="00FF7A51">
        <w:rPr>
          <w:rFonts w:ascii="Arial" w:hAnsi="Arial" w:cs="Arial"/>
          <w:color w:val="000000"/>
          <w:sz w:val="20"/>
        </w:rPr>
        <w:t xml:space="preserve"> </w:t>
      </w:r>
      <w:r w:rsidRPr="00FF7A51">
        <w:rPr>
          <w:rFonts w:ascii="Arial" w:hAnsi="Arial" w:cs="Arial"/>
          <w:color w:val="000000"/>
          <w:sz w:val="20"/>
        </w:rPr>
        <w:t>_____________________________________________</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____</w:t>
      </w:r>
      <w:r w:rsidR="007A3A36" w:rsidRPr="00FF7A51">
        <w:rPr>
          <w:rFonts w:ascii="Arial" w:hAnsi="Arial" w:cs="Arial"/>
          <w:color w:val="000000"/>
          <w:sz w:val="20"/>
        </w:rPr>
        <w:t xml:space="preserve"> </w:t>
      </w:r>
      <w:r w:rsidRPr="00FF7A51">
        <w:rPr>
          <w:rFonts w:ascii="Arial" w:hAnsi="Arial" w:cs="Arial"/>
          <w:color w:val="000000"/>
          <w:sz w:val="20"/>
        </w:rPr>
        <w:t>листах.</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(наименование</w:t>
      </w:r>
      <w:r w:rsidR="007A3A36" w:rsidRPr="00FF7A51">
        <w:rPr>
          <w:rFonts w:ascii="Arial" w:hAnsi="Arial" w:cs="Arial"/>
          <w:color w:val="000000"/>
          <w:sz w:val="20"/>
        </w:rPr>
        <w:t xml:space="preserve"> </w:t>
      </w:r>
      <w:r w:rsidRPr="00FF7A51">
        <w:rPr>
          <w:rFonts w:ascii="Arial" w:hAnsi="Arial" w:cs="Arial"/>
          <w:color w:val="000000"/>
          <w:sz w:val="20"/>
        </w:rPr>
        <w:t>документа)</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Лицо,</w:t>
      </w:r>
      <w:r w:rsidR="007A3A36" w:rsidRPr="00FF7A51">
        <w:rPr>
          <w:rFonts w:ascii="Arial" w:hAnsi="Arial" w:cs="Arial"/>
          <w:color w:val="000000"/>
          <w:sz w:val="20"/>
        </w:rPr>
        <w:t xml:space="preserve"> </w:t>
      </w:r>
      <w:r w:rsidRPr="00FF7A51">
        <w:rPr>
          <w:rFonts w:ascii="Arial" w:hAnsi="Arial" w:cs="Arial"/>
          <w:color w:val="000000"/>
          <w:sz w:val="20"/>
        </w:rPr>
        <w:t>представившее</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__________</w:t>
      </w:r>
      <w:r w:rsidR="007A3A36" w:rsidRPr="00FF7A51">
        <w:rPr>
          <w:rFonts w:ascii="Arial" w:hAnsi="Arial" w:cs="Arial"/>
          <w:color w:val="000000"/>
          <w:sz w:val="20"/>
        </w:rPr>
        <w:t xml:space="preserve"> </w:t>
      </w:r>
      <w:r w:rsidRPr="00FF7A51">
        <w:rPr>
          <w:rFonts w:ascii="Arial" w:hAnsi="Arial" w:cs="Arial"/>
          <w:color w:val="000000"/>
          <w:sz w:val="20"/>
        </w:rPr>
        <w:t>______________________________</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(подпись)</w:t>
      </w:r>
      <w:r w:rsidR="007A3A36" w:rsidRPr="00FF7A51">
        <w:rPr>
          <w:rFonts w:ascii="Arial" w:hAnsi="Arial" w:cs="Arial"/>
          <w:color w:val="000000"/>
          <w:sz w:val="20"/>
        </w:rPr>
        <w:t xml:space="preserve"> </w:t>
      </w:r>
      <w:r w:rsidRPr="00FF7A51">
        <w:rPr>
          <w:rFonts w:ascii="Arial" w:hAnsi="Arial" w:cs="Arial"/>
          <w:color w:val="000000"/>
          <w:sz w:val="20"/>
        </w:rPr>
        <w:t>(расшифровка</w:t>
      </w:r>
      <w:r w:rsidR="007A3A36" w:rsidRPr="00FF7A51">
        <w:rPr>
          <w:rFonts w:ascii="Arial" w:hAnsi="Arial" w:cs="Arial"/>
          <w:color w:val="000000"/>
          <w:sz w:val="20"/>
        </w:rPr>
        <w:t xml:space="preserve"> </w:t>
      </w:r>
      <w:r w:rsidRPr="00FF7A51">
        <w:rPr>
          <w:rFonts w:ascii="Arial" w:hAnsi="Arial" w:cs="Arial"/>
          <w:color w:val="000000"/>
          <w:sz w:val="20"/>
        </w:rPr>
        <w:t>подписи)</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«___»</w:t>
      </w:r>
      <w:r w:rsidR="007A3A36" w:rsidRPr="00FF7A51">
        <w:rPr>
          <w:rFonts w:ascii="Arial" w:hAnsi="Arial" w:cs="Arial"/>
          <w:color w:val="000000"/>
          <w:sz w:val="20"/>
        </w:rPr>
        <w:t xml:space="preserve"> </w:t>
      </w:r>
      <w:r w:rsidRPr="00FF7A51">
        <w:rPr>
          <w:rFonts w:ascii="Arial" w:hAnsi="Arial" w:cs="Arial"/>
          <w:color w:val="000000"/>
          <w:sz w:val="20"/>
        </w:rPr>
        <w:t>____________</w:t>
      </w:r>
      <w:r w:rsidR="007A3A36" w:rsidRPr="00FF7A51">
        <w:rPr>
          <w:rFonts w:ascii="Arial" w:hAnsi="Arial" w:cs="Arial"/>
          <w:color w:val="000000"/>
          <w:sz w:val="20"/>
        </w:rPr>
        <w:t xml:space="preserve"> </w:t>
      </w:r>
      <w:r w:rsidRPr="00FF7A51">
        <w:rPr>
          <w:rFonts w:ascii="Arial" w:hAnsi="Arial" w:cs="Arial"/>
          <w:color w:val="000000"/>
          <w:sz w:val="20"/>
        </w:rPr>
        <w:t>20__</w:t>
      </w:r>
      <w:r w:rsidR="007A3A36" w:rsidRPr="00FF7A51">
        <w:rPr>
          <w:rFonts w:ascii="Arial" w:hAnsi="Arial" w:cs="Arial"/>
          <w:color w:val="000000"/>
          <w:sz w:val="20"/>
        </w:rPr>
        <w:t xml:space="preserve"> </w:t>
      </w:r>
      <w:r w:rsidRPr="00FF7A51">
        <w:rPr>
          <w:rFonts w:ascii="Arial" w:hAnsi="Arial" w:cs="Arial"/>
          <w:color w:val="000000"/>
          <w:sz w:val="20"/>
        </w:rPr>
        <w:t>г.</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Лицо,</w:t>
      </w:r>
      <w:r w:rsidR="007A3A36" w:rsidRPr="00FF7A51">
        <w:rPr>
          <w:rFonts w:ascii="Arial" w:hAnsi="Arial" w:cs="Arial"/>
          <w:color w:val="000000"/>
          <w:sz w:val="20"/>
        </w:rPr>
        <w:t xml:space="preserve"> </w:t>
      </w:r>
      <w:r w:rsidRPr="00FF7A51">
        <w:rPr>
          <w:rFonts w:ascii="Arial" w:hAnsi="Arial" w:cs="Arial"/>
          <w:color w:val="000000"/>
          <w:sz w:val="20"/>
        </w:rPr>
        <w:t>принявшее</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__________</w:t>
      </w:r>
      <w:r w:rsidR="007A3A36" w:rsidRPr="00FF7A51">
        <w:rPr>
          <w:rFonts w:ascii="Arial" w:hAnsi="Arial" w:cs="Arial"/>
          <w:color w:val="000000"/>
          <w:sz w:val="20"/>
        </w:rPr>
        <w:t xml:space="preserve"> </w:t>
      </w:r>
      <w:r w:rsidRPr="00FF7A51">
        <w:rPr>
          <w:rFonts w:ascii="Arial" w:hAnsi="Arial" w:cs="Arial"/>
          <w:color w:val="000000"/>
          <w:sz w:val="20"/>
        </w:rPr>
        <w:t>______________________________</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(подпись)</w:t>
      </w:r>
      <w:r w:rsidR="007A3A36" w:rsidRPr="00FF7A51">
        <w:rPr>
          <w:rFonts w:ascii="Arial" w:hAnsi="Arial" w:cs="Arial"/>
          <w:color w:val="000000"/>
          <w:sz w:val="20"/>
        </w:rPr>
        <w:t xml:space="preserve"> </w:t>
      </w:r>
      <w:r w:rsidRPr="00FF7A51">
        <w:rPr>
          <w:rFonts w:ascii="Arial" w:hAnsi="Arial" w:cs="Arial"/>
          <w:color w:val="000000"/>
          <w:sz w:val="20"/>
        </w:rPr>
        <w:t>(расшифровка</w:t>
      </w:r>
      <w:r w:rsidR="007A3A36" w:rsidRPr="00FF7A51">
        <w:rPr>
          <w:rFonts w:ascii="Arial" w:hAnsi="Arial" w:cs="Arial"/>
          <w:color w:val="000000"/>
          <w:sz w:val="20"/>
        </w:rPr>
        <w:t xml:space="preserve"> </w:t>
      </w:r>
      <w:r w:rsidRPr="00FF7A51">
        <w:rPr>
          <w:rFonts w:ascii="Arial" w:hAnsi="Arial" w:cs="Arial"/>
          <w:color w:val="000000"/>
          <w:sz w:val="20"/>
        </w:rPr>
        <w:t>подписи)</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«___»</w:t>
      </w:r>
      <w:r w:rsidR="007A3A36" w:rsidRPr="00FF7A51">
        <w:rPr>
          <w:rFonts w:ascii="Arial" w:hAnsi="Arial" w:cs="Arial"/>
          <w:color w:val="000000"/>
          <w:sz w:val="20"/>
        </w:rPr>
        <w:t xml:space="preserve"> </w:t>
      </w:r>
      <w:r w:rsidRPr="00FF7A51">
        <w:rPr>
          <w:rFonts w:ascii="Arial" w:hAnsi="Arial" w:cs="Arial"/>
          <w:color w:val="000000"/>
          <w:sz w:val="20"/>
        </w:rPr>
        <w:t>____________</w:t>
      </w:r>
      <w:r w:rsidR="007A3A36" w:rsidRPr="00FF7A51">
        <w:rPr>
          <w:rFonts w:ascii="Arial" w:hAnsi="Arial" w:cs="Arial"/>
          <w:color w:val="000000"/>
          <w:sz w:val="20"/>
        </w:rPr>
        <w:t xml:space="preserve"> </w:t>
      </w:r>
      <w:r w:rsidRPr="00FF7A51">
        <w:rPr>
          <w:rFonts w:ascii="Arial" w:hAnsi="Arial" w:cs="Arial"/>
          <w:color w:val="000000"/>
          <w:sz w:val="20"/>
        </w:rPr>
        <w:t>20__</w:t>
      </w:r>
      <w:r w:rsidR="007A3A36" w:rsidRPr="00FF7A51">
        <w:rPr>
          <w:rFonts w:ascii="Arial" w:hAnsi="Arial" w:cs="Arial"/>
          <w:color w:val="000000"/>
          <w:sz w:val="20"/>
        </w:rPr>
        <w:t xml:space="preserve"> </w:t>
      </w:r>
      <w:r w:rsidRPr="00FF7A51">
        <w:rPr>
          <w:rFonts w:ascii="Arial" w:hAnsi="Arial" w:cs="Arial"/>
          <w:color w:val="000000"/>
          <w:sz w:val="20"/>
        </w:rPr>
        <w:t>г.</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Регистрационный</w:t>
      </w:r>
      <w:r w:rsidR="007A3A36" w:rsidRPr="00FF7A51">
        <w:rPr>
          <w:rFonts w:ascii="Arial" w:hAnsi="Arial" w:cs="Arial"/>
          <w:color w:val="000000"/>
          <w:sz w:val="20"/>
        </w:rPr>
        <w:t xml:space="preserve"> </w:t>
      </w:r>
      <w:r w:rsidRPr="00FF7A51">
        <w:rPr>
          <w:rFonts w:ascii="Arial" w:hAnsi="Arial" w:cs="Arial"/>
          <w:color w:val="000000"/>
          <w:sz w:val="20"/>
        </w:rPr>
        <w:t>номер</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журнале</w:t>
      </w:r>
      <w:r w:rsidR="007A3A36" w:rsidRPr="00FF7A51">
        <w:rPr>
          <w:rFonts w:ascii="Arial" w:hAnsi="Arial" w:cs="Arial"/>
          <w:color w:val="000000"/>
          <w:sz w:val="20"/>
        </w:rPr>
        <w:t xml:space="preserve"> </w:t>
      </w:r>
      <w:r w:rsidRPr="00FF7A51">
        <w:rPr>
          <w:rFonts w:ascii="Arial" w:hAnsi="Arial" w:cs="Arial"/>
          <w:color w:val="000000"/>
          <w:sz w:val="20"/>
        </w:rPr>
        <w:t>регистрации</w:t>
      </w:r>
      <w:r w:rsidR="007A3A36" w:rsidRPr="00FF7A51">
        <w:rPr>
          <w:rFonts w:ascii="Arial" w:hAnsi="Arial" w:cs="Arial"/>
          <w:color w:val="000000"/>
          <w:sz w:val="20"/>
        </w:rPr>
        <w:t xml:space="preserve"> </w:t>
      </w:r>
      <w:r w:rsidRPr="00FF7A51">
        <w:rPr>
          <w:rFonts w:ascii="Arial" w:hAnsi="Arial" w:cs="Arial"/>
          <w:color w:val="000000"/>
          <w:sz w:val="20"/>
        </w:rPr>
        <w:t>уведомлений</w:t>
      </w:r>
      <w:r w:rsidR="007A3A36" w:rsidRPr="00FF7A51">
        <w:rPr>
          <w:rFonts w:ascii="Arial" w:hAnsi="Arial" w:cs="Arial"/>
          <w:color w:val="000000"/>
          <w:sz w:val="20"/>
        </w:rPr>
        <w:t xml:space="preserve"> </w:t>
      </w:r>
      <w:r w:rsidRPr="00FF7A51">
        <w:rPr>
          <w:rFonts w:ascii="Arial" w:hAnsi="Arial" w:cs="Arial"/>
          <w:color w:val="000000"/>
          <w:sz w:val="20"/>
        </w:rPr>
        <w:t>_________________</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«___»</w:t>
      </w:r>
      <w:r w:rsidR="007A3A36" w:rsidRPr="00FF7A51">
        <w:rPr>
          <w:rFonts w:ascii="Arial" w:hAnsi="Arial" w:cs="Arial"/>
          <w:color w:val="000000"/>
          <w:sz w:val="20"/>
        </w:rPr>
        <w:t xml:space="preserve"> </w:t>
      </w:r>
      <w:r w:rsidRPr="00FF7A51">
        <w:rPr>
          <w:rFonts w:ascii="Arial" w:hAnsi="Arial" w:cs="Arial"/>
          <w:color w:val="000000"/>
          <w:sz w:val="20"/>
        </w:rPr>
        <w:t>____________</w:t>
      </w:r>
      <w:r w:rsidR="007A3A36" w:rsidRPr="00FF7A51">
        <w:rPr>
          <w:rFonts w:ascii="Arial" w:hAnsi="Arial" w:cs="Arial"/>
          <w:color w:val="000000"/>
          <w:sz w:val="20"/>
        </w:rPr>
        <w:t xml:space="preserve"> </w:t>
      </w:r>
      <w:r w:rsidRPr="00FF7A51">
        <w:rPr>
          <w:rFonts w:ascii="Arial" w:hAnsi="Arial" w:cs="Arial"/>
          <w:color w:val="000000"/>
          <w:sz w:val="20"/>
        </w:rPr>
        <w:t>20__</w:t>
      </w:r>
      <w:r w:rsidR="007A3A36" w:rsidRPr="00FF7A51">
        <w:rPr>
          <w:rFonts w:ascii="Arial" w:hAnsi="Arial" w:cs="Arial"/>
          <w:color w:val="000000"/>
          <w:sz w:val="20"/>
        </w:rPr>
        <w:t xml:space="preserve"> </w:t>
      </w:r>
      <w:r w:rsidRPr="00FF7A51">
        <w:rPr>
          <w:rFonts w:ascii="Arial" w:hAnsi="Arial" w:cs="Arial"/>
          <w:color w:val="000000"/>
          <w:sz w:val="20"/>
        </w:rPr>
        <w:t>г.</w:t>
      </w:r>
    </w:p>
    <w:p w:rsidR="004C5801" w:rsidRPr="00FF7A51" w:rsidRDefault="004C5801" w:rsidP="00FF7A51">
      <w:pPr>
        <w:jc w:val="both"/>
        <w:rPr>
          <w:rFonts w:ascii="Arial" w:hAnsi="Arial" w:cs="Arial"/>
          <w:color w:val="000000"/>
          <w:sz w:val="20"/>
        </w:rPr>
      </w:pPr>
      <w:r w:rsidRPr="00FF7A51">
        <w:rPr>
          <w:rFonts w:ascii="Arial" w:hAnsi="Arial" w:cs="Arial"/>
          <w:color w:val="000000"/>
          <w:sz w:val="20"/>
        </w:rPr>
        <w:t>──────────────────────────────</w:t>
      </w:r>
    </w:p>
    <w:p w:rsidR="00456483" w:rsidRDefault="004C5801" w:rsidP="00FF7A51">
      <w:pPr>
        <w:jc w:val="both"/>
        <w:rPr>
          <w:rFonts w:ascii="Arial" w:hAnsi="Arial" w:cs="Arial"/>
          <w:color w:val="000000"/>
          <w:sz w:val="20"/>
        </w:rPr>
      </w:pP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Заполняется</w:t>
      </w:r>
      <w:r w:rsidR="007A3A36" w:rsidRPr="00FF7A51">
        <w:rPr>
          <w:rFonts w:ascii="Arial" w:hAnsi="Arial" w:cs="Arial"/>
          <w:color w:val="000000"/>
          <w:sz w:val="20"/>
        </w:rPr>
        <w:t xml:space="preserve"> </w:t>
      </w:r>
      <w:r w:rsidRPr="00FF7A51">
        <w:rPr>
          <w:rFonts w:ascii="Arial" w:hAnsi="Arial" w:cs="Arial"/>
          <w:color w:val="000000"/>
          <w:sz w:val="20"/>
        </w:rPr>
        <w:t>при</w:t>
      </w:r>
      <w:r w:rsidR="007A3A36" w:rsidRPr="00FF7A51">
        <w:rPr>
          <w:rFonts w:ascii="Arial" w:hAnsi="Arial" w:cs="Arial"/>
          <w:color w:val="000000"/>
          <w:sz w:val="20"/>
        </w:rPr>
        <w:t xml:space="preserve"> </w:t>
      </w:r>
      <w:r w:rsidRPr="00FF7A51">
        <w:rPr>
          <w:rFonts w:ascii="Arial" w:hAnsi="Arial" w:cs="Arial"/>
          <w:color w:val="000000"/>
          <w:sz w:val="20"/>
        </w:rPr>
        <w:t>наличии</w:t>
      </w:r>
      <w:r w:rsidR="007A3A36" w:rsidRPr="00FF7A51">
        <w:rPr>
          <w:rFonts w:ascii="Arial" w:hAnsi="Arial" w:cs="Arial"/>
          <w:color w:val="000000"/>
          <w:sz w:val="20"/>
        </w:rPr>
        <w:t xml:space="preserve"> </w:t>
      </w:r>
      <w:r w:rsidRPr="00FF7A51">
        <w:rPr>
          <w:rFonts w:ascii="Arial" w:hAnsi="Arial" w:cs="Arial"/>
          <w:color w:val="000000"/>
          <w:sz w:val="20"/>
        </w:rPr>
        <w:t>документов,</w:t>
      </w:r>
      <w:r w:rsidR="007A3A36" w:rsidRPr="00FF7A51">
        <w:rPr>
          <w:rFonts w:ascii="Arial" w:hAnsi="Arial" w:cs="Arial"/>
          <w:color w:val="000000"/>
          <w:sz w:val="20"/>
        </w:rPr>
        <w:t xml:space="preserve"> </w:t>
      </w:r>
      <w:r w:rsidRPr="00FF7A51">
        <w:rPr>
          <w:rFonts w:ascii="Arial" w:hAnsi="Arial" w:cs="Arial"/>
          <w:color w:val="000000"/>
          <w:sz w:val="20"/>
        </w:rPr>
        <w:t>подтверждающих</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подарка.</w:t>
      </w:r>
    </w:p>
    <w:p w:rsidR="00DB3E8D" w:rsidRDefault="00DB3E8D" w:rsidP="00FF7A51">
      <w:pPr>
        <w:jc w:val="both"/>
        <w:rPr>
          <w:rFonts w:ascii="Arial" w:hAnsi="Arial" w:cs="Arial"/>
          <w:color w:val="000000"/>
          <w:sz w:val="20"/>
        </w:rPr>
      </w:pPr>
    </w:p>
    <w:p w:rsidR="00DB3E8D" w:rsidRPr="00FF7A51" w:rsidRDefault="00DB3E8D" w:rsidP="00FF7A51">
      <w:pPr>
        <w:jc w:val="both"/>
        <w:rPr>
          <w:rFonts w:ascii="Arial" w:hAnsi="Arial" w:cs="Arial"/>
          <w:color w:val="000000"/>
          <w:sz w:val="20"/>
        </w:rPr>
      </w:pPr>
    </w:p>
    <w:p w:rsidR="004C5801" w:rsidRPr="00FF7A51" w:rsidRDefault="004C5801" w:rsidP="00FF7A51">
      <w:pPr>
        <w:rPr>
          <w:rFonts w:ascii="Arial" w:hAnsi="Arial" w:cs="Arial"/>
          <w:color w:val="000000"/>
          <w:sz w:val="20"/>
        </w:rPr>
      </w:pPr>
    </w:p>
    <w:tbl>
      <w:tblPr>
        <w:tblW w:w="5000" w:type="pct"/>
        <w:tblLook w:val="0000"/>
      </w:tblPr>
      <w:tblGrid>
        <w:gridCol w:w="7619"/>
        <w:gridCol w:w="7736"/>
      </w:tblGrid>
      <w:tr w:rsidR="004C5801" w:rsidRPr="00FF7A51" w:rsidTr="00DB3E8D">
        <w:trPr>
          <w:cantSplit/>
        </w:trPr>
        <w:tc>
          <w:tcPr>
            <w:tcW w:w="2481" w:type="pct"/>
            <w:vAlign w:val="center"/>
          </w:tcPr>
          <w:p w:rsidR="00456483" w:rsidRPr="00FF7A51" w:rsidRDefault="00456483" w:rsidP="00DB3E8D">
            <w:pPr>
              <w:jc w:val="center"/>
              <w:rPr>
                <w:rFonts w:ascii="Arial" w:hAnsi="Arial" w:cs="Arial"/>
                <w:b/>
                <w:color w:val="000000"/>
                <w:sz w:val="20"/>
                <w:szCs w:val="20"/>
              </w:rPr>
            </w:pPr>
          </w:p>
          <w:p w:rsidR="004C5801" w:rsidRPr="00FF7A51" w:rsidRDefault="004C5801" w:rsidP="00DB3E8D">
            <w:pPr>
              <w:jc w:val="center"/>
              <w:rPr>
                <w:rFonts w:ascii="Arial" w:hAnsi="Arial" w:cs="Arial"/>
                <w:b/>
                <w:color w:val="000000"/>
                <w:sz w:val="20"/>
                <w:szCs w:val="20"/>
              </w:rPr>
            </w:pPr>
            <w:proofErr w:type="spellStart"/>
            <w:r w:rsidRPr="00FF7A51">
              <w:rPr>
                <w:rFonts w:ascii="Arial" w:hAnsi="Arial" w:cs="Arial"/>
                <w:b/>
                <w:color w:val="000000"/>
                <w:sz w:val="20"/>
                <w:szCs w:val="20"/>
              </w:rPr>
              <w:t>Ч</w:t>
            </w:r>
            <w:r w:rsidR="00FF7A51" w:rsidRPr="00FF7A51">
              <w:rPr>
                <w:rFonts w:ascii="Arial" w:hAnsi="Arial" w:cs="Arial"/>
                <w:b/>
                <w:color w:val="000000"/>
                <w:sz w:val="20"/>
                <w:szCs w:val="20"/>
              </w:rPr>
              <w:t>ă</w:t>
            </w:r>
            <w:r w:rsidRPr="00FF7A51">
              <w:rPr>
                <w:rFonts w:ascii="Arial" w:hAnsi="Arial" w:cs="Arial"/>
                <w:b/>
                <w:color w:val="000000"/>
                <w:sz w:val="20"/>
                <w:szCs w:val="20"/>
              </w:rPr>
              <w:t>ваш</w:t>
            </w:r>
            <w:proofErr w:type="spellEnd"/>
            <w:r w:rsidR="007A3A36" w:rsidRPr="00FF7A51">
              <w:rPr>
                <w:rFonts w:ascii="Arial" w:hAnsi="Arial" w:cs="Arial"/>
                <w:b/>
                <w:color w:val="000000"/>
                <w:sz w:val="20"/>
                <w:szCs w:val="20"/>
              </w:rPr>
              <w:t xml:space="preserve"> </w:t>
            </w:r>
            <w:proofErr w:type="spellStart"/>
            <w:r w:rsidRPr="00FF7A51">
              <w:rPr>
                <w:rFonts w:ascii="Arial" w:hAnsi="Arial" w:cs="Arial"/>
                <w:b/>
                <w:color w:val="000000"/>
                <w:sz w:val="20"/>
                <w:szCs w:val="20"/>
              </w:rPr>
              <w:t>Республикин</w:t>
            </w:r>
            <w:proofErr w:type="spellEnd"/>
            <w:proofErr w:type="gramStart"/>
            <w:r w:rsidR="007A3A36" w:rsidRPr="00FF7A51">
              <w:rPr>
                <w:rFonts w:ascii="Arial" w:hAnsi="Arial" w:cs="Arial"/>
                <w:b/>
                <w:color w:val="000000"/>
                <w:sz w:val="20"/>
                <w:szCs w:val="20"/>
              </w:rPr>
              <w:t xml:space="preserve"> </w:t>
            </w:r>
            <w:proofErr w:type="spellStart"/>
            <w:r w:rsidRPr="00FF7A51">
              <w:rPr>
                <w:rFonts w:ascii="Arial" w:hAnsi="Arial" w:cs="Arial"/>
                <w:b/>
                <w:color w:val="000000"/>
                <w:sz w:val="20"/>
                <w:szCs w:val="20"/>
              </w:rPr>
              <w:t>С</w:t>
            </w:r>
            <w:proofErr w:type="gramEnd"/>
            <w:r w:rsidRPr="00FF7A51">
              <w:rPr>
                <w:rFonts w:ascii="Arial" w:hAnsi="Arial" w:cs="Arial"/>
                <w:b/>
                <w:color w:val="000000"/>
                <w:sz w:val="20"/>
                <w:szCs w:val="20"/>
              </w:rPr>
              <w:t>ěнт</w:t>
            </w:r>
            <w:r w:rsidR="00FF7A51" w:rsidRPr="00FF7A51">
              <w:rPr>
                <w:rFonts w:ascii="Arial" w:hAnsi="Arial" w:cs="Arial"/>
                <w:b/>
                <w:color w:val="000000"/>
                <w:sz w:val="20"/>
                <w:szCs w:val="20"/>
              </w:rPr>
              <w:t>ĕ</w:t>
            </w:r>
            <w:r w:rsidRPr="00FF7A51">
              <w:rPr>
                <w:rFonts w:ascii="Arial" w:hAnsi="Arial" w:cs="Arial"/>
                <w:b/>
                <w:color w:val="000000"/>
                <w:sz w:val="20"/>
                <w:szCs w:val="20"/>
              </w:rPr>
              <w:t>рв</w:t>
            </w:r>
            <w:r w:rsidR="00FF7A51" w:rsidRPr="00FF7A51">
              <w:rPr>
                <w:rFonts w:ascii="Arial" w:hAnsi="Arial" w:cs="Arial"/>
                <w:b/>
                <w:color w:val="000000"/>
                <w:sz w:val="20"/>
                <w:szCs w:val="20"/>
              </w:rPr>
              <w:t>ă</w:t>
            </w:r>
            <w:r w:rsidRPr="00FF7A51">
              <w:rPr>
                <w:rFonts w:ascii="Arial" w:hAnsi="Arial" w:cs="Arial"/>
                <w:b/>
                <w:color w:val="000000"/>
                <w:sz w:val="20"/>
                <w:szCs w:val="20"/>
              </w:rPr>
              <w:t>рри</w:t>
            </w:r>
            <w:proofErr w:type="spellEnd"/>
          </w:p>
          <w:p w:rsidR="004C5801" w:rsidRPr="00FF7A51" w:rsidRDefault="00B92A22" w:rsidP="00DB3E8D">
            <w:pPr>
              <w:jc w:val="center"/>
              <w:rPr>
                <w:rFonts w:ascii="Arial" w:hAnsi="Arial" w:cs="Arial"/>
                <w:b/>
                <w:color w:val="000000"/>
                <w:sz w:val="20"/>
                <w:szCs w:val="20"/>
              </w:rPr>
            </w:pPr>
            <w:r w:rsidRPr="00B92A22">
              <w:rPr>
                <w:rFonts w:ascii="Arial" w:hAnsi="Arial" w:cs="Arial"/>
                <w:noProof/>
                <w:color w:val="000000"/>
                <w:sz w:val="20"/>
              </w:rPr>
              <w:pict>
                <v:shape id="_x0000_s1327" type="#_x0000_t75" style="position:absolute;left:0;text-align:left;margin-left:348.2pt;margin-top:1.75pt;width:45pt;height:45pt;z-index:251668480;mso-wrap-edited:f" wrapcoords="-284 0 -284 21316 21600 21316 21600 0 -284 0">
                  <v:imagedata r:id="rId9" o:title=""/>
                </v:shape>
              </w:pict>
            </w:r>
            <w:proofErr w:type="spellStart"/>
            <w:r w:rsidR="004C5801" w:rsidRPr="00FF7A51">
              <w:rPr>
                <w:rFonts w:ascii="Arial" w:hAnsi="Arial" w:cs="Arial"/>
                <w:b/>
                <w:color w:val="000000"/>
                <w:sz w:val="20"/>
                <w:szCs w:val="20"/>
              </w:rPr>
              <w:t>район</w:t>
            </w:r>
            <w:r w:rsidR="00FF7A51" w:rsidRPr="00FF7A51">
              <w:rPr>
                <w:rFonts w:ascii="Arial" w:hAnsi="Arial" w:cs="Arial"/>
                <w:b/>
                <w:color w:val="000000"/>
                <w:sz w:val="20"/>
                <w:szCs w:val="20"/>
              </w:rPr>
              <w:t>ĕ</w:t>
            </w:r>
            <w:r w:rsidR="004C5801" w:rsidRPr="00FF7A51">
              <w:rPr>
                <w:rFonts w:ascii="Arial" w:hAnsi="Arial" w:cs="Arial"/>
                <w:b/>
                <w:color w:val="000000"/>
                <w:sz w:val="20"/>
                <w:szCs w:val="20"/>
              </w:rPr>
              <w:t>нчи</w:t>
            </w:r>
            <w:proofErr w:type="spellEnd"/>
          </w:p>
          <w:p w:rsidR="004C5801" w:rsidRPr="00FF7A51" w:rsidRDefault="004C5801" w:rsidP="00DB3E8D">
            <w:pPr>
              <w:jc w:val="center"/>
              <w:rPr>
                <w:rFonts w:ascii="Arial" w:hAnsi="Arial" w:cs="Arial"/>
                <w:b/>
                <w:color w:val="000000"/>
                <w:sz w:val="20"/>
                <w:szCs w:val="20"/>
              </w:rPr>
            </w:pPr>
            <w:proofErr w:type="spellStart"/>
            <w:r w:rsidRPr="00FF7A51">
              <w:rPr>
                <w:rFonts w:ascii="Arial" w:hAnsi="Arial" w:cs="Arial"/>
                <w:b/>
                <w:color w:val="000000"/>
                <w:sz w:val="20"/>
                <w:szCs w:val="20"/>
              </w:rPr>
              <w:t>Шуршāл</w:t>
            </w:r>
            <w:proofErr w:type="spellEnd"/>
            <w:r w:rsidR="007A3A36" w:rsidRPr="00FF7A51">
              <w:rPr>
                <w:rFonts w:ascii="Arial" w:hAnsi="Arial" w:cs="Arial"/>
                <w:b/>
                <w:color w:val="000000"/>
                <w:sz w:val="20"/>
                <w:szCs w:val="20"/>
              </w:rPr>
              <w:t xml:space="preserve"> </w:t>
            </w:r>
            <w:r w:rsidRPr="00FF7A51">
              <w:rPr>
                <w:rFonts w:ascii="Arial" w:hAnsi="Arial" w:cs="Arial"/>
                <w:b/>
                <w:color w:val="000000"/>
                <w:sz w:val="20"/>
                <w:szCs w:val="20"/>
              </w:rPr>
              <w:t>ял</w:t>
            </w:r>
            <w:r w:rsidR="007A3A36" w:rsidRPr="00FF7A51">
              <w:rPr>
                <w:rFonts w:ascii="Arial" w:hAnsi="Arial" w:cs="Arial"/>
                <w:b/>
                <w:color w:val="000000"/>
                <w:sz w:val="20"/>
                <w:szCs w:val="20"/>
              </w:rPr>
              <w:t xml:space="preserve"> </w:t>
            </w:r>
            <w:proofErr w:type="spellStart"/>
            <w:r w:rsidRPr="00FF7A51">
              <w:rPr>
                <w:rFonts w:ascii="Arial" w:hAnsi="Arial" w:cs="Arial"/>
                <w:b/>
                <w:color w:val="000000"/>
                <w:sz w:val="20"/>
                <w:szCs w:val="20"/>
              </w:rPr>
              <w:t>поселенийěн</w:t>
            </w:r>
            <w:proofErr w:type="spellEnd"/>
          </w:p>
          <w:p w:rsidR="00456483" w:rsidRPr="00FF7A51" w:rsidRDefault="004C5801" w:rsidP="00DB3E8D">
            <w:pPr>
              <w:jc w:val="center"/>
              <w:rPr>
                <w:rFonts w:ascii="Arial" w:hAnsi="Arial" w:cs="Arial"/>
                <w:b/>
                <w:color w:val="000000"/>
                <w:sz w:val="20"/>
                <w:szCs w:val="20"/>
              </w:rPr>
            </w:pPr>
            <w:proofErr w:type="spellStart"/>
            <w:r w:rsidRPr="00FF7A51">
              <w:rPr>
                <w:rFonts w:ascii="Arial" w:hAnsi="Arial" w:cs="Arial"/>
                <w:b/>
                <w:color w:val="000000"/>
                <w:sz w:val="20"/>
                <w:szCs w:val="20"/>
              </w:rPr>
              <w:t>администрацийё</w:t>
            </w:r>
            <w:proofErr w:type="spellEnd"/>
          </w:p>
          <w:p w:rsidR="00456483" w:rsidRPr="00FF7A51" w:rsidRDefault="007A3A36" w:rsidP="00DB3E8D">
            <w:pPr>
              <w:jc w:val="center"/>
              <w:rPr>
                <w:rFonts w:ascii="Arial" w:hAnsi="Arial" w:cs="Arial"/>
                <w:b/>
                <w:color w:val="000000"/>
                <w:sz w:val="20"/>
                <w:szCs w:val="20"/>
              </w:rPr>
            </w:pPr>
            <w:r w:rsidRPr="00FF7A51">
              <w:rPr>
                <w:rFonts w:ascii="Arial" w:hAnsi="Arial" w:cs="Arial"/>
                <w:b/>
                <w:color w:val="000000"/>
                <w:sz w:val="20"/>
                <w:szCs w:val="20"/>
              </w:rPr>
              <w:t xml:space="preserve"> </w:t>
            </w:r>
            <w:r w:rsidR="004C5801" w:rsidRPr="00FF7A51">
              <w:rPr>
                <w:rFonts w:ascii="Arial" w:hAnsi="Arial" w:cs="Arial"/>
                <w:b/>
                <w:color w:val="000000"/>
                <w:sz w:val="20"/>
                <w:szCs w:val="20"/>
              </w:rPr>
              <w:t>8</w:t>
            </w:r>
            <w:r w:rsidRPr="00FF7A51">
              <w:rPr>
                <w:rFonts w:ascii="Arial" w:hAnsi="Arial" w:cs="Arial"/>
                <w:b/>
                <w:color w:val="000000"/>
                <w:sz w:val="20"/>
                <w:szCs w:val="20"/>
              </w:rPr>
              <w:t xml:space="preserve"> </w:t>
            </w:r>
            <w:r w:rsidR="004C5801" w:rsidRPr="00FF7A51">
              <w:rPr>
                <w:rFonts w:ascii="Arial" w:hAnsi="Arial" w:cs="Arial"/>
                <w:b/>
                <w:color w:val="000000"/>
                <w:sz w:val="20"/>
                <w:szCs w:val="20"/>
              </w:rPr>
              <w:t>№</w:t>
            </w:r>
            <w:r w:rsidRPr="00FF7A51">
              <w:rPr>
                <w:rFonts w:ascii="Arial" w:hAnsi="Arial" w:cs="Arial"/>
                <w:b/>
                <w:color w:val="000000"/>
                <w:sz w:val="20"/>
                <w:szCs w:val="20"/>
              </w:rPr>
              <w:t xml:space="preserve"> </w:t>
            </w:r>
            <w:r w:rsidR="004C5801" w:rsidRPr="00FF7A51">
              <w:rPr>
                <w:rFonts w:ascii="Arial" w:hAnsi="Arial" w:cs="Arial"/>
                <w:b/>
                <w:color w:val="000000"/>
                <w:sz w:val="20"/>
                <w:szCs w:val="20"/>
              </w:rPr>
              <w:t>ЙЫШ</w:t>
            </w:r>
            <w:r w:rsidR="00FF7A51" w:rsidRPr="00FF7A51">
              <w:rPr>
                <w:rFonts w:ascii="Arial" w:hAnsi="Arial" w:cs="Arial"/>
                <w:b/>
                <w:color w:val="000000"/>
                <w:sz w:val="20"/>
                <w:szCs w:val="20"/>
              </w:rPr>
              <w:t>Ă</w:t>
            </w:r>
            <w:r w:rsidR="004C5801" w:rsidRPr="00FF7A51">
              <w:rPr>
                <w:rFonts w:ascii="Arial" w:hAnsi="Arial" w:cs="Arial"/>
                <w:b/>
                <w:color w:val="000000"/>
                <w:sz w:val="20"/>
                <w:szCs w:val="20"/>
              </w:rPr>
              <w:t>НУ</w:t>
            </w:r>
          </w:p>
          <w:p w:rsidR="00456483" w:rsidRPr="00FF7A51" w:rsidRDefault="007A3A36" w:rsidP="00DB3E8D">
            <w:pPr>
              <w:jc w:val="center"/>
              <w:rPr>
                <w:rFonts w:ascii="Arial" w:hAnsi="Arial" w:cs="Arial"/>
                <w:b/>
                <w:color w:val="000000"/>
                <w:sz w:val="20"/>
                <w:szCs w:val="20"/>
              </w:rPr>
            </w:pPr>
            <w:r w:rsidRPr="00FF7A51">
              <w:rPr>
                <w:rFonts w:ascii="Arial" w:hAnsi="Arial" w:cs="Arial"/>
                <w:b/>
                <w:color w:val="000000"/>
                <w:sz w:val="20"/>
                <w:szCs w:val="20"/>
              </w:rPr>
              <w:t xml:space="preserve"> </w:t>
            </w:r>
            <w:r w:rsidR="004C5801" w:rsidRPr="00FF7A51">
              <w:rPr>
                <w:rFonts w:ascii="Arial" w:hAnsi="Arial" w:cs="Arial"/>
                <w:b/>
                <w:color w:val="000000"/>
                <w:sz w:val="20"/>
                <w:szCs w:val="20"/>
              </w:rPr>
              <w:t>Март</w:t>
            </w:r>
            <w:r w:rsidRPr="00FF7A51">
              <w:rPr>
                <w:rFonts w:ascii="Arial" w:hAnsi="Arial" w:cs="Arial"/>
                <w:b/>
                <w:color w:val="000000"/>
                <w:sz w:val="20"/>
                <w:szCs w:val="20"/>
              </w:rPr>
              <w:t xml:space="preserve"> </w:t>
            </w:r>
            <w:proofErr w:type="spellStart"/>
            <w:r w:rsidR="004C5801" w:rsidRPr="00FF7A51">
              <w:rPr>
                <w:rFonts w:ascii="Arial" w:hAnsi="Arial" w:cs="Arial"/>
                <w:b/>
                <w:color w:val="000000"/>
                <w:sz w:val="20"/>
                <w:szCs w:val="20"/>
              </w:rPr>
              <w:t>уйахён</w:t>
            </w:r>
            <w:proofErr w:type="spellEnd"/>
            <w:r w:rsidRPr="00FF7A51">
              <w:rPr>
                <w:rFonts w:ascii="Arial" w:hAnsi="Arial" w:cs="Arial"/>
                <w:b/>
                <w:color w:val="000000"/>
                <w:sz w:val="20"/>
                <w:szCs w:val="20"/>
              </w:rPr>
              <w:t xml:space="preserve"> </w:t>
            </w:r>
            <w:r w:rsidR="004C5801" w:rsidRPr="00FF7A51">
              <w:rPr>
                <w:rFonts w:ascii="Arial" w:hAnsi="Arial" w:cs="Arial"/>
                <w:b/>
                <w:color w:val="000000"/>
                <w:sz w:val="20"/>
                <w:szCs w:val="20"/>
              </w:rPr>
              <w:t>05-</w:t>
            </w:r>
            <w:r w:rsidRPr="00FF7A51">
              <w:rPr>
                <w:rFonts w:ascii="Arial" w:hAnsi="Arial" w:cs="Arial"/>
                <w:b/>
                <w:color w:val="000000"/>
                <w:sz w:val="20"/>
                <w:szCs w:val="20"/>
              </w:rPr>
              <w:t xml:space="preserve"> </w:t>
            </w:r>
            <w:proofErr w:type="spellStart"/>
            <w:r w:rsidR="004C5801" w:rsidRPr="00FF7A51">
              <w:rPr>
                <w:rFonts w:ascii="Arial" w:hAnsi="Arial" w:cs="Arial"/>
                <w:b/>
                <w:color w:val="000000"/>
                <w:sz w:val="20"/>
                <w:szCs w:val="20"/>
              </w:rPr>
              <w:t>мěшě</w:t>
            </w:r>
            <w:proofErr w:type="spellEnd"/>
            <w:r w:rsidR="004C5801" w:rsidRPr="00FF7A51">
              <w:rPr>
                <w:rFonts w:ascii="Arial" w:hAnsi="Arial" w:cs="Arial"/>
                <w:b/>
                <w:color w:val="000000"/>
                <w:sz w:val="20"/>
                <w:szCs w:val="20"/>
              </w:rPr>
              <w:t>,</w:t>
            </w:r>
            <w:r w:rsidRPr="00FF7A51">
              <w:rPr>
                <w:rFonts w:ascii="Arial" w:hAnsi="Arial" w:cs="Arial"/>
                <w:b/>
                <w:color w:val="000000"/>
                <w:sz w:val="20"/>
                <w:szCs w:val="20"/>
              </w:rPr>
              <w:t xml:space="preserve"> </w:t>
            </w:r>
            <w:r w:rsidR="004C5801" w:rsidRPr="00FF7A51">
              <w:rPr>
                <w:rFonts w:ascii="Arial" w:hAnsi="Arial" w:cs="Arial"/>
                <w:b/>
                <w:color w:val="000000"/>
                <w:sz w:val="20"/>
                <w:szCs w:val="20"/>
              </w:rPr>
              <w:t>2021</w:t>
            </w:r>
            <w:r w:rsidRPr="00FF7A51">
              <w:rPr>
                <w:rFonts w:ascii="Arial" w:hAnsi="Arial" w:cs="Arial"/>
                <w:b/>
                <w:color w:val="000000"/>
                <w:sz w:val="20"/>
                <w:szCs w:val="20"/>
              </w:rPr>
              <w:t xml:space="preserve"> </w:t>
            </w:r>
            <w:proofErr w:type="spellStart"/>
            <w:r w:rsidR="004C5801" w:rsidRPr="00FF7A51">
              <w:rPr>
                <w:rFonts w:ascii="Arial" w:hAnsi="Arial" w:cs="Arial"/>
                <w:b/>
                <w:color w:val="000000"/>
                <w:sz w:val="20"/>
                <w:szCs w:val="20"/>
              </w:rPr>
              <w:t>ç</w:t>
            </w:r>
            <w:proofErr w:type="spellEnd"/>
            <w:r w:rsidR="004C5801" w:rsidRPr="00FF7A51">
              <w:rPr>
                <w:rFonts w:ascii="Arial" w:hAnsi="Arial" w:cs="Arial"/>
                <w:b/>
                <w:color w:val="000000"/>
                <w:sz w:val="20"/>
                <w:szCs w:val="20"/>
              </w:rPr>
              <w:t>.</w:t>
            </w:r>
          </w:p>
          <w:p w:rsidR="00456483"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ШУРШ</w:t>
            </w:r>
            <w:r w:rsidR="00FF7A51" w:rsidRPr="00FF7A51">
              <w:rPr>
                <w:rFonts w:ascii="Arial" w:hAnsi="Arial" w:cs="Arial"/>
                <w:b/>
                <w:color w:val="000000"/>
                <w:sz w:val="20"/>
                <w:szCs w:val="20"/>
              </w:rPr>
              <w:t>Ă</w:t>
            </w:r>
            <w:r w:rsidRPr="00FF7A51">
              <w:rPr>
                <w:rFonts w:ascii="Arial" w:hAnsi="Arial" w:cs="Arial"/>
                <w:b/>
                <w:color w:val="000000"/>
                <w:sz w:val="20"/>
                <w:szCs w:val="20"/>
              </w:rPr>
              <w:t>Л</w:t>
            </w:r>
            <w:r w:rsidR="007A3A36" w:rsidRPr="00FF7A51">
              <w:rPr>
                <w:rFonts w:ascii="Arial" w:hAnsi="Arial" w:cs="Arial"/>
                <w:b/>
                <w:color w:val="000000"/>
                <w:sz w:val="20"/>
                <w:szCs w:val="20"/>
              </w:rPr>
              <w:t xml:space="preserve"> </w:t>
            </w:r>
            <w:proofErr w:type="spellStart"/>
            <w:r w:rsidRPr="00FF7A51">
              <w:rPr>
                <w:rFonts w:ascii="Arial" w:hAnsi="Arial" w:cs="Arial"/>
                <w:b/>
                <w:color w:val="000000"/>
                <w:sz w:val="20"/>
                <w:szCs w:val="20"/>
              </w:rPr>
              <w:t>ялě</w:t>
            </w:r>
            <w:proofErr w:type="spellEnd"/>
          </w:p>
          <w:p w:rsidR="004C5801" w:rsidRPr="00FF7A51" w:rsidRDefault="004C5801" w:rsidP="00DB3E8D">
            <w:pPr>
              <w:jc w:val="center"/>
              <w:rPr>
                <w:rFonts w:ascii="Arial" w:hAnsi="Arial" w:cs="Arial"/>
                <w:b/>
                <w:color w:val="000000"/>
                <w:sz w:val="20"/>
                <w:szCs w:val="20"/>
              </w:rPr>
            </w:pPr>
          </w:p>
        </w:tc>
        <w:tc>
          <w:tcPr>
            <w:tcW w:w="2519" w:type="pct"/>
            <w:vAlign w:val="center"/>
          </w:tcPr>
          <w:p w:rsidR="00456483" w:rsidRPr="00FF7A51" w:rsidRDefault="00456483" w:rsidP="00DB3E8D">
            <w:pPr>
              <w:jc w:val="center"/>
              <w:rPr>
                <w:rFonts w:ascii="Arial" w:hAnsi="Arial" w:cs="Arial"/>
                <w:b/>
                <w:color w:val="000000"/>
                <w:sz w:val="20"/>
                <w:szCs w:val="20"/>
              </w:rPr>
            </w:pPr>
          </w:p>
          <w:p w:rsidR="004C5801"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Чувашская</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Республика</w:t>
            </w:r>
          </w:p>
          <w:p w:rsidR="004C5801"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Мариинско-Посадский</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район</w:t>
            </w:r>
          </w:p>
          <w:p w:rsidR="004C5801"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Администрация</w:t>
            </w:r>
          </w:p>
          <w:p w:rsidR="004C5801" w:rsidRPr="00FF7A51" w:rsidRDefault="004C5801" w:rsidP="00DB3E8D">
            <w:pPr>
              <w:jc w:val="center"/>
              <w:rPr>
                <w:rFonts w:ascii="Arial" w:hAnsi="Arial" w:cs="Arial"/>
                <w:b/>
                <w:color w:val="000000"/>
                <w:sz w:val="20"/>
                <w:szCs w:val="20"/>
              </w:rPr>
            </w:pPr>
            <w:proofErr w:type="spellStart"/>
            <w:r w:rsidRPr="00FF7A51">
              <w:rPr>
                <w:rFonts w:ascii="Arial" w:hAnsi="Arial" w:cs="Arial"/>
                <w:b/>
                <w:color w:val="000000"/>
                <w:sz w:val="20"/>
                <w:szCs w:val="20"/>
              </w:rPr>
              <w:t>Шоршелского</w:t>
            </w:r>
            <w:proofErr w:type="spellEnd"/>
            <w:r w:rsidR="007A3A36" w:rsidRPr="00FF7A51">
              <w:rPr>
                <w:rFonts w:ascii="Arial" w:hAnsi="Arial" w:cs="Arial"/>
                <w:b/>
                <w:color w:val="000000"/>
                <w:sz w:val="20"/>
                <w:szCs w:val="20"/>
              </w:rPr>
              <w:t xml:space="preserve"> </w:t>
            </w:r>
            <w:r w:rsidRPr="00FF7A51">
              <w:rPr>
                <w:rFonts w:ascii="Arial" w:hAnsi="Arial" w:cs="Arial"/>
                <w:b/>
                <w:color w:val="000000"/>
                <w:sz w:val="20"/>
                <w:szCs w:val="20"/>
              </w:rPr>
              <w:t>сельского</w:t>
            </w:r>
          </w:p>
          <w:p w:rsidR="00456483"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поселения</w:t>
            </w:r>
          </w:p>
          <w:p w:rsidR="00456483"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ПОСТАНОВЛЕНИЕ</w:t>
            </w:r>
          </w:p>
          <w:p w:rsidR="00456483"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«05»</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марта</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2021</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г.</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8</w:t>
            </w:r>
            <w:r w:rsidR="007A3A36" w:rsidRPr="00FF7A51">
              <w:rPr>
                <w:rFonts w:ascii="Arial" w:hAnsi="Arial" w:cs="Arial"/>
                <w:b/>
                <w:color w:val="000000"/>
                <w:sz w:val="20"/>
                <w:szCs w:val="20"/>
              </w:rPr>
              <w:t xml:space="preserve"> </w:t>
            </w:r>
          </w:p>
          <w:p w:rsidR="00456483" w:rsidRPr="00FF7A51" w:rsidRDefault="004C5801" w:rsidP="00DB3E8D">
            <w:pPr>
              <w:jc w:val="center"/>
              <w:rPr>
                <w:rFonts w:ascii="Arial" w:hAnsi="Arial" w:cs="Arial"/>
                <w:b/>
                <w:color w:val="000000"/>
                <w:sz w:val="20"/>
                <w:szCs w:val="20"/>
              </w:rPr>
            </w:pPr>
            <w:r w:rsidRPr="00FF7A51">
              <w:rPr>
                <w:rFonts w:ascii="Arial" w:hAnsi="Arial" w:cs="Arial"/>
                <w:b/>
                <w:color w:val="000000"/>
                <w:sz w:val="20"/>
                <w:szCs w:val="20"/>
              </w:rPr>
              <w:t>село</w:t>
            </w:r>
            <w:r w:rsidR="007A3A36" w:rsidRPr="00FF7A51">
              <w:rPr>
                <w:rFonts w:ascii="Arial" w:hAnsi="Arial" w:cs="Arial"/>
                <w:b/>
                <w:color w:val="000000"/>
                <w:sz w:val="20"/>
                <w:szCs w:val="20"/>
              </w:rPr>
              <w:t xml:space="preserve"> </w:t>
            </w:r>
            <w:r w:rsidRPr="00FF7A51">
              <w:rPr>
                <w:rFonts w:ascii="Arial" w:hAnsi="Arial" w:cs="Arial"/>
                <w:b/>
                <w:color w:val="000000"/>
                <w:sz w:val="20"/>
                <w:szCs w:val="20"/>
              </w:rPr>
              <w:t>Шоршелы</w:t>
            </w:r>
          </w:p>
          <w:p w:rsidR="004C5801" w:rsidRPr="00FF7A51" w:rsidRDefault="004C5801" w:rsidP="00DB3E8D">
            <w:pPr>
              <w:jc w:val="center"/>
              <w:rPr>
                <w:rFonts w:ascii="Arial" w:hAnsi="Arial" w:cs="Arial"/>
                <w:b/>
                <w:color w:val="000000"/>
                <w:sz w:val="20"/>
                <w:szCs w:val="20"/>
              </w:rPr>
            </w:pPr>
          </w:p>
        </w:tc>
      </w:tr>
    </w:tbl>
    <w:p w:rsidR="00456483" w:rsidRPr="00FF7A51" w:rsidRDefault="004C5801" w:rsidP="00FF7A51">
      <w:pPr>
        <w:ind w:right="2693" w:firstLine="567"/>
        <w:jc w:val="both"/>
        <w:rPr>
          <w:rFonts w:ascii="Arial" w:hAnsi="Arial" w:cs="Arial"/>
          <w:b/>
          <w:bCs/>
          <w:color w:val="000000"/>
          <w:sz w:val="20"/>
        </w:rPr>
      </w:pPr>
      <w:proofErr w:type="gramStart"/>
      <w:r w:rsidRPr="00FF7A51">
        <w:rPr>
          <w:rFonts w:ascii="Arial" w:hAnsi="Arial" w:cs="Arial"/>
          <w:b/>
          <w:bCs/>
          <w:color w:val="000000"/>
          <w:sz w:val="20"/>
        </w:rPr>
        <w:t>Об</w:t>
      </w:r>
      <w:r w:rsidR="007A3A36" w:rsidRPr="00FF7A51">
        <w:rPr>
          <w:rFonts w:ascii="Arial" w:hAnsi="Arial" w:cs="Arial"/>
          <w:b/>
          <w:bCs/>
          <w:color w:val="000000"/>
          <w:sz w:val="20"/>
        </w:rPr>
        <w:t xml:space="preserve"> </w:t>
      </w:r>
      <w:r w:rsidRPr="00FF7A51">
        <w:rPr>
          <w:rFonts w:ascii="Arial" w:hAnsi="Arial" w:cs="Arial"/>
          <w:b/>
          <w:bCs/>
          <w:color w:val="000000"/>
          <w:sz w:val="20"/>
        </w:rPr>
        <w:t>утверждении</w:t>
      </w:r>
      <w:r w:rsidR="007A3A36" w:rsidRPr="00FF7A51">
        <w:rPr>
          <w:rFonts w:ascii="Arial" w:hAnsi="Arial" w:cs="Arial"/>
          <w:b/>
          <w:bCs/>
          <w:color w:val="000000"/>
          <w:sz w:val="20"/>
        </w:rPr>
        <w:t xml:space="preserve"> </w:t>
      </w:r>
      <w:r w:rsidRPr="00FF7A51">
        <w:rPr>
          <w:rFonts w:ascii="Arial" w:hAnsi="Arial" w:cs="Arial"/>
          <w:b/>
          <w:bCs/>
          <w:color w:val="000000"/>
          <w:sz w:val="20"/>
        </w:rPr>
        <w:t>Порядка</w:t>
      </w:r>
      <w:r w:rsidR="007A3A36" w:rsidRPr="00FF7A51">
        <w:rPr>
          <w:rFonts w:ascii="Arial" w:hAnsi="Arial" w:cs="Arial"/>
          <w:b/>
          <w:bCs/>
          <w:color w:val="000000"/>
          <w:sz w:val="20"/>
        </w:rPr>
        <w:t xml:space="preserve"> </w:t>
      </w:r>
      <w:r w:rsidRPr="00FF7A51">
        <w:rPr>
          <w:rFonts w:ascii="Arial" w:hAnsi="Arial" w:cs="Arial"/>
          <w:b/>
          <w:bCs/>
          <w:color w:val="000000"/>
          <w:sz w:val="20"/>
        </w:rPr>
        <w:t>сообщения</w:t>
      </w:r>
      <w:r w:rsidR="007A3A36" w:rsidRPr="00FF7A51">
        <w:rPr>
          <w:rFonts w:ascii="Arial" w:hAnsi="Arial" w:cs="Arial"/>
          <w:b/>
          <w:bCs/>
          <w:color w:val="000000"/>
          <w:sz w:val="20"/>
        </w:rPr>
        <w:t xml:space="preserve"> </w:t>
      </w:r>
      <w:r w:rsidRPr="00FF7A51">
        <w:rPr>
          <w:rFonts w:ascii="Arial" w:hAnsi="Arial" w:cs="Arial"/>
          <w:b/>
          <w:bCs/>
          <w:color w:val="000000"/>
          <w:sz w:val="20"/>
        </w:rPr>
        <w:t>лицами,</w:t>
      </w:r>
      <w:r w:rsidR="007A3A36" w:rsidRPr="00FF7A51">
        <w:rPr>
          <w:rFonts w:ascii="Arial" w:hAnsi="Arial" w:cs="Arial"/>
          <w:b/>
          <w:bCs/>
          <w:color w:val="000000"/>
          <w:sz w:val="20"/>
        </w:rPr>
        <w:t xml:space="preserve"> </w:t>
      </w:r>
      <w:r w:rsidRPr="00FF7A51">
        <w:rPr>
          <w:rFonts w:ascii="Arial" w:hAnsi="Arial" w:cs="Arial"/>
          <w:b/>
          <w:bCs/>
          <w:color w:val="000000"/>
          <w:sz w:val="20"/>
        </w:rPr>
        <w:t>замещающими</w:t>
      </w:r>
      <w:r w:rsidR="007A3A36" w:rsidRPr="00FF7A51">
        <w:rPr>
          <w:rFonts w:ascii="Arial" w:hAnsi="Arial" w:cs="Arial"/>
          <w:b/>
          <w:bCs/>
          <w:color w:val="000000"/>
          <w:sz w:val="20"/>
        </w:rPr>
        <w:t xml:space="preserve"> </w:t>
      </w:r>
      <w:r w:rsidRPr="00FF7A51">
        <w:rPr>
          <w:rFonts w:ascii="Arial" w:hAnsi="Arial" w:cs="Arial"/>
          <w:b/>
          <w:bCs/>
          <w:color w:val="000000"/>
          <w:sz w:val="20"/>
        </w:rPr>
        <w:t>должности</w:t>
      </w:r>
      <w:r w:rsidR="007A3A36" w:rsidRPr="00FF7A51">
        <w:rPr>
          <w:rFonts w:ascii="Arial" w:hAnsi="Arial" w:cs="Arial"/>
          <w:b/>
          <w:bCs/>
          <w:color w:val="000000"/>
          <w:sz w:val="20"/>
        </w:rPr>
        <w:t xml:space="preserve"> </w:t>
      </w:r>
      <w:r w:rsidRPr="00FF7A51">
        <w:rPr>
          <w:rFonts w:ascii="Arial" w:hAnsi="Arial" w:cs="Arial"/>
          <w:b/>
          <w:bCs/>
          <w:color w:val="000000"/>
          <w:sz w:val="20"/>
        </w:rPr>
        <w:t>муниципальной</w:t>
      </w:r>
      <w:r w:rsidR="007A3A36" w:rsidRPr="00FF7A51">
        <w:rPr>
          <w:rFonts w:ascii="Arial" w:hAnsi="Arial" w:cs="Arial"/>
          <w:b/>
          <w:bCs/>
          <w:color w:val="000000"/>
          <w:sz w:val="20"/>
        </w:rPr>
        <w:t xml:space="preserve"> </w:t>
      </w:r>
      <w:r w:rsidRPr="00FF7A51">
        <w:rPr>
          <w:rFonts w:ascii="Arial" w:hAnsi="Arial" w:cs="Arial"/>
          <w:b/>
          <w:bCs/>
          <w:color w:val="000000"/>
          <w:sz w:val="20"/>
        </w:rPr>
        <w:t>службы</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администрации</w:t>
      </w:r>
      <w:r w:rsidR="007A3A36" w:rsidRPr="00FF7A51">
        <w:rPr>
          <w:rFonts w:ascii="Arial" w:hAnsi="Arial" w:cs="Arial"/>
          <w:b/>
          <w:bCs/>
          <w:color w:val="000000"/>
          <w:sz w:val="20"/>
        </w:rPr>
        <w:t xml:space="preserve"> </w:t>
      </w:r>
      <w:proofErr w:type="spellStart"/>
      <w:r w:rsidRPr="00FF7A51">
        <w:rPr>
          <w:rFonts w:ascii="Arial" w:hAnsi="Arial" w:cs="Arial"/>
          <w:b/>
          <w:bCs/>
          <w:color w:val="000000"/>
          <w:sz w:val="20"/>
        </w:rPr>
        <w:t>Шоршелского</w:t>
      </w:r>
      <w:proofErr w:type="spellEnd"/>
      <w:r w:rsidR="007A3A36" w:rsidRPr="00FF7A51">
        <w:rPr>
          <w:rFonts w:ascii="Arial" w:hAnsi="Arial" w:cs="Arial"/>
          <w:b/>
          <w:bCs/>
          <w:color w:val="000000"/>
          <w:sz w:val="20"/>
        </w:rPr>
        <w:t xml:space="preserve"> </w:t>
      </w:r>
      <w:r w:rsidRPr="00FF7A51">
        <w:rPr>
          <w:rFonts w:ascii="Arial" w:hAnsi="Arial" w:cs="Arial"/>
          <w:b/>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b/>
          <w:bCs/>
          <w:color w:val="000000"/>
          <w:sz w:val="20"/>
        </w:rPr>
        <w:t>поселения,</w:t>
      </w:r>
      <w:r w:rsidR="007A3A36" w:rsidRPr="00FF7A51">
        <w:rPr>
          <w:rFonts w:ascii="Arial" w:hAnsi="Arial" w:cs="Arial"/>
          <w:b/>
          <w:bCs/>
          <w:color w:val="000000"/>
          <w:sz w:val="20"/>
        </w:rPr>
        <w:t xml:space="preserve"> </w:t>
      </w:r>
      <w:r w:rsidRPr="00FF7A51">
        <w:rPr>
          <w:rFonts w:ascii="Arial" w:hAnsi="Arial" w:cs="Arial"/>
          <w:b/>
          <w:bCs/>
          <w:color w:val="000000"/>
          <w:sz w:val="20"/>
        </w:rPr>
        <w:t>о</w:t>
      </w:r>
      <w:r w:rsidR="007A3A36" w:rsidRPr="00FF7A51">
        <w:rPr>
          <w:rFonts w:ascii="Arial" w:hAnsi="Arial" w:cs="Arial"/>
          <w:b/>
          <w:bCs/>
          <w:color w:val="000000"/>
          <w:sz w:val="20"/>
        </w:rPr>
        <w:t xml:space="preserve"> </w:t>
      </w:r>
      <w:r w:rsidRPr="00FF7A51">
        <w:rPr>
          <w:rFonts w:ascii="Arial" w:hAnsi="Arial" w:cs="Arial"/>
          <w:b/>
          <w:bCs/>
          <w:color w:val="000000"/>
          <w:sz w:val="20"/>
        </w:rPr>
        <w:t>получении</w:t>
      </w:r>
      <w:r w:rsidR="007A3A36" w:rsidRPr="00FF7A51">
        <w:rPr>
          <w:rFonts w:ascii="Arial" w:hAnsi="Arial" w:cs="Arial"/>
          <w:b/>
          <w:bCs/>
          <w:color w:val="000000"/>
          <w:sz w:val="20"/>
        </w:rPr>
        <w:t xml:space="preserve"> </w:t>
      </w:r>
      <w:r w:rsidRPr="00FF7A51">
        <w:rPr>
          <w:rFonts w:ascii="Arial" w:hAnsi="Arial" w:cs="Arial"/>
          <w:b/>
          <w:bCs/>
          <w:color w:val="000000"/>
          <w:sz w:val="20"/>
        </w:rPr>
        <w:t>подарка</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связи</w:t>
      </w:r>
      <w:r w:rsidR="007A3A36" w:rsidRPr="00FF7A51">
        <w:rPr>
          <w:rFonts w:ascii="Arial" w:hAnsi="Arial" w:cs="Arial"/>
          <w:b/>
          <w:bCs/>
          <w:color w:val="000000"/>
          <w:sz w:val="20"/>
        </w:rPr>
        <w:t xml:space="preserve"> </w:t>
      </w:r>
      <w:r w:rsidRPr="00FF7A51">
        <w:rPr>
          <w:rFonts w:ascii="Arial" w:hAnsi="Arial" w:cs="Arial"/>
          <w:b/>
          <w:bCs/>
          <w:color w:val="000000"/>
          <w:sz w:val="20"/>
        </w:rPr>
        <w:t>с</w:t>
      </w:r>
      <w:r w:rsidR="007A3A36" w:rsidRPr="00FF7A51">
        <w:rPr>
          <w:rFonts w:ascii="Arial" w:hAnsi="Arial" w:cs="Arial"/>
          <w:b/>
          <w:bCs/>
          <w:color w:val="000000"/>
          <w:sz w:val="20"/>
        </w:rPr>
        <w:t xml:space="preserve"> </w:t>
      </w:r>
      <w:r w:rsidRPr="00FF7A51">
        <w:rPr>
          <w:rFonts w:ascii="Arial" w:hAnsi="Arial" w:cs="Arial"/>
          <w:b/>
          <w:bCs/>
          <w:color w:val="000000"/>
          <w:sz w:val="20"/>
        </w:rPr>
        <w:t>протокольными</w:t>
      </w:r>
      <w:r w:rsidR="007A3A36" w:rsidRPr="00FF7A51">
        <w:rPr>
          <w:rFonts w:ascii="Arial" w:hAnsi="Arial" w:cs="Arial"/>
          <w:b/>
          <w:bCs/>
          <w:color w:val="000000"/>
          <w:sz w:val="20"/>
        </w:rPr>
        <w:t xml:space="preserve"> </w:t>
      </w:r>
      <w:r w:rsidRPr="00FF7A51">
        <w:rPr>
          <w:rFonts w:ascii="Arial" w:hAnsi="Arial" w:cs="Arial"/>
          <w:b/>
          <w:bCs/>
          <w:color w:val="000000"/>
          <w:sz w:val="20"/>
        </w:rPr>
        <w:t>мероприятиями,</w:t>
      </w:r>
      <w:r w:rsidR="007A3A36" w:rsidRPr="00FF7A51">
        <w:rPr>
          <w:rFonts w:ascii="Arial" w:hAnsi="Arial" w:cs="Arial"/>
          <w:b/>
          <w:bCs/>
          <w:color w:val="000000"/>
          <w:sz w:val="20"/>
        </w:rPr>
        <w:t xml:space="preserve"> </w:t>
      </w:r>
      <w:r w:rsidRPr="00FF7A51">
        <w:rPr>
          <w:rFonts w:ascii="Arial" w:hAnsi="Arial" w:cs="Arial"/>
          <w:b/>
          <w:bCs/>
          <w:color w:val="000000"/>
          <w:sz w:val="20"/>
        </w:rPr>
        <w:t>служебными</w:t>
      </w:r>
      <w:r w:rsidR="007A3A36" w:rsidRPr="00FF7A51">
        <w:rPr>
          <w:rFonts w:ascii="Arial" w:hAnsi="Arial" w:cs="Arial"/>
          <w:b/>
          <w:bCs/>
          <w:color w:val="000000"/>
          <w:sz w:val="20"/>
        </w:rPr>
        <w:t xml:space="preserve"> </w:t>
      </w:r>
      <w:r w:rsidRPr="00FF7A51">
        <w:rPr>
          <w:rFonts w:ascii="Arial" w:hAnsi="Arial" w:cs="Arial"/>
          <w:b/>
          <w:bCs/>
          <w:color w:val="000000"/>
          <w:sz w:val="20"/>
        </w:rPr>
        <w:t>кома</w:t>
      </w:r>
      <w:r w:rsidRPr="00FF7A51">
        <w:rPr>
          <w:rFonts w:ascii="Arial" w:hAnsi="Arial" w:cs="Arial"/>
          <w:b/>
          <w:bCs/>
          <w:color w:val="000000"/>
          <w:sz w:val="20"/>
        </w:rPr>
        <w:t>н</w:t>
      </w:r>
      <w:r w:rsidRPr="00FF7A51">
        <w:rPr>
          <w:rFonts w:ascii="Arial" w:hAnsi="Arial" w:cs="Arial"/>
          <w:b/>
          <w:bCs/>
          <w:color w:val="000000"/>
          <w:sz w:val="20"/>
        </w:rPr>
        <w:t>дировками</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другими</w:t>
      </w:r>
      <w:r w:rsidR="007A3A36" w:rsidRPr="00FF7A51">
        <w:rPr>
          <w:rFonts w:ascii="Arial" w:hAnsi="Arial" w:cs="Arial"/>
          <w:b/>
          <w:bCs/>
          <w:color w:val="000000"/>
          <w:sz w:val="20"/>
        </w:rPr>
        <w:t xml:space="preserve"> </w:t>
      </w:r>
      <w:r w:rsidRPr="00FF7A51">
        <w:rPr>
          <w:rFonts w:ascii="Arial" w:hAnsi="Arial" w:cs="Arial"/>
          <w:b/>
          <w:bCs/>
          <w:color w:val="000000"/>
          <w:sz w:val="20"/>
        </w:rPr>
        <w:t>официальными</w:t>
      </w:r>
      <w:r w:rsidR="007A3A36" w:rsidRPr="00FF7A51">
        <w:rPr>
          <w:rFonts w:ascii="Arial" w:hAnsi="Arial" w:cs="Arial"/>
          <w:b/>
          <w:bCs/>
          <w:color w:val="000000"/>
          <w:sz w:val="20"/>
        </w:rPr>
        <w:t xml:space="preserve"> </w:t>
      </w:r>
      <w:r w:rsidRPr="00FF7A51">
        <w:rPr>
          <w:rFonts w:ascii="Arial" w:hAnsi="Arial" w:cs="Arial"/>
          <w:b/>
          <w:bCs/>
          <w:color w:val="000000"/>
          <w:sz w:val="20"/>
        </w:rPr>
        <w:t>мероприятиями,</w:t>
      </w:r>
      <w:r w:rsidR="007A3A36" w:rsidRPr="00FF7A51">
        <w:rPr>
          <w:rFonts w:ascii="Arial" w:hAnsi="Arial" w:cs="Arial"/>
          <w:b/>
          <w:bCs/>
          <w:color w:val="000000"/>
          <w:sz w:val="20"/>
        </w:rPr>
        <w:t xml:space="preserve"> </w:t>
      </w:r>
      <w:r w:rsidRPr="00FF7A51">
        <w:rPr>
          <w:rFonts w:ascii="Arial" w:hAnsi="Arial" w:cs="Arial"/>
          <w:b/>
          <w:bCs/>
          <w:color w:val="000000"/>
          <w:sz w:val="20"/>
        </w:rPr>
        <w:t>участие</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которых</w:t>
      </w:r>
      <w:r w:rsidR="007A3A36" w:rsidRPr="00FF7A51">
        <w:rPr>
          <w:rFonts w:ascii="Arial" w:hAnsi="Arial" w:cs="Arial"/>
          <w:b/>
          <w:bCs/>
          <w:color w:val="000000"/>
          <w:sz w:val="20"/>
        </w:rPr>
        <w:t xml:space="preserve"> </w:t>
      </w:r>
      <w:r w:rsidRPr="00FF7A51">
        <w:rPr>
          <w:rFonts w:ascii="Arial" w:hAnsi="Arial" w:cs="Arial"/>
          <w:b/>
          <w:bCs/>
          <w:color w:val="000000"/>
          <w:sz w:val="20"/>
        </w:rPr>
        <w:t>связано</w:t>
      </w:r>
      <w:r w:rsidR="007A3A36" w:rsidRPr="00FF7A51">
        <w:rPr>
          <w:rFonts w:ascii="Arial" w:hAnsi="Arial" w:cs="Arial"/>
          <w:b/>
          <w:bCs/>
          <w:color w:val="000000"/>
          <w:sz w:val="20"/>
        </w:rPr>
        <w:t xml:space="preserve"> </w:t>
      </w:r>
      <w:r w:rsidRPr="00FF7A51">
        <w:rPr>
          <w:rFonts w:ascii="Arial" w:hAnsi="Arial" w:cs="Arial"/>
          <w:b/>
          <w:bCs/>
          <w:color w:val="000000"/>
          <w:sz w:val="20"/>
        </w:rPr>
        <w:t>с</w:t>
      </w:r>
      <w:r w:rsidR="007A3A36" w:rsidRPr="00FF7A51">
        <w:rPr>
          <w:rFonts w:ascii="Arial" w:hAnsi="Arial" w:cs="Arial"/>
          <w:b/>
          <w:bCs/>
          <w:color w:val="000000"/>
          <w:sz w:val="20"/>
        </w:rPr>
        <w:t xml:space="preserve"> </w:t>
      </w:r>
      <w:r w:rsidRPr="00FF7A51">
        <w:rPr>
          <w:rFonts w:ascii="Arial" w:hAnsi="Arial" w:cs="Arial"/>
          <w:b/>
          <w:bCs/>
          <w:color w:val="000000"/>
          <w:sz w:val="20"/>
        </w:rPr>
        <w:t>исполнением</w:t>
      </w:r>
      <w:r w:rsidR="007A3A36" w:rsidRPr="00FF7A51">
        <w:rPr>
          <w:rFonts w:ascii="Arial" w:hAnsi="Arial" w:cs="Arial"/>
          <w:b/>
          <w:bCs/>
          <w:color w:val="000000"/>
          <w:sz w:val="20"/>
        </w:rPr>
        <w:t xml:space="preserve"> </w:t>
      </w:r>
      <w:r w:rsidRPr="00FF7A51">
        <w:rPr>
          <w:rFonts w:ascii="Arial" w:hAnsi="Arial" w:cs="Arial"/>
          <w:b/>
          <w:bCs/>
          <w:color w:val="000000"/>
          <w:sz w:val="20"/>
        </w:rPr>
        <w:t>ими</w:t>
      </w:r>
      <w:r w:rsidR="007A3A36" w:rsidRPr="00FF7A51">
        <w:rPr>
          <w:rFonts w:ascii="Arial" w:hAnsi="Arial" w:cs="Arial"/>
          <w:b/>
          <w:bCs/>
          <w:color w:val="000000"/>
          <w:sz w:val="20"/>
        </w:rPr>
        <w:t xml:space="preserve"> </w:t>
      </w:r>
      <w:r w:rsidRPr="00FF7A51">
        <w:rPr>
          <w:rFonts w:ascii="Arial" w:hAnsi="Arial" w:cs="Arial"/>
          <w:b/>
          <w:bCs/>
          <w:color w:val="000000"/>
          <w:sz w:val="20"/>
        </w:rPr>
        <w:t>служебных</w:t>
      </w:r>
      <w:r w:rsidR="007A3A36" w:rsidRPr="00FF7A51">
        <w:rPr>
          <w:rFonts w:ascii="Arial" w:hAnsi="Arial" w:cs="Arial"/>
          <w:b/>
          <w:bCs/>
          <w:color w:val="000000"/>
          <w:sz w:val="20"/>
        </w:rPr>
        <w:t xml:space="preserve"> </w:t>
      </w:r>
      <w:r w:rsidRPr="00FF7A51">
        <w:rPr>
          <w:rFonts w:ascii="Arial" w:hAnsi="Arial" w:cs="Arial"/>
          <w:b/>
          <w:bCs/>
          <w:color w:val="000000"/>
          <w:sz w:val="20"/>
        </w:rPr>
        <w:t>(дол</w:t>
      </w:r>
      <w:r w:rsidRPr="00FF7A51">
        <w:rPr>
          <w:rFonts w:ascii="Arial" w:hAnsi="Arial" w:cs="Arial"/>
          <w:b/>
          <w:bCs/>
          <w:color w:val="000000"/>
          <w:sz w:val="20"/>
        </w:rPr>
        <w:t>ж</w:t>
      </w:r>
      <w:r w:rsidRPr="00FF7A51">
        <w:rPr>
          <w:rFonts w:ascii="Arial" w:hAnsi="Arial" w:cs="Arial"/>
          <w:b/>
          <w:bCs/>
          <w:color w:val="000000"/>
          <w:sz w:val="20"/>
        </w:rPr>
        <w:t>ностных)</w:t>
      </w:r>
      <w:r w:rsidR="007A3A36" w:rsidRPr="00FF7A51">
        <w:rPr>
          <w:rFonts w:ascii="Arial" w:hAnsi="Arial" w:cs="Arial"/>
          <w:b/>
          <w:bCs/>
          <w:color w:val="000000"/>
          <w:sz w:val="20"/>
        </w:rPr>
        <w:t xml:space="preserve"> </w:t>
      </w:r>
      <w:r w:rsidRPr="00FF7A51">
        <w:rPr>
          <w:rFonts w:ascii="Arial" w:hAnsi="Arial" w:cs="Arial"/>
          <w:b/>
          <w:bCs/>
          <w:color w:val="000000"/>
          <w:sz w:val="20"/>
        </w:rPr>
        <w:t>обязанностей,</w:t>
      </w:r>
      <w:r w:rsidR="007A3A36" w:rsidRPr="00FF7A51">
        <w:rPr>
          <w:rFonts w:ascii="Arial" w:hAnsi="Arial" w:cs="Arial"/>
          <w:b/>
          <w:bCs/>
          <w:color w:val="000000"/>
          <w:sz w:val="20"/>
        </w:rPr>
        <w:t xml:space="preserve"> </w:t>
      </w:r>
      <w:r w:rsidRPr="00FF7A51">
        <w:rPr>
          <w:rFonts w:ascii="Arial" w:hAnsi="Arial" w:cs="Arial"/>
          <w:b/>
          <w:bCs/>
          <w:color w:val="000000"/>
          <w:sz w:val="20"/>
        </w:rPr>
        <w:t>сдачи</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оценки</w:t>
      </w:r>
      <w:r w:rsidR="007A3A36" w:rsidRPr="00FF7A51">
        <w:rPr>
          <w:rFonts w:ascii="Arial" w:hAnsi="Arial" w:cs="Arial"/>
          <w:b/>
          <w:bCs/>
          <w:color w:val="000000"/>
          <w:sz w:val="20"/>
        </w:rPr>
        <w:t xml:space="preserve"> </w:t>
      </w:r>
      <w:r w:rsidRPr="00FF7A51">
        <w:rPr>
          <w:rFonts w:ascii="Arial" w:hAnsi="Arial" w:cs="Arial"/>
          <w:b/>
          <w:bCs/>
          <w:color w:val="000000"/>
          <w:sz w:val="20"/>
        </w:rPr>
        <w:t>подарка,</w:t>
      </w:r>
      <w:r w:rsidR="007A3A36" w:rsidRPr="00FF7A51">
        <w:rPr>
          <w:rFonts w:ascii="Arial" w:hAnsi="Arial" w:cs="Arial"/>
          <w:b/>
          <w:bCs/>
          <w:color w:val="000000"/>
          <w:sz w:val="20"/>
        </w:rPr>
        <w:t xml:space="preserve"> </w:t>
      </w:r>
      <w:r w:rsidRPr="00FF7A51">
        <w:rPr>
          <w:rFonts w:ascii="Arial" w:hAnsi="Arial" w:cs="Arial"/>
          <w:b/>
          <w:bCs/>
          <w:color w:val="000000"/>
          <w:sz w:val="20"/>
        </w:rPr>
        <w:t>реализации</w:t>
      </w:r>
      <w:r w:rsidR="007A3A36" w:rsidRPr="00FF7A51">
        <w:rPr>
          <w:rFonts w:ascii="Arial" w:hAnsi="Arial" w:cs="Arial"/>
          <w:b/>
          <w:bCs/>
          <w:color w:val="000000"/>
          <w:sz w:val="20"/>
        </w:rPr>
        <w:t xml:space="preserve"> </w:t>
      </w:r>
      <w:r w:rsidRPr="00FF7A51">
        <w:rPr>
          <w:rFonts w:ascii="Arial" w:hAnsi="Arial" w:cs="Arial"/>
          <w:b/>
          <w:bCs/>
          <w:color w:val="000000"/>
          <w:sz w:val="20"/>
        </w:rPr>
        <w:t>(выкупа)</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зачисления</w:t>
      </w:r>
      <w:r w:rsidR="007A3A36" w:rsidRPr="00FF7A51">
        <w:rPr>
          <w:rFonts w:ascii="Arial" w:hAnsi="Arial" w:cs="Arial"/>
          <w:b/>
          <w:bCs/>
          <w:color w:val="000000"/>
          <w:sz w:val="20"/>
        </w:rPr>
        <w:t xml:space="preserve"> </w:t>
      </w:r>
      <w:r w:rsidRPr="00FF7A51">
        <w:rPr>
          <w:rFonts w:ascii="Arial" w:hAnsi="Arial" w:cs="Arial"/>
          <w:b/>
          <w:bCs/>
          <w:color w:val="000000"/>
          <w:sz w:val="20"/>
        </w:rPr>
        <w:t>средств,</w:t>
      </w:r>
      <w:r w:rsidR="007A3A36" w:rsidRPr="00FF7A51">
        <w:rPr>
          <w:rFonts w:ascii="Arial" w:hAnsi="Arial" w:cs="Arial"/>
          <w:b/>
          <w:bCs/>
          <w:color w:val="000000"/>
          <w:sz w:val="20"/>
        </w:rPr>
        <w:t xml:space="preserve"> </w:t>
      </w:r>
      <w:r w:rsidRPr="00FF7A51">
        <w:rPr>
          <w:rFonts w:ascii="Arial" w:hAnsi="Arial" w:cs="Arial"/>
          <w:b/>
          <w:bCs/>
          <w:color w:val="000000"/>
          <w:sz w:val="20"/>
        </w:rPr>
        <w:t>вырученных</w:t>
      </w:r>
      <w:r w:rsidR="007A3A36" w:rsidRPr="00FF7A51">
        <w:rPr>
          <w:rFonts w:ascii="Arial" w:hAnsi="Arial" w:cs="Arial"/>
          <w:b/>
          <w:bCs/>
          <w:color w:val="000000"/>
          <w:sz w:val="20"/>
        </w:rPr>
        <w:t xml:space="preserve"> </w:t>
      </w:r>
      <w:r w:rsidRPr="00FF7A51">
        <w:rPr>
          <w:rFonts w:ascii="Arial" w:hAnsi="Arial" w:cs="Arial"/>
          <w:b/>
          <w:bCs/>
          <w:color w:val="000000"/>
          <w:sz w:val="20"/>
        </w:rPr>
        <w:t>от</w:t>
      </w:r>
      <w:r w:rsidR="007A3A36" w:rsidRPr="00FF7A51">
        <w:rPr>
          <w:rFonts w:ascii="Arial" w:hAnsi="Arial" w:cs="Arial"/>
          <w:b/>
          <w:bCs/>
          <w:color w:val="000000"/>
          <w:sz w:val="20"/>
        </w:rPr>
        <w:t xml:space="preserve"> </w:t>
      </w:r>
      <w:r w:rsidRPr="00FF7A51">
        <w:rPr>
          <w:rFonts w:ascii="Arial" w:hAnsi="Arial" w:cs="Arial"/>
          <w:b/>
          <w:bCs/>
          <w:color w:val="000000"/>
          <w:sz w:val="20"/>
        </w:rPr>
        <w:t>его</w:t>
      </w:r>
      <w:r w:rsidR="007A3A36" w:rsidRPr="00FF7A51">
        <w:rPr>
          <w:rFonts w:ascii="Arial" w:hAnsi="Arial" w:cs="Arial"/>
          <w:b/>
          <w:bCs/>
          <w:color w:val="000000"/>
          <w:sz w:val="20"/>
        </w:rPr>
        <w:t xml:space="preserve"> </w:t>
      </w:r>
      <w:r w:rsidRPr="00FF7A51">
        <w:rPr>
          <w:rFonts w:ascii="Arial" w:hAnsi="Arial" w:cs="Arial"/>
          <w:b/>
          <w:bCs/>
          <w:color w:val="000000"/>
          <w:sz w:val="20"/>
        </w:rPr>
        <w:t>реализ</w:t>
      </w:r>
      <w:r w:rsidRPr="00FF7A51">
        <w:rPr>
          <w:rFonts w:ascii="Arial" w:hAnsi="Arial" w:cs="Arial"/>
          <w:b/>
          <w:bCs/>
          <w:color w:val="000000"/>
          <w:sz w:val="20"/>
        </w:rPr>
        <w:t>а</w:t>
      </w:r>
      <w:r w:rsidRPr="00FF7A51">
        <w:rPr>
          <w:rFonts w:ascii="Arial" w:hAnsi="Arial" w:cs="Arial"/>
          <w:b/>
          <w:bCs/>
          <w:color w:val="000000"/>
          <w:sz w:val="20"/>
        </w:rPr>
        <w:t>ции.</w:t>
      </w:r>
      <w:proofErr w:type="gramEnd"/>
    </w:p>
    <w:p w:rsidR="00DB3E8D" w:rsidRDefault="00DB3E8D" w:rsidP="00FF7A51">
      <w:pPr>
        <w:ind w:right="-1" w:firstLine="567"/>
        <w:jc w:val="both"/>
        <w:rPr>
          <w:rFonts w:ascii="Arial" w:hAnsi="Arial" w:cs="Arial"/>
          <w:color w:val="000000"/>
          <w:sz w:val="20"/>
        </w:rPr>
      </w:pPr>
    </w:p>
    <w:p w:rsidR="004C5801" w:rsidRPr="00FF7A51" w:rsidRDefault="004C5801" w:rsidP="00FF7A51">
      <w:pPr>
        <w:ind w:right="-1" w:firstLine="567"/>
        <w:jc w:val="both"/>
        <w:rPr>
          <w:rFonts w:ascii="Arial" w:hAnsi="Arial" w:cs="Arial"/>
          <w:color w:val="000000"/>
          <w:sz w:val="20"/>
        </w:rPr>
      </w:pPr>
      <w:proofErr w:type="gramStart"/>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hyperlink r:id="rId18" w:history="1">
        <w:r w:rsidRPr="00FF7A51">
          <w:rPr>
            <w:rFonts w:ascii="Arial" w:hAnsi="Arial" w:cs="Arial"/>
            <w:color w:val="000000"/>
            <w:sz w:val="20"/>
          </w:rPr>
          <w:t>постановлением</w:t>
        </w:r>
      </w:hyperlink>
      <w:r w:rsidR="007A3A36" w:rsidRPr="00FF7A51">
        <w:rPr>
          <w:rFonts w:ascii="Arial" w:hAnsi="Arial" w:cs="Arial"/>
          <w:color w:val="000000"/>
          <w:sz w:val="20"/>
        </w:rPr>
        <w:t xml:space="preserve"> </w:t>
      </w:r>
      <w:r w:rsidRPr="00FF7A51">
        <w:rPr>
          <w:rFonts w:ascii="Arial" w:hAnsi="Arial" w:cs="Arial"/>
          <w:color w:val="000000"/>
          <w:sz w:val="20"/>
        </w:rPr>
        <w:t>Правительства</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9</w:t>
      </w:r>
      <w:r w:rsidR="007A3A36" w:rsidRPr="00FF7A51">
        <w:rPr>
          <w:rFonts w:ascii="Arial" w:hAnsi="Arial" w:cs="Arial"/>
          <w:color w:val="000000"/>
          <w:sz w:val="20"/>
        </w:rPr>
        <w:t xml:space="preserve"> </w:t>
      </w:r>
      <w:r w:rsidRPr="00FF7A51">
        <w:rPr>
          <w:rFonts w:ascii="Arial" w:hAnsi="Arial" w:cs="Arial"/>
          <w:color w:val="000000"/>
          <w:sz w:val="20"/>
        </w:rPr>
        <w:t>января</w:t>
      </w:r>
      <w:r w:rsidR="007A3A36" w:rsidRPr="00FF7A51">
        <w:rPr>
          <w:rFonts w:ascii="Arial" w:hAnsi="Arial" w:cs="Arial"/>
          <w:color w:val="000000"/>
          <w:sz w:val="20"/>
        </w:rPr>
        <w:t xml:space="preserve"> </w:t>
      </w:r>
      <w:r w:rsidRPr="00FF7A51">
        <w:rPr>
          <w:rFonts w:ascii="Arial" w:hAnsi="Arial" w:cs="Arial"/>
          <w:color w:val="000000"/>
          <w:sz w:val="20"/>
        </w:rPr>
        <w:t>2014</w:t>
      </w:r>
      <w:r w:rsidR="007A3A36" w:rsidRPr="00FF7A51">
        <w:rPr>
          <w:rFonts w:ascii="Arial" w:hAnsi="Arial" w:cs="Arial"/>
          <w:color w:val="000000"/>
          <w:sz w:val="20"/>
        </w:rPr>
        <w:t xml:space="preserve"> </w:t>
      </w:r>
      <w:r w:rsidRPr="00FF7A51">
        <w:rPr>
          <w:rFonts w:ascii="Arial" w:hAnsi="Arial" w:cs="Arial"/>
          <w:color w:val="000000"/>
          <w:sz w:val="20"/>
        </w:rPr>
        <w:t>г.</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10</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сообщения</w:t>
      </w:r>
      <w:r w:rsidR="007A3A36" w:rsidRPr="00FF7A51">
        <w:rPr>
          <w:rFonts w:ascii="Arial" w:hAnsi="Arial" w:cs="Arial"/>
          <w:color w:val="000000"/>
          <w:sz w:val="20"/>
        </w:rPr>
        <w:t xml:space="preserve"> </w:t>
      </w:r>
      <w:r w:rsidRPr="00FF7A51">
        <w:rPr>
          <w:rFonts w:ascii="Arial" w:hAnsi="Arial" w:cs="Arial"/>
          <w:color w:val="000000"/>
          <w:sz w:val="20"/>
        </w:rPr>
        <w:t>отдельными</w:t>
      </w:r>
      <w:r w:rsidR="007A3A36" w:rsidRPr="00FF7A51">
        <w:rPr>
          <w:rFonts w:ascii="Arial" w:hAnsi="Arial" w:cs="Arial"/>
          <w:color w:val="000000"/>
          <w:sz w:val="20"/>
        </w:rPr>
        <w:t xml:space="preserve"> </w:t>
      </w:r>
      <w:r w:rsidRPr="00FF7A51">
        <w:rPr>
          <w:rFonts w:ascii="Arial" w:hAnsi="Arial" w:cs="Arial"/>
          <w:color w:val="000000"/>
          <w:sz w:val="20"/>
        </w:rPr>
        <w:t>категориями</w:t>
      </w:r>
      <w:r w:rsidR="007A3A36" w:rsidRPr="00FF7A51">
        <w:rPr>
          <w:rFonts w:ascii="Arial" w:hAnsi="Arial" w:cs="Arial"/>
          <w:color w:val="000000"/>
          <w:sz w:val="20"/>
        </w:rPr>
        <w:t xml:space="preserve"> </w:t>
      </w:r>
      <w:r w:rsidRPr="00FF7A51">
        <w:rPr>
          <w:rFonts w:ascii="Arial" w:hAnsi="Arial" w:cs="Arial"/>
          <w:color w:val="000000"/>
          <w:sz w:val="20"/>
        </w:rPr>
        <w:t>лиц</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св</w:t>
      </w:r>
      <w:r w:rsidRPr="00FF7A51">
        <w:rPr>
          <w:rFonts w:ascii="Arial" w:hAnsi="Arial" w:cs="Arial"/>
          <w:color w:val="000000"/>
          <w:sz w:val="20"/>
        </w:rPr>
        <w:t>я</w:t>
      </w:r>
      <w:r w:rsidRPr="00FF7A51">
        <w:rPr>
          <w:rFonts w:ascii="Arial" w:hAnsi="Arial" w:cs="Arial"/>
          <w:color w:val="000000"/>
          <w:sz w:val="20"/>
        </w:rPr>
        <w:t>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сдачи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зачисления</w:t>
      </w:r>
      <w:r w:rsidR="007A3A36" w:rsidRPr="00FF7A51">
        <w:rPr>
          <w:rFonts w:ascii="Arial" w:hAnsi="Arial" w:cs="Arial"/>
          <w:color w:val="000000"/>
          <w:sz w:val="20"/>
        </w:rPr>
        <w:t xml:space="preserve"> </w:t>
      </w:r>
      <w:r w:rsidRPr="00FF7A51">
        <w:rPr>
          <w:rFonts w:ascii="Arial" w:hAnsi="Arial" w:cs="Arial"/>
          <w:color w:val="000000"/>
          <w:sz w:val="20"/>
        </w:rPr>
        <w:t>средств,</w:t>
      </w:r>
      <w:r w:rsidR="007A3A36" w:rsidRPr="00FF7A51">
        <w:rPr>
          <w:rFonts w:ascii="Arial" w:hAnsi="Arial" w:cs="Arial"/>
          <w:color w:val="000000"/>
          <w:sz w:val="20"/>
        </w:rPr>
        <w:t xml:space="preserve"> </w:t>
      </w:r>
      <w:r w:rsidRPr="00FF7A51">
        <w:rPr>
          <w:rFonts w:ascii="Arial" w:hAnsi="Arial" w:cs="Arial"/>
          <w:color w:val="000000"/>
          <w:sz w:val="20"/>
        </w:rPr>
        <w:t>вырученных</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ре</w:t>
      </w:r>
      <w:r w:rsidRPr="00FF7A51">
        <w:rPr>
          <w:rFonts w:ascii="Arial" w:hAnsi="Arial" w:cs="Arial"/>
          <w:color w:val="000000"/>
          <w:sz w:val="20"/>
        </w:rPr>
        <w:t>а</w:t>
      </w:r>
      <w:r w:rsidRPr="00FF7A51">
        <w:rPr>
          <w:rFonts w:ascii="Arial" w:hAnsi="Arial" w:cs="Arial"/>
          <w:color w:val="000000"/>
          <w:sz w:val="20"/>
        </w:rPr>
        <w:t>лизации»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изменениями,</w:t>
      </w:r>
      <w:r w:rsidR="007A3A36" w:rsidRPr="00FF7A51">
        <w:rPr>
          <w:rFonts w:ascii="Arial" w:hAnsi="Arial" w:cs="Arial"/>
          <w:color w:val="000000"/>
          <w:sz w:val="20"/>
        </w:rPr>
        <w:t xml:space="preserve"> </w:t>
      </w:r>
      <w:r w:rsidRPr="00FF7A51">
        <w:rPr>
          <w:rFonts w:ascii="Arial" w:hAnsi="Arial" w:cs="Arial"/>
          <w:color w:val="000000"/>
          <w:sz w:val="20"/>
        </w:rPr>
        <w:t>внесенными</w:t>
      </w:r>
      <w:r w:rsidR="007A3A36" w:rsidRPr="00FF7A51">
        <w:rPr>
          <w:rFonts w:ascii="Arial" w:hAnsi="Arial" w:cs="Arial"/>
          <w:color w:val="000000"/>
          <w:sz w:val="20"/>
        </w:rPr>
        <w:t xml:space="preserve"> </w:t>
      </w:r>
      <w:hyperlink r:id="rId19" w:history="1">
        <w:r w:rsidRPr="00FF7A51">
          <w:rPr>
            <w:rFonts w:ascii="Arial" w:hAnsi="Arial" w:cs="Arial"/>
            <w:color w:val="000000"/>
            <w:sz w:val="20"/>
          </w:rPr>
          <w:t>постановлением</w:t>
        </w:r>
        <w:proofErr w:type="gramEnd"/>
      </w:hyperlink>
      <w:r w:rsidR="007A3A36" w:rsidRPr="00FF7A51">
        <w:rPr>
          <w:rFonts w:ascii="Arial" w:hAnsi="Arial" w:cs="Arial"/>
          <w:color w:val="000000"/>
          <w:sz w:val="20"/>
        </w:rPr>
        <w:t xml:space="preserve"> </w:t>
      </w:r>
      <w:proofErr w:type="gramStart"/>
      <w:r w:rsidRPr="00FF7A51">
        <w:rPr>
          <w:rFonts w:ascii="Arial" w:hAnsi="Arial" w:cs="Arial"/>
          <w:color w:val="000000"/>
          <w:sz w:val="20"/>
        </w:rPr>
        <w:t>Правительства</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12</w:t>
      </w:r>
      <w:r w:rsidR="007A3A36" w:rsidRPr="00FF7A51">
        <w:rPr>
          <w:rFonts w:ascii="Arial" w:hAnsi="Arial" w:cs="Arial"/>
          <w:color w:val="000000"/>
          <w:sz w:val="20"/>
        </w:rPr>
        <w:t xml:space="preserve"> </w:t>
      </w:r>
      <w:r w:rsidRPr="00FF7A51">
        <w:rPr>
          <w:rFonts w:ascii="Arial" w:hAnsi="Arial" w:cs="Arial"/>
          <w:color w:val="000000"/>
          <w:sz w:val="20"/>
        </w:rPr>
        <w:t>октября</w:t>
      </w:r>
      <w:r w:rsidR="007A3A36" w:rsidRPr="00FF7A51">
        <w:rPr>
          <w:rFonts w:ascii="Arial" w:hAnsi="Arial" w:cs="Arial"/>
          <w:color w:val="000000"/>
          <w:sz w:val="20"/>
        </w:rPr>
        <w:t xml:space="preserve"> </w:t>
      </w:r>
      <w:r w:rsidRPr="00FF7A51">
        <w:rPr>
          <w:rFonts w:ascii="Arial" w:hAnsi="Arial" w:cs="Arial"/>
          <w:color w:val="000000"/>
          <w:sz w:val="20"/>
        </w:rPr>
        <w:t>2015</w:t>
      </w:r>
      <w:r w:rsidR="007A3A36" w:rsidRPr="00FF7A51">
        <w:rPr>
          <w:rFonts w:ascii="Arial" w:hAnsi="Arial" w:cs="Arial"/>
          <w:color w:val="000000"/>
          <w:sz w:val="20"/>
        </w:rPr>
        <w:t xml:space="preserve"> </w:t>
      </w:r>
      <w:r w:rsidRPr="00FF7A51">
        <w:rPr>
          <w:rFonts w:ascii="Arial" w:hAnsi="Arial" w:cs="Arial"/>
          <w:color w:val="000000"/>
          <w:sz w:val="20"/>
        </w:rPr>
        <w:t>г.</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1089)</w:t>
      </w:r>
      <w:r w:rsidR="007A3A36" w:rsidRPr="00FF7A51">
        <w:rPr>
          <w:rFonts w:ascii="Arial" w:hAnsi="Arial" w:cs="Arial"/>
          <w:color w:val="000000"/>
          <w:sz w:val="20"/>
        </w:rPr>
        <w:t xml:space="preserve"> </w:t>
      </w:r>
      <w:r w:rsidRPr="00FF7A51">
        <w:rPr>
          <w:rFonts w:ascii="Arial" w:hAnsi="Arial" w:cs="Arial"/>
          <w:color w:val="000000"/>
          <w:sz w:val="20"/>
        </w:rPr>
        <w:t>администрация</w:t>
      </w:r>
      <w:r w:rsidR="007A3A36" w:rsidRPr="00FF7A51">
        <w:rPr>
          <w:rFonts w:ascii="Arial" w:hAnsi="Arial" w:cs="Arial"/>
          <w:color w:val="000000"/>
          <w:sz w:val="20"/>
        </w:rPr>
        <w:t xml:space="preserve"> </w:t>
      </w:r>
      <w:proofErr w:type="spellStart"/>
      <w:r w:rsidRPr="00FF7A51">
        <w:rPr>
          <w:rFonts w:ascii="Arial" w:hAnsi="Arial" w:cs="Arial"/>
          <w:color w:val="000000"/>
          <w:sz w:val="20"/>
        </w:rPr>
        <w:t>Шоршелского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Чувашской</w:t>
      </w:r>
      <w:r w:rsidR="007A3A36" w:rsidRPr="00FF7A51">
        <w:rPr>
          <w:rFonts w:ascii="Arial" w:hAnsi="Arial" w:cs="Arial"/>
          <w:color w:val="000000"/>
          <w:sz w:val="20"/>
        </w:rPr>
        <w:t xml:space="preserve"> </w:t>
      </w:r>
      <w:r w:rsidRPr="00FF7A51">
        <w:rPr>
          <w:rFonts w:ascii="Arial" w:hAnsi="Arial" w:cs="Arial"/>
          <w:color w:val="000000"/>
          <w:sz w:val="20"/>
        </w:rPr>
        <w:t>Республики</w:t>
      </w:r>
      <w:r w:rsidR="007A3A36" w:rsidRPr="00FF7A51">
        <w:rPr>
          <w:rFonts w:ascii="Arial" w:hAnsi="Arial" w:cs="Arial"/>
          <w:color w:val="000000"/>
          <w:sz w:val="20"/>
        </w:rPr>
        <w:t xml:space="preserve"> </w:t>
      </w:r>
      <w:r w:rsidRPr="00FF7A51">
        <w:rPr>
          <w:rFonts w:ascii="Arial" w:hAnsi="Arial" w:cs="Arial"/>
          <w:color w:val="000000"/>
          <w:sz w:val="20"/>
        </w:rPr>
        <w:t>постановляет:</w:t>
      </w:r>
      <w:proofErr w:type="gramEnd"/>
    </w:p>
    <w:p w:rsidR="004C5801" w:rsidRPr="00FF7A51" w:rsidRDefault="004C5801" w:rsidP="00FF7A51">
      <w:pPr>
        <w:ind w:right="-1" w:firstLine="567"/>
        <w:jc w:val="both"/>
        <w:rPr>
          <w:rFonts w:ascii="Arial" w:hAnsi="Arial" w:cs="Arial"/>
          <w:color w:val="000000"/>
          <w:sz w:val="20"/>
        </w:rPr>
      </w:pPr>
      <w:r w:rsidRPr="00FF7A51">
        <w:rPr>
          <w:rFonts w:ascii="Arial" w:hAnsi="Arial" w:cs="Arial"/>
          <w:color w:val="000000"/>
          <w:sz w:val="20"/>
        </w:rPr>
        <w:t>1.</w:t>
      </w:r>
      <w:r w:rsidR="007A3A36" w:rsidRPr="00FF7A51">
        <w:rPr>
          <w:rFonts w:ascii="Arial" w:hAnsi="Arial" w:cs="Arial"/>
          <w:color w:val="000000"/>
          <w:sz w:val="20"/>
        </w:rPr>
        <w:t xml:space="preserve"> </w:t>
      </w:r>
      <w:proofErr w:type="gramStart"/>
      <w:r w:rsidRPr="00FF7A51">
        <w:rPr>
          <w:rFonts w:ascii="Arial" w:hAnsi="Arial" w:cs="Arial"/>
          <w:color w:val="000000"/>
          <w:sz w:val="20"/>
        </w:rPr>
        <w:t>Утвердить</w:t>
      </w:r>
      <w:r w:rsidR="007A3A36" w:rsidRPr="00FF7A51">
        <w:rPr>
          <w:rFonts w:ascii="Arial" w:hAnsi="Arial" w:cs="Arial"/>
          <w:color w:val="000000"/>
          <w:sz w:val="20"/>
        </w:rPr>
        <w:t xml:space="preserve"> </w:t>
      </w:r>
      <w:r w:rsidRPr="00FF7A51">
        <w:rPr>
          <w:rFonts w:ascii="Arial" w:hAnsi="Arial" w:cs="Arial"/>
          <w:color w:val="000000"/>
          <w:sz w:val="20"/>
        </w:rPr>
        <w:t>прилагаемый</w:t>
      </w:r>
      <w:r w:rsidR="007A3A36" w:rsidRPr="00FF7A51">
        <w:rPr>
          <w:rFonts w:ascii="Arial" w:hAnsi="Arial" w:cs="Arial"/>
          <w:color w:val="000000"/>
          <w:sz w:val="20"/>
        </w:rPr>
        <w:t xml:space="preserve"> </w:t>
      </w:r>
      <w:hyperlink r:id="rId20" w:anchor="sub_1000" w:history="1">
        <w:r w:rsidRPr="00FF7A51">
          <w:rPr>
            <w:rFonts w:ascii="Arial" w:hAnsi="Arial" w:cs="Arial"/>
            <w:color w:val="000000"/>
            <w:sz w:val="20"/>
          </w:rPr>
          <w:t>Порядок</w:t>
        </w:r>
      </w:hyperlink>
      <w:r w:rsidR="007A3A36" w:rsidRPr="00FF7A51">
        <w:rPr>
          <w:rFonts w:ascii="Arial" w:hAnsi="Arial" w:cs="Arial"/>
          <w:color w:val="000000"/>
          <w:sz w:val="20"/>
        </w:rPr>
        <w:t xml:space="preserve"> </w:t>
      </w:r>
      <w:r w:rsidRPr="00FF7A51">
        <w:rPr>
          <w:rFonts w:ascii="Arial" w:hAnsi="Arial" w:cs="Arial"/>
          <w:color w:val="000000"/>
          <w:sz w:val="20"/>
        </w:rPr>
        <w:t>сообщения</w:t>
      </w:r>
      <w:r w:rsidR="007A3A36" w:rsidRPr="00FF7A51">
        <w:rPr>
          <w:rFonts w:ascii="Arial" w:hAnsi="Arial" w:cs="Arial"/>
          <w:color w:val="000000"/>
          <w:sz w:val="20"/>
        </w:rPr>
        <w:t xml:space="preserve"> </w:t>
      </w:r>
      <w:r w:rsidRPr="00FF7A51">
        <w:rPr>
          <w:rFonts w:ascii="Arial" w:hAnsi="Arial" w:cs="Arial"/>
          <w:color w:val="000000"/>
          <w:sz w:val="20"/>
        </w:rPr>
        <w:t>лицами,</w:t>
      </w:r>
      <w:r w:rsidR="007A3A36" w:rsidRPr="00FF7A51">
        <w:rPr>
          <w:rFonts w:ascii="Arial" w:hAnsi="Arial" w:cs="Arial"/>
          <w:color w:val="000000"/>
          <w:sz w:val="20"/>
        </w:rPr>
        <w:t xml:space="preserve"> </w:t>
      </w:r>
      <w:r w:rsidRPr="00FF7A51">
        <w:rPr>
          <w:rFonts w:ascii="Arial" w:hAnsi="Arial" w:cs="Arial"/>
          <w:color w:val="000000"/>
          <w:sz w:val="20"/>
        </w:rPr>
        <w:t>замещающими</w:t>
      </w:r>
      <w:r w:rsidR="007A3A36" w:rsidRPr="00FF7A51">
        <w:rPr>
          <w:rFonts w:ascii="Arial" w:hAnsi="Arial" w:cs="Arial"/>
          <w:color w:val="000000"/>
          <w:sz w:val="20"/>
        </w:rPr>
        <w:t xml:space="preserve"> </w:t>
      </w:r>
      <w:r w:rsidRPr="00FF7A51">
        <w:rPr>
          <w:rFonts w:ascii="Arial" w:hAnsi="Arial" w:cs="Arial"/>
          <w:color w:val="000000"/>
          <w:sz w:val="20"/>
        </w:rPr>
        <w:t>должности</w:t>
      </w:r>
      <w:r w:rsidR="007A3A36" w:rsidRPr="00FF7A51">
        <w:rPr>
          <w:rFonts w:ascii="Arial" w:hAnsi="Arial" w:cs="Arial"/>
          <w:color w:val="000000"/>
          <w:sz w:val="20"/>
        </w:rPr>
        <w:t xml:space="preserve"> </w:t>
      </w:r>
      <w:r w:rsidRPr="00FF7A51">
        <w:rPr>
          <w:rFonts w:ascii="Arial" w:hAnsi="Arial" w:cs="Arial"/>
          <w:color w:val="000000"/>
          <w:sz w:val="20"/>
        </w:rPr>
        <w:t>муниципальной</w:t>
      </w:r>
      <w:r w:rsidR="007A3A36" w:rsidRPr="00FF7A51">
        <w:rPr>
          <w:rFonts w:ascii="Arial" w:hAnsi="Arial" w:cs="Arial"/>
          <w:color w:val="000000"/>
          <w:sz w:val="20"/>
        </w:rPr>
        <w:t xml:space="preserve"> </w:t>
      </w:r>
      <w:r w:rsidRPr="00FF7A51">
        <w:rPr>
          <w:rFonts w:ascii="Arial" w:hAnsi="Arial" w:cs="Arial"/>
          <w:color w:val="000000"/>
          <w:sz w:val="20"/>
        </w:rPr>
        <w:t>службы</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color w:val="000000"/>
          <w:sz w:val="20"/>
        </w:rPr>
        <w:t>Шоршелского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w:t>
      </w:r>
      <w:r w:rsidRPr="00FF7A51">
        <w:rPr>
          <w:rFonts w:ascii="Arial" w:hAnsi="Arial" w:cs="Arial"/>
          <w:color w:val="000000"/>
          <w:sz w:val="20"/>
        </w:rPr>
        <w:t>о</w:t>
      </w:r>
      <w:r w:rsidRPr="00FF7A51">
        <w:rPr>
          <w:rFonts w:ascii="Arial" w:hAnsi="Arial" w:cs="Arial"/>
          <w:color w:val="000000"/>
          <w:sz w:val="20"/>
        </w:rPr>
        <w:t>селения,</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w:t>
      </w:r>
      <w:r w:rsidRPr="00FF7A51">
        <w:rPr>
          <w:rFonts w:ascii="Arial" w:hAnsi="Arial" w:cs="Arial"/>
          <w:color w:val="000000"/>
          <w:sz w:val="20"/>
        </w:rPr>
        <w:t>о</w:t>
      </w:r>
      <w:r w:rsidRPr="00FF7A51">
        <w:rPr>
          <w:rFonts w:ascii="Arial" w:hAnsi="Arial" w:cs="Arial"/>
          <w:color w:val="000000"/>
          <w:sz w:val="20"/>
        </w:rPr>
        <w:t>торых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сдачи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зачисления</w:t>
      </w:r>
      <w:r w:rsidR="007A3A36" w:rsidRPr="00FF7A51">
        <w:rPr>
          <w:rFonts w:ascii="Arial" w:hAnsi="Arial" w:cs="Arial"/>
          <w:color w:val="000000"/>
          <w:sz w:val="20"/>
        </w:rPr>
        <w:t xml:space="preserve"> </w:t>
      </w:r>
      <w:r w:rsidRPr="00FF7A51">
        <w:rPr>
          <w:rFonts w:ascii="Arial" w:hAnsi="Arial" w:cs="Arial"/>
          <w:color w:val="000000"/>
          <w:sz w:val="20"/>
        </w:rPr>
        <w:t>средств,</w:t>
      </w:r>
      <w:r w:rsidR="007A3A36" w:rsidRPr="00FF7A51">
        <w:rPr>
          <w:rFonts w:ascii="Arial" w:hAnsi="Arial" w:cs="Arial"/>
          <w:color w:val="000000"/>
          <w:sz w:val="20"/>
        </w:rPr>
        <w:t xml:space="preserve"> </w:t>
      </w:r>
      <w:r w:rsidRPr="00FF7A51">
        <w:rPr>
          <w:rFonts w:ascii="Arial" w:hAnsi="Arial" w:cs="Arial"/>
          <w:color w:val="000000"/>
          <w:sz w:val="20"/>
        </w:rPr>
        <w:t>вырученных</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реализации.</w:t>
      </w:r>
      <w:proofErr w:type="gramEnd"/>
    </w:p>
    <w:p w:rsidR="004C5801" w:rsidRPr="00FF7A51" w:rsidRDefault="004C5801" w:rsidP="00FF7A51">
      <w:pPr>
        <w:ind w:right="-1" w:firstLine="567"/>
        <w:jc w:val="both"/>
        <w:rPr>
          <w:rFonts w:ascii="Arial" w:hAnsi="Arial" w:cs="Arial"/>
          <w:color w:val="000000"/>
          <w:sz w:val="20"/>
        </w:rPr>
      </w:pPr>
      <w:r w:rsidRPr="00FF7A51">
        <w:rPr>
          <w:rFonts w:ascii="Arial" w:hAnsi="Arial" w:cs="Arial"/>
          <w:color w:val="000000"/>
          <w:sz w:val="20"/>
        </w:rPr>
        <w:t>2.</w:t>
      </w:r>
      <w:r w:rsidR="007A3A36" w:rsidRPr="00FF7A51">
        <w:rPr>
          <w:rFonts w:ascii="Arial" w:hAnsi="Arial" w:cs="Arial"/>
          <w:color w:val="000000"/>
          <w:sz w:val="20"/>
        </w:rPr>
        <w:t xml:space="preserve"> </w:t>
      </w:r>
      <w:r w:rsidRPr="00FF7A51">
        <w:rPr>
          <w:rFonts w:ascii="Arial" w:hAnsi="Arial" w:cs="Arial"/>
          <w:color w:val="000000"/>
          <w:sz w:val="20"/>
        </w:rPr>
        <w:t>Признать</w:t>
      </w:r>
      <w:r w:rsidR="007A3A36" w:rsidRPr="00FF7A51">
        <w:rPr>
          <w:rFonts w:ascii="Arial" w:hAnsi="Arial" w:cs="Arial"/>
          <w:color w:val="000000"/>
          <w:sz w:val="20"/>
        </w:rPr>
        <w:t xml:space="preserve"> </w:t>
      </w:r>
      <w:r w:rsidRPr="00FF7A51">
        <w:rPr>
          <w:rFonts w:ascii="Arial" w:hAnsi="Arial" w:cs="Arial"/>
          <w:color w:val="000000"/>
          <w:sz w:val="20"/>
        </w:rPr>
        <w:t>утратившим</w:t>
      </w:r>
      <w:r w:rsidR="007A3A36" w:rsidRPr="00FF7A51">
        <w:rPr>
          <w:rFonts w:ascii="Arial" w:hAnsi="Arial" w:cs="Arial"/>
          <w:color w:val="000000"/>
          <w:sz w:val="20"/>
        </w:rPr>
        <w:t xml:space="preserve"> </w:t>
      </w:r>
      <w:r w:rsidRPr="00FF7A51">
        <w:rPr>
          <w:rFonts w:ascii="Arial" w:hAnsi="Arial" w:cs="Arial"/>
          <w:color w:val="000000"/>
          <w:sz w:val="20"/>
        </w:rPr>
        <w:t>силу</w:t>
      </w:r>
      <w:r w:rsidR="007A3A36" w:rsidRPr="00FF7A51">
        <w:rPr>
          <w:rFonts w:ascii="Arial" w:hAnsi="Arial" w:cs="Arial"/>
          <w:color w:val="000000"/>
          <w:sz w:val="20"/>
        </w:rPr>
        <w:t xml:space="preserve"> </w:t>
      </w:r>
      <w:hyperlink r:id="rId21" w:history="1">
        <w:r w:rsidRPr="00FF7A51">
          <w:rPr>
            <w:rFonts w:ascii="Arial" w:hAnsi="Arial" w:cs="Arial"/>
            <w:color w:val="000000"/>
            <w:sz w:val="20"/>
          </w:rPr>
          <w:t>постановление</w:t>
        </w:r>
      </w:hyperlink>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color w:val="000000"/>
          <w:sz w:val="20"/>
        </w:rPr>
        <w:t>Шоршелского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20.03.2014</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40</w:t>
      </w:r>
      <w:r w:rsidR="007A3A36" w:rsidRPr="00FF7A51">
        <w:rPr>
          <w:rFonts w:ascii="Arial" w:hAnsi="Arial" w:cs="Arial"/>
          <w:color w:val="000000"/>
          <w:sz w:val="20"/>
        </w:rPr>
        <w:t xml:space="preserve"> </w:t>
      </w:r>
      <w:r w:rsidRPr="00FF7A51">
        <w:rPr>
          <w:rFonts w:ascii="Arial" w:hAnsi="Arial" w:cs="Arial"/>
          <w:color w:val="000000"/>
          <w:sz w:val="20"/>
        </w:rPr>
        <w:t>«Об</w:t>
      </w:r>
      <w:r w:rsidR="007A3A36" w:rsidRPr="00FF7A51">
        <w:rPr>
          <w:rFonts w:ascii="Arial" w:hAnsi="Arial" w:cs="Arial"/>
          <w:color w:val="000000"/>
          <w:sz w:val="20"/>
        </w:rPr>
        <w:t xml:space="preserve"> </w:t>
      </w:r>
      <w:r w:rsidRPr="00FF7A51">
        <w:rPr>
          <w:rFonts w:ascii="Arial" w:hAnsi="Arial" w:cs="Arial"/>
          <w:color w:val="000000"/>
          <w:sz w:val="20"/>
        </w:rPr>
        <w:t>утверждении</w:t>
      </w:r>
      <w:r w:rsidR="007A3A36" w:rsidRPr="00FF7A51">
        <w:rPr>
          <w:rFonts w:ascii="Arial" w:hAnsi="Arial" w:cs="Arial"/>
          <w:color w:val="000000"/>
          <w:sz w:val="20"/>
        </w:rPr>
        <w:t xml:space="preserve"> </w:t>
      </w:r>
      <w:r w:rsidRPr="00FF7A51">
        <w:rPr>
          <w:rFonts w:ascii="Arial" w:hAnsi="Arial" w:cs="Arial"/>
          <w:color w:val="000000"/>
          <w:sz w:val="20"/>
        </w:rPr>
        <w:t>Положения</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с</w:t>
      </w:r>
      <w:r w:rsidRPr="00FF7A51">
        <w:rPr>
          <w:rFonts w:ascii="Arial" w:hAnsi="Arial" w:cs="Arial"/>
          <w:color w:val="000000"/>
          <w:sz w:val="20"/>
        </w:rPr>
        <w:t>о</w:t>
      </w:r>
      <w:r w:rsidRPr="00FF7A51">
        <w:rPr>
          <w:rFonts w:ascii="Arial" w:hAnsi="Arial" w:cs="Arial"/>
          <w:color w:val="000000"/>
          <w:sz w:val="20"/>
        </w:rPr>
        <w:t>общении</w:t>
      </w:r>
      <w:r w:rsidR="007A3A36" w:rsidRPr="00FF7A51">
        <w:rPr>
          <w:rFonts w:ascii="Arial" w:hAnsi="Arial" w:cs="Arial"/>
          <w:color w:val="000000"/>
          <w:sz w:val="20"/>
        </w:rPr>
        <w:t xml:space="preserve"> </w:t>
      </w:r>
      <w:r w:rsidRPr="00FF7A51">
        <w:rPr>
          <w:rFonts w:ascii="Arial" w:hAnsi="Arial" w:cs="Arial"/>
          <w:color w:val="000000"/>
          <w:sz w:val="20"/>
        </w:rPr>
        <w:t>лицами,</w:t>
      </w:r>
      <w:r w:rsidR="007A3A36" w:rsidRPr="00FF7A51">
        <w:rPr>
          <w:rFonts w:ascii="Arial" w:hAnsi="Arial" w:cs="Arial"/>
          <w:color w:val="000000"/>
          <w:sz w:val="20"/>
        </w:rPr>
        <w:t xml:space="preserve"> </w:t>
      </w:r>
      <w:r w:rsidRPr="00FF7A51">
        <w:rPr>
          <w:rFonts w:ascii="Arial" w:hAnsi="Arial" w:cs="Arial"/>
          <w:color w:val="000000"/>
          <w:sz w:val="20"/>
        </w:rPr>
        <w:t>замещающими</w:t>
      </w:r>
      <w:r w:rsidR="007A3A36" w:rsidRPr="00FF7A51">
        <w:rPr>
          <w:rFonts w:ascii="Arial" w:hAnsi="Arial" w:cs="Arial"/>
          <w:color w:val="000000"/>
          <w:sz w:val="20"/>
        </w:rPr>
        <w:t xml:space="preserve"> </w:t>
      </w:r>
      <w:r w:rsidRPr="00FF7A51">
        <w:rPr>
          <w:rFonts w:ascii="Arial" w:hAnsi="Arial" w:cs="Arial"/>
          <w:color w:val="000000"/>
          <w:sz w:val="20"/>
        </w:rPr>
        <w:t>муниципальные</w:t>
      </w:r>
      <w:r w:rsidR="007A3A36" w:rsidRPr="00FF7A51">
        <w:rPr>
          <w:rFonts w:ascii="Arial" w:hAnsi="Arial" w:cs="Arial"/>
          <w:color w:val="000000"/>
          <w:sz w:val="20"/>
        </w:rPr>
        <w:t xml:space="preserve"> </w:t>
      </w:r>
      <w:r w:rsidRPr="00FF7A51">
        <w:rPr>
          <w:rFonts w:ascii="Arial" w:hAnsi="Arial" w:cs="Arial"/>
          <w:color w:val="000000"/>
          <w:sz w:val="20"/>
        </w:rPr>
        <w:t>должности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муниципальными</w:t>
      </w:r>
      <w:r w:rsidR="007A3A36" w:rsidRPr="00FF7A51">
        <w:rPr>
          <w:rFonts w:ascii="Arial" w:hAnsi="Arial" w:cs="Arial"/>
          <w:color w:val="000000"/>
          <w:sz w:val="20"/>
        </w:rPr>
        <w:t xml:space="preserve"> </w:t>
      </w:r>
      <w:r w:rsidRPr="00FF7A51">
        <w:rPr>
          <w:rFonts w:ascii="Arial" w:hAnsi="Arial" w:cs="Arial"/>
          <w:color w:val="000000"/>
          <w:sz w:val="20"/>
        </w:rPr>
        <w:t>служащими</w:t>
      </w:r>
      <w:r w:rsidR="007A3A36" w:rsidRPr="00FF7A51">
        <w:rPr>
          <w:rFonts w:ascii="Arial" w:hAnsi="Arial" w:cs="Arial"/>
          <w:color w:val="000000"/>
          <w:sz w:val="20"/>
        </w:rPr>
        <w:t xml:space="preserve"> </w:t>
      </w:r>
      <w:proofErr w:type="spellStart"/>
      <w:r w:rsidRPr="00FF7A51">
        <w:rPr>
          <w:rFonts w:ascii="Arial" w:hAnsi="Arial" w:cs="Arial"/>
          <w:color w:val="000000"/>
          <w:sz w:val="20"/>
        </w:rPr>
        <w:t>Шоршелского</w:t>
      </w:r>
      <w:proofErr w:type="spellEnd"/>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Чувашской</w:t>
      </w:r>
      <w:r w:rsidR="007A3A36" w:rsidRPr="00FF7A51">
        <w:rPr>
          <w:rFonts w:ascii="Arial" w:hAnsi="Arial" w:cs="Arial"/>
          <w:color w:val="000000"/>
          <w:sz w:val="20"/>
        </w:rPr>
        <w:t xml:space="preserve"> </w:t>
      </w:r>
      <w:r w:rsidRPr="00FF7A51">
        <w:rPr>
          <w:rFonts w:ascii="Arial" w:hAnsi="Arial" w:cs="Arial"/>
          <w:color w:val="000000"/>
          <w:sz w:val="20"/>
        </w:rPr>
        <w:t>Республики</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их</w:t>
      </w:r>
      <w:r w:rsidR="007A3A36" w:rsidRPr="00FF7A51">
        <w:rPr>
          <w:rFonts w:ascii="Arial" w:hAnsi="Arial" w:cs="Arial"/>
          <w:color w:val="000000"/>
          <w:sz w:val="20"/>
        </w:rPr>
        <w:t xml:space="preserve"> </w:t>
      </w:r>
      <w:r w:rsidRPr="00FF7A51">
        <w:rPr>
          <w:rFonts w:ascii="Arial" w:hAnsi="Arial" w:cs="Arial"/>
          <w:color w:val="000000"/>
          <w:sz w:val="20"/>
        </w:rPr>
        <w:t>должностным</w:t>
      </w:r>
      <w:r w:rsidR="007A3A36" w:rsidRPr="00FF7A51">
        <w:rPr>
          <w:rFonts w:ascii="Arial" w:hAnsi="Arial" w:cs="Arial"/>
          <w:color w:val="000000"/>
          <w:sz w:val="20"/>
        </w:rPr>
        <w:t xml:space="preserve"> </w:t>
      </w:r>
      <w:r w:rsidRPr="00FF7A51">
        <w:rPr>
          <w:rFonts w:ascii="Arial" w:hAnsi="Arial" w:cs="Arial"/>
          <w:color w:val="000000"/>
          <w:sz w:val="20"/>
        </w:rPr>
        <w:t>положением</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w:t>
      </w:r>
      <w:proofErr w:type="gramStart"/>
      <w:r w:rsidRPr="00FF7A51">
        <w:rPr>
          <w:rFonts w:ascii="Arial" w:hAnsi="Arial" w:cs="Arial"/>
          <w:color w:val="000000"/>
          <w:sz w:val="20"/>
        </w:rPr>
        <w:t>х(</w:t>
      </w:r>
      <w:proofErr w:type="gramEnd"/>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сдаче</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оценке</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(выкупе)</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зачислении</w:t>
      </w:r>
      <w:r w:rsidR="007A3A36" w:rsidRPr="00FF7A51">
        <w:rPr>
          <w:rFonts w:ascii="Arial" w:hAnsi="Arial" w:cs="Arial"/>
          <w:color w:val="000000"/>
          <w:sz w:val="20"/>
        </w:rPr>
        <w:t xml:space="preserve"> </w:t>
      </w:r>
      <w:r w:rsidRPr="00FF7A51">
        <w:rPr>
          <w:rFonts w:ascii="Arial" w:hAnsi="Arial" w:cs="Arial"/>
          <w:color w:val="000000"/>
          <w:sz w:val="20"/>
        </w:rPr>
        <w:t>средств,</w:t>
      </w:r>
      <w:r w:rsidR="007A3A36" w:rsidRPr="00FF7A51">
        <w:rPr>
          <w:rFonts w:ascii="Arial" w:hAnsi="Arial" w:cs="Arial"/>
          <w:color w:val="000000"/>
          <w:sz w:val="20"/>
        </w:rPr>
        <w:t xml:space="preserve"> </w:t>
      </w:r>
      <w:r w:rsidRPr="00FF7A51">
        <w:rPr>
          <w:rFonts w:ascii="Arial" w:hAnsi="Arial" w:cs="Arial"/>
          <w:color w:val="000000"/>
          <w:sz w:val="20"/>
        </w:rPr>
        <w:t>вырученных</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реализации».</w:t>
      </w:r>
    </w:p>
    <w:p w:rsidR="00456483" w:rsidRPr="00FF7A51" w:rsidRDefault="004C5801" w:rsidP="00FF7A51">
      <w:pPr>
        <w:ind w:firstLine="851"/>
        <w:jc w:val="both"/>
        <w:rPr>
          <w:rFonts w:ascii="Arial" w:eastAsia="Calibri" w:hAnsi="Arial" w:cs="Arial"/>
          <w:color w:val="000000"/>
          <w:sz w:val="20"/>
        </w:rPr>
      </w:pP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eastAsia="Calibri" w:hAnsi="Arial" w:cs="Arial"/>
          <w:color w:val="000000"/>
          <w:sz w:val="20"/>
        </w:rPr>
        <w:t>Настоящее</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постановление</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вступает</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в</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силу</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после</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официального</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опубликования</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в</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муниципальной</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газете</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«Посадский</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Вестник».</w:t>
      </w:r>
    </w:p>
    <w:p w:rsidR="004C5801" w:rsidRPr="00FF7A51" w:rsidRDefault="007A3A36" w:rsidP="00FF7A51">
      <w:pPr>
        <w:ind w:right="-1" w:firstLine="567"/>
        <w:jc w:val="both"/>
        <w:rPr>
          <w:rFonts w:ascii="Arial" w:hAnsi="Arial" w:cs="Arial"/>
          <w:color w:val="000000"/>
          <w:sz w:val="20"/>
        </w:rPr>
      </w:pPr>
      <w:r w:rsidRPr="00FF7A51">
        <w:rPr>
          <w:rFonts w:ascii="Arial" w:hAnsi="Arial" w:cs="Arial"/>
          <w:color w:val="000000"/>
          <w:sz w:val="20"/>
        </w:rPr>
        <w:t xml:space="preserve"> </w:t>
      </w:r>
    </w:p>
    <w:p w:rsidR="00DB3E8D" w:rsidRDefault="00DB3E8D" w:rsidP="00FF7A51">
      <w:pPr>
        <w:ind w:right="-1"/>
        <w:rPr>
          <w:rFonts w:ascii="Arial" w:hAnsi="Arial" w:cs="Arial"/>
          <w:color w:val="000000"/>
          <w:sz w:val="20"/>
        </w:rPr>
      </w:pPr>
    </w:p>
    <w:p w:rsidR="00DB3E8D" w:rsidRDefault="00DB3E8D" w:rsidP="00FF7A51">
      <w:pPr>
        <w:ind w:right="-1"/>
        <w:rPr>
          <w:rFonts w:ascii="Arial" w:hAnsi="Arial" w:cs="Arial"/>
          <w:color w:val="000000"/>
          <w:sz w:val="20"/>
        </w:rPr>
      </w:pPr>
    </w:p>
    <w:p w:rsidR="00456483" w:rsidRPr="00FF7A51" w:rsidRDefault="004C5801" w:rsidP="00FF7A51">
      <w:pPr>
        <w:ind w:right="-1"/>
        <w:rPr>
          <w:rFonts w:ascii="Arial" w:hAnsi="Arial" w:cs="Arial"/>
          <w:color w:val="000000"/>
          <w:sz w:val="20"/>
        </w:rPr>
      </w:pPr>
      <w:r w:rsidRPr="00FF7A51">
        <w:rPr>
          <w:rFonts w:ascii="Arial" w:hAnsi="Arial" w:cs="Arial"/>
          <w:color w:val="000000"/>
          <w:sz w:val="20"/>
        </w:rPr>
        <w:t>Глава</w:t>
      </w:r>
      <w:r w:rsidR="007A3A36" w:rsidRPr="00FF7A51">
        <w:rPr>
          <w:rFonts w:ascii="Arial" w:hAnsi="Arial" w:cs="Arial"/>
          <w:color w:val="000000"/>
          <w:sz w:val="20"/>
        </w:rPr>
        <w:t xml:space="preserve"> </w:t>
      </w:r>
      <w:proofErr w:type="spellStart"/>
      <w:r w:rsidRPr="00FF7A51">
        <w:rPr>
          <w:rFonts w:ascii="Arial" w:hAnsi="Arial" w:cs="Arial"/>
          <w:color w:val="000000"/>
          <w:sz w:val="20"/>
        </w:rPr>
        <w:t>Шоршелского</w:t>
      </w:r>
      <w:proofErr w:type="spellEnd"/>
      <w:r w:rsidR="00DB3E8D">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Журавлёв</w:t>
      </w:r>
      <w:r w:rsidR="007A3A36" w:rsidRPr="00FF7A51">
        <w:rPr>
          <w:rFonts w:ascii="Arial" w:hAnsi="Arial" w:cs="Arial"/>
          <w:color w:val="000000"/>
          <w:sz w:val="20"/>
        </w:rPr>
        <w:t xml:space="preserve"> </w:t>
      </w:r>
      <w:r w:rsidRPr="00FF7A51">
        <w:rPr>
          <w:rFonts w:ascii="Arial" w:hAnsi="Arial" w:cs="Arial"/>
          <w:color w:val="000000"/>
          <w:sz w:val="20"/>
        </w:rPr>
        <w:t>М.</w:t>
      </w:r>
      <w:r w:rsidR="007A3A36" w:rsidRPr="00FF7A51">
        <w:rPr>
          <w:rFonts w:ascii="Arial" w:hAnsi="Arial" w:cs="Arial"/>
          <w:color w:val="000000"/>
          <w:sz w:val="20"/>
        </w:rPr>
        <w:t xml:space="preserve"> </w:t>
      </w:r>
      <w:r w:rsidRPr="00FF7A51">
        <w:rPr>
          <w:rFonts w:ascii="Arial" w:hAnsi="Arial" w:cs="Arial"/>
          <w:color w:val="000000"/>
          <w:sz w:val="20"/>
        </w:rPr>
        <w:t>Ю.</w:t>
      </w:r>
    </w:p>
    <w:p w:rsidR="00DB3E8D" w:rsidRDefault="00DB3E8D" w:rsidP="00FF7A51">
      <w:pPr>
        <w:ind w:firstLine="567"/>
        <w:jc w:val="center"/>
        <w:rPr>
          <w:rFonts w:ascii="Arial" w:hAnsi="Arial" w:cs="Arial"/>
          <w:b/>
          <w:bCs/>
          <w:color w:val="000000"/>
          <w:sz w:val="20"/>
        </w:rPr>
      </w:pPr>
    </w:p>
    <w:p w:rsidR="004C5801" w:rsidRPr="00FF7A51" w:rsidRDefault="004C5801" w:rsidP="00FF7A51">
      <w:pPr>
        <w:ind w:firstLine="567"/>
        <w:jc w:val="center"/>
        <w:rPr>
          <w:rFonts w:ascii="Arial" w:hAnsi="Arial" w:cs="Arial"/>
          <w:color w:val="000000"/>
          <w:sz w:val="20"/>
        </w:rPr>
      </w:pPr>
      <w:r w:rsidRPr="00FF7A51">
        <w:rPr>
          <w:rFonts w:ascii="Arial" w:hAnsi="Arial" w:cs="Arial"/>
          <w:b/>
          <w:bCs/>
          <w:color w:val="000000"/>
          <w:sz w:val="20"/>
        </w:rPr>
        <w:t>Порядок</w:t>
      </w:r>
    </w:p>
    <w:p w:rsidR="004C5801" w:rsidRPr="00FF7A51" w:rsidRDefault="004C5801" w:rsidP="00FF7A51">
      <w:pPr>
        <w:ind w:firstLine="567"/>
        <w:jc w:val="center"/>
        <w:rPr>
          <w:rFonts w:ascii="Arial" w:hAnsi="Arial" w:cs="Arial"/>
          <w:color w:val="000000"/>
          <w:sz w:val="20"/>
        </w:rPr>
      </w:pPr>
      <w:proofErr w:type="gramStart"/>
      <w:r w:rsidRPr="00FF7A51">
        <w:rPr>
          <w:rFonts w:ascii="Arial" w:hAnsi="Arial" w:cs="Arial"/>
          <w:b/>
          <w:bCs/>
          <w:color w:val="000000"/>
          <w:sz w:val="20"/>
        </w:rPr>
        <w:t>сообщения</w:t>
      </w:r>
      <w:r w:rsidR="007A3A36" w:rsidRPr="00FF7A51">
        <w:rPr>
          <w:rFonts w:ascii="Arial" w:hAnsi="Arial" w:cs="Arial"/>
          <w:b/>
          <w:bCs/>
          <w:color w:val="000000"/>
          <w:sz w:val="20"/>
        </w:rPr>
        <w:t xml:space="preserve"> </w:t>
      </w:r>
      <w:r w:rsidRPr="00FF7A51">
        <w:rPr>
          <w:rFonts w:ascii="Arial" w:hAnsi="Arial" w:cs="Arial"/>
          <w:b/>
          <w:bCs/>
          <w:color w:val="000000"/>
          <w:sz w:val="20"/>
        </w:rPr>
        <w:t>лицами,</w:t>
      </w:r>
      <w:r w:rsidR="007A3A36" w:rsidRPr="00FF7A51">
        <w:rPr>
          <w:rFonts w:ascii="Arial" w:hAnsi="Arial" w:cs="Arial"/>
          <w:b/>
          <w:bCs/>
          <w:color w:val="000000"/>
          <w:sz w:val="20"/>
        </w:rPr>
        <w:t xml:space="preserve"> </w:t>
      </w:r>
      <w:r w:rsidRPr="00FF7A51">
        <w:rPr>
          <w:rFonts w:ascii="Arial" w:hAnsi="Arial" w:cs="Arial"/>
          <w:b/>
          <w:bCs/>
          <w:color w:val="000000"/>
          <w:sz w:val="20"/>
        </w:rPr>
        <w:t>замещающими</w:t>
      </w:r>
      <w:r w:rsidR="007A3A36" w:rsidRPr="00FF7A51">
        <w:rPr>
          <w:rFonts w:ascii="Arial" w:hAnsi="Arial" w:cs="Arial"/>
          <w:b/>
          <w:bCs/>
          <w:color w:val="000000"/>
          <w:sz w:val="20"/>
        </w:rPr>
        <w:t xml:space="preserve"> </w:t>
      </w:r>
      <w:r w:rsidRPr="00FF7A51">
        <w:rPr>
          <w:rFonts w:ascii="Arial" w:hAnsi="Arial" w:cs="Arial"/>
          <w:b/>
          <w:bCs/>
          <w:color w:val="000000"/>
          <w:sz w:val="20"/>
        </w:rPr>
        <w:t>должности</w:t>
      </w:r>
      <w:r w:rsidR="007A3A36" w:rsidRPr="00FF7A51">
        <w:rPr>
          <w:rFonts w:ascii="Arial" w:hAnsi="Arial" w:cs="Arial"/>
          <w:b/>
          <w:bCs/>
          <w:color w:val="000000"/>
          <w:sz w:val="20"/>
        </w:rPr>
        <w:t xml:space="preserve"> </w:t>
      </w:r>
      <w:r w:rsidRPr="00FF7A51">
        <w:rPr>
          <w:rFonts w:ascii="Arial" w:hAnsi="Arial" w:cs="Arial"/>
          <w:b/>
          <w:bCs/>
          <w:color w:val="000000"/>
          <w:sz w:val="20"/>
        </w:rPr>
        <w:t>муниципальной</w:t>
      </w:r>
      <w:r w:rsidR="007A3A36" w:rsidRPr="00FF7A51">
        <w:rPr>
          <w:rFonts w:ascii="Arial" w:hAnsi="Arial" w:cs="Arial"/>
          <w:b/>
          <w:bCs/>
          <w:color w:val="000000"/>
          <w:sz w:val="20"/>
        </w:rPr>
        <w:t xml:space="preserve"> </w:t>
      </w:r>
      <w:r w:rsidRPr="00FF7A51">
        <w:rPr>
          <w:rFonts w:ascii="Arial" w:hAnsi="Arial" w:cs="Arial"/>
          <w:b/>
          <w:bCs/>
          <w:color w:val="000000"/>
          <w:sz w:val="20"/>
        </w:rPr>
        <w:t>службы</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администрации</w:t>
      </w:r>
      <w:r w:rsidR="007A3A36" w:rsidRPr="00FF7A51">
        <w:rPr>
          <w:rFonts w:ascii="Arial" w:hAnsi="Arial" w:cs="Arial"/>
          <w:b/>
          <w:bCs/>
          <w:color w:val="000000"/>
          <w:sz w:val="20"/>
        </w:rPr>
        <w:t xml:space="preserve"> </w:t>
      </w:r>
      <w:proofErr w:type="spellStart"/>
      <w:r w:rsidRPr="00FF7A51">
        <w:rPr>
          <w:rFonts w:ascii="Arial" w:hAnsi="Arial" w:cs="Arial"/>
          <w:b/>
          <w:bCs/>
          <w:color w:val="000000"/>
          <w:sz w:val="20"/>
        </w:rPr>
        <w:t>Шоршелского</w:t>
      </w:r>
      <w:proofErr w:type="spellEnd"/>
      <w:r w:rsidR="007A3A36" w:rsidRPr="00FF7A51">
        <w:rPr>
          <w:rFonts w:ascii="Arial" w:hAnsi="Arial" w:cs="Arial"/>
          <w:b/>
          <w:bCs/>
          <w:color w:val="000000"/>
          <w:sz w:val="20"/>
        </w:rPr>
        <w:t xml:space="preserve"> </w:t>
      </w:r>
      <w:r w:rsidRPr="00FF7A51">
        <w:rPr>
          <w:rFonts w:ascii="Arial" w:hAnsi="Arial" w:cs="Arial"/>
          <w:b/>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b/>
          <w:bCs/>
          <w:color w:val="000000"/>
          <w:sz w:val="20"/>
        </w:rPr>
        <w:t>поселении</w:t>
      </w:r>
      <w:r w:rsidR="007A3A36" w:rsidRPr="00FF7A51">
        <w:rPr>
          <w:rFonts w:ascii="Arial" w:hAnsi="Arial" w:cs="Arial"/>
          <w:b/>
          <w:bCs/>
          <w:color w:val="000000"/>
          <w:sz w:val="20"/>
        </w:rPr>
        <w:t xml:space="preserve"> </w:t>
      </w:r>
      <w:r w:rsidRPr="00FF7A51">
        <w:rPr>
          <w:rFonts w:ascii="Arial" w:hAnsi="Arial" w:cs="Arial"/>
          <w:b/>
          <w:bCs/>
          <w:color w:val="000000"/>
          <w:sz w:val="20"/>
        </w:rPr>
        <w:t>Мариинско-Посадского</w:t>
      </w:r>
      <w:r w:rsidR="007A3A36" w:rsidRPr="00FF7A51">
        <w:rPr>
          <w:rFonts w:ascii="Arial" w:hAnsi="Arial" w:cs="Arial"/>
          <w:b/>
          <w:bCs/>
          <w:color w:val="000000"/>
          <w:sz w:val="20"/>
        </w:rPr>
        <w:t xml:space="preserve"> </w:t>
      </w:r>
      <w:r w:rsidRPr="00FF7A51">
        <w:rPr>
          <w:rFonts w:ascii="Arial" w:hAnsi="Arial" w:cs="Arial"/>
          <w:b/>
          <w:bCs/>
          <w:color w:val="000000"/>
          <w:sz w:val="20"/>
        </w:rPr>
        <w:t>района</w:t>
      </w:r>
      <w:r w:rsidR="007A3A36" w:rsidRPr="00FF7A51">
        <w:rPr>
          <w:rFonts w:ascii="Arial" w:hAnsi="Arial" w:cs="Arial"/>
          <w:b/>
          <w:bCs/>
          <w:color w:val="000000"/>
          <w:sz w:val="20"/>
        </w:rPr>
        <w:t xml:space="preserve"> </w:t>
      </w:r>
      <w:r w:rsidRPr="00FF7A51">
        <w:rPr>
          <w:rFonts w:ascii="Arial" w:hAnsi="Arial" w:cs="Arial"/>
          <w:b/>
          <w:bCs/>
          <w:color w:val="000000"/>
          <w:sz w:val="20"/>
        </w:rPr>
        <w:t>Чувашской</w:t>
      </w:r>
      <w:r w:rsidR="007A3A36" w:rsidRPr="00FF7A51">
        <w:rPr>
          <w:rFonts w:ascii="Arial" w:hAnsi="Arial" w:cs="Arial"/>
          <w:b/>
          <w:bCs/>
          <w:color w:val="000000"/>
          <w:sz w:val="20"/>
        </w:rPr>
        <w:t xml:space="preserve"> </w:t>
      </w:r>
      <w:r w:rsidRPr="00FF7A51">
        <w:rPr>
          <w:rFonts w:ascii="Arial" w:hAnsi="Arial" w:cs="Arial"/>
          <w:b/>
          <w:bCs/>
          <w:color w:val="000000"/>
          <w:sz w:val="20"/>
        </w:rPr>
        <w:t>Республики,</w:t>
      </w:r>
      <w:r w:rsidR="007A3A36" w:rsidRPr="00FF7A51">
        <w:rPr>
          <w:rFonts w:ascii="Arial" w:hAnsi="Arial" w:cs="Arial"/>
          <w:b/>
          <w:bCs/>
          <w:color w:val="000000"/>
          <w:sz w:val="20"/>
        </w:rPr>
        <w:t xml:space="preserve"> </w:t>
      </w:r>
      <w:r w:rsidRPr="00FF7A51">
        <w:rPr>
          <w:rFonts w:ascii="Arial" w:hAnsi="Arial" w:cs="Arial"/>
          <w:b/>
          <w:bCs/>
          <w:color w:val="000000"/>
          <w:sz w:val="20"/>
        </w:rPr>
        <w:t>о</w:t>
      </w:r>
      <w:r w:rsidR="007A3A36" w:rsidRPr="00FF7A51">
        <w:rPr>
          <w:rFonts w:ascii="Arial" w:hAnsi="Arial" w:cs="Arial"/>
          <w:b/>
          <w:bCs/>
          <w:color w:val="000000"/>
          <w:sz w:val="20"/>
        </w:rPr>
        <w:t xml:space="preserve"> </w:t>
      </w:r>
      <w:r w:rsidRPr="00FF7A51">
        <w:rPr>
          <w:rFonts w:ascii="Arial" w:hAnsi="Arial" w:cs="Arial"/>
          <w:b/>
          <w:bCs/>
          <w:color w:val="000000"/>
          <w:sz w:val="20"/>
        </w:rPr>
        <w:t>получении</w:t>
      </w:r>
      <w:r w:rsidR="007A3A36" w:rsidRPr="00FF7A51">
        <w:rPr>
          <w:rFonts w:ascii="Arial" w:hAnsi="Arial" w:cs="Arial"/>
          <w:b/>
          <w:bCs/>
          <w:color w:val="000000"/>
          <w:sz w:val="20"/>
        </w:rPr>
        <w:t xml:space="preserve"> </w:t>
      </w:r>
      <w:r w:rsidRPr="00FF7A51">
        <w:rPr>
          <w:rFonts w:ascii="Arial" w:hAnsi="Arial" w:cs="Arial"/>
          <w:b/>
          <w:bCs/>
          <w:color w:val="000000"/>
          <w:sz w:val="20"/>
        </w:rPr>
        <w:t>подарка</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связи</w:t>
      </w:r>
      <w:r w:rsidR="007A3A36" w:rsidRPr="00FF7A51">
        <w:rPr>
          <w:rFonts w:ascii="Arial" w:hAnsi="Arial" w:cs="Arial"/>
          <w:b/>
          <w:bCs/>
          <w:color w:val="000000"/>
          <w:sz w:val="20"/>
        </w:rPr>
        <w:t xml:space="preserve"> </w:t>
      </w:r>
      <w:r w:rsidRPr="00FF7A51">
        <w:rPr>
          <w:rFonts w:ascii="Arial" w:hAnsi="Arial" w:cs="Arial"/>
          <w:b/>
          <w:bCs/>
          <w:color w:val="000000"/>
          <w:sz w:val="20"/>
        </w:rPr>
        <w:t>с</w:t>
      </w:r>
      <w:r w:rsidR="007A3A36" w:rsidRPr="00FF7A51">
        <w:rPr>
          <w:rFonts w:ascii="Arial" w:hAnsi="Arial" w:cs="Arial"/>
          <w:b/>
          <w:bCs/>
          <w:color w:val="000000"/>
          <w:sz w:val="20"/>
        </w:rPr>
        <w:t xml:space="preserve"> </w:t>
      </w:r>
      <w:r w:rsidRPr="00FF7A51">
        <w:rPr>
          <w:rFonts w:ascii="Arial" w:hAnsi="Arial" w:cs="Arial"/>
          <w:b/>
          <w:bCs/>
          <w:color w:val="000000"/>
          <w:sz w:val="20"/>
        </w:rPr>
        <w:t>протокольными</w:t>
      </w:r>
      <w:r w:rsidR="007A3A36" w:rsidRPr="00FF7A51">
        <w:rPr>
          <w:rFonts w:ascii="Arial" w:hAnsi="Arial" w:cs="Arial"/>
          <w:b/>
          <w:bCs/>
          <w:color w:val="000000"/>
          <w:sz w:val="20"/>
        </w:rPr>
        <w:t xml:space="preserve"> </w:t>
      </w:r>
      <w:r w:rsidRPr="00FF7A51">
        <w:rPr>
          <w:rFonts w:ascii="Arial" w:hAnsi="Arial" w:cs="Arial"/>
          <w:b/>
          <w:bCs/>
          <w:color w:val="000000"/>
          <w:sz w:val="20"/>
        </w:rPr>
        <w:t>мероприятиями,</w:t>
      </w:r>
      <w:r w:rsidR="007A3A36" w:rsidRPr="00FF7A51">
        <w:rPr>
          <w:rFonts w:ascii="Arial" w:hAnsi="Arial" w:cs="Arial"/>
          <w:b/>
          <w:bCs/>
          <w:color w:val="000000"/>
          <w:sz w:val="20"/>
        </w:rPr>
        <w:t xml:space="preserve"> </w:t>
      </w:r>
      <w:r w:rsidRPr="00FF7A51">
        <w:rPr>
          <w:rFonts w:ascii="Arial" w:hAnsi="Arial" w:cs="Arial"/>
          <w:b/>
          <w:bCs/>
          <w:color w:val="000000"/>
          <w:sz w:val="20"/>
        </w:rPr>
        <w:t>служебными</w:t>
      </w:r>
      <w:r w:rsidR="007A3A36" w:rsidRPr="00FF7A51">
        <w:rPr>
          <w:rFonts w:ascii="Arial" w:hAnsi="Arial" w:cs="Arial"/>
          <w:b/>
          <w:bCs/>
          <w:color w:val="000000"/>
          <w:sz w:val="20"/>
        </w:rPr>
        <w:t xml:space="preserve"> </w:t>
      </w:r>
      <w:r w:rsidRPr="00FF7A51">
        <w:rPr>
          <w:rFonts w:ascii="Arial" w:hAnsi="Arial" w:cs="Arial"/>
          <w:b/>
          <w:bCs/>
          <w:color w:val="000000"/>
          <w:sz w:val="20"/>
        </w:rPr>
        <w:t>командировками</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другими</w:t>
      </w:r>
      <w:r w:rsidR="007A3A36" w:rsidRPr="00FF7A51">
        <w:rPr>
          <w:rFonts w:ascii="Arial" w:hAnsi="Arial" w:cs="Arial"/>
          <w:b/>
          <w:bCs/>
          <w:color w:val="000000"/>
          <w:sz w:val="20"/>
        </w:rPr>
        <w:t xml:space="preserve"> </w:t>
      </w:r>
      <w:r w:rsidRPr="00FF7A51">
        <w:rPr>
          <w:rFonts w:ascii="Arial" w:hAnsi="Arial" w:cs="Arial"/>
          <w:b/>
          <w:bCs/>
          <w:color w:val="000000"/>
          <w:sz w:val="20"/>
        </w:rPr>
        <w:t>официальными</w:t>
      </w:r>
      <w:r w:rsidR="007A3A36" w:rsidRPr="00FF7A51">
        <w:rPr>
          <w:rFonts w:ascii="Arial" w:hAnsi="Arial" w:cs="Arial"/>
          <w:b/>
          <w:bCs/>
          <w:color w:val="000000"/>
          <w:sz w:val="20"/>
        </w:rPr>
        <w:t xml:space="preserve"> </w:t>
      </w:r>
      <w:r w:rsidRPr="00FF7A51">
        <w:rPr>
          <w:rFonts w:ascii="Arial" w:hAnsi="Arial" w:cs="Arial"/>
          <w:b/>
          <w:bCs/>
          <w:color w:val="000000"/>
          <w:sz w:val="20"/>
        </w:rPr>
        <w:t>мероприятиями,</w:t>
      </w:r>
      <w:r w:rsidR="007A3A36" w:rsidRPr="00FF7A51">
        <w:rPr>
          <w:rFonts w:ascii="Arial" w:hAnsi="Arial" w:cs="Arial"/>
          <w:b/>
          <w:bCs/>
          <w:color w:val="000000"/>
          <w:sz w:val="20"/>
        </w:rPr>
        <w:t xml:space="preserve"> </w:t>
      </w:r>
      <w:r w:rsidRPr="00FF7A51">
        <w:rPr>
          <w:rFonts w:ascii="Arial" w:hAnsi="Arial" w:cs="Arial"/>
          <w:b/>
          <w:bCs/>
          <w:color w:val="000000"/>
          <w:sz w:val="20"/>
        </w:rPr>
        <w:t>участие</w:t>
      </w:r>
      <w:r w:rsidR="007A3A36" w:rsidRPr="00FF7A51">
        <w:rPr>
          <w:rFonts w:ascii="Arial" w:hAnsi="Arial" w:cs="Arial"/>
          <w:b/>
          <w:bCs/>
          <w:color w:val="000000"/>
          <w:sz w:val="20"/>
        </w:rPr>
        <w:t xml:space="preserve"> </w:t>
      </w:r>
      <w:r w:rsidRPr="00FF7A51">
        <w:rPr>
          <w:rFonts w:ascii="Arial" w:hAnsi="Arial" w:cs="Arial"/>
          <w:b/>
          <w:bCs/>
          <w:color w:val="000000"/>
          <w:sz w:val="20"/>
        </w:rPr>
        <w:t>в</w:t>
      </w:r>
      <w:r w:rsidR="007A3A36" w:rsidRPr="00FF7A51">
        <w:rPr>
          <w:rFonts w:ascii="Arial" w:hAnsi="Arial" w:cs="Arial"/>
          <w:b/>
          <w:bCs/>
          <w:color w:val="000000"/>
          <w:sz w:val="20"/>
        </w:rPr>
        <w:t xml:space="preserve"> </w:t>
      </w:r>
      <w:r w:rsidRPr="00FF7A51">
        <w:rPr>
          <w:rFonts w:ascii="Arial" w:hAnsi="Arial" w:cs="Arial"/>
          <w:b/>
          <w:bCs/>
          <w:color w:val="000000"/>
          <w:sz w:val="20"/>
        </w:rPr>
        <w:t>которых</w:t>
      </w:r>
      <w:r w:rsidR="007A3A36" w:rsidRPr="00FF7A51">
        <w:rPr>
          <w:rFonts w:ascii="Arial" w:hAnsi="Arial" w:cs="Arial"/>
          <w:b/>
          <w:bCs/>
          <w:color w:val="000000"/>
          <w:sz w:val="20"/>
        </w:rPr>
        <w:t xml:space="preserve"> </w:t>
      </w:r>
      <w:r w:rsidRPr="00FF7A51">
        <w:rPr>
          <w:rFonts w:ascii="Arial" w:hAnsi="Arial" w:cs="Arial"/>
          <w:b/>
          <w:bCs/>
          <w:color w:val="000000"/>
          <w:sz w:val="20"/>
        </w:rPr>
        <w:t>связано</w:t>
      </w:r>
      <w:r w:rsidR="007A3A36" w:rsidRPr="00FF7A51">
        <w:rPr>
          <w:rFonts w:ascii="Arial" w:hAnsi="Arial" w:cs="Arial"/>
          <w:b/>
          <w:bCs/>
          <w:color w:val="000000"/>
          <w:sz w:val="20"/>
        </w:rPr>
        <w:t xml:space="preserve"> </w:t>
      </w:r>
      <w:r w:rsidRPr="00FF7A51">
        <w:rPr>
          <w:rFonts w:ascii="Arial" w:hAnsi="Arial" w:cs="Arial"/>
          <w:b/>
          <w:bCs/>
          <w:color w:val="000000"/>
          <w:sz w:val="20"/>
        </w:rPr>
        <w:t>с</w:t>
      </w:r>
      <w:r w:rsidR="007A3A36" w:rsidRPr="00FF7A51">
        <w:rPr>
          <w:rFonts w:ascii="Arial" w:hAnsi="Arial" w:cs="Arial"/>
          <w:b/>
          <w:bCs/>
          <w:color w:val="000000"/>
          <w:sz w:val="20"/>
        </w:rPr>
        <w:t xml:space="preserve"> </w:t>
      </w:r>
      <w:r w:rsidRPr="00FF7A51">
        <w:rPr>
          <w:rFonts w:ascii="Arial" w:hAnsi="Arial" w:cs="Arial"/>
          <w:b/>
          <w:bCs/>
          <w:color w:val="000000"/>
          <w:sz w:val="20"/>
        </w:rPr>
        <w:t>исполнением</w:t>
      </w:r>
      <w:r w:rsidR="007A3A36" w:rsidRPr="00FF7A51">
        <w:rPr>
          <w:rFonts w:ascii="Arial" w:hAnsi="Arial" w:cs="Arial"/>
          <w:b/>
          <w:bCs/>
          <w:color w:val="000000"/>
          <w:sz w:val="20"/>
        </w:rPr>
        <w:t xml:space="preserve"> </w:t>
      </w:r>
      <w:r w:rsidRPr="00FF7A51">
        <w:rPr>
          <w:rFonts w:ascii="Arial" w:hAnsi="Arial" w:cs="Arial"/>
          <w:b/>
          <w:bCs/>
          <w:color w:val="000000"/>
          <w:sz w:val="20"/>
        </w:rPr>
        <w:t>ими</w:t>
      </w:r>
      <w:r w:rsidR="007A3A36" w:rsidRPr="00FF7A51">
        <w:rPr>
          <w:rFonts w:ascii="Arial" w:hAnsi="Arial" w:cs="Arial"/>
          <w:b/>
          <w:bCs/>
          <w:color w:val="000000"/>
          <w:sz w:val="20"/>
        </w:rPr>
        <w:t xml:space="preserve"> </w:t>
      </w:r>
      <w:r w:rsidRPr="00FF7A51">
        <w:rPr>
          <w:rFonts w:ascii="Arial" w:hAnsi="Arial" w:cs="Arial"/>
          <w:b/>
          <w:bCs/>
          <w:color w:val="000000"/>
          <w:sz w:val="20"/>
        </w:rPr>
        <w:t>служебных</w:t>
      </w:r>
      <w:r w:rsidR="007A3A36" w:rsidRPr="00FF7A51">
        <w:rPr>
          <w:rFonts w:ascii="Arial" w:hAnsi="Arial" w:cs="Arial"/>
          <w:b/>
          <w:bCs/>
          <w:color w:val="000000"/>
          <w:sz w:val="20"/>
        </w:rPr>
        <w:t xml:space="preserve"> </w:t>
      </w:r>
      <w:r w:rsidRPr="00FF7A51">
        <w:rPr>
          <w:rFonts w:ascii="Arial" w:hAnsi="Arial" w:cs="Arial"/>
          <w:b/>
          <w:bCs/>
          <w:color w:val="000000"/>
          <w:sz w:val="20"/>
        </w:rPr>
        <w:t>(должностных)</w:t>
      </w:r>
      <w:r w:rsidR="007A3A36" w:rsidRPr="00FF7A51">
        <w:rPr>
          <w:rFonts w:ascii="Arial" w:hAnsi="Arial" w:cs="Arial"/>
          <w:b/>
          <w:bCs/>
          <w:color w:val="000000"/>
          <w:sz w:val="20"/>
        </w:rPr>
        <w:t xml:space="preserve"> </w:t>
      </w:r>
      <w:r w:rsidRPr="00FF7A51">
        <w:rPr>
          <w:rFonts w:ascii="Arial" w:hAnsi="Arial" w:cs="Arial"/>
          <w:b/>
          <w:bCs/>
          <w:color w:val="000000"/>
          <w:sz w:val="20"/>
        </w:rPr>
        <w:t>обязанностей,</w:t>
      </w:r>
      <w:r w:rsidR="007A3A36" w:rsidRPr="00FF7A51">
        <w:rPr>
          <w:rFonts w:ascii="Arial" w:hAnsi="Arial" w:cs="Arial"/>
          <w:b/>
          <w:bCs/>
          <w:color w:val="000000"/>
          <w:sz w:val="20"/>
        </w:rPr>
        <w:t xml:space="preserve"> </w:t>
      </w:r>
      <w:r w:rsidRPr="00FF7A51">
        <w:rPr>
          <w:rFonts w:ascii="Arial" w:hAnsi="Arial" w:cs="Arial"/>
          <w:b/>
          <w:bCs/>
          <w:color w:val="000000"/>
          <w:sz w:val="20"/>
        </w:rPr>
        <w:t>сдачи</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оценки</w:t>
      </w:r>
      <w:r w:rsidR="007A3A36" w:rsidRPr="00FF7A51">
        <w:rPr>
          <w:rFonts w:ascii="Arial" w:hAnsi="Arial" w:cs="Arial"/>
          <w:b/>
          <w:bCs/>
          <w:color w:val="000000"/>
          <w:sz w:val="20"/>
        </w:rPr>
        <w:t xml:space="preserve"> </w:t>
      </w:r>
      <w:r w:rsidRPr="00FF7A51">
        <w:rPr>
          <w:rFonts w:ascii="Arial" w:hAnsi="Arial" w:cs="Arial"/>
          <w:b/>
          <w:bCs/>
          <w:color w:val="000000"/>
          <w:sz w:val="20"/>
        </w:rPr>
        <w:t>подарка,</w:t>
      </w:r>
      <w:r w:rsidR="007A3A36" w:rsidRPr="00FF7A51">
        <w:rPr>
          <w:rFonts w:ascii="Arial" w:hAnsi="Arial" w:cs="Arial"/>
          <w:b/>
          <w:bCs/>
          <w:color w:val="000000"/>
          <w:sz w:val="20"/>
        </w:rPr>
        <w:t xml:space="preserve"> </w:t>
      </w:r>
      <w:r w:rsidRPr="00FF7A51">
        <w:rPr>
          <w:rFonts w:ascii="Arial" w:hAnsi="Arial" w:cs="Arial"/>
          <w:b/>
          <w:bCs/>
          <w:color w:val="000000"/>
          <w:sz w:val="20"/>
        </w:rPr>
        <w:t>реализации</w:t>
      </w:r>
      <w:r w:rsidR="007A3A36" w:rsidRPr="00FF7A51">
        <w:rPr>
          <w:rFonts w:ascii="Arial" w:hAnsi="Arial" w:cs="Arial"/>
          <w:b/>
          <w:bCs/>
          <w:color w:val="000000"/>
          <w:sz w:val="20"/>
        </w:rPr>
        <w:t xml:space="preserve"> </w:t>
      </w:r>
      <w:r w:rsidRPr="00FF7A51">
        <w:rPr>
          <w:rFonts w:ascii="Arial" w:hAnsi="Arial" w:cs="Arial"/>
          <w:b/>
          <w:bCs/>
          <w:color w:val="000000"/>
          <w:sz w:val="20"/>
        </w:rPr>
        <w:t>(выкупа)</w:t>
      </w:r>
      <w:r w:rsidR="007A3A36" w:rsidRPr="00FF7A51">
        <w:rPr>
          <w:rFonts w:ascii="Arial" w:hAnsi="Arial" w:cs="Arial"/>
          <w:b/>
          <w:bCs/>
          <w:color w:val="000000"/>
          <w:sz w:val="20"/>
        </w:rPr>
        <w:t xml:space="preserve"> </w:t>
      </w:r>
      <w:r w:rsidRPr="00FF7A51">
        <w:rPr>
          <w:rFonts w:ascii="Arial" w:hAnsi="Arial" w:cs="Arial"/>
          <w:b/>
          <w:bCs/>
          <w:color w:val="000000"/>
          <w:sz w:val="20"/>
        </w:rPr>
        <w:t>и</w:t>
      </w:r>
      <w:r w:rsidR="007A3A36" w:rsidRPr="00FF7A51">
        <w:rPr>
          <w:rFonts w:ascii="Arial" w:hAnsi="Arial" w:cs="Arial"/>
          <w:b/>
          <w:bCs/>
          <w:color w:val="000000"/>
          <w:sz w:val="20"/>
        </w:rPr>
        <w:t xml:space="preserve"> </w:t>
      </w:r>
      <w:r w:rsidRPr="00FF7A51">
        <w:rPr>
          <w:rFonts w:ascii="Arial" w:hAnsi="Arial" w:cs="Arial"/>
          <w:b/>
          <w:bCs/>
          <w:color w:val="000000"/>
          <w:sz w:val="20"/>
        </w:rPr>
        <w:t>зачисления</w:t>
      </w:r>
      <w:r w:rsidR="007A3A36" w:rsidRPr="00FF7A51">
        <w:rPr>
          <w:rFonts w:ascii="Arial" w:hAnsi="Arial" w:cs="Arial"/>
          <w:b/>
          <w:bCs/>
          <w:color w:val="000000"/>
          <w:sz w:val="20"/>
        </w:rPr>
        <w:t xml:space="preserve"> </w:t>
      </w:r>
      <w:r w:rsidRPr="00FF7A51">
        <w:rPr>
          <w:rFonts w:ascii="Arial" w:hAnsi="Arial" w:cs="Arial"/>
          <w:b/>
          <w:bCs/>
          <w:color w:val="000000"/>
          <w:sz w:val="20"/>
        </w:rPr>
        <w:t>средств,</w:t>
      </w:r>
      <w:r w:rsidR="007A3A36" w:rsidRPr="00FF7A51">
        <w:rPr>
          <w:rFonts w:ascii="Arial" w:hAnsi="Arial" w:cs="Arial"/>
          <w:b/>
          <w:bCs/>
          <w:color w:val="000000"/>
          <w:sz w:val="20"/>
        </w:rPr>
        <w:t xml:space="preserve"> </w:t>
      </w:r>
      <w:r w:rsidRPr="00FF7A51">
        <w:rPr>
          <w:rFonts w:ascii="Arial" w:hAnsi="Arial" w:cs="Arial"/>
          <w:b/>
          <w:bCs/>
          <w:color w:val="000000"/>
          <w:sz w:val="20"/>
        </w:rPr>
        <w:t>вырученных</w:t>
      </w:r>
      <w:r w:rsidR="007A3A36" w:rsidRPr="00FF7A51">
        <w:rPr>
          <w:rFonts w:ascii="Arial" w:hAnsi="Arial" w:cs="Arial"/>
          <w:b/>
          <w:bCs/>
          <w:color w:val="000000"/>
          <w:sz w:val="20"/>
        </w:rPr>
        <w:t xml:space="preserve"> </w:t>
      </w:r>
      <w:r w:rsidRPr="00FF7A51">
        <w:rPr>
          <w:rFonts w:ascii="Arial" w:hAnsi="Arial" w:cs="Arial"/>
          <w:b/>
          <w:bCs/>
          <w:color w:val="000000"/>
          <w:sz w:val="20"/>
        </w:rPr>
        <w:t>от</w:t>
      </w:r>
      <w:r w:rsidR="007A3A36" w:rsidRPr="00FF7A51">
        <w:rPr>
          <w:rFonts w:ascii="Arial" w:hAnsi="Arial" w:cs="Arial"/>
          <w:b/>
          <w:bCs/>
          <w:color w:val="000000"/>
          <w:sz w:val="20"/>
        </w:rPr>
        <w:t xml:space="preserve"> </w:t>
      </w:r>
      <w:r w:rsidRPr="00FF7A51">
        <w:rPr>
          <w:rFonts w:ascii="Arial" w:hAnsi="Arial" w:cs="Arial"/>
          <w:b/>
          <w:bCs/>
          <w:color w:val="000000"/>
          <w:sz w:val="20"/>
        </w:rPr>
        <w:t>его</w:t>
      </w:r>
      <w:r w:rsidR="007A3A36" w:rsidRPr="00FF7A51">
        <w:rPr>
          <w:rFonts w:ascii="Arial" w:hAnsi="Arial" w:cs="Arial"/>
          <w:b/>
          <w:bCs/>
          <w:color w:val="000000"/>
          <w:sz w:val="20"/>
        </w:rPr>
        <w:t xml:space="preserve"> </w:t>
      </w:r>
      <w:r w:rsidRPr="00FF7A51">
        <w:rPr>
          <w:rFonts w:ascii="Arial" w:hAnsi="Arial" w:cs="Arial"/>
          <w:b/>
          <w:bCs/>
          <w:color w:val="000000"/>
          <w:sz w:val="20"/>
        </w:rPr>
        <w:t>реализации</w:t>
      </w:r>
      <w:proofErr w:type="gramEnd"/>
    </w:p>
    <w:p w:rsidR="004C5801" w:rsidRPr="00FF7A51" w:rsidRDefault="007A3A36" w:rsidP="00FF7A51">
      <w:pPr>
        <w:ind w:firstLine="567"/>
        <w:jc w:val="both"/>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lastRenderedPageBreak/>
        <w:t>1.</w:t>
      </w:r>
      <w:r w:rsidR="007A3A36" w:rsidRPr="00FF7A51">
        <w:rPr>
          <w:rFonts w:ascii="Arial" w:hAnsi="Arial" w:cs="Arial"/>
          <w:color w:val="000000"/>
          <w:sz w:val="20"/>
        </w:rPr>
        <w:t xml:space="preserve"> </w:t>
      </w:r>
      <w:proofErr w:type="gramStart"/>
      <w:r w:rsidRPr="00FF7A51">
        <w:rPr>
          <w:rFonts w:ascii="Arial" w:hAnsi="Arial" w:cs="Arial"/>
          <w:color w:val="000000"/>
          <w:sz w:val="20"/>
        </w:rPr>
        <w:t>Настоящий</w:t>
      </w:r>
      <w:r w:rsidR="007A3A36" w:rsidRPr="00FF7A51">
        <w:rPr>
          <w:rFonts w:ascii="Arial" w:hAnsi="Arial" w:cs="Arial"/>
          <w:color w:val="000000"/>
          <w:sz w:val="20"/>
        </w:rPr>
        <w:t xml:space="preserve"> </w:t>
      </w:r>
      <w:r w:rsidRPr="00FF7A51">
        <w:rPr>
          <w:rFonts w:ascii="Arial" w:hAnsi="Arial" w:cs="Arial"/>
          <w:color w:val="000000"/>
          <w:sz w:val="20"/>
        </w:rPr>
        <w:t>Порядок</w:t>
      </w:r>
      <w:r w:rsidR="007A3A36" w:rsidRPr="00FF7A51">
        <w:rPr>
          <w:rFonts w:ascii="Arial" w:hAnsi="Arial" w:cs="Arial"/>
          <w:color w:val="000000"/>
          <w:sz w:val="20"/>
        </w:rPr>
        <w:t xml:space="preserve"> </w:t>
      </w:r>
      <w:r w:rsidRPr="00FF7A51">
        <w:rPr>
          <w:rFonts w:ascii="Arial" w:hAnsi="Arial" w:cs="Arial"/>
          <w:color w:val="000000"/>
          <w:sz w:val="20"/>
        </w:rPr>
        <w:t>определяет</w:t>
      </w:r>
      <w:r w:rsidR="007A3A36" w:rsidRPr="00FF7A51">
        <w:rPr>
          <w:rFonts w:ascii="Arial" w:hAnsi="Arial" w:cs="Arial"/>
          <w:color w:val="000000"/>
          <w:sz w:val="20"/>
        </w:rPr>
        <w:t xml:space="preserve"> </w:t>
      </w:r>
      <w:r w:rsidRPr="00FF7A51">
        <w:rPr>
          <w:rFonts w:ascii="Arial" w:hAnsi="Arial" w:cs="Arial"/>
          <w:color w:val="000000"/>
          <w:sz w:val="20"/>
        </w:rPr>
        <w:t>сообщение</w:t>
      </w:r>
      <w:r w:rsidR="007A3A36" w:rsidRPr="00FF7A51">
        <w:rPr>
          <w:rFonts w:ascii="Arial" w:hAnsi="Arial" w:cs="Arial"/>
          <w:color w:val="000000"/>
          <w:sz w:val="20"/>
        </w:rPr>
        <w:t xml:space="preserve"> </w:t>
      </w:r>
      <w:r w:rsidRPr="00FF7A51">
        <w:rPr>
          <w:rFonts w:ascii="Arial" w:hAnsi="Arial" w:cs="Arial"/>
          <w:color w:val="000000"/>
          <w:sz w:val="20"/>
        </w:rPr>
        <w:t>лицами,</w:t>
      </w:r>
      <w:r w:rsidR="007A3A36" w:rsidRPr="00FF7A51">
        <w:rPr>
          <w:rFonts w:ascii="Arial" w:hAnsi="Arial" w:cs="Arial"/>
          <w:color w:val="000000"/>
          <w:sz w:val="20"/>
        </w:rPr>
        <w:t xml:space="preserve"> </w:t>
      </w:r>
      <w:r w:rsidRPr="00FF7A51">
        <w:rPr>
          <w:rFonts w:ascii="Arial" w:hAnsi="Arial" w:cs="Arial"/>
          <w:color w:val="000000"/>
          <w:sz w:val="20"/>
        </w:rPr>
        <w:t>замещающими</w:t>
      </w:r>
      <w:r w:rsidR="007A3A36" w:rsidRPr="00FF7A51">
        <w:rPr>
          <w:rFonts w:ascii="Arial" w:hAnsi="Arial" w:cs="Arial"/>
          <w:color w:val="000000"/>
          <w:sz w:val="20"/>
        </w:rPr>
        <w:t xml:space="preserve"> </w:t>
      </w:r>
      <w:r w:rsidRPr="00FF7A51">
        <w:rPr>
          <w:rFonts w:ascii="Arial" w:hAnsi="Arial" w:cs="Arial"/>
          <w:color w:val="000000"/>
          <w:sz w:val="20"/>
        </w:rPr>
        <w:t>должности</w:t>
      </w:r>
      <w:r w:rsidR="007A3A36" w:rsidRPr="00FF7A51">
        <w:rPr>
          <w:rFonts w:ascii="Arial" w:hAnsi="Arial" w:cs="Arial"/>
          <w:color w:val="000000"/>
          <w:sz w:val="20"/>
        </w:rPr>
        <w:t xml:space="preserve"> </w:t>
      </w:r>
      <w:r w:rsidRPr="00FF7A51">
        <w:rPr>
          <w:rFonts w:ascii="Arial" w:hAnsi="Arial" w:cs="Arial"/>
          <w:color w:val="000000"/>
          <w:sz w:val="20"/>
        </w:rPr>
        <w:t>муниципальной</w:t>
      </w:r>
      <w:r w:rsidR="007A3A36" w:rsidRPr="00FF7A51">
        <w:rPr>
          <w:rFonts w:ascii="Arial" w:hAnsi="Arial" w:cs="Arial"/>
          <w:color w:val="000000"/>
          <w:sz w:val="20"/>
        </w:rPr>
        <w:t xml:space="preserve"> </w:t>
      </w:r>
      <w:r w:rsidRPr="00FF7A51">
        <w:rPr>
          <w:rFonts w:ascii="Arial" w:hAnsi="Arial" w:cs="Arial"/>
          <w:color w:val="000000"/>
          <w:sz w:val="20"/>
        </w:rPr>
        <w:t>службы</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bCs/>
          <w:color w:val="000000"/>
          <w:sz w:val="20"/>
        </w:rPr>
        <w:t>Шоршелского</w:t>
      </w:r>
      <w:proofErr w:type="spellEnd"/>
      <w:r w:rsidR="007A3A36" w:rsidRPr="00FF7A51">
        <w:rPr>
          <w:rFonts w:ascii="Arial" w:hAnsi="Arial" w:cs="Arial"/>
          <w:bCs/>
          <w:color w:val="000000"/>
          <w:sz w:val="20"/>
        </w:rPr>
        <w:t xml:space="preserve"> </w:t>
      </w:r>
      <w:r w:rsidRPr="00FF7A51">
        <w:rPr>
          <w:rFonts w:ascii="Arial" w:hAnsi="Arial" w:cs="Arial"/>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color w:val="000000"/>
          <w:sz w:val="20"/>
        </w:rPr>
        <w:t>пос</w:t>
      </w:r>
      <w:r w:rsidRPr="00FF7A51">
        <w:rPr>
          <w:rFonts w:ascii="Arial" w:hAnsi="Arial" w:cs="Arial"/>
          <w:color w:val="000000"/>
          <w:sz w:val="20"/>
        </w:rPr>
        <w:t>е</w:t>
      </w:r>
      <w:r w:rsidRPr="00FF7A51">
        <w:rPr>
          <w:rFonts w:ascii="Arial" w:hAnsi="Arial" w:cs="Arial"/>
          <w:color w:val="000000"/>
          <w:sz w:val="20"/>
        </w:rPr>
        <w:t>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Чувашской</w:t>
      </w:r>
      <w:r w:rsidR="007A3A36" w:rsidRPr="00FF7A51">
        <w:rPr>
          <w:rFonts w:ascii="Arial" w:hAnsi="Arial" w:cs="Arial"/>
          <w:color w:val="000000"/>
          <w:sz w:val="20"/>
        </w:rPr>
        <w:t xml:space="preserve"> </w:t>
      </w:r>
      <w:r w:rsidRPr="00FF7A51">
        <w:rPr>
          <w:rFonts w:ascii="Arial" w:hAnsi="Arial" w:cs="Arial"/>
          <w:color w:val="000000"/>
          <w:sz w:val="20"/>
        </w:rPr>
        <w:t>Республики,</w:t>
      </w:r>
      <w:r w:rsidR="007A3A36" w:rsidRPr="00FF7A51">
        <w:rPr>
          <w:rFonts w:ascii="Arial" w:hAnsi="Arial" w:cs="Arial"/>
          <w:color w:val="000000"/>
          <w:sz w:val="20"/>
        </w:rPr>
        <w:t xml:space="preserve"> </w:t>
      </w:r>
      <w:r w:rsidRPr="00FF7A51">
        <w:rPr>
          <w:rFonts w:ascii="Arial" w:hAnsi="Arial" w:cs="Arial"/>
          <w:color w:val="000000"/>
          <w:sz w:val="20"/>
        </w:rPr>
        <w:t>(далее</w:t>
      </w:r>
      <w:r w:rsidR="007A3A36" w:rsidRPr="00FF7A51">
        <w:rPr>
          <w:rFonts w:ascii="Arial" w:hAnsi="Arial" w:cs="Arial"/>
          <w:color w:val="000000"/>
          <w:sz w:val="20"/>
        </w:rPr>
        <w:t xml:space="preserve"> </w:t>
      </w:r>
      <w:r w:rsidRPr="00FF7A51">
        <w:rPr>
          <w:rFonts w:ascii="Arial" w:hAnsi="Arial" w:cs="Arial"/>
          <w:color w:val="000000"/>
          <w:sz w:val="20"/>
        </w:rPr>
        <w:t>соответственно</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муниципальные</w:t>
      </w:r>
      <w:r w:rsidR="007A3A36" w:rsidRPr="00FF7A51">
        <w:rPr>
          <w:rFonts w:ascii="Arial" w:hAnsi="Arial" w:cs="Arial"/>
          <w:color w:val="000000"/>
          <w:sz w:val="20"/>
        </w:rPr>
        <w:t xml:space="preserve"> </w:t>
      </w:r>
      <w:r w:rsidRPr="00FF7A51">
        <w:rPr>
          <w:rFonts w:ascii="Arial" w:hAnsi="Arial" w:cs="Arial"/>
          <w:color w:val="000000"/>
          <w:sz w:val="20"/>
        </w:rPr>
        <w:t>служащие),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w:t>
      </w:r>
      <w:r w:rsidRPr="00FF7A51">
        <w:rPr>
          <w:rFonts w:ascii="Arial" w:hAnsi="Arial" w:cs="Arial"/>
          <w:color w:val="000000"/>
          <w:sz w:val="20"/>
        </w:rPr>
        <w:t>ы</w:t>
      </w:r>
      <w:r w:rsidRPr="00FF7A51">
        <w:rPr>
          <w:rFonts w:ascii="Arial" w:hAnsi="Arial" w:cs="Arial"/>
          <w:color w:val="000000"/>
          <w:sz w:val="20"/>
        </w:rPr>
        <w:t>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их</w:t>
      </w:r>
      <w:r w:rsidR="007A3A36" w:rsidRPr="00FF7A51">
        <w:rPr>
          <w:rFonts w:ascii="Arial" w:hAnsi="Arial" w:cs="Arial"/>
          <w:color w:val="000000"/>
          <w:sz w:val="20"/>
        </w:rPr>
        <w:t xml:space="preserve"> </w:t>
      </w:r>
      <w:r w:rsidRPr="00FF7A51">
        <w:rPr>
          <w:rFonts w:ascii="Arial" w:hAnsi="Arial" w:cs="Arial"/>
          <w:color w:val="000000"/>
          <w:sz w:val="20"/>
        </w:rPr>
        <w:t>должностным</w:t>
      </w:r>
      <w:r w:rsidR="007A3A36" w:rsidRPr="00FF7A51">
        <w:rPr>
          <w:rFonts w:ascii="Arial" w:hAnsi="Arial" w:cs="Arial"/>
          <w:color w:val="000000"/>
          <w:sz w:val="20"/>
        </w:rPr>
        <w:t xml:space="preserve"> </w:t>
      </w:r>
      <w:r w:rsidRPr="00FF7A51">
        <w:rPr>
          <w:rFonts w:ascii="Arial" w:hAnsi="Arial" w:cs="Arial"/>
          <w:color w:val="000000"/>
          <w:sz w:val="20"/>
        </w:rPr>
        <w:t>положением</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и</w:t>
      </w:r>
      <w:r w:rsidRPr="00FF7A51">
        <w:rPr>
          <w:rFonts w:ascii="Arial" w:hAnsi="Arial" w:cs="Arial"/>
          <w:color w:val="000000"/>
          <w:sz w:val="20"/>
        </w:rPr>
        <w:t>с</w:t>
      </w:r>
      <w:r w:rsidRPr="00FF7A51">
        <w:rPr>
          <w:rFonts w:ascii="Arial" w:hAnsi="Arial" w:cs="Arial"/>
          <w:color w:val="000000"/>
          <w:sz w:val="20"/>
        </w:rPr>
        <w:t>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порядок</w:t>
      </w:r>
      <w:r w:rsidR="007A3A36" w:rsidRPr="00FF7A51">
        <w:rPr>
          <w:rFonts w:ascii="Arial" w:hAnsi="Arial" w:cs="Arial"/>
          <w:color w:val="000000"/>
          <w:sz w:val="20"/>
        </w:rPr>
        <w:t xml:space="preserve"> </w:t>
      </w:r>
      <w:r w:rsidRPr="00FF7A51">
        <w:rPr>
          <w:rFonts w:ascii="Arial" w:hAnsi="Arial" w:cs="Arial"/>
          <w:color w:val="000000"/>
          <w:sz w:val="20"/>
        </w:rPr>
        <w:t>сдачи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зачисления</w:t>
      </w:r>
      <w:r w:rsidR="007A3A36" w:rsidRPr="00FF7A51">
        <w:rPr>
          <w:rFonts w:ascii="Arial" w:hAnsi="Arial" w:cs="Arial"/>
          <w:color w:val="000000"/>
          <w:sz w:val="20"/>
        </w:rPr>
        <w:t xml:space="preserve"> </w:t>
      </w:r>
      <w:r w:rsidRPr="00FF7A51">
        <w:rPr>
          <w:rFonts w:ascii="Arial" w:hAnsi="Arial" w:cs="Arial"/>
          <w:color w:val="000000"/>
          <w:sz w:val="20"/>
        </w:rPr>
        <w:t>средств</w:t>
      </w:r>
      <w:proofErr w:type="gramEnd"/>
      <w:r w:rsidRPr="00FF7A51">
        <w:rPr>
          <w:rFonts w:ascii="Arial" w:hAnsi="Arial" w:cs="Arial"/>
          <w:color w:val="000000"/>
          <w:sz w:val="20"/>
        </w:rPr>
        <w:t>,</w:t>
      </w:r>
      <w:r w:rsidR="007A3A36" w:rsidRPr="00FF7A51">
        <w:rPr>
          <w:rFonts w:ascii="Arial" w:hAnsi="Arial" w:cs="Arial"/>
          <w:color w:val="000000"/>
          <w:sz w:val="20"/>
        </w:rPr>
        <w:t xml:space="preserve"> </w:t>
      </w:r>
      <w:proofErr w:type="gramStart"/>
      <w:r w:rsidRPr="00FF7A51">
        <w:rPr>
          <w:rFonts w:ascii="Arial" w:hAnsi="Arial" w:cs="Arial"/>
          <w:color w:val="000000"/>
          <w:sz w:val="20"/>
        </w:rPr>
        <w:t>вырученных</w:t>
      </w:r>
      <w:proofErr w:type="gramEnd"/>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ре</w:t>
      </w:r>
      <w:r w:rsidRPr="00FF7A51">
        <w:rPr>
          <w:rFonts w:ascii="Arial" w:hAnsi="Arial" w:cs="Arial"/>
          <w:color w:val="000000"/>
          <w:sz w:val="20"/>
        </w:rPr>
        <w:t>а</w:t>
      </w:r>
      <w:r w:rsidRPr="00FF7A51">
        <w:rPr>
          <w:rFonts w:ascii="Arial" w:hAnsi="Arial" w:cs="Arial"/>
          <w:color w:val="000000"/>
          <w:sz w:val="20"/>
        </w:rPr>
        <w:t>лизации.</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2.</w:t>
      </w:r>
      <w:r w:rsidR="007A3A36" w:rsidRPr="00FF7A51">
        <w:rPr>
          <w:rFonts w:ascii="Arial" w:hAnsi="Arial" w:cs="Arial"/>
          <w:color w:val="000000"/>
          <w:sz w:val="20"/>
        </w:rPr>
        <w:t xml:space="preserve"> </w:t>
      </w:r>
      <w:r w:rsidRPr="00FF7A51">
        <w:rPr>
          <w:rFonts w:ascii="Arial" w:hAnsi="Arial" w:cs="Arial"/>
          <w:color w:val="000000"/>
          <w:sz w:val="20"/>
        </w:rPr>
        <w:t>Для</w:t>
      </w:r>
      <w:r w:rsidR="007A3A36" w:rsidRPr="00FF7A51">
        <w:rPr>
          <w:rFonts w:ascii="Arial" w:hAnsi="Arial" w:cs="Arial"/>
          <w:color w:val="000000"/>
          <w:sz w:val="20"/>
        </w:rPr>
        <w:t xml:space="preserve"> </w:t>
      </w:r>
      <w:r w:rsidRPr="00FF7A51">
        <w:rPr>
          <w:rFonts w:ascii="Arial" w:hAnsi="Arial" w:cs="Arial"/>
          <w:color w:val="000000"/>
          <w:sz w:val="20"/>
        </w:rPr>
        <w:t>целей</w:t>
      </w:r>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Порядка</w:t>
      </w:r>
      <w:r w:rsidR="007A3A36" w:rsidRPr="00FF7A51">
        <w:rPr>
          <w:rFonts w:ascii="Arial" w:hAnsi="Arial" w:cs="Arial"/>
          <w:color w:val="000000"/>
          <w:sz w:val="20"/>
        </w:rPr>
        <w:t xml:space="preserve"> </w:t>
      </w:r>
      <w:r w:rsidRPr="00FF7A51">
        <w:rPr>
          <w:rFonts w:ascii="Arial" w:hAnsi="Arial" w:cs="Arial"/>
          <w:color w:val="000000"/>
          <w:sz w:val="20"/>
        </w:rPr>
        <w:t>используются</w:t>
      </w:r>
      <w:r w:rsidR="007A3A36" w:rsidRPr="00FF7A51">
        <w:rPr>
          <w:rFonts w:ascii="Arial" w:hAnsi="Arial" w:cs="Arial"/>
          <w:color w:val="000000"/>
          <w:sz w:val="20"/>
        </w:rPr>
        <w:t xml:space="preserve"> </w:t>
      </w:r>
      <w:r w:rsidRPr="00FF7A51">
        <w:rPr>
          <w:rFonts w:ascii="Arial" w:hAnsi="Arial" w:cs="Arial"/>
          <w:color w:val="000000"/>
          <w:sz w:val="20"/>
        </w:rPr>
        <w:t>следующие</w:t>
      </w:r>
      <w:r w:rsidR="007A3A36" w:rsidRPr="00FF7A51">
        <w:rPr>
          <w:rFonts w:ascii="Arial" w:hAnsi="Arial" w:cs="Arial"/>
          <w:color w:val="000000"/>
          <w:sz w:val="20"/>
        </w:rPr>
        <w:t xml:space="preserve"> </w:t>
      </w:r>
      <w:r w:rsidRPr="00FF7A51">
        <w:rPr>
          <w:rFonts w:ascii="Arial" w:hAnsi="Arial" w:cs="Arial"/>
          <w:color w:val="000000"/>
          <w:sz w:val="20"/>
        </w:rPr>
        <w:t>понятия:</w:t>
      </w:r>
    </w:p>
    <w:p w:rsidR="004C5801" w:rsidRPr="00FF7A51" w:rsidRDefault="004C5801" w:rsidP="00FF7A51">
      <w:pPr>
        <w:ind w:firstLine="567"/>
        <w:jc w:val="both"/>
        <w:rPr>
          <w:rFonts w:ascii="Arial" w:hAnsi="Arial" w:cs="Arial"/>
          <w:color w:val="000000"/>
          <w:sz w:val="20"/>
        </w:rPr>
      </w:pPr>
      <w:proofErr w:type="gramStart"/>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полученный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п</w:t>
      </w:r>
      <w:r w:rsidRPr="00FF7A51">
        <w:rPr>
          <w:rFonts w:ascii="Arial" w:hAnsi="Arial" w:cs="Arial"/>
          <w:color w:val="000000"/>
          <w:sz w:val="20"/>
        </w:rPr>
        <w:t>о</w:t>
      </w:r>
      <w:r w:rsidRPr="00FF7A51">
        <w:rPr>
          <w:rFonts w:ascii="Arial" w:hAnsi="Arial" w:cs="Arial"/>
          <w:color w:val="000000"/>
          <w:sz w:val="20"/>
        </w:rPr>
        <w:t>лученный</w:t>
      </w:r>
      <w:r w:rsidR="007A3A36" w:rsidRPr="00FF7A51">
        <w:rPr>
          <w:rFonts w:ascii="Arial" w:hAnsi="Arial" w:cs="Arial"/>
          <w:color w:val="000000"/>
          <w:sz w:val="20"/>
        </w:rPr>
        <w:t xml:space="preserve"> </w:t>
      </w:r>
      <w:r w:rsidRPr="00FF7A51">
        <w:rPr>
          <w:rFonts w:ascii="Arial" w:hAnsi="Arial" w:cs="Arial"/>
          <w:color w:val="000000"/>
          <w:sz w:val="20"/>
        </w:rPr>
        <w:t>муниципальным</w:t>
      </w:r>
      <w:r w:rsidR="007A3A36" w:rsidRPr="00FF7A51">
        <w:rPr>
          <w:rFonts w:ascii="Arial" w:hAnsi="Arial" w:cs="Arial"/>
          <w:color w:val="000000"/>
          <w:sz w:val="20"/>
        </w:rPr>
        <w:t xml:space="preserve"> </w:t>
      </w:r>
      <w:r w:rsidRPr="00FF7A51">
        <w:rPr>
          <w:rFonts w:ascii="Arial" w:hAnsi="Arial" w:cs="Arial"/>
          <w:color w:val="000000"/>
          <w:sz w:val="20"/>
        </w:rPr>
        <w:t>служащим</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физических</w:t>
      </w:r>
      <w:r w:rsidR="007A3A36" w:rsidRPr="00FF7A51">
        <w:rPr>
          <w:rFonts w:ascii="Arial" w:hAnsi="Arial" w:cs="Arial"/>
          <w:color w:val="000000"/>
          <w:sz w:val="20"/>
        </w:rPr>
        <w:t xml:space="preserve"> </w:t>
      </w:r>
      <w:r w:rsidRPr="00FF7A51">
        <w:rPr>
          <w:rFonts w:ascii="Arial" w:hAnsi="Arial" w:cs="Arial"/>
          <w:color w:val="000000"/>
          <w:sz w:val="20"/>
        </w:rPr>
        <w:t>(юридических)</w:t>
      </w:r>
      <w:r w:rsidR="007A3A36" w:rsidRPr="00FF7A51">
        <w:rPr>
          <w:rFonts w:ascii="Arial" w:hAnsi="Arial" w:cs="Arial"/>
          <w:color w:val="000000"/>
          <w:sz w:val="20"/>
        </w:rPr>
        <w:t xml:space="preserve"> </w:t>
      </w:r>
      <w:r w:rsidRPr="00FF7A51">
        <w:rPr>
          <w:rFonts w:ascii="Arial" w:hAnsi="Arial" w:cs="Arial"/>
          <w:color w:val="000000"/>
          <w:sz w:val="20"/>
        </w:rPr>
        <w:t>лиц,</w:t>
      </w:r>
      <w:r w:rsidR="007A3A36" w:rsidRPr="00FF7A51">
        <w:rPr>
          <w:rFonts w:ascii="Arial" w:hAnsi="Arial" w:cs="Arial"/>
          <w:color w:val="000000"/>
          <w:sz w:val="20"/>
        </w:rPr>
        <w:t xml:space="preserve"> </w:t>
      </w:r>
      <w:r w:rsidRPr="00FF7A51">
        <w:rPr>
          <w:rFonts w:ascii="Arial" w:hAnsi="Arial" w:cs="Arial"/>
          <w:color w:val="000000"/>
          <w:sz w:val="20"/>
        </w:rPr>
        <w:t>которые</w:t>
      </w:r>
      <w:r w:rsidR="007A3A36" w:rsidRPr="00FF7A51">
        <w:rPr>
          <w:rFonts w:ascii="Arial" w:hAnsi="Arial" w:cs="Arial"/>
          <w:color w:val="000000"/>
          <w:sz w:val="20"/>
        </w:rPr>
        <w:t xml:space="preserve"> </w:t>
      </w:r>
      <w:r w:rsidRPr="00FF7A51">
        <w:rPr>
          <w:rFonts w:ascii="Arial" w:hAnsi="Arial" w:cs="Arial"/>
          <w:color w:val="000000"/>
          <w:sz w:val="20"/>
        </w:rPr>
        <w:t>осуществляют</w:t>
      </w:r>
      <w:r w:rsidR="007A3A36" w:rsidRPr="00FF7A51">
        <w:rPr>
          <w:rFonts w:ascii="Arial" w:hAnsi="Arial" w:cs="Arial"/>
          <w:color w:val="000000"/>
          <w:sz w:val="20"/>
        </w:rPr>
        <w:t xml:space="preserve"> </w:t>
      </w:r>
      <w:r w:rsidRPr="00FF7A51">
        <w:rPr>
          <w:rFonts w:ascii="Arial" w:hAnsi="Arial" w:cs="Arial"/>
          <w:color w:val="000000"/>
          <w:sz w:val="20"/>
        </w:rPr>
        <w:t>дарение</w:t>
      </w:r>
      <w:r w:rsidR="007A3A36" w:rsidRPr="00FF7A51">
        <w:rPr>
          <w:rFonts w:ascii="Arial" w:hAnsi="Arial" w:cs="Arial"/>
          <w:color w:val="000000"/>
          <w:sz w:val="20"/>
        </w:rPr>
        <w:t xml:space="preserve"> </w:t>
      </w:r>
      <w:r w:rsidRPr="00FF7A51">
        <w:rPr>
          <w:rFonts w:ascii="Arial" w:hAnsi="Arial" w:cs="Arial"/>
          <w:color w:val="000000"/>
          <w:sz w:val="20"/>
        </w:rPr>
        <w:t>исходя</w:t>
      </w:r>
      <w:r w:rsidR="007A3A36" w:rsidRPr="00FF7A51">
        <w:rPr>
          <w:rFonts w:ascii="Arial" w:hAnsi="Arial" w:cs="Arial"/>
          <w:color w:val="000000"/>
          <w:sz w:val="20"/>
        </w:rPr>
        <w:t xml:space="preserve"> </w:t>
      </w:r>
      <w:r w:rsidRPr="00FF7A51">
        <w:rPr>
          <w:rFonts w:ascii="Arial" w:hAnsi="Arial" w:cs="Arial"/>
          <w:color w:val="000000"/>
          <w:sz w:val="20"/>
        </w:rPr>
        <w:t>из</w:t>
      </w:r>
      <w:r w:rsidR="007A3A36" w:rsidRPr="00FF7A51">
        <w:rPr>
          <w:rFonts w:ascii="Arial" w:hAnsi="Arial" w:cs="Arial"/>
          <w:color w:val="000000"/>
          <w:sz w:val="20"/>
        </w:rPr>
        <w:t xml:space="preserve"> </w:t>
      </w:r>
      <w:r w:rsidRPr="00FF7A51">
        <w:rPr>
          <w:rFonts w:ascii="Arial" w:hAnsi="Arial" w:cs="Arial"/>
          <w:color w:val="000000"/>
          <w:sz w:val="20"/>
        </w:rPr>
        <w:t>должностного</w:t>
      </w:r>
      <w:r w:rsidR="007A3A36" w:rsidRPr="00FF7A51">
        <w:rPr>
          <w:rFonts w:ascii="Arial" w:hAnsi="Arial" w:cs="Arial"/>
          <w:color w:val="000000"/>
          <w:sz w:val="20"/>
        </w:rPr>
        <w:t xml:space="preserve"> </w:t>
      </w:r>
      <w:r w:rsidRPr="00FF7A51">
        <w:rPr>
          <w:rFonts w:ascii="Arial" w:hAnsi="Arial" w:cs="Arial"/>
          <w:color w:val="000000"/>
          <w:sz w:val="20"/>
        </w:rPr>
        <w:t>положения</w:t>
      </w:r>
      <w:r w:rsidR="007A3A36" w:rsidRPr="00FF7A51">
        <w:rPr>
          <w:rFonts w:ascii="Arial" w:hAnsi="Arial" w:cs="Arial"/>
          <w:color w:val="000000"/>
          <w:sz w:val="20"/>
        </w:rPr>
        <w:t xml:space="preserve"> </w:t>
      </w:r>
      <w:r w:rsidRPr="00FF7A51">
        <w:rPr>
          <w:rFonts w:ascii="Arial" w:hAnsi="Arial" w:cs="Arial"/>
          <w:color w:val="000000"/>
          <w:sz w:val="20"/>
        </w:rPr>
        <w:t>одаряемого</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исполнения</w:t>
      </w:r>
      <w:r w:rsidR="007A3A36" w:rsidRPr="00FF7A51">
        <w:rPr>
          <w:rFonts w:ascii="Arial" w:hAnsi="Arial" w:cs="Arial"/>
          <w:color w:val="000000"/>
          <w:sz w:val="20"/>
        </w:rPr>
        <w:t xml:space="preserve"> </w:t>
      </w:r>
      <w:r w:rsidRPr="00FF7A51">
        <w:rPr>
          <w:rFonts w:ascii="Arial" w:hAnsi="Arial" w:cs="Arial"/>
          <w:color w:val="000000"/>
          <w:sz w:val="20"/>
        </w:rPr>
        <w:t>им</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за</w:t>
      </w:r>
      <w:r w:rsidR="007A3A36" w:rsidRPr="00FF7A51">
        <w:rPr>
          <w:rFonts w:ascii="Arial" w:hAnsi="Arial" w:cs="Arial"/>
          <w:color w:val="000000"/>
          <w:sz w:val="20"/>
        </w:rPr>
        <w:t xml:space="preserve"> </w:t>
      </w:r>
      <w:r w:rsidRPr="00FF7A51">
        <w:rPr>
          <w:rFonts w:ascii="Arial" w:hAnsi="Arial" w:cs="Arial"/>
          <w:color w:val="000000"/>
          <w:sz w:val="20"/>
        </w:rPr>
        <w:t>исключением</w:t>
      </w:r>
      <w:r w:rsidR="007A3A36" w:rsidRPr="00FF7A51">
        <w:rPr>
          <w:rFonts w:ascii="Arial" w:hAnsi="Arial" w:cs="Arial"/>
          <w:color w:val="000000"/>
          <w:sz w:val="20"/>
        </w:rPr>
        <w:t xml:space="preserve"> </w:t>
      </w:r>
      <w:r w:rsidRPr="00FF7A51">
        <w:rPr>
          <w:rFonts w:ascii="Arial" w:hAnsi="Arial" w:cs="Arial"/>
          <w:color w:val="000000"/>
          <w:sz w:val="20"/>
        </w:rPr>
        <w:t>канцелярских</w:t>
      </w:r>
      <w:r w:rsidR="007A3A36" w:rsidRPr="00FF7A51">
        <w:rPr>
          <w:rFonts w:ascii="Arial" w:hAnsi="Arial" w:cs="Arial"/>
          <w:color w:val="000000"/>
          <w:sz w:val="20"/>
        </w:rPr>
        <w:t xml:space="preserve"> </w:t>
      </w:r>
      <w:r w:rsidRPr="00FF7A51">
        <w:rPr>
          <w:rFonts w:ascii="Arial" w:hAnsi="Arial" w:cs="Arial"/>
          <w:color w:val="000000"/>
          <w:sz w:val="20"/>
        </w:rPr>
        <w:t>принадлежностей,</w:t>
      </w:r>
      <w:r w:rsidR="007A3A36" w:rsidRPr="00FF7A51">
        <w:rPr>
          <w:rFonts w:ascii="Arial" w:hAnsi="Arial" w:cs="Arial"/>
          <w:color w:val="000000"/>
          <w:sz w:val="20"/>
        </w:rPr>
        <w:t xml:space="preserve"> </w:t>
      </w:r>
      <w:r w:rsidRPr="00FF7A51">
        <w:rPr>
          <w:rFonts w:ascii="Arial" w:hAnsi="Arial" w:cs="Arial"/>
          <w:color w:val="000000"/>
          <w:sz w:val="20"/>
        </w:rPr>
        <w:t>которые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рамках</w:t>
      </w:r>
      <w:r w:rsidR="007A3A36" w:rsidRPr="00FF7A51">
        <w:rPr>
          <w:rFonts w:ascii="Arial" w:hAnsi="Arial" w:cs="Arial"/>
          <w:color w:val="000000"/>
          <w:sz w:val="20"/>
        </w:rPr>
        <w:t xml:space="preserve"> </w:t>
      </w:r>
      <w:r w:rsidRPr="00FF7A51">
        <w:rPr>
          <w:rFonts w:ascii="Arial" w:hAnsi="Arial" w:cs="Arial"/>
          <w:color w:val="000000"/>
          <w:sz w:val="20"/>
        </w:rPr>
        <w:t>протокольных</w:t>
      </w:r>
      <w:r w:rsidR="007A3A36" w:rsidRPr="00FF7A51">
        <w:rPr>
          <w:rFonts w:ascii="Arial" w:hAnsi="Arial" w:cs="Arial"/>
          <w:color w:val="000000"/>
          <w:sz w:val="20"/>
        </w:rPr>
        <w:t xml:space="preserve"> </w:t>
      </w:r>
      <w:r w:rsidRPr="00FF7A51">
        <w:rPr>
          <w:rFonts w:ascii="Arial" w:hAnsi="Arial" w:cs="Arial"/>
          <w:color w:val="000000"/>
          <w:sz w:val="20"/>
        </w:rPr>
        <w:t>мероприятий,</w:t>
      </w:r>
      <w:r w:rsidR="007A3A36" w:rsidRPr="00FF7A51">
        <w:rPr>
          <w:rFonts w:ascii="Arial" w:hAnsi="Arial" w:cs="Arial"/>
          <w:color w:val="000000"/>
          <w:sz w:val="20"/>
        </w:rPr>
        <w:t xml:space="preserve"> </w:t>
      </w:r>
      <w:r w:rsidRPr="00FF7A51">
        <w:rPr>
          <w:rFonts w:ascii="Arial" w:hAnsi="Arial" w:cs="Arial"/>
          <w:color w:val="000000"/>
          <w:sz w:val="20"/>
        </w:rPr>
        <w:t>сл</w:t>
      </w:r>
      <w:r w:rsidRPr="00FF7A51">
        <w:rPr>
          <w:rFonts w:ascii="Arial" w:hAnsi="Arial" w:cs="Arial"/>
          <w:color w:val="000000"/>
          <w:sz w:val="20"/>
        </w:rPr>
        <w:t>у</w:t>
      </w:r>
      <w:r w:rsidRPr="00FF7A51">
        <w:rPr>
          <w:rFonts w:ascii="Arial" w:hAnsi="Arial" w:cs="Arial"/>
          <w:color w:val="000000"/>
          <w:sz w:val="20"/>
        </w:rPr>
        <w:t>жебных</w:t>
      </w:r>
      <w:r w:rsidR="007A3A36" w:rsidRPr="00FF7A51">
        <w:rPr>
          <w:rFonts w:ascii="Arial" w:hAnsi="Arial" w:cs="Arial"/>
          <w:color w:val="000000"/>
          <w:sz w:val="20"/>
        </w:rPr>
        <w:t xml:space="preserve"> </w:t>
      </w:r>
      <w:r w:rsidRPr="00FF7A51">
        <w:rPr>
          <w:rFonts w:ascii="Arial" w:hAnsi="Arial" w:cs="Arial"/>
          <w:color w:val="000000"/>
          <w:sz w:val="20"/>
        </w:rPr>
        <w:t>командировок</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других</w:t>
      </w:r>
      <w:r w:rsidR="007A3A36" w:rsidRPr="00FF7A51">
        <w:rPr>
          <w:rFonts w:ascii="Arial" w:hAnsi="Arial" w:cs="Arial"/>
          <w:color w:val="000000"/>
          <w:sz w:val="20"/>
        </w:rPr>
        <w:t xml:space="preserve"> </w:t>
      </w:r>
      <w:r w:rsidRPr="00FF7A51">
        <w:rPr>
          <w:rFonts w:ascii="Arial" w:hAnsi="Arial" w:cs="Arial"/>
          <w:color w:val="000000"/>
          <w:sz w:val="20"/>
        </w:rPr>
        <w:t>официальных</w:t>
      </w:r>
      <w:r w:rsidR="007A3A36" w:rsidRPr="00FF7A51">
        <w:rPr>
          <w:rFonts w:ascii="Arial" w:hAnsi="Arial" w:cs="Arial"/>
          <w:color w:val="000000"/>
          <w:sz w:val="20"/>
        </w:rPr>
        <w:t xml:space="preserve"> </w:t>
      </w:r>
      <w:r w:rsidRPr="00FF7A51">
        <w:rPr>
          <w:rFonts w:ascii="Arial" w:hAnsi="Arial" w:cs="Arial"/>
          <w:color w:val="000000"/>
          <w:sz w:val="20"/>
        </w:rPr>
        <w:t>мероприятий</w:t>
      </w:r>
      <w:r w:rsidR="007A3A36" w:rsidRPr="00FF7A51">
        <w:rPr>
          <w:rFonts w:ascii="Arial" w:hAnsi="Arial" w:cs="Arial"/>
          <w:color w:val="000000"/>
          <w:sz w:val="20"/>
        </w:rPr>
        <w:t xml:space="preserve"> </w:t>
      </w:r>
      <w:r w:rsidRPr="00FF7A51">
        <w:rPr>
          <w:rFonts w:ascii="Arial" w:hAnsi="Arial" w:cs="Arial"/>
          <w:color w:val="000000"/>
          <w:sz w:val="20"/>
        </w:rPr>
        <w:t>предоставлены</w:t>
      </w:r>
      <w:r w:rsidR="007A3A36" w:rsidRPr="00FF7A51">
        <w:rPr>
          <w:rFonts w:ascii="Arial" w:hAnsi="Arial" w:cs="Arial"/>
          <w:color w:val="000000"/>
          <w:sz w:val="20"/>
        </w:rPr>
        <w:t xml:space="preserve"> </w:t>
      </w:r>
      <w:r w:rsidRPr="00FF7A51">
        <w:rPr>
          <w:rFonts w:ascii="Arial" w:hAnsi="Arial" w:cs="Arial"/>
          <w:color w:val="000000"/>
          <w:sz w:val="20"/>
        </w:rPr>
        <w:t>каждому</w:t>
      </w:r>
      <w:r w:rsidR="007A3A36" w:rsidRPr="00FF7A51">
        <w:rPr>
          <w:rFonts w:ascii="Arial" w:hAnsi="Arial" w:cs="Arial"/>
          <w:color w:val="000000"/>
          <w:sz w:val="20"/>
        </w:rPr>
        <w:t xml:space="preserve"> </w:t>
      </w:r>
      <w:r w:rsidRPr="00FF7A51">
        <w:rPr>
          <w:rFonts w:ascii="Arial" w:hAnsi="Arial" w:cs="Arial"/>
          <w:color w:val="000000"/>
          <w:sz w:val="20"/>
        </w:rPr>
        <w:t>участнику</w:t>
      </w:r>
      <w:r w:rsidR="007A3A36" w:rsidRPr="00FF7A51">
        <w:rPr>
          <w:rFonts w:ascii="Arial" w:hAnsi="Arial" w:cs="Arial"/>
          <w:color w:val="000000"/>
          <w:sz w:val="20"/>
        </w:rPr>
        <w:t xml:space="preserve"> </w:t>
      </w:r>
      <w:r w:rsidRPr="00FF7A51">
        <w:rPr>
          <w:rFonts w:ascii="Arial" w:hAnsi="Arial" w:cs="Arial"/>
          <w:color w:val="000000"/>
          <w:sz w:val="20"/>
        </w:rPr>
        <w:t>указанных</w:t>
      </w:r>
      <w:r w:rsidR="007A3A36" w:rsidRPr="00FF7A51">
        <w:rPr>
          <w:rFonts w:ascii="Arial" w:hAnsi="Arial" w:cs="Arial"/>
          <w:color w:val="000000"/>
          <w:sz w:val="20"/>
        </w:rPr>
        <w:t xml:space="preserve"> </w:t>
      </w:r>
      <w:r w:rsidRPr="00FF7A51">
        <w:rPr>
          <w:rFonts w:ascii="Arial" w:hAnsi="Arial" w:cs="Arial"/>
          <w:color w:val="000000"/>
          <w:sz w:val="20"/>
        </w:rPr>
        <w:t>мероприятий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целях</w:t>
      </w:r>
      <w:r w:rsidR="007A3A36" w:rsidRPr="00FF7A51">
        <w:rPr>
          <w:rFonts w:ascii="Arial" w:hAnsi="Arial" w:cs="Arial"/>
          <w:color w:val="000000"/>
          <w:sz w:val="20"/>
        </w:rPr>
        <w:t xml:space="preserve"> </w:t>
      </w:r>
      <w:r w:rsidRPr="00FF7A51">
        <w:rPr>
          <w:rFonts w:ascii="Arial" w:hAnsi="Arial" w:cs="Arial"/>
          <w:color w:val="000000"/>
          <w:sz w:val="20"/>
        </w:rPr>
        <w:t>исполнения</w:t>
      </w:r>
      <w:r w:rsidR="007A3A36" w:rsidRPr="00FF7A51">
        <w:rPr>
          <w:rFonts w:ascii="Arial" w:hAnsi="Arial" w:cs="Arial"/>
          <w:color w:val="000000"/>
          <w:sz w:val="20"/>
        </w:rPr>
        <w:t xml:space="preserve"> </w:t>
      </w:r>
      <w:r w:rsidRPr="00FF7A51">
        <w:rPr>
          <w:rFonts w:ascii="Arial" w:hAnsi="Arial" w:cs="Arial"/>
          <w:color w:val="000000"/>
          <w:sz w:val="20"/>
        </w:rPr>
        <w:t>им</w:t>
      </w:r>
      <w:r w:rsidR="007A3A36" w:rsidRPr="00FF7A51">
        <w:rPr>
          <w:rFonts w:ascii="Arial" w:hAnsi="Arial" w:cs="Arial"/>
          <w:color w:val="000000"/>
          <w:sz w:val="20"/>
        </w:rPr>
        <w:t xml:space="preserve"> </w:t>
      </w:r>
      <w:r w:rsidRPr="00FF7A51">
        <w:rPr>
          <w:rFonts w:ascii="Arial" w:hAnsi="Arial" w:cs="Arial"/>
          <w:color w:val="000000"/>
          <w:sz w:val="20"/>
        </w:rPr>
        <w:t>своих</w:t>
      </w:r>
      <w:proofErr w:type="gramEnd"/>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цветов</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ценных</w:t>
      </w:r>
      <w:r w:rsidR="007A3A36" w:rsidRPr="00FF7A51">
        <w:rPr>
          <w:rFonts w:ascii="Arial" w:hAnsi="Arial" w:cs="Arial"/>
          <w:color w:val="000000"/>
          <w:sz w:val="20"/>
        </w:rPr>
        <w:t xml:space="preserve"> </w:t>
      </w:r>
      <w:r w:rsidRPr="00FF7A51">
        <w:rPr>
          <w:rFonts w:ascii="Arial" w:hAnsi="Arial" w:cs="Arial"/>
          <w:color w:val="000000"/>
          <w:sz w:val="20"/>
        </w:rPr>
        <w:t>подарков,</w:t>
      </w:r>
      <w:r w:rsidR="007A3A36" w:rsidRPr="00FF7A51">
        <w:rPr>
          <w:rFonts w:ascii="Arial" w:hAnsi="Arial" w:cs="Arial"/>
          <w:color w:val="000000"/>
          <w:sz w:val="20"/>
        </w:rPr>
        <w:t xml:space="preserve"> </w:t>
      </w:r>
      <w:r w:rsidRPr="00FF7A51">
        <w:rPr>
          <w:rFonts w:ascii="Arial" w:hAnsi="Arial" w:cs="Arial"/>
          <w:color w:val="000000"/>
          <w:sz w:val="20"/>
        </w:rPr>
        <w:t>которые</w:t>
      </w:r>
      <w:r w:rsidR="007A3A36" w:rsidRPr="00FF7A51">
        <w:rPr>
          <w:rFonts w:ascii="Arial" w:hAnsi="Arial" w:cs="Arial"/>
          <w:color w:val="000000"/>
          <w:sz w:val="20"/>
        </w:rPr>
        <w:t xml:space="preserve"> </w:t>
      </w:r>
      <w:r w:rsidRPr="00FF7A51">
        <w:rPr>
          <w:rFonts w:ascii="Arial" w:hAnsi="Arial" w:cs="Arial"/>
          <w:color w:val="000000"/>
          <w:sz w:val="20"/>
        </w:rPr>
        <w:t>вручены</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качестве</w:t>
      </w:r>
      <w:r w:rsidR="007A3A36" w:rsidRPr="00FF7A51">
        <w:rPr>
          <w:rFonts w:ascii="Arial" w:hAnsi="Arial" w:cs="Arial"/>
          <w:color w:val="000000"/>
          <w:sz w:val="20"/>
        </w:rPr>
        <w:t xml:space="preserve"> </w:t>
      </w:r>
      <w:r w:rsidRPr="00FF7A51">
        <w:rPr>
          <w:rFonts w:ascii="Arial" w:hAnsi="Arial" w:cs="Arial"/>
          <w:color w:val="000000"/>
          <w:sz w:val="20"/>
        </w:rPr>
        <w:t>поощрения</w:t>
      </w:r>
      <w:r w:rsidR="007A3A36" w:rsidRPr="00FF7A51">
        <w:rPr>
          <w:rFonts w:ascii="Arial" w:hAnsi="Arial" w:cs="Arial"/>
          <w:color w:val="000000"/>
          <w:sz w:val="20"/>
        </w:rPr>
        <w:t xml:space="preserve"> </w:t>
      </w:r>
      <w:r w:rsidRPr="00FF7A51">
        <w:rPr>
          <w:rFonts w:ascii="Arial" w:hAnsi="Arial" w:cs="Arial"/>
          <w:color w:val="000000"/>
          <w:sz w:val="20"/>
        </w:rPr>
        <w:t>(награды);</w:t>
      </w:r>
    </w:p>
    <w:p w:rsidR="004C5801" w:rsidRPr="00FF7A51" w:rsidRDefault="004C5801" w:rsidP="00FF7A51">
      <w:pPr>
        <w:ind w:firstLine="567"/>
        <w:jc w:val="both"/>
        <w:rPr>
          <w:rFonts w:ascii="Arial" w:hAnsi="Arial" w:cs="Arial"/>
          <w:color w:val="000000"/>
          <w:sz w:val="20"/>
        </w:rPr>
      </w:pPr>
      <w:proofErr w:type="gramStart"/>
      <w:r w:rsidRPr="00FF7A51">
        <w:rPr>
          <w:rFonts w:ascii="Arial" w:hAnsi="Arial" w:cs="Arial"/>
          <w:color w:val="000000"/>
          <w:sz w:val="20"/>
        </w:rPr>
        <w:t>«получение</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w:t>
      </w:r>
      <w:r w:rsidRPr="00FF7A51">
        <w:rPr>
          <w:rFonts w:ascii="Arial" w:hAnsi="Arial" w:cs="Arial"/>
          <w:color w:val="000000"/>
          <w:sz w:val="20"/>
        </w:rPr>
        <w:t>о</w:t>
      </w:r>
      <w:r w:rsidRPr="00FF7A51">
        <w:rPr>
          <w:rFonts w:ascii="Arial" w:hAnsi="Arial" w:cs="Arial"/>
          <w:color w:val="000000"/>
          <w:sz w:val="20"/>
        </w:rPr>
        <w:t>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получение</w:t>
      </w:r>
      <w:r w:rsidR="007A3A36" w:rsidRPr="00FF7A51">
        <w:rPr>
          <w:rFonts w:ascii="Arial" w:hAnsi="Arial" w:cs="Arial"/>
          <w:color w:val="000000"/>
          <w:sz w:val="20"/>
        </w:rPr>
        <w:t xml:space="preserve"> </w:t>
      </w:r>
      <w:r w:rsidRPr="00FF7A51">
        <w:rPr>
          <w:rFonts w:ascii="Arial" w:hAnsi="Arial" w:cs="Arial"/>
          <w:color w:val="000000"/>
          <w:sz w:val="20"/>
        </w:rPr>
        <w:t>муниципальным</w:t>
      </w:r>
      <w:r w:rsidR="007A3A36" w:rsidRPr="00FF7A51">
        <w:rPr>
          <w:rFonts w:ascii="Arial" w:hAnsi="Arial" w:cs="Arial"/>
          <w:color w:val="000000"/>
          <w:sz w:val="20"/>
        </w:rPr>
        <w:t xml:space="preserve"> </w:t>
      </w:r>
      <w:r w:rsidRPr="00FF7A51">
        <w:rPr>
          <w:rFonts w:ascii="Arial" w:hAnsi="Arial" w:cs="Arial"/>
          <w:color w:val="000000"/>
          <w:sz w:val="20"/>
        </w:rPr>
        <w:t>служащим</w:t>
      </w:r>
      <w:r w:rsidR="007A3A36" w:rsidRPr="00FF7A51">
        <w:rPr>
          <w:rFonts w:ascii="Arial" w:hAnsi="Arial" w:cs="Arial"/>
          <w:color w:val="000000"/>
          <w:sz w:val="20"/>
        </w:rPr>
        <w:t xml:space="preserve"> </w:t>
      </w:r>
      <w:r w:rsidRPr="00FF7A51">
        <w:rPr>
          <w:rFonts w:ascii="Arial" w:hAnsi="Arial" w:cs="Arial"/>
          <w:color w:val="000000"/>
          <w:sz w:val="20"/>
        </w:rPr>
        <w:t>лично</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через</w:t>
      </w:r>
      <w:r w:rsidR="007A3A36" w:rsidRPr="00FF7A51">
        <w:rPr>
          <w:rFonts w:ascii="Arial" w:hAnsi="Arial" w:cs="Arial"/>
          <w:color w:val="000000"/>
          <w:sz w:val="20"/>
        </w:rPr>
        <w:t xml:space="preserve"> </w:t>
      </w:r>
      <w:r w:rsidRPr="00FF7A51">
        <w:rPr>
          <w:rFonts w:ascii="Arial" w:hAnsi="Arial" w:cs="Arial"/>
          <w:color w:val="000000"/>
          <w:sz w:val="20"/>
        </w:rPr>
        <w:t>посредника</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физических</w:t>
      </w:r>
      <w:r w:rsidR="007A3A36" w:rsidRPr="00FF7A51">
        <w:rPr>
          <w:rFonts w:ascii="Arial" w:hAnsi="Arial" w:cs="Arial"/>
          <w:color w:val="000000"/>
          <w:sz w:val="20"/>
        </w:rPr>
        <w:t xml:space="preserve"> </w:t>
      </w:r>
      <w:r w:rsidRPr="00FF7A51">
        <w:rPr>
          <w:rFonts w:ascii="Arial" w:hAnsi="Arial" w:cs="Arial"/>
          <w:color w:val="000000"/>
          <w:sz w:val="20"/>
        </w:rPr>
        <w:t>(юр</w:t>
      </w:r>
      <w:r w:rsidRPr="00FF7A51">
        <w:rPr>
          <w:rFonts w:ascii="Arial" w:hAnsi="Arial" w:cs="Arial"/>
          <w:color w:val="000000"/>
          <w:sz w:val="20"/>
        </w:rPr>
        <w:t>и</w:t>
      </w:r>
      <w:r w:rsidRPr="00FF7A51">
        <w:rPr>
          <w:rFonts w:ascii="Arial" w:hAnsi="Arial" w:cs="Arial"/>
          <w:color w:val="000000"/>
          <w:sz w:val="20"/>
        </w:rPr>
        <w:t>дических)</w:t>
      </w:r>
      <w:r w:rsidR="007A3A36" w:rsidRPr="00FF7A51">
        <w:rPr>
          <w:rFonts w:ascii="Arial" w:hAnsi="Arial" w:cs="Arial"/>
          <w:color w:val="000000"/>
          <w:sz w:val="20"/>
        </w:rPr>
        <w:t xml:space="preserve"> </w:t>
      </w:r>
      <w:r w:rsidRPr="00FF7A51">
        <w:rPr>
          <w:rFonts w:ascii="Arial" w:hAnsi="Arial" w:cs="Arial"/>
          <w:color w:val="000000"/>
          <w:sz w:val="20"/>
        </w:rPr>
        <w:t>лиц</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рамках</w:t>
      </w:r>
      <w:r w:rsidR="007A3A36" w:rsidRPr="00FF7A51">
        <w:rPr>
          <w:rFonts w:ascii="Arial" w:hAnsi="Arial" w:cs="Arial"/>
          <w:color w:val="000000"/>
          <w:sz w:val="20"/>
        </w:rPr>
        <w:t xml:space="preserve"> </w:t>
      </w:r>
      <w:r w:rsidRPr="00FF7A51">
        <w:rPr>
          <w:rFonts w:ascii="Arial" w:hAnsi="Arial" w:cs="Arial"/>
          <w:color w:val="000000"/>
          <w:sz w:val="20"/>
        </w:rPr>
        <w:t>осуществления</w:t>
      </w:r>
      <w:r w:rsidR="007A3A36" w:rsidRPr="00FF7A51">
        <w:rPr>
          <w:rFonts w:ascii="Arial" w:hAnsi="Arial" w:cs="Arial"/>
          <w:color w:val="000000"/>
          <w:sz w:val="20"/>
        </w:rPr>
        <w:t xml:space="preserve"> </w:t>
      </w:r>
      <w:r w:rsidRPr="00FF7A51">
        <w:rPr>
          <w:rFonts w:ascii="Arial" w:hAnsi="Arial" w:cs="Arial"/>
          <w:color w:val="000000"/>
          <w:sz w:val="20"/>
        </w:rPr>
        <w:t>деятельности,</w:t>
      </w:r>
      <w:r w:rsidR="007A3A36" w:rsidRPr="00FF7A51">
        <w:rPr>
          <w:rFonts w:ascii="Arial" w:hAnsi="Arial" w:cs="Arial"/>
          <w:color w:val="000000"/>
          <w:sz w:val="20"/>
        </w:rPr>
        <w:t xml:space="preserve"> </w:t>
      </w:r>
      <w:r w:rsidRPr="00FF7A51">
        <w:rPr>
          <w:rFonts w:ascii="Arial" w:hAnsi="Arial" w:cs="Arial"/>
          <w:color w:val="000000"/>
          <w:sz w:val="20"/>
        </w:rPr>
        <w:t>предусмотренной</w:t>
      </w:r>
      <w:r w:rsidR="007A3A36" w:rsidRPr="00FF7A51">
        <w:rPr>
          <w:rFonts w:ascii="Arial" w:hAnsi="Arial" w:cs="Arial"/>
          <w:color w:val="000000"/>
          <w:sz w:val="20"/>
        </w:rPr>
        <w:t xml:space="preserve"> </w:t>
      </w:r>
      <w:r w:rsidRPr="00FF7A51">
        <w:rPr>
          <w:rFonts w:ascii="Arial" w:hAnsi="Arial" w:cs="Arial"/>
          <w:color w:val="000000"/>
          <w:sz w:val="20"/>
        </w:rPr>
        <w:t>должностной</w:t>
      </w:r>
      <w:r w:rsidR="007A3A36" w:rsidRPr="00FF7A51">
        <w:rPr>
          <w:rFonts w:ascii="Arial" w:hAnsi="Arial" w:cs="Arial"/>
          <w:color w:val="000000"/>
          <w:sz w:val="20"/>
        </w:rPr>
        <w:t xml:space="preserve"> </w:t>
      </w:r>
      <w:r w:rsidRPr="00FF7A51">
        <w:rPr>
          <w:rFonts w:ascii="Arial" w:hAnsi="Arial" w:cs="Arial"/>
          <w:color w:val="000000"/>
          <w:sz w:val="20"/>
        </w:rPr>
        <w:t>инструкцией,</w:t>
      </w:r>
      <w:r w:rsidR="007A3A36" w:rsidRPr="00FF7A51">
        <w:rPr>
          <w:rFonts w:ascii="Arial" w:hAnsi="Arial" w:cs="Arial"/>
          <w:color w:val="000000"/>
          <w:sz w:val="20"/>
        </w:rPr>
        <w:t xml:space="preserve"> </w:t>
      </w:r>
      <w:r w:rsidRPr="00FF7A51">
        <w:rPr>
          <w:rFonts w:ascii="Arial" w:hAnsi="Arial" w:cs="Arial"/>
          <w:color w:val="000000"/>
          <w:sz w:val="20"/>
        </w:rPr>
        <w:t>а</w:t>
      </w:r>
      <w:r w:rsidR="007A3A36" w:rsidRPr="00FF7A51">
        <w:rPr>
          <w:rFonts w:ascii="Arial" w:hAnsi="Arial" w:cs="Arial"/>
          <w:color w:val="000000"/>
          <w:sz w:val="20"/>
        </w:rPr>
        <w:t xml:space="preserve"> </w:t>
      </w:r>
      <w:r w:rsidRPr="00FF7A51">
        <w:rPr>
          <w:rFonts w:ascii="Arial" w:hAnsi="Arial" w:cs="Arial"/>
          <w:color w:val="000000"/>
          <w:sz w:val="20"/>
        </w:rPr>
        <w:t>также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w:t>
      </w:r>
      <w:r w:rsidRPr="00FF7A51">
        <w:rPr>
          <w:rFonts w:ascii="Arial" w:hAnsi="Arial" w:cs="Arial"/>
          <w:color w:val="000000"/>
          <w:sz w:val="20"/>
        </w:rPr>
        <w:t>о</w:t>
      </w:r>
      <w:r w:rsidRPr="00FF7A51">
        <w:rPr>
          <w:rFonts w:ascii="Arial" w:hAnsi="Arial" w:cs="Arial"/>
          <w:color w:val="000000"/>
          <w:sz w:val="20"/>
        </w:rPr>
        <w:t>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случаях,</w:t>
      </w:r>
      <w:r w:rsidR="007A3A36" w:rsidRPr="00FF7A51">
        <w:rPr>
          <w:rFonts w:ascii="Arial" w:hAnsi="Arial" w:cs="Arial"/>
          <w:color w:val="000000"/>
          <w:sz w:val="20"/>
        </w:rPr>
        <w:t xml:space="preserve"> </w:t>
      </w:r>
      <w:r w:rsidRPr="00FF7A51">
        <w:rPr>
          <w:rFonts w:ascii="Arial" w:hAnsi="Arial" w:cs="Arial"/>
          <w:color w:val="000000"/>
          <w:sz w:val="20"/>
        </w:rPr>
        <w:t>установленных</w:t>
      </w:r>
      <w:r w:rsidR="007A3A36" w:rsidRPr="00FF7A51">
        <w:rPr>
          <w:rFonts w:ascii="Arial" w:hAnsi="Arial" w:cs="Arial"/>
          <w:color w:val="000000"/>
          <w:sz w:val="20"/>
        </w:rPr>
        <w:t xml:space="preserve"> </w:t>
      </w:r>
      <w:r w:rsidRPr="00FF7A51">
        <w:rPr>
          <w:rFonts w:ascii="Arial" w:hAnsi="Arial" w:cs="Arial"/>
          <w:color w:val="000000"/>
          <w:sz w:val="20"/>
        </w:rPr>
        <w:t>федеральными</w:t>
      </w:r>
      <w:r w:rsidR="007A3A36" w:rsidRPr="00FF7A51">
        <w:rPr>
          <w:rFonts w:ascii="Arial" w:hAnsi="Arial" w:cs="Arial"/>
          <w:color w:val="000000"/>
          <w:sz w:val="20"/>
        </w:rPr>
        <w:t xml:space="preserve"> </w:t>
      </w:r>
      <w:r w:rsidRPr="00FF7A51">
        <w:rPr>
          <w:rFonts w:ascii="Arial" w:hAnsi="Arial" w:cs="Arial"/>
          <w:color w:val="000000"/>
          <w:sz w:val="20"/>
        </w:rPr>
        <w:t>законами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иными</w:t>
      </w:r>
      <w:r w:rsidR="007A3A36" w:rsidRPr="00FF7A51">
        <w:rPr>
          <w:rFonts w:ascii="Arial" w:hAnsi="Arial" w:cs="Arial"/>
          <w:color w:val="000000"/>
          <w:sz w:val="20"/>
        </w:rPr>
        <w:t xml:space="preserve"> </w:t>
      </w:r>
      <w:r w:rsidRPr="00FF7A51">
        <w:rPr>
          <w:rFonts w:ascii="Arial" w:hAnsi="Arial" w:cs="Arial"/>
          <w:color w:val="000000"/>
          <w:sz w:val="20"/>
        </w:rPr>
        <w:t>нормативными</w:t>
      </w:r>
      <w:r w:rsidR="007A3A36" w:rsidRPr="00FF7A51">
        <w:rPr>
          <w:rFonts w:ascii="Arial" w:hAnsi="Arial" w:cs="Arial"/>
          <w:color w:val="000000"/>
          <w:sz w:val="20"/>
        </w:rPr>
        <w:t xml:space="preserve"> </w:t>
      </w:r>
      <w:r w:rsidRPr="00FF7A51">
        <w:rPr>
          <w:rFonts w:ascii="Arial" w:hAnsi="Arial" w:cs="Arial"/>
          <w:color w:val="000000"/>
          <w:sz w:val="20"/>
        </w:rPr>
        <w:t>актами,</w:t>
      </w:r>
      <w:r w:rsidR="007A3A36" w:rsidRPr="00FF7A51">
        <w:rPr>
          <w:rFonts w:ascii="Arial" w:hAnsi="Arial" w:cs="Arial"/>
          <w:color w:val="000000"/>
          <w:sz w:val="20"/>
        </w:rPr>
        <w:t xml:space="preserve"> </w:t>
      </w:r>
      <w:r w:rsidRPr="00FF7A51">
        <w:rPr>
          <w:rFonts w:ascii="Arial" w:hAnsi="Arial" w:cs="Arial"/>
          <w:color w:val="000000"/>
          <w:sz w:val="20"/>
        </w:rPr>
        <w:t>определяющими</w:t>
      </w:r>
      <w:proofErr w:type="gramEnd"/>
      <w:r w:rsidR="007A3A36" w:rsidRPr="00FF7A51">
        <w:rPr>
          <w:rFonts w:ascii="Arial" w:hAnsi="Arial" w:cs="Arial"/>
          <w:color w:val="000000"/>
          <w:sz w:val="20"/>
        </w:rPr>
        <w:t xml:space="preserve"> </w:t>
      </w:r>
      <w:r w:rsidRPr="00FF7A51">
        <w:rPr>
          <w:rFonts w:ascii="Arial" w:hAnsi="Arial" w:cs="Arial"/>
          <w:color w:val="000000"/>
          <w:sz w:val="20"/>
        </w:rPr>
        <w:t>особенности</w:t>
      </w:r>
      <w:r w:rsidR="007A3A36" w:rsidRPr="00FF7A51">
        <w:rPr>
          <w:rFonts w:ascii="Arial" w:hAnsi="Arial" w:cs="Arial"/>
          <w:color w:val="000000"/>
          <w:sz w:val="20"/>
        </w:rPr>
        <w:t xml:space="preserve"> </w:t>
      </w:r>
      <w:r w:rsidRPr="00FF7A51">
        <w:rPr>
          <w:rFonts w:ascii="Arial" w:hAnsi="Arial" w:cs="Arial"/>
          <w:color w:val="000000"/>
          <w:sz w:val="20"/>
        </w:rPr>
        <w:t>правового</w:t>
      </w:r>
      <w:r w:rsidR="007A3A36" w:rsidRPr="00FF7A51">
        <w:rPr>
          <w:rFonts w:ascii="Arial" w:hAnsi="Arial" w:cs="Arial"/>
          <w:color w:val="000000"/>
          <w:sz w:val="20"/>
        </w:rPr>
        <w:t xml:space="preserve"> </w:t>
      </w:r>
      <w:r w:rsidRPr="00FF7A51">
        <w:rPr>
          <w:rFonts w:ascii="Arial" w:hAnsi="Arial" w:cs="Arial"/>
          <w:color w:val="000000"/>
          <w:sz w:val="20"/>
        </w:rPr>
        <w:t>положения</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специфику</w:t>
      </w:r>
      <w:r w:rsidR="007A3A36" w:rsidRPr="00FF7A51">
        <w:rPr>
          <w:rFonts w:ascii="Arial" w:hAnsi="Arial" w:cs="Arial"/>
          <w:color w:val="000000"/>
          <w:sz w:val="20"/>
        </w:rPr>
        <w:t xml:space="preserve"> </w:t>
      </w:r>
      <w:r w:rsidRPr="00FF7A51">
        <w:rPr>
          <w:rFonts w:ascii="Arial" w:hAnsi="Arial" w:cs="Arial"/>
          <w:color w:val="000000"/>
          <w:sz w:val="20"/>
        </w:rPr>
        <w:t>профессиональной</w:t>
      </w:r>
      <w:r w:rsidR="007A3A36" w:rsidRPr="00FF7A51">
        <w:rPr>
          <w:rFonts w:ascii="Arial" w:hAnsi="Arial" w:cs="Arial"/>
          <w:color w:val="000000"/>
          <w:sz w:val="20"/>
        </w:rPr>
        <w:t xml:space="preserve"> </w:t>
      </w:r>
      <w:r w:rsidRPr="00FF7A51">
        <w:rPr>
          <w:rFonts w:ascii="Arial" w:hAnsi="Arial" w:cs="Arial"/>
          <w:color w:val="000000"/>
          <w:sz w:val="20"/>
        </w:rPr>
        <w:t>служебной</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трудовой</w:t>
      </w:r>
      <w:r w:rsidR="007A3A36" w:rsidRPr="00FF7A51">
        <w:rPr>
          <w:rFonts w:ascii="Arial" w:hAnsi="Arial" w:cs="Arial"/>
          <w:color w:val="000000"/>
          <w:sz w:val="20"/>
        </w:rPr>
        <w:t xml:space="preserve"> </w:t>
      </w:r>
      <w:r w:rsidRPr="00FF7A51">
        <w:rPr>
          <w:rFonts w:ascii="Arial" w:hAnsi="Arial" w:cs="Arial"/>
          <w:color w:val="000000"/>
          <w:sz w:val="20"/>
        </w:rPr>
        <w:t>деятельности</w:t>
      </w:r>
      <w:r w:rsidR="007A3A36" w:rsidRPr="00FF7A51">
        <w:rPr>
          <w:rFonts w:ascii="Arial" w:hAnsi="Arial" w:cs="Arial"/>
          <w:color w:val="000000"/>
          <w:sz w:val="20"/>
        </w:rPr>
        <w:t xml:space="preserve"> </w:t>
      </w:r>
      <w:r w:rsidRPr="00FF7A51">
        <w:rPr>
          <w:rFonts w:ascii="Arial" w:hAnsi="Arial" w:cs="Arial"/>
          <w:color w:val="000000"/>
          <w:sz w:val="20"/>
        </w:rPr>
        <w:t>указанных</w:t>
      </w:r>
      <w:r w:rsidR="007A3A36" w:rsidRPr="00FF7A51">
        <w:rPr>
          <w:rFonts w:ascii="Arial" w:hAnsi="Arial" w:cs="Arial"/>
          <w:color w:val="000000"/>
          <w:sz w:val="20"/>
        </w:rPr>
        <w:t xml:space="preserve"> </w:t>
      </w:r>
      <w:r w:rsidRPr="00FF7A51">
        <w:rPr>
          <w:rFonts w:ascii="Arial" w:hAnsi="Arial" w:cs="Arial"/>
          <w:color w:val="000000"/>
          <w:sz w:val="20"/>
        </w:rPr>
        <w:t>лиц.</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Муниципальные</w:t>
      </w:r>
      <w:r w:rsidR="007A3A36" w:rsidRPr="00FF7A51">
        <w:rPr>
          <w:rFonts w:ascii="Arial" w:hAnsi="Arial" w:cs="Arial"/>
          <w:color w:val="000000"/>
          <w:sz w:val="20"/>
        </w:rPr>
        <w:t xml:space="preserve"> </w:t>
      </w:r>
      <w:r w:rsidRPr="00FF7A51">
        <w:rPr>
          <w:rFonts w:ascii="Arial" w:hAnsi="Arial" w:cs="Arial"/>
          <w:color w:val="000000"/>
          <w:sz w:val="20"/>
        </w:rPr>
        <w:t>служащие</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вправе</w:t>
      </w:r>
      <w:r w:rsidR="007A3A36" w:rsidRPr="00FF7A51">
        <w:rPr>
          <w:rFonts w:ascii="Arial" w:hAnsi="Arial" w:cs="Arial"/>
          <w:color w:val="000000"/>
          <w:sz w:val="20"/>
        </w:rPr>
        <w:t xml:space="preserve"> </w:t>
      </w:r>
      <w:r w:rsidRPr="00FF7A51">
        <w:rPr>
          <w:rFonts w:ascii="Arial" w:hAnsi="Arial" w:cs="Arial"/>
          <w:color w:val="000000"/>
          <w:sz w:val="20"/>
        </w:rPr>
        <w:t>получать</w:t>
      </w:r>
      <w:r w:rsidR="007A3A36" w:rsidRPr="00FF7A51">
        <w:rPr>
          <w:rFonts w:ascii="Arial" w:hAnsi="Arial" w:cs="Arial"/>
          <w:color w:val="000000"/>
          <w:sz w:val="20"/>
        </w:rPr>
        <w:t xml:space="preserve"> </w:t>
      </w:r>
      <w:r w:rsidRPr="00FF7A51">
        <w:rPr>
          <w:rFonts w:ascii="Arial" w:hAnsi="Arial" w:cs="Arial"/>
          <w:color w:val="000000"/>
          <w:sz w:val="20"/>
        </w:rPr>
        <w:t>подарки</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физических</w:t>
      </w:r>
      <w:r w:rsidR="007A3A36" w:rsidRPr="00FF7A51">
        <w:rPr>
          <w:rFonts w:ascii="Arial" w:hAnsi="Arial" w:cs="Arial"/>
          <w:color w:val="000000"/>
          <w:sz w:val="20"/>
        </w:rPr>
        <w:t xml:space="preserve"> </w:t>
      </w:r>
      <w:r w:rsidRPr="00FF7A51">
        <w:rPr>
          <w:rFonts w:ascii="Arial" w:hAnsi="Arial" w:cs="Arial"/>
          <w:color w:val="000000"/>
          <w:sz w:val="20"/>
        </w:rPr>
        <w:t>(юридических)</w:t>
      </w:r>
      <w:r w:rsidR="007A3A36" w:rsidRPr="00FF7A51">
        <w:rPr>
          <w:rFonts w:ascii="Arial" w:hAnsi="Arial" w:cs="Arial"/>
          <w:color w:val="000000"/>
          <w:sz w:val="20"/>
        </w:rPr>
        <w:t xml:space="preserve"> </w:t>
      </w:r>
      <w:r w:rsidRPr="00FF7A51">
        <w:rPr>
          <w:rFonts w:ascii="Arial" w:hAnsi="Arial" w:cs="Arial"/>
          <w:color w:val="000000"/>
          <w:sz w:val="20"/>
        </w:rPr>
        <w:t>лиц</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их</w:t>
      </w:r>
      <w:r w:rsidR="007A3A36" w:rsidRPr="00FF7A51">
        <w:rPr>
          <w:rFonts w:ascii="Arial" w:hAnsi="Arial" w:cs="Arial"/>
          <w:color w:val="000000"/>
          <w:sz w:val="20"/>
        </w:rPr>
        <w:t xml:space="preserve"> </w:t>
      </w:r>
      <w:r w:rsidRPr="00FF7A51">
        <w:rPr>
          <w:rFonts w:ascii="Arial" w:hAnsi="Arial" w:cs="Arial"/>
          <w:color w:val="000000"/>
          <w:sz w:val="20"/>
        </w:rPr>
        <w:t>должностным</w:t>
      </w:r>
      <w:r w:rsidR="007A3A36" w:rsidRPr="00FF7A51">
        <w:rPr>
          <w:rFonts w:ascii="Arial" w:hAnsi="Arial" w:cs="Arial"/>
          <w:color w:val="000000"/>
          <w:sz w:val="20"/>
        </w:rPr>
        <w:t xml:space="preserve"> </w:t>
      </w:r>
      <w:r w:rsidRPr="00FF7A51">
        <w:rPr>
          <w:rFonts w:ascii="Arial" w:hAnsi="Arial" w:cs="Arial"/>
          <w:color w:val="000000"/>
          <w:sz w:val="20"/>
        </w:rPr>
        <w:t>положением</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за</w:t>
      </w:r>
      <w:r w:rsidR="007A3A36" w:rsidRPr="00FF7A51">
        <w:rPr>
          <w:rFonts w:ascii="Arial" w:hAnsi="Arial" w:cs="Arial"/>
          <w:color w:val="000000"/>
          <w:sz w:val="20"/>
        </w:rPr>
        <w:t xml:space="preserve"> </w:t>
      </w:r>
      <w:r w:rsidRPr="00FF7A51">
        <w:rPr>
          <w:rFonts w:ascii="Arial" w:hAnsi="Arial" w:cs="Arial"/>
          <w:color w:val="000000"/>
          <w:sz w:val="20"/>
        </w:rPr>
        <w:t>исключением</w:t>
      </w:r>
      <w:r w:rsidR="007A3A36" w:rsidRPr="00FF7A51">
        <w:rPr>
          <w:rFonts w:ascii="Arial" w:hAnsi="Arial" w:cs="Arial"/>
          <w:color w:val="000000"/>
          <w:sz w:val="20"/>
        </w:rPr>
        <w:t xml:space="preserve"> </w:t>
      </w:r>
      <w:r w:rsidRPr="00FF7A51">
        <w:rPr>
          <w:rFonts w:ascii="Arial" w:hAnsi="Arial" w:cs="Arial"/>
          <w:color w:val="000000"/>
          <w:sz w:val="20"/>
        </w:rPr>
        <w:t>подарков,</w:t>
      </w:r>
      <w:r w:rsidR="007A3A36" w:rsidRPr="00FF7A51">
        <w:rPr>
          <w:rFonts w:ascii="Arial" w:hAnsi="Arial" w:cs="Arial"/>
          <w:color w:val="000000"/>
          <w:sz w:val="20"/>
        </w:rPr>
        <w:t xml:space="preserve"> </w:t>
      </w:r>
      <w:r w:rsidRPr="00FF7A51">
        <w:rPr>
          <w:rFonts w:ascii="Arial" w:hAnsi="Arial" w:cs="Arial"/>
          <w:color w:val="000000"/>
          <w:sz w:val="20"/>
        </w:rPr>
        <w:t>полученных</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w:t>
      </w:r>
      <w:r w:rsidRPr="00FF7A51">
        <w:rPr>
          <w:rFonts w:ascii="Arial" w:hAnsi="Arial" w:cs="Arial"/>
          <w:color w:val="000000"/>
          <w:sz w:val="20"/>
        </w:rPr>
        <w:t>у</w:t>
      </w:r>
      <w:r w:rsidRPr="00FF7A51">
        <w:rPr>
          <w:rFonts w:ascii="Arial" w:hAnsi="Arial" w:cs="Arial"/>
          <w:color w:val="000000"/>
          <w:sz w:val="20"/>
        </w:rPr>
        <w:t>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4.</w:t>
      </w:r>
      <w:r w:rsidR="007A3A36" w:rsidRPr="00FF7A51">
        <w:rPr>
          <w:rFonts w:ascii="Arial" w:hAnsi="Arial" w:cs="Arial"/>
          <w:color w:val="000000"/>
          <w:sz w:val="20"/>
        </w:rPr>
        <w:t xml:space="preserve"> </w:t>
      </w:r>
      <w:r w:rsidRPr="00FF7A51">
        <w:rPr>
          <w:rFonts w:ascii="Arial" w:hAnsi="Arial" w:cs="Arial"/>
          <w:color w:val="000000"/>
          <w:sz w:val="20"/>
        </w:rPr>
        <w:t>Муниципальные</w:t>
      </w:r>
      <w:r w:rsidR="007A3A36" w:rsidRPr="00FF7A51">
        <w:rPr>
          <w:rFonts w:ascii="Arial" w:hAnsi="Arial" w:cs="Arial"/>
          <w:color w:val="000000"/>
          <w:sz w:val="20"/>
        </w:rPr>
        <w:t xml:space="preserve"> </w:t>
      </w:r>
      <w:r w:rsidRPr="00FF7A51">
        <w:rPr>
          <w:rFonts w:ascii="Arial" w:hAnsi="Arial" w:cs="Arial"/>
          <w:color w:val="000000"/>
          <w:sz w:val="20"/>
        </w:rPr>
        <w:t>служащие</w:t>
      </w:r>
      <w:r w:rsidR="007A3A36" w:rsidRPr="00FF7A51">
        <w:rPr>
          <w:rFonts w:ascii="Arial" w:hAnsi="Arial" w:cs="Arial"/>
          <w:color w:val="000000"/>
          <w:sz w:val="20"/>
        </w:rPr>
        <w:t xml:space="preserve"> </w:t>
      </w:r>
      <w:r w:rsidRPr="00FF7A51">
        <w:rPr>
          <w:rFonts w:ascii="Arial" w:hAnsi="Arial" w:cs="Arial"/>
          <w:color w:val="000000"/>
          <w:sz w:val="20"/>
        </w:rPr>
        <w:t>обязаны</w:t>
      </w:r>
      <w:r w:rsidR="007A3A36" w:rsidRPr="00FF7A51">
        <w:rPr>
          <w:rFonts w:ascii="Arial" w:hAnsi="Arial" w:cs="Arial"/>
          <w:color w:val="000000"/>
          <w:sz w:val="20"/>
        </w:rPr>
        <w:t xml:space="preserve"> </w:t>
      </w:r>
      <w:r w:rsidRPr="00FF7A51">
        <w:rPr>
          <w:rFonts w:ascii="Arial" w:hAnsi="Arial" w:cs="Arial"/>
          <w:color w:val="000000"/>
          <w:sz w:val="20"/>
        </w:rPr>
        <w:t>согласно</w:t>
      </w:r>
      <w:r w:rsidR="007A3A36" w:rsidRPr="00FF7A51">
        <w:rPr>
          <w:rFonts w:ascii="Arial" w:hAnsi="Arial" w:cs="Arial"/>
          <w:color w:val="000000"/>
          <w:sz w:val="20"/>
        </w:rPr>
        <w:t xml:space="preserve"> </w:t>
      </w:r>
      <w:r w:rsidRPr="00FF7A51">
        <w:rPr>
          <w:rFonts w:ascii="Arial" w:hAnsi="Arial" w:cs="Arial"/>
          <w:color w:val="000000"/>
          <w:sz w:val="20"/>
        </w:rPr>
        <w:t>настоящему</w:t>
      </w:r>
      <w:r w:rsidR="007A3A36" w:rsidRPr="00FF7A51">
        <w:rPr>
          <w:rFonts w:ascii="Arial" w:hAnsi="Arial" w:cs="Arial"/>
          <w:color w:val="000000"/>
          <w:sz w:val="20"/>
        </w:rPr>
        <w:t xml:space="preserve"> </w:t>
      </w:r>
      <w:r w:rsidRPr="00FF7A51">
        <w:rPr>
          <w:rFonts w:ascii="Arial" w:hAnsi="Arial" w:cs="Arial"/>
          <w:color w:val="000000"/>
          <w:sz w:val="20"/>
        </w:rPr>
        <w:t>Порядку</w:t>
      </w:r>
      <w:r w:rsidR="007A3A36" w:rsidRPr="00FF7A51">
        <w:rPr>
          <w:rFonts w:ascii="Arial" w:hAnsi="Arial" w:cs="Arial"/>
          <w:color w:val="000000"/>
          <w:sz w:val="20"/>
        </w:rPr>
        <w:t xml:space="preserve"> </w:t>
      </w:r>
      <w:r w:rsidRPr="00FF7A51">
        <w:rPr>
          <w:rFonts w:ascii="Arial" w:hAnsi="Arial" w:cs="Arial"/>
          <w:color w:val="000000"/>
          <w:sz w:val="20"/>
        </w:rPr>
        <w:t>уведомлять</w:t>
      </w:r>
      <w:r w:rsidR="007A3A36" w:rsidRPr="00FF7A51">
        <w:rPr>
          <w:rFonts w:ascii="Arial" w:hAnsi="Arial" w:cs="Arial"/>
          <w:color w:val="000000"/>
          <w:sz w:val="20"/>
        </w:rPr>
        <w:t xml:space="preserve"> </w:t>
      </w:r>
      <w:r w:rsidRPr="00FF7A51">
        <w:rPr>
          <w:rFonts w:ascii="Arial" w:hAnsi="Arial" w:cs="Arial"/>
          <w:color w:val="000000"/>
          <w:sz w:val="20"/>
        </w:rPr>
        <w:t>обо</w:t>
      </w:r>
      <w:r w:rsidR="007A3A36" w:rsidRPr="00FF7A51">
        <w:rPr>
          <w:rFonts w:ascii="Arial" w:hAnsi="Arial" w:cs="Arial"/>
          <w:color w:val="000000"/>
          <w:sz w:val="20"/>
        </w:rPr>
        <w:t xml:space="preserve"> </w:t>
      </w:r>
      <w:r w:rsidRPr="00FF7A51">
        <w:rPr>
          <w:rFonts w:ascii="Arial" w:hAnsi="Arial" w:cs="Arial"/>
          <w:color w:val="000000"/>
          <w:sz w:val="20"/>
        </w:rPr>
        <w:t>всех</w:t>
      </w:r>
      <w:r w:rsidR="007A3A36" w:rsidRPr="00FF7A51">
        <w:rPr>
          <w:rFonts w:ascii="Arial" w:hAnsi="Arial" w:cs="Arial"/>
          <w:color w:val="000000"/>
          <w:sz w:val="20"/>
        </w:rPr>
        <w:t xml:space="preserve"> </w:t>
      </w:r>
      <w:r w:rsidRPr="00FF7A51">
        <w:rPr>
          <w:rFonts w:ascii="Arial" w:hAnsi="Arial" w:cs="Arial"/>
          <w:color w:val="000000"/>
          <w:sz w:val="20"/>
        </w:rPr>
        <w:t>случаях</w:t>
      </w:r>
      <w:r w:rsidR="007A3A36" w:rsidRPr="00FF7A51">
        <w:rPr>
          <w:rFonts w:ascii="Arial" w:hAnsi="Arial" w:cs="Arial"/>
          <w:color w:val="000000"/>
          <w:sz w:val="20"/>
        </w:rPr>
        <w:t xml:space="preserve"> </w:t>
      </w:r>
      <w:r w:rsidRPr="00FF7A51">
        <w:rPr>
          <w:rFonts w:ascii="Arial" w:hAnsi="Arial" w:cs="Arial"/>
          <w:color w:val="000000"/>
          <w:sz w:val="20"/>
        </w:rPr>
        <w:t>получения</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w:t>
      </w:r>
      <w:r w:rsidRPr="00FF7A51">
        <w:rPr>
          <w:rFonts w:ascii="Arial" w:hAnsi="Arial" w:cs="Arial"/>
          <w:color w:val="000000"/>
          <w:sz w:val="20"/>
        </w:rPr>
        <w:t>о</w:t>
      </w:r>
      <w:r w:rsidRPr="00FF7A51">
        <w:rPr>
          <w:rFonts w:ascii="Arial" w:hAnsi="Arial" w:cs="Arial"/>
          <w:color w:val="000000"/>
          <w:sz w:val="20"/>
        </w:rPr>
        <w:t>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ими</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администрацию</w:t>
      </w:r>
      <w:r w:rsidR="007A3A36" w:rsidRPr="00FF7A51">
        <w:rPr>
          <w:rFonts w:ascii="Arial" w:hAnsi="Arial" w:cs="Arial"/>
          <w:color w:val="000000"/>
          <w:sz w:val="20"/>
        </w:rPr>
        <w:t xml:space="preserve"> </w:t>
      </w:r>
      <w:proofErr w:type="spellStart"/>
      <w:r w:rsidRPr="00FF7A51">
        <w:rPr>
          <w:rFonts w:ascii="Arial" w:hAnsi="Arial" w:cs="Arial"/>
          <w:bCs/>
          <w:color w:val="000000"/>
          <w:sz w:val="20"/>
        </w:rPr>
        <w:t>Шоршелского</w:t>
      </w:r>
      <w:proofErr w:type="spellEnd"/>
      <w:r w:rsidR="007A3A36" w:rsidRPr="00FF7A51">
        <w:rPr>
          <w:rFonts w:ascii="Arial" w:hAnsi="Arial" w:cs="Arial"/>
          <w:bCs/>
          <w:color w:val="000000"/>
          <w:sz w:val="20"/>
        </w:rPr>
        <w:t xml:space="preserve"> </w:t>
      </w:r>
      <w:r w:rsidRPr="00FF7A51">
        <w:rPr>
          <w:rFonts w:ascii="Arial" w:hAnsi="Arial" w:cs="Arial"/>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Чувашской</w:t>
      </w:r>
      <w:r w:rsidR="007A3A36" w:rsidRPr="00FF7A51">
        <w:rPr>
          <w:rFonts w:ascii="Arial" w:hAnsi="Arial" w:cs="Arial"/>
          <w:color w:val="000000"/>
          <w:sz w:val="20"/>
        </w:rPr>
        <w:t xml:space="preserve"> </w:t>
      </w:r>
      <w:r w:rsidRPr="00FF7A51">
        <w:rPr>
          <w:rFonts w:ascii="Arial" w:hAnsi="Arial" w:cs="Arial"/>
          <w:color w:val="000000"/>
          <w:sz w:val="20"/>
        </w:rPr>
        <w:t>Республики.</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5.</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связи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протокольными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служебными</w:t>
      </w:r>
      <w:r w:rsidR="007A3A36" w:rsidRPr="00FF7A51">
        <w:rPr>
          <w:rFonts w:ascii="Arial" w:hAnsi="Arial" w:cs="Arial"/>
          <w:color w:val="000000"/>
          <w:sz w:val="20"/>
        </w:rPr>
        <w:t xml:space="preserve"> </w:t>
      </w:r>
      <w:r w:rsidRPr="00FF7A51">
        <w:rPr>
          <w:rFonts w:ascii="Arial" w:hAnsi="Arial" w:cs="Arial"/>
          <w:color w:val="000000"/>
          <w:sz w:val="20"/>
        </w:rPr>
        <w:t>командировками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другими</w:t>
      </w:r>
      <w:r w:rsidR="007A3A36" w:rsidRPr="00FF7A51">
        <w:rPr>
          <w:rFonts w:ascii="Arial" w:hAnsi="Arial" w:cs="Arial"/>
          <w:color w:val="000000"/>
          <w:sz w:val="20"/>
        </w:rPr>
        <w:t xml:space="preserve"> </w:t>
      </w:r>
      <w:r w:rsidRPr="00FF7A51">
        <w:rPr>
          <w:rFonts w:ascii="Arial" w:hAnsi="Arial" w:cs="Arial"/>
          <w:color w:val="000000"/>
          <w:sz w:val="20"/>
        </w:rPr>
        <w:t>официальными</w:t>
      </w:r>
      <w:r w:rsidR="007A3A36" w:rsidRPr="00FF7A51">
        <w:rPr>
          <w:rFonts w:ascii="Arial" w:hAnsi="Arial" w:cs="Arial"/>
          <w:color w:val="000000"/>
          <w:sz w:val="20"/>
        </w:rPr>
        <w:t xml:space="preserve"> </w:t>
      </w:r>
      <w:r w:rsidRPr="00FF7A51">
        <w:rPr>
          <w:rFonts w:ascii="Arial" w:hAnsi="Arial" w:cs="Arial"/>
          <w:color w:val="000000"/>
          <w:sz w:val="20"/>
        </w:rPr>
        <w:t>мероприятиями,</w:t>
      </w:r>
      <w:r w:rsidR="007A3A36" w:rsidRPr="00FF7A51">
        <w:rPr>
          <w:rFonts w:ascii="Arial" w:hAnsi="Arial" w:cs="Arial"/>
          <w:color w:val="000000"/>
          <w:sz w:val="20"/>
        </w:rPr>
        <w:t xml:space="preserve"> </w:t>
      </w:r>
      <w:r w:rsidRPr="00FF7A51">
        <w:rPr>
          <w:rFonts w:ascii="Arial" w:hAnsi="Arial" w:cs="Arial"/>
          <w:color w:val="000000"/>
          <w:sz w:val="20"/>
        </w:rPr>
        <w:t>участие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связано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исполнением</w:t>
      </w:r>
      <w:r w:rsidR="007A3A36" w:rsidRPr="00FF7A51">
        <w:rPr>
          <w:rFonts w:ascii="Arial" w:hAnsi="Arial" w:cs="Arial"/>
          <w:color w:val="000000"/>
          <w:sz w:val="20"/>
        </w:rPr>
        <w:t xml:space="preserve"> </w:t>
      </w:r>
      <w:r w:rsidRPr="00FF7A51">
        <w:rPr>
          <w:rFonts w:ascii="Arial" w:hAnsi="Arial" w:cs="Arial"/>
          <w:color w:val="000000"/>
          <w:sz w:val="20"/>
        </w:rPr>
        <w:t>служебных</w:t>
      </w:r>
      <w:r w:rsidR="007A3A36" w:rsidRPr="00FF7A51">
        <w:rPr>
          <w:rFonts w:ascii="Arial" w:hAnsi="Arial" w:cs="Arial"/>
          <w:color w:val="000000"/>
          <w:sz w:val="20"/>
        </w:rPr>
        <w:t xml:space="preserve"> </w:t>
      </w:r>
      <w:r w:rsidRPr="00FF7A51">
        <w:rPr>
          <w:rFonts w:ascii="Arial" w:hAnsi="Arial" w:cs="Arial"/>
          <w:color w:val="000000"/>
          <w:sz w:val="20"/>
        </w:rPr>
        <w:t>(должностных)</w:t>
      </w:r>
      <w:r w:rsidR="007A3A36" w:rsidRPr="00FF7A51">
        <w:rPr>
          <w:rFonts w:ascii="Arial" w:hAnsi="Arial" w:cs="Arial"/>
          <w:color w:val="000000"/>
          <w:sz w:val="20"/>
        </w:rPr>
        <w:t xml:space="preserve"> </w:t>
      </w:r>
      <w:r w:rsidRPr="00FF7A51">
        <w:rPr>
          <w:rFonts w:ascii="Arial" w:hAnsi="Arial" w:cs="Arial"/>
          <w:color w:val="000000"/>
          <w:sz w:val="20"/>
        </w:rPr>
        <w:t>обязанностей</w:t>
      </w:r>
      <w:r w:rsidR="007A3A36" w:rsidRPr="00FF7A51">
        <w:rPr>
          <w:rFonts w:ascii="Arial" w:hAnsi="Arial" w:cs="Arial"/>
          <w:color w:val="000000"/>
          <w:sz w:val="20"/>
        </w:rPr>
        <w:t xml:space="preserve"> </w:t>
      </w:r>
      <w:r w:rsidRPr="00FF7A51">
        <w:rPr>
          <w:rFonts w:ascii="Arial" w:hAnsi="Arial" w:cs="Arial"/>
          <w:color w:val="000000"/>
          <w:sz w:val="20"/>
        </w:rPr>
        <w:t>(далее</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составленное</w:t>
      </w:r>
      <w:r w:rsidR="007A3A36" w:rsidRPr="00FF7A51">
        <w:rPr>
          <w:rFonts w:ascii="Arial" w:hAnsi="Arial" w:cs="Arial"/>
          <w:color w:val="000000"/>
          <w:sz w:val="20"/>
        </w:rPr>
        <w:t xml:space="preserve"> </w:t>
      </w:r>
      <w:r w:rsidRPr="00FF7A51">
        <w:rPr>
          <w:rFonts w:ascii="Arial" w:hAnsi="Arial" w:cs="Arial"/>
          <w:color w:val="000000"/>
          <w:sz w:val="20"/>
        </w:rPr>
        <w:t>согласно</w:t>
      </w:r>
      <w:r w:rsidR="007A3A36" w:rsidRPr="00FF7A51">
        <w:rPr>
          <w:rFonts w:ascii="Arial" w:hAnsi="Arial" w:cs="Arial"/>
          <w:color w:val="000000"/>
          <w:sz w:val="20"/>
        </w:rPr>
        <w:t xml:space="preserve"> </w:t>
      </w:r>
      <w:r w:rsidRPr="00FF7A51">
        <w:rPr>
          <w:rFonts w:ascii="Arial" w:hAnsi="Arial" w:cs="Arial"/>
          <w:color w:val="000000"/>
          <w:sz w:val="20"/>
        </w:rPr>
        <w:t>данному</w:t>
      </w:r>
      <w:r w:rsidR="007A3A36" w:rsidRPr="00FF7A51">
        <w:rPr>
          <w:rFonts w:ascii="Arial" w:hAnsi="Arial" w:cs="Arial"/>
          <w:color w:val="000000"/>
          <w:sz w:val="20"/>
        </w:rPr>
        <w:t xml:space="preserve"> </w:t>
      </w:r>
      <w:r w:rsidRPr="00FF7A51">
        <w:rPr>
          <w:rFonts w:ascii="Arial" w:hAnsi="Arial" w:cs="Arial"/>
          <w:color w:val="000000"/>
          <w:sz w:val="20"/>
        </w:rPr>
        <w:t>Порядку,</w:t>
      </w:r>
      <w:r w:rsidR="007A3A36" w:rsidRPr="00FF7A51">
        <w:rPr>
          <w:rFonts w:ascii="Arial" w:hAnsi="Arial" w:cs="Arial"/>
          <w:color w:val="000000"/>
          <w:sz w:val="20"/>
        </w:rPr>
        <w:t xml:space="preserve"> </w:t>
      </w:r>
      <w:r w:rsidRPr="00FF7A51">
        <w:rPr>
          <w:rFonts w:ascii="Arial" w:hAnsi="Arial" w:cs="Arial"/>
          <w:color w:val="000000"/>
          <w:sz w:val="20"/>
        </w:rPr>
        <w:t>предста</w:t>
      </w:r>
      <w:r w:rsidRPr="00FF7A51">
        <w:rPr>
          <w:rFonts w:ascii="Arial" w:hAnsi="Arial" w:cs="Arial"/>
          <w:color w:val="000000"/>
          <w:sz w:val="20"/>
        </w:rPr>
        <w:t>в</w:t>
      </w:r>
      <w:r w:rsidRPr="00FF7A51">
        <w:rPr>
          <w:rFonts w:ascii="Arial" w:hAnsi="Arial" w:cs="Arial"/>
          <w:color w:val="000000"/>
          <w:sz w:val="20"/>
        </w:rPr>
        <w:t>ляется</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позднее</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рабочих</w:t>
      </w:r>
      <w:r w:rsidR="007A3A36" w:rsidRPr="00FF7A51">
        <w:rPr>
          <w:rFonts w:ascii="Arial" w:hAnsi="Arial" w:cs="Arial"/>
          <w:color w:val="000000"/>
          <w:sz w:val="20"/>
        </w:rPr>
        <w:t xml:space="preserve"> </w:t>
      </w:r>
      <w:r w:rsidRPr="00FF7A51">
        <w:rPr>
          <w:rFonts w:ascii="Arial" w:hAnsi="Arial" w:cs="Arial"/>
          <w:color w:val="000000"/>
          <w:sz w:val="20"/>
        </w:rPr>
        <w:t>дней</w:t>
      </w:r>
      <w:r w:rsidR="007A3A36" w:rsidRPr="00FF7A51">
        <w:rPr>
          <w:rFonts w:ascii="Arial" w:hAnsi="Arial" w:cs="Arial"/>
          <w:color w:val="000000"/>
          <w:sz w:val="20"/>
        </w:rPr>
        <w:t xml:space="preserve"> </w:t>
      </w:r>
      <w:r w:rsidRPr="00FF7A51">
        <w:rPr>
          <w:rFonts w:ascii="Arial" w:hAnsi="Arial" w:cs="Arial"/>
          <w:color w:val="000000"/>
          <w:sz w:val="20"/>
        </w:rPr>
        <w:t>со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получения</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администрацию</w:t>
      </w:r>
      <w:r w:rsidR="007A3A36" w:rsidRPr="00FF7A51">
        <w:rPr>
          <w:rFonts w:ascii="Arial" w:hAnsi="Arial" w:cs="Arial"/>
          <w:color w:val="000000"/>
          <w:sz w:val="20"/>
        </w:rPr>
        <w:t xml:space="preserve"> </w:t>
      </w:r>
      <w:proofErr w:type="spellStart"/>
      <w:r w:rsidRPr="00FF7A51">
        <w:rPr>
          <w:rFonts w:ascii="Arial" w:hAnsi="Arial" w:cs="Arial"/>
          <w:bCs/>
          <w:color w:val="000000"/>
          <w:sz w:val="20"/>
        </w:rPr>
        <w:t>Шоршелского</w:t>
      </w:r>
      <w:proofErr w:type="spellEnd"/>
      <w:r w:rsidR="007A3A36" w:rsidRPr="00FF7A51">
        <w:rPr>
          <w:rFonts w:ascii="Arial" w:hAnsi="Arial" w:cs="Arial"/>
          <w:bCs/>
          <w:color w:val="000000"/>
          <w:sz w:val="20"/>
        </w:rPr>
        <w:t xml:space="preserve"> </w:t>
      </w:r>
      <w:r w:rsidRPr="00FF7A51">
        <w:rPr>
          <w:rFonts w:ascii="Arial" w:hAnsi="Arial" w:cs="Arial"/>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К</w:t>
      </w:r>
      <w:r w:rsidR="007A3A36" w:rsidRPr="00FF7A51">
        <w:rPr>
          <w:rFonts w:ascii="Arial" w:hAnsi="Arial" w:cs="Arial"/>
          <w:color w:val="000000"/>
          <w:sz w:val="20"/>
        </w:rPr>
        <w:t xml:space="preserve"> </w:t>
      </w:r>
      <w:r w:rsidRPr="00FF7A51">
        <w:rPr>
          <w:rFonts w:ascii="Arial" w:hAnsi="Arial" w:cs="Arial"/>
          <w:color w:val="000000"/>
          <w:sz w:val="20"/>
        </w:rPr>
        <w:t>уведомлению</w:t>
      </w:r>
      <w:r w:rsidR="007A3A36" w:rsidRPr="00FF7A51">
        <w:rPr>
          <w:rFonts w:ascii="Arial" w:hAnsi="Arial" w:cs="Arial"/>
          <w:color w:val="000000"/>
          <w:sz w:val="20"/>
        </w:rPr>
        <w:t xml:space="preserve"> </w:t>
      </w:r>
      <w:r w:rsidRPr="00FF7A51">
        <w:rPr>
          <w:rFonts w:ascii="Arial" w:hAnsi="Arial" w:cs="Arial"/>
          <w:color w:val="000000"/>
          <w:sz w:val="20"/>
        </w:rPr>
        <w:t>прилагаются</w:t>
      </w:r>
      <w:r w:rsidR="007A3A36" w:rsidRPr="00FF7A51">
        <w:rPr>
          <w:rFonts w:ascii="Arial" w:hAnsi="Arial" w:cs="Arial"/>
          <w:color w:val="000000"/>
          <w:sz w:val="20"/>
        </w:rPr>
        <w:t xml:space="preserve"> </w:t>
      </w:r>
      <w:r w:rsidRPr="00FF7A51">
        <w:rPr>
          <w:rFonts w:ascii="Arial" w:hAnsi="Arial" w:cs="Arial"/>
          <w:color w:val="000000"/>
          <w:sz w:val="20"/>
        </w:rPr>
        <w:t>документы</w:t>
      </w:r>
      <w:r w:rsidR="007A3A36" w:rsidRPr="00FF7A51">
        <w:rPr>
          <w:rFonts w:ascii="Arial" w:hAnsi="Arial" w:cs="Arial"/>
          <w:color w:val="000000"/>
          <w:sz w:val="20"/>
        </w:rPr>
        <w:t xml:space="preserve"> </w:t>
      </w:r>
      <w:r w:rsidRPr="00FF7A51">
        <w:rPr>
          <w:rFonts w:ascii="Arial" w:hAnsi="Arial" w:cs="Arial"/>
          <w:color w:val="000000"/>
          <w:sz w:val="20"/>
        </w:rPr>
        <w:t>(при</w:t>
      </w:r>
      <w:r w:rsidR="007A3A36" w:rsidRPr="00FF7A51">
        <w:rPr>
          <w:rFonts w:ascii="Arial" w:hAnsi="Arial" w:cs="Arial"/>
          <w:color w:val="000000"/>
          <w:sz w:val="20"/>
        </w:rPr>
        <w:t xml:space="preserve"> </w:t>
      </w:r>
      <w:r w:rsidRPr="00FF7A51">
        <w:rPr>
          <w:rFonts w:ascii="Arial" w:hAnsi="Arial" w:cs="Arial"/>
          <w:color w:val="000000"/>
          <w:sz w:val="20"/>
        </w:rPr>
        <w:t>их</w:t>
      </w:r>
      <w:r w:rsidR="007A3A36" w:rsidRPr="00FF7A51">
        <w:rPr>
          <w:rFonts w:ascii="Arial" w:hAnsi="Arial" w:cs="Arial"/>
          <w:color w:val="000000"/>
          <w:sz w:val="20"/>
        </w:rPr>
        <w:t xml:space="preserve"> </w:t>
      </w:r>
      <w:r w:rsidRPr="00FF7A51">
        <w:rPr>
          <w:rFonts w:ascii="Arial" w:hAnsi="Arial" w:cs="Arial"/>
          <w:color w:val="000000"/>
          <w:sz w:val="20"/>
        </w:rPr>
        <w:t>наличии),</w:t>
      </w:r>
      <w:r w:rsidR="007A3A36" w:rsidRPr="00FF7A51">
        <w:rPr>
          <w:rFonts w:ascii="Arial" w:hAnsi="Arial" w:cs="Arial"/>
          <w:color w:val="000000"/>
          <w:sz w:val="20"/>
        </w:rPr>
        <w:t xml:space="preserve"> </w:t>
      </w:r>
      <w:r w:rsidRPr="00FF7A51">
        <w:rPr>
          <w:rFonts w:ascii="Arial" w:hAnsi="Arial" w:cs="Arial"/>
          <w:color w:val="000000"/>
          <w:sz w:val="20"/>
        </w:rPr>
        <w:t>подтверждающие</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(кассовый</w:t>
      </w:r>
      <w:r w:rsidR="007A3A36" w:rsidRPr="00FF7A51">
        <w:rPr>
          <w:rFonts w:ascii="Arial" w:hAnsi="Arial" w:cs="Arial"/>
          <w:color w:val="000000"/>
          <w:sz w:val="20"/>
        </w:rPr>
        <w:t xml:space="preserve"> </w:t>
      </w:r>
      <w:r w:rsidRPr="00FF7A51">
        <w:rPr>
          <w:rFonts w:ascii="Arial" w:hAnsi="Arial" w:cs="Arial"/>
          <w:color w:val="000000"/>
          <w:sz w:val="20"/>
        </w:rPr>
        <w:t>чек,</w:t>
      </w:r>
      <w:r w:rsidR="007A3A36" w:rsidRPr="00FF7A51">
        <w:rPr>
          <w:rFonts w:ascii="Arial" w:hAnsi="Arial" w:cs="Arial"/>
          <w:color w:val="000000"/>
          <w:sz w:val="20"/>
        </w:rPr>
        <w:t xml:space="preserve"> </w:t>
      </w:r>
      <w:r w:rsidRPr="00FF7A51">
        <w:rPr>
          <w:rFonts w:ascii="Arial" w:hAnsi="Arial" w:cs="Arial"/>
          <w:color w:val="000000"/>
          <w:sz w:val="20"/>
        </w:rPr>
        <w:t>товарный</w:t>
      </w:r>
      <w:r w:rsidR="007A3A36" w:rsidRPr="00FF7A51">
        <w:rPr>
          <w:rFonts w:ascii="Arial" w:hAnsi="Arial" w:cs="Arial"/>
          <w:color w:val="000000"/>
          <w:sz w:val="20"/>
        </w:rPr>
        <w:t xml:space="preserve"> </w:t>
      </w:r>
      <w:r w:rsidRPr="00FF7A51">
        <w:rPr>
          <w:rFonts w:ascii="Arial" w:hAnsi="Arial" w:cs="Arial"/>
          <w:color w:val="000000"/>
          <w:sz w:val="20"/>
        </w:rPr>
        <w:t>чек,</w:t>
      </w:r>
      <w:r w:rsidR="007A3A36" w:rsidRPr="00FF7A51">
        <w:rPr>
          <w:rFonts w:ascii="Arial" w:hAnsi="Arial" w:cs="Arial"/>
          <w:color w:val="000000"/>
          <w:sz w:val="20"/>
        </w:rPr>
        <w:t xml:space="preserve"> </w:t>
      </w:r>
      <w:r w:rsidRPr="00FF7A51">
        <w:rPr>
          <w:rFonts w:ascii="Arial" w:hAnsi="Arial" w:cs="Arial"/>
          <w:color w:val="000000"/>
          <w:sz w:val="20"/>
        </w:rPr>
        <w:t>иной</w:t>
      </w:r>
      <w:r w:rsidR="007A3A36" w:rsidRPr="00FF7A51">
        <w:rPr>
          <w:rFonts w:ascii="Arial" w:hAnsi="Arial" w:cs="Arial"/>
          <w:color w:val="000000"/>
          <w:sz w:val="20"/>
        </w:rPr>
        <w:t xml:space="preserve"> </w:t>
      </w:r>
      <w:r w:rsidRPr="00FF7A51">
        <w:rPr>
          <w:rFonts w:ascii="Arial" w:hAnsi="Arial" w:cs="Arial"/>
          <w:color w:val="000000"/>
          <w:sz w:val="20"/>
        </w:rPr>
        <w:t>документ</w:t>
      </w:r>
      <w:r w:rsidR="007A3A36" w:rsidRPr="00FF7A51">
        <w:rPr>
          <w:rFonts w:ascii="Arial" w:hAnsi="Arial" w:cs="Arial"/>
          <w:color w:val="000000"/>
          <w:sz w:val="20"/>
        </w:rPr>
        <w:t xml:space="preserve"> </w:t>
      </w:r>
      <w:r w:rsidRPr="00FF7A51">
        <w:rPr>
          <w:rFonts w:ascii="Arial" w:hAnsi="Arial" w:cs="Arial"/>
          <w:color w:val="000000"/>
          <w:sz w:val="20"/>
        </w:rPr>
        <w:t>об</w:t>
      </w:r>
      <w:r w:rsidR="007A3A36" w:rsidRPr="00FF7A51">
        <w:rPr>
          <w:rFonts w:ascii="Arial" w:hAnsi="Arial" w:cs="Arial"/>
          <w:color w:val="000000"/>
          <w:sz w:val="20"/>
        </w:rPr>
        <w:t xml:space="preserve"> </w:t>
      </w:r>
      <w:r w:rsidRPr="00FF7A51">
        <w:rPr>
          <w:rFonts w:ascii="Arial" w:hAnsi="Arial" w:cs="Arial"/>
          <w:color w:val="000000"/>
          <w:sz w:val="20"/>
        </w:rPr>
        <w:t>оплате</w:t>
      </w:r>
      <w:r w:rsidR="007A3A36" w:rsidRPr="00FF7A51">
        <w:rPr>
          <w:rFonts w:ascii="Arial" w:hAnsi="Arial" w:cs="Arial"/>
          <w:color w:val="000000"/>
          <w:sz w:val="20"/>
        </w:rPr>
        <w:t xml:space="preserve"> </w:t>
      </w:r>
      <w:r w:rsidRPr="00FF7A51">
        <w:rPr>
          <w:rFonts w:ascii="Arial" w:hAnsi="Arial" w:cs="Arial"/>
          <w:color w:val="000000"/>
          <w:sz w:val="20"/>
        </w:rPr>
        <w:t>(приобретении)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случае</w:t>
      </w:r>
      <w:proofErr w:type="gramStart"/>
      <w:r w:rsidRPr="00FF7A51">
        <w:rPr>
          <w:rFonts w:ascii="Arial" w:hAnsi="Arial" w:cs="Arial"/>
          <w:color w:val="000000"/>
          <w:sz w:val="20"/>
        </w:rPr>
        <w:t>,</w:t>
      </w:r>
      <w:proofErr w:type="gramEnd"/>
      <w:r w:rsidR="007A3A36" w:rsidRPr="00FF7A51">
        <w:rPr>
          <w:rFonts w:ascii="Arial" w:hAnsi="Arial" w:cs="Arial"/>
          <w:color w:val="000000"/>
          <w:sz w:val="20"/>
        </w:rPr>
        <w:t xml:space="preserve"> </w:t>
      </w:r>
      <w:r w:rsidRPr="00FF7A51">
        <w:rPr>
          <w:rFonts w:ascii="Arial" w:hAnsi="Arial" w:cs="Arial"/>
          <w:color w:val="000000"/>
          <w:sz w:val="20"/>
        </w:rPr>
        <w:t>если</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п</w:t>
      </w:r>
      <w:r w:rsidRPr="00FF7A51">
        <w:rPr>
          <w:rFonts w:ascii="Arial" w:hAnsi="Arial" w:cs="Arial"/>
          <w:color w:val="000000"/>
          <w:sz w:val="20"/>
        </w:rPr>
        <w:t>о</w:t>
      </w:r>
      <w:r w:rsidRPr="00FF7A51">
        <w:rPr>
          <w:rFonts w:ascii="Arial" w:hAnsi="Arial" w:cs="Arial"/>
          <w:color w:val="000000"/>
          <w:sz w:val="20"/>
        </w:rPr>
        <w:t>лучен</w:t>
      </w:r>
      <w:r w:rsidR="007A3A36" w:rsidRPr="00FF7A51">
        <w:rPr>
          <w:rFonts w:ascii="Arial" w:hAnsi="Arial" w:cs="Arial"/>
          <w:color w:val="000000"/>
          <w:sz w:val="20"/>
        </w:rPr>
        <w:t xml:space="preserve"> </w:t>
      </w:r>
      <w:r w:rsidRPr="00FF7A51">
        <w:rPr>
          <w:rFonts w:ascii="Arial" w:hAnsi="Arial" w:cs="Arial"/>
          <w:color w:val="000000"/>
          <w:sz w:val="20"/>
        </w:rPr>
        <w:t>во</w:t>
      </w:r>
      <w:r w:rsidR="007A3A36" w:rsidRPr="00FF7A51">
        <w:rPr>
          <w:rFonts w:ascii="Arial" w:hAnsi="Arial" w:cs="Arial"/>
          <w:color w:val="000000"/>
          <w:sz w:val="20"/>
        </w:rPr>
        <w:t xml:space="preserve"> </w:t>
      </w:r>
      <w:r w:rsidRPr="00FF7A51">
        <w:rPr>
          <w:rFonts w:ascii="Arial" w:hAnsi="Arial" w:cs="Arial"/>
          <w:color w:val="000000"/>
          <w:sz w:val="20"/>
        </w:rPr>
        <w:t>время</w:t>
      </w:r>
      <w:r w:rsidR="007A3A36" w:rsidRPr="00FF7A51">
        <w:rPr>
          <w:rFonts w:ascii="Arial" w:hAnsi="Arial" w:cs="Arial"/>
          <w:color w:val="000000"/>
          <w:sz w:val="20"/>
        </w:rPr>
        <w:t xml:space="preserve"> </w:t>
      </w:r>
      <w:r w:rsidRPr="00FF7A51">
        <w:rPr>
          <w:rFonts w:ascii="Arial" w:hAnsi="Arial" w:cs="Arial"/>
          <w:color w:val="000000"/>
          <w:sz w:val="20"/>
        </w:rPr>
        <w:t>служебной</w:t>
      </w:r>
      <w:r w:rsidR="007A3A36" w:rsidRPr="00FF7A51">
        <w:rPr>
          <w:rFonts w:ascii="Arial" w:hAnsi="Arial" w:cs="Arial"/>
          <w:color w:val="000000"/>
          <w:sz w:val="20"/>
        </w:rPr>
        <w:t xml:space="preserve"> </w:t>
      </w:r>
      <w:r w:rsidRPr="00FF7A51">
        <w:rPr>
          <w:rFonts w:ascii="Arial" w:hAnsi="Arial" w:cs="Arial"/>
          <w:color w:val="000000"/>
          <w:sz w:val="20"/>
        </w:rPr>
        <w:t>командировки,</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представляется</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позднее</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рабочих</w:t>
      </w:r>
      <w:r w:rsidR="007A3A36" w:rsidRPr="00FF7A51">
        <w:rPr>
          <w:rFonts w:ascii="Arial" w:hAnsi="Arial" w:cs="Arial"/>
          <w:color w:val="000000"/>
          <w:sz w:val="20"/>
        </w:rPr>
        <w:t xml:space="preserve"> </w:t>
      </w:r>
      <w:r w:rsidRPr="00FF7A51">
        <w:rPr>
          <w:rFonts w:ascii="Arial" w:hAnsi="Arial" w:cs="Arial"/>
          <w:color w:val="000000"/>
          <w:sz w:val="20"/>
        </w:rPr>
        <w:t>дней</w:t>
      </w:r>
      <w:r w:rsidR="007A3A36" w:rsidRPr="00FF7A51">
        <w:rPr>
          <w:rFonts w:ascii="Arial" w:hAnsi="Arial" w:cs="Arial"/>
          <w:color w:val="000000"/>
          <w:sz w:val="20"/>
        </w:rPr>
        <w:t xml:space="preserve"> </w:t>
      </w:r>
      <w:r w:rsidRPr="00FF7A51">
        <w:rPr>
          <w:rFonts w:ascii="Arial" w:hAnsi="Arial" w:cs="Arial"/>
          <w:color w:val="000000"/>
          <w:sz w:val="20"/>
        </w:rPr>
        <w:t>со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возвращения</w:t>
      </w:r>
      <w:r w:rsidR="007A3A36" w:rsidRPr="00FF7A51">
        <w:rPr>
          <w:rFonts w:ascii="Arial" w:hAnsi="Arial" w:cs="Arial"/>
          <w:color w:val="000000"/>
          <w:sz w:val="20"/>
        </w:rPr>
        <w:t xml:space="preserve"> </w:t>
      </w:r>
      <w:r w:rsidRPr="00FF7A51">
        <w:rPr>
          <w:rFonts w:ascii="Arial" w:hAnsi="Arial" w:cs="Arial"/>
          <w:color w:val="000000"/>
          <w:sz w:val="20"/>
        </w:rPr>
        <w:t>лица,</w:t>
      </w:r>
      <w:r w:rsidR="007A3A36" w:rsidRPr="00FF7A51">
        <w:rPr>
          <w:rFonts w:ascii="Arial" w:hAnsi="Arial" w:cs="Arial"/>
          <w:color w:val="000000"/>
          <w:sz w:val="20"/>
        </w:rPr>
        <w:t xml:space="preserve"> </w:t>
      </w:r>
      <w:r w:rsidRPr="00FF7A51">
        <w:rPr>
          <w:rFonts w:ascii="Arial" w:hAnsi="Arial" w:cs="Arial"/>
          <w:color w:val="000000"/>
          <w:sz w:val="20"/>
        </w:rPr>
        <w:t>получившего</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из</w:t>
      </w:r>
      <w:r w:rsidR="007A3A36" w:rsidRPr="00FF7A51">
        <w:rPr>
          <w:rFonts w:ascii="Arial" w:hAnsi="Arial" w:cs="Arial"/>
          <w:color w:val="000000"/>
          <w:sz w:val="20"/>
        </w:rPr>
        <w:t xml:space="preserve"> </w:t>
      </w:r>
      <w:r w:rsidRPr="00FF7A51">
        <w:rPr>
          <w:rFonts w:ascii="Arial" w:hAnsi="Arial" w:cs="Arial"/>
          <w:color w:val="000000"/>
          <w:sz w:val="20"/>
        </w:rPr>
        <w:t>служе</w:t>
      </w:r>
      <w:r w:rsidRPr="00FF7A51">
        <w:rPr>
          <w:rFonts w:ascii="Arial" w:hAnsi="Arial" w:cs="Arial"/>
          <w:color w:val="000000"/>
          <w:sz w:val="20"/>
        </w:rPr>
        <w:t>б</w:t>
      </w:r>
      <w:r w:rsidRPr="00FF7A51">
        <w:rPr>
          <w:rFonts w:ascii="Arial" w:hAnsi="Arial" w:cs="Arial"/>
          <w:color w:val="000000"/>
          <w:sz w:val="20"/>
        </w:rPr>
        <w:t>ной</w:t>
      </w:r>
      <w:r w:rsidR="007A3A36" w:rsidRPr="00FF7A51">
        <w:rPr>
          <w:rFonts w:ascii="Arial" w:hAnsi="Arial" w:cs="Arial"/>
          <w:color w:val="000000"/>
          <w:sz w:val="20"/>
        </w:rPr>
        <w:t xml:space="preserve"> </w:t>
      </w:r>
      <w:r w:rsidRPr="00FF7A51">
        <w:rPr>
          <w:rFonts w:ascii="Arial" w:hAnsi="Arial" w:cs="Arial"/>
          <w:color w:val="000000"/>
          <w:sz w:val="20"/>
        </w:rPr>
        <w:t>командировки.</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При</w:t>
      </w:r>
      <w:r w:rsidR="007A3A36" w:rsidRPr="00FF7A51">
        <w:rPr>
          <w:rFonts w:ascii="Arial" w:hAnsi="Arial" w:cs="Arial"/>
          <w:color w:val="000000"/>
          <w:sz w:val="20"/>
        </w:rPr>
        <w:t xml:space="preserve"> </w:t>
      </w:r>
      <w:r w:rsidRPr="00FF7A51">
        <w:rPr>
          <w:rFonts w:ascii="Arial" w:hAnsi="Arial" w:cs="Arial"/>
          <w:color w:val="000000"/>
          <w:sz w:val="20"/>
        </w:rPr>
        <w:t>невозможности</w:t>
      </w:r>
      <w:r w:rsidR="007A3A36" w:rsidRPr="00FF7A51">
        <w:rPr>
          <w:rFonts w:ascii="Arial" w:hAnsi="Arial" w:cs="Arial"/>
          <w:color w:val="000000"/>
          <w:sz w:val="20"/>
        </w:rPr>
        <w:t xml:space="preserve"> </w:t>
      </w:r>
      <w:r w:rsidRPr="00FF7A51">
        <w:rPr>
          <w:rFonts w:ascii="Arial" w:hAnsi="Arial" w:cs="Arial"/>
          <w:color w:val="000000"/>
          <w:sz w:val="20"/>
        </w:rPr>
        <w:t>подачи</w:t>
      </w:r>
      <w:r w:rsidR="007A3A36" w:rsidRPr="00FF7A51">
        <w:rPr>
          <w:rFonts w:ascii="Arial" w:hAnsi="Arial" w:cs="Arial"/>
          <w:color w:val="000000"/>
          <w:sz w:val="20"/>
        </w:rPr>
        <w:t xml:space="preserve"> </w:t>
      </w:r>
      <w:r w:rsidRPr="00FF7A51">
        <w:rPr>
          <w:rFonts w:ascii="Arial" w:hAnsi="Arial" w:cs="Arial"/>
          <w:color w:val="000000"/>
          <w:sz w:val="20"/>
        </w:rPr>
        <w:t>уведомления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сроки,</w:t>
      </w:r>
      <w:r w:rsidR="007A3A36" w:rsidRPr="00FF7A51">
        <w:rPr>
          <w:rFonts w:ascii="Arial" w:hAnsi="Arial" w:cs="Arial"/>
          <w:color w:val="000000"/>
          <w:sz w:val="20"/>
        </w:rPr>
        <w:t xml:space="preserve"> </w:t>
      </w:r>
      <w:r w:rsidRPr="00FF7A51">
        <w:rPr>
          <w:rFonts w:ascii="Arial" w:hAnsi="Arial" w:cs="Arial"/>
          <w:color w:val="000000"/>
          <w:sz w:val="20"/>
        </w:rPr>
        <w:t>указанные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hyperlink r:id="rId22" w:anchor="sub_105" w:history="1">
        <w:r w:rsidRPr="00FF7A51">
          <w:rPr>
            <w:rFonts w:ascii="Arial" w:hAnsi="Arial" w:cs="Arial"/>
            <w:color w:val="000000"/>
            <w:sz w:val="20"/>
          </w:rPr>
          <w:t>абзацах</w:t>
        </w:r>
        <w:r w:rsidR="007A3A36" w:rsidRPr="00FF7A51">
          <w:rPr>
            <w:rFonts w:ascii="Arial" w:hAnsi="Arial" w:cs="Arial"/>
            <w:color w:val="000000"/>
            <w:sz w:val="20"/>
          </w:rPr>
          <w:t xml:space="preserve"> </w:t>
        </w:r>
        <w:r w:rsidRPr="00FF7A51">
          <w:rPr>
            <w:rFonts w:ascii="Arial" w:hAnsi="Arial" w:cs="Arial"/>
            <w:color w:val="000000"/>
            <w:sz w:val="20"/>
          </w:rPr>
          <w:t>первом</w:t>
        </w:r>
      </w:hyperlink>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втором</w:t>
      </w:r>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пункта,</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причине,</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зависящей</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муниципального</w:t>
      </w:r>
      <w:r w:rsidR="007A3A36" w:rsidRPr="00FF7A51">
        <w:rPr>
          <w:rFonts w:ascii="Arial" w:hAnsi="Arial" w:cs="Arial"/>
          <w:color w:val="000000"/>
          <w:sz w:val="20"/>
        </w:rPr>
        <w:t xml:space="preserve"> </w:t>
      </w:r>
      <w:r w:rsidRPr="00FF7A51">
        <w:rPr>
          <w:rFonts w:ascii="Arial" w:hAnsi="Arial" w:cs="Arial"/>
          <w:color w:val="000000"/>
          <w:sz w:val="20"/>
        </w:rPr>
        <w:t>служащего,</w:t>
      </w:r>
      <w:r w:rsidR="007A3A36" w:rsidRPr="00FF7A51">
        <w:rPr>
          <w:rFonts w:ascii="Arial" w:hAnsi="Arial" w:cs="Arial"/>
          <w:color w:val="000000"/>
          <w:sz w:val="20"/>
        </w:rPr>
        <w:t xml:space="preserve"> </w:t>
      </w:r>
      <w:r w:rsidRPr="00FF7A51">
        <w:rPr>
          <w:rFonts w:ascii="Arial" w:hAnsi="Arial" w:cs="Arial"/>
          <w:color w:val="000000"/>
          <w:sz w:val="20"/>
        </w:rPr>
        <w:t>оно</w:t>
      </w:r>
      <w:r w:rsidR="007A3A36" w:rsidRPr="00FF7A51">
        <w:rPr>
          <w:rFonts w:ascii="Arial" w:hAnsi="Arial" w:cs="Arial"/>
          <w:color w:val="000000"/>
          <w:sz w:val="20"/>
        </w:rPr>
        <w:t xml:space="preserve"> </w:t>
      </w:r>
      <w:r w:rsidRPr="00FF7A51">
        <w:rPr>
          <w:rFonts w:ascii="Arial" w:hAnsi="Arial" w:cs="Arial"/>
          <w:color w:val="000000"/>
          <w:sz w:val="20"/>
        </w:rPr>
        <w:t>представляется</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позднее</w:t>
      </w:r>
      <w:r w:rsidR="007A3A36" w:rsidRPr="00FF7A51">
        <w:rPr>
          <w:rFonts w:ascii="Arial" w:hAnsi="Arial" w:cs="Arial"/>
          <w:color w:val="000000"/>
          <w:sz w:val="20"/>
        </w:rPr>
        <w:t xml:space="preserve"> </w:t>
      </w:r>
      <w:r w:rsidRPr="00FF7A51">
        <w:rPr>
          <w:rFonts w:ascii="Arial" w:hAnsi="Arial" w:cs="Arial"/>
          <w:color w:val="000000"/>
          <w:sz w:val="20"/>
        </w:rPr>
        <w:t>следующего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после</w:t>
      </w:r>
      <w:r w:rsidR="007A3A36" w:rsidRPr="00FF7A51">
        <w:rPr>
          <w:rFonts w:ascii="Arial" w:hAnsi="Arial" w:cs="Arial"/>
          <w:color w:val="000000"/>
          <w:sz w:val="20"/>
        </w:rPr>
        <w:t xml:space="preserve"> </w:t>
      </w:r>
      <w:r w:rsidRPr="00FF7A51">
        <w:rPr>
          <w:rFonts w:ascii="Arial" w:hAnsi="Arial" w:cs="Arial"/>
          <w:color w:val="000000"/>
          <w:sz w:val="20"/>
        </w:rPr>
        <w:t>устранения</w:t>
      </w:r>
      <w:r w:rsidR="007A3A36" w:rsidRPr="00FF7A51">
        <w:rPr>
          <w:rFonts w:ascii="Arial" w:hAnsi="Arial" w:cs="Arial"/>
          <w:color w:val="000000"/>
          <w:sz w:val="20"/>
        </w:rPr>
        <w:t xml:space="preserve"> </w:t>
      </w:r>
      <w:r w:rsidRPr="00FF7A51">
        <w:rPr>
          <w:rFonts w:ascii="Arial" w:hAnsi="Arial" w:cs="Arial"/>
          <w:color w:val="000000"/>
          <w:sz w:val="20"/>
        </w:rPr>
        <w:t>возникшей</w:t>
      </w:r>
      <w:r w:rsidR="007A3A36" w:rsidRPr="00FF7A51">
        <w:rPr>
          <w:rFonts w:ascii="Arial" w:hAnsi="Arial" w:cs="Arial"/>
          <w:color w:val="000000"/>
          <w:sz w:val="20"/>
        </w:rPr>
        <w:t xml:space="preserve"> </w:t>
      </w:r>
      <w:r w:rsidRPr="00FF7A51">
        <w:rPr>
          <w:rFonts w:ascii="Arial" w:hAnsi="Arial" w:cs="Arial"/>
          <w:color w:val="000000"/>
          <w:sz w:val="20"/>
        </w:rPr>
        <w:t>причины.</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6.</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составляется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2</w:t>
      </w:r>
      <w:r w:rsidR="007A3A36" w:rsidRPr="00FF7A51">
        <w:rPr>
          <w:rFonts w:ascii="Arial" w:hAnsi="Arial" w:cs="Arial"/>
          <w:color w:val="000000"/>
          <w:sz w:val="20"/>
        </w:rPr>
        <w:t xml:space="preserve"> </w:t>
      </w:r>
      <w:r w:rsidRPr="00FF7A51">
        <w:rPr>
          <w:rFonts w:ascii="Arial" w:hAnsi="Arial" w:cs="Arial"/>
          <w:color w:val="000000"/>
          <w:sz w:val="20"/>
        </w:rPr>
        <w:t>экземплярах,</w:t>
      </w:r>
      <w:r w:rsidR="007A3A36" w:rsidRPr="00FF7A51">
        <w:rPr>
          <w:rFonts w:ascii="Arial" w:hAnsi="Arial" w:cs="Arial"/>
          <w:color w:val="000000"/>
          <w:sz w:val="20"/>
        </w:rPr>
        <w:t xml:space="preserve"> </w:t>
      </w:r>
      <w:r w:rsidRPr="00FF7A51">
        <w:rPr>
          <w:rFonts w:ascii="Arial" w:hAnsi="Arial" w:cs="Arial"/>
          <w:color w:val="000000"/>
          <w:sz w:val="20"/>
        </w:rPr>
        <w:t>один</w:t>
      </w:r>
      <w:r w:rsidR="007A3A36" w:rsidRPr="00FF7A51">
        <w:rPr>
          <w:rFonts w:ascii="Arial" w:hAnsi="Arial" w:cs="Arial"/>
          <w:color w:val="000000"/>
          <w:sz w:val="20"/>
        </w:rPr>
        <w:t xml:space="preserve"> </w:t>
      </w:r>
      <w:r w:rsidRPr="00FF7A51">
        <w:rPr>
          <w:rFonts w:ascii="Arial" w:hAnsi="Arial" w:cs="Arial"/>
          <w:color w:val="000000"/>
          <w:sz w:val="20"/>
        </w:rPr>
        <w:t>из</w:t>
      </w:r>
      <w:r w:rsidR="007A3A36" w:rsidRPr="00FF7A51">
        <w:rPr>
          <w:rFonts w:ascii="Arial" w:hAnsi="Arial" w:cs="Arial"/>
          <w:color w:val="000000"/>
          <w:sz w:val="20"/>
        </w:rPr>
        <w:t xml:space="preserve"> </w:t>
      </w:r>
      <w:r w:rsidRPr="00FF7A51">
        <w:rPr>
          <w:rFonts w:ascii="Arial" w:hAnsi="Arial" w:cs="Arial"/>
          <w:color w:val="000000"/>
          <w:sz w:val="20"/>
        </w:rPr>
        <w:t>которых</w:t>
      </w:r>
      <w:r w:rsidR="007A3A36" w:rsidRPr="00FF7A51">
        <w:rPr>
          <w:rFonts w:ascii="Arial" w:hAnsi="Arial" w:cs="Arial"/>
          <w:color w:val="000000"/>
          <w:sz w:val="20"/>
        </w:rPr>
        <w:t xml:space="preserve"> </w:t>
      </w:r>
      <w:r w:rsidRPr="00FF7A51">
        <w:rPr>
          <w:rFonts w:ascii="Arial" w:hAnsi="Arial" w:cs="Arial"/>
          <w:color w:val="000000"/>
          <w:sz w:val="20"/>
        </w:rPr>
        <w:t>возвращается</w:t>
      </w:r>
      <w:r w:rsidR="007A3A36" w:rsidRPr="00FF7A51">
        <w:rPr>
          <w:rFonts w:ascii="Arial" w:hAnsi="Arial" w:cs="Arial"/>
          <w:color w:val="000000"/>
          <w:sz w:val="20"/>
        </w:rPr>
        <w:t xml:space="preserve"> </w:t>
      </w:r>
      <w:r w:rsidRPr="00FF7A51">
        <w:rPr>
          <w:rFonts w:ascii="Arial" w:hAnsi="Arial" w:cs="Arial"/>
          <w:color w:val="000000"/>
          <w:sz w:val="20"/>
        </w:rPr>
        <w:t>лицу,</w:t>
      </w:r>
      <w:r w:rsidR="007A3A36" w:rsidRPr="00FF7A51">
        <w:rPr>
          <w:rFonts w:ascii="Arial" w:hAnsi="Arial" w:cs="Arial"/>
          <w:color w:val="000000"/>
          <w:sz w:val="20"/>
        </w:rPr>
        <w:t xml:space="preserve"> </w:t>
      </w:r>
      <w:r w:rsidRPr="00FF7A51">
        <w:rPr>
          <w:rFonts w:ascii="Arial" w:hAnsi="Arial" w:cs="Arial"/>
          <w:color w:val="000000"/>
          <w:sz w:val="20"/>
        </w:rPr>
        <w:t>представившему</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отметкой</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регистрации,</w:t>
      </w:r>
      <w:r w:rsidR="007A3A36" w:rsidRPr="00FF7A51">
        <w:rPr>
          <w:rFonts w:ascii="Arial" w:hAnsi="Arial" w:cs="Arial"/>
          <w:color w:val="000000"/>
          <w:sz w:val="20"/>
        </w:rPr>
        <w:t xml:space="preserve"> </w:t>
      </w:r>
      <w:r w:rsidRPr="00FF7A51">
        <w:rPr>
          <w:rFonts w:ascii="Arial" w:hAnsi="Arial" w:cs="Arial"/>
          <w:color w:val="000000"/>
          <w:sz w:val="20"/>
        </w:rPr>
        <w:t>другой</w:t>
      </w:r>
      <w:r w:rsidR="007A3A36" w:rsidRPr="00FF7A51">
        <w:rPr>
          <w:rFonts w:ascii="Arial" w:hAnsi="Arial" w:cs="Arial"/>
          <w:color w:val="000000"/>
          <w:sz w:val="20"/>
        </w:rPr>
        <w:t xml:space="preserve"> </w:t>
      </w:r>
      <w:r w:rsidRPr="00FF7A51">
        <w:rPr>
          <w:rFonts w:ascii="Arial" w:hAnsi="Arial" w:cs="Arial"/>
          <w:color w:val="000000"/>
          <w:sz w:val="20"/>
        </w:rPr>
        <w:t>э</w:t>
      </w:r>
      <w:r w:rsidRPr="00FF7A51">
        <w:rPr>
          <w:rFonts w:ascii="Arial" w:hAnsi="Arial" w:cs="Arial"/>
          <w:color w:val="000000"/>
          <w:sz w:val="20"/>
        </w:rPr>
        <w:t>к</w:t>
      </w:r>
      <w:r w:rsidRPr="00FF7A51">
        <w:rPr>
          <w:rFonts w:ascii="Arial" w:hAnsi="Arial" w:cs="Arial"/>
          <w:color w:val="000000"/>
          <w:sz w:val="20"/>
        </w:rPr>
        <w:t>земпляр</w:t>
      </w:r>
      <w:r w:rsidR="007A3A36" w:rsidRPr="00FF7A51">
        <w:rPr>
          <w:rFonts w:ascii="Arial" w:hAnsi="Arial" w:cs="Arial"/>
          <w:color w:val="000000"/>
          <w:sz w:val="20"/>
        </w:rPr>
        <w:t xml:space="preserve"> </w:t>
      </w:r>
      <w:r w:rsidRPr="00FF7A51">
        <w:rPr>
          <w:rFonts w:ascii="Arial" w:hAnsi="Arial" w:cs="Arial"/>
          <w:color w:val="000000"/>
          <w:sz w:val="20"/>
        </w:rPr>
        <w:t>направляется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постоянно</w:t>
      </w:r>
      <w:r w:rsidR="007A3A36" w:rsidRPr="00FF7A51">
        <w:rPr>
          <w:rFonts w:ascii="Arial" w:hAnsi="Arial" w:cs="Arial"/>
          <w:color w:val="000000"/>
          <w:sz w:val="20"/>
        </w:rPr>
        <w:t xml:space="preserve"> </w:t>
      </w:r>
      <w:r w:rsidRPr="00FF7A51">
        <w:rPr>
          <w:rFonts w:ascii="Arial" w:hAnsi="Arial" w:cs="Arial"/>
          <w:color w:val="000000"/>
          <w:sz w:val="20"/>
        </w:rPr>
        <w:t>действующую</w:t>
      </w:r>
      <w:r w:rsidR="007A3A36" w:rsidRPr="00FF7A51">
        <w:rPr>
          <w:rFonts w:ascii="Arial" w:hAnsi="Arial" w:cs="Arial"/>
          <w:color w:val="000000"/>
          <w:sz w:val="20"/>
        </w:rPr>
        <w:t xml:space="preserve"> </w:t>
      </w:r>
      <w:r w:rsidRPr="00FF7A51">
        <w:rPr>
          <w:rFonts w:ascii="Arial" w:hAnsi="Arial" w:cs="Arial"/>
          <w:color w:val="000000"/>
          <w:sz w:val="20"/>
        </w:rPr>
        <w:t>комиссию</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приему-передаче</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списанию</w:t>
      </w:r>
      <w:r w:rsidR="007A3A36" w:rsidRPr="00FF7A51">
        <w:rPr>
          <w:rFonts w:ascii="Arial" w:hAnsi="Arial" w:cs="Arial"/>
          <w:color w:val="000000"/>
          <w:sz w:val="20"/>
        </w:rPr>
        <w:t xml:space="preserve"> </w:t>
      </w:r>
      <w:r w:rsidRPr="00FF7A51">
        <w:rPr>
          <w:rFonts w:ascii="Arial" w:hAnsi="Arial" w:cs="Arial"/>
          <w:color w:val="000000"/>
          <w:sz w:val="20"/>
        </w:rPr>
        <w:t>материальных</w:t>
      </w:r>
      <w:r w:rsidR="007A3A36" w:rsidRPr="00FF7A51">
        <w:rPr>
          <w:rFonts w:ascii="Arial" w:hAnsi="Arial" w:cs="Arial"/>
          <w:color w:val="000000"/>
          <w:sz w:val="20"/>
        </w:rPr>
        <w:t xml:space="preserve"> </w:t>
      </w:r>
      <w:r w:rsidRPr="00FF7A51">
        <w:rPr>
          <w:rFonts w:ascii="Arial" w:hAnsi="Arial" w:cs="Arial"/>
          <w:color w:val="000000"/>
          <w:sz w:val="20"/>
        </w:rPr>
        <w:t>ценностей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администрацию</w:t>
      </w:r>
      <w:r w:rsidR="007A3A36" w:rsidRPr="00FF7A51">
        <w:rPr>
          <w:rFonts w:ascii="Arial" w:hAnsi="Arial" w:cs="Arial"/>
          <w:color w:val="000000"/>
          <w:sz w:val="20"/>
        </w:rPr>
        <w:t xml:space="preserve"> </w:t>
      </w:r>
      <w:proofErr w:type="spellStart"/>
      <w:r w:rsidRPr="00FF7A51">
        <w:rPr>
          <w:rFonts w:ascii="Arial" w:hAnsi="Arial" w:cs="Arial"/>
          <w:bCs/>
          <w:color w:val="000000"/>
          <w:sz w:val="20"/>
        </w:rPr>
        <w:t>Шоршелского</w:t>
      </w:r>
      <w:proofErr w:type="spellEnd"/>
      <w:r w:rsidR="007A3A36" w:rsidRPr="00FF7A51">
        <w:rPr>
          <w:rFonts w:ascii="Arial" w:hAnsi="Arial" w:cs="Arial"/>
          <w:bCs/>
          <w:color w:val="000000"/>
          <w:sz w:val="20"/>
        </w:rPr>
        <w:t xml:space="preserve"> </w:t>
      </w:r>
      <w:r w:rsidRPr="00FF7A51">
        <w:rPr>
          <w:rFonts w:ascii="Arial" w:hAnsi="Arial" w:cs="Arial"/>
          <w:bCs/>
          <w:color w:val="000000"/>
          <w:sz w:val="20"/>
        </w:rPr>
        <w:t>сельск</w:t>
      </w:r>
      <w:r w:rsidRPr="00FF7A51">
        <w:rPr>
          <w:rFonts w:ascii="Arial" w:hAnsi="Arial" w:cs="Arial"/>
          <w:bCs/>
          <w:color w:val="000000"/>
          <w:sz w:val="20"/>
        </w:rPr>
        <w:t>о</w:t>
      </w:r>
      <w:r w:rsidRPr="00FF7A51">
        <w:rPr>
          <w:rFonts w:ascii="Arial" w:hAnsi="Arial" w:cs="Arial"/>
          <w:bCs/>
          <w:color w:val="000000"/>
          <w:sz w:val="20"/>
        </w:rPr>
        <w:t>го</w:t>
      </w:r>
      <w:r w:rsidR="007A3A36" w:rsidRPr="00FF7A51">
        <w:rPr>
          <w:rFonts w:ascii="Arial" w:hAnsi="Arial" w:cs="Arial"/>
          <w:b/>
          <w:bCs/>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Чувашской</w:t>
      </w:r>
      <w:r w:rsidR="007A3A36" w:rsidRPr="00FF7A51">
        <w:rPr>
          <w:rFonts w:ascii="Arial" w:hAnsi="Arial" w:cs="Arial"/>
          <w:color w:val="000000"/>
          <w:sz w:val="20"/>
        </w:rPr>
        <w:t xml:space="preserve"> </w:t>
      </w:r>
      <w:r w:rsidRPr="00FF7A51">
        <w:rPr>
          <w:rFonts w:ascii="Arial" w:hAnsi="Arial" w:cs="Arial"/>
          <w:color w:val="000000"/>
          <w:sz w:val="20"/>
        </w:rPr>
        <w:t>Республики,</w:t>
      </w:r>
      <w:r w:rsidR="007A3A36" w:rsidRPr="00FF7A51">
        <w:rPr>
          <w:rFonts w:ascii="Arial" w:hAnsi="Arial" w:cs="Arial"/>
          <w:color w:val="000000"/>
          <w:sz w:val="20"/>
        </w:rPr>
        <w:t xml:space="preserve"> </w:t>
      </w:r>
      <w:r w:rsidRPr="00FF7A51">
        <w:rPr>
          <w:rFonts w:ascii="Arial" w:hAnsi="Arial" w:cs="Arial"/>
          <w:color w:val="000000"/>
          <w:sz w:val="20"/>
        </w:rPr>
        <w:t>образованную</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hyperlink r:id="rId23" w:history="1">
        <w:r w:rsidRPr="00FF7A51">
          <w:rPr>
            <w:rFonts w:ascii="Arial" w:hAnsi="Arial" w:cs="Arial"/>
            <w:color w:val="000000"/>
            <w:sz w:val="20"/>
          </w:rPr>
          <w:t>законодательством</w:t>
        </w:r>
      </w:hyperlink>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бухгалтерском</w:t>
      </w:r>
      <w:r w:rsidR="007A3A36" w:rsidRPr="00FF7A51">
        <w:rPr>
          <w:rFonts w:ascii="Arial" w:hAnsi="Arial" w:cs="Arial"/>
          <w:color w:val="000000"/>
          <w:sz w:val="20"/>
        </w:rPr>
        <w:t xml:space="preserve"> </w:t>
      </w:r>
      <w:r w:rsidRPr="00FF7A51">
        <w:rPr>
          <w:rFonts w:ascii="Arial" w:hAnsi="Arial" w:cs="Arial"/>
          <w:color w:val="000000"/>
          <w:sz w:val="20"/>
        </w:rPr>
        <w:t>учете</w:t>
      </w:r>
      <w:r w:rsidR="007A3A36" w:rsidRPr="00FF7A51">
        <w:rPr>
          <w:rFonts w:ascii="Arial" w:hAnsi="Arial" w:cs="Arial"/>
          <w:color w:val="000000"/>
          <w:sz w:val="20"/>
        </w:rPr>
        <w:t xml:space="preserve"> </w:t>
      </w:r>
      <w:r w:rsidRPr="00FF7A51">
        <w:rPr>
          <w:rFonts w:ascii="Arial" w:hAnsi="Arial" w:cs="Arial"/>
          <w:color w:val="000000"/>
          <w:sz w:val="20"/>
        </w:rPr>
        <w:t>(далее</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коми</w:t>
      </w:r>
      <w:r w:rsidRPr="00FF7A51">
        <w:rPr>
          <w:rFonts w:ascii="Arial" w:hAnsi="Arial" w:cs="Arial"/>
          <w:color w:val="000000"/>
          <w:sz w:val="20"/>
        </w:rPr>
        <w:t>с</w:t>
      </w:r>
      <w:r w:rsidRPr="00FF7A51">
        <w:rPr>
          <w:rFonts w:ascii="Arial" w:hAnsi="Arial" w:cs="Arial"/>
          <w:color w:val="000000"/>
          <w:sz w:val="20"/>
        </w:rPr>
        <w:t>сия).</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7.</w:t>
      </w:r>
      <w:r w:rsidR="007A3A36" w:rsidRPr="00FF7A51">
        <w:rPr>
          <w:rFonts w:ascii="Arial" w:hAnsi="Arial" w:cs="Arial"/>
          <w:color w:val="000000"/>
          <w:sz w:val="20"/>
        </w:rPr>
        <w:t xml:space="preserve"> </w:t>
      </w:r>
      <w:proofErr w:type="gramStart"/>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которого</w:t>
      </w:r>
      <w:r w:rsidR="007A3A36" w:rsidRPr="00FF7A51">
        <w:rPr>
          <w:rFonts w:ascii="Arial" w:hAnsi="Arial" w:cs="Arial"/>
          <w:color w:val="000000"/>
          <w:sz w:val="20"/>
        </w:rPr>
        <w:t xml:space="preserve"> </w:t>
      </w:r>
      <w:r w:rsidRPr="00FF7A51">
        <w:rPr>
          <w:rFonts w:ascii="Arial" w:hAnsi="Arial" w:cs="Arial"/>
          <w:color w:val="000000"/>
          <w:sz w:val="20"/>
        </w:rPr>
        <w:t>подтверждается</w:t>
      </w:r>
      <w:r w:rsidR="007A3A36" w:rsidRPr="00FF7A51">
        <w:rPr>
          <w:rFonts w:ascii="Arial" w:hAnsi="Arial" w:cs="Arial"/>
          <w:color w:val="000000"/>
          <w:sz w:val="20"/>
        </w:rPr>
        <w:t xml:space="preserve"> </w:t>
      </w:r>
      <w:r w:rsidRPr="00FF7A51">
        <w:rPr>
          <w:rFonts w:ascii="Arial" w:hAnsi="Arial" w:cs="Arial"/>
          <w:color w:val="000000"/>
          <w:sz w:val="20"/>
        </w:rPr>
        <w:t>документами</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превышает</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тыс.</w:t>
      </w:r>
      <w:r w:rsidR="007A3A36" w:rsidRPr="00FF7A51">
        <w:rPr>
          <w:rFonts w:ascii="Arial" w:hAnsi="Arial" w:cs="Arial"/>
          <w:color w:val="000000"/>
          <w:sz w:val="20"/>
        </w:rPr>
        <w:t xml:space="preserve"> </w:t>
      </w:r>
      <w:r w:rsidRPr="00FF7A51">
        <w:rPr>
          <w:rFonts w:ascii="Arial" w:hAnsi="Arial" w:cs="Arial"/>
          <w:color w:val="000000"/>
          <w:sz w:val="20"/>
        </w:rPr>
        <w:t>рублей,</w:t>
      </w:r>
      <w:r w:rsidR="007A3A36" w:rsidRPr="00FF7A51">
        <w:rPr>
          <w:rFonts w:ascii="Arial" w:hAnsi="Arial" w:cs="Arial"/>
          <w:color w:val="000000"/>
          <w:sz w:val="20"/>
        </w:rPr>
        <w:t xml:space="preserve"> </w:t>
      </w:r>
      <w:r w:rsidRPr="00FF7A51">
        <w:rPr>
          <w:rFonts w:ascii="Arial" w:hAnsi="Arial" w:cs="Arial"/>
          <w:color w:val="000000"/>
          <w:sz w:val="20"/>
        </w:rPr>
        <w:t>либо</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которого</w:t>
      </w:r>
      <w:r w:rsidR="007A3A36" w:rsidRPr="00FF7A51">
        <w:rPr>
          <w:rFonts w:ascii="Arial" w:hAnsi="Arial" w:cs="Arial"/>
          <w:color w:val="000000"/>
          <w:sz w:val="20"/>
        </w:rPr>
        <w:t xml:space="preserve"> </w:t>
      </w:r>
      <w:r w:rsidRPr="00FF7A51">
        <w:rPr>
          <w:rFonts w:ascii="Arial" w:hAnsi="Arial" w:cs="Arial"/>
          <w:color w:val="000000"/>
          <w:sz w:val="20"/>
        </w:rPr>
        <w:t>получившим</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муниципальному</w:t>
      </w:r>
      <w:r w:rsidR="007A3A36" w:rsidRPr="00FF7A51">
        <w:rPr>
          <w:rFonts w:ascii="Arial" w:hAnsi="Arial" w:cs="Arial"/>
          <w:color w:val="000000"/>
          <w:sz w:val="20"/>
        </w:rPr>
        <w:t xml:space="preserve"> </w:t>
      </w:r>
      <w:r w:rsidRPr="00FF7A51">
        <w:rPr>
          <w:rFonts w:ascii="Arial" w:hAnsi="Arial" w:cs="Arial"/>
          <w:color w:val="000000"/>
          <w:sz w:val="20"/>
        </w:rPr>
        <w:t>служащему</w:t>
      </w:r>
      <w:r w:rsidR="007A3A36" w:rsidRPr="00FF7A51">
        <w:rPr>
          <w:rFonts w:ascii="Arial" w:hAnsi="Arial" w:cs="Arial"/>
          <w:color w:val="000000"/>
          <w:sz w:val="20"/>
        </w:rPr>
        <w:t xml:space="preserve"> </w:t>
      </w:r>
      <w:r w:rsidRPr="00FF7A51">
        <w:rPr>
          <w:rFonts w:ascii="Arial" w:hAnsi="Arial" w:cs="Arial"/>
          <w:color w:val="000000"/>
          <w:sz w:val="20"/>
        </w:rPr>
        <w:t>неизвестна,</w:t>
      </w:r>
      <w:r w:rsidR="007A3A36" w:rsidRPr="00FF7A51">
        <w:rPr>
          <w:rFonts w:ascii="Arial" w:hAnsi="Arial" w:cs="Arial"/>
          <w:color w:val="000000"/>
          <w:sz w:val="20"/>
        </w:rPr>
        <w:t xml:space="preserve"> </w:t>
      </w:r>
      <w:r w:rsidRPr="00FF7A51">
        <w:rPr>
          <w:rFonts w:ascii="Arial" w:hAnsi="Arial" w:cs="Arial"/>
          <w:color w:val="000000"/>
          <w:sz w:val="20"/>
        </w:rPr>
        <w:t>сдается</w:t>
      </w:r>
      <w:r w:rsidR="007A3A36" w:rsidRPr="00FF7A51">
        <w:rPr>
          <w:rFonts w:ascii="Arial" w:hAnsi="Arial" w:cs="Arial"/>
          <w:color w:val="000000"/>
          <w:sz w:val="20"/>
        </w:rPr>
        <w:t xml:space="preserve"> </w:t>
      </w:r>
      <w:r w:rsidRPr="00FF7A51">
        <w:rPr>
          <w:rFonts w:ascii="Arial" w:hAnsi="Arial" w:cs="Arial"/>
          <w:color w:val="000000"/>
          <w:sz w:val="20"/>
        </w:rPr>
        <w:t>ответственному</w:t>
      </w:r>
      <w:r w:rsidR="007A3A36" w:rsidRPr="00FF7A51">
        <w:rPr>
          <w:rFonts w:ascii="Arial" w:hAnsi="Arial" w:cs="Arial"/>
          <w:color w:val="000000"/>
          <w:sz w:val="20"/>
        </w:rPr>
        <w:t xml:space="preserve"> </w:t>
      </w:r>
      <w:r w:rsidRPr="00FF7A51">
        <w:rPr>
          <w:rFonts w:ascii="Arial" w:hAnsi="Arial" w:cs="Arial"/>
          <w:color w:val="000000"/>
          <w:sz w:val="20"/>
        </w:rPr>
        <w:t>лицу,</w:t>
      </w:r>
      <w:r w:rsidR="007A3A36" w:rsidRPr="00FF7A51">
        <w:rPr>
          <w:rFonts w:ascii="Arial" w:hAnsi="Arial" w:cs="Arial"/>
          <w:color w:val="000000"/>
          <w:sz w:val="20"/>
        </w:rPr>
        <w:t xml:space="preserve"> </w:t>
      </w:r>
      <w:r w:rsidRPr="00FF7A51">
        <w:rPr>
          <w:rFonts w:ascii="Arial" w:hAnsi="Arial" w:cs="Arial"/>
          <w:color w:val="000000"/>
          <w:sz w:val="20"/>
        </w:rPr>
        <w:t>которое</w:t>
      </w:r>
      <w:r w:rsidR="007A3A36" w:rsidRPr="00FF7A51">
        <w:rPr>
          <w:rFonts w:ascii="Arial" w:hAnsi="Arial" w:cs="Arial"/>
          <w:color w:val="000000"/>
          <w:sz w:val="20"/>
        </w:rPr>
        <w:t xml:space="preserve"> </w:t>
      </w:r>
      <w:r w:rsidRPr="00FF7A51">
        <w:rPr>
          <w:rFonts w:ascii="Arial" w:hAnsi="Arial" w:cs="Arial"/>
          <w:color w:val="000000"/>
          <w:sz w:val="20"/>
        </w:rPr>
        <w:t>принимает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хранение</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акту</w:t>
      </w:r>
      <w:r w:rsidR="007A3A36" w:rsidRPr="00FF7A51">
        <w:rPr>
          <w:rFonts w:ascii="Arial" w:hAnsi="Arial" w:cs="Arial"/>
          <w:color w:val="000000"/>
          <w:sz w:val="20"/>
        </w:rPr>
        <w:t xml:space="preserve"> </w:t>
      </w:r>
      <w:r w:rsidRPr="00FF7A51">
        <w:rPr>
          <w:rFonts w:ascii="Arial" w:hAnsi="Arial" w:cs="Arial"/>
          <w:color w:val="000000"/>
          <w:sz w:val="20"/>
        </w:rPr>
        <w:t>приема-передачи</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позднее</w:t>
      </w:r>
      <w:r w:rsidR="007A3A36" w:rsidRPr="00FF7A51">
        <w:rPr>
          <w:rFonts w:ascii="Arial" w:hAnsi="Arial" w:cs="Arial"/>
          <w:color w:val="000000"/>
          <w:sz w:val="20"/>
        </w:rPr>
        <w:t xml:space="preserve"> </w:t>
      </w:r>
      <w:r w:rsidRPr="00FF7A51">
        <w:rPr>
          <w:rFonts w:ascii="Arial" w:hAnsi="Arial" w:cs="Arial"/>
          <w:color w:val="000000"/>
          <w:sz w:val="20"/>
        </w:rPr>
        <w:t>5</w:t>
      </w:r>
      <w:r w:rsidR="007A3A36" w:rsidRPr="00FF7A51">
        <w:rPr>
          <w:rFonts w:ascii="Arial" w:hAnsi="Arial" w:cs="Arial"/>
          <w:color w:val="000000"/>
          <w:sz w:val="20"/>
        </w:rPr>
        <w:t xml:space="preserve"> </w:t>
      </w:r>
      <w:r w:rsidRPr="00FF7A51">
        <w:rPr>
          <w:rFonts w:ascii="Arial" w:hAnsi="Arial" w:cs="Arial"/>
          <w:color w:val="000000"/>
          <w:sz w:val="20"/>
        </w:rPr>
        <w:t>рабочих</w:t>
      </w:r>
      <w:r w:rsidR="007A3A36" w:rsidRPr="00FF7A51">
        <w:rPr>
          <w:rFonts w:ascii="Arial" w:hAnsi="Arial" w:cs="Arial"/>
          <w:color w:val="000000"/>
          <w:sz w:val="20"/>
        </w:rPr>
        <w:t xml:space="preserve"> </w:t>
      </w:r>
      <w:r w:rsidRPr="00FF7A51">
        <w:rPr>
          <w:rFonts w:ascii="Arial" w:hAnsi="Arial" w:cs="Arial"/>
          <w:color w:val="000000"/>
          <w:sz w:val="20"/>
        </w:rPr>
        <w:t>дней</w:t>
      </w:r>
      <w:r w:rsidR="007A3A36" w:rsidRPr="00FF7A51">
        <w:rPr>
          <w:rFonts w:ascii="Arial" w:hAnsi="Arial" w:cs="Arial"/>
          <w:color w:val="000000"/>
          <w:sz w:val="20"/>
        </w:rPr>
        <w:t xml:space="preserve"> </w:t>
      </w:r>
      <w:r w:rsidRPr="00FF7A51">
        <w:rPr>
          <w:rFonts w:ascii="Arial" w:hAnsi="Arial" w:cs="Arial"/>
          <w:color w:val="000000"/>
          <w:sz w:val="20"/>
        </w:rPr>
        <w:t>со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регис</w:t>
      </w:r>
      <w:r w:rsidRPr="00FF7A51">
        <w:rPr>
          <w:rFonts w:ascii="Arial" w:hAnsi="Arial" w:cs="Arial"/>
          <w:color w:val="000000"/>
          <w:sz w:val="20"/>
        </w:rPr>
        <w:t>т</w:t>
      </w:r>
      <w:r w:rsidRPr="00FF7A51">
        <w:rPr>
          <w:rFonts w:ascii="Arial" w:hAnsi="Arial" w:cs="Arial"/>
          <w:color w:val="000000"/>
          <w:sz w:val="20"/>
        </w:rPr>
        <w:t>рации</w:t>
      </w:r>
      <w:r w:rsidR="007A3A36" w:rsidRPr="00FF7A51">
        <w:rPr>
          <w:rFonts w:ascii="Arial" w:hAnsi="Arial" w:cs="Arial"/>
          <w:color w:val="000000"/>
          <w:sz w:val="20"/>
        </w:rPr>
        <w:t xml:space="preserve"> </w:t>
      </w:r>
      <w:r w:rsidRPr="00FF7A51">
        <w:rPr>
          <w:rFonts w:ascii="Arial" w:hAnsi="Arial" w:cs="Arial"/>
          <w:color w:val="000000"/>
          <w:sz w:val="20"/>
        </w:rPr>
        <w:t>уведомления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соответствующем</w:t>
      </w:r>
      <w:r w:rsidR="007A3A36" w:rsidRPr="00FF7A51">
        <w:rPr>
          <w:rFonts w:ascii="Arial" w:hAnsi="Arial" w:cs="Arial"/>
          <w:color w:val="000000"/>
          <w:sz w:val="20"/>
        </w:rPr>
        <w:t xml:space="preserve"> </w:t>
      </w:r>
      <w:r w:rsidRPr="00FF7A51">
        <w:rPr>
          <w:rFonts w:ascii="Arial" w:hAnsi="Arial" w:cs="Arial"/>
          <w:color w:val="000000"/>
          <w:sz w:val="20"/>
        </w:rPr>
        <w:t>журнале</w:t>
      </w:r>
      <w:r w:rsidR="007A3A36" w:rsidRPr="00FF7A51">
        <w:rPr>
          <w:rFonts w:ascii="Arial" w:hAnsi="Arial" w:cs="Arial"/>
          <w:color w:val="000000"/>
          <w:sz w:val="20"/>
        </w:rPr>
        <w:t xml:space="preserve"> </w:t>
      </w:r>
      <w:r w:rsidRPr="00FF7A51">
        <w:rPr>
          <w:rFonts w:ascii="Arial" w:hAnsi="Arial" w:cs="Arial"/>
          <w:color w:val="000000"/>
          <w:sz w:val="20"/>
        </w:rPr>
        <w:t>регистрации.</w:t>
      </w:r>
      <w:proofErr w:type="gramEnd"/>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8.</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полученный</w:t>
      </w:r>
      <w:r w:rsidR="007A3A36" w:rsidRPr="00FF7A51">
        <w:rPr>
          <w:rFonts w:ascii="Arial" w:hAnsi="Arial" w:cs="Arial"/>
          <w:color w:val="000000"/>
          <w:sz w:val="20"/>
        </w:rPr>
        <w:t xml:space="preserve"> </w:t>
      </w:r>
      <w:r w:rsidRPr="00FF7A51">
        <w:rPr>
          <w:rFonts w:ascii="Arial" w:hAnsi="Arial" w:cs="Arial"/>
          <w:color w:val="000000"/>
          <w:sz w:val="20"/>
        </w:rPr>
        <w:t>муниципальным</w:t>
      </w:r>
      <w:r w:rsidR="007A3A36" w:rsidRPr="00FF7A51">
        <w:rPr>
          <w:rFonts w:ascii="Arial" w:hAnsi="Arial" w:cs="Arial"/>
          <w:color w:val="000000"/>
          <w:sz w:val="20"/>
        </w:rPr>
        <w:t xml:space="preserve"> </w:t>
      </w:r>
      <w:r w:rsidRPr="00FF7A51">
        <w:rPr>
          <w:rFonts w:ascii="Arial" w:hAnsi="Arial" w:cs="Arial"/>
          <w:color w:val="000000"/>
          <w:sz w:val="20"/>
        </w:rPr>
        <w:t>служащим,</w:t>
      </w:r>
      <w:r w:rsidR="007A3A36" w:rsidRPr="00FF7A51">
        <w:rPr>
          <w:rFonts w:ascii="Arial" w:hAnsi="Arial" w:cs="Arial"/>
          <w:color w:val="000000"/>
          <w:sz w:val="20"/>
        </w:rPr>
        <w:t xml:space="preserve"> </w:t>
      </w:r>
      <w:r w:rsidRPr="00FF7A51">
        <w:rPr>
          <w:rFonts w:ascii="Arial" w:hAnsi="Arial" w:cs="Arial"/>
          <w:color w:val="000000"/>
          <w:sz w:val="20"/>
        </w:rPr>
        <w:t>независимо</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подлежит</w:t>
      </w:r>
      <w:r w:rsidR="007A3A36" w:rsidRPr="00FF7A51">
        <w:rPr>
          <w:rFonts w:ascii="Arial" w:hAnsi="Arial" w:cs="Arial"/>
          <w:color w:val="000000"/>
          <w:sz w:val="20"/>
        </w:rPr>
        <w:t xml:space="preserve"> </w:t>
      </w:r>
      <w:r w:rsidRPr="00FF7A51">
        <w:rPr>
          <w:rFonts w:ascii="Arial" w:hAnsi="Arial" w:cs="Arial"/>
          <w:color w:val="000000"/>
          <w:sz w:val="20"/>
        </w:rPr>
        <w:t>передаче</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хранение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предусмотренном</w:t>
      </w:r>
      <w:r w:rsidR="007A3A36" w:rsidRPr="00FF7A51">
        <w:rPr>
          <w:rFonts w:ascii="Arial" w:hAnsi="Arial" w:cs="Arial"/>
          <w:color w:val="000000"/>
          <w:sz w:val="20"/>
        </w:rPr>
        <w:t xml:space="preserve"> </w:t>
      </w:r>
      <w:hyperlink r:id="rId24" w:anchor="sub_107" w:history="1">
        <w:r w:rsidRPr="00FF7A51">
          <w:rPr>
            <w:rFonts w:ascii="Arial" w:hAnsi="Arial" w:cs="Arial"/>
            <w:color w:val="000000"/>
            <w:sz w:val="20"/>
          </w:rPr>
          <w:t>пунктом</w:t>
        </w:r>
        <w:r w:rsidR="007A3A36" w:rsidRPr="00FF7A51">
          <w:rPr>
            <w:rFonts w:ascii="Arial" w:hAnsi="Arial" w:cs="Arial"/>
            <w:color w:val="000000"/>
            <w:sz w:val="20"/>
          </w:rPr>
          <w:t xml:space="preserve"> </w:t>
        </w:r>
        <w:r w:rsidRPr="00FF7A51">
          <w:rPr>
            <w:rFonts w:ascii="Arial" w:hAnsi="Arial" w:cs="Arial"/>
            <w:color w:val="000000"/>
            <w:sz w:val="20"/>
          </w:rPr>
          <w:t>7</w:t>
        </w:r>
      </w:hyperlink>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Порядка.</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9.</w:t>
      </w:r>
      <w:r w:rsidR="007A3A36" w:rsidRPr="00FF7A51">
        <w:rPr>
          <w:rFonts w:ascii="Arial" w:hAnsi="Arial" w:cs="Arial"/>
          <w:color w:val="000000"/>
          <w:sz w:val="20"/>
        </w:rPr>
        <w:t xml:space="preserve"> </w:t>
      </w:r>
      <w:proofErr w:type="gramStart"/>
      <w:r w:rsidRPr="00FF7A51">
        <w:rPr>
          <w:rFonts w:ascii="Arial" w:hAnsi="Arial" w:cs="Arial"/>
          <w:color w:val="000000"/>
          <w:sz w:val="20"/>
        </w:rPr>
        <w:t>До</w:t>
      </w:r>
      <w:r w:rsidR="007A3A36" w:rsidRPr="00FF7A51">
        <w:rPr>
          <w:rFonts w:ascii="Arial" w:hAnsi="Arial" w:cs="Arial"/>
          <w:color w:val="000000"/>
          <w:sz w:val="20"/>
        </w:rPr>
        <w:t xml:space="preserve"> </w:t>
      </w:r>
      <w:r w:rsidRPr="00FF7A51">
        <w:rPr>
          <w:rFonts w:ascii="Arial" w:hAnsi="Arial" w:cs="Arial"/>
          <w:color w:val="000000"/>
          <w:sz w:val="20"/>
        </w:rPr>
        <w:t>передачи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акту</w:t>
      </w:r>
      <w:r w:rsidR="007A3A36" w:rsidRPr="00FF7A51">
        <w:rPr>
          <w:rFonts w:ascii="Arial" w:hAnsi="Arial" w:cs="Arial"/>
          <w:color w:val="000000"/>
          <w:sz w:val="20"/>
        </w:rPr>
        <w:t xml:space="preserve"> </w:t>
      </w:r>
      <w:r w:rsidRPr="00FF7A51">
        <w:rPr>
          <w:rFonts w:ascii="Arial" w:hAnsi="Arial" w:cs="Arial"/>
          <w:color w:val="000000"/>
          <w:sz w:val="20"/>
        </w:rPr>
        <w:t>приема-передачи</w:t>
      </w:r>
      <w:r w:rsidR="007A3A36" w:rsidRPr="00FF7A51">
        <w:rPr>
          <w:rFonts w:ascii="Arial" w:hAnsi="Arial" w:cs="Arial"/>
          <w:color w:val="000000"/>
          <w:sz w:val="20"/>
        </w:rPr>
        <w:t xml:space="preserve"> </w:t>
      </w:r>
      <w:r w:rsidRPr="00FF7A51">
        <w:rPr>
          <w:rFonts w:ascii="Arial" w:hAnsi="Arial" w:cs="Arial"/>
          <w:color w:val="000000"/>
          <w:sz w:val="20"/>
        </w:rPr>
        <w:t>ответственность</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законодательством</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r w:rsidR="007A3A36" w:rsidRPr="00FF7A51">
        <w:rPr>
          <w:rFonts w:ascii="Arial" w:hAnsi="Arial" w:cs="Arial"/>
          <w:color w:val="000000"/>
          <w:sz w:val="20"/>
        </w:rPr>
        <w:t xml:space="preserve"> </w:t>
      </w:r>
      <w:r w:rsidRPr="00FF7A51">
        <w:rPr>
          <w:rFonts w:ascii="Arial" w:hAnsi="Arial" w:cs="Arial"/>
          <w:color w:val="000000"/>
          <w:sz w:val="20"/>
        </w:rPr>
        <w:t>за</w:t>
      </w:r>
      <w:r w:rsidR="007A3A36" w:rsidRPr="00FF7A51">
        <w:rPr>
          <w:rFonts w:ascii="Arial" w:hAnsi="Arial" w:cs="Arial"/>
          <w:color w:val="000000"/>
          <w:sz w:val="20"/>
        </w:rPr>
        <w:t xml:space="preserve"> </w:t>
      </w:r>
      <w:r w:rsidRPr="00FF7A51">
        <w:rPr>
          <w:rFonts w:ascii="Arial" w:hAnsi="Arial" w:cs="Arial"/>
          <w:color w:val="000000"/>
          <w:sz w:val="20"/>
        </w:rPr>
        <w:t>утрату</w:t>
      </w:r>
      <w:proofErr w:type="gramEnd"/>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поврежд</w:t>
      </w:r>
      <w:r w:rsidRPr="00FF7A51">
        <w:rPr>
          <w:rFonts w:ascii="Arial" w:hAnsi="Arial" w:cs="Arial"/>
          <w:color w:val="000000"/>
          <w:sz w:val="20"/>
        </w:rPr>
        <w:t>е</w:t>
      </w:r>
      <w:r w:rsidRPr="00FF7A51">
        <w:rPr>
          <w:rFonts w:ascii="Arial" w:hAnsi="Arial" w:cs="Arial"/>
          <w:color w:val="000000"/>
          <w:sz w:val="20"/>
        </w:rPr>
        <w:t>ние</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несет</w:t>
      </w:r>
      <w:r w:rsidR="007A3A36" w:rsidRPr="00FF7A51">
        <w:rPr>
          <w:rFonts w:ascii="Arial" w:hAnsi="Arial" w:cs="Arial"/>
          <w:color w:val="000000"/>
          <w:sz w:val="20"/>
        </w:rPr>
        <w:t xml:space="preserve"> </w:t>
      </w:r>
      <w:r w:rsidRPr="00FF7A51">
        <w:rPr>
          <w:rFonts w:ascii="Arial" w:hAnsi="Arial" w:cs="Arial"/>
          <w:color w:val="000000"/>
          <w:sz w:val="20"/>
        </w:rPr>
        <w:t>лицо,</w:t>
      </w:r>
      <w:r w:rsidR="007A3A36" w:rsidRPr="00FF7A51">
        <w:rPr>
          <w:rFonts w:ascii="Arial" w:hAnsi="Arial" w:cs="Arial"/>
          <w:color w:val="000000"/>
          <w:sz w:val="20"/>
        </w:rPr>
        <w:t xml:space="preserve"> </w:t>
      </w:r>
      <w:r w:rsidRPr="00FF7A51">
        <w:rPr>
          <w:rFonts w:ascii="Arial" w:hAnsi="Arial" w:cs="Arial"/>
          <w:color w:val="000000"/>
          <w:sz w:val="20"/>
        </w:rPr>
        <w:t>получившее</w:t>
      </w:r>
      <w:r w:rsidR="007A3A36" w:rsidRPr="00FF7A51">
        <w:rPr>
          <w:rFonts w:ascii="Arial" w:hAnsi="Arial" w:cs="Arial"/>
          <w:color w:val="000000"/>
          <w:sz w:val="20"/>
        </w:rPr>
        <w:t xml:space="preserve"> </w:t>
      </w:r>
      <w:r w:rsidRPr="00FF7A51">
        <w:rPr>
          <w:rFonts w:ascii="Arial" w:hAnsi="Arial" w:cs="Arial"/>
          <w:color w:val="000000"/>
          <w:sz w:val="20"/>
        </w:rPr>
        <w:t>подарок.</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10.</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целях</w:t>
      </w:r>
      <w:r w:rsidR="007A3A36" w:rsidRPr="00FF7A51">
        <w:rPr>
          <w:rFonts w:ascii="Arial" w:hAnsi="Arial" w:cs="Arial"/>
          <w:color w:val="000000"/>
          <w:sz w:val="20"/>
        </w:rPr>
        <w:t xml:space="preserve"> </w:t>
      </w:r>
      <w:r w:rsidRPr="00FF7A51">
        <w:rPr>
          <w:rFonts w:ascii="Arial" w:hAnsi="Arial" w:cs="Arial"/>
          <w:color w:val="000000"/>
          <w:sz w:val="20"/>
        </w:rPr>
        <w:t>принятия</w:t>
      </w:r>
      <w:r w:rsidR="007A3A36" w:rsidRPr="00FF7A51">
        <w:rPr>
          <w:rFonts w:ascii="Arial" w:hAnsi="Arial" w:cs="Arial"/>
          <w:color w:val="000000"/>
          <w:sz w:val="20"/>
        </w:rPr>
        <w:t xml:space="preserve"> </w:t>
      </w:r>
      <w:r w:rsidRPr="00FF7A51">
        <w:rPr>
          <w:rFonts w:ascii="Arial" w:hAnsi="Arial" w:cs="Arial"/>
          <w:color w:val="000000"/>
          <w:sz w:val="20"/>
        </w:rPr>
        <w:t>к</w:t>
      </w:r>
      <w:r w:rsidR="007A3A36" w:rsidRPr="00FF7A51">
        <w:rPr>
          <w:rFonts w:ascii="Arial" w:hAnsi="Arial" w:cs="Arial"/>
          <w:color w:val="000000"/>
          <w:sz w:val="20"/>
        </w:rPr>
        <w:t xml:space="preserve"> </w:t>
      </w:r>
      <w:r w:rsidRPr="00FF7A51">
        <w:rPr>
          <w:rFonts w:ascii="Arial" w:hAnsi="Arial" w:cs="Arial"/>
          <w:color w:val="000000"/>
          <w:sz w:val="20"/>
        </w:rPr>
        <w:t>бухгалтерскому</w:t>
      </w:r>
      <w:r w:rsidR="007A3A36" w:rsidRPr="00FF7A51">
        <w:rPr>
          <w:rFonts w:ascii="Arial" w:hAnsi="Arial" w:cs="Arial"/>
          <w:color w:val="000000"/>
          <w:sz w:val="20"/>
        </w:rPr>
        <w:t xml:space="preserve"> </w:t>
      </w:r>
      <w:r w:rsidRPr="00FF7A51">
        <w:rPr>
          <w:rFonts w:ascii="Arial" w:hAnsi="Arial" w:cs="Arial"/>
          <w:color w:val="000000"/>
          <w:sz w:val="20"/>
        </w:rPr>
        <w:t>учету</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установленном</w:t>
      </w:r>
      <w:r w:rsidR="007A3A36" w:rsidRPr="00FF7A51">
        <w:rPr>
          <w:rFonts w:ascii="Arial" w:hAnsi="Arial" w:cs="Arial"/>
          <w:color w:val="000000"/>
          <w:sz w:val="20"/>
        </w:rPr>
        <w:t xml:space="preserve"> </w:t>
      </w:r>
      <w:r w:rsidRPr="00FF7A51">
        <w:rPr>
          <w:rFonts w:ascii="Arial" w:hAnsi="Arial" w:cs="Arial"/>
          <w:color w:val="000000"/>
          <w:sz w:val="20"/>
        </w:rPr>
        <w:t>законодательством</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r w:rsidR="007A3A36" w:rsidRPr="00FF7A51">
        <w:rPr>
          <w:rFonts w:ascii="Arial" w:hAnsi="Arial" w:cs="Arial"/>
          <w:color w:val="000000"/>
          <w:sz w:val="20"/>
        </w:rPr>
        <w:t xml:space="preserve"> </w:t>
      </w:r>
      <w:r w:rsidRPr="00FF7A51">
        <w:rPr>
          <w:rFonts w:ascii="Arial" w:hAnsi="Arial" w:cs="Arial"/>
          <w:color w:val="000000"/>
          <w:sz w:val="20"/>
        </w:rPr>
        <w:t>определение</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проводится</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основе</w:t>
      </w:r>
      <w:r w:rsidR="007A3A36" w:rsidRPr="00FF7A51">
        <w:rPr>
          <w:rFonts w:ascii="Arial" w:hAnsi="Arial" w:cs="Arial"/>
          <w:color w:val="000000"/>
          <w:sz w:val="20"/>
        </w:rPr>
        <w:t xml:space="preserve"> </w:t>
      </w:r>
      <w:r w:rsidRPr="00FF7A51">
        <w:rPr>
          <w:rFonts w:ascii="Arial" w:hAnsi="Arial" w:cs="Arial"/>
          <w:color w:val="000000"/>
          <w:sz w:val="20"/>
        </w:rPr>
        <w:t>рыночной</w:t>
      </w:r>
      <w:r w:rsidR="007A3A36" w:rsidRPr="00FF7A51">
        <w:rPr>
          <w:rFonts w:ascii="Arial" w:hAnsi="Arial" w:cs="Arial"/>
          <w:color w:val="000000"/>
          <w:sz w:val="20"/>
        </w:rPr>
        <w:t xml:space="preserve"> </w:t>
      </w:r>
      <w:r w:rsidRPr="00FF7A51">
        <w:rPr>
          <w:rFonts w:ascii="Arial" w:hAnsi="Arial" w:cs="Arial"/>
          <w:color w:val="000000"/>
          <w:sz w:val="20"/>
        </w:rPr>
        <w:t>цены,</w:t>
      </w:r>
      <w:r w:rsidR="007A3A36" w:rsidRPr="00FF7A51">
        <w:rPr>
          <w:rFonts w:ascii="Arial" w:hAnsi="Arial" w:cs="Arial"/>
          <w:color w:val="000000"/>
          <w:sz w:val="20"/>
        </w:rPr>
        <w:t xml:space="preserve"> </w:t>
      </w:r>
      <w:r w:rsidRPr="00FF7A51">
        <w:rPr>
          <w:rFonts w:ascii="Arial" w:hAnsi="Arial" w:cs="Arial"/>
          <w:color w:val="000000"/>
          <w:sz w:val="20"/>
        </w:rPr>
        <w:t>действующей</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дату</w:t>
      </w:r>
      <w:r w:rsidR="007A3A36" w:rsidRPr="00FF7A51">
        <w:rPr>
          <w:rFonts w:ascii="Arial" w:hAnsi="Arial" w:cs="Arial"/>
          <w:color w:val="000000"/>
          <w:sz w:val="20"/>
        </w:rPr>
        <w:t xml:space="preserve"> </w:t>
      </w:r>
      <w:r w:rsidRPr="00FF7A51">
        <w:rPr>
          <w:rFonts w:ascii="Arial" w:hAnsi="Arial" w:cs="Arial"/>
          <w:color w:val="000000"/>
          <w:sz w:val="20"/>
        </w:rPr>
        <w:t>принятия</w:t>
      </w:r>
      <w:r w:rsidR="007A3A36" w:rsidRPr="00FF7A51">
        <w:rPr>
          <w:rFonts w:ascii="Arial" w:hAnsi="Arial" w:cs="Arial"/>
          <w:color w:val="000000"/>
          <w:sz w:val="20"/>
        </w:rPr>
        <w:t xml:space="preserve"> </w:t>
      </w:r>
      <w:r w:rsidRPr="00FF7A51">
        <w:rPr>
          <w:rFonts w:ascii="Arial" w:hAnsi="Arial" w:cs="Arial"/>
          <w:color w:val="000000"/>
          <w:sz w:val="20"/>
        </w:rPr>
        <w:t>к</w:t>
      </w:r>
      <w:r w:rsidR="007A3A36" w:rsidRPr="00FF7A51">
        <w:rPr>
          <w:rFonts w:ascii="Arial" w:hAnsi="Arial" w:cs="Arial"/>
          <w:color w:val="000000"/>
          <w:sz w:val="20"/>
        </w:rPr>
        <w:t xml:space="preserve"> </w:t>
      </w:r>
      <w:r w:rsidRPr="00FF7A51">
        <w:rPr>
          <w:rFonts w:ascii="Arial" w:hAnsi="Arial" w:cs="Arial"/>
          <w:color w:val="000000"/>
          <w:sz w:val="20"/>
        </w:rPr>
        <w:t>учету</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цены</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аналогичную</w:t>
      </w:r>
      <w:r w:rsidR="007A3A36" w:rsidRPr="00FF7A51">
        <w:rPr>
          <w:rFonts w:ascii="Arial" w:hAnsi="Arial" w:cs="Arial"/>
          <w:color w:val="000000"/>
          <w:sz w:val="20"/>
        </w:rPr>
        <w:t xml:space="preserve"> </w:t>
      </w:r>
      <w:r w:rsidRPr="00FF7A51">
        <w:rPr>
          <w:rFonts w:ascii="Arial" w:hAnsi="Arial" w:cs="Arial"/>
          <w:color w:val="000000"/>
          <w:sz w:val="20"/>
        </w:rPr>
        <w:t>материальную</w:t>
      </w:r>
      <w:r w:rsidR="007A3A36" w:rsidRPr="00FF7A51">
        <w:rPr>
          <w:rFonts w:ascii="Arial" w:hAnsi="Arial" w:cs="Arial"/>
          <w:color w:val="000000"/>
          <w:sz w:val="20"/>
        </w:rPr>
        <w:t xml:space="preserve"> </w:t>
      </w:r>
      <w:r w:rsidRPr="00FF7A51">
        <w:rPr>
          <w:rFonts w:ascii="Arial" w:hAnsi="Arial" w:cs="Arial"/>
          <w:color w:val="000000"/>
          <w:sz w:val="20"/>
        </w:rPr>
        <w:t>ценность</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сопоставимых</w:t>
      </w:r>
      <w:r w:rsidR="007A3A36" w:rsidRPr="00FF7A51">
        <w:rPr>
          <w:rFonts w:ascii="Arial" w:hAnsi="Arial" w:cs="Arial"/>
          <w:color w:val="000000"/>
          <w:sz w:val="20"/>
        </w:rPr>
        <w:t xml:space="preserve"> </w:t>
      </w:r>
      <w:r w:rsidRPr="00FF7A51">
        <w:rPr>
          <w:rFonts w:ascii="Arial" w:hAnsi="Arial" w:cs="Arial"/>
          <w:color w:val="000000"/>
          <w:sz w:val="20"/>
        </w:rPr>
        <w:t>у</w:t>
      </w:r>
      <w:r w:rsidRPr="00FF7A51">
        <w:rPr>
          <w:rFonts w:ascii="Arial" w:hAnsi="Arial" w:cs="Arial"/>
          <w:color w:val="000000"/>
          <w:sz w:val="20"/>
        </w:rPr>
        <w:t>с</w:t>
      </w:r>
      <w:r w:rsidRPr="00FF7A51">
        <w:rPr>
          <w:rFonts w:ascii="Arial" w:hAnsi="Arial" w:cs="Arial"/>
          <w:color w:val="000000"/>
          <w:sz w:val="20"/>
        </w:rPr>
        <w:t>ловиях</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привлечением</w:t>
      </w:r>
      <w:r w:rsidR="007A3A36" w:rsidRPr="00FF7A51">
        <w:rPr>
          <w:rFonts w:ascii="Arial" w:hAnsi="Arial" w:cs="Arial"/>
          <w:color w:val="000000"/>
          <w:sz w:val="20"/>
        </w:rPr>
        <w:t xml:space="preserve"> </w:t>
      </w:r>
      <w:r w:rsidRPr="00FF7A51">
        <w:rPr>
          <w:rFonts w:ascii="Arial" w:hAnsi="Arial" w:cs="Arial"/>
          <w:color w:val="000000"/>
          <w:sz w:val="20"/>
        </w:rPr>
        <w:t>при</w:t>
      </w:r>
      <w:r w:rsidR="007A3A36" w:rsidRPr="00FF7A51">
        <w:rPr>
          <w:rFonts w:ascii="Arial" w:hAnsi="Arial" w:cs="Arial"/>
          <w:color w:val="000000"/>
          <w:sz w:val="20"/>
        </w:rPr>
        <w:t xml:space="preserve"> </w:t>
      </w:r>
      <w:r w:rsidRPr="00FF7A51">
        <w:rPr>
          <w:rFonts w:ascii="Arial" w:hAnsi="Arial" w:cs="Arial"/>
          <w:color w:val="000000"/>
          <w:sz w:val="20"/>
        </w:rPr>
        <w:t>необходимости</w:t>
      </w:r>
      <w:r w:rsidR="007A3A36" w:rsidRPr="00FF7A51">
        <w:rPr>
          <w:rFonts w:ascii="Arial" w:hAnsi="Arial" w:cs="Arial"/>
          <w:color w:val="000000"/>
          <w:sz w:val="20"/>
        </w:rPr>
        <w:t xml:space="preserve"> </w:t>
      </w:r>
      <w:r w:rsidRPr="00FF7A51">
        <w:rPr>
          <w:rFonts w:ascii="Arial" w:hAnsi="Arial" w:cs="Arial"/>
          <w:color w:val="000000"/>
          <w:sz w:val="20"/>
        </w:rPr>
        <w:t>комиссии</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коллегиального</w:t>
      </w:r>
      <w:r w:rsidR="007A3A36" w:rsidRPr="00FF7A51">
        <w:rPr>
          <w:rFonts w:ascii="Arial" w:hAnsi="Arial" w:cs="Arial"/>
          <w:color w:val="000000"/>
          <w:sz w:val="20"/>
        </w:rPr>
        <w:t xml:space="preserve"> </w:t>
      </w:r>
      <w:r w:rsidRPr="00FF7A51">
        <w:rPr>
          <w:rFonts w:ascii="Arial" w:hAnsi="Arial" w:cs="Arial"/>
          <w:color w:val="000000"/>
          <w:sz w:val="20"/>
        </w:rPr>
        <w:t>органа.</w:t>
      </w:r>
      <w:r w:rsidR="007A3A36" w:rsidRPr="00FF7A51">
        <w:rPr>
          <w:rFonts w:ascii="Arial" w:hAnsi="Arial" w:cs="Arial"/>
          <w:color w:val="000000"/>
          <w:sz w:val="20"/>
        </w:rPr>
        <w:t xml:space="preserve"> </w:t>
      </w:r>
      <w:r w:rsidRPr="00FF7A51">
        <w:rPr>
          <w:rFonts w:ascii="Arial" w:hAnsi="Arial" w:cs="Arial"/>
          <w:color w:val="000000"/>
          <w:sz w:val="20"/>
        </w:rPr>
        <w:t>Сведения</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рыночной</w:t>
      </w:r>
      <w:r w:rsidR="007A3A36" w:rsidRPr="00FF7A51">
        <w:rPr>
          <w:rFonts w:ascii="Arial" w:hAnsi="Arial" w:cs="Arial"/>
          <w:color w:val="000000"/>
          <w:sz w:val="20"/>
        </w:rPr>
        <w:t xml:space="preserve"> </w:t>
      </w:r>
      <w:r w:rsidRPr="00FF7A51">
        <w:rPr>
          <w:rFonts w:ascii="Arial" w:hAnsi="Arial" w:cs="Arial"/>
          <w:color w:val="000000"/>
          <w:sz w:val="20"/>
        </w:rPr>
        <w:t>цене</w:t>
      </w:r>
      <w:r w:rsidR="007A3A36" w:rsidRPr="00FF7A51">
        <w:rPr>
          <w:rFonts w:ascii="Arial" w:hAnsi="Arial" w:cs="Arial"/>
          <w:color w:val="000000"/>
          <w:sz w:val="20"/>
        </w:rPr>
        <w:t xml:space="preserve"> </w:t>
      </w:r>
      <w:r w:rsidRPr="00FF7A51">
        <w:rPr>
          <w:rFonts w:ascii="Arial" w:hAnsi="Arial" w:cs="Arial"/>
          <w:color w:val="000000"/>
          <w:sz w:val="20"/>
        </w:rPr>
        <w:t>подтверждаются</w:t>
      </w:r>
      <w:r w:rsidR="007A3A36" w:rsidRPr="00FF7A51">
        <w:rPr>
          <w:rFonts w:ascii="Arial" w:hAnsi="Arial" w:cs="Arial"/>
          <w:color w:val="000000"/>
          <w:sz w:val="20"/>
        </w:rPr>
        <w:t xml:space="preserve"> </w:t>
      </w:r>
      <w:r w:rsidRPr="00FF7A51">
        <w:rPr>
          <w:rFonts w:ascii="Arial" w:hAnsi="Arial" w:cs="Arial"/>
          <w:color w:val="000000"/>
          <w:sz w:val="20"/>
        </w:rPr>
        <w:t>документально,</w:t>
      </w:r>
      <w:r w:rsidR="007A3A36" w:rsidRPr="00FF7A51">
        <w:rPr>
          <w:rFonts w:ascii="Arial" w:hAnsi="Arial" w:cs="Arial"/>
          <w:color w:val="000000"/>
          <w:sz w:val="20"/>
        </w:rPr>
        <w:t xml:space="preserve"> </w:t>
      </w:r>
      <w:r w:rsidRPr="00FF7A51">
        <w:rPr>
          <w:rFonts w:ascii="Arial" w:hAnsi="Arial" w:cs="Arial"/>
          <w:color w:val="000000"/>
          <w:sz w:val="20"/>
        </w:rPr>
        <w:t>а</w:t>
      </w:r>
      <w:r w:rsidR="007A3A36" w:rsidRPr="00FF7A51">
        <w:rPr>
          <w:rFonts w:ascii="Arial" w:hAnsi="Arial" w:cs="Arial"/>
          <w:color w:val="000000"/>
          <w:sz w:val="20"/>
        </w:rPr>
        <w:t xml:space="preserve"> </w:t>
      </w:r>
      <w:r w:rsidRPr="00FF7A51">
        <w:rPr>
          <w:rFonts w:ascii="Arial" w:hAnsi="Arial" w:cs="Arial"/>
          <w:color w:val="000000"/>
          <w:sz w:val="20"/>
        </w:rPr>
        <w:t>при</w:t>
      </w:r>
      <w:r w:rsidR="007A3A36" w:rsidRPr="00FF7A51">
        <w:rPr>
          <w:rFonts w:ascii="Arial" w:hAnsi="Arial" w:cs="Arial"/>
          <w:color w:val="000000"/>
          <w:sz w:val="20"/>
        </w:rPr>
        <w:t xml:space="preserve"> </w:t>
      </w:r>
      <w:r w:rsidRPr="00FF7A51">
        <w:rPr>
          <w:rFonts w:ascii="Arial" w:hAnsi="Arial" w:cs="Arial"/>
          <w:color w:val="000000"/>
          <w:sz w:val="20"/>
        </w:rPr>
        <w:t>невозмо</w:t>
      </w:r>
      <w:r w:rsidRPr="00FF7A51">
        <w:rPr>
          <w:rFonts w:ascii="Arial" w:hAnsi="Arial" w:cs="Arial"/>
          <w:color w:val="000000"/>
          <w:sz w:val="20"/>
        </w:rPr>
        <w:t>ж</w:t>
      </w:r>
      <w:r w:rsidRPr="00FF7A51">
        <w:rPr>
          <w:rFonts w:ascii="Arial" w:hAnsi="Arial" w:cs="Arial"/>
          <w:color w:val="000000"/>
          <w:sz w:val="20"/>
        </w:rPr>
        <w:t>ности</w:t>
      </w:r>
      <w:r w:rsidR="007A3A36" w:rsidRPr="00FF7A51">
        <w:rPr>
          <w:rFonts w:ascii="Arial" w:hAnsi="Arial" w:cs="Arial"/>
          <w:color w:val="000000"/>
          <w:sz w:val="20"/>
        </w:rPr>
        <w:t xml:space="preserve"> </w:t>
      </w:r>
      <w:r w:rsidRPr="00FF7A51">
        <w:rPr>
          <w:rFonts w:ascii="Arial" w:hAnsi="Arial" w:cs="Arial"/>
          <w:color w:val="000000"/>
          <w:sz w:val="20"/>
        </w:rPr>
        <w:t>документального</w:t>
      </w:r>
      <w:r w:rsidR="007A3A36" w:rsidRPr="00FF7A51">
        <w:rPr>
          <w:rFonts w:ascii="Arial" w:hAnsi="Arial" w:cs="Arial"/>
          <w:color w:val="000000"/>
          <w:sz w:val="20"/>
        </w:rPr>
        <w:t xml:space="preserve"> </w:t>
      </w:r>
      <w:r w:rsidRPr="00FF7A51">
        <w:rPr>
          <w:rFonts w:ascii="Arial" w:hAnsi="Arial" w:cs="Arial"/>
          <w:color w:val="000000"/>
          <w:sz w:val="20"/>
        </w:rPr>
        <w:t>подтверждения</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экспертным</w:t>
      </w:r>
      <w:r w:rsidR="007A3A36" w:rsidRPr="00FF7A51">
        <w:rPr>
          <w:rFonts w:ascii="Arial" w:hAnsi="Arial" w:cs="Arial"/>
          <w:color w:val="000000"/>
          <w:sz w:val="20"/>
        </w:rPr>
        <w:t xml:space="preserve"> </w:t>
      </w:r>
      <w:r w:rsidRPr="00FF7A51">
        <w:rPr>
          <w:rFonts w:ascii="Arial" w:hAnsi="Arial" w:cs="Arial"/>
          <w:color w:val="000000"/>
          <w:sz w:val="20"/>
        </w:rPr>
        <w:t>путем.</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возвращается</w:t>
      </w:r>
      <w:r w:rsidR="007A3A36" w:rsidRPr="00FF7A51">
        <w:rPr>
          <w:rFonts w:ascii="Arial" w:hAnsi="Arial" w:cs="Arial"/>
          <w:color w:val="000000"/>
          <w:sz w:val="20"/>
        </w:rPr>
        <w:t xml:space="preserve"> </w:t>
      </w:r>
      <w:r w:rsidRPr="00FF7A51">
        <w:rPr>
          <w:rFonts w:ascii="Arial" w:hAnsi="Arial" w:cs="Arial"/>
          <w:color w:val="000000"/>
          <w:sz w:val="20"/>
        </w:rPr>
        <w:t>сдавшему</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лицу</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акту</w:t>
      </w:r>
      <w:r w:rsidR="007A3A36" w:rsidRPr="00FF7A51">
        <w:rPr>
          <w:rFonts w:ascii="Arial" w:hAnsi="Arial" w:cs="Arial"/>
          <w:color w:val="000000"/>
          <w:sz w:val="20"/>
        </w:rPr>
        <w:t xml:space="preserve"> </w:t>
      </w:r>
      <w:r w:rsidRPr="00FF7A51">
        <w:rPr>
          <w:rFonts w:ascii="Arial" w:hAnsi="Arial" w:cs="Arial"/>
          <w:color w:val="000000"/>
          <w:sz w:val="20"/>
        </w:rPr>
        <w:t>приема-передачи</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случае,</w:t>
      </w:r>
      <w:r w:rsidR="007A3A36" w:rsidRPr="00FF7A51">
        <w:rPr>
          <w:rFonts w:ascii="Arial" w:hAnsi="Arial" w:cs="Arial"/>
          <w:color w:val="000000"/>
          <w:sz w:val="20"/>
        </w:rPr>
        <w:t xml:space="preserve"> </w:t>
      </w:r>
      <w:r w:rsidRPr="00FF7A51">
        <w:rPr>
          <w:rFonts w:ascii="Arial" w:hAnsi="Arial" w:cs="Arial"/>
          <w:color w:val="000000"/>
          <w:sz w:val="20"/>
        </w:rPr>
        <w:t>если</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превышает</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тыс.</w:t>
      </w:r>
      <w:r w:rsidR="007A3A36" w:rsidRPr="00FF7A51">
        <w:rPr>
          <w:rFonts w:ascii="Arial" w:hAnsi="Arial" w:cs="Arial"/>
          <w:color w:val="000000"/>
          <w:sz w:val="20"/>
        </w:rPr>
        <w:t xml:space="preserve"> </w:t>
      </w:r>
      <w:r w:rsidRPr="00FF7A51">
        <w:rPr>
          <w:rFonts w:ascii="Arial" w:hAnsi="Arial" w:cs="Arial"/>
          <w:color w:val="000000"/>
          <w:sz w:val="20"/>
        </w:rPr>
        <w:t>рублей.</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11.</w:t>
      </w:r>
      <w:r w:rsidR="007A3A36" w:rsidRPr="00FF7A51">
        <w:rPr>
          <w:rFonts w:ascii="Arial" w:hAnsi="Arial" w:cs="Arial"/>
          <w:color w:val="000000"/>
          <w:sz w:val="20"/>
        </w:rPr>
        <w:t xml:space="preserve"> </w:t>
      </w:r>
      <w:r w:rsidRPr="00FF7A51">
        <w:rPr>
          <w:rFonts w:ascii="Arial" w:hAnsi="Arial" w:cs="Arial"/>
          <w:color w:val="000000"/>
          <w:sz w:val="20"/>
        </w:rPr>
        <w:t>Администрация</w:t>
      </w:r>
      <w:r w:rsidR="007A3A36" w:rsidRPr="00FF7A51">
        <w:rPr>
          <w:rFonts w:ascii="Arial" w:hAnsi="Arial" w:cs="Arial"/>
          <w:color w:val="000000"/>
          <w:sz w:val="20"/>
        </w:rPr>
        <w:t xml:space="preserve"> </w:t>
      </w:r>
      <w:proofErr w:type="spellStart"/>
      <w:r w:rsidRPr="00FF7A51">
        <w:rPr>
          <w:rFonts w:ascii="Arial" w:hAnsi="Arial" w:cs="Arial"/>
          <w:bCs/>
          <w:color w:val="000000"/>
          <w:sz w:val="20"/>
        </w:rPr>
        <w:t>Шоршелского</w:t>
      </w:r>
      <w:proofErr w:type="spellEnd"/>
      <w:r w:rsidR="007A3A36" w:rsidRPr="00FF7A51">
        <w:rPr>
          <w:rFonts w:ascii="Arial" w:hAnsi="Arial" w:cs="Arial"/>
          <w:bCs/>
          <w:color w:val="000000"/>
          <w:sz w:val="20"/>
        </w:rPr>
        <w:t xml:space="preserve"> </w:t>
      </w:r>
      <w:r w:rsidRPr="00FF7A51">
        <w:rPr>
          <w:rFonts w:ascii="Arial" w:hAnsi="Arial" w:cs="Arial"/>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обеспечивает</w:t>
      </w:r>
      <w:r w:rsidR="007A3A36" w:rsidRPr="00FF7A51">
        <w:rPr>
          <w:rFonts w:ascii="Arial" w:hAnsi="Arial" w:cs="Arial"/>
          <w:color w:val="000000"/>
          <w:sz w:val="20"/>
        </w:rPr>
        <w:t xml:space="preserve"> </w:t>
      </w:r>
      <w:r w:rsidRPr="00FF7A51">
        <w:rPr>
          <w:rFonts w:ascii="Arial" w:hAnsi="Arial" w:cs="Arial"/>
          <w:color w:val="000000"/>
          <w:sz w:val="20"/>
        </w:rPr>
        <w:t>включение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установленном</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принятого</w:t>
      </w:r>
      <w:r w:rsidR="007A3A36" w:rsidRPr="00FF7A51">
        <w:rPr>
          <w:rFonts w:ascii="Arial" w:hAnsi="Arial" w:cs="Arial"/>
          <w:color w:val="000000"/>
          <w:sz w:val="20"/>
        </w:rPr>
        <w:t xml:space="preserve"> </w:t>
      </w:r>
      <w:r w:rsidRPr="00FF7A51">
        <w:rPr>
          <w:rFonts w:ascii="Arial" w:hAnsi="Arial" w:cs="Arial"/>
          <w:color w:val="000000"/>
          <w:sz w:val="20"/>
        </w:rPr>
        <w:t>к</w:t>
      </w:r>
      <w:r w:rsidR="007A3A36" w:rsidRPr="00FF7A51">
        <w:rPr>
          <w:rFonts w:ascii="Arial" w:hAnsi="Arial" w:cs="Arial"/>
          <w:color w:val="000000"/>
          <w:sz w:val="20"/>
        </w:rPr>
        <w:t xml:space="preserve"> </w:t>
      </w:r>
      <w:r w:rsidRPr="00FF7A51">
        <w:rPr>
          <w:rFonts w:ascii="Arial" w:hAnsi="Arial" w:cs="Arial"/>
          <w:color w:val="000000"/>
          <w:sz w:val="20"/>
        </w:rPr>
        <w:t>бухгалтерскому</w:t>
      </w:r>
      <w:r w:rsidR="007A3A36" w:rsidRPr="00FF7A51">
        <w:rPr>
          <w:rFonts w:ascii="Arial" w:hAnsi="Arial" w:cs="Arial"/>
          <w:color w:val="000000"/>
          <w:sz w:val="20"/>
        </w:rPr>
        <w:t xml:space="preserve"> </w:t>
      </w:r>
      <w:r w:rsidRPr="00FF7A51">
        <w:rPr>
          <w:rFonts w:ascii="Arial" w:hAnsi="Arial" w:cs="Arial"/>
          <w:color w:val="000000"/>
          <w:sz w:val="20"/>
        </w:rPr>
        <w:t>учету</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которого</w:t>
      </w:r>
      <w:r w:rsidR="007A3A36" w:rsidRPr="00FF7A51">
        <w:rPr>
          <w:rFonts w:ascii="Arial" w:hAnsi="Arial" w:cs="Arial"/>
          <w:color w:val="000000"/>
          <w:sz w:val="20"/>
        </w:rPr>
        <w:t xml:space="preserve"> </w:t>
      </w:r>
      <w:r w:rsidRPr="00FF7A51">
        <w:rPr>
          <w:rFonts w:ascii="Arial" w:hAnsi="Arial" w:cs="Arial"/>
          <w:color w:val="000000"/>
          <w:sz w:val="20"/>
        </w:rPr>
        <w:t>превышает</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тыс.</w:t>
      </w:r>
      <w:r w:rsidR="007A3A36" w:rsidRPr="00FF7A51">
        <w:rPr>
          <w:rFonts w:ascii="Arial" w:hAnsi="Arial" w:cs="Arial"/>
          <w:color w:val="000000"/>
          <w:sz w:val="20"/>
        </w:rPr>
        <w:t xml:space="preserve"> </w:t>
      </w:r>
      <w:r w:rsidRPr="00FF7A51">
        <w:rPr>
          <w:rFonts w:ascii="Arial" w:hAnsi="Arial" w:cs="Arial"/>
          <w:color w:val="000000"/>
          <w:sz w:val="20"/>
        </w:rPr>
        <w:t>рублей,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реестр</w:t>
      </w:r>
      <w:r w:rsidR="007A3A36" w:rsidRPr="00FF7A51">
        <w:rPr>
          <w:rFonts w:ascii="Arial" w:hAnsi="Arial" w:cs="Arial"/>
          <w:color w:val="000000"/>
          <w:sz w:val="20"/>
        </w:rPr>
        <w:t xml:space="preserve"> </w:t>
      </w:r>
      <w:r w:rsidRPr="00FF7A51">
        <w:rPr>
          <w:rFonts w:ascii="Arial" w:hAnsi="Arial" w:cs="Arial"/>
          <w:color w:val="000000"/>
          <w:sz w:val="20"/>
        </w:rPr>
        <w:t>муниципального</w:t>
      </w:r>
      <w:r w:rsidR="007A3A36" w:rsidRPr="00FF7A51">
        <w:rPr>
          <w:rFonts w:ascii="Arial" w:hAnsi="Arial" w:cs="Arial"/>
          <w:color w:val="000000"/>
          <w:sz w:val="20"/>
        </w:rPr>
        <w:t xml:space="preserve"> </w:t>
      </w:r>
      <w:r w:rsidRPr="00FF7A51">
        <w:rPr>
          <w:rFonts w:ascii="Arial" w:hAnsi="Arial" w:cs="Arial"/>
          <w:color w:val="000000"/>
          <w:sz w:val="20"/>
        </w:rPr>
        <w:t>имущества.</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12.</w:t>
      </w:r>
      <w:r w:rsidR="007A3A36" w:rsidRPr="00FF7A51">
        <w:rPr>
          <w:rFonts w:ascii="Arial" w:hAnsi="Arial" w:cs="Arial"/>
          <w:color w:val="000000"/>
          <w:sz w:val="20"/>
        </w:rPr>
        <w:t xml:space="preserve"> </w:t>
      </w:r>
      <w:r w:rsidRPr="00FF7A51">
        <w:rPr>
          <w:rFonts w:ascii="Arial" w:hAnsi="Arial" w:cs="Arial"/>
          <w:color w:val="000000"/>
          <w:sz w:val="20"/>
        </w:rPr>
        <w:t>Муниципальные</w:t>
      </w:r>
      <w:r w:rsidR="007A3A36" w:rsidRPr="00FF7A51">
        <w:rPr>
          <w:rFonts w:ascii="Arial" w:hAnsi="Arial" w:cs="Arial"/>
          <w:color w:val="000000"/>
          <w:sz w:val="20"/>
        </w:rPr>
        <w:t xml:space="preserve"> </w:t>
      </w:r>
      <w:r w:rsidRPr="00FF7A51">
        <w:rPr>
          <w:rFonts w:ascii="Arial" w:hAnsi="Arial" w:cs="Arial"/>
          <w:color w:val="000000"/>
          <w:sz w:val="20"/>
        </w:rPr>
        <w:t>служащие,</w:t>
      </w:r>
      <w:r w:rsidR="007A3A36" w:rsidRPr="00FF7A51">
        <w:rPr>
          <w:rFonts w:ascii="Arial" w:hAnsi="Arial" w:cs="Arial"/>
          <w:color w:val="000000"/>
          <w:sz w:val="20"/>
        </w:rPr>
        <w:t xml:space="preserve"> </w:t>
      </w:r>
      <w:r w:rsidRPr="00FF7A51">
        <w:rPr>
          <w:rFonts w:ascii="Arial" w:hAnsi="Arial" w:cs="Arial"/>
          <w:color w:val="000000"/>
          <w:sz w:val="20"/>
        </w:rPr>
        <w:t>сдавшие</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могут</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выкупить,</w:t>
      </w:r>
      <w:r w:rsidR="007A3A36" w:rsidRPr="00FF7A51">
        <w:rPr>
          <w:rFonts w:ascii="Arial" w:hAnsi="Arial" w:cs="Arial"/>
          <w:color w:val="000000"/>
          <w:sz w:val="20"/>
        </w:rPr>
        <w:t xml:space="preserve"> </w:t>
      </w:r>
      <w:r w:rsidRPr="00FF7A51">
        <w:rPr>
          <w:rFonts w:ascii="Arial" w:hAnsi="Arial" w:cs="Arial"/>
          <w:color w:val="000000"/>
          <w:sz w:val="20"/>
        </w:rPr>
        <w:t>направив</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имя</w:t>
      </w:r>
      <w:r w:rsidR="007A3A36" w:rsidRPr="00FF7A51">
        <w:rPr>
          <w:rFonts w:ascii="Arial" w:hAnsi="Arial" w:cs="Arial"/>
          <w:color w:val="000000"/>
          <w:sz w:val="20"/>
        </w:rPr>
        <w:t xml:space="preserve"> </w:t>
      </w:r>
      <w:r w:rsidRPr="00FF7A51">
        <w:rPr>
          <w:rFonts w:ascii="Arial" w:hAnsi="Arial" w:cs="Arial"/>
          <w:color w:val="000000"/>
          <w:sz w:val="20"/>
        </w:rPr>
        <w:t>представителя</w:t>
      </w:r>
      <w:r w:rsidR="007A3A36" w:rsidRPr="00FF7A51">
        <w:rPr>
          <w:rFonts w:ascii="Arial" w:hAnsi="Arial" w:cs="Arial"/>
          <w:color w:val="000000"/>
          <w:sz w:val="20"/>
        </w:rPr>
        <w:t xml:space="preserve"> </w:t>
      </w:r>
      <w:r w:rsidRPr="00FF7A51">
        <w:rPr>
          <w:rFonts w:ascii="Arial" w:hAnsi="Arial" w:cs="Arial"/>
          <w:color w:val="000000"/>
          <w:sz w:val="20"/>
        </w:rPr>
        <w:t>нанимателя</w:t>
      </w:r>
      <w:r w:rsidR="007A3A36" w:rsidRPr="00FF7A51">
        <w:rPr>
          <w:rFonts w:ascii="Arial" w:hAnsi="Arial" w:cs="Arial"/>
          <w:color w:val="000000"/>
          <w:sz w:val="20"/>
        </w:rPr>
        <w:t xml:space="preserve"> </w:t>
      </w:r>
      <w:r w:rsidRPr="00FF7A51">
        <w:rPr>
          <w:rFonts w:ascii="Arial" w:hAnsi="Arial" w:cs="Arial"/>
          <w:color w:val="000000"/>
          <w:sz w:val="20"/>
        </w:rPr>
        <w:t>(работодателя)</w:t>
      </w:r>
      <w:r w:rsidR="007A3A36" w:rsidRPr="00FF7A51">
        <w:rPr>
          <w:rFonts w:ascii="Arial" w:hAnsi="Arial" w:cs="Arial"/>
          <w:color w:val="000000"/>
          <w:sz w:val="20"/>
        </w:rPr>
        <w:t xml:space="preserve"> </w:t>
      </w:r>
      <w:r w:rsidRPr="00FF7A51">
        <w:rPr>
          <w:rFonts w:ascii="Arial" w:hAnsi="Arial" w:cs="Arial"/>
          <w:color w:val="000000"/>
          <w:sz w:val="20"/>
        </w:rPr>
        <w:t>соответствующее</w:t>
      </w:r>
      <w:r w:rsidR="007A3A36" w:rsidRPr="00FF7A51">
        <w:rPr>
          <w:rFonts w:ascii="Arial" w:hAnsi="Arial" w:cs="Arial"/>
          <w:color w:val="000000"/>
          <w:sz w:val="20"/>
        </w:rPr>
        <w:t xml:space="preserve"> </w:t>
      </w:r>
      <w:r w:rsidRPr="00FF7A51">
        <w:rPr>
          <w:rFonts w:ascii="Arial" w:hAnsi="Arial" w:cs="Arial"/>
          <w:color w:val="000000"/>
          <w:sz w:val="20"/>
        </w:rPr>
        <w:t>з</w:t>
      </w:r>
      <w:r w:rsidRPr="00FF7A51">
        <w:rPr>
          <w:rFonts w:ascii="Arial" w:hAnsi="Arial" w:cs="Arial"/>
          <w:color w:val="000000"/>
          <w:sz w:val="20"/>
        </w:rPr>
        <w:t>а</w:t>
      </w:r>
      <w:r w:rsidRPr="00FF7A51">
        <w:rPr>
          <w:rFonts w:ascii="Arial" w:hAnsi="Arial" w:cs="Arial"/>
          <w:color w:val="000000"/>
          <w:sz w:val="20"/>
        </w:rPr>
        <w:t>явление</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позднее</w:t>
      </w:r>
      <w:r w:rsidR="007A3A36" w:rsidRPr="00FF7A51">
        <w:rPr>
          <w:rFonts w:ascii="Arial" w:hAnsi="Arial" w:cs="Arial"/>
          <w:color w:val="000000"/>
          <w:sz w:val="20"/>
        </w:rPr>
        <w:t xml:space="preserve"> </w:t>
      </w:r>
      <w:r w:rsidRPr="00FF7A51">
        <w:rPr>
          <w:rFonts w:ascii="Arial" w:hAnsi="Arial" w:cs="Arial"/>
          <w:color w:val="000000"/>
          <w:sz w:val="20"/>
        </w:rPr>
        <w:t>двух</w:t>
      </w:r>
      <w:r w:rsidR="007A3A36" w:rsidRPr="00FF7A51">
        <w:rPr>
          <w:rFonts w:ascii="Arial" w:hAnsi="Arial" w:cs="Arial"/>
          <w:color w:val="000000"/>
          <w:sz w:val="20"/>
        </w:rPr>
        <w:t xml:space="preserve"> </w:t>
      </w:r>
      <w:r w:rsidRPr="00FF7A51">
        <w:rPr>
          <w:rFonts w:ascii="Arial" w:hAnsi="Arial" w:cs="Arial"/>
          <w:color w:val="000000"/>
          <w:sz w:val="20"/>
        </w:rPr>
        <w:t>месяцев</w:t>
      </w:r>
      <w:r w:rsidR="007A3A36" w:rsidRPr="00FF7A51">
        <w:rPr>
          <w:rFonts w:ascii="Arial" w:hAnsi="Arial" w:cs="Arial"/>
          <w:color w:val="000000"/>
          <w:sz w:val="20"/>
        </w:rPr>
        <w:t xml:space="preserve"> </w:t>
      </w:r>
      <w:r w:rsidRPr="00FF7A51">
        <w:rPr>
          <w:rFonts w:ascii="Arial" w:hAnsi="Arial" w:cs="Arial"/>
          <w:color w:val="000000"/>
          <w:sz w:val="20"/>
        </w:rPr>
        <w:t>со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сдачи</w:t>
      </w:r>
      <w:r w:rsidR="007A3A36" w:rsidRPr="00FF7A51">
        <w:rPr>
          <w:rFonts w:ascii="Arial" w:hAnsi="Arial" w:cs="Arial"/>
          <w:color w:val="000000"/>
          <w:sz w:val="20"/>
        </w:rPr>
        <w:t xml:space="preserve"> </w:t>
      </w:r>
      <w:r w:rsidRPr="00FF7A51">
        <w:rPr>
          <w:rFonts w:ascii="Arial" w:hAnsi="Arial" w:cs="Arial"/>
          <w:color w:val="000000"/>
          <w:sz w:val="20"/>
        </w:rPr>
        <w:t>подарка.</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13.</w:t>
      </w:r>
      <w:r w:rsidR="007A3A36" w:rsidRPr="00FF7A51">
        <w:rPr>
          <w:rFonts w:ascii="Arial" w:hAnsi="Arial" w:cs="Arial"/>
          <w:color w:val="000000"/>
          <w:sz w:val="20"/>
        </w:rPr>
        <w:t xml:space="preserve"> </w:t>
      </w:r>
      <w:proofErr w:type="gramStart"/>
      <w:r w:rsidRPr="00FF7A51">
        <w:rPr>
          <w:rFonts w:ascii="Arial" w:hAnsi="Arial" w:cs="Arial"/>
          <w:color w:val="000000"/>
          <w:sz w:val="20"/>
        </w:rPr>
        <w:t>Администрация</w:t>
      </w:r>
      <w:r w:rsidR="007A3A36" w:rsidRPr="00FF7A51">
        <w:rPr>
          <w:rFonts w:ascii="Arial" w:hAnsi="Arial" w:cs="Arial"/>
          <w:b/>
          <w:bCs/>
          <w:color w:val="000000"/>
          <w:sz w:val="20"/>
        </w:rPr>
        <w:t xml:space="preserve"> </w:t>
      </w:r>
      <w:proofErr w:type="spellStart"/>
      <w:r w:rsidRPr="00FF7A51">
        <w:rPr>
          <w:rFonts w:ascii="Arial" w:hAnsi="Arial" w:cs="Arial"/>
          <w:bCs/>
          <w:color w:val="000000"/>
          <w:sz w:val="20"/>
        </w:rPr>
        <w:t>Шоршелского</w:t>
      </w:r>
      <w:proofErr w:type="spellEnd"/>
      <w:r w:rsidR="007A3A36" w:rsidRPr="00FF7A51">
        <w:rPr>
          <w:rFonts w:ascii="Arial" w:hAnsi="Arial" w:cs="Arial"/>
          <w:bCs/>
          <w:color w:val="000000"/>
          <w:sz w:val="20"/>
        </w:rPr>
        <w:t xml:space="preserve"> </w:t>
      </w:r>
      <w:r w:rsidRPr="00FF7A51">
        <w:rPr>
          <w:rFonts w:ascii="Arial" w:hAnsi="Arial" w:cs="Arial"/>
          <w:bCs/>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течение</w:t>
      </w:r>
      <w:r w:rsidR="007A3A36" w:rsidRPr="00FF7A51">
        <w:rPr>
          <w:rFonts w:ascii="Arial" w:hAnsi="Arial" w:cs="Arial"/>
          <w:color w:val="000000"/>
          <w:sz w:val="20"/>
        </w:rPr>
        <w:t xml:space="preserve"> </w:t>
      </w:r>
      <w:r w:rsidRPr="00FF7A51">
        <w:rPr>
          <w:rFonts w:ascii="Arial" w:hAnsi="Arial" w:cs="Arial"/>
          <w:color w:val="000000"/>
          <w:sz w:val="20"/>
        </w:rPr>
        <w:t>3</w:t>
      </w:r>
      <w:r w:rsidR="007A3A36" w:rsidRPr="00FF7A51">
        <w:rPr>
          <w:rFonts w:ascii="Arial" w:hAnsi="Arial" w:cs="Arial"/>
          <w:color w:val="000000"/>
          <w:sz w:val="20"/>
        </w:rPr>
        <w:t xml:space="preserve"> </w:t>
      </w:r>
      <w:r w:rsidRPr="00FF7A51">
        <w:rPr>
          <w:rFonts w:ascii="Arial" w:hAnsi="Arial" w:cs="Arial"/>
          <w:color w:val="000000"/>
          <w:sz w:val="20"/>
        </w:rPr>
        <w:t>месяцев</w:t>
      </w:r>
      <w:r w:rsidR="007A3A36" w:rsidRPr="00FF7A51">
        <w:rPr>
          <w:rFonts w:ascii="Arial" w:hAnsi="Arial" w:cs="Arial"/>
          <w:color w:val="000000"/>
          <w:sz w:val="20"/>
        </w:rPr>
        <w:t xml:space="preserve"> </w:t>
      </w:r>
      <w:r w:rsidRPr="00FF7A51">
        <w:rPr>
          <w:rFonts w:ascii="Arial" w:hAnsi="Arial" w:cs="Arial"/>
          <w:color w:val="000000"/>
          <w:sz w:val="20"/>
        </w:rPr>
        <w:t>со</w:t>
      </w:r>
      <w:r w:rsidR="007A3A36" w:rsidRPr="00FF7A51">
        <w:rPr>
          <w:rFonts w:ascii="Arial" w:hAnsi="Arial" w:cs="Arial"/>
          <w:color w:val="000000"/>
          <w:sz w:val="20"/>
        </w:rPr>
        <w:t xml:space="preserve"> </w:t>
      </w:r>
      <w:r w:rsidRPr="00FF7A51">
        <w:rPr>
          <w:rFonts w:ascii="Arial" w:hAnsi="Arial" w:cs="Arial"/>
          <w:color w:val="000000"/>
          <w:sz w:val="20"/>
        </w:rPr>
        <w:t>дня</w:t>
      </w:r>
      <w:r w:rsidR="007A3A36" w:rsidRPr="00FF7A51">
        <w:rPr>
          <w:rFonts w:ascii="Arial" w:hAnsi="Arial" w:cs="Arial"/>
          <w:color w:val="000000"/>
          <w:sz w:val="20"/>
        </w:rPr>
        <w:t xml:space="preserve"> </w:t>
      </w:r>
      <w:r w:rsidRPr="00FF7A51">
        <w:rPr>
          <w:rFonts w:ascii="Arial" w:hAnsi="Arial" w:cs="Arial"/>
          <w:color w:val="000000"/>
          <w:sz w:val="20"/>
        </w:rPr>
        <w:t>поступления</w:t>
      </w:r>
      <w:r w:rsidR="007A3A36" w:rsidRPr="00FF7A51">
        <w:rPr>
          <w:rFonts w:ascii="Arial" w:hAnsi="Arial" w:cs="Arial"/>
          <w:color w:val="000000"/>
          <w:sz w:val="20"/>
        </w:rPr>
        <w:t xml:space="preserve"> </w:t>
      </w:r>
      <w:r w:rsidRPr="00FF7A51">
        <w:rPr>
          <w:rFonts w:ascii="Arial" w:hAnsi="Arial" w:cs="Arial"/>
          <w:color w:val="000000"/>
          <w:sz w:val="20"/>
        </w:rPr>
        <w:t>заявления,</w:t>
      </w:r>
      <w:r w:rsidR="007A3A36" w:rsidRPr="00FF7A51">
        <w:rPr>
          <w:rFonts w:ascii="Arial" w:hAnsi="Arial" w:cs="Arial"/>
          <w:color w:val="000000"/>
          <w:sz w:val="20"/>
        </w:rPr>
        <w:t xml:space="preserve"> </w:t>
      </w:r>
      <w:r w:rsidRPr="00FF7A51">
        <w:rPr>
          <w:rFonts w:ascii="Arial" w:hAnsi="Arial" w:cs="Arial"/>
          <w:color w:val="000000"/>
          <w:sz w:val="20"/>
        </w:rPr>
        <w:t>указанного</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hyperlink r:id="rId25" w:anchor="sub_112" w:history="1">
        <w:r w:rsidRPr="00FF7A51">
          <w:rPr>
            <w:rFonts w:ascii="Arial" w:hAnsi="Arial" w:cs="Arial"/>
            <w:color w:val="000000"/>
            <w:sz w:val="20"/>
          </w:rPr>
          <w:t>пункте</w:t>
        </w:r>
        <w:r w:rsidR="007A3A36" w:rsidRPr="00FF7A51">
          <w:rPr>
            <w:rFonts w:ascii="Arial" w:hAnsi="Arial" w:cs="Arial"/>
            <w:color w:val="000000"/>
            <w:sz w:val="20"/>
          </w:rPr>
          <w:t xml:space="preserve"> </w:t>
        </w:r>
        <w:r w:rsidRPr="00FF7A51">
          <w:rPr>
            <w:rFonts w:ascii="Arial" w:hAnsi="Arial" w:cs="Arial"/>
            <w:color w:val="000000"/>
            <w:sz w:val="20"/>
          </w:rPr>
          <w:t>12</w:t>
        </w:r>
      </w:hyperlink>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Порядка,</w:t>
      </w:r>
      <w:r w:rsidR="007A3A36" w:rsidRPr="00FF7A51">
        <w:rPr>
          <w:rFonts w:ascii="Arial" w:hAnsi="Arial" w:cs="Arial"/>
          <w:color w:val="000000"/>
          <w:sz w:val="20"/>
        </w:rPr>
        <w:t xml:space="preserve"> </w:t>
      </w:r>
      <w:r w:rsidRPr="00FF7A51">
        <w:rPr>
          <w:rFonts w:ascii="Arial" w:hAnsi="Arial" w:cs="Arial"/>
          <w:color w:val="000000"/>
          <w:sz w:val="20"/>
        </w:rPr>
        <w:t>организует</w:t>
      </w:r>
      <w:r w:rsidR="007A3A36" w:rsidRPr="00FF7A51">
        <w:rPr>
          <w:rFonts w:ascii="Arial" w:hAnsi="Arial" w:cs="Arial"/>
          <w:color w:val="000000"/>
          <w:sz w:val="20"/>
        </w:rPr>
        <w:t xml:space="preserve"> </w:t>
      </w:r>
      <w:r w:rsidRPr="00FF7A51">
        <w:rPr>
          <w:rFonts w:ascii="Arial" w:hAnsi="Arial" w:cs="Arial"/>
          <w:color w:val="000000"/>
          <w:sz w:val="20"/>
        </w:rPr>
        <w:t>оценку</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для</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уведомляет</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письменной</w:t>
      </w:r>
      <w:r w:rsidR="007A3A36" w:rsidRPr="00FF7A51">
        <w:rPr>
          <w:rFonts w:ascii="Arial" w:hAnsi="Arial" w:cs="Arial"/>
          <w:color w:val="000000"/>
          <w:sz w:val="20"/>
        </w:rPr>
        <w:t xml:space="preserve"> </w:t>
      </w:r>
      <w:r w:rsidRPr="00FF7A51">
        <w:rPr>
          <w:rFonts w:ascii="Arial" w:hAnsi="Arial" w:cs="Arial"/>
          <w:color w:val="000000"/>
          <w:sz w:val="20"/>
        </w:rPr>
        <w:t>форме</w:t>
      </w:r>
      <w:r w:rsidR="007A3A36" w:rsidRPr="00FF7A51">
        <w:rPr>
          <w:rFonts w:ascii="Arial" w:hAnsi="Arial" w:cs="Arial"/>
          <w:color w:val="000000"/>
          <w:sz w:val="20"/>
        </w:rPr>
        <w:t xml:space="preserve"> </w:t>
      </w:r>
      <w:r w:rsidRPr="00FF7A51">
        <w:rPr>
          <w:rFonts w:ascii="Arial" w:hAnsi="Arial" w:cs="Arial"/>
          <w:color w:val="000000"/>
          <w:sz w:val="20"/>
        </w:rPr>
        <w:t>лицо,</w:t>
      </w:r>
      <w:r w:rsidR="007A3A36" w:rsidRPr="00FF7A51">
        <w:rPr>
          <w:rFonts w:ascii="Arial" w:hAnsi="Arial" w:cs="Arial"/>
          <w:color w:val="000000"/>
          <w:sz w:val="20"/>
        </w:rPr>
        <w:t xml:space="preserve"> </w:t>
      </w:r>
      <w:r w:rsidRPr="00FF7A51">
        <w:rPr>
          <w:rFonts w:ascii="Arial" w:hAnsi="Arial" w:cs="Arial"/>
          <w:color w:val="000000"/>
          <w:sz w:val="20"/>
        </w:rPr>
        <w:t>подавшее</w:t>
      </w:r>
      <w:r w:rsidR="007A3A36" w:rsidRPr="00FF7A51">
        <w:rPr>
          <w:rFonts w:ascii="Arial" w:hAnsi="Arial" w:cs="Arial"/>
          <w:color w:val="000000"/>
          <w:sz w:val="20"/>
        </w:rPr>
        <w:t xml:space="preserve"> </w:t>
      </w:r>
      <w:r w:rsidRPr="00FF7A51">
        <w:rPr>
          <w:rFonts w:ascii="Arial" w:hAnsi="Arial" w:cs="Arial"/>
          <w:color w:val="000000"/>
          <w:sz w:val="20"/>
        </w:rPr>
        <w:t>заявление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результатах</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после</w:t>
      </w:r>
      <w:r w:rsidR="007A3A36" w:rsidRPr="00FF7A51">
        <w:rPr>
          <w:rFonts w:ascii="Arial" w:hAnsi="Arial" w:cs="Arial"/>
          <w:color w:val="000000"/>
          <w:sz w:val="20"/>
        </w:rPr>
        <w:t xml:space="preserve"> </w:t>
      </w:r>
      <w:r w:rsidRPr="00FF7A51">
        <w:rPr>
          <w:rFonts w:ascii="Arial" w:hAnsi="Arial" w:cs="Arial"/>
          <w:color w:val="000000"/>
          <w:sz w:val="20"/>
        </w:rPr>
        <w:t>чего,</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течение</w:t>
      </w:r>
      <w:r w:rsidR="007A3A36" w:rsidRPr="00FF7A51">
        <w:rPr>
          <w:rFonts w:ascii="Arial" w:hAnsi="Arial" w:cs="Arial"/>
          <w:color w:val="000000"/>
          <w:sz w:val="20"/>
        </w:rPr>
        <w:t xml:space="preserve"> </w:t>
      </w:r>
      <w:r w:rsidRPr="00FF7A51">
        <w:rPr>
          <w:rFonts w:ascii="Arial" w:hAnsi="Arial" w:cs="Arial"/>
          <w:color w:val="000000"/>
          <w:sz w:val="20"/>
        </w:rPr>
        <w:t>месяца</w:t>
      </w:r>
      <w:r w:rsidR="007A3A36" w:rsidRPr="00FF7A51">
        <w:rPr>
          <w:rFonts w:ascii="Arial" w:hAnsi="Arial" w:cs="Arial"/>
          <w:color w:val="000000"/>
          <w:sz w:val="20"/>
        </w:rPr>
        <w:t xml:space="preserve"> </w:t>
      </w:r>
      <w:r w:rsidRPr="00FF7A51">
        <w:rPr>
          <w:rFonts w:ascii="Arial" w:hAnsi="Arial" w:cs="Arial"/>
          <w:color w:val="000000"/>
          <w:sz w:val="20"/>
        </w:rPr>
        <w:t>заявитель</w:t>
      </w:r>
      <w:r w:rsidR="007A3A36" w:rsidRPr="00FF7A51">
        <w:rPr>
          <w:rFonts w:ascii="Arial" w:hAnsi="Arial" w:cs="Arial"/>
          <w:color w:val="000000"/>
          <w:sz w:val="20"/>
        </w:rPr>
        <w:t xml:space="preserve"> </w:t>
      </w:r>
      <w:r w:rsidRPr="00FF7A51">
        <w:rPr>
          <w:rFonts w:ascii="Arial" w:hAnsi="Arial" w:cs="Arial"/>
          <w:color w:val="000000"/>
          <w:sz w:val="20"/>
        </w:rPr>
        <w:t>выкупает</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установленной</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результате</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отказывается</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выкупа.</w:t>
      </w:r>
      <w:proofErr w:type="gramEnd"/>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14.</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отношении</w:t>
      </w:r>
      <w:r w:rsidR="007A3A36" w:rsidRPr="00FF7A51">
        <w:rPr>
          <w:rFonts w:ascii="Arial" w:hAnsi="Arial" w:cs="Arial"/>
          <w:color w:val="000000"/>
          <w:sz w:val="20"/>
        </w:rPr>
        <w:t xml:space="preserve"> </w:t>
      </w:r>
      <w:r w:rsidRPr="00FF7A51">
        <w:rPr>
          <w:rFonts w:ascii="Arial" w:hAnsi="Arial" w:cs="Arial"/>
          <w:color w:val="000000"/>
          <w:sz w:val="20"/>
        </w:rPr>
        <w:t>которого</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поступило</w:t>
      </w:r>
      <w:r w:rsidR="007A3A36" w:rsidRPr="00FF7A51">
        <w:rPr>
          <w:rFonts w:ascii="Arial" w:hAnsi="Arial" w:cs="Arial"/>
          <w:color w:val="000000"/>
          <w:sz w:val="20"/>
        </w:rPr>
        <w:t xml:space="preserve"> </w:t>
      </w:r>
      <w:r w:rsidRPr="00FF7A51">
        <w:rPr>
          <w:rFonts w:ascii="Arial" w:hAnsi="Arial" w:cs="Arial"/>
          <w:color w:val="000000"/>
          <w:sz w:val="20"/>
        </w:rPr>
        <w:t>заявление,</w:t>
      </w:r>
      <w:r w:rsidR="007A3A36" w:rsidRPr="00FF7A51">
        <w:rPr>
          <w:rFonts w:ascii="Arial" w:hAnsi="Arial" w:cs="Arial"/>
          <w:color w:val="000000"/>
          <w:sz w:val="20"/>
        </w:rPr>
        <w:t xml:space="preserve"> </w:t>
      </w:r>
      <w:r w:rsidRPr="00FF7A51">
        <w:rPr>
          <w:rFonts w:ascii="Arial" w:hAnsi="Arial" w:cs="Arial"/>
          <w:color w:val="000000"/>
          <w:sz w:val="20"/>
        </w:rPr>
        <w:t>указанное</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hyperlink r:id="rId26" w:anchor="sub_112" w:history="1">
        <w:r w:rsidRPr="00FF7A51">
          <w:rPr>
            <w:rFonts w:ascii="Arial" w:hAnsi="Arial" w:cs="Arial"/>
            <w:color w:val="000000"/>
            <w:sz w:val="20"/>
          </w:rPr>
          <w:t>пункте</w:t>
        </w:r>
        <w:r w:rsidR="007A3A36" w:rsidRPr="00FF7A51">
          <w:rPr>
            <w:rFonts w:ascii="Arial" w:hAnsi="Arial" w:cs="Arial"/>
            <w:color w:val="000000"/>
            <w:sz w:val="20"/>
          </w:rPr>
          <w:t xml:space="preserve"> </w:t>
        </w:r>
        <w:r w:rsidRPr="00FF7A51">
          <w:rPr>
            <w:rFonts w:ascii="Arial" w:hAnsi="Arial" w:cs="Arial"/>
            <w:color w:val="000000"/>
            <w:sz w:val="20"/>
          </w:rPr>
          <w:t>12</w:t>
        </w:r>
      </w:hyperlink>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Положения,</w:t>
      </w:r>
      <w:r w:rsidR="007A3A36" w:rsidRPr="00FF7A51">
        <w:rPr>
          <w:rFonts w:ascii="Arial" w:hAnsi="Arial" w:cs="Arial"/>
          <w:color w:val="000000"/>
          <w:sz w:val="20"/>
        </w:rPr>
        <w:t xml:space="preserve"> </w:t>
      </w:r>
      <w:r w:rsidRPr="00FF7A51">
        <w:rPr>
          <w:rFonts w:ascii="Arial" w:hAnsi="Arial" w:cs="Arial"/>
          <w:color w:val="000000"/>
          <w:sz w:val="20"/>
        </w:rPr>
        <w:t>может</w:t>
      </w:r>
      <w:r w:rsidR="007A3A36" w:rsidRPr="00FF7A51">
        <w:rPr>
          <w:rFonts w:ascii="Arial" w:hAnsi="Arial" w:cs="Arial"/>
          <w:color w:val="000000"/>
          <w:sz w:val="20"/>
        </w:rPr>
        <w:t xml:space="preserve"> </w:t>
      </w:r>
      <w:r w:rsidRPr="00FF7A51">
        <w:rPr>
          <w:rFonts w:ascii="Arial" w:hAnsi="Arial" w:cs="Arial"/>
          <w:color w:val="000000"/>
          <w:sz w:val="20"/>
        </w:rPr>
        <w:t>использоваться</w:t>
      </w:r>
      <w:r w:rsidR="007A3A36" w:rsidRPr="00FF7A51">
        <w:rPr>
          <w:rFonts w:ascii="Arial" w:hAnsi="Arial" w:cs="Arial"/>
          <w:color w:val="000000"/>
          <w:sz w:val="20"/>
        </w:rPr>
        <w:t xml:space="preserve"> </w:t>
      </w:r>
      <w:r w:rsidRPr="00FF7A51">
        <w:rPr>
          <w:rFonts w:ascii="Arial" w:hAnsi="Arial" w:cs="Arial"/>
          <w:color w:val="000000"/>
          <w:sz w:val="20"/>
        </w:rPr>
        <w:t>муниципальным</w:t>
      </w:r>
      <w:r w:rsidR="007A3A36" w:rsidRPr="00FF7A51">
        <w:rPr>
          <w:rFonts w:ascii="Arial" w:hAnsi="Arial" w:cs="Arial"/>
          <w:color w:val="000000"/>
          <w:sz w:val="20"/>
        </w:rPr>
        <w:t xml:space="preserve"> </w:t>
      </w:r>
      <w:r w:rsidRPr="00FF7A51">
        <w:rPr>
          <w:rFonts w:ascii="Arial" w:hAnsi="Arial" w:cs="Arial"/>
          <w:color w:val="000000"/>
          <w:sz w:val="20"/>
        </w:rPr>
        <w:t>орг</w:t>
      </w:r>
      <w:r w:rsidRPr="00FF7A51">
        <w:rPr>
          <w:rFonts w:ascii="Arial" w:hAnsi="Arial" w:cs="Arial"/>
          <w:color w:val="000000"/>
          <w:sz w:val="20"/>
        </w:rPr>
        <w:t>а</w:t>
      </w:r>
      <w:r w:rsidRPr="00FF7A51">
        <w:rPr>
          <w:rFonts w:ascii="Arial" w:hAnsi="Arial" w:cs="Arial"/>
          <w:color w:val="000000"/>
          <w:sz w:val="20"/>
        </w:rPr>
        <w:t>ном</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учетом</w:t>
      </w:r>
      <w:r w:rsidR="007A3A36" w:rsidRPr="00FF7A51">
        <w:rPr>
          <w:rFonts w:ascii="Arial" w:hAnsi="Arial" w:cs="Arial"/>
          <w:color w:val="000000"/>
          <w:sz w:val="20"/>
        </w:rPr>
        <w:t xml:space="preserve"> </w:t>
      </w:r>
      <w:r w:rsidRPr="00FF7A51">
        <w:rPr>
          <w:rFonts w:ascii="Arial" w:hAnsi="Arial" w:cs="Arial"/>
          <w:color w:val="000000"/>
          <w:sz w:val="20"/>
        </w:rPr>
        <w:t>заключения</w:t>
      </w:r>
      <w:r w:rsidR="007A3A36" w:rsidRPr="00FF7A51">
        <w:rPr>
          <w:rFonts w:ascii="Arial" w:hAnsi="Arial" w:cs="Arial"/>
          <w:color w:val="000000"/>
          <w:sz w:val="20"/>
        </w:rPr>
        <w:t xml:space="preserve"> </w:t>
      </w:r>
      <w:r w:rsidRPr="00FF7A51">
        <w:rPr>
          <w:rFonts w:ascii="Arial" w:hAnsi="Arial" w:cs="Arial"/>
          <w:color w:val="000000"/>
          <w:sz w:val="20"/>
        </w:rPr>
        <w:t>комиссии</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коллегиального</w:t>
      </w:r>
      <w:r w:rsidR="007A3A36" w:rsidRPr="00FF7A51">
        <w:rPr>
          <w:rFonts w:ascii="Arial" w:hAnsi="Arial" w:cs="Arial"/>
          <w:color w:val="000000"/>
          <w:sz w:val="20"/>
        </w:rPr>
        <w:t xml:space="preserve"> </w:t>
      </w:r>
      <w:r w:rsidRPr="00FF7A51">
        <w:rPr>
          <w:rFonts w:ascii="Arial" w:hAnsi="Arial" w:cs="Arial"/>
          <w:color w:val="000000"/>
          <w:sz w:val="20"/>
        </w:rPr>
        <w:t>органа</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целесообразности</w:t>
      </w:r>
      <w:r w:rsidR="007A3A36" w:rsidRPr="00FF7A51">
        <w:rPr>
          <w:rFonts w:ascii="Arial" w:hAnsi="Arial" w:cs="Arial"/>
          <w:color w:val="000000"/>
          <w:sz w:val="20"/>
        </w:rPr>
        <w:t xml:space="preserve"> </w:t>
      </w:r>
      <w:r w:rsidRPr="00FF7A51">
        <w:rPr>
          <w:rFonts w:ascii="Arial" w:hAnsi="Arial" w:cs="Arial"/>
          <w:color w:val="000000"/>
          <w:sz w:val="20"/>
        </w:rPr>
        <w:t>использования</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для</w:t>
      </w:r>
      <w:r w:rsidR="007A3A36" w:rsidRPr="00FF7A51">
        <w:rPr>
          <w:rFonts w:ascii="Arial" w:hAnsi="Arial" w:cs="Arial"/>
          <w:color w:val="000000"/>
          <w:sz w:val="20"/>
        </w:rPr>
        <w:t xml:space="preserve"> </w:t>
      </w:r>
      <w:r w:rsidRPr="00FF7A51">
        <w:rPr>
          <w:rFonts w:ascii="Arial" w:hAnsi="Arial" w:cs="Arial"/>
          <w:color w:val="000000"/>
          <w:sz w:val="20"/>
        </w:rPr>
        <w:t>обеспечения</w:t>
      </w:r>
      <w:r w:rsidR="007A3A36" w:rsidRPr="00FF7A51">
        <w:rPr>
          <w:rFonts w:ascii="Arial" w:hAnsi="Arial" w:cs="Arial"/>
          <w:color w:val="000000"/>
          <w:sz w:val="20"/>
        </w:rPr>
        <w:t xml:space="preserve"> </w:t>
      </w:r>
      <w:r w:rsidRPr="00FF7A51">
        <w:rPr>
          <w:rFonts w:ascii="Arial" w:hAnsi="Arial" w:cs="Arial"/>
          <w:color w:val="000000"/>
          <w:sz w:val="20"/>
        </w:rPr>
        <w:t>деятельности</w:t>
      </w:r>
      <w:r w:rsidR="007A3A36" w:rsidRPr="00FF7A51">
        <w:rPr>
          <w:rFonts w:ascii="Arial" w:hAnsi="Arial" w:cs="Arial"/>
          <w:color w:val="000000"/>
          <w:sz w:val="20"/>
        </w:rPr>
        <w:t xml:space="preserve"> </w:t>
      </w:r>
      <w:r w:rsidRPr="00FF7A51">
        <w:rPr>
          <w:rFonts w:ascii="Arial" w:hAnsi="Arial" w:cs="Arial"/>
          <w:color w:val="000000"/>
          <w:sz w:val="20"/>
        </w:rPr>
        <w:t>муниципального</w:t>
      </w:r>
      <w:r w:rsidR="007A3A36" w:rsidRPr="00FF7A51">
        <w:rPr>
          <w:rFonts w:ascii="Arial" w:hAnsi="Arial" w:cs="Arial"/>
          <w:color w:val="000000"/>
          <w:sz w:val="20"/>
        </w:rPr>
        <w:t xml:space="preserve"> </w:t>
      </w:r>
      <w:r w:rsidRPr="00FF7A51">
        <w:rPr>
          <w:rFonts w:ascii="Arial" w:hAnsi="Arial" w:cs="Arial"/>
          <w:color w:val="000000"/>
          <w:sz w:val="20"/>
        </w:rPr>
        <w:t>о</w:t>
      </w:r>
      <w:r w:rsidRPr="00FF7A51">
        <w:rPr>
          <w:rFonts w:ascii="Arial" w:hAnsi="Arial" w:cs="Arial"/>
          <w:color w:val="000000"/>
          <w:sz w:val="20"/>
        </w:rPr>
        <w:t>р</w:t>
      </w:r>
      <w:r w:rsidRPr="00FF7A51">
        <w:rPr>
          <w:rFonts w:ascii="Arial" w:hAnsi="Arial" w:cs="Arial"/>
          <w:color w:val="000000"/>
          <w:sz w:val="20"/>
        </w:rPr>
        <w:t>гана,</w:t>
      </w:r>
      <w:r w:rsidR="007A3A36" w:rsidRPr="00FF7A51">
        <w:rPr>
          <w:rFonts w:ascii="Arial" w:hAnsi="Arial" w:cs="Arial"/>
          <w:color w:val="000000"/>
          <w:sz w:val="20"/>
        </w:rPr>
        <w:t xml:space="preserve"> </w:t>
      </w:r>
      <w:r w:rsidRPr="00FF7A51">
        <w:rPr>
          <w:rFonts w:ascii="Arial" w:hAnsi="Arial" w:cs="Arial"/>
          <w:color w:val="000000"/>
          <w:sz w:val="20"/>
        </w:rPr>
        <w:t>фонда</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иной</w:t>
      </w:r>
      <w:r w:rsidR="007A3A36" w:rsidRPr="00FF7A51">
        <w:rPr>
          <w:rFonts w:ascii="Arial" w:hAnsi="Arial" w:cs="Arial"/>
          <w:color w:val="000000"/>
          <w:sz w:val="20"/>
        </w:rPr>
        <w:t xml:space="preserve"> </w:t>
      </w:r>
      <w:r w:rsidRPr="00FF7A51">
        <w:rPr>
          <w:rFonts w:ascii="Arial" w:hAnsi="Arial" w:cs="Arial"/>
          <w:color w:val="000000"/>
          <w:sz w:val="20"/>
        </w:rPr>
        <w:t>организации.</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15.</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случае</w:t>
      </w:r>
      <w:r w:rsidR="007A3A36" w:rsidRPr="00FF7A51">
        <w:rPr>
          <w:rFonts w:ascii="Arial" w:hAnsi="Arial" w:cs="Arial"/>
          <w:color w:val="000000"/>
          <w:sz w:val="20"/>
        </w:rPr>
        <w:t xml:space="preserve"> </w:t>
      </w:r>
      <w:r w:rsidRPr="00FF7A51">
        <w:rPr>
          <w:rFonts w:ascii="Arial" w:hAnsi="Arial" w:cs="Arial"/>
          <w:color w:val="000000"/>
          <w:sz w:val="20"/>
        </w:rPr>
        <w:t>нецелесообразности</w:t>
      </w:r>
      <w:r w:rsidR="007A3A36" w:rsidRPr="00FF7A51">
        <w:rPr>
          <w:rFonts w:ascii="Arial" w:hAnsi="Arial" w:cs="Arial"/>
          <w:color w:val="000000"/>
          <w:sz w:val="20"/>
        </w:rPr>
        <w:t xml:space="preserve"> </w:t>
      </w:r>
      <w:r w:rsidRPr="00FF7A51">
        <w:rPr>
          <w:rFonts w:ascii="Arial" w:hAnsi="Arial" w:cs="Arial"/>
          <w:color w:val="000000"/>
          <w:sz w:val="20"/>
        </w:rPr>
        <w:t>использования</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главой</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bCs/>
          <w:color w:val="000000"/>
          <w:sz w:val="20"/>
        </w:rPr>
        <w:t>Шоршелского</w:t>
      </w:r>
      <w:proofErr w:type="spellEnd"/>
      <w:r w:rsidR="007A3A36" w:rsidRPr="00FF7A51">
        <w:rPr>
          <w:rFonts w:ascii="Arial" w:hAnsi="Arial" w:cs="Arial"/>
          <w:bCs/>
          <w:color w:val="000000"/>
          <w:sz w:val="20"/>
        </w:rPr>
        <w:t xml:space="preserve"> </w:t>
      </w:r>
      <w:r w:rsidRPr="00FF7A51">
        <w:rPr>
          <w:rFonts w:ascii="Arial" w:hAnsi="Arial" w:cs="Arial"/>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пр</w:t>
      </w:r>
      <w:r w:rsidRPr="00FF7A51">
        <w:rPr>
          <w:rFonts w:ascii="Arial" w:hAnsi="Arial" w:cs="Arial"/>
          <w:color w:val="000000"/>
          <w:sz w:val="20"/>
        </w:rPr>
        <w:t>и</w:t>
      </w:r>
      <w:r w:rsidRPr="00FF7A51">
        <w:rPr>
          <w:rFonts w:ascii="Arial" w:hAnsi="Arial" w:cs="Arial"/>
          <w:color w:val="000000"/>
          <w:sz w:val="20"/>
        </w:rPr>
        <w:t>нимается</w:t>
      </w:r>
      <w:r w:rsidR="007A3A36" w:rsidRPr="00FF7A51">
        <w:rPr>
          <w:rFonts w:ascii="Arial" w:hAnsi="Arial" w:cs="Arial"/>
          <w:color w:val="000000"/>
          <w:sz w:val="20"/>
        </w:rPr>
        <w:t xml:space="preserve"> </w:t>
      </w:r>
      <w:r w:rsidRPr="00FF7A51">
        <w:rPr>
          <w:rFonts w:ascii="Arial" w:hAnsi="Arial" w:cs="Arial"/>
          <w:color w:val="000000"/>
          <w:sz w:val="20"/>
        </w:rPr>
        <w:t>решение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проведении</w:t>
      </w:r>
      <w:r w:rsidR="007A3A36" w:rsidRPr="00FF7A51">
        <w:rPr>
          <w:rFonts w:ascii="Arial" w:hAnsi="Arial" w:cs="Arial"/>
          <w:color w:val="000000"/>
          <w:sz w:val="20"/>
        </w:rPr>
        <w:t xml:space="preserve"> </w:t>
      </w:r>
      <w:r w:rsidRPr="00FF7A51">
        <w:rPr>
          <w:rFonts w:ascii="Arial" w:hAnsi="Arial" w:cs="Arial"/>
          <w:color w:val="000000"/>
          <w:sz w:val="20"/>
        </w:rPr>
        <w:t>оценки</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для</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осуществляемой</w:t>
      </w:r>
      <w:r w:rsidR="007A3A36" w:rsidRPr="00FF7A51">
        <w:rPr>
          <w:rFonts w:ascii="Arial" w:hAnsi="Arial" w:cs="Arial"/>
          <w:color w:val="000000"/>
          <w:sz w:val="20"/>
        </w:rPr>
        <w:t xml:space="preserve"> </w:t>
      </w:r>
      <w:r w:rsidRPr="00FF7A51">
        <w:rPr>
          <w:rFonts w:ascii="Arial" w:hAnsi="Arial" w:cs="Arial"/>
          <w:color w:val="000000"/>
          <w:sz w:val="20"/>
        </w:rPr>
        <w:t>уполномоченными</w:t>
      </w:r>
      <w:r w:rsidR="007A3A36" w:rsidRPr="00FF7A51">
        <w:rPr>
          <w:rFonts w:ascii="Arial" w:hAnsi="Arial" w:cs="Arial"/>
          <w:color w:val="000000"/>
          <w:sz w:val="20"/>
        </w:rPr>
        <w:t xml:space="preserve"> </w:t>
      </w:r>
      <w:r w:rsidRPr="00FF7A51">
        <w:rPr>
          <w:rFonts w:ascii="Arial" w:hAnsi="Arial" w:cs="Arial"/>
          <w:color w:val="000000"/>
          <w:sz w:val="20"/>
        </w:rPr>
        <w:t>муниципальными</w:t>
      </w:r>
      <w:r w:rsidR="007A3A36" w:rsidRPr="00FF7A51">
        <w:rPr>
          <w:rFonts w:ascii="Arial" w:hAnsi="Arial" w:cs="Arial"/>
          <w:color w:val="000000"/>
          <w:sz w:val="20"/>
        </w:rPr>
        <w:t xml:space="preserve"> </w:t>
      </w:r>
      <w:r w:rsidRPr="00FF7A51">
        <w:rPr>
          <w:rFonts w:ascii="Arial" w:hAnsi="Arial" w:cs="Arial"/>
          <w:color w:val="000000"/>
          <w:sz w:val="20"/>
        </w:rPr>
        <w:t>организациями</w:t>
      </w:r>
      <w:r w:rsidR="007A3A36" w:rsidRPr="00FF7A51">
        <w:rPr>
          <w:rFonts w:ascii="Arial" w:hAnsi="Arial" w:cs="Arial"/>
          <w:color w:val="000000"/>
          <w:sz w:val="20"/>
        </w:rPr>
        <w:t xml:space="preserve"> </w:t>
      </w:r>
      <w:r w:rsidRPr="00FF7A51">
        <w:rPr>
          <w:rFonts w:ascii="Arial" w:hAnsi="Arial" w:cs="Arial"/>
          <w:color w:val="000000"/>
          <w:sz w:val="20"/>
        </w:rPr>
        <w:t>посредством</w:t>
      </w:r>
      <w:r w:rsidR="007A3A36" w:rsidRPr="00FF7A51">
        <w:rPr>
          <w:rFonts w:ascii="Arial" w:hAnsi="Arial" w:cs="Arial"/>
          <w:color w:val="000000"/>
          <w:sz w:val="20"/>
        </w:rPr>
        <w:t xml:space="preserve"> </w:t>
      </w:r>
      <w:r w:rsidRPr="00FF7A51">
        <w:rPr>
          <w:rFonts w:ascii="Arial" w:hAnsi="Arial" w:cs="Arial"/>
          <w:color w:val="000000"/>
          <w:sz w:val="20"/>
        </w:rPr>
        <w:t>проведения</w:t>
      </w:r>
      <w:r w:rsidR="007A3A36" w:rsidRPr="00FF7A51">
        <w:rPr>
          <w:rFonts w:ascii="Arial" w:hAnsi="Arial" w:cs="Arial"/>
          <w:color w:val="000000"/>
          <w:sz w:val="20"/>
        </w:rPr>
        <w:t xml:space="preserve"> </w:t>
      </w:r>
      <w:r w:rsidRPr="00FF7A51">
        <w:rPr>
          <w:rFonts w:ascii="Arial" w:hAnsi="Arial" w:cs="Arial"/>
          <w:color w:val="000000"/>
          <w:sz w:val="20"/>
        </w:rPr>
        <w:t>торгов</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предусмотренном</w:t>
      </w:r>
      <w:r w:rsidR="007A3A36" w:rsidRPr="00FF7A51">
        <w:rPr>
          <w:rFonts w:ascii="Arial" w:hAnsi="Arial" w:cs="Arial"/>
          <w:color w:val="000000"/>
          <w:sz w:val="20"/>
        </w:rPr>
        <w:t xml:space="preserve"> </w:t>
      </w:r>
      <w:r w:rsidRPr="00FF7A51">
        <w:rPr>
          <w:rFonts w:ascii="Arial" w:hAnsi="Arial" w:cs="Arial"/>
          <w:color w:val="000000"/>
          <w:sz w:val="20"/>
        </w:rPr>
        <w:t>законодательством</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16.</w:t>
      </w:r>
      <w:r w:rsidR="007A3A36" w:rsidRPr="00FF7A51">
        <w:rPr>
          <w:rFonts w:ascii="Arial" w:hAnsi="Arial" w:cs="Arial"/>
          <w:color w:val="000000"/>
          <w:sz w:val="20"/>
        </w:rPr>
        <w:t xml:space="preserve"> </w:t>
      </w:r>
      <w:r w:rsidRPr="00FF7A51">
        <w:rPr>
          <w:rFonts w:ascii="Arial" w:hAnsi="Arial" w:cs="Arial"/>
          <w:color w:val="000000"/>
          <w:sz w:val="20"/>
        </w:rPr>
        <w:t>Оценка</w:t>
      </w:r>
      <w:r w:rsidR="007A3A36" w:rsidRPr="00FF7A51">
        <w:rPr>
          <w:rFonts w:ascii="Arial" w:hAnsi="Arial" w:cs="Arial"/>
          <w:color w:val="000000"/>
          <w:sz w:val="20"/>
        </w:rPr>
        <w:t xml:space="preserve"> </w:t>
      </w:r>
      <w:r w:rsidRPr="00FF7A51">
        <w:rPr>
          <w:rFonts w:ascii="Arial" w:hAnsi="Arial" w:cs="Arial"/>
          <w:color w:val="000000"/>
          <w:sz w:val="20"/>
        </w:rPr>
        <w:t>стоимости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для</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предусмотренная</w:t>
      </w:r>
      <w:r w:rsidR="007A3A36" w:rsidRPr="00FF7A51">
        <w:rPr>
          <w:rFonts w:ascii="Arial" w:hAnsi="Arial" w:cs="Arial"/>
          <w:color w:val="000000"/>
          <w:sz w:val="20"/>
        </w:rPr>
        <w:t xml:space="preserve"> </w:t>
      </w:r>
      <w:hyperlink r:id="rId27" w:anchor="sub_113" w:history="1">
        <w:r w:rsidRPr="00FF7A51">
          <w:rPr>
            <w:rFonts w:ascii="Arial" w:hAnsi="Arial" w:cs="Arial"/>
            <w:color w:val="000000"/>
            <w:sz w:val="20"/>
          </w:rPr>
          <w:t>пунктами</w:t>
        </w:r>
        <w:r w:rsidR="007A3A36" w:rsidRPr="00FF7A51">
          <w:rPr>
            <w:rFonts w:ascii="Arial" w:hAnsi="Arial" w:cs="Arial"/>
            <w:color w:val="000000"/>
            <w:sz w:val="20"/>
          </w:rPr>
          <w:t xml:space="preserve"> </w:t>
        </w:r>
        <w:r w:rsidRPr="00FF7A51">
          <w:rPr>
            <w:rFonts w:ascii="Arial" w:hAnsi="Arial" w:cs="Arial"/>
            <w:color w:val="000000"/>
            <w:sz w:val="20"/>
          </w:rPr>
          <w:t>13</w:t>
        </w:r>
      </w:hyperlink>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hyperlink r:id="rId28" w:anchor="sub_115" w:history="1">
        <w:r w:rsidRPr="00FF7A51">
          <w:rPr>
            <w:rFonts w:ascii="Arial" w:hAnsi="Arial" w:cs="Arial"/>
            <w:color w:val="000000"/>
            <w:sz w:val="20"/>
          </w:rPr>
          <w:t>15</w:t>
        </w:r>
      </w:hyperlink>
      <w:r w:rsidR="007A3A36" w:rsidRPr="00FF7A51">
        <w:rPr>
          <w:rFonts w:ascii="Arial" w:hAnsi="Arial" w:cs="Arial"/>
          <w:color w:val="000000"/>
          <w:sz w:val="20"/>
        </w:rPr>
        <w:t xml:space="preserve"> </w:t>
      </w:r>
      <w:r w:rsidRPr="00FF7A51">
        <w:rPr>
          <w:rFonts w:ascii="Arial" w:hAnsi="Arial" w:cs="Arial"/>
          <w:color w:val="000000"/>
          <w:sz w:val="20"/>
        </w:rPr>
        <w:t>настоящего</w:t>
      </w:r>
      <w:r w:rsidR="007A3A36" w:rsidRPr="00FF7A51">
        <w:rPr>
          <w:rFonts w:ascii="Arial" w:hAnsi="Arial" w:cs="Arial"/>
          <w:color w:val="000000"/>
          <w:sz w:val="20"/>
        </w:rPr>
        <w:t xml:space="preserve"> </w:t>
      </w:r>
      <w:r w:rsidRPr="00FF7A51">
        <w:rPr>
          <w:rFonts w:ascii="Arial" w:hAnsi="Arial" w:cs="Arial"/>
          <w:color w:val="000000"/>
          <w:sz w:val="20"/>
        </w:rPr>
        <w:t>Положения,</w:t>
      </w:r>
      <w:r w:rsidR="007A3A36" w:rsidRPr="00FF7A51">
        <w:rPr>
          <w:rFonts w:ascii="Arial" w:hAnsi="Arial" w:cs="Arial"/>
          <w:color w:val="000000"/>
          <w:sz w:val="20"/>
        </w:rPr>
        <w:t xml:space="preserve"> </w:t>
      </w:r>
      <w:r w:rsidRPr="00FF7A51">
        <w:rPr>
          <w:rFonts w:ascii="Arial" w:hAnsi="Arial" w:cs="Arial"/>
          <w:color w:val="000000"/>
          <w:sz w:val="20"/>
        </w:rPr>
        <w:t>осуществляется</w:t>
      </w:r>
      <w:r w:rsidR="007A3A36" w:rsidRPr="00FF7A51">
        <w:rPr>
          <w:rFonts w:ascii="Arial" w:hAnsi="Arial" w:cs="Arial"/>
          <w:color w:val="000000"/>
          <w:sz w:val="20"/>
        </w:rPr>
        <w:t xml:space="preserve"> </w:t>
      </w:r>
      <w:r w:rsidRPr="00FF7A51">
        <w:rPr>
          <w:rFonts w:ascii="Arial" w:hAnsi="Arial" w:cs="Arial"/>
          <w:color w:val="000000"/>
          <w:sz w:val="20"/>
        </w:rPr>
        <w:t>субъектами</w:t>
      </w:r>
      <w:r w:rsidR="007A3A36" w:rsidRPr="00FF7A51">
        <w:rPr>
          <w:rFonts w:ascii="Arial" w:hAnsi="Arial" w:cs="Arial"/>
          <w:color w:val="000000"/>
          <w:sz w:val="20"/>
        </w:rPr>
        <w:t xml:space="preserve"> </w:t>
      </w:r>
      <w:r w:rsidRPr="00FF7A51">
        <w:rPr>
          <w:rFonts w:ascii="Arial" w:hAnsi="Arial" w:cs="Arial"/>
          <w:color w:val="000000"/>
          <w:sz w:val="20"/>
        </w:rPr>
        <w:t>оцено</w:t>
      </w:r>
      <w:r w:rsidRPr="00FF7A51">
        <w:rPr>
          <w:rFonts w:ascii="Arial" w:hAnsi="Arial" w:cs="Arial"/>
          <w:color w:val="000000"/>
          <w:sz w:val="20"/>
        </w:rPr>
        <w:t>ч</w:t>
      </w:r>
      <w:r w:rsidRPr="00FF7A51">
        <w:rPr>
          <w:rFonts w:ascii="Arial" w:hAnsi="Arial" w:cs="Arial"/>
          <w:color w:val="000000"/>
          <w:sz w:val="20"/>
        </w:rPr>
        <w:t>ной</w:t>
      </w:r>
      <w:r w:rsidR="007A3A36" w:rsidRPr="00FF7A51">
        <w:rPr>
          <w:rFonts w:ascii="Arial" w:hAnsi="Arial" w:cs="Arial"/>
          <w:color w:val="000000"/>
          <w:sz w:val="20"/>
        </w:rPr>
        <w:t xml:space="preserve"> </w:t>
      </w:r>
      <w:r w:rsidRPr="00FF7A51">
        <w:rPr>
          <w:rFonts w:ascii="Arial" w:hAnsi="Arial" w:cs="Arial"/>
          <w:color w:val="000000"/>
          <w:sz w:val="20"/>
        </w:rPr>
        <w:t>деятельности</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hyperlink r:id="rId29" w:history="1">
        <w:r w:rsidRPr="00FF7A51">
          <w:rPr>
            <w:rFonts w:ascii="Arial" w:hAnsi="Arial" w:cs="Arial"/>
            <w:color w:val="000000"/>
            <w:sz w:val="20"/>
          </w:rPr>
          <w:t>законодательством</w:t>
        </w:r>
      </w:hyperlink>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r w:rsidR="007A3A36" w:rsidRPr="00FF7A51">
        <w:rPr>
          <w:rFonts w:ascii="Arial" w:hAnsi="Arial" w:cs="Arial"/>
          <w:color w:val="000000"/>
          <w:sz w:val="20"/>
        </w:rPr>
        <w:t xml:space="preserve"> </w:t>
      </w:r>
      <w:r w:rsidRPr="00FF7A51">
        <w:rPr>
          <w:rFonts w:ascii="Arial" w:hAnsi="Arial" w:cs="Arial"/>
          <w:color w:val="000000"/>
          <w:sz w:val="20"/>
        </w:rPr>
        <w:t>об</w:t>
      </w:r>
      <w:r w:rsidR="007A3A36" w:rsidRPr="00FF7A51">
        <w:rPr>
          <w:rFonts w:ascii="Arial" w:hAnsi="Arial" w:cs="Arial"/>
          <w:color w:val="000000"/>
          <w:sz w:val="20"/>
        </w:rPr>
        <w:t xml:space="preserve"> </w:t>
      </w:r>
      <w:r w:rsidRPr="00FF7A51">
        <w:rPr>
          <w:rFonts w:ascii="Arial" w:hAnsi="Arial" w:cs="Arial"/>
          <w:color w:val="000000"/>
          <w:sz w:val="20"/>
        </w:rPr>
        <w:t>оценочной</w:t>
      </w:r>
      <w:r w:rsidR="007A3A36" w:rsidRPr="00FF7A51">
        <w:rPr>
          <w:rFonts w:ascii="Arial" w:hAnsi="Arial" w:cs="Arial"/>
          <w:color w:val="000000"/>
          <w:sz w:val="20"/>
        </w:rPr>
        <w:t xml:space="preserve"> </w:t>
      </w:r>
      <w:r w:rsidRPr="00FF7A51">
        <w:rPr>
          <w:rFonts w:ascii="Arial" w:hAnsi="Arial" w:cs="Arial"/>
          <w:color w:val="000000"/>
          <w:sz w:val="20"/>
        </w:rPr>
        <w:t>деятельности.</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17.</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случае</w:t>
      </w:r>
      <w:proofErr w:type="gramStart"/>
      <w:r w:rsidRPr="00FF7A51">
        <w:rPr>
          <w:rFonts w:ascii="Arial" w:hAnsi="Arial" w:cs="Arial"/>
          <w:color w:val="000000"/>
          <w:sz w:val="20"/>
        </w:rPr>
        <w:t>,</w:t>
      </w:r>
      <w:proofErr w:type="gramEnd"/>
      <w:r w:rsidR="007A3A36" w:rsidRPr="00FF7A51">
        <w:rPr>
          <w:rFonts w:ascii="Arial" w:hAnsi="Arial" w:cs="Arial"/>
          <w:color w:val="000000"/>
          <w:sz w:val="20"/>
        </w:rPr>
        <w:t xml:space="preserve"> </w:t>
      </w:r>
      <w:r w:rsidRPr="00FF7A51">
        <w:rPr>
          <w:rFonts w:ascii="Arial" w:hAnsi="Arial" w:cs="Arial"/>
          <w:color w:val="000000"/>
          <w:sz w:val="20"/>
        </w:rPr>
        <w:t>если</w:t>
      </w:r>
      <w:r w:rsidR="007A3A36" w:rsidRPr="00FF7A51">
        <w:rPr>
          <w:rFonts w:ascii="Arial" w:hAnsi="Arial" w:cs="Arial"/>
          <w:color w:val="000000"/>
          <w:sz w:val="20"/>
        </w:rPr>
        <w:t xml:space="preserve"> </w:t>
      </w:r>
      <w:r w:rsidRPr="00FF7A51">
        <w:rPr>
          <w:rFonts w:ascii="Arial" w:hAnsi="Arial" w:cs="Arial"/>
          <w:color w:val="000000"/>
          <w:sz w:val="20"/>
        </w:rPr>
        <w:t>подарок</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выкуплен</w:t>
      </w:r>
      <w:r w:rsidR="007A3A36" w:rsidRPr="00FF7A51">
        <w:rPr>
          <w:rFonts w:ascii="Arial" w:hAnsi="Arial" w:cs="Arial"/>
          <w:color w:val="000000"/>
          <w:sz w:val="20"/>
        </w:rPr>
        <w:t xml:space="preserve"> </w:t>
      </w:r>
      <w:r w:rsidRPr="00FF7A51">
        <w:rPr>
          <w:rFonts w:ascii="Arial" w:hAnsi="Arial" w:cs="Arial"/>
          <w:color w:val="000000"/>
          <w:sz w:val="20"/>
        </w:rPr>
        <w:t>или</w:t>
      </w:r>
      <w:r w:rsidR="007A3A36" w:rsidRPr="00FF7A51">
        <w:rPr>
          <w:rFonts w:ascii="Arial" w:hAnsi="Arial" w:cs="Arial"/>
          <w:color w:val="000000"/>
          <w:sz w:val="20"/>
        </w:rPr>
        <w:t xml:space="preserve"> </w:t>
      </w:r>
      <w:r w:rsidRPr="00FF7A51">
        <w:rPr>
          <w:rFonts w:ascii="Arial" w:hAnsi="Arial" w:cs="Arial"/>
          <w:color w:val="000000"/>
          <w:sz w:val="20"/>
        </w:rPr>
        <w:t>не</w:t>
      </w:r>
      <w:r w:rsidR="007A3A36" w:rsidRPr="00FF7A51">
        <w:rPr>
          <w:rFonts w:ascii="Arial" w:hAnsi="Arial" w:cs="Arial"/>
          <w:color w:val="000000"/>
          <w:sz w:val="20"/>
        </w:rPr>
        <w:t xml:space="preserve"> </w:t>
      </w:r>
      <w:r w:rsidRPr="00FF7A51">
        <w:rPr>
          <w:rFonts w:ascii="Arial" w:hAnsi="Arial" w:cs="Arial"/>
          <w:color w:val="000000"/>
          <w:sz w:val="20"/>
        </w:rPr>
        <w:t>реализован,</w:t>
      </w:r>
      <w:r w:rsidR="007A3A36" w:rsidRPr="00FF7A51">
        <w:rPr>
          <w:rFonts w:ascii="Arial" w:hAnsi="Arial" w:cs="Arial"/>
          <w:color w:val="000000"/>
          <w:sz w:val="20"/>
        </w:rPr>
        <w:t xml:space="preserve"> </w:t>
      </w:r>
      <w:r w:rsidRPr="00FF7A51">
        <w:rPr>
          <w:rFonts w:ascii="Arial" w:hAnsi="Arial" w:cs="Arial"/>
          <w:color w:val="000000"/>
          <w:sz w:val="20"/>
        </w:rPr>
        <w:t>главой</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proofErr w:type="spellStart"/>
      <w:r w:rsidRPr="00FF7A51">
        <w:rPr>
          <w:rFonts w:ascii="Arial" w:hAnsi="Arial" w:cs="Arial"/>
          <w:bCs/>
          <w:color w:val="000000"/>
          <w:sz w:val="20"/>
        </w:rPr>
        <w:t>Шоршелского</w:t>
      </w:r>
      <w:proofErr w:type="spellEnd"/>
      <w:r w:rsidR="007A3A36" w:rsidRPr="00FF7A51">
        <w:rPr>
          <w:rFonts w:ascii="Arial" w:hAnsi="Arial" w:cs="Arial"/>
          <w:bCs/>
          <w:color w:val="000000"/>
          <w:sz w:val="20"/>
        </w:rPr>
        <w:t xml:space="preserve"> </w:t>
      </w:r>
      <w:r w:rsidRPr="00FF7A51">
        <w:rPr>
          <w:rFonts w:ascii="Arial" w:hAnsi="Arial" w:cs="Arial"/>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принимается</w:t>
      </w:r>
      <w:r w:rsidR="007A3A36" w:rsidRPr="00FF7A51">
        <w:rPr>
          <w:rFonts w:ascii="Arial" w:hAnsi="Arial" w:cs="Arial"/>
          <w:color w:val="000000"/>
          <w:sz w:val="20"/>
        </w:rPr>
        <w:t xml:space="preserve"> </w:t>
      </w:r>
      <w:r w:rsidRPr="00FF7A51">
        <w:rPr>
          <w:rFonts w:ascii="Arial" w:hAnsi="Arial" w:cs="Arial"/>
          <w:color w:val="000000"/>
          <w:sz w:val="20"/>
        </w:rPr>
        <w:t>решение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повторной</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либо</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безвозмездной</w:t>
      </w:r>
      <w:r w:rsidR="007A3A36" w:rsidRPr="00FF7A51">
        <w:rPr>
          <w:rFonts w:ascii="Arial" w:hAnsi="Arial" w:cs="Arial"/>
          <w:color w:val="000000"/>
          <w:sz w:val="20"/>
        </w:rPr>
        <w:t xml:space="preserve"> </w:t>
      </w:r>
      <w:r w:rsidRPr="00FF7A51">
        <w:rPr>
          <w:rFonts w:ascii="Arial" w:hAnsi="Arial" w:cs="Arial"/>
          <w:color w:val="000000"/>
          <w:sz w:val="20"/>
        </w:rPr>
        <w:t>передаче</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баланс</w:t>
      </w:r>
      <w:r w:rsidR="007A3A36" w:rsidRPr="00FF7A51">
        <w:rPr>
          <w:rFonts w:ascii="Arial" w:hAnsi="Arial" w:cs="Arial"/>
          <w:color w:val="000000"/>
          <w:sz w:val="20"/>
        </w:rPr>
        <w:t xml:space="preserve"> </w:t>
      </w:r>
      <w:r w:rsidRPr="00FF7A51">
        <w:rPr>
          <w:rFonts w:ascii="Arial" w:hAnsi="Arial" w:cs="Arial"/>
          <w:color w:val="000000"/>
          <w:sz w:val="20"/>
        </w:rPr>
        <w:t>благотворительной</w:t>
      </w:r>
      <w:r w:rsidR="007A3A36" w:rsidRPr="00FF7A51">
        <w:rPr>
          <w:rFonts w:ascii="Arial" w:hAnsi="Arial" w:cs="Arial"/>
          <w:color w:val="000000"/>
          <w:sz w:val="20"/>
        </w:rPr>
        <w:t xml:space="preserve"> </w:t>
      </w:r>
      <w:r w:rsidRPr="00FF7A51">
        <w:rPr>
          <w:rFonts w:ascii="Arial" w:hAnsi="Arial" w:cs="Arial"/>
          <w:color w:val="000000"/>
          <w:sz w:val="20"/>
        </w:rPr>
        <w:t>организации,</w:t>
      </w:r>
      <w:r w:rsidR="007A3A36" w:rsidRPr="00FF7A51">
        <w:rPr>
          <w:rFonts w:ascii="Arial" w:hAnsi="Arial" w:cs="Arial"/>
          <w:color w:val="000000"/>
          <w:sz w:val="20"/>
        </w:rPr>
        <w:t xml:space="preserve"> </w:t>
      </w:r>
      <w:r w:rsidRPr="00FF7A51">
        <w:rPr>
          <w:rFonts w:ascii="Arial" w:hAnsi="Arial" w:cs="Arial"/>
          <w:color w:val="000000"/>
          <w:sz w:val="20"/>
        </w:rPr>
        <w:t>либо</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уничтожении</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соответствии</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законодательс</w:t>
      </w:r>
      <w:r w:rsidRPr="00FF7A51">
        <w:rPr>
          <w:rFonts w:ascii="Arial" w:hAnsi="Arial" w:cs="Arial"/>
          <w:color w:val="000000"/>
          <w:sz w:val="20"/>
        </w:rPr>
        <w:t>т</w:t>
      </w:r>
      <w:r w:rsidRPr="00FF7A51">
        <w:rPr>
          <w:rFonts w:ascii="Arial" w:hAnsi="Arial" w:cs="Arial"/>
          <w:color w:val="000000"/>
          <w:sz w:val="20"/>
        </w:rPr>
        <w:t>вом</w:t>
      </w:r>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18.</w:t>
      </w:r>
      <w:r w:rsidR="007A3A36" w:rsidRPr="00FF7A51">
        <w:rPr>
          <w:rFonts w:ascii="Arial" w:hAnsi="Arial" w:cs="Arial"/>
          <w:color w:val="000000"/>
          <w:sz w:val="20"/>
        </w:rPr>
        <w:t xml:space="preserve"> </w:t>
      </w:r>
      <w:r w:rsidRPr="00FF7A51">
        <w:rPr>
          <w:rFonts w:ascii="Arial" w:hAnsi="Arial" w:cs="Arial"/>
          <w:color w:val="000000"/>
          <w:sz w:val="20"/>
        </w:rPr>
        <w:t>Средства,</w:t>
      </w:r>
      <w:r w:rsidR="007A3A36" w:rsidRPr="00FF7A51">
        <w:rPr>
          <w:rFonts w:ascii="Arial" w:hAnsi="Arial" w:cs="Arial"/>
          <w:color w:val="000000"/>
          <w:sz w:val="20"/>
        </w:rPr>
        <w:t xml:space="preserve"> </w:t>
      </w:r>
      <w:r w:rsidRPr="00FF7A51">
        <w:rPr>
          <w:rFonts w:ascii="Arial" w:hAnsi="Arial" w:cs="Arial"/>
          <w:color w:val="000000"/>
          <w:sz w:val="20"/>
        </w:rPr>
        <w:t>вырученные</w:t>
      </w:r>
      <w:r w:rsidR="007A3A36" w:rsidRPr="00FF7A51">
        <w:rPr>
          <w:rFonts w:ascii="Arial" w:hAnsi="Arial" w:cs="Arial"/>
          <w:color w:val="000000"/>
          <w:sz w:val="20"/>
        </w:rPr>
        <w:t xml:space="preserve"> </w:t>
      </w: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реализации</w:t>
      </w:r>
      <w:r w:rsidR="007A3A36" w:rsidRPr="00FF7A51">
        <w:rPr>
          <w:rFonts w:ascii="Arial" w:hAnsi="Arial" w:cs="Arial"/>
          <w:color w:val="000000"/>
          <w:sz w:val="20"/>
        </w:rPr>
        <w:t xml:space="preserve"> </w:t>
      </w:r>
      <w:r w:rsidRPr="00FF7A51">
        <w:rPr>
          <w:rFonts w:ascii="Arial" w:hAnsi="Arial" w:cs="Arial"/>
          <w:color w:val="000000"/>
          <w:sz w:val="20"/>
        </w:rPr>
        <w:t>(выкупа)</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зачисляются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доход</w:t>
      </w:r>
      <w:r w:rsidR="007A3A36" w:rsidRPr="00FF7A51">
        <w:rPr>
          <w:rFonts w:ascii="Arial" w:hAnsi="Arial" w:cs="Arial"/>
          <w:color w:val="000000"/>
          <w:sz w:val="20"/>
        </w:rPr>
        <w:t xml:space="preserve"> </w:t>
      </w:r>
      <w:r w:rsidRPr="00FF7A51">
        <w:rPr>
          <w:rFonts w:ascii="Arial" w:hAnsi="Arial" w:cs="Arial"/>
          <w:color w:val="000000"/>
          <w:sz w:val="20"/>
        </w:rPr>
        <w:t>бюджета</w:t>
      </w:r>
      <w:r w:rsidR="007A3A36" w:rsidRPr="00FF7A51">
        <w:rPr>
          <w:rFonts w:ascii="Arial" w:hAnsi="Arial" w:cs="Arial"/>
          <w:color w:val="000000"/>
          <w:sz w:val="20"/>
        </w:rPr>
        <w:t xml:space="preserve"> </w:t>
      </w:r>
      <w:proofErr w:type="spellStart"/>
      <w:r w:rsidRPr="00FF7A51">
        <w:rPr>
          <w:rFonts w:ascii="Arial" w:hAnsi="Arial" w:cs="Arial"/>
          <w:bCs/>
          <w:color w:val="000000"/>
          <w:sz w:val="20"/>
        </w:rPr>
        <w:t>Шоршелского</w:t>
      </w:r>
      <w:proofErr w:type="spellEnd"/>
      <w:r w:rsidR="007A3A36" w:rsidRPr="00FF7A51">
        <w:rPr>
          <w:rFonts w:ascii="Arial" w:hAnsi="Arial" w:cs="Arial"/>
          <w:bCs/>
          <w:color w:val="000000"/>
          <w:sz w:val="20"/>
        </w:rPr>
        <w:t xml:space="preserve"> </w:t>
      </w:r>
      <w:r w:rsidRPr="00FF7A51">
        <w:rPr>
          <w:rFonts w:ascii="Arial" w:hAnsi="Arial" w:cs="Arial"/>
          <w:bCs/>
          <w:color w:val="000000"/>
          <w:sz w:val="20"/>
        </w:rPr>
        <w:t>сельского</w:t>
      </w:r>
      <w:r w:rsidR="007A3A36" w:rsidRPr="00FF7A51">
        <w:rPr>
          <w:rFonts w:ascii="Arial" w:hAnsi="Arial" w:cs="Arial"/>
          <w:b/>
          <w:bCs/>
          <w:color w:val="000000"/>
          <w:sz w:val="20"/>
        </w:rPr>
        <w:t xml:space="preserve"> </w:t>
      </w:r>
      <w:proofErr w:type="gramStart"/>
      <w:r w:rsidRPr="00FF7A51">
        <w:rPr>
          <w:rFonts w:ascii="Arial" w:hAnsi="Arial" w:cs="Arial"/>
          <w:color w:val="000000"/>
          <w:sz w:val="20"/>
        </w:rPr>
        <w:t>поселении</w:t>
      </w:r>
      <w:proofErr w:type="gramEnd"/>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порядке,</w:t>
      </w:r>
      <w:r w:rsidR="007A3A36" w:rsidRPr="00FF7A51">
        <w:rPr>
          <w:rFonts w:ascii="Arial" w:hAnsi="Arial" w:cs="Arial"/>
          <w:color w:val="000000"/>
          <w:sz w:val="20"/>
        </w:rPr>
        <w:t xml:space="preserve"> </w:t>
      </w:r>
      <w:r w:rsidRPr="00FF7A51">
        <w:rPr>
          <w:rFonts w:ascii="Arial" w:hAnsi="Arial" w:cs="Arial"/>
          <w:color w:val="000000"/>
          <w:sz w:val="20"/>
        </w:rPr>
        <w:t>установленном</w:t>
      </w:r>
      <w:r w:rsidR="007A3A36" w:rsidRPr="00FF7A51">
        <w:rPr>
          <w:rFonts w:ascii="Arial" w:hAnsi="Arial" w:cs="Arial"/>
          <w:color w:val="000000"/>
          <w:sz w:val="20"/>
        </w:rPr>
        <w:t xml:space="preserve"> </w:t>
      </w:r>
      <w:hyperlink r:id="rId30" w:history="1">
        <w:r w:rsidRPr="00FF7A51">
          <w:rPr>
            <w:rFonts w:ascii="Arial" w:hAnsi="Arial" w:cs="Arial"/>
            <w:color w:val="000000"/>
            <w:sz w:val="20"/>
          </w:rPr>
          <w:t>бюджетным</w:t>
        </w:r>
        <w:r w:rsidR="007A3A36" w:rsidRPr="00FF7A51">
          <w:rPr>
            <w:rFonts w:ascii="Arial" w:hAnsi="Arial" w:cs="Arial"/>
            <w:color w:val="000000"/>
            <w:sz w:val="20"/>
          </w:rPr>
          <w:t xml:space="preserve"> </w:t>
        </w:r>
        <w:r w:rsidRPr="00FF7A51">
          <w:rPr>
            <w:rFonts w:ascii="Arial" w:hAnsi="Arial" w:cs="Arial"/>
            <w:color w:val="000000"/>
            <w:sz w:val="20"/>
          </w:rPr>
          <w:t>законодательством</w:t>
        </w:r>
      </w:hyperlink>
      <w:r w:rsidR="007A3A36" w:rsidRPr="00FF7A51">
        <w:rPr>
          <w:rFonts w:ascii="Arial" w:hAnsi="Arial" w:cs="Arial"/>
          <w:color w:val="000000"/>
          <w:sz w:val="20"/>
        </w:rPr>
        <w:t xml:space="preserve"> </w:t>
      </w:r>
      <w:r w:rsidRPr="00FF7A51">
        <w:rPr>
          <w:rFonts w:ascii="Arial" w:hAnsi="Arial" w:cs="Arial"/>
          <w:color w:val="000000"/>
          <w:sz w:val="20"/>
        </w:rPr>
        <w:t>Российской</w:t>
      </w:r>
      <w:r w:rsidR="007A3A36" w:rsidRPr="00FF7A51">
        <w:rPr>
          <w:rFonts w:ascii="Arial" w:hAnsi="Arial" w:cs="Arial"/>
          <w:color w:val="000000"/>
          <w:sz w:val="20"/>
        </w:rPr>
        <w:t xml:space="preserve"> </w:t>
      </w:r>
      <w:r w:rsidRPr="00FF7A51">
        <w:rPr>
          <w:rFonts w:ascii="Arial" w:hAnsi="Arial" w:cs="Arial"/>
          <w:color w:val="000000"/>
          <w:sz w:val="20"/>
        </w:rPr>
        <w:t>Федерации.</w:t>
      </w:r>
    </w:p>
    <w:p w:rsidR="004C5801" w:rsidRPr="00FF7A51" w:rsidRDefault="004C5801" w:rsidP="00FF7A51">
      <w:pPr>
        <w:rPr>
          <w:rFonts w:ascii="Arial" w:hAnsi="Arial" w:cs="Arial"/>
          <w:color w:val="000000"/>
          <w:sz w:val="20"/>
        </w:rPr>
      </w:pPr>
      <w:bookmarkStart w:id="19" w:name="sub_10000"/>
      <w:r w:rsidRPr="00FF7A51">
        <w:rPr>
          <w:rFonts w:ascii="Arial" w:hAnsi="Arial" w:cs="Arial"/>
          <w:color w:val="000000"/>
          <w:sz w:val="20"/>
        </w:rPr>
        <w:br w:type="textWrapping" w:clear="all"/>
      </w:r>
      <w:bookmarkEnd w:id="19"/>
    </w:p>
    <w:p w:rsidR="00456483" w:rsidRPr="00FF7A51" w:rsidRDefault="007A3A36" w:rsidP="00FF7A51">
      <w:pPr>
        <w:ind w:firstLine="567"/>
        <w:jc w:val="right"/>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Приложение</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к</w:t>
      </w:r>
      <w:r w:rsidR="007A3A36" w:rsidRPr="00FF7A51">
        <w:rPr>
          <w:rFonts w:ascii="Arial" w:hAnsi="Arial" w:cs="Arial"/>
          <w:color w:val="000000"/>
          <w:sz w:val="20"/>
        </w:rPr>
        <w:t xml:space="preserve"> </w:t>
      </w:r>
      <w:r w:rsidRPr="00FF7A51">
        <w:rPr>
          <w:rFonts w:ascii="Arial" w:hAnsi="Arial" w:cs="Arial"/>
          <w:color w:val="000000"/>
          <w:sz w:val="20"/>
        </w:rPr>
        <w:t>Порядку,</w:t>
      </w:r>
      <w:r w:rsidR="007A3A36" w:rsidRPr="00FF7A51">
        <w:rPr>
          <w:rFonts w:ascii="Arial" w:hAnsi="Arial" w:cs="Arial"/>
          <w:color w:val="000000"/>
          <w:sz w:val="20"/>
        </w:rPr>
        <w:t xml:space="preserve"> </w:t>
      </w:r>
      <w:r w:rsidRPr="00FF7A51">
        <w:rPr>
          <w:rFonts w:ascii="Arial" w:hAnsi="Arial" w:cs="Arial"/>
          <w:color w:val="000000"/>
          <w:sz w:val="20"/>
        </w:rPr>
        <w:t>утвержденному</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Постановлением</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p>
    <w:p w:rsidR="004C5801" w:rsidRPr="00FF7A51" w:rsidRDefault="004C5801" w:rsidP="00FF7A51">
      <w:pPr>
        <w:ind w:firstLine="567"/>
        <w:jc w:val="right"/>
        <w:rPr>
          <w:rFonts w:ascii="Arial" w:hAnsi="Arial" w:cs="Arial"/>
          <w:color w:val="000000"/>
          <w:sz w:val="20"/>
        </w:rPr>
      </w:pPr>
      <w:proofErr w:type="spellStart"/>
      <w:r w:rsidRPr="00FF7A51">
        <w:rPr>
          <w:rFonts w:ascii="Arial" w:hAnsi="Arial" w:cs="Arial"/>
          <w:b/>
          <w:bCs/>
          <w:color w:val="000000"/>
          <w:sz w:val="20"/>
        </w:rPr>
        <w:t>Шоршелского</w:t>
      </w:r>
      <w:proofErr w:type="spellEnd"/>
      <w:r w:rsidR="007A3A36" w:rsidRPr="00FF7A51">
        <w:rPr>
          <w:rFonts w:ascii="Arial" w:hAnsi="Arial" w:cs="Arial"/>
          <w:b/>
          <w:bCs/>
          <w:color w:val="000000"/>
          <w:sz w:val="20"/>
        </w:rPr>
        <w:t xml:space="preserve"> </w:t>
      </w:r>
      <w:r w:rsidRPr="00FF7A51">
        <w:rPr>
          <w:rFonts w:ascii="Arial" w:hAnsi="Arial" w:cs="Arial"/>
          <w:b/>
          <w:bCs/>
          <w:color w:val="000000"/>
          <w:sz w:val="20"/>
        </w:rPr>
        <w:t>сельского</w:t>
      </w:r>
      <w:r w:rsidR="007A3A36" w:rsidRPr="00FF7A51">
        <w:rPr>
          <w:rFonts w:ascii="Arial" w:hAnsi="Arial" w:cs="Arial"/>
          <w:b/>
          <w:bCs/>
          <w:color w:val="000000"/>
          <w:sz w:val="20"/>
        </w:rPr>
        <w:t xml:space="preserve"> </w:t>
      </w:r>
      <w:r w:rsidRPr="00FF7A51">
        <w:rPr>
          <w:rFonts w:ascii="Arial" w:hAnsi="Arial" w:cs="Arial"/>
          <w:color w:val="000000"/>
          <w:sz w:val="20"/>
        </w:rPr>
        <w:t>поселения</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05.03.2021г.</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8</w:t>
      </w:r>
    </w:p>
    <w:p w:rsidR="004C5801" w:rsidRPr="00FF7A51" w:rsidRDefault="007A3A36" w:rsidP="00FF7A51">
      <w:pPr>
        <w:ind w:firstLine="567"/>
        <w:jc w:val="right"/>
        <w:rPr>
          <w:rFonts w:ascii="Arial" w:hAnsi="Arial" w:cs="Arial"/>
          <w:color w:val="000000"/>
          <w:sz w:val="20"/>
        </w:rPr>
      </w:pPr>
      <w:r w:rsidRPr="00FF7A51">
        <w:rPr>
          <w:rFonts w:ascii="Arial" w:hAnsi="Arial" w:cs="Arial"/>
          <w:color w:val="000000"/>
          <w:sz w:val="20"/>
        </w:rPr>
        <w:t xml:space="preserve"> </w:t>
      </w:r>
    </w:p>
    <w:p w:rsidR="004C5801" w:rsidRPr="00FF7A51" w:rsidRDefault="007A3A36" w:rsidP="00FF7A51">
      <w:pPr>
        <w:ind w:firstLine="567"/>
        <w:jc w:val="right"/>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подарка</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__________________________________</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(наименование</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__________________________________</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__________________________________</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от</w:t>
      </w:r>
      <w:r w:rsidR="007A3A36" w:rsidRPr="00FF7A51">
        <w:rPr>
          <w:rFonts w:ascii="Arial" w:hAnsi="Arial" w:cs="Arial"/>
          <w:color w:val="000000"/>
          <w:sz w:val="20"/>
        </w:rPr>
        <w:t xml:space="preserve"> </w:t>
      </w:r>
      <w:r w:rsidRPr="00FF7A51">
        <w:rPr>
          <w:rFonts w:ascii="Arial" w:hAnsi="Arial" w:cs="Arial"/>
          <w:color w:val="000000"/>
          <w:sz w:val="20"/>
        </w:rPr>
        <w:t>_______________________________</w:t>
      </w:r>
    </w:p>
    <w:p w:rsidR="004C5801" w:rsidRPr="00FF7A51" w:rsidRDefault="004C5801" w:rsidP="00FF7A51">
      <w:pPr>
        <w:ind w:firstLine="567"/>
        <w:jc w:val="right"/>
        <w:rPr>
          <w:rFonts w:ascii="Arial" w:hAnsi="Arial" w:cs="Arial"/>
          <w:color w:val="000000"/>
          <w:sz w:val="20"/>
        </w:rPr>
      </w:pPr>
      <w:r w:rsidRPr="00FF7A51">
        <w:rPr>
          <w:rFonts w:ascii="Arial" w:hAnsi="Arial" w:cs="Arial"/>
          <w:color w:val="000000"/>
          <w:sz w:val="20"/>
        </w:rPr>
        <w:t>(ф.и.о.,</w:t>
      </w:r>
      <w:r w:rsidR="007A3A36" w:rsidRPr="00FF7A51">
        <w:rPr>
          <w:rFonts w:ascii="Arial" w:hAnsi="Arial" w:cs="Arial"/>
          <w:color w:val="000000"/>
          <w:sz w:val="20"/>
        </w:rPr>
        <w:t xml:space="preserve"> </w:t>
      </w:r>
      <w:r w:rsidRPr="00FF7A51">
        <w:rPr>
          <w:rFonts w:ascii="Arial" w:hAnsi="Arial" w:cs="Arial"/>
          <w:color w:val="000000"/>
          <w:sz w:val="20"/>
        </w:rPr>
        <w:t>занимаемая</w:t>
      </w:r>
      <w:r w:rsidR="007A3A36" w:rsidRPr="00FF7A51">
        <w:rPr>
          <w:rFonts w:ascii="Arial" w:hAnsi="Arial" w:cs="Arial"/>
          <w:color w:val="000000"/>
          <w:sz w:val="20"/>
        </w:rPr>
        <w:t xml:space="preserve"> </w:t>
      </w:r>
      <w:r w:rsidRPr="00FF7A51">
        <w:rPr>
          <w:rFonts w:ascii="Arial" w:hAnsi="Arial" w:cs="Arial"/>
          <w:color w:val="000000"/>
          <w:sz w:val="20"/>
        </w:rPr>
        <w:t>должность)</w:t>
      </w:r>
    </w:p>
    <w:p w:rsidR="004C5801" w:rsidRPr="00FF7A51" w:rsidRDefault="007A3A36" w:rsidP="00FF7A51">
      <w:pPr>
        <w:ind w:firstLine="567"/>
        <w:jc w:val="both"/>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ind w:firstLine="567"/>
        <w:jc w:val="center"/>
        <w:rPr>
          <w:rFonts w:ascii="Arial" w:hAnsi="Arial" w:cs="Arial"/>
          <w:color w:val="000000"/>
          <w:sz w:val="20"/>
        </w:rPr>
      </w:pPr>
      <w:r w:rsidRPr="00FF7A51">
        <w:rPr>
          <w:rFonts w:ascii="Arial" w:hAnsi="Arial" w:cs="Arial"/>
          <w:b/>
          <w:bCs/>
          <w:color w:val="000000"/>
          <w:sz w:val="20"/>
        </w:rPr>
        <w:t>Уведомление</w:t>
      </w:r>
      <w:r w:rsidR="007A3A36" w:rsidRPr="00FF7A51">
        <w:rPr>
          <w:rFonts w:ascii="Arial" w:hAnsi="Arial" w:cs="Arial"/>
          <w:b/>
          <w:bCs/>
          <w:color w:val="000000"/>
          <w:sz w:val="20"/>
        </w:rPr>
        <w:t xml:space="preserve"> </w:t>
      </w:r>
      <w:r w:rsidRPr="00FF7A51">
        <w:rPr>
          <w:rFonts w:ascii="Arial" w:hAnsi="Arial" w:cs="Arial"/>
          <w:b/>
          <w:bCs/>
          <w:color w:val="000000"/>
          <w:sz w:val="20"/>
        </w:rPr>
        <w:t>о</w:t>
      </w:r>
      <w:r w:rsidR="007A3A36" w:rsidRPr="00FF7A51">
        <w:rPr>
          <w:rFonts w:ascii="Arial" w:hAnsi="Arial" w:cs="Arial"/>
          <w:b/>
          <w:bCs/>
          <w:color w:val="000000"/>
          <w:sz w:val="20"/>
        </w:rPr>
        <w:t xml:space="preserve"> </w:t>
      </w:r>
      <w:r w:rsidRPr="00FF7A51">
        <w:rPr>
          <w:rFonts w:ascii="Arial" w:hAnsi="Arial" w:cs="Arial"/>
          <w:b/>
          <w:bCs/>
          <w:color w:val="000000"/>
          <w:sz w:val="20"/>
        </w:rPr>
        <w:t>получении</w:t>
      </w:r>
      <w:r w:rsidR="007A3A36" w:rsidRPr="00FF7A51">
        <w:rPr>
          <w:rFonts w:ascii="Arial" w:hAnsi="Arial" w:cs="Arial"/>
          <w:b/>
          <w:bCs/>
          <w:color w:val="000000"/>
          <w:sz w:val="20"/>
        </w:rPr>
        <w:t xml:space="preserve"> </w:t>
      </w:r>
      <w:r w:rsidRPr="00FF7A51">
        <w:rPr>
          <w:rFonts w:ascii="Arial" w:hAnsi="Arial" w:cs="Arial"/>
          <w:b/>
          <w:bCs/>
          <w:color w:val="000000"/>
          <w:sz w:val="20"/>
        </w:rPr>
        <w:t>подарка</w:t>
      </w:r>
      <w:r w:rsidR="007A3A36" w:rsidRPr="00FF7A51">
        <w:rPr>
          <w:rFonts w:ascii="Arial" w:hAnsi="Arial" w:cs="Arial"/>
          <w:b/>
          <w:bCs/>
          <w:color w:val="000000"/>
          <w:sz w:val="20"/>
        </w:rPr>
        <w:t xml:space="preserve"> </w:t>
      </w:r>
      <w:r w:rsidRPr="00FF7A51">
        <w:rPr>
          <w:rFonts w:ascii="Arial" w:hAnsi="Arial" w:cs="Arial"/>
          <w:b/>
          <w:bCs/>
          <w:color w:val="000000"/>
          <w:sz w:val="20"/>
        </w:rPr>
        <w:t>от</w:t>
      </w:r>
      <w:r w:rsidR="007A3A36" w:rsidRPr="00FF7A51">
        <w:rPr>
          <w:rFonts w:ascii="Arial" w:hAnsi="Arial" w:cs="Arial"/>
          <w:b/>
          <w:bCs/>
          <w:color w:val="000000"/>
          <w:sz w:val="20"/>
        </w:rPr>
        <w:t xml:space="preserve"> </w:t>
      </w:r>
      <w:r w:rsidRPr="00FF7A51">
        <w:rPr>
          <w:rFonts w:ascii="Arial" w:hAnsi="Arial" w:cs="Arial"/>
          <w:b/>
          <w:bCs/>
          <w:color w:val="000000"/>
          <w:sz w:val="20"/>
        </w:rPr>
        <w:t>«___»</w:t>
      </w:r>
      <w:r w:rsidR="007A3A36" w:rsidRPr="00FF7A51">
        <w:rPr>
          <w:rFonts w:ascii="Arial" w:hAnsi="Arial" w:cs="Arial"/>
          <w:b/>
          <w:bCs/>
          <w:color w:val="000000"/>
          <w:sz w:val="20"/>
        </w:rPr>
        <w:t xml:space="preserve"> </w:t>
      </w:r>
      <w:r w:rsidRPr="00FF7A51">
        <w:rPr>
          <w:rFonts w:ascii="Arial" w:hAnsi="Arial" w:cs="Arial"/>
          <w:b/>
          <w:bCs/>
          <w:color w:val="000000"/>
          <w:sz w:val="20"/>
        </w:rPr>
        <w:t>____________</w:t>
      </w:r>
      <w:r w:rsidR="007A3A36" w:rsidRPr="00FF7A51">
        <w:rPr>
          <w:rFonts w:ascii="Arial" w:hAnsi="Arial" w:cs="Arial"/>
          <w:b/>
          <w:bCs/>
          <w:color w:val="000000"/>
          <w:sz w:val="20"/>
        </w:rPr>
        <w:t xml:space="preserve"> </w:t>
      </w:r>
      <w:r w:rsidRPr="00FF7A51">
        <w:rPr>
          <w:rFonts w:ascii="Arial" w:hAnsi="Arial" w:cs="Arial"/>
          <w:b/>
          <w:bCs/>
          <w:color w:val="000000"/>
          <w:sz w:val="20"/>
        </w:rPr>
        <w:t>20__</w:t>
      </w:r>
      <w:r w:rsidR="007A3A36" w:rsidRPr="00FF7A51">
        <w:rPr>
          <w:rFonts w:ascii="Arial" w:hAnsi="Arial" w:cs="Arial"/>
          <w:b/>
          <w:bCs/>
          <w:color w:val="000000"/>
          <w:sz w:val="20"/>
        </w:rPr>
        <w:t xml:space="preserve"> </w:t>
      </w:r>
      <w:r w:rsidRPr="00FF7A51">
        <w:rPr>
          <w:rFonts w:ascii="Arial" w:hAnsi="Arial" w:cs="Arial"/>
          <w:b/>
          <w:bCs/>
          <w:color w:val="000000"/>
          <w:sz w:val="20"/>
        </w:rPr>
        <w:t>г.</w:t>
      </w:r>
    </w:p>
    <w:p w:rsidR="004C5801" w:rsidRPr="00FF7A51" w:rsidRDefault="007A3A36" w:rsidP="00FF7A51">
      <w:pPr>
        <w:ind w:firstLine="567"/>
        <w:jc w:val="both"/>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Извещаю</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получении</w:t>
      </w:r>
      <w:r w:rsidR="007A3A36" w:rsidRPr="00FF7A51">
        <w:rPr>
          <w:rFonts w:ascii="Arial" w:hAnsi="Arial" w:cs="Arial"/>
          <w:color w:val="000000"/>
          <w:sz w:val="20"/>
        </w:rPr>
        <w:t xml:space="preserve"> </w:t>
      </w:r>
      <w:r w:rsidRPr="00FF7A51">
        <w:rPr>
          <w:rFonts w:ascii="Arial" w:hAnsi="Arial" w:cs="Arial"/>
          <w:color w:val="000000"/>
          <w:sz w:val="20"/>
        </w:rPr>
        <w:t>________________________________________________</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(дата</w:t>
      </w:r>
      <w:r w:rsidR="007A3A36" w:rsidRPr="00FF7A51">
        <w:rPr>
          <w:rFonts w:ascii="Arial" w:hAnsi="Arial" w:cs="Arial"/>
          <w:color w:val="000000"/>
          <w:sz w:val="20"/>
        </w:rPr>
        <w:t xml:space="preserve"> </w:t>
      </w:r>
      <w:r w:rsidRPr="00FF7A51">
        <w:rPr>
          <w:rFonts w:ascii="Arial" w:hAnsi="Arial" w:cs="Arial"/>
          <w:color w:val="000000"/>
          <w:sz w:val="20"/>
        </w:rPr>
        <w:t>получения)</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подарк</w:t>
      </w:r>
      <w:proofErr w:type="gramStart"/>
      <w:r w:rsidRPr="00FF7A51">
        <w:rPr>
          <w:rFonts w:ascii="Arial" w:hAnsi="Arial" w:cs="Arial"/>
          <w:color w:val="000000"/>
          <w:sz w:val="20"/>
        </w:rPr>
        <w:t>а(</w:t>
      </w:r>
      <w:proofErr w:type="spellStart"/>
      <w:proofErr w:type="gramEnd"/>
      <w:r w:rsidRPr="00FF7A51">
        <w:rPr>
          <w:rFonts w:ascii="Arial" w:hAnsi="Arial" w:cs="Arial"/>
          <w:color w:val="000000"/>
          <w:sz w:val="20"/>
        </w:rPr>
        <w:t>ов</w:t>
      </w:r>
      <w:proofErr w:type="spellEnd"/>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__________________________________________________________</w:t>
      </w:r>
    </w:p>
    <w:p w:rsidR="004C5801" w:rsidRPr="00FF7A51" w:rsidRDefault="004C5801" w:rsidP="00FF7A51">
      <w:pPr>
        <w:ind w:firstLine="567"/>
        <w:jc w:val="both"/>
        <w:rPr>
          <w:rFonts w:ascii="Arial" w:hAnsi="Arial" w:cs="Arial"/>
          <w:color w:val="000000"/>
          <w:sz w:val="20"/>
        </w:rPr>
      </w:pPr>
      <w:proofErr w:type="gramStart"/>
      <w:r w:rsidRPr="00FF7A51">
        <w:rPr>
          <w:rFonts w:ascii="Arial" w:hAnsi="Arial" w:cs="Arial"/>
          <w:color w:val="000000"/>
          <w:sz w:val="20"/>
        </w:rPr>
        <w:t>(наименование</w:t>
      </w:r>
      <w:r w:rsidR="007A3A36" w:rsidRPr="00FF7A51">
        <w:rPr>
          <w:rFonts w:ascii="Arial" w:hAnsi="Arial" w:cs="Arial"/>
          <w:color w:val="000000"/>
          <w:sz w:val="20"/>
        </w:rPr>
        <w:t xml:space="preserve"> </w:t>
      </w:r>
      <w:r w:rsidRPr="00FF7A51">
        <w:rPr>
          <w:rFonts w:ascii="Arial" w:hAnsi="Arial" w:cs="Arial"/>
          <w:color w:val="000000"/>
          <w:sz w:val="20"/>
        </w:rPr>
        <w:t>протокольного</w:t>
      </w:r>
      <w:r w:rsidR="007A3A36" w:rsidRPr="00FF7A51">
        <w:rPr>
          <w:rFonts w:ascii="Arial" w:hAnsi="Arial" w:cs="Arial"/>
          <w:color w:val="000000"/>
          <w:sz w:val="20"/>
        </w:rPr>
        <w:t xml:space="preserve"> </w:t>
      </w:r>
      <w:r w:rsidRPr="00FF7A51">
        <w:rPr>
          <w:rFonts w:ascii="Arial" w:hAnsi="Arial" w:cs="Arial"/>
          <w:color w:val="000000"/>
          <w:sz w:val="20"/>
        </w:rPr>
        <w:t>мероприятия,</w:t>
      </w:r>
      <w:r w:rsidR="007A3A36" w:rsidRPr="00FF7A51">
        <w:rPr>
          <w:rFonts w:ascii="Arial" w:hAnsi="Arial" w:cs="Arial"/>
          <w:color w:val="000000"/>
          <w:sz w:val="20"/>
        </w:rPr>
        <w:t xml:space="preserve"> </w:t>
      </w:r>
      <w:r w:rsidRPr="00FF7A51">
        <w:rPr>
          <w:rFonts w:ascii="Arial" w:hAnsi="Arial" w:cs="Arial"/>
          <w:color w:val="000000"/>
          <w:sz w:val="20"/>
        </w:rPr>
        <w:t>служебной</w:t>
      </w:r>
      <w:r w:rsidR="007A3A36" w:rsidRPr="00FF7A51">
        <w:rPr>
          <w:rFonts w:ascii="Arial" w:hAnsi="Arial" w:cs="Arial"/>
          <w:color w:val="000000"/>
          <w:sz w:val="20"/>
        </w:rPr>
        <w:t xml:space="preserve"> </w:t>
      </w:r>
      <w:r w:rsidRPr="00FF7A51">
        <w:rPr>
          <w:rFonts w:ascii="Arial" w:hAnsi="Arial" w:cs="Arial"/>
          <w:color w:val="000000"/>
          <w:sz w:val="20"/>
        </w:rPr>
        <w:t>командировки,</w:t>
      </w:r>
      <w:r w:rsidR="007A3A36" w:rsidRPr="00FF7A51">
        <w:rPr>
          <w:rFonts w:ascii="Arial" w:hAnsi="Arial" w:cs="Arial"/>
          <w:color w:val="000000"/>
          <w:sz w:val="20"/>
        </w:rPr>
        <w:t xml:space="preserve"> </w:t>
      </w:r>
      <w:r w:rsidRPr="00FF7A51">
        <w:rPr>
          <w:rFonts w:ascii="Arial" w:hAnsi="Arial" w:cs="Arial"/>
          <w:color w:val="000000"/>
          <w:sz w:val="20"/>
        </w:rPr>
        <w:t>другого</w:t>
      </w:r>
      <w:proofErr w:type="gramEnd"/>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официального</w:t>
      </w:r>
      <w:r w:rsidR="007A3A36" w:rsidRPr="00FF7A51">
        <w:rPr>
          <w:rFonts w:ascii="Arial" w:hAnsi="Arial" w:cs="Arial"/>
          <w:color w:val="000000"/>
          <w:sz w:val="20"/>
        </w:rPr>
        <w:t xml:space="preserve"> </w:t>
      </w:r>
      <w:r w:rsidRPr="00FF7A51">
        <w:rPr>
          <w:rFonts w:ascii="Arial" w:hAnsi="Arial" w:cs="Arial"/>
          <w:color w:val="000000"/>
          <w:sz w:val="20"/>
        </w:rPr>
        <w:t>мероприятия,</w:t>
      </w:r>
      <w:r w:rsidR="007A3A36" w:rsidRPr="00FF7A51">
        <w:rPr>
          <w:rFonts w:ascii="Arial" w:hAnsi="Arial" w:cs="Arial"/>
          <w:color w:val="000000"/>
          <w:sz w:val="20"/>
        </w:rPr>
        <w:t xml:space="preserve"> </w:t>
      </w:r>
      <w:r w:rsidRPr="00FF7A51">
        <w:rPr>
          <w:rFonts w:ascii="Arial" w:hAnsi="Arial" w:cs="Arial"/>
          <w:color w:val="000000"/>
          <w:sz w:val="20"/>
        </w:rPr>
        <w:t>место</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дата</w:t>
      </w:r>
      <w:r w:rsidR="007A3A36" w:rsidRPr="00FF7A51">
        <w:rPr>
          <w:rFonts w:ascii="Arial" w:hAnsi="Arial" w:cs="Arial"/>
          <w:color w:val="000000"/>
          <w:sz w:val="20"/>
        </w:rPr>
        <w:t xml:space="preserve"> </w:t>
      </w:r>
      <w:r w:rsidRPr="00FF7A51">
        <w:rPr>
          <w:rFonts w:ascii="Arial" w:hAnsi="Arial" w:cs="Arial"/>
          <w:color w:val="000000"/>
          <w:sz w:val="20"/>
        </w:rPr>
        <w:t>проведения)</w:t>
      </w:r>
    </w:p>
    <w:p w:rsidR="004C5801" w:rsidRPr="00FF7A51" w:rsidRDefault="007A3A36" w:rsidP="00FF7A51">
      <w:pPr>
        <w:ind w:firstLine="567"/>
        <w:jc w:val="both"/>
        <w:rPr>
          <w:rFonts w:ascii="Arial" w:hAnsi="Arial" w:cs="Arial"/>
          <w:color w:val="000000"/>
          <w:sz w:val="20"/>
        </w:rPr>
      </w:pPr>
      <w:r w:rsidRPr="00FF7A51">
        <w:rPr>
          <w:rFonts w:ascii="Arial" w:hAnsi="Arial" w:cs="Arial"/>
          <w:color w:val="000000"/>
          <w:sz w:val="20"/>
        </w:rPr>
        <w:t xml:space="preserve"> </w:t>
      </w:r>
    </w:p>
    <w:tbl>
      <w:tblPr>
        <w:tblW w:w="5000" w:type="pct"/>
        <w:tblCellMar>
          <w:left w:w="0" w:type="dxa"/>
          <w:right w:w="0" w:type="dxa"/>
        </w:tblCellMar>
        <w:tblLook w:val="04A0"/>
      </w:tblPr>
      <w:tblGrid>
        <w:gridCol w:w="5467"/>
        <w:gridCol w:w="3517"/>
        <w:gridCol w:w="3880"/>
        <w:gridCol w:w="2491"/>
      </w:tblGrid>
      <w:tr w:rsidR="004C5801" w:rsidRPr="00FF7A51" w:rsidTr="00DB3E8D">
        <w:trPr>
          <w:cantSplit/>
        </w:trPr>
        <w:tc>
          <w:tcPr>
            <w:tcW w:w="17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r w:rsidRPr="00FF7A51">
              <w:rPr>
                <w:rFonts w:ascii="Arial" w:hAnsi="Arial" w:cs="Arial"/>
                <w:color w:val="000000"/>
                <w:sz w:val="20"/>
              </w:rPr>
              <w:lastRenderedPageBreak/>
              <w:t>Наименование</w:t>
            </w:r>
            <w:r w:rsidR="007A3A36" w:rsidRPr="00FF7A51">
              <w:rPr>
                <w:rFonts w:ascii="Arial" w:hAnsi="Arial" w:cs="Arial"/>
                <w:color w:val="000000"/>
                <w:sz w:val="20"/>
              </w:rPr>
              <w:t xml:space="preserve"> </w:t>
            </w:r>
            <w:r w:rsidRPr="00FF7A51">
              <w:rPr>
                <w:rFonts w:ascii="Arial" w:hAnsi="Arial" w:cs="Arial"/>
                <w:color w:val="000000"/>
                <w:sz w:val="20"/>
              </w:rPr>
              <w:t>подарка</w:t>
            </w:r>
          </w:p>
        </w:tc>
        <w:tc>
          <w:tcPr>
            <w:tcW w:w="11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r w:rsidRPr="00FF7A51">
              <w:rPr>
                <w:rFonts w:ascii="Arial" w:hAnsi="Arial" w:cs="Arial"/>
                <w:color w:val="000000"/>
                <w:sz w:val="20"/>
              </w:rPr>
              <w:t>Характеристика</w:t>
            </w:r>
            <w:r w:rsidR="007A3A36" w:rsidRPr="00FF7A51">
              <w:rPr>
                <w:rFonts w:ascii="Arial" w:hAnsi="Arial" w:cs="Arial"/>
                <w:color w:val="000000"/>
                <w:sz w:val="20"/>
              </w:rPr>
              <w:t xml:space="preserve"> </w:t>
            </w:r>
            <w:r w:rsidRPr="00FF7A51">
              <w:rPr>
                <w:rFonts w:ascii="Arial" w:hAnsi="Arial" w:cs="Arial"/>
                <w:color w:val="000000"/>
                <w:sz w:val="20"/>
              </w:rPr>
              <w:t>подарка,</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описание</w:t>
            </w:r>
          </w:p>
        </w:tc>
        <w:tc>
          <w:tcPr>
            <w:tcW w:w="12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r w:rsidRPr="00FF7A51">
              <w:rPr>
                <w:rFonts w:ascii="Arial" w:hAnsi="Arial" w:cs="Arial"/>
                <w:color w:val="000000"/>
                <w:sz w:val="20"/>
              </w:rPr>
              <w:t>Количество</w:t>
            </w:r>
            <w:r w:rsidR="007A3A36" w:rsidRPr="00FF7A51">
              <w:rPr>
                <w:rFonts w:ascii="Arial" w:hAnsi="Arial" w:cs="Arial"/>
                <w:color w:val="000000"/>
                <w:sz w:val="20"/>
              </w:rPr>
              <w:t xml:space="preserve"> </w:t>
            </w:r>
            <w:r w:rsidRPr="00FF7A51">
              <w:rPr>
                <w:rFonts w:ascii="Arial" w:hAnsi="Arial" w:cs="Arial"/>
                <w:color w:val="000000"/>
                <w:sz w:val="20"/>
              </w:rPr>
              <w:t>предметов</w:t>
            </w:r>
          </w:p>
        </w:tc>
        <w:tc>
          <w:tcPr>
            <w:tcW w:w="8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ру</w:t>
            </w:r>
            <w:r w:rsidRPr="00FF7A51">
              <w:rPr>
                <w:rFonts w:ascii="Arial" w:hAnsi="Arial" w:cs="Arial"/>
                <w:color w:val="000000"/>
                <w:sz w:val="20"/>
              </w:rPr>
              <w:t>б</w:t>
            </w:r>
            <w:r w:rsidRPr="00FF7A51">
              <w:rPr>
                <w:rFonts w:ascii="Arial" w:hAnsi="Arial" w:cs="Arial"/>
                <w:color w:val="000000"/>
                <w:sz w:val="20"/>
              </w:rPr>
              <w:t>лях</w:t>
            </w:r>
            <w:hyperlink r:id="rId31" w:anchor="sub_1111" w:history="1">
              <w:r w:rsidRPr="00FF7A51">
                <w:rPr>
                  <w:rFonts w:ascii="Arial" w:hAnsi="Arial" w:cs="Arial"/>
                  <w:color w:val="000000"/>
                  <w:sz w:val="20"/>
                </w:rPr>
                <w:t>*</w:t>
              </w:r>
            </w:hyperlink>
          </w:p>
        </w:tc>
      </w:tr>
      <w:tr w:rsidR="004C5801" w:rsidRPr="00FF7A51" w:rsidTr="00DB3E8D">
        <w:trPr>
          <w:cantSplit/>
        </w:trPr>
        <w:tc>
          <w:tcPr>
            <w:tcW w:w="17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r w:rsidRPr="00FF7A51">
              <w:rPr>
                <w:rFonts w:ascii="Arial" w:hAnsi="Arial" w:cs="Arial"/>
                <w:color w:val="000000"/>
                <w:sz w:val="20"/>
              </w:rPr>
              <w:t>1.</w:t>
            </w:r>
          </w:p>
        </w:tc>
        <w:tc>
          <w:tcPr>
            <w:tcW w:w="11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c>
          <w:tcPr>
            <w:tcW w:w="12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c>
          <w:tcPr>
            <w:tcW w:w="8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r>
      <w:tr w:rsidR="004C5801" w:rsidRPr="00FF7A51" w:rsidTr="00DB3E8D">
        <w:trPr>
          <w:cantSplit/>
        </w:trPr>
        <w:tc>
          <w:tcPr>
            <w:tcW w:w="17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r w:rsidRPr="00FF7A51">
              <w:rPr>
                <w:rFonts w:ascii="Arial" w:hAnsi="Arial" w:cs="Arial"/>
                <w:color w:val="000000"/>
                <w:sz w:val="20"/>
              </w:rPr>
              <w:t>2.</w:t>
            </w:r>
          </w:p>
        </w:tc>
        <w:tc>
          <w:tcPr>
            <w:tcW w:w="11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c>
          <w:tcPr>
            <w:tcW w:w="12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c>
          <w:tcPr>
            <w:tcW w:w="8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r>
      <w:tr w:rsidR="004C5801" w:rsidRPr="00FF7A51" w:rsidTr="00DB3E8D">
        <w:trPr>
          <w:cantSplit/>
        </w:trPr>
        <w:tc>
          <w:tcPr>
            <w:tcW w:w="17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r w:rsidRPr="00FF7A51">
              <w:rPr>
                <w:rFonts w:ascii="Arial" w:hAnsi="Arial" w:cs="Arial"/>
                <w:color w:val="000000"/>
                <w:sz w:val="20"/>
              </w:rPr>
              <w:t>3.</w:t>
            </w:r>
          </w:p>
        </w:tc>
        <w:tc>
          <w:tcPr>
            <w:tcW w:w="11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c>
          <w:tcPr>
            <w:tcW w:w="12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c>
          <w:tcPr>
            <w:tcW w:w="8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r>
      <w:tr w:rsidR="004C5801" w:rsidRPr="00FF7A51" w:rsidTr="00DB3E8D">
        <w:trPr>
          <w:cantSplit/>
        </w:trPr>
        <w:tc>
          <w:tcPr>
            <w:tcW w:w="17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4C5801" w:rsidP="00DB3E8D">
            <w:pPr>
              <w:ind w:firstLine="567"/>
              <w:jc w:val="center"/>
              <w:rPr>
                <w:rFonts w:ascii="Arial" w:hAnsi="Arial" w:cs="Arial"/>
                <w:color w:val="000000"/>
                <w:sz w:val="20"/>
              </w:rPr>
            </w:pPr>
            <w:r w:rsidRPr="00FF7A51">
              <w:rPr>
                <w:rFonts w:ascii="Arial" w:hAnsi="Arial" w:cs="Arial"/>
                <w:color w:val="000000"/>
                <w:sz w:val="20"/>
              </w:rPr>
              <w:t>Итого</w:t>
            </w:r>
          </w:p>
        </w:tc>
        <w:tc>
          <w:tcPr>
            <w:tcW w:w="11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c>
          <w:tcPr>
            <w:tcW w:w="12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c>
          <w:tcPr>
            <w:tcW w:w="8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5801" w:rsidRPr="00FF7A51" w:rsidRDefault="007A3A36" w:rsidP="00DB3E8D">
            <w:pPr>
              <w:ind w:firstLine="567"/>
              <w:jc w:val="center"/>
              <w:rPr>
                <w:rFonts w:ascii="Arial" w:hAnsi="Arial" w:cs="Arial"/>
                <w:color w:val="000000"/>
                <w:sz w:val="20"/>
              </w:rPr>
            </w:pPr>
            <w:r w:rsidRPr="00FF7A51">
              <w:rPr>
                <w:rFonts w:ascii="Arial" w:hAnsi="Arial" w:cs="Arial"/>
                <w:color w:val="000000"/>
                <w:sz w:val="20"/>
              </w:rPr>
              <w:t xml:space="preserve"> </w:t>
            </w:r>
          </w:p>
        </w:tc>
      </w:tr>
    </w:tbl>
    <w:p w:rsidR="004C5801" w:rsidRPr="00FF7A51" w:rsidRDefault="007A3A36" w:rsidP="00FF7A51">
      <w:pPr>
        <w:ind w:firstLine="567"/>
        <w:jc w:val="both"/>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Приложение:</w:t>
      </w:r>
      <w:r w:rsidR="007A3A36" w:rsidRPr="00FF7A51">
        <w:rPr>
          <w:rFonts w:ascii="Arial" w:hAnsi="Arial" w:cs="Arial"/>
          <w:color w:val="000000"/>
          <w:sz w:val="20"/>
        </w:rPr>
        <w:t xml:space="preserve"> </w:t>
      </w:r>
      <w:r w:rsidRPr="00FF7A51">
        <w:rPr>
          <w:rFonts w:ascii="Arial" w:hAnsi="Arial" w:cs="Arial"/>
          <w:color w:val="000000"/>
          <w:sz w:val="20"/>
        </w:rPr>
        <w:t>_____________________________________________</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____</w:t>
      </w:r>
      <w:r w:rsidR="007A3A36" w:rsidRPr="00FF7A51">
        <w:rPr>
          <w:rFonts w:ascii="Arial" w:hAnsi="Arial" w:cs="Arial"/>
          <w:color w:val="000000"/>
          <w:sz w:val="20"/>
        </w:rPr>
        <w:t xml:space="preserve"> </w:t>
      </w:r>
      <w:r w:rsidRPr="00FF7A51">
        <w:rPr>
          <w:rFonts w:ascii="Arial" w:hAnsi="Arial" w:cs="Arial"/>
          <w:color w:val="000000"/>
          <w:sz w:val="20"/>
        </w:rPr>
        <w:t>листах.</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(наименование</w:t>
      </w:r>
      <w:r w:rsidR="007A3A36" w:rsidRPr="00FF7A51">
        <w:rPr>
          <w:rFonts w:ascii="Arial" w:hAnsi="Arial" w:cs="Arial"/>
          <w:color w:val="000000"/>
          <w:sz w:val="20"/>
        </w:rPr>
        <w:t xml:space="preserve"> </w:t>
      </w:r>
      <w:r w:rsidRPr="00FF7A51">
        <w:rPr>
          <w:rFonts w:ascii="Arial" w:hAnsi="Arial" w:cs="Arial"/>
          <w:color w:val="000000"/>
          <w:sz w:val="20"/>
        </w:rPr>
        <w:t>документа)</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Лицо,</w:t>
      </w:r>
      <w:r w:rsidR="007A3A36" w:rsidRPr="00FF7A51">
        <w:rPr>
          <w:rFonts w:ascii="Arial" w:hAnsi="Arial" w:cs="Arial"/>
          <w:color w:val="000000"/>
          <w:sz w:val="20"/>
        </w:rPr>
        <w:t xml:space="preserve"> </w:t>
      </w:r>
      <w:r w:rsidRPr="00FF7A51">
        <w:rPr>
          <w:rFonts w:ascii="Arial" w:hAnsi="Arial" w:cs="Arial"/>
          <w:color w:val="000000"/>
          <w:sz w:val="20"/>
        </w:rPr>
        <w:t>представившее</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__________</w:t>
      </w:r>
      <w:r w:rsidR="007A3A36" w:rsidRPr="00FF7A51">
        <w:rPr>
          <w:rFonts w:ascii="Arial" w:hAnsi="Arial" w:cs="Arial"/>
          <w:color w:val="000000"/>
          <w:sz w:val="20"/>
        </w:rPr>
        <w:t xml:space="preserve"> </w:t>
      </w:r>
      <w:r w:rsidRPr="00FF7A51">
        <w:rPr>
          <w:rFonts w:ascii="Arial" w:hAnsi="Arial" w:cs="Arial"/>
          <w:color w:val="000000"/>
          <w:sz w:val="20"/>
        </w:rPr>
        <w:t>______________________________</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(подпись)</w:t>
      </w:r>
      <w:r w:rsidR="007A3A36" w:rsidRPr="00FF7A51">
        <w:rPr>
          <w:rFonts w:ascii="Arial" w:hAnsi="Arial" w:cs="Arial"/>
          <w:color w:val="000000"/>
          <w:sz w:val="20"/>
        </w:rPr>
        <w:t xml:space="preserve"> </w:t>
      </w:r>
      <w:r w:rsidRPr="00FF7A51">
        <w:rPr>
          <w:rFonts w:ascii="Arial" w:hAnsi="Arial" w:cs="Arial"/>
          <w:color w:val="000000"/>
          <w:sz w:val="20"/>
        </w:rPr>
        <w:t>(расшифровка</w:t>
      </w:r>
      <w:r w:rsidR="007A3A36" w:rsidRPr="00FF7A51">
        <w:rPr>
          <w:rFonts w:ascii="Arial" w:hAnsi="Arial" w:cs="Arial"/>
          <w:color w:val="000000"/>
          <w:sz w:val="20"/>
        </w:rPr>
        <w:t xml:space="preserve"> </w:t>
      </w:r>
      <w:r w:rsidRPr="00FF7A51">
        <w:rPr>
          <w:rFonts w:ascii="Arial" w:hAnsi="Arial" w:cs="Arial"/>
          <w:color w:val="000000"/>
          <w:sz w:val="20"/>
        </w:rPr>
        <w:t>подписи)</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«___»</w:t>
      </w:r>
      <w:r w:rsidR="007A3A36" w:rsidRPr="00FF7A51">
        <w:rPr>
          <w:rFonts w:ascii="Arial" w:hAnsi="Arial" w:cs="Arial"/>
          <w:color w:val="000000"/>
          <w:sz w:val="20"/>
        </w:rPr>
        <w:t xml:space="preserve"> </w:t>
      </w:r>
      <w:r w:rsidRPr="00FF7A51">
        <w:rPr>
          <w:rFonts w:ascii="Arial" w:hAnsi="Arial" w:cs="Arial"/>
          <w:color w:val="000000"/>
          <w:sz w:val="20"/>
        </w:rPr>
        <w:t>____________</w:t>
      </w:r>
      <w:r w:rsidR="007A3A36" w:rsidRPr="00FF7A51">
        <w:rPr>
          <w:rFonts w:ascii="Arial" w:hAnsi="Arial" w:cs="Arial"/>
          <w:color w:val="000000"/>
          <w:sz w:val="20"/>
        </w:rPr>
        <w:t xml:space="preserve"> </w:t>
      </w:r>
      <w:r w:rsidRPr="00FF7A51">
        <w:rPr>
          <w:rFonts w:ascii="Arial" w:hAnsi="Arial" w:cs="Arial"/>
          <w:color w:val="000000"/>
          <w:sz w:val="20"/>
        </w:rPr>
        <w:t>20__</w:t>
      </w:r>
      <w:r w:rsidR="007A3A36" w:rsidRPr="00FF7A51">
        <w:rPr>
          <w:rFonts w:ascii="Arial" w:hAnsi="Arial" w:cs="Arial"/>
          <w:color w:val="000000"/>
          <w:sz w:val="20"/>
        </w:rPr>
        <w:t xml:space="preserve"> </w:t>
      </w:r>
      <w:r w:rsidRPr="00FF7A51">
        <w:rPr>
          <w:rFonts w:ascii="Arial" w:hAnsi="Arial" w:cs="Arial"/>
          <w:color w:val="000000"/>
          <w:sz w:val="20"/>
        </w:rPr>
        <w:t>г.</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Лицо,</w:t>
      </w:r>
      <w:r w:rsidR="007A3A36" w:rsidRPr="00FF7A51">
        <w:rPr>
          <w:rFonts w:ascii="Arial" w:hAnsi="Arial" w:cs="Arial"/>
          <w:color w:val="000000"/>
          <w:sz w:val="20"/>
        </w:rPr>
        <w:t xml:space="preserve"> </w:t>
      </w:r>
      <w:r w:rsidRPr="00FF7A51">
        <w:rPr>
          <w:rFonts w:ascii="Arial" w:hAnsi="Arial" w:cs="Arial"/>
          <w:color w:val="000000"/>
          <w:sz w:val="20"/>
        </w:rPr>
        <w:t>принявшее</w:t>
      </w:r>
      <w:r w:rsidR="007A3A36" w:rsidRPr="00FF7A51">
        <w:rPr>
          <w:rFonts w:ascii="Arial" w:hAnsi="Arial" w:cs="Arial"/>
          <w:color w:val="000000"/>
          <w:sz w:val="20"/>
        </w:rPr>
        <w:t xml:space="preserve"> </w:t>
      </w:r>
      <w:r w:rsidRPr="00FF7A51">
        <w:rPr>
          <w:rFonts w:ascii="Arial" w:hAnsi="Arial" w:cs="Arial"/>
          <w:color w:val="000000"/>
          <w:sz w:val="20"/>
        </w:rPr>
        <w:t>уведомление</w:t>
      </w:r>
      <w:r w:rsidR="007A3A36" w:rsidRPr="00FF7A51">
        <w:rPr>
          <w:rFonts w:ascii="Arial" w:hAnsi="Arial" w:cs="Arial"/>
          <w:color w:val="000000"/>
          <w:sz w:val="20"/>
        </w:rPr>
        <w:t xml:space="preserve"> </w:t>
      </w:r>
      <w:r w:rsidRPr="00FF7A51">
        <w:rPr>
          <w:rFonts w:ascii="Arial" w:hAnsi="Arial" w:cs="Arial"/>
          <w:color w:val="000000"/>
          <w:sz w:val="20"/>
        </w:rPr>
        <w:t>__________</w:t>
      </w:r>
      <w:r w:rsidR="007A3A36" w:rsidRPr="00FF7A51">
        <w:rPr>
          <w:rFonts w:ascii="Arial" w:hAnsi="Arial" w:cs="Arial"/>
          <w:color w:val="000000"/>
          <w:sz w:val="20"/>
        </w:rPr>
        <w:t xml:space="preserve"> </w:t>
      </w:r>
      <w:r w:rsidRPr="00FF7A51">
        <w:rPr>
          <w:rFonts w:ascii="Arial" w:hAnsi="Arial" w:cs="Arial"/>
          <w:color w:val="000000"/>
          <w:sz w:val="20"/>
        </w:rPr>
        <w:t>______________________________</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(подпись)</w:t>
      </w:r>
      <w:r w:rsidR="007A3A36" w:rsidRPr="00FF7A51">
        <w:rPr>
          <w:rFonts w:ascii="Arial" w:hAnsi="Arial" w:cs="Arial"/>
          <w:color w:val="000000"/>
          <w:sz w:val="20"/>
        </w:rPr>
        <w:t xml:space="preserve"> </w:t>
      </w:r>
      <w:r w:rsidRPr="00FF7A51">
        <w:rPr>
          <w:rFonts w:ascii="Arial" w:hAnsi="Arial" w:cs="Arial"/>
          <w:color w:val="000000"/>
          <w:sz w:val="20"/>
        </w:rPr>
        <w:t>(расшифровка</w:t>
      </w:r>
      <w:r w:rsidR="007A3A36" w:rsidRPr="00FF7A51">
        <w:rPr>
          <w:rFonts w:ascii="Arial" w:hAnsi="Arial" w:cs="Arial"/>
          <w:color w:val="000000"/>
          <w:sz w:val="20"/>
        </w:rPr>
        <w:t xml:space="preserve"> </w:t>
      </w:r>
      <w:r w:rsidRPr="00FF7A51">
        <w:rPr>
          <w:rFonts w:ascii="Arial" w:hAnsi="Arial" w:cs="Arial"/>
          <w:color w:val="000000"/>
          <w:sz w:val="20"/>
        </w:rPr>
        <w:t>подписи)</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«___»</w:t>
      </w:r>
      <w:r w:rsidR="007A3A36" w:rsidRPr="00FF7A51">
        <w:rPr>
          <w:rFonts w:ascii="Arial" w:hAnsi="Arial" w:cs="Arial"/>
          <w:color w:val="000000"/>
          <w:sz w:val="20"/>
        </w:rPr>
        <w:t xml:space="preserve"> </w:t>
      </w:r>
      <w:r w:rsidRPr="00FF7A51">
        <w:rPr>
          <w:rFonts w:ascii="Arial" w:hAnsi="Arial" w:cs="Arial"/>
          <w:color w:val="000000"/>
          <w:sz w:val="20"/>
        </w:rPr>
        <w:t>____________</w:t>
      </w:r>
      <w:r w:rsidR="007A3A36" w:rsidRPr="00FF7A51">
        <w:rPr>
          <w:rFonts w:ascii="Arial" w:hAnsi="Arial" w:cs="Arial"/>
          <w:color w:val="000000"/>
          <w:sz w:val="20"/>
        </w:rPr>
        <w:t xml:space="preserve"> </w:t>
      </w:r>
      <w:r w:rsidRPr="00FF7A51">
        <w:rPr>
          <w:rFonts w:ascii="Arial" w:hAnsi="Arial" w:cs="Arial"/>
          <w:color w:val="000000"/>
          <w:sz w:val="20"/>
        </w:rPr>
        <w:t>20__</w:t>
      </w:r>
      <w:r w:rsidR="007A3A36" w:rsidRPr="00FF7A51">
        <w:rPr>
          <w:rFonts w:ascii="Arial" w:hAnsi="Arial" w:cs="Arial"/>
          <w:color w:val="000000"/>
          <w:sz w:val="20"/>
        </w:rPr>
        <w:t xml:space="preserve"> </w:t>
      </w:r>
      <w:r w:rsidRPr="00FF7A51">
        <w:rPr>
          <w:rFonts w:ascii="Arial" w:hAnsi="Arial" w:cs="Arial"/>
          <w:color w:val="000000"/>
          <w:sz w:val="20"/>
        </w:rPr>
        <w:t>г.</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Регистрационный</w:t>
      </w:r>
      <w:r w:rsidR="007A3A36" w:rsidRPr="00FF7A51">
        <w:rPr>
          <w:rFonts w:ascii="Arial" w:hAnsi="Arial" w:cs="Arial"/>
          <w:color w:val="000000"/>
          <w:sz w:val="20"/>
        </w:rPr>
        <w:t xml:space="preserve"> </w:t>
      </w:r>
      <w:r w:rsidRPr="00FF7A51">
        <w:rPr>
          <w:rFonts w:ascii="Arial" w:hAnsi="Arial" w:cs="Arial"/>
          <w:color w:val="000000"/>
          <w:sz w:val="20"/>
        </w:rPr>
        <w:t>номер</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журнале</w:t>
      </w:r>
      <w:r w:rsidR="007A3A36" w:rsidRPr="00FF7A51">
        <w:rPr>
          <w:rFonts w:ascii="Arial" w:hAnsi="Arial" w:cs="Arial"/>
          <w:color w:val="000000"/>
          <w:sz w:val="20"/>
        </w:rPr>
        <w:t xml:space="preserve"> </w:t>
      </w:r>
      <w:r w:rsidRPr="00FF7A51">
        <w:rPr>
          <w:rFonts w:ascii="Arial" w:hAnsi="Arial" w:cs="Arial"/>
          <w:color w:val="000000"/>
          <w:sz w:val="20"/>
        </w:rPr>
        <w:t>регистрации</w:t>
      </w:r>
      <w:r w:rsidR="007A3A36" w:rsidRPr="00FF7A51">
        <w:rPr>
          <w:rFonts w:ascii="Arial" w:hAnsi="Arial" w:cs="Arial"/>
          <w:color w:val="000000"/>
          <w:sz w:val="20"/>
        </w:rPr>
        <w:t xml:space="preserve"> </w:t>
      </w:r>
      <w:r w:rsidRPr="00FF7A51">
        <w:rPr>
          <w:rFonts w:ascii="Arial" w:hAnsi="Arial" w:cs="Arial"/>
          <w:color w:val="000000"/>
          <w:sz w:val="20"/>
        </w:rPr>
        <w:t>уведомлений</w:t>
      </w:r>
      <w:r w:rsidR="007A3A36" w:rsidRPr="00FF7A51">
        <w:rPr>
          <w:rFonts w:ascii="Arial" w:hAnsi="Arial" w:cs="Arial"/>
          <w:color w:val="000000"/>
          <w:sz w:val="20"/>
        </w:rPr>
        <w:t xml:space="preserve"> </w:t>
      </w:r>
      <w:r w:rsidRPr="00FF7A51">
        <w:rPr>
          <w:rFonts w:ascii="Arial" w:hAnsi="Arial" w:cs="Arial"/>
          <w:color w:val="000000"/>
          <w:sz w:val="20"/>
        </w:rPr>
        <w:t>_________________</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«___»</w:t>
      </w:r>
      <w:r w:rsidR="007A3A36" w:rsidRPr="00FF7A51">
        <w:rPr>
          <w:rFonts w:ascii="Arial" w:hAnsi="Arial" w:cs="Arial"/>
          <w:color w:val="000000"/>
          <w:sz w:val="20"/>
        </w:rPr>
        <w:t xml:space="preserve"> </w:t>
      </w:r>
      <w:r w:rsidRPr="00FF7A51">
        <w:rPr>
          <w:rFonts w:ascii="Arial" w:hAnsi="Arial" w:cs="Arial"/>
          <w:color w:val="000000"/>
          <w:sz w:val="20"/>
        </w:rPr>
        <w:t>____________</w:t>
      </w:r>
      <w:r w:rsidR="007A3A36" w:rsidRPr="00FF7A51">
        <w:rPr>
          <w:rFonts w:ascii="Arial" w:hAnsi="Arial" w:cs="Arial"/>
          <w:color w:val="000000"/>
          <w:sz w:val="20"/>
        </w:rPr>
        <w:t xml:space="preserve"> </w:t>
      </w:r>
      <w:r w:rsidRPr="00FF7A51">
        <w:rPr>
          <w:rFonts w:ascii="Arial" w:hAnsi="Arial" w:cs="Arial"/>
          <w:color w:val="000000"/>
          <w:sz w:val="20"/>
        </w:rPr>
        <w:t>20__</w:t>
      </w:r>
      <w:r w:rsidR="007A3A36" w:rsidRPr="00FF7A51">
        <w:rPr>
          <w:rFonts w:ascii="Arial" w:hAnsi="Arial" w:cs="Arial"/>
          <w:color w:val="000000"/>
          <w:sz w:val="20"/>
        </w:rPr>
        <w:t xml:space="preserve"> </w:t>
      </w:r>
      <w:r w:rsidRPr="00FF7A51">
        <w:rPr>
          <w:rFonts w:ascii="Arial" w:hAnsi="Arial" w:cs="Arial"/>
          <w:color w:val="000000"/>
          <w:sz w:val="20"/>
        </w:rPr>
        <w:t>г.</w:t>
      </w:r>
    </w:p>
    <w:p w:rsidR="004C5801" w:rsidRPr="00FF7A51" w:rsidRDefault="004C5801" w:rsidP="00FF7A51">
      <w:pPr>
        <w:ind w:firstLine="567"/>
        <w:jc w:val="both"/>
        <w:rPr>
          <w:rFonts w:ascii="Arial" w:hAnsi="Arial" w:cs="Arial"/>
          <w:color w:val="000000"/>
          <w:sz w:val="20"/>
        </w:rPr>
      </w:pPr>
      <w:r w:rsidRPr="00FF7A51">
        <w:rPr>
          <w:rFonts w:ascii="Arial" w:hAnsi="Arial" w:cs="Arial"/>
          <w:color w:val="000000"/>
          <w:sz w:val="20"/>
        </w:rPr>
        <w:t>──────────────────────────────</w:t>
      </w:r>
    </w:p>
    <w:p w:rsidR="00456483" w:rsidRDefault="004C5801" w:rsidP="00FF7A51">
      <w:pPr>
        <w:ind w:firstLine="567"/>
        <w:jc w:val="both"/>
        <w:rPr>
          <w:rFonts w:ascii="Arial" w:hAnsi="Arial" w:cs="Arial"/>
          <w:color w:val="000000"/>
          <w:sz w:val="20"/>
        </w:rPr>
      </w:pP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Заполняется</w:t>
      </w:r>
      <w:r w:rsidR="007A3A36" w:rsidRPr="00FF7A51">
        <w:rPr>
          <w:rFonts w:ascii="Arial" w:hAnsi="Arial" w:cs="Arial"/>
          <w:color w:val="000000"/>
          <w:sz w:val="20"/>
        </w:rPr>
        <w:t xml:space="preserve"> </w:t>
      </w:r>
      <w:r w:rsidRPr="00FF7A51">
        <w:rPr>
          <w:rFonts w:ascii="Arial" w:hAnsi="Arial" w:cs="Arial"/>
          <w:color w:val="000000"/>
          <w:sz w:val="20"/>
        </w:rPr>
        <w:t>при</w:t>
      </w:r>
      <w:r w:rsidR="007A3A36" w:rsidRPr="00FF7A51">
        <w:rPr>
          <w:rFonts w:ascii="Arial" w:hAnsi="Arial" w:cs="Arial"/>
          <w:color w:val="000000"/>
          <w:sz w:val="20"/>
        </w:rPr>
        <w:t xml:space="preserve"> </w:t>
      </w:r>
      <w:r w:rsidRPr="00FF7A51">
        <w:rPr>
          <w:rFonts w:ascii="Arial" w:hAnsi="Arial" w:cs="Arial"/>
          <w:color w:val="000000"/>
          <w:sz w:val="20"/>
        </w:rPr>
        <w:t>наличии</w:t>
      </w:r>
      <w:r w:rsidR="007A3A36" w:rsidRPr="00FF7A51">
        <w:rPr>
          <w:rFonts w:ascii="Arial" w:hAnsi="Arial" w:cs="Arial"/>
          <w:color w:val="000000"/>
          <w:sz w:val="20"/>
        </w:rPr>
        <w:t xml:space="preserve"> </w:t>
      </w:r>
      <w:r w:rsidRPr="00FF7A51">
        <w:rPr>
          <w:rFonts w:ascii="Arial" w:hAnsi="Arial" w:cs="Arial"/>
          <w:color w:val="000000"/>
          <w:sz w:val="20"/>
        </w:rPr>
        <w:t>документов,</w:t>
      </w:r>
      <w:r w:rsidR="007A3A36" w:rsidRPr="00FF7A51">
        <w:rPr>
          <w:rFonts w:ascii="Arial" w:hAnsi="Arial" w:cs="Arial"/>
          <w:color w:val="000000"/>
          <w:sz w:val="20"/>
        </w:rPr>
        <w:t xml:space="preserve"> </w:t>
      </w:r>
      <w:r w:rsidRPr="00FF7A51">
        <w:rPr>
          <w:rFonts w:ascii="Arial" w:hAnsi="Arial" w:cs="Arial"/>
          <w:color w:val="000000"/>
          <w:sz w:val="20"/>
        </w:rPr>
        <w:t>подтверждающих</w:t>
      </w:r>
      <w:r w:rsidR="007A3A36" w:rsidRPr="00FF7A51">
        <w:rPr>
          <w:rFonts w:ascii="Arial" w:hAnsi="Arial" w:cs="Arial"/>
          <w:color w:val="000000"/>
          <w:sz w:val="20"/>
        </w:rPr>
        <w:t xml:space="preserve"> </w:t>
      </w:r>
      <w:r w:rsidRPr="00FF7A51">
        <w:rPr>
          <w:rFonts w:ascii="Arial" w:hAnsi="Arial" w:cs="Arial"/>
          <w:color w:val="000000"/>
          <w:sz w:val="20"/>
        </w:rPr>
        <w:t>стоимость</w:t>
      </w:r>
      <w:r w:rsidR="007A3A36" w:rsidRPr="00FF7A51">
        <w:rPr>
          <w:rFonts w:ascii="Arial" w:hAnsi="Arial" w:cs="Arial"/>
          <w:color w:val="000000"/>
          <w:sz w:val="20"/>
        </w:rPr>
        <w:t xml:space="preserve"> </w:t>
      </w:r>
      <w:r w:rsidRPr="00FF7A51">
        <w:rPr>
          <w:rFonts w:ascii="Arial" w:hAnsi="Arial" w:cs="Arial"/>
          <w:color w:val="000000"/>
          <w:sz w:val="20"/>
        </w:rPr>
        <w:t>подарка.</w:t>
      </w:r>
    </w:p>
    <w:p w:rsidR="00DB3E8D" w:rsidRDefault="00DB3E8D" w:rsidP="00FF7A51">
      <w:pPr>
        <w:ind w:firstLine="567"/>
        <w:jc w:val="both"/>
        <w:rPr>
          <w:rFonts w:ascii="Arial" w:hAnsi="Arial" w:cs="Arial"/>
          <w:color w:val="000000"/>
          <w:sz w:val="20"/>
        </w:rPr>
      </w:pPr>
    </w:p>
    <w:p w:rsidR="00DB3E8D" w:rsidRPr="00FF7A51" w:rsidRDefault="00DB3E8D" w:rsidP="00FF7A51">
      <w:pPr>
        <w:ind w:firstLine="567"/>
        <w:jc w:val="both"/>
        <w:rPr>
          <w:rFonts w:ascii="Arial" w:hAnsi="Arial" w:cs="Arial"/>
          <w:color w:val="000000"/>
          <w:sz w:val="20"/>
        </w:rPr>
      </w:pPr>
    </w:p>
    <w:p w:rsidR="004C5801" w:rsidRPr="00FF7A51" w:rsidRDefault="004C5801" w:rsidP="00FF7A51">
      <w:pPr>
        <w:ind w:right="-1"/>
        <w:rPr>
          <w:rFonts w:ascii="Arial" w:hAnsi="Arial" w:cs="Arial"/>
          <w:color w:val="000000"/>
          <w:sz w:val="20"/>
        </w:rPr>
      </w:pPr>
    </w:p>
    <w:tbl>
      <w:tblPr>
        <w:tblW w:w="5000" w:type="pct"/>
        <w:tblLook w:val="0000"/>
      </w:tblPr>
      <w:tblGrid>
        <w:gridCol w:w="5980"/>
        <w:gridCol w:w="3430"/>
        <w:gridCol w:w="5945"/>
      </w:tblGrid>
      <w:tr w:rsidR="004C5801" w:rsidRPr="00FF7A51" w:rsidTr="00DB3E8D">
        <w:trPr>
          <w:cantSplit/>
        </w:trPr>
        <w:tc>
          <w:tcPr>
            <w:tcW w:w="1947" w:type="pct"/>
            <w:vAlign w:val="center"/>
          </w:tcPr>
          <w:p w:rsidR="004C5801" w:rsidRPr="00FF7A51" w:rsidRDefault="004C5801" w:rsidP="00DB3E8D">
            <w:pPr>
              <w:tabs>
                <w:tab w:val="left" w:pos="10348"/>
              </w:tabs>
              <w:jc w:val="center"/>
              <w:rPr>
                <w:rFonts w:ascii="Arial" w:hAnsi="Arial" w:cs="Arial"/>
                <w:color w:val="000000"/>
                <w:sz w:val="20"/>
              </w:rPr>
            </w:pPr>
            <w:proofErr w:type="spellStart"/>
            <w:r w:rsidRPr="00FF7A51">
              <w:rPr>
                <w:rFonts w:ascii="Arial" w:hAnsi="Arial" w:cs="Arial"/>
                <w:color w:val="000000"/>
                <w:sz w:val="20"/>
              </w:rPr>
              <w:t>Ч</w:t>
            </w:r>
            <w:r w:rsidR="00FF7A51" w:rsidRPr="00FF7A51">
              <w:rPr>
                <w:rFonts w:ascii="Arial" w:hAnsi="Arial" w:cs="Arial"/>
                <w:color w:val="000000"/>
                <w:sz w:val="20"/>
              </w:rPr>
              <w:t>ă</w:t>
            </w:r>
            <w:r w:rsidRPr="00FF7A51">
              <w:rPr>
                <w:rFonts w:ascii="Arial" w:hAnsi="Arial" w:cs="Arial"/>
                <w:color w:val="000000"/>
                <w:sz w:val="20"/>
              </w:rPr>
              <w:t>ваш</w:t>
            </w:r>
            <w:proofErr w:type="spellEnd"/>
            <w:r w:rsidR="007A3A36" w:rsidRPr="00FF7A51">
              <w:rPr>
                <w:rFonts w:ascii="Arial" w:hAnsi="Arial" w:cs="Arial"/>
                <w:color w:val="000000"/>
                <w:sz w:val="20"/>
              </w:rPr>
              <w:t xml:space="preserve"> </w:t>
            </w:r>
            <w:proofErr w:type="spellStart"/>
            <w:r w:rsidRPr="00FF7A51">
              <w:rPr>
                <w:rFonts w:ascii="Arial" w:hAnsi="Arial" w:cs="Arial"/>
                <w:color w:val="000000"/>
                <w:sz w:val="20"/>
              </w:rPr>
              <w:t>Республикинчи</w:t>
            </w:r>
            <w:proofErr w:type="spellEnd"/>
          </w:p>
          <w:p w:rsidR="00456483" w:rsidRPr="00FF7A51" w:rsidRDefault="004C5801" w:rsidP="00DB3E8D">
            <w:pPr>
              <w:tabs>
                <w:tab w:val="left" w:pos="10348"/>
              </w:tabs>
              <w:jc w:val="center"/>
              <w:rPr>
                <w:rFonts w:ascii="Arial" w:hAnsi="Arial" w:cs="Arial"/>
                <w:color w:val="000000"/>
                <w:sz w:val="20"/>
              </w:rPr>
            </w:pPr>
            <w:proofErr w:type="spellStart"/>
            <w:r w:rsidRPr="00FF7A51">
              <w:rPr>
                <w:rFonts w:ascii="Arial" w:hAnsi="Arial" w:cs="Arial"/>
                <w:color w:val="000000"/>
                <w:sz w:val="20"/>
              </w:rPr>
              <w:t>С</w:t>
            </w:r>
            <w:r w:rsidR="00FF7A51" w:rsidRPr="00FF7A51">
              <w:rPr>
                <w:rFonts w:ascii="Arial" w:hAnsi="Arial" w:cs="Arial"/>
                <w:color w:val="000000"/>
                <w:sz w:val="20"/>
              </w:rPr>
              <w:t>ĕ</w:t>
            </w:r>
            <w:r w:rsidRPr="00FF7A51">
              <w:rPr>
                <w:rFonts w:ascii="Arial" w:hAnsi="Arial" w:cs="Arial"/>
                <w:color w:val="000000"/>
                <w:sz w:val="20"/>
              </w:rPr>
              <w:t>нт</w:t>
            </w:r>
            <w:r w:rsidR="00FF7A51" w:rsidRPr="00FF7A51">
              <w:rPr>
                <w:rFonts w:ascii="Arial" w:hAnsi="Arial" w:cs="Arial"/>
                <w:color w:val="000000"/>
                <w:sz w:val="20"/>
              </w:rPr>
              <w:t>ĕ</w:t>
            </w:r>
            <w:r w:rsidRPr="00FF7A51">
              <w:rPr>
                <w:rFonts w:ascii="Arial" w:hAnsi="Arial" w:cs="Arial"/>
                <w:color w:val="000000"/>
                <w:sz w:val="20"/>
              </w:rPr>
              <w:t>рв</w:t>
            </w:r>
            <w:r w:rsidR="00FF7A51" w:rsidRPr="00FF7A51">
              <w:rPr>
                <w:rFonts w:ascii="Arial" w:hAnsi="Arial" w:cs="Arial"/>
                <w:color w:val="000000"/>
                <w:sz w:val="20"/>
              </w:rPr>
              <w:t>ă</w:t>
            </w:r>
            <w:r w:rsidRPr="00FF7A51">
              <w:rPr>
                <w:rFonts w:ascii="Arial" w:hAnsi="Arial" w:cs="Arial"/>
                <w:color w:val="000000"/>
                <w:sz w:val="20"/>
              </w:rPr>
              <w:t>рри</w:t>
            </w:r>
            <w:proofErr w:type="spellEnd"/>
            <w:r w:rsidR="007A3A36" w:rsidRPr="00FF7A51">
              <w:rPr>
                <w:rFonts w:ascii="Arial" w:hAnsi="Arial" w:cs="Arial"/>
                <w:color w:val="000000"/>
                <w:sz w:val="20"/>
              </w:rPr>
              <w:t xml:space="preserve"> </w:t>
            </w:r>
            <w:r w:rsidRPr="00FF7A51">
              <w:rPr>
                <w:rFonts w:ascii="Arial" w:hAnsi="Arial" w:cs="Arial"/>
                <w:color w:val="000000"/>
                <w:sz w:val="20"/>
              </w:rPr>
              <w:t>хула</w:t>
            </w:r>
            <w:r w:rsidR="007A3A36" w:rsidRPr="00FF7A51">
              <w:rPr>
                <w:rFonts w:ascii="Arial" w:hAnsi="Arial" w:cs="Arial"/>
                <w:color w:val="000000"/>
                <w:sz w:val="20"/>
              </w:rPr>
              <w:t xml:space="preserve"> </w:t>
            </w:r>
            <w:proofErr w:type="spellStart"/>
            <w:r w:rsidRPr="00FF7A51">
              <w:rPr>
                <w:rFonts w:ascii="Arial" w:hAnsi="Arial" w:cs="Arial"/>
                <w:color w:val="000000"/>
                <w:sz w:val="20"/>
              </w:rPr>
              <w:t>поселений</w:t>
            </w:r>
            <w:r w:rsidR="00FF7A51" w:rsidRPr="00FF7A51">
              <w:rPr>
                <w:rFonts w:ascii="Arial" w:hAnsi="Arial" w:cs="Arial"/>
                <w:color w:val="000000"/>
                <w:sz w:val="20"/>
              </w:rPr>
              <w:t>ĕ</w:t>
            </w:r>
            <w:r w:rsidRPr="00FF7A51">
              <w:rPr>
                <w:rFonts w:ascii="Arial" w:hAnsi="Arial" w:cs="Arial"/>
                <w:color w:val="000000"/>
                <w:sz w:val="20"/>
              </w:rPr>
              <w:t>н</w:t>
            </w:r>
            <w:proofErr w:type="spellEnd"/>
            <w:r w:rsidR="007A3A36" w:rsidRPr="00FF7A51">
              <w:rPr>
                <w:rFonts w:ascii="Arial" w:hAnsi="Arial" w:cs="Arial"/>
                <w:color w:val="000000"/>
                <w:sz w:val="20"/>
              </w:rPr>
              <w:t xml:space="preserve"> </w:t>
            </w:r>
            <w:proofErr w:type="spellStart"/>
            <w:r w:rsidRPr="00FF7A51">
              <w:rPr>
                <w:rFonts w:ascii="Arial" w:hAnsi="Arial" w:cs="Arial"/>
                <w:color w:val="000000"/>
                <w:sz w:val="20"/>
              </w:rPr>
              <w:t>администраций</w:t>
            </w:r>
            <w:r w:rsidR="00FF7A51" w:rsidRPr="00FF7A51">
              <w:rPr>
                <w:rFonts w:ascii="Arial" w:hAnsi="Arial" w:cs="Arial"/>
                <w:color w:val="000000"/>
                <w:sz w:val="20"/>
              </w:rPr>
              <w:t>ĕ</w:t>
            </w:r>
            <w:proofErr w:type="spellEnd"/>
          </w:p>
          <w:p w:rsidR="00456483" w:rsidRPr="00FF7A51" w:rsidRDefault="004C5801" w:rsidP="00DB3E8D">
            <w:pPr>
              <w:tabs>
                <w:tab w:val="left" w:pos="10348"/>
              </w:tabs>
              <w:jc w:val="center"/>
              <w:rPr>
                <w:rFonts w:ascii="Arial" w:hAnsi="Arial" w:cs="Arial"/>
                <w:color w:val="000000"/>
                <w:sz w:val="20"/>
              </w:rPr>
            </w:pPr>
            <w:r w:rsidRPr="00FF7A51">
              <w:rPr>
                <w:rFonts w:ascii="Arial" w:hAnsi="Arial" w:cs="Arial"/>
                <w:color w:val="000000"/>
                <w:sz w:val="20"/>
              </w:rPr>
              <w:t>ЙЫШАНУ</w:t>
            </w:r>
          </w:p>
          <w:p w:rsidR="004C5801" w:rsidRPr="00FF7A51" w:rsidRDefault="007A3A36" w:rsidP="00DB3E8D">
            <w:pPr>
              <w:tabs>
                <w:tab w:val="left" w:pos="10348"/>
              </w:tabs>
              <w:jc w:val="center"/>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w:t>
            </w:r>
            <w:r w:rsidRPr="00FF7A51">
              <w:rPr>
                <w:rFonts w:ascii="Arial" w:hAnsi="Arial" w:cs="Arial"/>
                <w:color w:val="000000"/>
                <w:sz w:val="20"/>
              </w:rPr>
              <w:t xml:space="preserve"> </w:t>
            </w:r>
          </w:p>
          <w:p w:rsidR="004C5801" w:rsidRPr="00FF7A51" w:rsidRDefault="004C5801" w:rsidP="00DB3E8D">
            <w:pPr>
              <w:tabs>
                <w:tab w:val="left" w:pos="10348"/>
              </w:tabs>
              <w:jc w:val="center"/>
              <w:rPr>
                <w:rFonts w:ascii="Arial" w:hAnsi="Arial" w:cs="Arial"/>
                <w:color w:val="000000"/>
                <w:sz w:val="20"/>
              </w:rPr>
            </w:pPr>
            <w:proofErr w:type="spellStart"/>
            <w:r w:rsidRPr="00FF7A51">
              <w:rPr>
                <w:rFonts w:ascii="Arial" w:hAnsi="Arial" w:cs="Arial"/>
                <w:color w:val="000000"/>
                <w:sz w:val="20"/>
              </w:rPr>
              <w:t>С</w:t>
            </w:r>
            <w:r w:rsidR="00FF7A51" w:rsidRPr="00FF7A51">
              <w:rPr>
                <w:rFonts w:ascii="Arial" w:hAnsi="Arial" w:cs="Arial"/>
                <w:color w:val="000000"/>
                <w:sz w:val="20"/>
              </w:rPr>
              <w:t>ĕ</w:t>
            </w:r>
            <w:r w:rsidRPr="00FF7A51">
              <w:rPr>
                <w:rFonts w:ascii="Arial" w:hAnsi="Arial" w:cs="Arial"/>
                <w:color w:val="000000"/>
                <w:sz w:val="20"/>
              </w:rPr>
              <w:t>нт</w:t>
            </w:r>
            <w:r w:rsidR="00FF7A51" w:rsidRPr="00FF7A51">
              <w:rPr>
                <w:rFonts w:ascii="Arial" w:hAnsi="Arial" w:cs="Arial"/>
                <w:color w:val="000000"/>
                <w:sz w:val="20"/>
              </w:rPr>
              <w:t>ĕ</w:t>
            </w:r>
            <w:r w:rsidRPr="00FF7A51">
              <w:rPr>
                <w:rFonts w:ascii="Arial" w:hAnsi="Arial" w:cs="Arial"/>
                <w:color w:val="000000"/>
                <w:sz w:val="20"/>
              </w:rPr>
              <w:t>рв</w:t>
            </w:r>
            <w:r w:rsidR="00FF7A51" w:rsidRPr="00FF7A51">
              <w:rPr>
                <w:rFonts w:ascii="Arial" w:hAnsi="Arial" w:cs="Arial"/>
                <w:color w:val="000000"/>
                <w:sz w:val="20"/>
              </w:rPr>
              <w:t>ă</w:t>
            </w:r>
            <w:r w:rsidRPr="00FF7A51">
              <w:rPr>
                <w:rFonts w:ascii="Arial" w:hAnsi="Arial" w:cs="Arial"/>
                <w:color w:val="000000"/>
                <w:sz w:val="20"/>
              </w:rPr>
              <w:t>рри</w:t>
            </w:r>
            <w:proofErr w:type="spellEnd"/>
            <w:r w:rsidR="007A3A36" w:rsidRPr="00FF7A51">
              <w:rPr>
                <w:rFonts w:ascii="Arial" w:hAnsi="Arial" w:cs="Arial"/>
                <w:color w:val="000000"/>
                <w:sz w:val="20"/>
              </w:rPr>
              <w:t xml:space="preserve"> </w:t>
            </w:r>
            <w:r w:rsidRPr="00FF7A51">
              <w:rPr>
                <w:rFonts w:ascii="Arial" w:hAnsi="Arial" w:cs="Arial"/>
                <w:color w:val="000000"/>
                <w:sz w:val="20"/>
              </w:rPr>
              <w:t>хули</w:t>
            </w:r>
          </w:p>
        </w:tc>
        <w:tc>
          <w:tcPr>
            <w:tcW w:w="1117" w:type="pct"/>
            <w:vAlign w:val="center"/>
          </w:tcPr>
          <w:p w:rsidR="004C5801" w:rsidRPr="00FF7A51" w:rsidRDefault="004C5801" w:rsidP="00DB3E8D">
            <w:pPr>
              <w:tabs>
                <w:tab w:val="left" w:pos="10348"/>
              </w:tabs>
              <w:jc w:val="center"/>
              <w:rPr>
                <w:rFonts w:ascii="Arial" w:hAnsi="Arial" w:cs="Arial"/>
                <w:color w:val="000000"/>
                <w:sz w:val="20"/>
              </w:rPr>
            </w:pPr>
            <w:r w:rsidRPr="00FF7A51">
              <w:rPr>
                <w:rFonts w:ascii="Arial" w:hAnsi="Arial" w:cs="Arial"/>
                <w:color w:val="000000"/>
                <w:sz w:val="20"/>
              </w:rPr>
              <w:object w:dxaOrig="1605" w:dyaOrig="1530">
                <v:shape id="_x0000_i1025" type="#_x0000_t75" style="width:87.75pt;height:80.25pt" o:ole="">
                  <v:imagedata r:id="rId32" o:title=""/>
                </v:shape>
                <o:OLEObject Type="Embed" ProgID="MSPhotoEd.3" ShapeID="_x0000_i1025" DrawAspect="Content" ObjectID="_1676805391" r:id="rId33"/>
              </w:object>
            </w:r>
          </w:p>
          <w:p w:rsidR="004C5801" w:rsidRPr="00FF7A51" w:rsidRDefault="004C5801" w:rsidP="00DB3E8D">
            <w:pPr>
              <w:tabs>
                <w:tab w:val="left" w:pos="10348"/>
              </w:tabs>
              <w:jc w:val="center"/>
              <w:rPr>
                <w:rFonts w:ascii="Arial" w:hAnsi="Arial" w:cs="Arial"/>
                <w:b/>
                <w:i/>
                <w:color w:val="000000"/>
                <w:sz w:val="20"/>
              </w:rPr>
            </w:pPr>
          </w:p>
        </w:tc>
        <w:tc>
          <w:tcPr>
            <w:tcW w:w="1936" w:type="pct"/>
            <w:vAlign w:val="center"/>
          </w:tcPr>
          <w:p w:rsidR="004C5801" w:rsidRPr="00FF7A51" w:rsidRDefault="004C5801" w:rsidP="00DB3E8D">
            <w:pPr>
              <w:tabs>
                <w:tab w:val="left" w:pos="10348"/>
              </w:tabs>
              <w:jc w:val="center"/>
              <w:rPr>
                <w:rFonts w:ascii="Arial" w:hAnsi="Arial" w:cs="Arial"/>
                <w:color w:val="000000"/>
                <w:sz w:val="20"/>
              </w:rPr>
            </w:pPr>
            <w:r w:rsidRPr="00FF7A51">
              <w:rPr>
                <w:rFonts w:ascii="Arial" w:hAnsi="Arial" w:cs="Arial"/>
                <w:color w:val="000000"/>
                <w:sz w:val="20"/>
              </w:rPr>
              <w:t>Чувашская</w:t>
            </w:r>
            <w:r w:rsidR="007A3A36" w:rsidRPr="00FF7A51">
              <w:rPr>
                <w:rFonts w:ascii="Arial" w:hAnsi="Arial" w:cs="Arial"/>
                <w:color w:val="000000"/>
                <w:sz w:val="20"/>
              </w:rPr>
              <w:t xml:space="preserve"> </w:t>
            </w:r>
            <w:r w:rsidRPr="00FF7A51">
              <w:rPr>
                <w:rFonts w:ascii="Arial" w:hAnsi="Arial" w:cs="Arial"/>
                <w:color w:val="000000"/>
                <w:sz w:val="20"/>
              </w:rPr>
              <w:t>Республика</w:t>
            </w:r>
          </w:p>
          <w:p w:rsidR="004C5801" w:rsidRPr="00FF7A51" w:rsidRDefault="004C5801" w:rsidP="00DB3E8D">
            <w:pPr>
              <w:tabs>
                <w:tab w:val="left" w:pos="10348"/>
              </w:tabs>
              <w:jc w:val="center"/>
              <w:rPr>
                <w:rFonts w:ascii="Arial" w:hAnsi="Arial" w:cs="Arial"/>
                <w:color w:val="000000"/>
                <w:sz w:val="20"/>
              </w:rPr>
            </w:pPr>
            <w:r w:rsidRPr="00FF7A51">
              <w:rPr>
                <w:rFonts w:ascii="Arial" w:hAnsi="Arial" w:cs="Arial"/>
                <w:color w:val="000000"/>
                <w:sz w:val="20"/>
              </w:rPr>
              <w:t>Администрация</w:t>
            </w:r>
          </w:p>
          <w:p w:rsidR="004C5801" w:rsidRPr="00FF7A51" w:rsidRDefault="004C5801" w:rsidP="00DB3E8D">
            <w:pPr>
              <w:tabs>
                <w:tab w:val="left" w:pos="10348"/>
              </w:tabs>
              <w:jc w:val="center"/>
              <w:rPr>
                <w:rFonts w:ascii="Arial" w:hAnsi="Arial" w:cs="Arial"/>
                <w:color w:val="000000"/>
                <w:sz w:val="20"/>
              </w:rPr>
            </w:pPr>
            <w:r w:rsidRPr="00FF7A51">
              <w:rPr>
                <w:rFonts w:ascii="Arial" w:hAnsi="Arial" w:cs="Arial"/>
                <w:color w:val="000000"/>
                <w:sz w:val="20"/>
              </w:rPr>
              <w:t>Мариинско-Посадского</w:t>
            </w:r>
          </w:p>
          <w:p w:rsidR="004C5801" w:rsidRPr="00FF7A51" w:rsidRDefault="004C5801" w:rsidP="00DB3E8D">
            <w:pPr>
              <w:tabs>
                <w:tab w:val="left" w:pos="10348"/>
              </w:tabs>
              <w:jc w:val="center"/>
              <w:rPr>
                <w:rFonts w:ascii="Arial" w:hAnsi="Arial" w:cs="Arial"/>
                <w:color w:val="000000"/>
                <w:sz w:val="20"/>
              </w:rPr>
            </w:pPr>
            <w:r w:rsidRPr="00FF7A51">
              <w:rPr>
                <w:rFonts w:ascii="Arial" w:hAnsi="Arial" w:cs="Arial"/>
                <w:color w:val="000000"/>
                <w:sz w:val="20"/>
              </w:rPr>
              <w:t>городского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p>
          <w:p w:rsidR="00456483" w:rsidRPr="00FF7A51" w:rsidRDefault="004C5801" w:rsidP="00DB3E8D">
            <w:pPr>
              <w:tabs>
                <w:tab w:val="left" w:pos="10348"/>
              </w:tabs>
              <w:jc w:val="center"/>
              <w:rPr>
                <w:rFonts w:ascii="Arial" w:hAnsi="Arial" w:cs="Arial"/>
                <w:color w:val="000000"/>
                <w:sz w:val="20"/>
              </w:rPr>
            </w:pPr>
            <w:r w:rsidRPr="00FF7A51">
              <w:rPr>
                <w:rFonts w:ascii="Arial" w:hAnsi="Arial" w:cs="Arial"/>
                <w:color w:val="000000"/>
                <w:sz w:val="20"/>
              </w:rPr>
              <w:t>ПОСТАНОВЛЕНИЕ</w:t>
            </w:r>
          </w:p>
          <w:p w:rsidR="004C5801" w:rsidRPr="00FF7A51" w:rsidRDefault="004C5801" w:rsidP="00DB3E8D">
            <w:pPr>
              <w:tabs>
                <w:tab w:val="left" w:pos="10348"/>
              </w:tabs>
              <w:jc w:val="center"/>
              <w:rPr>
                <w:rFonts w:ascii="Arial" w:hAnsi="Arial" w:cs="Arial"/>
                <w:color w:val="000000"/>
                <w:sz w:val="20"/>
              </w:rPr>
            </w:pPr>
            <w:r w:rsidRPr="00FF7A51">
              <w:rPr>
                <w:rFonts w:ascii="Arial" w:hAnsi="Arial" w:cs="Arial"/>
                <w:color w:val="000000"/>
                <w:sz w:val="20"/>
              </w:rPr>
              <w:t>03.03.2021</w:t>
            </w:r>
            <w:r w:rsidR="007A3A36" w:rsidRPr="00FF7A51">
              <w:rPr>
                <w:rFonts w:ascii="Arial" w:hAnsi="Arial" w:cs="Arial"/>
                <w:color w:val="000000"/>
                <w:sz w:val="20"/>
              </w:rPr>
              <w:t xml:space="preserve"> </w:t>
            </w:r>
            <w:r w:rsidRPr="00FF7A51">
              <w:rPr>
                <w:rFonts w:ascii="Arial" w:hAnsi="Arial" w:cs="Arial"/>
                <w:color w:val="000000"/>
                <w:sz w:val="20"/>
              </w:rPr>
              <w:t>№</w:t>
            </w:r>
            <w:r w:rsidR="007A3A36" w:rsidRPr="00FF7A51">
              <w:rPr>
                <w:rFonts w:ascii="Arial" w:hAnsi="Arial" w:cs="Arial"/>
                <w:color w:val="000000"/>
                <w:sz w:val="20"/>
              </w:rPr>
              <w:t xml:space="preserve"> </w:t>
            </w:r>
            <w:r w:rsidRPr="00FF7A51">
              <w:rPr>
                <w:rFonts w:ascii="Arial" w:hAnsi="Arial" w:cs="Arial"/>
                <w:color w:val="000000"/>
                <w:sz w:val="20"/>
              </w:rPr>
              <w:t>36</w:t>
            </w:r>
          </w:p>
          <w:p w:rsidR="00456483" w:rsidRPr="00FF7A51" w:rsidRDefault="004C5801" w:rsidP="00DB3E8D">
            <w:pPr>
              <w:tabs>
                <w:tab w:val="left" w:pos="10348"/>
              </w:tabs>
              <w:jc w:val="center"/>
              <w:rPr>
                <w:rFonts w:ascii="Arial" w:hAnsi="Arial" w:cs="Arial"/>
                <w:color w:val="000000"/>
                <w:sz w:val="20"/>
              </w:rPr>
            </w:pPr>
            <w:r w:rsidRPr="00FF7A51">
              <w:rPr>
                <w:rFonts w:ascii="Arial" w:hAnsi="Arial" w:cs="Arial"/>
                <w:color w:val="000000"/>
                <w:sz w:val="20"/>
              </w:rPr>
              <w:t>город</w:t>
            </w:r>
            <w:r w:rsidR="007A3A36" w:rsidRPr="00FF7A51">
              <w:rPr>
                <w:rFonts w:ascii="Arial" w:hAnsi="Arial" w:cs="Arial"/>
                <w:color w:val="000000"/>
                <w:sz w:val="20"/>
              </w:rPr>
              <w:t xml:space="preserve"> </w:t>
            </w:r>
            <w:r w:rsidRPr="00FF7A51">
              <w:rPr>
                <w:rFonts w:ascii="Arial" w:hAnsi="Arial" w:cs="Arial"/>
                <w:color w:val="000000"/>
                <w:sz w:val="20"/>
              </w:rPr>
              <w:t>Мариинский</w:t>
            </w:r>
            <w:r w:rsidR="007A3A36" w:rsidRPr="00FF7A51">
              <w:rPr>
                <w:rFonts w:ascii="Arial" w:hAnsi="Arial" w:cs="Arial"/>
                <w:color w:val="000000"/>
                <w:sz w:val="20"/>
              </w:rPr>
              <w:t xml:space="preserve"> </w:t>
            </w:r>
            <w:r w:rsidRPr="00FF7A51">
              <w:rPr>
                <w:rFonts w:ascii="Arial" w:hAnsi="Arial" w:cs="Arial"/>
                <w:color w:val="000000"/>
                <w:sz w:val="20"/>
              </w:rPr>
              <w:t>Посад</w:t>
            </w:r>
          </w:p>
          <w:p w:rsidR="004C5801" w:rsidRPr="00FF7A51" w:rsidRDefault="004C5801" w:rsidP="00DB3E8D">
            <w:pPr>
              <w:tabs>
                <w:tab w:val="left" w:pos="10348"/>
              </w:tabs>
              <w:jc w:val="center"/>
              <w:rPr>
                <w:rFonts w:ascii="Arial" w:hAnsi="Arial" w:cs="Arial"/>
                <w:color w:val="000000"/>
                <w:sz w:val="20"/>
              </w:rPr>
            </w:pPr>
          </w:p>
        </w:tc>
      </w:tr>
    </w:tbl>
    <w:p w:rsidR="004C5801" w:rsidRPr="00FF7A51" w:rsidRDefault="004C5801" w:rsidP="00FF7A51">
      <w:pPr>
        <w:pStyle w:val="aff6"/>
        <w:rPr>
          <w:rFonts w:ascii="Arial" w:hAnsi="Arial" w:cs="Arial"/>
          <w:b/>
          <w:color w:val="000000"/>
          <w:sz w:val="20"/>
          <w:szCs w:val="24"/>
        </w:rPr>
      </w:pPr>
      <w:r w:rsidRPr="00FF7A51">
        <w:rPr>
          <w:rFonts w:ascii="Arial" w:hAnsi="Arial" w:cs="Arial"/>
          <w:b/>
          <w:color w:val="000000"/>
          <w:sz w:val="20"/>
          <w:szCs w:val="24"/>
        </w:rPr>
        <w:t>Об</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утверждении</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Положения</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о</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кадровом</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резерве</w:t>
      </w:r>
    </w:p>
    <w:p w:rsidR="004C5801" w:rsidRPr="00FF7A51" w:rsidRDefault="004C5801" w:rsidP="00FF7A51">
      <w:pPr>
        <w:pStyle w:val="aff6"/>
        <w:rPr>
          <w:rFonts w:ascii="Arial" w:hAnsi="Arial" w:cs="Arial"/>
          <w:b/>
          <w:color w:val="000000"/>
          <w:sz w:val="20"/>
          <w:szCs w:val="24"/>
        </w:rPr>
      </w:pPr>
      <w:r w:rsidRPr="00FF7A51">
        <w:rPr>
          <w:rFonts w:ascii="Arial" w:hAnsi="Arial" w:cs="Arial"/>
          <w:b/>
          <w:color w:val="000000"/>
          <w:sz w:val="20"/>
          <w:szCs w:val="24"/>
        </w:rPr>
        <w:t>для</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замещения</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вакантных</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должностей</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муниципальной</w:t>
      </w:r>
    </w:p>
    <w:p w:rsidR="004C5801" w:rsidRPr="00FF7A51" w:rsidRDefault="004C5801" w:rsidP="00FF7A51">
      <w:pPr>
        <w:pStyle w:val="aff6"/>
        <w:rPr>
          <w:rFonts w:ascii="Arial" w:hAnsi="Arial" w:cs="Arial"/>
          <w:b/>
          <w:color w:val="000000"/>
          <w:sz w:val="20"/>
          <w:szCs w:val="24"/>
        </w:rPr>
      </w:pPr>
      <w:r w:rsidRPr="00FF7A51">
        <w:rPr>
          <w:rFonts w:ascii="Arial" w:hAnsi="Arial" w:cs="Arial"/>
          <w:b/>
          <w:color w:val="000000"/>
          <w:sz w:val="20"/>
          <w:szCs w:val="24"/>
        </w:rPr>
        <w:t>службы</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в</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администрации</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Мариинско-Посадского</w:t>
      </w:r>
      <w:r w:rsidR="007A3A36" w:rsidRPr="00FF7A51">
        <w:rPr>
          <w:rFonts w:ascii="Arial" w:hAnsi="Arial" w:cs="Arial"/>
          <w:b/>
          <w:color w:val="000000"/>
          <w:sz w:val="20"/>
          <w:szCs w:val="24"/>
        </w:rPr>
        <w:t xml:space="preserve"> </w:t>
      </w:r>
    </w:p>
    <w:p w:rsidR="004C5801" w:rsidRPr="00FF7A51" w:rsidRDefault="004C5801" w:rsidP="00FF7A51">
      <w:pPr>
        <w:pStyle w:val="aff6"/>
        <w:rPr>
          <w:rFonts w:ascii="Arial" w:hAnsi="Arial" w:cs="Arial"/>
          <w:b/>
          <w:color w:val="000000"/>
          <w:sz w:val="20"/>
          <w:szCs w:val="24"/>
        </w:rPr>
      </w:pPr>
      <w:r w:rsidRPr="00FF7A51">
        <w:rPr>
          <w:rFonts w:ascii="Arial" w:hAnsi="Arial" w:cs="Arial"/>
          <w:b/>
          <w:color w:val="000000"/>
          <w:sz w:val="20"/>
          <w:szCs w:val="24"/>
        </w:rPr>
        <w:t>городского</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поселения</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Мариинско-Посадского</w:t>
      </w:r>
      <w:r w:rsidR="007A3A36" w:rsidRPr="00FF7A51">
        <w:rPr>
          <w:rFonts w:ascii="Arial" w:hAnsi="Arial" w:cs="Arial"/>
          <w:b/>
          <w:color w:val="000000"/>
          <w:sz w:val="20"/>
          <w:szCs w:val="24"/>
        </w:rPr>
        <w:t xml:space="preserve"> </w:t>
      </w:r>
    </w:p>
    <w:p w:rsidR="00456483" w:rsidRPr="00FF7A51" w:rsidRDefault="004C5801" w:rsidP="00FF7A51">
      <w:pPr>
        <w:pStyle w:val="aff6"/>
        <w:rPr>
          <w:rFonts w:ascii="Arial" w:hAnsi="Arial" w:cs="Arial"/>
          <w:b/>
          <w:color w:val="000000"/>
          <w:sz w:val="20"/>
          <w:szCs w:val="24"/>
        </w:rPr>
      </w:pPr>
      <w:r w:rsidRPr="00FF7A51">
        <w:rPr>
          <w:rFonts w:ascii="Arial" w:hAnsi="Arial" w:cs="Arial"/>
          <w:b/>
          <w:color w:val="000000"/>
          <w:sz w:val="20"/>
          <w:szCs w:val="24"/>
        </w:rPr>
        <w:t>района</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Чувашской</w:t>
      </w:r>
      <w:r w:rsidR="007A3A36" w:rsidRPr="00FF7A51">
        <w:rPr>
          <w:rFonts w:ascii="Arial" w:hAnsi="Arial" w:cs="Arial"/>
          <w:b/>
          <w:color w:val="000000"/>
          <w:sz w:val="20"/>
          <w:szCs w:val="24"/>
        </w:rPr>
        <w:t xml:space="preserve"> </w:t>
      </w:r>
      <w:r w:rsidRPr="00FF7A51">
        <w:rPr>
          <w:rFonts w:ascii="Arial" w:hAnsi="Arial" w:cs="Arial"/>
          <w:b/>
          <w:color w:val="000000"/>
          <w:sz w:val="20"/>
          <w:szCs w:val="24"/>
        </w:rPr>
        <w:t>Республики</w:t>
      </w:r>
      <w:r w:rsidR="007A3A36" w:rsidRPr="00FF7A51">
        <w:rPr>
          <w:rFonts w:ascii="Arial" w:hAnsi="Arial" w:cs="Arial"/>
          <w:b/>
          <w:color w:val="000000"/>
          <w:sz w:val="20"/>
          <w:szCs w:val="24"/>
        </w:rPr>
        <w:t xml:space="preserve"> </w:t>
      </w:r>
    </w:p>
    <w:p w:rsidR="00DB3E8D" w:rsidRDefault="00DB3E8D" w:rsidP="00FF7A51">
      <w:pPr>
        <w:pStyle w:val="aff6"/>
        <w:ind w:firstLine="709"/>
        <w:jc w:val="both"/>
        <w:rPr>
          <w:rFonts w:ascii="Arial" w:hAnsi="Arial" w:cs="Arial"/>
          <w:color w:val="000000"/>
          <w:sz w:val="20"/>
          <w:szCs w:val="24"/>
        </w:rPr>
      </w:pP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hyperlink r:id="rId34" w:history="1">
        <w:r w:rsidRPr="00FF7A51">
          <w:rPr>
            <w:rStyle w:val="afd"/>
            <w:rFonts w:ascii="Arial" w:hAnsi="Arial" w:cs="Arial"/>
            <w:color w:val="000000"/>
            <w:sz w:val="20"/>
          </w:rPr>
          <w:t>Федеральным</w:t>
        </w:r>
        <w:r w:rsidR="007A3A36" w:rsidRPr="00FF7A51">
          <w:rPr>
            <w:rStyle w:val="afd"/>
            <w:rFonts w:ascii="Arial" w:hAnsi="Arial" w:cs="Arial"/>
            <w:color w:val="000000"/>
            <w:sz w:val="20"/>
          </w:rPr>
          <w:t xml:space="preserve"> </w:t>
        </w:r>
        <w:r w:rsidRPr="00FF7A51">
          <w:rPr>
            <w:rStyle w:val="afd"/>
            <w:rFonts w:ascii="Arial" w:hAnsi="Arial" w:cs="Arial"/>
            <w:color w:val="000000"/>
            <w:sz w:val="20"/>
          </w:rPr>
          <w:t>законом</w:t>
        </w:r>
      </w:hyperlink>
      <w:r w:rsidR="007A3A36" w:rsidRPr="00FF7A51">
        <w:rPr>
          <w:rFonts w:ascii="Arial" w:hAnsi="Arial" w:cs="Arial"/>
          <w:color w:val="000000"/>
          <w:sz w:val="20"/>
          <w:szCs w:val="24"/>
        </w:rPr>
        <w:t xml:space="preserve"> </w:t>
      </w:r>
      <w:r w:rsidRPr="00FF7A51">
        <w:rPr>
          <w:rFonts w:ascii="Arial" w:hAnsi="Arial" w:cs="Arial"/>
          <w:color w:val="000000"/>
          <w:sz w:val="20"/>
          <w:szCs w:val="24"/>
        </w:rPr>
        <w:t>Российской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Федерации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от</w:t>
      </w:r>
      <w:r w:rsidR="007A3A36" w:rsidRPr="00FF7A51">
        <w:rPr>
          <w:rFonts w:ascii="Arial" w:hAnsi="Arial" w:cs="Arial"/>
          <w:color w:val="000000"/>
          <w:sz w:val="20"/>
          <w:szCs w:val="24"/>
        </w:rPr>
        <w:t xml:space="preserve"> </w:t>
      </w:r>
      <w:r w:rsidRPr="00FF7A51">
        <w:rPr>
          <w:rFonts w:ascii="Arial" w:hAnsi="Arial" w:cs="Arial"/>
          <w:color w:val="000000"/>
          <w:sz w:val="20"/>
          <w:szCs w:val="24"/>
        </w:rPr>
        <w:t>02</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марта</w:t>
      </w:r>
      <w:r w:rsidR="007A3A36" w:rsidRPr="00FF7A51">
        <w:rPr>
          <w:rFonts w:ascii="Arial" w:hAnsi="Arial" w:cs="Arial"/>
          <w:color w:val="000000"/>
          <w:sz w:val="20"/>
          <w:szCs w:val="24"/>
        </w:rPr>
        <w:t xml:space="preserve"> </w:t>
      </w:r>
      <w:r w:rsidRPr="00FF7A51">
        <w:rPr>
          <w:rFonts w:ascii="Arial" w:hAnsi="Arial" w:cs="Arial"/>
          <w:color w:val="000000"/>
          <w:sz w:val="20"/>
          <w:szCs w:val="24"/>
        </w:rPr>
        <w:t>2007</w:t>
      </w:r>
      <w:r w:rsidR="007A3A36" w:rsidRPr="00FF7A51">
        <w:rPr>
          <w:rFonts w:ascii="Arial" w:hAnsi="Arial" w:cs="Arial"/>
          <w:color w:val="000000"/>
          <w:sz w:val="20"/>
          <w:szCs w:val="24"/>
        </w:rPr>
        <w:t xml:space="preserve"> </w:t>
      </w:r>
      <w:r w:rsidRPr="00FF7A51">
        <w:rPr>
          <w:rFonts w:ascii="Arial" w:hAnsi="Arial" w:cs="Arial"/>
          <w:color w:val="000000"/>
          <w:sz w:val="20"/>
          <w:szCs w:val="24"/>
        </w:rPr>
        <w:t>года</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25-ФЗ</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Российской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Федерации",</w:t>
      </w:r>
      <w:r w:rsidR="007A3A36" w:rsidRPr="00FF7A51">
        <w:rPr>
          <w:rFonts w:ascii="Arial" w:hAnsi="Arial" w:cs="Arial"/>
          <w:color w:val="000000"/>
          <w:sz w:val="20"/>
          <w:szCs w:val="24"/>
        </w:rPr>
        <w:t xml:space="preserve"> </w:t>
      </w:r>
      <w:hyperlink r:id="rId35" w:history="1">
        <w:r w:rsidRPr="00FF7A51">
          <w:rPr>
            <w:rStyle w:val="afd"/>
            <w:rFonts w:ascii="Arial" w:hAnsi="Arial" w:cs="Arial"/>
            <w:color w:val="000000"/>
            <w:sz w:val="20"/>
          </w:rPr>
          <w:t>Законом</w:t>
        </w:r>
      </w:hyperlink>
      <w:r w:rsidR="007A3A36" w:rsidRPr="00FF7A51">
        <w:rPr>
          <w:rFonts w:ascii="Arial" w:hAnsi="Arial" w:cs="Arial"/>
          <w:color w:val="000000"/>
          <w:sz w:val="20"/>
          <w:szCs w:val="24"/>
        </w:rPr>
        <w:t xml:space="preserve"> </w:t>
      </w:r>
      <w:r w:rsidRPr="00FF7A51">
        <w:rPr>
          <w:rFonts w:ascii="Arial" w:hAnsi="Arial" w:cs="Arial"/>
          <w:color w:val="000000"/>
          <w:sz w:val="20"/>
          <w:szCs w:val="24"/>
        </w:rPr>
        <w:t>Чувашской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Республики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от</w:t>
      </w:r>
      <w:r w:rsidR="007A3A36" w:rsidRPr="00FF7A51">
        <w:rPr>
          <w:rFonts w:ascii="Arial" w:hAnsi="Arial" w:cs="Arial"/>
          <w:color w:val="000000"/>
          <w:sz w:val="20"/>
          <w:szCs w:val="24"/>
        </w:rPr>
        <w:t xml:space="preserve"> </w:t>
      </w:r>
      <w:r w:rsidRPr="00FF7A51">
        <w:rPr>
          <w:rFonts w:ascii="Arial" w:hAnsi="Arial" w:cs="Arial"/>
          <w:color w:val="000000"/>
          <w:sz w:val="20"/>
          <w:szCs w:val="24"/>
        </w:rPr>
        <w:t>05</w:t>
      </w:r>
      <w:r w:rsidR="007A3A36" w:rsidRPr="00FF7A51">
        <w:rPr>
          <w:rFonts w:ascii="Arial" w:hAnsi="Arial" w:cs="Arial"/>
          <w:color w:val="000000"/>
          <w:sz w:val="20"/>
          <w:szCs w:val="24"/>
        </w:rPr>
        <w:t xml:space="preserve"> </w:t>
      </w:r>
      <w:r w:rsidRPr="00FF7A51">
        <w:rPr>
          <w:rFonts w:ascii="Arial" w:hAnsi="Arial" w:cs="Arial"/>
          <w:color w:val="000000"/>
          <w:sz w:val="20"/>
          <w:szCs w:val="24"/>
        </w:rPr>
        <w:t>октября</w:t>
      </w:r>
      <w:r w:rsidR="007A3A36" w:rsidRPr="00FF7A51">
        <w:rPr>
          <w:rFonts w:ascii="Arial" w:hAnsi="Arial" w:cs="Arial"/>
          <w:color w:val="000000"/>
          <w:sz w:val="20"/>
          <w:szCs w:val="24"/>
        </w:rPr>
        <w:t xml:space="preserve"> </w:t>
      </w:r>
      <w:r w:rsidRPr="00FF7A51">
        <w:rPr>
          <w:rFonts w:ascii="Arial" w:hAnsi="Arial" w:cs="Arial"/>
          <w:color w:val="000000"/>
          <w:sz w:val="20"/>
          <w:szCs w:val="24"/>
        </w:rPr>
        <w:t>2007</w:t>
      </w:r>
      <w:r w:rsidR="007A3A36" w:rsidRPr="00FF7A51">
        <w:rPr>
          <w:rFonts w:ascii="Arial" w:hAnsi="Arial" w:cs="Arial"/>
          <w:color w:val="000000"/>
          <w:sz w:val="20"/>
          <w:szCs w:val="24"/>
        </w:rPr>
        <w:t xml:space="preserve"> </w:t>
      </w:r>
      <w:r w:rsidRPr="00FF7A51">
        <w:rPr>
          <w:rFonts w:ascii="Arial" w:hAnsi="Arial" w:cs="Arial"/>
          <w:color w:val="000000"/>
          <w:sz w:val="20"/>
          <w:szCs w:val="24"/>
        </w:rPr>
        <w:t>года</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62</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Чувашской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Республике",</w:t>
      </w:r>
      <w:r w:rsidR="007A3A36" w:rsidRPr="00FF7A51">
        <w:rPr>
          <w:rFonts w:ascii="Arial" w:hAnsi="Arial" w:cs="Arial"/>
          <w:color w:val="000000"/>
          <w:sz w:val="20"/>
          <w:szCs w:val="24"/>
        </w:rPr>
        <w:t xml:space="preserve"> </w:t>
      </w:r>
      <w:hyperlink r:id="rId36" w:history="1">
        <w:r w:rsidRPr="00FF7A51">
          <w:rPr>
            <w:rStyle w:val="afd"/>
            <w:rFonts w:ascii="Arial" w:hAnsi="Arial" w:cs="Arial"/>
            <w:color w:val="000000"/>
            <w:sz w:val="20"/>
          </w:rPr>
          <w:t>Уставом</w:t>
        </w:r>
      </w:hyperlink>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района,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целях</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обеспечения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равного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доступа</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службе</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подбора</w:t>
      </w:r>
      <w:r w:rsidR="007A3A36" w:rsidRPr="00FF7A51">
        <w:rPr>
          <w:rFonts w:ascii="Arial" w:hAnsi="Arial" w:cs="Arial"/>
          <w:color w:val="000000"/>
          <w:sz w:val="20"/>
          <w:szCs w:val="24"/>
        </w:rPr>
        <w:t xml:space="preserve"> </w:t>
      </w:r>
      <w:r w:rsidRPr="00FF7A51">
        <w:rPr>
          <w:rFonts w:ascii="Arial" w:hAnsi="Arial" w:cs="Arial"/>
          <w:color w:val="000000"/>
          <w:sz w:val="20"/>
          <w:szCs w:val="24"/>
        </w:rPr>
        <w:t>высокопрофессиональных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сп</w:t>
      </w:r>
      <w:r w:rsidRPr="00FF7A51">
        <w:rPr>
          <w:rFonts w:ascii="Arial" w:hAnsi="Arial" w:cs="Arial"/>
          <w:color w:val="000000"/>
          <w:sz w:val="20"/>
          <w:szCs w:val="24"/>
        </w:rPr>
        <w:t>е</w:t>
      </w:r>
      <w:r w:rsidRPr="00FF7A51">
        <w:rPr>
          <w:rFonts w:ascii="Arial" w:hAnsi="Arial" w:cs="Arial"/>
          <w:color w:val="000000"/>
          <w:sz w:val="20"/>
          <w:szCs w:val="24"/>
        </w:rPr>
        <w:t>циалистов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района,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w:t>
      </w:r>
      <w:r w:rsidRPr="00FF7A51">
        <w:rPr>
          <w:rFonts w:ascii="Arial" w:hAnsi="Arial" w:cs="Arial"/>
          <w:color w:val="000000"/>
          <w:sz w:val="20"/>
          <w:szCs w:val="24"/>
        </w:rPr>
        <w:t>о</w:t>
      </w:r>
      <w:r w:rsidRPr="00FF7A51">
        <w:rPr>
          <w:rFonts w:ascii="Arial" w:hAnsi="Arial" w:cs="Arial"/>
          <w:color w:val="000000"/>
          <w:sz w:val="20"/>
          <w:szCs w:val="24"/>
        </w:rPr>
        <w:t>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постановляет:</w:t>
      </w:r>
    </w:p>
    <w:p w:rsidR="004C5801" w:rsidRPr="00FF7A51" w:rsidRDefault="004C5801" w:rsidP="00FF7A51">
      <w:pPr>
        <w:pStyle w:val="aff6"/>
        <w:ind w:firstLine="709"/>
        <w:jc w:val="both"/>
        <w:rPr>
          <w:rFonts w:ascii="Arial" w:hAnsi="Arial" w:cs="Arial"/>
          <w:color w:val="000000"/>
          <w:sz w:val="20"/>
          <w:szCs w:val="24"/>
        </w:rPr>
      </w:pPr>
      <w:bookmarkStart w:id="20" w:name="sub_1"/>
      <w:r w:rsidRPr="00FF7A51">
        <w:rPr>
          <w:rFonts w:ascii="Arial" w:hAnsi="Arial" w:cs="Arial"/>
          <w:color w:val="000000"/>
          <w:sz w:val="20"/>
          <w:szCs w:val="24"/>
        </w:rPr>
        <w:t>1.</w:t>
      </w:r>
      <w:r w:rsidR="007A3A36" w:rsidRPr="00FF7A51">
        <w:rPr>
          <w:rFonts w:ascii="Arial" w:hAnsi="Arial" w:cs="Arial"/>
          <w:color w:val="000000"/>
          <w:sz w:val="20"/>
          <w:szCs w:val="24"/>
        </w:rPr>
        <w:t xml:space="preserve"> </w:t>
      </w:r>
      <w:r w:rsidRPr="00FF7A51">
        <w:rPr>
          <w:rFonts w:ascii="Arial" w:hAnsi="Arial" w:cs="Arial"/>
          <w:color w:val="000000"/>
          <w:sz w:val="20"/>
          <w:szCs w:val="24"/>
        </w:rPr>
        <w:t>Утвердить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Положение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hyperlink w:anchor="sub_1000" w:history="1">
        <w:r w:rsidRPr="00FF7A51">
          <w:rPr>
            <w:rStyle w:val="afd"/>
            <w:rFonts w:ascii="Arial" w:hAnsi="Arial" w:cs="Arial"/>
            <w:color w:val="000000"/>
            <w:sz w:val="20"/>
          </w:rPr>
          <w:t>приложение</w:t>
        </w:r>
        <w:r w:rsidR="007A3A36" w:rsidRPr="00FF7A51">
          <w:rPr>
            <w:rStyle w:val="afd"/>
            <w:rFonts w:ascii="Arial" w:hAnsi="Arial" w:cs="Arial"/>
            <w:color w:val="000000"/>
            <w:sz w:val="20"/>
          </w:rPr>
          <w:t xml:space="preserve"> </w:t>
        </w:r>
        <w:r w:rsidRPr="00FF7A51">
          <w:rPr>
            <w:rStyle w:val="afd"/>
            <w:rFonts w:ascii="Arial" w:hAnsi="Arial" w:cs="Arial"/>
            <w:color w:val="000000"/>
            <w:sz w:val="20"/>
          </w:rPr>
          <w:t>№</w:t>
        </w:r>
        <w:r w:rsidR="007A3A36" w:rsidRPr="00FF7A51">
          <w:rPr>
            <w:rStyle w:val="afd"/>
            <w:rFonts w:ascii="Arial" w:hAnsi="Arial" w:cs="Arial"/>
            <w:color w:val="000000"/>
            <w:sz w:val="20"/>
          </w:rPr>
          <w:t xml:space="preserve"> </w:t>
        </w:r>
        <w:r w:rsidRPr="00FF7A51">
          <w:rPr>
            <w:rStyle w:val="afd"/>
            <w:rFonts w:ascii="Arial" w:hAnsi="Arial" w:cs="Arial"/>
            <w:color w:val="000000"/>
            <w:sz w:val="20"/>
          </w:rPr>
          <w:t>1</w:t>
        </w:r>
      </w:hyperlink>
      <w:r w:rsidRPr="00FF7A51">
        <w:rPr>
          <w:rFonts w:ascii="Arial" w:hAnsi="Arial" w:cs="Arial"/>
          <w:color w:val="000000"/>
          <w:sz w:val="20"/>
          <w:szCs w:val="24"/>
        </w:rPr>
        <w:t>).</w:t>
      </w:r>
    </w:p>
    <w:p w:rsidR="004C5801" w:rsidRPr="00FF7A51" w:rsidRDefault="004C5801" w:rsidP="00FF7A51">
      <w:pPr>
        <w:pStyle w:val="aff6"/>
        <w:ind w:firstLine="709"/>
        <w:jc w:val="both"/>
        <w:rPr>
          <w:rFonts w:ascii="Arial" w:hAnsi="Arial" w:cs="Arial"/>
          <w:color w:val="000000"/>
          <w:sz w:val="20"/>
          <w:szCs w:val="24"/>
        </w:rPr>
      </w:pPr>
      <w:bookmarkStart w:id="21" w:name="sub_3"/>
      <w:bookmarkEnd w:id="20"/>
      <w:r w:rsidRPr="00FF7A51">
        <w:rPr>
          <w:rFonts w:ascii="Arial" w:hAnsi="Arial" w:cs="Arial"/>
          <w:color w:val="000000"/>
          <w:sz w:val="20"/>
          <w:szCs w:val="24"/>
        </w:rPr>
        <w:t>2.</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Контроль</w:t>
      </w:r>
      <w:r w:rsidR="007A3A36" w:rsidRPr="00FF7A51">
        <w:rPr>
          <w:rFonts w:ascii="Arial" w:hAnsi="Arial" w:cs="Arial"/>
          <w:color w:val="000000"/>
          <w:sz w:val="20"/>
          <w:szCs w:val="24"/>
        </w:rPr>
        <w:t xml:space="preserve"> </w:t>
      </w:r>
      <w:r w:rsidRPr="00FF7A51">
        <w:rPr>
          <w:rFonts w:ascii="Arial" w:hAnsi="Arial" w:cs="Arial"/>
          <w:color w:val="000000"/>
          <w:sz w:val="20"/>
          <w:szCs w:val="24"/>
        </w:rPr>
        <w:t>за</w:t>
      </w:r>
      <w:r w:rsidR="007A3A36" w:rsidRPr="00FF7A51">
        <w:rPr>
          <w:rFonts w:ascii="Arial" w:hAnsi="Arial" w:cs="Arial"/>
          <w:color w:val="000000"/>
          <w:sz w:val="20"/>
          <w:szCs w:val="24"/>
        </w:rPr>
        <w:t xml:space="preserve"> </w:t>
      </w:r>
      <w:r w:rsidRPr="00FF7A51">
        <w:rPr>
          <w:rFonts w:ascii="Arial" w:hAnsi="Arial" w:cs="Arial"/>
          <w:color w:val="000000"/>
          <w:sz w:val="20"/>
          <w:szCs w:val="24"/>
        </w:rPr>
        <w:t>выполнением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настоящего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постановления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оставляю</w:t>
      </w:r>
      <w:r w:rsidR="007A3A36" w:rsidRPr="00FF7A51">
        <w:rPr>
          <w:rFonts w:ascii="Arial" w:hAnsi="Arial" w:cs="Arial"/>
          <w:color w:val="000000"/>
          <w:sz w:val="20"/>
          <w:szCs w:val="24"/>
        </w:rPr>
        <w:t xml:space="preserve"> </w:t>
      </w:r>
      <w:r w:rsidRPr="00FF7A51">
        <w:rPr>
          <w:rFonts w:ascii="Arial" w:hAnsi="Arial" w:cs="Arial"/>
          <w:color w:val="000000"/>
          <w:sz w:val="20"/>
          <w:szCs w:val="24"/>
        </w:rPr>
        <w:t>за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собой.</w:t>
      </w:r>
    </w:p>
    <w:p w:rsidR="00456483" w:rsidRDefault="004C5801" w:rsidP="00FF7A51">
      <w:pPr>
        <w:pStyle w:val="aff6"/>
        <w:ind w:firstLine="709"/>
        <w:jc w:val="both"/>
        <w:rPr>
          <w:rFonts w:ascii="Arial" w:hAnsi="Arial" w:cs="Arial"/>
          <w:color w:val="000000"/>
          <w:sz w:val="20"/>
          <w:szCs w:val="24"/>
        </w:rPr>
      </w:pPr>
      <w:bookmarkStart w:id="22" w:name="sub_5"/>
      <w:bookmarkEnd w:id="21"/>
      <w:r w:rsidRPr="00FF7A51">
        <w:rPr>
          <w:rFonts w:ascii="Arial" w:hAnsi="Arial" w:cs="Arial"/>
          <w:color w:val="000000"/>
          <w:sz w:val="20"/>
          <w:szCs w:val="24"/>
        </w:rPr>
        <w:t>3.</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Настоящее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постановление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вступает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силу</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момента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официального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опубликования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печатном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средстве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массовой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информации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г</w:t>
      </w:r>
      <w:r w:rsidRPr="00FF7A51">
        <w:rPr>
          <w:rFonts w:ascii="Arial" w:hAnsi="Arial" w:cs="Arial"/>
          <w:color w:val="000000"/>
          <w:sz w:val="20"/>
          <w:szCs w:val="24"/>
        </w:rPr>
        <w:t>а</w:t>
      </w:r>
      <w:r w:rsidRPr="00FF7A51">
        <w:rPr>
          <w:rFonts w:ascii="Arial" w:hAnsi="Arial" w:cs="Arial"/>
          <w:color w:val="000000"/>
          <w:sz w:val="20"/>
          <w:szCs w:val="24"/>
        </w:rPr>
        <w:t>зете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«Посадский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вестник».</w:t>
      </w:r>
    </w:p>
    <w:p w:rsidR="00DB3E8D" w:rsidRPr="00FF7A51" w:rsidRDefault="00DB3E8D" w:rsidP="00FF7A51">
      <w:pPr>
        <w:pStyle w:val="aff6"/>
        <w:ind w:firstLine="709"/>
        <w:jc w:val="both"/>
        <w:rPr>
          <w:rFonts w:ascii="Arial" w:hAnsi="Arial" w:cs="Arial"/>
          <w:color w:val="000000"/>
          <w:sz w:val="20"/>
          <w:szCs w:val="24"/>
        </w:rPr>
      </w:pPr>
    </w:p>
    <w:p w:rsidR="004C5801" w:rsidRPr="00FF7A51" w:rsidRDefault="004C5801" w:rsidP="00FF7A51">
      <w:pPr>
        <w:pStyle w:val="aff6"/>
        <w:ind w:firstLine="709"/>
        <w:jc w:val="both"/>
        <w:rPr>
          <w:rFonts w:ascii="Arial" w:hAnsi="Arial" w:cs="Arial"/>
          <w:color w:val="000000"/>
          <w:sz w:val="20"/>
          <w:szCs w:val="24"/>
        </w:rPr>
      </w:pPr>
    </w:p>
    <w:tbl>
      <w:tblPr>
        <w:tblW w:w="5000" w:type="pct"/>
        <w:tblLook w:val="0000"/>
      </w:tblPr>
      <w:tblGrid>
        <w:gridCol w:w="10236"/>
        <w:gridCol w:w="5119"/>
      </w:tblGrid>
      <w:tr w:rsidR="004C5801" w:rsidRPr="00FF7A51" w:rsidTr="00DB3E8D">
        <w:trPr>
          <w:cantSplit/>
        </w:trPr>
        <w:tc>
          <w:tcPr>
            <w:tcW w:w="3333" w:type="pct"/>
            <w:tcBorders>
              <w:top w:val="nil"/>
              <w:left w:val="nil"/>
              <w:bottom w:val="nil"/>
              <w:right w:val="nil"/>
            </w:tcBorders>
            <w:vAlign w:val="center"/>
          </w:tcPr>
          <w:bookmarkEnd w:id="22"/>
          <w:p w:rsidR="004C5801" w:rsidRPr="00FF7A51" w:rsidRDefault="007A3A36" w:rsidP="00DB3E8D">
            <w:pPr>
              <w:pStyle w:val="aff6"/>
              <w:ind w:firstLine="34"/>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Глава</w:t>
            </w:r>
            <w:r w:rsidRPr="00FF7A51">
              <w:rPr>
                <w:rFonts w:ascii="Arial" w:hAnsi="Arial" w:cs="Arial"/>
                <w:color w:val="000000"/>
                <w:sz w:val="20"/>
                <w:szCs w:val="24"/>
              </w:rPr>
              <w:t xml:space="preserve"> </w:t>
            </w:r>
            <w:r w:rsidR="004C5801" w:rsidRPr="00FF7A51">
              <w:rPr>
                <w:rFonts w:ascii="Arial" w:hAnsi="Arial" w:cs="Arial"/>
                <w:color w:val="000000"/>
                <w:sz w:val="20"/>
                <w:szCs w:val="24"/>
              </w:rPr>
              <w:t>администрации</w:t>
            </w:r>
            <w:r w:rsidRPr="00FF7A51">
              <w:rPr>
                <w:rFonts w:ascii="Arial" w:hAnsi="Arial" w:cs="Arial"/>
                <w:color w:val="000000"/>
                <w:sz w:val="20"/>
                <w:szCs w:val="24"/>
              </w:rPr>
              <w:t xml:space="preserve"> </w:t>
            </w:r>
          </w:p>
        </w:tc>
        <w:tc>
          <w:tcPr>
            <w:tcW w:w="1667" w:type="pct"/>
            <w:tcBorders>
              <w:top w:val="nil"/>
              <w:left w:val="nil"/>
              <w:bottom w:val="nil"/>
              <w:right w:val="nil"/>
            </w:tcBorders>
            <w:vAlign w:val="center"/>
          </w:tcPr>
          <w:p w:rsidR="004C5801" w:rsidRPr="00FF7A51" w:rsidRDefault="004C5801" w:rsidP="00DB3E8D">
            <w:pPr>
              <w:pStyle w:val="aff6"/>
              <w:rPr>
                <w:rFonts w:ascii="Arial" w:hAnsi="Arial" w:cs="Arial"/>
                <w:color w:val="000000"/>
                <w:sz w:val="20"/>
                <w:szCs w:val="24"/>
              </w:rPr>
            </w:pPr>
            <w:r w:rsidRPr="00FF7A51">
              <w:rPr>
                <w:rFonts w:ascii="Arial" w:hAnsi="Arial" w:cs="Arial"/>
                <w:color w:val="000000"/>
                <w:sz w:val="20"/>
                <w:szCs w:val="24"/>
              </w:rPr>
              <w:t>В.В.Сыройкин</w:t>
            </w:r>
          </w:p>
        </w:tc>
      </w:tr>
    </w:tbl>
    <w:p w:rsidR="00456483" w:rsidRPr="00FF7A51" w:rsidRDefault="00456483" w:rsidP="00FF7A51">
      <w:pPr>
        <w:pStyle w:val="aff6"/>
        <w:ind w:firstLine="709"/>
        <w:jc w:val="both"/>
        <w:rPr>
          <w:rFonts w:ascii="Arial" w:hAnsi="Arial" w:cs="Arial"/>
          <w:color w:val="000000"/>
          <w:sz w:val="20"/>
          <w:szCs w:val="24"/>
        </w:rPr>
      </w:pPr>
    </w:p>
    <w:p w:rsidR="00456483" w:rsidRPr="00FF7A51" w:rsidRDefault="004C5801" w:rsidP="00FF7A51">
      <w:pPr>
        <w:pStyle w:val="aff6"/>
        <w:ind w:firstLine="709"/>
        <w:jc w:val="right"/>
        <w:rPr>
          <w:rStyle w:val="af6"/>
          <w:rFonts w:ascii="Arial" w:hAnsi="Arial" w:cs="Arial"/>
          <w:b w:val="0"/>
          <w:color w:val="000000"/>
          <w:sz w:val="20"/>
          <w:szCs w:val="24"/>
        </w:rPr>
      </w:pPr>
      <w:bookmarkStart w:id="23" w:name="sub_1000"/>
      <w:r w:rsidRPr="00FF7A51">
        <w:rPr>
          <w:rStyle w:val="af6"/>
          <w:rFonts w:ascii="Arial" w:hAnsi="Arial" w:cs="Arial"/>
          <w:b w:val="0"/>
          <w:color w:val="000000"/>
          <w:sz w:val="20"/>
          <w:szCs w:val="24"/>
        </w:rPr>
        <w:t>Приложение</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1</w:t>
      </w:r>
      <w:r w:rsidRPr="00FF7A51">
        <w:rPr>
          <w:rStyle w:val="af6"/>
          <w:rFonts w:ascii="Arial" w:hAnsi="Arial" w:cs="Arial"/>
          <w:b w:val="0"/>
          <w:color w:val="000000"/>
          <w:sz w:val="20"/>
          <w:szCs w:val="24"/>
        </w:rPr>
        <w:br/>
        <w:t>к</w:t>
      </w:r>
      <w:r w:rsidR="007A3A36" w:rsidRPr="00FF7A51">
        <w:rPr>
          <w:rStyle w:val="af6"/>
          <w:rFonts w:ascii="Arial" w:hAnsi="Arial" w:cs="Arial"/>
          <w:b w:val="0"/>
          <w:color w:val="000000"/>
          <w:sz w:val="20"/>
          <w:szCs w:val="24"/>
        </w:rPr>
        <w:t xml:space="preserve"> </w:t>
      </w:r>
      <w:hyperlink w:anchor="sub_0" w:history="1">
        <w:r w:rsidRPr="00FF7A51">
          <w:rPr>
            <w:rStyle w:val="afd"/>
            <w:rFonts w:ascii="Arial" w:hAnsi="Arial" w:cs="Arial"/>
            <w:color w:val="000000"/>
            <w:sz w:val="20"/>
          </w:rPr>
          <w:t>постановлению</w:t>
        </w:r>
      </w:hyperlink>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администрации</w:t>
      </w:r>
      <w:r w:rsidRPr="00FF7A51">
        <w:rPr>
          <w:rStyle w:val="af6"/>
          <w:rFonts w:ascii="Arial" w:hAnsi="Arial" w:cs="Arial"/>
          <w:b w:val="0"/>
          <w:color w:val="000000"/>
          <w:sz w:val="20"/>
          <w:szCs w:val="24"/>
        </w:rPr>
        <w:br/>
        <w:t>Мариинско-Посадского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городского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поселения</w:t>
      </w:r>
      <w:r w:rsidRPr="00FF7A51">
        <w:rPr>
          <w:rStyle w:val="af6"/>
          <w:rFonts w:ascii="Arial" w:hAnsi="Arial" w:cs="Arial"/>
          <w:b w:val="0"/>
          <w:color w:val="000000"/>
          <w:sz w:val="20"/>
          <w:szCs w:val="24"/>
        </w:rPr>
        <w:br/>
        <w:t>от</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«03»</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марта</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2021</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г.</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36</w:t>
      </w:r>
      <w:bookmarkEnd w:id="23"/>
    </w:p>
    <w:p w:rsidR="00456483" w:rsidRPr="00FF7A51" w:rsidRDefault="004C5801" w:rsidP="00FF7A51">
      <w:pPr>
        <w:pStyle w:val="aff6"/>
        <w:ind w:firstLine="709"/>
        <w:jc w:val="center"/>
        <w:rPr>
          <w:rFonts w:ascii="Arial" w:hAnsi="Arial" w:cs="Arial"/>
          <w:color w:val="000000"/>
          <w:sz w:val="20"/>
          <w:szCs w:val="24"/>
        </w:rPr>
      </w:pPr>
      <w:r w:rsidRPr="00FF7A51">
        <w:rPr>
          <w:rFonts w:ascii="Arial" w:hAnsi="Arial" w:cs="Arial"/>
          <w:b/>
          <w:color w:val="000000"/>
          <w:sz w:val="20"/>
          <w:szCs w:val="24"/>
        </w:rPr>
        <w:t>Положение</w:t>
      </w:r>
      <w:r w:rsidRPr="00FF7A51">
        <w:rPr>
          <w:rFonts w:ascii="Arial" w:hAnsi="Arial" w:cs="Arial"/>
          <w:b/>
          <w:color w:val="000000"/>
          <w:sz w:val="20"/>
          <w:szCs w:val="24"/>
        </w:rPr>
        <w:br/>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p>
    <w:p w:rsidR="00456483" w:rsidRPr="00FF7A51" w:rsidRDefault="004C5801" w:rsidP="00FF7A51">
      <w:pPr>
        <w:pStyle w:val="aff6"/>
        <w:ind w:firstLine="709"/>
        <w:jc w:val="both"/>
        <w:rPr>
          <w:rFonts w:ascii="Arial" w:hAnsi="Arial" w:cs="Arial"/>
          <w:color w:val="000000"/>
          <w:sz w:val="20"/>
          <w:szCs w:val="24"/>
        </w:rPr>
      </w:pPr>
      <w:bookmarkStart w:id="24" w:name="sub_1001"/>
      <w:r w:rsidRPr="00FF7A51">
        <w:rPr>
          <w:rFonts w:ascii="Arial" w:hAnsi="Arial" w:cs="Arial"/>
          <w:color w:val="000000"/>
          <w:sz w:val="20"/>
          <w:szCs w:val="24"/>
        </w:rPr>
        <w:t>1.</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Общие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положения</w:t>
      </w:r>
      <w:bookmarkEnd w:id="24"/>
    </w:p>
    <w:p w:rsidR="004C5801" w:rsidRPr="00FF7A51" w:rsidRDefault="004C5801" w:rsidP="00FF7A51">
      <w:pPr>
        <w:pStyle w:val="aff6"/>
        <w:ind w:firstLine="709"/>
        <w:jc w:val="both"/>
        <w:rPr>
          <w:rFonts w:ascii="Arial" w:hAnsi="Arial" w:cs="Arial"/>
          <w:color w:val="000000"/>
          <w:sz w:val="20"/>
          <w:szCs w:val="24"/>
        </w:rPr>
      </w:pPr>
      <w:bookmarkStart w:id="25" w:name="sub_11"/>
      <w:r w:rsidRPr="00FF7A51">
        <w:rPr>
          <w:rFonts w:ascii="Arial" w:hAnsi="Arial" w:cs="Arial"/>
          <w:color w:val="000000"/>
          <w:sz w:val="20"/>
          <w:szCs w:val="24"/>
        </w:rPr>
        <w:t>1.1.</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Настоящее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Положение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определяет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порядок</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принципы</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использования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w:t>
      </w:r>
      <w:r w:rsidRPr="00FF7A51">
        <w:rPr>
          <w:rFonts w:ascii="Arial" w:hAnsi="Arial" w:cs="Arial"/>
          <w:color w:val="000000"/>
          <w:sz w:val="20"/>
          <w:szCs w:val="24"/>
        </w:rPr>
        <w:t>а</w:t>
      </w:r>
      <w:r w:rsidRPr="00FF7A51">
        <w:rPr>
          <w:rFonts w:ascii="Arial" w:hAnsi="Arial" w:cs="Arial"/>
          <w:color w:val="000000"/>
          <w:sz w:val="20"/>
          <w:szCs w:val="24"/>
        </w:rPr>
        <w:t>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(далее</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p>
    <w:p w:rsidR="004C5801" w:rsidRPr="00FF7A51" w:rsidRDefault="004C5801" w:rsidP="00FF7A51">
      <w:pPr>
        <w:pStyle w:val="aff6"/>
        <w:ind w:firstLine="709"/>
        <w:jc w:val="both"/>
        <w:rPr>
          <w:rFonts w:ascii="Arial" w:hAnsi="Arial" w:cs="Arial"/>
          <w:color w:val="000000"/>
          <w:sz w:val="20"/>
          <w:szCs w:val="24"/>
        </w:rPr>
      </w:pPr>
      <w:bookmarkStart w:id="26" w:name="sub_12"/>
      <w:bookmarkEnd w:id="25"/>
      <w:r w:rsidRPr="00FF7A51">
        <w:rPr>
          <w:rFonts w:ascii="Arial" w:hAnsi="Arial" w:cs="Arial"/>
          <w:color w:val="000000"/>
          <w:sz w:val="20"/>
          <w:szCs w:val="24"/>
        </w:rPr>
        <w:t>1.2.</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представляет</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собой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сводный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перечень</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способных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соответствовать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допо</w:t>
      </w:r>
      <w:r w:rsidRPr="00FF7A51">
        <w:rPr>
          <w:rFonts w:ascii="Arial" w:hAnsi="Arial" w:cs="Arial"/>
          <w:color w:val="000000"/>
          <w:sz w:val="20"/>
          <w:szCs w:val="24"/>
        </w:rPr>
        <w:t>л</w:t>
      </w:r>
      <w:r w:rsidRPr="00FF7A51">
        <w:rPr>
          <w:rFonts w:ascii="Arial" w:hAnsi="Arial" w:cs="Arial"/>
          <w:color w:val="000000"/>
          <w:sz w:val="20"/>
          <w:szCs w:val="24"/>
        </w:rPr>
        <w:t>нительной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квалификационным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этим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способных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своим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деловым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личностным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деятельность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p>
    <w:p w:rsidR="004C5801" w:rsidRPr="00FF7A51" w:rsidRDefault="004C5801" w:rsidP="00FF7A51">
      <w:pPr>
        <w:pStyle w:val="aff6"/>
        <w:ind w:firstLine="709"/>
        <w:jc w:val="both"/>
        <w:rPr>
          <w:rFonts w:ascii="Arial" w:hAnsi="Arial" w:cs="Arial"/>
          <w:color w:val="000000"/>
          <w:sz w:val="20"/>
          <w:szCs w:val="24"/>
        </w:rPr>
      </w:pPr>
      <w:bookmarkStart w:id="27" w:name="sub_13"/>
      <w:bookmarkEnd w:id="26"/>
      <w:r w:rsidRPr="00FF7A51">
        <w:rPr>
          <w:rFonts w:ascii="Arial" w:hAnsi="Arial" w:cs="Arial"/>
          <w:color w:val="000000"/>
          <w:sz w:val="20"/>
          <w:szCs w:val="24"/>
        </w:rPr>
        <w:t>1.3.</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Основными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задачами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являются:</w:t>
      </w:r>
    </w:p>
    <w:bookmarkEnd w:id="27"/>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обеспечение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конституционных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прав</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w:t>
      </w:r>
      <w:r w:rsidR="007A3A36" w:rsidRPr="00FF7A51">
        <w:rPr>
          <w:rFonts w:ascii="Arial" w:hAnsi="Arial" w:cs="Arial"/>
          <w:color w:val="000000"/>
          <w:sz w:val="20"/>
          <w:szCs w:val="24"/>
        </w:rPr>
        <w:t xml:space="preserve"> </w:t>
      </w:r>
      <w:r w:rsidRPr="00FF7A51">
        <w:rPr>
          <w:rFonts w:ascii="Arial" w:hAnsi="Arial" w:cs="Arial"/>
          <w:color w:val="000000"/>
          <w:sz w:val="20"/>
          <w:szCs w:val="24"/>
        </w:rPr>
        <w:t>Российской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Федерации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равный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доступ</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службе;</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реализация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приоритетного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направления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состава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органах</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самоуправления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"создание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эффективное</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использование",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предусмотренного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Федеральным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законом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службе;</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реализация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свободу</w:t>
      </w:r>
      <w:r w:rsidR="007A3A36" w:rsidRPr="00FF7A51">
        <w:rPr>
          <w:rFonts w:ascii="Arial" w:hAnsi="Arial" w:cs="Arial"/>
          <w:color w:val="000000"/>
          <w:sz w:val="20"/>
          <w:szCs w:val="24"/>
        </w:rPr>
        <w:t xml:space="preserve"> </w:t>
      </w:r>
      <w:r w:rsidRPr="00FF7A51">
        <w:rPr>
          <w:rFonts w:ascii="Arial" w:hAnsi="Arial" w:cs="Arial"/>
          <w:color w:val="000000"/>
          <w:sz w:val="20"/>
          <w:szCs w:val="24"/>
        </w:rPr>
        <w:t>труда,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право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труд,</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управлении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делами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исполнительно-распорядительного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местн</w:t>
      </w:r>
      <w:r w:rsidRPr="00FF7A51">
        <w:rPr>
          <w:rFonts w:ascii="Arial" w:hAnsi="Arial" w:cs="Arial"/>
          <w:color w:val="000000"/>
          <w:sz w:val="20"/>
          <w:szCs w:val="24"/>
        </w:rPr>
        <w:t>о</w:t>
      </w:r>
      <w:r w:rsidRPr="00FF7A51">
        <w:rPr>
          <w:rFonts w:ascii="Arial" w:hAnsi="Arial" w:cs="Arial"/>
          <w:color w:val="000000"/>
          <w:sz w:val="20"/>
          <w:szCs w:val="24"/>
        </w:rPr>
        <w:t>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самоуправления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рост;</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обеспечение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эффективности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использования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своевременного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кв</w:t>
      </w:r>
      <w:r w:rsidRPr="00FF7A51">
        <w:rPr>
          <w:rFonts w:ascii="Arial" w:hAnsi="Arial" w:cs="Arial"/>
          <w:color w:val="000000"/>
          <w:sz w:val="20"/>
          <w:szCs w:val="24"/>
        </w:rPr>
        <w:t>а</w:t>
      </w:r>
      <w:r w:rsidRPr="00FF7A51">
        <w:rPr>
          <w:rFonts w:ascii="Arial" w:hAnsi="Arial" w:cs="Arial"/>
          <w:color w:val="000000"/>
          <w:sz w:val="20"/>
          <w:szCs w:val="24"/>
        </w:rPr>
        <w:t>лифицированными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специалистами;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содействие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профессиональному</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должностному</w:t>
      </w:r>
      <w:r w:rsidR="007A3A36" w:rsidRPr="00FF7A51">
        <w:rPr>
          <w:rFonts w:ascii="Arial" w:hAnsi="Arial" w:cs="Arial"/>
          <w:color w:val="000000"/>
          <w:sz w:val="20"/>
          <w:szCs w:val="24"/>
        </w:rPr>
        <w:t xml:space="preserve"> </w:t>
      </w:r>
      <w:r w:rsidRPr="00FF7A51">
        <w:rPr>
          <w:rFonts w:ascii="Arial" w:hAnsi="Arial" w:cs="Arial"/>
          <w:color w:val="000000"/>
          <w:sz w:val="20"/>
          <w:szCs w:val="24"/>
        </w:rPr>
        <w:t>росту</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w:t>
      </w:r>
      <w:r w:rsidR="007A3A36" w:rsidRPr="00FF7A51">
        <w:rPr>
          <w:rFonts w:ascii="Arial" w:hAnsi="Arial" w:cs="Arial"/>
          <w:color w:val="000000"/>
          <w:sz w:val="20"/>
          <w:szCs w:val="24"/>
        </w:rPr>
        <w:t xml:space="preserve"> </w:t>
      </w:r>
      <w:r w:rsidRPr="00FF7A51">
        <w:rPr>
          <w:rFonts w:ascii="Arial" w:hAnsi="Arial" w:cs="Arial"/>
          <w:color w:val="000000"/>
          <w:sz w:val="20"/>
          <w:szCs w:val="24"/>
        </w:rPr>
        <w:t>стимулирование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повышения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профессионализма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служебной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активности;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обеспечение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непрерывности,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преемственности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эффективности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деятельности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исполнительно-распорядительного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самоуправления.</w:t>
      </w:r>
    </w:p>
    <w:p w:rsidR="004C5801" w:rsidRPr="00FF7A51" w:rsidRDefault="004C5801" w:rsidP="00FF7A51">
      <w:pPr>
        <w:pStyle w:val="aff6"/>
        <w:ind w:firstLine="709"/>
        <w:jc w:val="both"/>
        <w:rPr>
          <w:rFonts w:ascii="Arial" w:hAnsi="Arial" w:cs="Arial"/>
          <w:color w:val="000000"/>
          <w:sz w:val="20"/>
          <w:szCs w:val="24"/>
        </w:rPr>
      </w:pPr>
      <w:bookmarkStart w:id="28" w:name="sub_14"/>
      <w:r w:rsidRPr="00FF7A51">
        <w:rPr>
          <w:rFonts w:ascii="Arial" w:hAnsi="Arial" w:cs="Arial"/>
          <w:color w:val="000000"/>
          <w:sz w:val="20"/>
          <w:szCs w:val="24"/>
        </w:rPr>
        <w:t>1.4.</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Основными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принципами</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использования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является:</w:t>
      </w:r>
    </w:p>
    <w:bookmarkEnd w:id="28"/>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законности;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w:t>
      </w:r>
      <w:r w:rsidR="007A3A36" w:rsidRPr="00FF7A51">
        <w:rPr>
          <w:rFonts w:ascii="Arial" w:hAnsi="Arial" w:cs="Arial"/>
          <w:color w:val="000000"/>
          <w:sz w:val="20"/>
          <w:szCs w:val="24"/>
        </w:rPr>
        <w:t xml:space="preserve"> </w:t>
      </w:r>
      <w:r w:rsidRPr="00FF7A51">
        <w:rPr>
          <w:rFonts w:ascii="Arial" w:hAnsi="Arial" w:cs="Arial"/>
          <w:color w:val="000000"/>
          <w:sz w:val="20"/>
          <w:szCs w:val="24"/>
        </w:rPr>
        <w:t>доступности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информации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добровольности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w:t>
      </w:r>
      <w:r w:rsidR="007A3A36" w:rsidRPr="00FF7A51">
        <w:rPr>
          <w:rFonts w:ascii="Arial" w:hAnsi="Arial" w:cs="Arial"/>
          <w:color w:val="000000"/>
          <w:sz w:val="20"/>
          <w:szCs w:val="24"/>
        </w:rPr>
        <w:t xml:space="preserve"> </w:t>
      </w:r>
      <w:r w:rsidRPr="00FF7A51">
        <w:rPr>
          <w:rFonts w:ascii="Arial" w:hAnsi="Arial" w:cs="Arial"/>
          <w:color w:val="000000"/>
          <w:sz w:val="20"/>
          <w:szCs w:val="24"/>
        </w:rPr>
        <w:t>единства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предъявляемых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w:t>
      </w:r>
      <w:r w:rsidRPr="00FF7A51">
        <w:rPr>
          <w:rFonts w:ascii="Arial" w:hAnsi="Arial" w:cs="Arial"/>
          <w:color w:val="000000"/>
          <w:sz w:val="20"/>
          <w:szCs w:val="24"/>
        </w:rPr>
        <w:t>е</w:t>
      </w:r>
      <w:r w:rsidRPr="00FF7A51">
        <w:rPr>
          <w:rFonts w:ascii="Arial" w:hAnsi="Arial" w:cs="Arial"/>
          <w:color w:val="000000"/>
          <w:sz w:val="20"/>
          <w:szCs w:val="24"/>
        </w:rPr>
        <w:t>щаемые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объективности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оценки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уровня,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заслуг,</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деловых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личностных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w:t>
      </w:r>
      <w:r w:rsidR="007A3A36" w:rsidRPr="00FF7A51">
        <w:rPr>
          <w:rFonts w:ascii="Arial" w:hAnsi="Arial" w:cs="Arial"/>
          <w:color w:val="000000"/>
          <w:sz w:val="20"/>
          <w:szCs w:val="24"/>
        </w:rPr>
        <w:t xml:space="preserve"> </w:t>
      </w:r>
      <w:r w:rsidRPr="00FF7A51">
        <w:rPr>
          <w:rFonts w:ascii="Arial" w:hAnsi="Arial" w:cs="Arial"/>
          <w:color w:val="000000"/>
          <w:sz w:val="20"/>
          <w:szCs w:val="24"/>
        </w:rPr>
        <w:t>эффективности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использования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непрерывности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работы</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постоянного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обновления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состава;</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персональной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ответственности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руководителей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исполнительно-распорядительного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самоуправления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работу</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р</w:t>
      </w:r>
      <w:r w:rsidRPr="00FF7A51">
        <w:rPr>
          <w:rFonts w:ascii="Arial" w:hAnsi="Arial" w:cs="Arial"/>
          <w:color w:val="000000"/>
          <w:sz w:val="20"/>
          <w:szCs w:val="24"/>
        </w:rPr>
        <w:t>е</w:t>
      </w:r>
      <w:r w:rsidRPr="00FF7A51">
        <w:rPr>
          <w:rFonts w:ascii="Arial" w:hAnsi="Arial" w:cs="Arial"/>
          <w:color w:val="000000"/>
          <w:sz w:val="20"/>
          <w:szCs w:val="24"/>
        </w:rPr>
        <w:t>зервом.</w:t>
      </w:r>
    </w:p>
    <w:p w:rsidR="00456483" w:rsidRPr="00FF7A51" w:rsidRDefault="004C5801" w:rsidP="00FF7A51">
      <w:pPr>
        <w:pStyle w:val="aff6"/>
        <w:ind w:firstLine="709"/>
        <w:jc w:val="both"/>
        <w:rPr>
          <w:rFonts w:ascii="Arial" w:hAnsi="Arial" w:cs="Arial"/>
          <w:color w:val="000000"/>
          <w:sz w:val="20"/>
          <w:szCs w:val="24"/>
        </w:rPr>
      </w:pPr>
      <w:bookmarkStart w:id="29" w:name="sub_1002"/>
      <w:r w:rsidRPr="00FF7A51">
        <w:rPr>
          <w:rFonts w:ascii="Arial" w:hAnsi="Arial" w:cs="Arial"/>
          <w:color w:val="000000"/>
          <w:sz w:val="20"/>
          <w:szCs w:val="24"/>
        </w:rPr>
        <w:t>2.</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bookmarkEnd w:id="29"/>
    </w:p>
    <w:p w:rsidR="004C5801" w:rsidRPr="00FF7A51" w:rsidRDefault="004C5801" w:rsidP="00FF7A51">
      <w:pPr>
        <w:pStyle w:val="aff6"/>
        <w:ind w:firstLine="709"/>
        <w:jc w:val="both"/>
        <w:rPr>
          <w:rFonts w:ascii="Arial" w:hAnsi="Arial" w:cs="Arial"/>
          <w:color w:val="000000"/>
          <w:sz w:val="20"/>
          <w:szCs w:val="24"/>
        </w:rPr>
      </w:pPr>
      <w:bookmarkStart w:id="30" w:name="sub_21"/>
      <w:r w:rsidRPr="00FF7A51">
        <w:rPr>
          <w:rFonts w:ascii="Arial" w:hAnsi="Arial" w:cs="Arial"/>
          <w:color w:val="000000"/>
          <w:sz w:val="20"/>
          <w:szCs w:val="24"/>
        </w:rPr>
        <w:t>2.1.</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утвержденным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Реестром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p>
    <w:p w:rsidR="004C5801" w:rsidRPr="00FF7A51" w:rsidRDefault="004C5801" w:rsidP="00FF7A51">
      <w:pPr>
        <w:pStyle w:val="aff6"/>
        <w:ind w:firstLine="709"/>
        <w:jc w:val="both"/>
        <w:rPr>
          <w:rFonts w:ascii="Arial" w:hAnsi="Arial" w:cs="Arial"/>
          <w:color w:val="000000"/>
          <w:sz w:val="20"/>
          <w:szCs w:val="24"/>
        </w:rPr>
      </w:pPr>
      <w:bookmarkStart w:id="31" w:name="sub_22"/>
      <w:bookmarkEnd w:id="30"/>
      <w:r w:rsidRPr="00FF7A51">
        <w:rPr>
          <w:rFonts w:ascii="Arial" w:hAnsi="Arial" w:cs="Arial"/>
          <w:color w:val="000000"/>
          <w:sz w:val="20"/>
          <w:szCs w:val="24"/>
        </w:rPr>
        <w:t>2.2.</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Персональный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список</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утверждается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распоряжением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Изменения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список</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также</w:t>
      </w:r>
      <w:r w:rsidR="007A3A36" w:rsidRPr="00FF7A51">
        <w:rPr>
          <w:rFonts w:ascii="Arial" w:hAnsi="Arial" w:cs="Arial"/>
          <w:color w:val="000000"/>
          <w:sz w:val="20"/>
          <w:szCs w:val="24"/>
        </w:rPr>
        <w:t xml:space="preserve"> </w:t>
      </w:r>
      <w:r w:rsidRPr="00FF7A51">
        <w:rPr>
          <w:rFonts w:ascii="Arial" w:hAnsi="Arial" w:cs="Arial"/>
          <w:color w:val="000000"/>
          <w:sz w:val="20"/>
          <w:szCs w:val="24"/>
        </w:rPr>
        <w:t>вносятся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p>
    <w:p w:rsidR="004C5801" w:rsidRPr="00FF7A51" w:rsidRDefault="004C5801" w:rsidP="00FF7A51">
      <w:pPr>
        <w:pStyle w:val="aff6"/>
        <w:ind w:firstLine="709"/>
        <w:jc w:val="both"/>
        <w:rPr>
          <w:rFonts w:ascii="Arial" w:hAnsi="Arial" w:cs="Arial"/>
          <w:color w:val="000000"/>
          <w:sz w:val="20"/>
          <w:szCs w:val="24"/>
        </w:rPr>
      </w:pPr>
      <w:bookmarkStart w:id="32" w:name="sub_23"/>
      <w:bookmarkEnd w:id="31"/>
      <w:r w:rsidRPr="00FF7A51">
        <w:rPr>
          <w:rFonts w:ascii="Arial" w:hAnsi="Arial" w:cs="Arial"/>
          <w:color w:val="000000"/>
          <w:sz w:val="20"/>
          <w:szCs w:val="24"/>
        </w:rPr>
        <w:t>2.3.</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Граждане</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включаются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проводимого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порядке,</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настоящим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Положением,</w:t>
      </w:r>
      <w:bookmarkStart w:id="33" w:name="sub_1713"/>
      <w:r w:rsidR="007A3A36" w:rsidRPr="00FF7A51">
        <w:rPr>
          <w:rFonts w:ascii="Arial" w:hAnsi="Arial" w:cs="Arial"/>
          <w:color w:val="000000"/>
          <w:sz w:val="20"/>
          <w:szCs w:val="24"/>
        </w:rPr>
        <w:t xml:space="preserve"> </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bookmarkEnd w:id="33"/>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не</w:t>
      </w:r>
      <w:r w:rsidR="007A3A36" w:rsidRPr="00FF7A51">
        <w:rPr>
          <w:rFonts w:ascii="Arial" w:hAnsi="Arial" w:cs="Arial"/>
          <w:color w:val="000000"/>
          <w:sz w:val="20"/>
          <w:szCs w:val="24"/>
        </w:rPr>
        <w:t xml:space="preserve"> </w:t>
      </w:r>
      <w:r w:rsidRPr="00FF7A51">
        <w:rPr>
          <w:rFonts w:ascii="Arial" w:hAnsi="Arial" w:cs="Arial"/>
          <w:color w:val="000000"/>
          <w:sz w:val="20"/>
          <w:szCs w:val="24"/>
        </w:rPr>
        <w:t>ставшими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победителями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однако,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личностные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получили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высокую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оценку</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рекоменд</w:t>
      </w:r>
      <w:r w:rsidRPr="00FF7A51">
        <w:rPr>
          <w:rFonts w:ascii="Arial" w:hAnsi="Arial" w:cs="Arial"/>
          <w:color w:val="000000"/>
          <w:sz w:val="20"/>
          <w:szCs w:val="24"/>
        </w:rPr>
        <w:t>а</w:t>
      </w:r>
      <w:r w:rsidRPr="00FF7A51">
        <w:rPr>
          <w:rFonts w:ascii="Arial" w:hAnsi="Arial" w:cs="Arial"/>
          <w:color w:val="000000"/>
          <w:sz w:val="20"/>
          <w:szCs w:val="24"/>
        </w:rPr>
        <w:lastRenderedPageBreak/>
        <w:t>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этой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их</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согласия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включаются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той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же</w:t>
      </w:r>
      <w:r w:rsidR="007A3A36" w:rsidRPr="00FF7A51">
        <w:rPr>
          <w:rFonts w:ascii="Arial" w:hAnsi="Arial" w:cs="Arial"/>
          <w:color w:val="000000"/>
          <w:sz w:val="20"/>
          <w:szCs w:val="24"/>
        </w:rPr>
        <w:t xml:space="preserve"> </w:t>
      </w:r>
      <w:r w:rsidRPr="00FF7A51">
        <w:rPr>
          <w:rFonts w:ascii="Arial" w:hAnsi="Arial" w:cs="Arial"/>
          <w:color w:val="000000"/>
          <w:sz w:val="20"/>
          <w:szCs w:val="24"/>
        </w:rPr>
        <w:t>группы,</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относилась</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Pr="00FF7A51">
        <w:rPr>
          <w:rFonts w:ascii="Arial" w:hAnsi="Arial" w:cs="Arial"/>
          <w:color w:val="000000"/>
          <w:sz w:val="20"/>
          <w:szCs w:val="24"/>
        </w:rPr>
        <w:t>а</w:t>
      </w:r>
      <w:r w:rsidRPr="00FF7A51">
        <w:rPr>
          <w:rFonts w:ascii="Arial" w:hAnsi="Arial" w:cs="Arial"/>
          <w:color w:val="000000"/>
          <w:sz w:val="20"/>
          <w:szCs w:val="24"/>
        </w:rPr>
        <w:t>кантная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проводился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аттестации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служащих.</w:t>
      </w:r>
    </w:p>
    <w:p w:rsidR="004C5801" w:rsidRPr="00FF7A51" w:rsidRDefault="004C5801" w:rsidP="00FF7A51">
      <w:pPr>
        <w:pStyle w:val="aff6"/>
        <w:ind w:firstLine="709"/>
        <w:jc w:val="both"/>
        <w:rPr>
          <w:rFonts w:ascii="Arial" w:hAnsi="Arial" w:cs="Arial"/>
          <w:color w:val="000000"/>
          <w:sz w:val="20"/>
          <w:szCs w:val="24"/>
        </w:rPr>
      </w:pPr>
      <w:bookmarkStart w:id="34" w:name="sub_24"/>
      <w:bookmarkEnd w:id="32"/>
      <w:r w:rsidRPr="00FF7A51">
        <w:rPr>
          <w:rFonts w:ascii="Arial" w:hAnsi="Arial" w:cs="Arial"/>
          <w:color w:val="000000"/>
          <w:sz w:val="20"/>
          <w:szCs w:val="24"/>
        </w:rPr>
        <w:t>2.4.</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w:t>
      </w:r>
      <w:r w:rsidR="007A3A36" w:rsidRPr="00FF7A51">
        <w:rPr>
          <w:rFonts w:ascii="Arial" w:hAnsi="Arial" w:cs="Arial"/>
          <w:color w:val="000000"/>
          <w:sz w:val="20"/>
          <w:szCs w:val="24"/>
        </w:rPr>
        <w:t xml:space="preserve"> </w:t>
      </w:r>
      <w:r w:rsidRPr="00FF7A51">
        <w:rPr>
          <w:rFonts w:ascii="Arial" w:hAnsi="Arial" w:cs="Arial"/>
          <w:color w:val="000000"/>
          <w:sz w:val="20"/>
          <w:szCs w:val="24"/>
        </w:rPr>
        <w:t>может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быть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нескольких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Численный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состав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каждой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не</w:t>
      </w:r>
      <w:r w:rsidR="007A3A36" w:rsidRPr="00FF7A51">
        <w:rPr>
          <w:rFonts w:ascii="Arial" w:hAnsi="Arial" w:cs="Arial"/>
          <w:color w:val="000000"/>
          <w:sz w:val="20"/>
          <w:szCs w:val="24"/>
        </w:rPr>
        <w:t xml:space="preserve"> </w:t>
      </w:r>
      <w:r w:rsidRPr="00FF7A51">
        <w:rPr>
          <w:rFonts w:ascii="Arial" w:hAnsi="Arial" w:cs="Arial"/>
          <w:color w:val="000000"/>
          <w:sz w:val="20"/>
          <w:szCs w:val="24"/>
        </w:rPr>
        <w:t>ограничен.</w:t>
      </w:r>
    </w:p>
    <w:p w:rsidR="00456483" w:rsidRPr="00FF7A51" w:rsidRDefault="004C5801" w:rsidP="00FF7A51">
      <w:pPr>
        <w:pStyle w:val="aff6"/>
        <w:ind w:firstLine="709"/>
        <w:jc w:val="both"/>
        <w:rPr>
          <w:rFonts w:ascii="Arial" w:hAnsi="Arial" w:cs="Arial"/>
          <w:color w:val="000000"/>
          <w:sz w:val="20"/>
          <w:szCs w:val="24"/>
        </w:rPr>
      </w:pPr>
      <w:bookmarkStart w:id="35" w:name="sub_25"/>
      <w:bookmarkEnd w:id="34"/>
      <w:r w:rsidRPr="00FF7A51">
        <w:rPr>
          <w:rFonts w:ascii="Arial" w:hAnsi="Arial" w:cs="Arial"/>
          <w:color w:val="000000"/>
          <w:sz w:val="20"/>
          <w:szCs w:val="24"/>
        </w:rPr>
        <w:t>2.5.</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включается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сроком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три</w:t>
      </w:r>
      <w:r w:rsidR="007A3A36" w:rsidRPr="00FF7A51">
        <w:rPr>
          <w:rFonts w:ascii="Arial" w:hAnsi="Arial" w:cs="Arial"/>
          <w:color w:val="000000"/>
          <w:sz w:val="20"/>
          <w:szCs w:val="24"/>
        </w:rPr>
        <w:t xml:space="preserve"> </w:t>
      </w:r>
      <w:r w:rsidRPr="00FF7A51">
        <w:rPr>
          <w:rFonts w:ascii="Arial" w:hAnsi="Arial" w:cs="Arial"/>
          <w:color w:val="000000"/>
          <w:sz w:val="20"/>
          <w:szCs w:val="24"/>
        </w:rPr>
        <w:t>года.</w:t>
      </w:r>
      <w:bookmarkEnd w:id="35"/>
    </w:p>
    <w:p w:rsidR="00456483" w:rsidRPr="00FF7A51" w:rsidRDefault="004C5801" w:rsidP="00FF7A51">
      <w:pPr>
        <w:pStyle w:val="aff6"/>
        <w:ind w:firstLine="709"/>
        <w:jc w:val="both"/>
        <w:rPr>
          <w:rFonts w:ascii="Arial" w:hAnsi="Arial" w:cs="Arial"/>
          <w:color w:val="000000"/>
          <w:sz w:val="20"/>
          <w:szCs w:val="24"/>
        </w:rPr>
      </w:pPr>
      <w:bookmarkStart w:id="36" w:name="sub_1003"/>
      <w:r w:rsidRPr="00FF7A51">
        <w:rPr>
          <w:rFonts w:ascii="Arial" w:hAnsi="Arial" w:cs="Arial"/>
          <w:color w:val="000000"/>
          <w:sz w:val="20"/>
          <w:szCs w:val="24"/>
        </w:rPr>
        <w:t>3.</w:t>
      </w:r>
      <w:r w:rsidR="007A3A36" w:rsidRPr="00FF7A51">
        <w:rPr>
          <w:rFonts w:ascii="Arial" w:hAnsi="Arial" w:cs="Arial"/>
          <w:color w:val="000000"/>
          <w:sz w:val="20"/>
          <w:szCs w:val="24"/>
        </w:rPr>
        <w:t xml:space="preserve"> </w:t>
      </w:r>
      <w:r w:rsidRPr="00FF7A51">
        <w:rPr>
          <w:rFonts w:ascii="Arial" w:hAnsi="Arial" w:cs="Arial"/>
          <w:color w:val="000000"/>
          <w:sz w:val="20"/>
          <w:szCs w:val="24"/>
        </w:rPr>
        <w:t>Ведение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bookmarkEnd w:id="36"/>
    </w:p>
    <w:p w:rsidR="004C5801" w:rsidRPr="00FF7A51" w:rsidRDefault="004C5801" w:rsidP="00FF7A51">
      <w:pPr>
        <w:pStyle w:val="aff6"/>
        <w:ind w:firstLine="709"/>
        <w:jc w:val="both"/>
        <w:rPr>
          <w:rFonts w:ascii="Arial" w:hAnsi="Arial" w:cs="Arial"/>
          <w:color w:val="000000"/>
          <w:sz w:val="20"/>
          <w:szCs w:val="24"/>
        </w:rPr>
      </w:pPr>
      <w:bookmarkStart w:id="37" w:name="sub_31"/>
      <w:r w:rsidRPr="00FF7A51">
        <w:rPr>
          <w:rFonts w:ascii="Arial" w:hAnsi="Arial" w:cs="Arial"/>
          <w:color w:val="000000"/>
          <w:sz w:val="20"/>
          <w:szCs w:val="24"/>
        </w:rPr>
        <w:t>3.1.</w:t>
      </w:r>
      <w:r w:rsidR="007A3A36" w:rsidRPr="00FF7A51">
        <w:rPr>
          <w:rFonts w:ascii="Arial" w:hAnsi="Arial" w:cs="Arial"/>
          <w:color w:val="000000"/>
          <w:sz w:val="20"/>
          <w:szCs w:val="24"/>
        </w:rPr>
        <w:t xml:space="preserve"> </w:t>
      </w:r>
      <w:r w:rsidRPr="00FF7A51">
        <w:rPr>
          <w:rFonts w:ascii="Arial" w:hAnsi="Arial" w:cs="Arial"/>
          <w:color w:val="000000"/>
          <w:sz w:val="20"/>
          <w:szCs w:val="24"/>
        </w:rPr>
        <w:t>Ведение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специалистом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отвечающим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за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ведение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вопросов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путем:</w:t>
      </w:r>
    </w:p>
    <w:p w:rsidR="004C5801" w:rsidRPr="00FF7A51" w:rsidRDefault="004C5801" w:rsidP="00FF7A51">
      <w:pPr>
        <w:pStyle w:val="aff6"/>
        <w:ind w:firstLine="709"/>
        <w:jc w:val="both"/>
        <w:rPr>
          <w:rFonts w:ascii="Arial" w:hAnsi="Arial" w:cs="Arial"/>
          <w:color w:val="000000"/>
          <w:sz w:val="20"/>
          <w:szCs w:val="24"/>
        </w:rPr>
      </w:pPr>
      <w:bookmarkStart w:id="38" w:name="sub_311"/>
      <w:bookmarkEnd w:id="37"/>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анализа</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перемещения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службе</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замещающих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которые</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прогноза</w:t>
      </w:r>
      <w:r w:rsidR="007A3A36" w:rsidRPr="00FF7A51">
        <w:rPr>
          <w:rFonts w:ascii="Arial" w:hAnsi="Arial" w:cs="Arial"/>
          <w:color w:val="000000"/>
          <w:sz w:val="20"/>
          <w:szCs w:val="24"/>
        </w:rPr>
        <w:t xml:space="preserve"> </w:t>
      </w:r>
      <w:r w:rsidRPr="00FF7A51">
        <w:rPr>
          <w:rFonts w:ascii="Arial" w:hAnsi="Arial" w:cs="Arial"/>
          <w:color w:val="000000"/>
          <w:sz w:val="20"/>
          <w:szCs w:val="24"/>
        </w:rPr>
        <w:t>их</w:t>
      </w:r>
      <w:r w:rsidR="007A3A36" w:rsidRPr="00FF7A51">
        <w:rPr>
          <w:rFonts w:ascii="Arial" w:hAnsi="Arial" w:cs="Arial"/>
          <w:color w:val="000000"/>
          <w:sz w:val="20"/>
          <w:szCs w:val="24"/>
        </w:rPr>
        <w:t xml:space="preserve"> </w:t>
      </w:r>
      <w:r w:rsidRPr="00FF7A51">
        <w:rPr>
          <w:rFonts w:ascii="Arial" w:hAnsi="Arial" w:cs="Arial"/>
          <w:color w:val="000000"/>
          <w:sz w:val="20"/>
          <w:szCs w:val="24"/>
        </w:rPr>
        <w:t>см</w:t>
      </w:r>
      <w:r w:rsidRPr="00FF7A51">
        <w:rPr>
          <w:rFonts w:ascii="Arial" w:hAnsi="Arial" w:cs="Arial"/>
          <w:color w:val="000000"/>
          <w:sz w:val="20"/>
          <w:szCs w:val="24"/>
        </w:rPr>
        <w:t>е</w:t>
      </w:r>
      <w:r w:rsidRPr="00FF7A51">
        <w:rPr>
          <w:rFonts w:ascii="Arial" w:hAnsi="Arial" w:cs="Arial"/>
          <w:color w:val="000000"/>
          <w:sz w:val="20"/>
          <w:szCs w:val="24"/>
        </w:rPr>
        <w:t>няемости;</w:t>
      </w:r>
    </w:p>
    <w:p w:rsidR="004C5801" w:rsidRPr="00FF7A51" w:rsidRDefault="004C5801" w:rsidP="00FF7A51">
      <w:pPr>
        <w:pStyle w:val="aff6"/>
        <w:ind w:firstLine="709"/>
        <w:jc w:val="both"/>
        <w:rPr>
          <w:rFonts w:ascii="Arial" w:hAnsi="Arial" w:cs="Arial"/>
          <w:color w:val="000000"/>
          <w:sz w:val="20"/>
          <w:szCs w:val="24"/>
        </w:rPr>
      </w:pPr>
      <w:bookmarkStart w:id="39" w:name="sub_312"/>
      <w:bookmarkEnd w:id="38"/>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определения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потребности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перспектив</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развития;</w:t>
      </w:r>
    </w:p>
    <w:p w:rsidR="004C5801" w:rsidRPr="00FF7A51" w:rsidRDefault="004C5801" w:rsidP="00FF7A51">
      <w:pPr>
        <w:pStyle w:val="aff6"/>
        <w:ind w:firstLine="709"/>
        <w:jc w:val="both"/>
        <w:rPr>
          <w:rFonts w:ascii="Arial" w:hAnsi="Arial" w:cs="Arial"/>
          <w:color w:val="000000"/>
          <w:sz w:val="20"/>
          <w:szCs w:val="24"/>
        </w:rPr>
      </w:pPr>
      <w:bookmarkStart w:id="40" w:name="sub_313"/>
      <w:bookmarkEnd w:id="39"/>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проектов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правовых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актов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числе:</w:t>
      </w:r>
      <w:bookmarkEnd w:id="40"/>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правовых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актов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вопросам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вед</w:t>
      </w:r>
      <w:r w:rsidRPr="00FF7A51">
        <w:rPr>
          <w:rFonts w:ascii="Arial" w:hAnsi="Arial" w:cs="Arial"/>
          <w:color w:val="000000"/>
          <w:sz w:val="20"/>
          <w:szCs w:val="24"/>
        </w:rPr>
        <w:t>е</w:t>
      </w:r>
      <w:r w:rsidRPr="00FF7A51">
        <w:rPr>
          <w:rFonts w:ascii="Arial" w:hAnsi="Arial" w:cs="Arial"/>
          <w:color w:val="000000"/>
          <w:sz w:val="20"/>
          <w:szCs w:val="24"/>
        </w:rPr>
        <w:t>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p>
    <w:p w:rsidR="004C5801" w:rsidRPr="00FF7A51" w:rsidRDefault="004C5801" w:rsidP="00FF7A51">
      <w:pPr>
        <w:pStyle w:val="aff6"/>
        <w:ind w:firstLine="709"/>
        <w:jc w:val="both"/>
        <w:rPr>
          <w:rFonts w:ascii="Arial" w:hAnsi="Arial" w:cs="Arial"/>
          <w:color w:val="000000"/>
          <w:sz w:val="20"/>
          <w:szCs w:val="24"/>
        </w:rPr>
      </w:pPr>
      <w:bookmarkStart w:id="41" w:name="sub_314"/>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составления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общего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списка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должностями,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этот</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указанием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наименования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персональных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данных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каждого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лица</w:t>
      </w:r>
      <w:r w:rsidR="007A3A36" w:rsidRPr="00FF7A51">
        <w:rPr>
          <w:rFonts w:ascii="Arial" w:hAnsi="Arial" w:cs="Arial"/>
          <w:color w:val="000000"/>
          <w:sz w:val="20"/>
          <w:szCs w:val="24"/>
        </w:rPr>
        <w:t xml:space="preserve"> </w:t>
      </w:r>
      <w:r w:rsidRPr="00FF7A51">
        <w:rPr>
          <w:rFonts w:ascii="Arial" w:hAnsi="Arial" w:cs="Arial"/>
          <w:color w:val="000000"/>
          <w:sz w:val="20"/>
          <w:szCs w:val="24"/>
        </w:rPr>
        <w:t>(фамилии,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имени,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отчества,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даты</w:t>
      </w:r>
      <w:r w:rsidR="007A3A36" w:rsidRPr="00FF7A51">
        <w:rPr>
          <w:rFonts w:ascii="Arial" w:hAnsi="Arial" w:cs="Arial"/>
          <w:color w:val="000000"/>
          <w:sz w:val="20"/>
          <w:szCs w:val="24"/>
        </w:rPr>
        <w:t xml:space="preserve"> </w:t>
      </w:r>
      <w:r w:rsidRPr="00FF7A51">
        <w:rPr>
          <w:rFonts w:ascii="Arial" w:hAnsi="Arial" w:cs="Arial"/>
          <w:color w:val="000000"/>
          <w:sz w:val="20"/>
          <w:szCs w:val="24"/>
        </w:rPr>
        <w:t>рождения,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сведений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образовании,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пов</w:t>
      </w:r>
      <w:r w:rsidRPr="00FF7A51">
        <w:rPr>
          <w:rFonts w:ascii="Arial" w:hAnsi="Arial" w:cs="Arial"/>
          <w:color w:val="000000"/>
          <w:sz w:val="20"/>
          <w:szCs w:val="24"/>
        </w:rPr>
        <w:t>ы</w:t>
      </w:r>
      <w:r w:rsidRPr="00FF7A51">
        <w:rPr>
          <w:rFonts w:ascii="Arial" w:hAnsi="Arial" w:cs="Arial"/>
          <w:color w:val="000000"/>
          <w:sz w:val="20"/>
          <w:szCs w:val="24"/>
        </w:rPr>
        <w:t>шении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переподготовке);</w:t>
      </w:r>
    </w:p>
    <w:p w:rsidR="004C5801" w:rsidRPr="00FF7A51" w:rsidRDefault="004C5801" w:rsidP="00FF7A51">
      <w:pPr>
        <w:pStyle w:val="aff6"/>
        <w:ind w:firstLine="709"/>
        <w:jc w:val="both"/>
        <w:rPr>
          <w:rFonts w:ascii="Arial" w:hAnsi="Arial" w:cs="Arial"/>
          <w:color w:val="000000"/>
          <w:sz w:val="20"/>
          <w:szCs w:val="24"/>
        </w:rPr>
      </w:pPr>
      <w:bookmarkStart w:id="42" w:name="sub_315"/>
      <w:bookmarkEnd w:id="41"/>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оформления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карточек</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p>
    <w:p w:rsidR="004C5801" w:rsidRPr="00FF7A51" w:rsidRDefault="004C5801" w:rsidP="00FF7A51">
      <w:pPr>
        <w:pStyle w:val="aff6"/>
        <w:ind w:firstLine="709"/>
        <w:jc w:val="both"/>
        <w:rPr>
          <w:rFonts w:ascii="Arial" w:hAnsi="Arial" w:cs="Arial"/>
          <w:color w:val="000000"/>
          <w:sz w:val="20"/>
          <w:szCs w:val="24"/>
        </w:rPr>
      </w:pPr>
      <w:bookmarkStart w:id="43" w:name="sub_32"/>
      <w:bookmarkEnd w:id="42"/>
      <w:r w:rsidRPr="00FF7A51">
        <w:rPr>
          <w:rFonts w:ascii="Arial" w:hAnsi="Arial" w:cs="Arial"/>
          <w:color w:val="000000"/>
          <w:sz w:val="20"/>
          <w:szCs w:val="24"/>
        </w:rPr>
        <w:t>3.2.</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Список</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учетные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карточки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оформляются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формами,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прилагаемыми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н</w:t>
      </w:r>
      <w:r w:rsidRPr="00FF7A51">
        <w:rPr>
          <w:rFonts w:ascii="Arial" w:hAnsi="Arial" w:cs="Arial"/>
          <w:color w:val="000000"/>
          <w:sz w:val="20"/>
          <w:szCs w:val="24"/>
        </w:rPr>
        <w:t>а</w:t>
      </w:r>
      <w:r w:rsidRPr="00FF7A51">
        <w:rPr>
          <w:rFonts w:ascii="Arial" w:hAnsi="Arial" w:cs="Arial"/>
          <w:color w:val="000000"/>
          <w:sz w:val="20"/>
          <w:szCs w:val="24"/>
        </w:rPr>
        <w:t>стоящему</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Положению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hyperlink w:anchor="sub_1100" w:history="1">
        <w:r w:rsidRPr="00FF7A51">
          <w:rPr>
            <w:rStyle w:val="afd"/>
            <w:rFonts w:ascii="Arial" w:hAnsi="Arial" w:cs="Arial"/>
            <w:color w:val="000000"/>
            <w:sz w:val="20"/>
          </w:rPr>
          <w:t>приложения</w:t>
        </w:r>
        <w:r w:rsidR="007A3A36" w:rsidRPr="00FF7A51">
          <w:rPr>
            <w:rStyle w:val="afd"/>
            <w:rFonts w:ascii="Arial" w:hAnsi="Arial" w:cs="Arial"/>
            <w:color w:val="000000"/>
            <w:sz w:val="20"/>
          </w:rPr>
          <w:t xml:space="preserve"> </w:t>
        </w:r>
        <w:r w:rsidRPr="00FF7A51">
          <w:rPr>
            <w:rStyle w:val="afd"/>
            <w:rFonts w:ascii="Arial" w:hAnsi="Arial" w:cs="Arial"/>
            <w:color w:val="000000"/>
            <w:sz w:val="20"/>
          </w:rPr>
          <w:t>1</w:t>
        </w:r>
      </w:hyperlink>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hyperlink w:anchor="sub_1200" w:history="1">
        <w:r w:rsidRPr="00FF7A51">
          <w:rPr>
            <w:rStyle w:val="afd"/>
            <w:rFonts w:ascii="Arial" w:hAnsi="Arial" w:cs="Arial"/>
            <w:color w:val="000000"/>
            <w:sz w:val="20"/>
          </w:rPr>
          <w:t>2</w:t>
        </w:r>
      </w:hyperlink>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соответственно).</w:t>
      </w:r>
    </w:p>
    <w:p w:rsidR="004C5801" w:rsidRPr="00FF7A51" w:rsidRDefault="004C5801" w:rsidP="00FF7A51">
      <w:pPr>
        <w:pStyle w:val="aff6"/>
        <w:ind w:firstLine="709"/>
        <w:jc w:val="both"/>
        <w:rPr>
          <w:rFonts w:ascii="Arial" w:hAnsi="Arial" w:cs="Arial"/>
          <w:color w:val="000000"/>
          <w:sz w:val="20"/>
          <w:szCs w:val="24"/>
        </w:rPr>
      </w:pPr>
      <w:bookmarkStart w:id="44" w:name="sub_33"/>
      <w:bookmarkEnd w:id="43"/>
      <w:r w:rsidRPr="00FF7A51">
        <w:rPr>
          <w:rFonts w:ascii="Arial" w:hAnsi="Arial" w:cs="Arial"/>
          <w:color w:val="000000"/>
          <w:sz w:val="20"/>
          <w:szCs w:val="24"/>
        </w:rPr>
        <w:t>3.3.</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возникающие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связи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пребыванием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носят</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конфиденциальный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характер.</w:t>
      </w:r>
    </w:p>
    <w:p w:rsidR="00456483" w:rsidRPr="00FF7A51" w:rsidRDefault="004C5801" w:rsidP="00FF7A51">
      <w:pPr>
        <w:pStyle w:val="aff6"/>
        <w:ind w:firstLine="709"/>
        <w:jc w:val="both"/>
        <w:rPr>
          <w:rFonts w:ascii="Arial" w:hAnsi="Arial" w:cs="Arial"/>
          <w:color w:val="000000"/>
          <w:sz w:val="20"/>
          <w:szCs w:val="24"/>
        </w:rPr>
      </w:pPr>
      <w:bookmarkStart w:id="45" w:name="sub_34"/>
      <w:bookmarkEnd w:id="44"/>
      <w:r w:rsidRPr="00FF7A51">
        <w:rPr>
          <w:rFonts w:ascii="Arial" w:hAnsi="Arial" w:cs="Arial"/>
          <w:color w:val="000000"/>
          <w:sz w:val="20"/>
          <w:szCs w:val="24"/>
        </w:rPr>
        <w:t>3.4.</w:t>
      </w:r>
      <w:r w:rsidR="007A3A36" w:rsidRPr="00FF7A51">
        <w:rPr>
          <w:rFonts w:ascii="Arial" w:hAnsi="Arial" w:cs="Arial"/>
          <w:color w:val="000000"/>
          <w:sz w:val="20"/>
          <w:szCs w:val="24"/>
        </w:rPr>
        <w:t xml:space="preserve"> </w:t>
      </w:r>
      <w:r w:rsidRPr="00FF7A51">
        <w:rPr>
          <w:rFonts w:ascii="Arial" w:hAnsi="Arial" w:cs="Arial"/>
          <w:color w:val="000000"/>
          <w:sz w:val="20"/>
          <w:szCs w:val="24"/>
        </w:rPr>
        <w:t>Все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материалы,</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представленные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а</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также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материалы,</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образованные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связанные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пребыванием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подшиваются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дело</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дела</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специалистом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ведению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вопросов,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Pr="00FF7A51">
        <w:rPr>
          <w:rFonts w:ascii="Arial" w:hAnsi="Arial" w:cs="Arial"/>
          <w:color w:val="000000"/>
          <w:sz w:val="20"/>
          <w:szCs w:val="24"/>
        </w:rPr>
        <w:t>о</w:t>
      </w:r>
      <w:r w:rsidRPr="00FF7A51">
        <w:rPr>
          <w:rFonts w:ascii="Arial" w:hAnsi="Arial" w:cs="Arial"/>
          <w:color w:val="000000"/>
          <w:sz w:val="20"/>
          <w:szCs w:val="24"/>
        </w:rPr>
        <w:t>торый</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обеспечивает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их</w:t>
      </w:r>
      <w:r w:rsidR="007A3A36" w:rsidRPr="00FF7A51">
        <w:rPr>
          <w:rFonts w:ascii="Arial" w:hAnsi="Arial" w:cs="Arial"/>
          <w:color w:val="000000"/>
          <w:sz w:val="20"/>
          <w:szCs w:val="24"/>
        </w:rPr>
        <w:t xml:space="preserve"> </w:t>
      </w:r>
      <w:r w:rsidRPr="00FF7A51">
        <w:rPr>
          <w:rFonts w:ascii="Arial" w:hAnsi="Arial" w:cs="Arial"/>
          <w:color w:val="000000"/>
          <w:sz w:val="20"/>
          <w:szCs w:val="24"/>
        </w:rPr>
        <w:t>хранение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соблюдением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информации,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носящей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конфиденциальный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характер.</w:t>
      </w:r>
      <w:bookmarkEnd w:id="45"/>
    </w:p>
    <w:p w:rsidR="00456483" w:rsidRPr="00FF7A51" w:rsidRDefault="004C5801" w:rsidP="00FF7A51">
      <w:pPr>
        <w:pStyle w:val="aff6"/>
        <w:ind w:firstLine="709"/>
        <w:jc w:val="both"/>
        <w:rPr>
          <w:rFonts w:ascii="Arial" w:hAnsi="Arial" w:cs="Arial"/>
          <w:color w:val="000000"/>
          <w:sz w:val="20"/>
          <w:szCs w:val="24"/>
        </w:rPr>
      </w:pPr>
      <w:bookmarkStart w:id="46" w:name="sub_1004"/>
      <w:r w:rsidRPr="00FF7A51">
        <w:rPr>
          <w:rFonts w:ascii="Arial" w:hAnsi="Arial" w:cs="Arial"/>
          <w:color w:val="000000"/>
          <w:sz w:val="20"/>
          <w:szCs w:val="24"/>
        </w:rPr>
        <w:t>4.</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Конкурсная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формированию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bookmarkEnd w:id="46"/>
    </w:p>
    <w:p w:rsidR="004C5801" w:rsidRPr="00FF7A51" w:rsidRDefault="004C5801" w:rsidP="00FF7A51">
      <w:pPr>
        <w:pStyle w:val="aff6"/>
        <w:ind w:firstLine="709"/>
        <w:jc w:val="both"/>
        <w:rPr>
          <w:rFonts w:ascii="Arial" w:hAnsi="Arial" w:cs="Arial"/>
          <w:color w:val="000000"/>
          <w:sz w:val="20"/>
          <w:szCs w:val="24"/>
        </w:rPr>
      </w:pPr>
      <w:bookmarkStart w:id="47" w:name="sub_41"/>
      <w:r w:rsidRPr="00FF7A51">
        <w:rPr>
          <w:rFonts w:ascii="Arial" w:hAnsi="Arial" w:cs="Arial"/>
          <w:color w:val="000000"/>
          <w:sz w:val="20"/>
          <w:szCs w:val="24"/>
        </w:rPr>
        <w:t>4.1.</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формированию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создается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конкурсная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(далее</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действующая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постоянной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создается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колич</w:t>
      </w:r>
      <w:r w:rsidRPr="00FF7A51">
        <w:rPr>
          <w:rFonts w:ascii="Arial" w:hAnsi="Arial" w:cs="Arial"/>
          <w:color w:val="000000"/>
          <w:sz w:val="20"/>
          <w:szCs w:val="24"/>
        </w:rPr>
        <w:t>е</w:t>
      </w:r>
      <w:r w:rsidRPr="00FF7A51">
        <w:rPr>
          <w:rFonts w:ascii="Arial" w:hAnsi="Arial" w:cs="Arial"/>
          <w:color w:val="000000"/>
          <w:sz w:val="20"/>
          <w:szCs w:val="24"/>
        </w:rPr>
        <w:t>стве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не</w:t>
      </w:r>
      <w:r w:rsidR="007A3A36" w:rsidRPr="00FF7A51">
        <w:rPr>
          <w:rFonts w:ascii="Arial" w:hAnsi="Arial" w:cs="Arial"/>
          <w:color w:val="000000"/>
          <w:sz w:val="20"/>
          <w:szCs w:val="24"/>
        </w:rPr>
        <w:t xml:space="preserve"> </w:t>
      </w:r>
      <w:r w:rsidRPr="00FF7A51">
        <w:rPr>
          <w:rFonts w:ascii="Arial" w:hAnsi="Arial" w:cs="Arial"/>
          <w:color w:val="000000"/>
          <w:sz w:val="20"/>
          <w:szCs w:val="24"/>
        </w:rPr>
        <w:t>менее</w:t>
      </w:r>
      <w:r w:rsidR="007A3A36" w:rsidRPr="00FF7A51">
        <w:rPr>
          <w:rFonts w:ascii="Arial" w:hAnsi="Arial" w:cs="Arial"/>
          <w:color w:val="000000"/>
          <w:sz w:val="20"/>
          <w:szCs w:val="24"/>
        </w:rPr>
        <w:t xml:space="preserve"> </w:t>
      </w:r>
      <w:r w:rsidRPr="00FF7A51">
        <w:rPr>
          <w:rFonts w:ascii="Arial" w:hAnsi="Arial" w:cs="Arial"/>
          <w:color w:val="000000"/>
          <w:sz w:val="20"/>
          <w:szCs w:val="24"/>
        </w:rPr>
        <w:t>5</w:t>
      </w:r>
      <w:r w:rsidR="007A3A36" w:rsidRPr="00FF7A51">
        <w:rPr>
          <w:rFonts w:ascii="Arial" w:hAnsi="Arial" w:cs="Arial"/>
          <w:color w:val="000000"/>
          <w:sz w:val="20"/>
          <w:szCs w:val="24"/>
        </w:rPr>
        <w:t xml:space="preserve"> </w:t>
      </w:r>
      <w:r w:rsidRPr="00FF7A51">
        <w:rPr>
          <w:rFonts w:ascii="Arial" w:hAnsi="Arial" w:cs="Arial"/>
          <w:color w:val="000000"/>
          <w:sz w:val="20"/>
          <w:szCs w:val="24"/>
        </w:rPr>
        <w:t>человек.</w:t>
      </w:r>
    </w:p>
    <w:bookmarkEnd w:id="47"/>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Состав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образом,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чтобы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была</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исключена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возможность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возникновения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конфликтов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интересов,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могли</w:t>
      </w:r>
      <w:r w:rsidR="007A3A36" w:rsidRPr="00FF7A51">
        <w:rPr>
          <w:rFonts w:ascii="Arial" w:hAnsi="Arial" w:cs="Arial"/>
          <w:color w:val="000000"/>
          <w:sz w:val="20"/>
          <w:szCs w:val="24"/>
        </w:rPr>
        <w:t xml:space="preserve"> </w:t>
      </w:r>
      <w:r w:rsidRPr="00FF7A51">
        <w:rPr>
          <w:rFonts w:ascii="Arial" w:hAnsi="Arial" w:cs="Arial"/>
          <w:color w:val="000000"/>
          <w:sz w:val="20"/>
          <w:szCs w:val="24"/>
        </w:rPr>
        <w:t>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повлиять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принимаемые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комиссией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решения.</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Комиссия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состоит</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председателя,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заместителя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председателя,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секретаря</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членов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Работа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проводится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форме</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заседаний,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присутствовать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не</w:t>
      </w:r>
      <w:r w:rsidR="007A3A36" w:rsidRPr="00FF7A51">
        <w:rPr>
          <w:rFonts w:ascii="Arial" w:hAnsi="Arial" w:cs="Arial"/>
          <w:color w:val="000000"/>
          <w:sz w:val="20"/>
          <w:szCs w:val="24"/>
        </w:rPr>
        <w:t xml:space="preserve"> </w:t>
      </w:r>
      <w:r w:rsidRPr="00FF7A51">
        <w:rPr>
          <w:rFonts w:ascii="Arial" w:hAnsi="Arial" w:cs="Arial"/>
          <w:color w:val="000000"/>
          <w:sz w:val="20"/>
          <w:szCs w:val="24"/>
        </w:rPr>
        <w:t>менее</w:t>
      </w:r>
      <w:r w:rsidR="007A3A36" w:rsidRPr="00FF7A51">
        <w:rPr>
          <w:rFonts w:ascii="Arial" w:hAnsi="Arial" w:cs="Arial"/>
          <w:color w:val="000000"/>
          <w:sz w:val="20"/>
          <w:szCs w:val="24"/>
        </w:rPr>
        <w:t xml:space="preserve"> </w:t>
      </w:r>
      <w:r w:rsidRPr="00FF7A51">
        <w:rPr>
          <w:rFonts w:ascii="Arial" w:hAnsi="Arial" w:cs="Arial"/>
          <w:color w:val="000000"/>
          <w:sz w:val="20"/>
          <w:szCs w:val="24"/>
        </w:rPr>
        <w:t>2/3</w:t>
      </w:r>
      <w:r w:rsidR="007A3A36" w:rsidRPr="00FF7A51">
        <w:rPr>
          <w:rFonts w:ascii="Arial" w:hAnsi="Arial" w:cs="Arial"/>
          <w:color w:val="000000"/>
          <w:sz w:val="20"/>
          <w:szCs w:val="24"/>
        </w:rPr>
        <w:t xml:space="preserve"> </w:t>
      </w:r>
      <w:r w:rsidRPr="00FF7A51">
        <w:rPr>
          <w:rFonts w:ascii="Arial" w:hAnsi="Arial" w:cs="Arial"/>
          <w:color w:val="000000"/>
          <w:sz w:val="20"/>
          <w:szCs w:val="24"/>
        </w:rPr>
        <w:t>членов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отсутствие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председателя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заседаниях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председательствует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заместитель</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председателя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Решения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принимаются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простым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большинством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голосов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присутствующих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заседании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членов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равенства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голосов</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решающим</w:t>
      </w:r>
      <w:r w:rsidR="007A3A36" w:rsidRPr="00FF7A51">
        <w:rPr>
          <w:rFonts w:ascii="Arial" w:hAnsi="Arial" w:cs="Arial"/>
          <w:color w:val="000000"/>
          <w:sz w:val="20"/>
          <w:szCs w:val="24"/>
        </w:rPr>
        <w:t xml:space="preserve"> </w:t>
      </w:r>
      <w:r w:rsidRPr="00FF7A51">
        <w:rPr>
          <w:rFonts w:ascii="Arial" w:hAnsi="Arial" w:cs="Arial"/>
          <w:color w:val="000000"/>
          <w:sz w:val="20"/>
          <w:szCs w:val="24"/>
        </w:rPr>
        <w:t>является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голос</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председательствующего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заседании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Решения,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принимаемые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заседаниях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оформляются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протоколом.</w:t>
      </w:r>
      <w:bookmarkStart w:id="48" w:name="sub_42"/>
    </w:p>
    <w:p w:rsidR="004C5801" w:rsidRPr="00FF7A51" w:rsidRDefault="007A3A36"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4.2.</w:t>
      </w:r>
      <w:r w:rsidRPr="00FF7A51">
        <w:rPr>
          <w:rFonts w:ascii="Arial" w:hAnsi="Arial" w:cs="Arial"/>
          <w:color w:val="000000"/>
          <w:sz w:val="20"/>
          <w:szCs w:val="24"/>
        </w:rPr>
        <w:t xml:space="preserve"> </w:t>
      </w:r>
      <w:r w:rsidR="004C5801" w:rsidRPr="00FF7A51">
        <w:rPr>
          <w:rFonts w:ascii="Arial" w:hAnsi="Arial" w:cs="Arial"/>
          <w:color w:val="000000"/>
          <w:sz w:val="20"/>
          <w:szCs w:val="24"/>
        </w:rPr>
        <w:t>Комиссия</w:t>
      </w:r>
      <w:r w:rsidRPr="00FF7A51">
        <w:rPr>
          <w:rFonts w:ascii="Arial" w:hAnsi="Arial" w:cs="Arial"/>
          <w:color w:val="000000"/>
          <w:sz w:val="20"/>
          <w:szCs w:val="24"/>
        </w:rPr>
        <w:t xml:space="preserve"> </w:t>
      </w:r>
      <w:r w:rsidR="004C5801" w:rsidRPr="00FF7A51">
        <w:rPr>
          <w:rFonts w:ascii="Arial" w:hAnsi="Arial" w:cs="Arial"/>
          <w:color w:val="000000"/>
          <w:sz w:val="20"/>
          <w:szCs w:val="24"/>
        </w:rPr>
        <w:t>руководствуется</w:t>
      </w:r>
      <w:r w:rsidRPr="00FF7A51">
        <w:rPr>
          <w:rFonts w:ascii="Arial" w:hAnsi="Arial" w:cs="Arial"/>
          <w:color w:val="000000"/>
          <w:sz w:val="20"/>
          <w:szCs w:val="24"/>
        </w:rPr>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своей</w:t>
      </w:r>
      <w:r w:rsidRPr="00FF7A51">
        <w:rPr>
          <w:rFonts w:ascii="Arial" w:hAnsi="Arial" w:cs="Arial"/>
          <w:color w:val="000000"/>
          <w:sz w:val="20"/>
          <w:szCs w:val="24"/>
        </w:rPr>
        <w:t xml:space="preserve"> </w:t>
      </w:r>
      <w:r w:rsidR="004C5801" w:rsidRPr="00FF7A51">
        <w:rPr>
          <w:rFonts w:ascii="Arial" w:hAnsi="Arial" w:cs="Arial"/>
          <w:color w:val="000000"/>
          <w:sz w:val="20"/>
          <w:szCs w:val="24"/>
        </w:rPr>
        <w:t>деятельности</w:t>
      </w:r>
      <w:r w:rsidRPr="00FF7A51">
        <w:rPr>
          <w:rFonts w:ascii="Arial" w:hAnsi="Arial" w:cs="Arial"/>
          <w:color w:val="000000"/>
          <w:sz w:val="20"/>
          <w:szCs w:val="24"/>
        </w:rPr>
        <w:t xml:space="preserve"> </w:t>
      </w:r>
      <w:hyperlink r:id="rId37" w:history="1">
        <w:r w:rsidR="004C5801" w:rsidRPr="00FF7A51">
          <w:rPr>
            <w:rStyle w:val="afd"/>
            <w:rFonts w:ascii="Arial" w:hAnsi="Arial" w:cs="Arial"/>
            <w:color w:val="000000"/>
            <w:sz w:val="20"/>
          </w:rPr>
          <w:t>Конституцией</w:t>
        </w:r>
      </w:hyperlink>
      <w:r w:rsidRPr="00FF7A51">
        <w:rPr>
          <w:rFonts w:ascii="Arial" w:hAnsi="Arial" w:cs="Arial"/>
          <w:color w:val="000000"/>
          <w:sz w:val="20"/>
          <w:szCs w:val="24"/>
        </w:rPr>
        <w:t xml:space="preserve"> </w:t>
      </w:r>
      <w:r w:rsidR="004C5801" w:rsidRPr="00FF7A51">
        <w:rPr>
          <w:rFonts w:ascii="Arial" w:hAnsi="Arial" w:cs="Arial"/>
          <w:color w:val="000000"/>
          <w:sz w:val="20"/>
          <w:szCs w:val="24"/>
        </w:rPr>
        <w:t>Российской</w:t>
      </w:r>
      <w:r w:rsidRPr="00FF7A51">
        <w:rPr>
          <w:rFonts w:ascii="Arial" w:hAnsi="Arial" w:cs="Arial"/>
          <w:color w:val="000000"/>
          <w:sz w:val="20"/>
          <w:szCs w:val="24"/>
        </w:rPr>
        <w:t xml:space="preserve"> </w:t>
      </w:r>
      <w:r w:rsidR="004C5801" w:rsidRPr="00FF7A51">
        <w:rPr>
          <w:rFonts w:ascii="Arial" w:hAnsi="Arial" w:cs="Arial"/>
          <w:color w:val="000000"/>
          <w:sz w:val="20"/>
          <w:szCs w:val="24"/>
        </w:rPr>
        <w:t>Федерации,</w:t>
      </w:r>
      <w:r w:rsidRPr="00FF7A51">
        <w:rPr>
          <w:rFonts w:ascii="Arial" w:hAnsi="Arial" w:cs="Arial"/>
          <w:color w:val="000000"/>
          <w:sz w:val="20"/>
          <w:szCs w:val="24"/>
        </w:rPr>
        <w:t xml:space="preserve"> </w:t>
      </w:r>
      <w:r w:rsidR="004C5801" w:rsidRPr="00FF7A51">
        <w:rPr>
          <w:rFonts w:ascii="Arial" w:hAnsi="Arial" w:cs="Arial"/>
          <w:color w:val="000000"/>
          <w:sz w:val="20"/>
          <w:szCs w:val="24"/>
        </w:rPr>
        <w:t>федеральными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законами,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законами</w:t>
      </w:r>
      <w:r w:rsidRPr="00FF7A51">
        <w:rPr>
          <w:rFonts w:ascii="Arial" w:hAnsi="Arial" w:cs="Arial"/>
          <w:color w:val="000000"/>
          <w:sz w:val="20"/>
          <w:szCs w:val="24"/>
        </w:rPr>
        <w:t xml:space="preserve"> </w:t>
      </w:r>
      <w:r w:rsidR="004C5801" w:rsidRPr="00FF7A51">
        <w:rPr>
          <w:rFonts w:ascii="Arial" w:hAnsi="Arial" w:cs="Arial"/>
          <w:color w:val="000000"/>
          <w:sz w:val="20"/>
          <w:szCs w:val="24"/>
        </w:rPr>
        <w:t>Чувашской</w:t>
      </w:r>
      <w:r w:rsidRPr="00FF7A51">
        <w:rPr>
          <w:rFonts w:ascii="Arial" w:hAnsi="Arial" w:cs="Arial"/>
          <w:color w:val="000000"/>
          <w:sz w:val="20"/>
          <w:szCs w:val="24"/>
        </w:rPr>
        <w:t xml:space="preserve"> </w:t>
      </w:r>
      <w:r w:rsidR="004C5801" w:rsidRPr="00FF7A51">
        <w:rPr>
          <w:rFonts w:ascii="Arial" w:hAnsi="Arial" w:cs="Arial"/>
          <w:color w:val="000000"/>
          <w:sz w:val="20"/>
          <w:szCs w:val="24"/>
        </w:rPr>
        <w:t>Республ</w:t>
      </w:r>
      <w:r w:rsidR="004C5801" w:rsidRPr="00FF7A51">
        <w:rPr>
          <w:rFonts w:ascii="Arial" w:hAnsi="Arial" w:cs="Arial"/>
          <w:color w:val="000000"/>
          <w:sz w:val="20"/>
          <w:szCs w:val="24"/>
        </w:rPr>
        <w:t>и</w:t>
      </w:r>
      <w:r w:rsidR="004C5801" w:rsidRPr="00FF7A51">
        <w:rPr>
          <w:rFonts w:ascii="Arial" w:hAnsi="Arial" w:cs="Arial"/>
          <w:color w:val="000000"/>
          <w:sz w:val="20"/>
          <w:szCs w:val="24"/>
        </w:rPr>
        <w:t>ки,</w:t>
      </w:r>
      <w:r w:rsidRPr="00FF7A51">
        <w:rPr>
          <w:rFonts w:ascii="Arial" w:hAnsi="Arial" w:cs="Arial"/>
          <w:color w:val="000000"/>
          <w:sz w:val="20"/>
          <w:szCs w:val="24"/>
        </w:rPr>
        <w:t xml:space="preserve"> </w:t>
      </w:r>
      <w:hyperlink r:id="rId38" w:history="1">
        <w:r w:rsidR="004C5801" w:rsidRPr="00FF7A51">
          <w:rPr>
            <w:rStyle w:val="afd"/>
            <w:rFonts w:ascii="Arial" w:hAnsi="Arial" w:cs="Arial"/>
            <w:color w:val="000000"/>
            <w:sz w:val="20"/>
          </w:rPr>
          <w:t>Уставом</w:t>
        </w:r>
      </w:hyperlink>
      <w:r w:rsidRPr="00FF7A51">
        <w:rPr>
          <w:rFonts w:ascii="Arial" w:hAnsi="Arial" w:cs="Arial"/>
          <w:color w:val="000000"/>
          <w:sz w:val="20"/>
          <w:szCs w:val="24"/>
        </w:rPr>
        <w:t xml:space="preserve"> </w:t>
      </w:r>
      <w:r w:rsidR="004C5801" w:rsidRPr="00FF7A51">
        <w:rPr>
          <w:rFonts w:ascii="Arial" w:hAnsi="Arial" w:cs="Arial"/>
          <w:color w:val="000000"/>
          <w:sz w:val="20"/>
          <w:szCs w:val="24"/>
        </w:rPr>
        <w:t>Мариинско-Посадского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городского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поселения,</w:t>
      </w:r>
      <w:r w:rsidRPr="00FF7A51">
        <w:rPr>
          <w:rFonts w:ascii="Arial" w:hAnsi="Arial" w:cs="Arial"/>
          <w:color w:val="000000"/>
          <w:sz w:val="20"/>
          <w:szCs w:val="24"/>
        </w:rPr>
        <w:t xml:space="preserve"> </w:t>
      </w:r>
      <w:r w:rsidR="004C5801" w:rsidRPr="00FF7A51">
        <w:rPr>
          <w:rFonts w:ascii="Arial" w:hAnsi="Arial" w:cs="Arial"/>
          <w:color w:val="000000"/>
          <w:sz w:val="20"/>
          <w:szCs w:val="24"/>
        </w:rPr>
        <w:t>нормативными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правовыми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актами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Мариинско-Посадского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городского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поселения,</w:t>
      </w:r>
      <w:r w:rsidRPr="00FF7A51">
        <w:rPr>
          <w:rFonts w:ascii="Arial" w:hAnsi="Arial" w:cs="Arial"/>
          <w:color w:val="000000"/>
          <w:sz w:val="20"/>
          <w:szCs w:val="24"/>
        </w:rPr>
        <w:t xml:space="preserve"> </w:t>
      </w:r>
      <w:r w:rsidR="004C5801" w:rsidRPr="00FF7A51">
        <w:rPr>
          <w:rFonts w:ascii="Arial" w:hAnsi="Arial" w:cs="Arial"/>
          <w:color w:val="000000"/>
          <w:sz w:val="20"/>
          <w:szCs w:val="24"/>
        </w:rPr>
        <w:t>а</w:t>
      </w:r>
      <w:r w:rsidRPr="00FF7A51">
        <w:rPr>
          <w:rFonts w:ascii="Arial" w:hAnsi="Arial" w:cs="Arial"/>
          <w:color w:val="000000"/>
          <w:sz w:val="20"/>
          <w:szCs w:val="24"/>
        </w:rPr>
        <w:t xml:space="preserve"> </w:t>
      </w:r>
      <w:r w:rsidR="004C5801" w:rsidRPr="00FF7A51">
        <w:rPr>
          <w:rFonts w:ascii="Arial" w:hAnsi="Arial" w:cs="Arial"/>
          <w:color w:val="000000"/>
          <w:sz w:val="20"/>
          <w:szCs w:val="24"/>
        </w:rPr>
        <w:t>также</w:t>
      </w:r>
      <w:r w:rsidRPr="00FF7A51">
        <w:rPr>
          <w:rFonts w:ascii="Arial" w:hAnsi="Arial" w:cs="Arial"/>
          <w:color w:val="000000"/>
          <w:sz w:val="20"/>
          <w:szCs w:val="24"/>
        </w:rPr>
        <w:t xml:space="preserve"> </w:t>
      </w:r>
      <w:r w:rsidR="004C5801" w:rsidRPr="00FF7A51">
        <w:rPr>
          <w:rFonts w:ascii="Arial" w:hAnsi="Arial" w:cs="Arial"/>
          <w:color w:val="000000"/>
          <w:sz w:val="20"/>
          <w:szCs w:val="24"/>
        </w:rPr>
        <w:t>настоящим</w:t>
      </w:r>
      <w:r w:rsidRPr="00FF7A51">
        <w:rPr>
          <w:rFonts w:ascii="Arial" w:hAnsi="Arial" w:cs="Arial"/>
          <w:color w:val="000000"/>
          <w:sz w:val="20"/>
          <w:szCs w:val="24"/>
        </w:rPr>
        <w:t xml:space="preserve"> </w:t>
      </w:r>
      <w:r w:rsidR="004C5801" w:rsidRPr="00FF7A51">
        <w:rPr>
          <w:rFonts w:ascii="Arial" w:hAnsi="Arial" w:cs="Arial"/>
          <w:color w:val="000000"/>
          <w:sz w:val="20"/>
          <w:szCs w:val="24"/>
        </w:rPr>
        <w:t>Положением.</w:t>
      </w:r>
    </w:p>
    <w:p w:rsidR="004C5801" w:rsidRPr="00FF7A51" w:rsidRDefault="004C5801" w:rsidP="00FF7A51">
      <w:pPr>
        <w:pStyle w:val="aff6"/>
        <w:ind w:firstLine="709"/>
        <w:jc w:val="both"/>
        <w:rPr>
          <w:rFonts w:ascii="Arial" w:hAnsi="Arial" w:cs="Arial"/>
          <w:color w:val="000000"/>
          <w:sz w:val="20"/>
          <w:szCs w:val="24"/>
        </w:rPr>
      </w:pPr>
      <w:bookmarkStart w:id="49" w:name="sub_43"/>
      <w:bookmarkEnd w:id="48"/>
      <w:r w:rsidRPr="00FF7A51">
        <w:rPr>
          <w:rFonts w:ascii="Arial" w:hAnsi="Arial" w:cs="Arial"/>
          <w:color w:val="000000"/>
          <w:sz w:val="20"/>
          <w:szCs w:val="24"/>
        </w:rPr>
        <w:t>4.3.</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задачей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является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обеспечение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равного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доступа</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отборе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p>
    <w:p w:rsidR="004C5801" w:rsidRPr="00FF7A51" w:rsidRDefault="004C5801" w:rsidP="00FF7A51">
      <w:pPr>
        <w:pStyle w:val="aff6"/>
        <w:ind w:firstLine="709"/>
        <w:jc w:val="both"/>
        <w:rPr>
          <w:rFonts w:ascii="Arial" w:hAnsi="Arial" w:cs="Arial"/>
          <w:color w:val="000000"/>
          <w:sz w:val="20"/>
          <w:szCs w:val="24"/>
        </w:rPr>
      </w:pPr>
      <w:bookmarkStart w:id="50" w:name="sub_44"/>
      <w:bookmarkEnd w:id="49"/>
      <w:r w:rsidRPr="00FF7A51">
        <w:rPr>
          <w:rFonts w:ascii="Arial" w:hAnsi="Arial" w:cs="Arial"/>
          <w:color w:val="000000"/>
          <w:sz w:val="20"/>
          <w:szCs w:val="24"/>
        </w:rPr>
        <w:t>4.4.</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осуществляет</w:t>
      </w:r>
      <w:r w:rsidR="007A3A36" w:rsidRPr="00FF7A51">
        <w:rPr>
          <w:rFonts w:ascii="Arial" w:hAnsi="Arial" w:cs="Arial"/>
          <w:color w:val="000000"/>
          <w:sz w:val="20"/>
          <w:szCs w:val="24"/>
        </w:rPr>
        <w:t xml:space="preserve"> </w:t>
      </w:r>
      <w:r w:rsidRPr="00FF7A51">
        <w:rPr>
          <w:rFonts w:ascii="Arial" w:hAnsi="Arial" w:cs="Arial"/>
          <w:color w:val="000000"/>
          <w:sz w:val="20"/>
          <w:szCs w:val="24"/>
        </w:rPr>
        <w:t>следующие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функции:</w:t>
      </w:r>
    </w:p>
    <w:bookmarkEnd w:id="50"/>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отбора</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претендующих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(далее</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претенденты);</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определение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квалификационным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которые</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оценка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деловых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оценочных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процедур</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использов</w:t>
      </w:r>
      <w:r w:rsidRPr="00FF7A51">
        <w:rPr>
          <w:rFonts w:ascii="Arial" w:hAnsi="Arial" w:cs="Arial"/>
          <w:color w:val="000000"/>
          <w:sz w:val="20"/>
          <w:szCs w:val="24"/>
        </w:rPr>
        <w:t>а</w:t>
      </w:r>
      <w:r w:rsidRPr="00FF7A51">
        <w:rPr>
          <w:rFonts w:ascii="Arial" w:hAnsi="Arial" w:cs="Arial"/>
          <w:color w:val="000000"/>
          <w:sz w:val="20"/>
          <w:szCs w:val="24"/>
        </w:rPr>
        <w:t>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методов,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не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противоречащих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федеральным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законам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другим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нормативным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правовым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актам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Российской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Федерации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методов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оценки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личностных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форме</w:t>
      </w:r>
      <w:r w:rsidR="007A3A36" w:rsidRPr="00FF7A51">
        <w:rPr>
          <w:rFonts w:ascii="Arial" w:hAnsi="Arial" w:cs="Arial"/>
          <w:color w:val="000000"/>
          <w:sz w:val="20"/>
          <w:szCs w:val="24"/>
        </w:rPr>
        <w:t xml:space="preserve"> </w:t>
      </w:r>
      <w:r w:rsidRPr="00FF7A51">
        <w:rPr>
          <w:rFonts w:ascii="Arial" w:hAnsi="Arial" w:cs="Arial"/>
          <w:color w:val="000000"/>
          <w:sz w:val="20"/>
          <w:szCs w:val="24"/>
        </w:rPr>
        <w:t>индивидуального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собеседование;</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предложений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(далее</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кандидаты).</w:t>
      </w:r>
    </w:p>
    <w:p w:rsidR="004C5801" w:rsidRPr="00FF7A51" w:rsidRDefault="004C5801" w:rsidP="00FF7A51">
      <w:pPr>
        <w:pStyle w:val="aff6"/>
        <w:ind w:firstLine="709"/>
        <w:jc w:val="both"/>
        <w:rPr>
          <w:rFonts w:ascii="Arial" w:hAnsi="Arial" w:cs="Arial"/>
          <w:color w:val="000000"/>
          <w:sz w:val="20"/>
          <w:szCs w:val="24"/>
        </w:rPr>
      </w:pPr>
      <w:bookmarkStart w:id="51" w:name="sub_45"/>
      <w:r w:rsidRPr="00FF7A51">
        <w:rPr>
          <w:rFonts w:ascii="Arial" w:hAnsi="Arial" w:cs="Arial"/>
          <w:color w:val="000000"/>
          <w:sz w:val="20"/>
          <w:szCs w:val="24"/>
        </w:rPr>
        <w:t>4.5.</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возложенных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задач</w:t>
      </w:r>
      <w:r w:rsidR="007A3A36" w:rsidRPr="00FF7A51">
        <w:rPr>
          <w:rFonts w:ascii="Arial" w:hAnsi="Arial" w:cs="Arial"/>
          <w:color w:val="000000"/>
          <w:sz w:val="20"/>
          <w:szCs w:val="24"/>
        </w:rPr>
        <w:t xml:space="preserve"> </w:t>
      </w:r>
      <w:r w:rsidRPr="00FF7A51">
        <w:rPr>
          <w:rFonts w:ascii="Arial" w:hAnsi="Arial" w:cs="Arial"/>
          <w:color w:val="000000"/>
          <w:sz w:val="20"/>
          <w:szCs w:val="24"/>
        </w:rPr>
        <w:t>имеет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право:</w:t>
      </w:r>
    </w:p>
    <w:bookmarkEnd w:id="51"/>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запрашивать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получать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порядке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необходимую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информацию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от</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претендентов;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приглашать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свои</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заседания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депутатов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Собрания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депутатов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независимых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экспертов.</w:t>
      </w:r>
    </w:p>
    <w:p w:rsidR="00456483" w:rsidRPr="00FF7A51" w:rsidRDefault="004C5801" w:rsidP="00FF7A51">
      <w:pPr>
        <w:pStyle w:val="aff6"/>
        <w:ind w:firstLine="709"/>
        <w:jc w:val="both"/>
        <w:rPr>
          <w:rFonts w:ascii="Arial" w:hAnsi="Arial" w:cs="Arial"/>
          <w:color w:val="000000"/>
          <w:sz w:val="20"/>
          <w:szCs w:val="24"/>
        </w:rPr>
      </w:pPr>
      <w:bookmarkStart w:id="52" w:name="sub_46"/>
      <w:r w:rsidRPr="00FF7A51">
        <w:rPr>
          <w:rFonts w:ascii="Arial" w:hAnsi="Arial" w:cs="Arial"/>
          <w:color w:val="000000"/>
          <w:sz w:val="20"/>
          <w:szCs w:val="24"/>
        </w:rPr>
        <w:t>4.6.</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Заседания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проводятся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мере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необходимости.</w:t>
      </w:r>
      <w:bookmarkEnd w:id="52"/>
    </w:p>
    <w:p w:rsidR="00456483" w:rsidRPr="00FF7A51" w:rsidRDefault="004C5801" w:rsidP="00FF7A51">
      <w:pPr>
        <w:pStyle w:val="aff6"/>
        <w:ind w:firstLine="709"/>
        <w:jc w:val="both"/>
        <w:rPr>
          <w:rFonts w:ascii="Arial" w:hAnsi="Arial" w:cs="Arial"/>
          <w:color w:val="000000"/>
          <w:sz w:val="20"/>
          <w:szCs w:val="24"/>
        </w:rPr>
      </w:pPr>
      <w:bookmarkStart w:id="53" w:name="sub_1005"/>
      <w:r w:rsidRPr="00FF7A51">
        <w:rPr>
          <w:rFonts w:ascii="Arial" w:hAnsi="Arial" w:cs="Arial"/>
          <w:color w:val="000000"/>
          <w:sz w:val="20"/>
          <w:szCs w:val="24"/>
        </w:rPr>
        <w:t>5.</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Порядок</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bookmarkEnd w:id="53"/>
    </w:p>
    <w:p w:rsidR="004C5801" w:rsidRPr="00FF7A51" w:rsidRDefault="004C5801" w:rsidP="00FF7A51">
      <w:pPr>
        <w:pStyle w:val="aff6"/>
        <w:ind w:firstLine="709"/>
        <w:jc w:val="both"/>
        <w:rPr>
          <w:rFonts w:ascii="Arial" w:hAnsi="Arial" w:cs="Arial"/>
          <w:color w:val="000000"/>
          <w:sz w:val="20"/>
          <w:szCs w:val="24"/>
        </w:rPr>
      </w:pPr>
      <w:bookmarkStart w:id="54" w:name="sub_51"/>
      <w:r w:rsidRPr="00FF7A51">
        <w:rPr>
          <w:rFonts w:ascii="Arial" w:hAnsi="Arial" w:cs="Arial"/>
          <w:color w:val="000000"/>
          <w:sz w:val="20"/>
          <w:szCs w:val="24"/>
        </w:rPr>
        <w:t>5.1.</w:t>
      </w:r>
      <w:r w:rsidR="007A3A36" w:rsidRPr="00FF7A51">
        <w:rPr>
          <w:rFonts w:ascii="Arial" w:hAnsi="Arial" w:cs="Arial"/>
          <w:color w:val="000000"/>
          <w:sz w:val="20"/>
          <w:szCs w:val="24"/>
        </w:rPr>
        <w:t xml:space="preserve"> </w:t>
      </w:r>
      <w:r w:rsidRPr="00FF7A51">
        <w:rPr>
          <w:rFonts w:ascii="Arial" w:hAnsi="Arial" w:cs="Arial"/>
          <w:color w:val="000000"/>
          <w:sz w:val="20"/>
          <w:szCs w:val="24"/>
        </w:rPr>
        <w:t>Целью</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является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отбор</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способных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соответствовать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дополнител</w:t>
      </w:r>
      <w:r w:rsidRPr="00FF7A51">
        <w:rPr>
          <w:rFonts w:ascii="Arial" w:hAnsi="Arial" w:cs="Arial"/>
          <w:color w:val="000000"/>
          <w:sz w:val="20"/>
          <w:szCs w:val="24"/>
        </w:rPr>
        <w:t>ь</w:t>
      </w:r>
      <w:r w:rsidRPr="00FF7A51">
        <w:rPr>
          <w:rFonts w:ascii="Arial" w:hAnsi="Arial" w:cs="Arial"/>
          <w:color w:val="000000"/>
          <w:sz w:val="20"/>
          <w:szCs w:val="24"/>
        </w:rPr>
        <w:t>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квалификационным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способных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своим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деловым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личностным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деятельность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p>
    <w:p w:rsidR="004C5801" w:rsidRPr="00FF7A51" w:rsidRDefault="004C5801" w:rsidP="00FF7A51">
      <w:pPr>
        <w:pStyle w:val="aff6"/>
        <w:ind w:firstLine="709"/>
        <w:jc w:val="both"/>
        <w:rPr>
          <w:rFonts w:ascii="Arial" w:hAnsi="Arial" w:cs="Arial"/>
          <w:color w:val="000000"/>
          <w:sz w:val="20"/>
          <w:szCs w:val="24"/>
        </w:rPr>
      </w:pPr>
      <w:bookmarkStart w:id="55" w:name="sub_52"/>
      <w:bookmarkEnd w:id="54"/>
      <w:r w:rsidRPr="00FF7A51">
        <w:rPr>
          <w:rFonts w:ascii="Arial" w:hAnsi="Arial" w:cs="Arial"/>
          <w:color w:val="000000"/>
          <w:sz w:val="20"/>
          <w:szCs w:val="24"/>
        </w:rPr>
        <w:t>5.2.</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объявляется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постановлением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проводится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Комиссией.</w:t>
      </w:r>
    </w:p>
    <w:p w:rsidR="004C5801" w:rsidRPr="00FF7A51" w:rsidRDefault="004C5801" w:rsidP="00FF7A51">
      <w:pPr>
        <w:pStyle w:val="aff6"/>
        <w:ind w:firstLine="709"/>
        <w:jc w:val="both"/>
        <w:rPr>
          <w:rFonts w:ascii="Arial" w:hAnsi="Arial" w:cs="Arial"/>
          <w:color w:val="000000"/>
          <w:sz w:val="20"/>
          <w:szCs w:val="24"/>
        </w:rPr>
      </w:pPr>
      <w:bookmarkStart w:id="56" w:name="sub_53"/>
      <w:bookmarkEnd w:id="55"/>
      <w:r w:rsidRPr="00FF7A51">
        <w:rPr>
          <w:rFonts w:ascii="Arial" w:hAnsi="Arial" w:cs="Arial"/>
          <w:color w:val="000000"/>
          <w:sz w:val="20"/>
          <w:szCs w:val="24"/>
        </w:rPr>
        <w:t>5.3.</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постановления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объявлении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позднее,</w:t>
      </w:r>
      <w:r w:rsidR="007A3A36" w:rsidRPr="00FF7A51">
        <w:rPr>
          <w:rFonts w:ascii="Arial" w:hAnsi="Arial" w:cs="Arial"/>
          <w:color w:val="000000"/>
          <w:sz w:val="20"/>
          <w:szCs w:val="24"/>
        </w:rPr>
        <w:t xml:space="preserve"> </w:t>
      </w:r>
      <w:r w:rsidRPr="00FF7A51">
        <w:rPr>
          <w:rFonts w:ascii="Arial" w:hAnsi="Arial" w:cs="Arial"/>
          <w:color w:val="000000"/>
          <w:sz w:val="20"/>
          <w:szCs w:val="24"/>
        </w:rPr>
        <w:t>чем</w:t>
      </w:r>
      <w:r w:rsidR="007A3A36" w:rsidRPr="00FF7A51">
        <w:rPr>
          <w:rFonts w:ascii="Arial" w:hAnsi="Arial" w:cs="Arial"/>
          <w:color w:val="000000"/>
          <w:sz w:val="20"/>
          <w:szCs w:val="24"/>
        </w:rPr>
        <w:t xml:space="preserve"> </w:t>
      </w:r>
      <w:r w:rsidRPr="00FF7A51">
        <w:rPr>
          <w:rFonts w:ascii="Arial" w:hAnsi="Arial" w:cs="Arial"/>
          <w:color w:val="000000"/>
          <w:sz w:val="20"/>
          <w:szCs w:val="24"/>
        </w:rPr>
        <w:t>через</w:t>
      </w:r>
      <w:r w:rsidR="007A3A36" w:rsidRPr="00FF7A51">
        <w:rPr>
          <w:rFonts w:ascii="Arial" w:hAnsi="Arial" w:cs="Arial"/>
          <w:color w:val="000000"/>
          <w:sz w:val="20"/>
          <w:szCs w:val="24"/>
        </w:rPr>
        <w:t xml:space="preserve"> </w:t>
      </w:r>
      <w:r w:rsidRPr="00FF7A51">
        <w:rPr>
          <w:rFonts w:ascii="Arial" w:hAnsi="Arial" w:cs="Arial"/>
          <w:color w:val="000000"/>
          <w:sz w:val="20"/>
          <w:szCs w:val="24"/>
        </w:rPr>
        <w:t>5</w:t>
      </w:r>
      <w:r w:rsidR="007A3A36" w:rsidRPr="00FF7A51">
        <w:rPr>
          <w:rFonts w:ascii="Arial" w:hAnsi="Arial" w:cs="Arial"/>
          <w:color w:val="000000"/>
          <w:sz w:val="20"/>
          <w:szCs w:val="24"/>
        </w:rPr>
        <w:t xml:space="preserve"> </w:t>
      </w:r>
      <w:r w:rsidRPr="00FF7A51">
        <w:rPr>
          <w:rFonts w:ascii="Arial" w:hAnsi="Arial" w:cs="Arial"/>
          <w:color w:val="000000"/>
          <w:sz w:val="20"/>
          <w:szCs w:val="24"/>
        </w:rPr>
        <w:t>дней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после</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подписания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секретарь</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направляет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опубликования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газете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"Наше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слово"</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объявление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приеме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а</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также</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размещает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информацию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официальном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сайте</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сети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"Интернет".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объявлении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наряду</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другими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сведениями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должны</w:t>
      </w:r>
      <w:r w:rsidR="007A3A36" w:rsidRPr="00FF7A51">
        <w:rPr>
          <w:rFonts w:ascii="Arial" w:hAnsi="Arial" w:cs="Arial"/>
          <w:color w:val="000000"/>
          <w:sz w:val="20"/>
          <w:szCs w:val="24"/>
        </w:rPr>
        <w:t xml:space="preserve"> </w:t>
      </w:r>
      <w:r w:rsidRPr="00FF7A51">
        <w:rPr>
          <w:rFonts w:ascii="Arial" w:hAnsi="Arial" w:cs="Arial"/>
          <w:color w:val="000000"/>
          <w:sz w:val="20"/>
          <w:szCs w:val="24"/>
        </w:rPr>
        <w:t>быть</w:t>
      </w:r>
      <w:r w:rsidR="007A3A36" w:rsidRPr="00FF7A51">
        <w:rPr>
          <w:rFonts w:ascii="Arial" w:hAnsi="Arial" w:cs="Arial"/>
          <w:color w:val="000000"/>
          <w:sz w:val="20"/>
          <w:szCs w:val="24"/>
        </w:rPr>
        <w:t xml:space="preserve"> </w:t>
      </w:r>
      <w:r w:rsidRPr="00FF7A51">
        <w:rPr>
          <w:rFonts w:ascii="Arial" w:hAnsi="Arial" w:cs="Arial"/>
          <w:color w:val="000000"/>
          <w:sz w:val="20"/>
          <w:szCs w:val="24"/>
        </w:rPr>
        <w:t>указаны:</w:t>
      </w:r>
    </w:p>
    <w:bookmarkEnd w:id="56"/>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наименования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проводится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предъявляемые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дата,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место</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срок</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приема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подлежащих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который</w:t>
      </w:r>
      <w:r w:rsidR="007A3A36" w:rsidRPr="00FF7A51">
        <w:rPr>
          <w:rFonts w:ascii="Arial" w:hAnsi="Arial" w:cs="Arial"/>
          <w:color w:val="000000"/>
          <w:sz w:val="20"/>
          <w:szCs w:val="24"/>
        </w:rPr>
        <w:t xml:space="preserve"> </w:t>
      </w:r>
      <w:r w:rsidRPr="00FF7A51">
        <w:rPr>
          <w:rFonts w:ascii="Arial" w:hAnsi="Arial" w:cs="Arial"/>
          <w:color w:val="000000"/>
          <w:sz w:val="20"/>
          <w:szCs w:val="24"/>
        </w:rPr>
        <w:t>не</w:t>
      </w:r>
      <w:r w:rsidR="007A3A36" w:rsidRPr="00FF7A51">
        <w:rPr>
          <w:rFonts w:ascii="Arial" w:hAnsi="Arial" w:cs="Arial"/>
          <w:color w:val="000000"/>
          <w:sz w:val="20"/>
          <w:szCs w:val="24"/>
        </w:rPr>
        <w:t xml:space="preserve"> </w:t>
      </w:r>
      <w:r w:rsidRPr="00FF7A51">
        <w:rPr>
          <w:rFonts w:ascii="Arial" w:hAnsi="Arial" w:cs="Arial"/>
          <w:color w:val="000000"/>
          <w:sz w:val="20"/>
          <w:szCs w:val="24"/>
        </w:rPr>
        <w:t>может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быть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менее</w:t>
      </w:r>
      <w:r w:rsidR="007A3A36" w:rsidRPr="00FF7A51">
        <w:rPr>
          <w:rFonts w:ascii="Arial" w:hAnsi="Arial" w:cs="Arial"/>
          <w:color w:val="000000"/>
          <w:sz w:val="20"/>
          <w:szCs w:val="24"/>
        </w:rPr>
        <w:t xml:space="preserve"> </w:t>
      </w:r>
      <w:r w:rsidRPr="00FF7A51">
        <w:rPr>
          <w:rFonts w:ascii="Arial" w:hAnsi="Arial" w:cs="Arial"/>
          <w:color w:val="000000"/>
          <w:sz w:val="20"/>
          <w:szCs w:val="24"/>
        </w:rPr>
        <w:t>20</w:t>
      </w:r>
      <w:r w:rsidR="007A3A36" w:rsidRPr="00FF7A51">
        <w:rPr>
          <w:rFonts w:ascii="Arial" w:hAnsi="Arial" w:cs="Arial"/>
          <w:color w:val="000000"/>
          <w:sz w:val="20"/>
          <w:szCs w:val="24"/>
        </w:rPr>
        <w:t xml:space="preserve"> </w:t>
      </w:r>
      <w:r w:rsidRPr="00FF7A51">
        <w:rPr>
          <w:rFonts w:ascii="Arial" w:hAnsi="Arial" w:cs="Arial"/>
          <w:color w:val="000000"/>
          <w:sz w:val="20"/>
          <w:szCs w:val="24"/>
        </w:rPr>
        <w:t>дней</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момента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опубл</w:t>
      </w:r>
      <w:r w:rsidRPr="00FF7A51">
        <w:rPr>
          <w:rFonts w:ascii="Arial" w:hAnsi="Arial" w:cs="Arial"/>
          <w:color w:val="000000"/>
          <w:sz w:val="20"/>
          <w:szCs w:val="24"/>
        </w:rPr>
        <w:t>и</w:t>
      </w:r>
      <w:r w:rsidRPr="00FF7A51">
        <w:rPr>
          <w:rFonts w:ascii="Arial" w:hAnsi="Arial" w:cs="Arial"/>
          <w:color w:val="000000"/>
          <w:sz w:val="20"/>
          <w:szCs w:val="24"/>
        </w:rPr>
        <w:t>кования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объявления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дата,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время</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перечень</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материалов,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подлежащих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hyperlink w:anchor="sub_56" w:history="1">
        <w:r w:rsidRPr="00FF7A51">
          <w:rPr>
            <w:rStyle w:val="afd"/>
            <w:rFonts w:ascii="Arial" w:hAnsi="Arial" w:cs="Arial"/>
            <w:color w:val="000000"/>
            <w:sz w:val="20"/>
          </w:rPr>
          <w:t>пунктом</w:t>
        </w:r>
        <w:r w:rsidR="007A3A36" w:rsidRPr="00FF7A51">
          <w:rPr>
            <w:rStyle w:val="afd"/>
            <w:rFonts w:ascii="Arial" w:hAnsi="Arial" w:cs="Arial"/>
            <w:color w:val="000000"/>
            <w:sz w:val="20"/>
          </w:rPr>
          <w:t xml:space="preserve"> </w:t>
        </w:r>
        <w:r w:rsidRPr="00FF7A51">
          <w:rPr>
            <w:rStyle w:val="afd"/>
            <w:rFonts w:ascii="Arial" w:hAnsi="Arial" w:cs="Arial"/>
            <w:color w:val="000000"/>
            <w:sz w:val="20"/>
          </w:rPr>
          <w:t>5.6</w:t>
        </w:r>
      </w:hyperlink>
      <w:r w:rsidR="007A3A36" w:rsidRPr="00FF7A51">
        <w:rPr>
          <w:rFonts w:ascii="Arial" w:hAnsi="Arial" w:cs="Arial"/>
          <w:color w:val="000000"/>
          <w:sz w:val="20"/>
          <w:szCs w:val="24"/>
        </w:rPr>
        <w:t xml:space="preserve"> </w:t>
      </w:r>
      <w:r w:rsidRPr="00FF7A51">
        <w:rPr>
          <w:rFonts w:ascii="Arial" w:hAnsi="Arial" w:cs="Arial"/>
          <w:color w:val="000000"/>
          <w:sz w:val="20"/>
          <w:szCs w:val="24"/>
        </w:rPr>
        <w:t>настоящего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Положения;</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источнике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подробной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информации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(контактный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телефон,</w:t>
      </w:r>
      <w:r w:rsidR="007A3A36" w:rsidRPr="00FF7A51">
        <w:rPr>
          <w:rFonts w:ascii="Arial" w:hAnsi="Arial" w:cs="Arial"/>
          <w:color w:val="000000"/>
          <w:sz w:val="20"/>
          <w:szCs w:val="24"/>
        </w:rPr>
        <w:t xml:space="preserve"> </w:t>
      </w:r>
      <w:r w:rsidRPr="00FF7A51">
        <w:rPr>
          <w:rFonts w:ascii="Arial" w:hAnsi="Arial" w:cs="Arial"/>
          <w:color w:val="000000"/>
          <w:sz w:val="20"/>
          <w:szCs w:val="24"/>
        </w:rPr>
        <w:t>электронный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адрес</w:t>
      </w:r>
      <w:r w:rsidR="007A3A36" w:rsidRPr="00FF7A51">
        <w:rPr>
          <w:rFonts w:ascii="Arial" w:hAnsi="Arial" w:cs="Arial"/>
          <w:color w:val="000000"/>
          <w:sz w:val="20"/>
          <w:szCs w:val="24"/>
        </w:rPr>
        <w:t xml:space="preserve"> </w:t>
      </w:r>
      <w:r w:rsidRPr="00FF7A51">
        <w:rPr>
          <w:rFonts w:ascii="Arial" w:hAnsi="Arial" w:cs="Arial"/>
          <w:color w:val="000000"/>
          <w:sz w:val="20"/>
          <w:szCs w:val="24"/>
        </w:rPr>
        <w:t>сайта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сети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"Интернет").</w:t>
      </w:r>
    </w:p>
    <w:p w:rsidR="004C5801" w:rsidRPr="00FF7A51" w:rsidRDefault="004C5801" w:rsidP="00FF7A51">
      <w:pPr>
        <w:pStyle w:val="aff6"/>
        <w:ind w:firstLine="709"/>
        <w:jc w:val="both"/>
        <w:rPr>
          <w:rFonts w:ascii="Arial" w:hAnsi="Arial" w:cs="Arial"/>
          <w:color w:val="000000"/>
          <w:sz w:val="20"/>
          <w:szCs w:val="24"/>
        </w:rPr>
      </w:pPr>
      <w:bookmarkStart w:id="57" w:name="sub_54"/>
      <w:r w:rsidRPr="00FF7A51">
        <w:rPr>
          <w:rFonts w:ascii="Arial" w:hAnsi="Arial" w:cs="Arial"/>
          <w:color w:val="000000"/>
          <w:sz w:val="20"/>
          <w:szCs w:val="24"/>
        </w:rPr>
        <w:t>5.4.</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Право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имеют</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достигшие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возраста</w:t>
      </w:r>
      <w:r w:rsidR="007A3A36" w:rsidRPr="00FF7A51">
        <w:rPr>
          <w:rFonts w:ascii="Arial" w:hAnsi="Arial" w:cs="Arial"/>
          <w:color w:val="000000"/>
          <w:sz w:val="20"/>
          <w:szCs w:val="24"/>
        </w:rPr>
        <w:t xml:space="preserve"> </w:t>
      </w:r>
      <w:r w:rsidRPr="00FF7A51">
        <w:rPr>
          <w:rFonts w:ascii="Arial" w:hAnsi="Arial" w:cs="Arial"/>
          <w:color w:val="000000"/>
          <w:sz w:val="20"/>
          <w:szCs w:val="24"/>
        </w:rPr>
        <w:t>18</w:t>
      </w:r>
      <w:r w:rsidR="007A3A36" w:rsidRPr="00FF7A51">
        <w:rPr>
          <w:rFonts w:ascii="Arial" w:hAnsi="Arial" w:cs="Arial"/>
          <w:color w:val="000000"/>
          <w:sz w:val="20"/>
          <w:szCs w:val="24"/>
        </w:rPr>
        <w:t xml:space="preserve"> </w:t>
      </w:r>
      <w:r w:rsidRPr="00FF7A51">
        <w:rPr>
          <w:rFonts w:ascii="Arial" w:hAnsi="Arial" w:cs="Arial"/>
          <w:color w:val="000000"/>
          <w:sz w:val="20"/>
          <w:szCs w:val="24"/>
        </w:rPr>
        <w:t>лет,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владеющие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государственным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языком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Российской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Федерации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w:t>
      </w:r>
      <w:r w:rsidRPr="00FF7A51">
        <w:rPr>
          <w:rFonts w:ascii="Arial" w:hAnsi="Arial" w:cs="Arial"/>
          <w:color w:val="000000"/>
          <w:sz w:val="20"/>
          <w:szCs w:val="24"/>
        </w:rPr>
        <w:t>т</w:t>
      </w:r>
      <w:r w:rsidRPr="00FF7A51">
        <w:rPr>
          <w:rFonts w:ascii="Arial" w:hAnsi="Arial" w:cs="Arial"/>
          <w:color w:val="000000"/>
          <w:sz w:val="20"/>
          <w:szCs w:val="24"/>
        </w:rPr>
        <w:t>вующие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квалификационным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требованиям,</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установленным</w:t>
      </w:r>
      <w:r w:rsidR="007A3A36" w:rsidRPr="00FF7A51">
        <w:rPr>
          <w:rFonts w:ascii="Arial" w:hAnsi="Arial" w:cs="Arial"/>
          <w:color w:val="000000"/>
          <w:sz w:val="20"/>
          <w:szCs w:val="24"/>
        </w:rPr>
        <w:t xml:space="preserve"> </w:t>
      </w:r>
      <w:hyperlink r:id="rId39" w:history="1">
        <w:r w:rsidRPr="00FF7A51">
          <w:rPr>
            <w:rStyle w:val="afd"/>
            <w:rFonts w:ascii="Arial" w:hAnsi="Arial" w:cs="Arial"/>
            <w:color w:val="000000"/>
            <w:sz w:val="20"/>
          </w:rPr>
          <w:t>Федеральным</w:t>
        </w:r>
        <w:r w:rsidR="007A3A36" w:rsidRPr="00FF7A51">
          <w:rPr>
            <w:rStyle w:val="afd"/>
            <w:rFonts w:ascii="Arial" w:hAnsi="Arial" w:cs="Arial"/>
            <w:color w:val="000000"/>
            <w:sz w:val="20"/>
          </w:rPr>
          <w:t xml:space="preserve"> </w:t>
        </w:r>
        <w:r w:rsidRPr="00FF7A51">
          <w:rPr>
            <w:rStyle w:val="afd"/>
            <w:rFonts w:ascii="Arial" w:hAnsi="Arial" w:cs="Arial"/>
            <w:color w:val="000000"/>
            <w:sz w:val="20"/>
          </w:rPr>
          <w:t>законом</w:t>
        </w:r>
      </w:hyperlink>
      <w:r w:rsidR="007A3A36" w:rsidRPr="00FF7A51">
        <w:rPr>
          <w:rFonts w:ascii="Arial" w:hAnsi="Arial" w:cs="Arial"/>
          <w:color w:val="000000"/>
          <w:sz w:val="20"/>
          <w:szCs w:val="24"/>
        </w:rPr>
        <w:t xml:space="preserve"> </w:t>
      </w:r>
      <w:r w:rsidRPr="00FF7A51">
        <w:rPr>
          <w:rFonts w:ascii="Arial" w:hAnsi="Arial" w:cs="Arial"/>
          <w:color w:val="000000"/>
          <w:sz w:val="20"/>
          <w:szCs w:val="24"/>
        </w:rPr>
        <w:t>от</w:t>
      </w:r>
      <w:r w:rsidR="007A3A36" w:rsidRPr="00FF7A51">
        <w:rPr>
          <w:rFonts w:ascii="Arial" w:hAnsi="Arial" w:cs="Arial"/>
          <w:color w:val="000000"/>
          <w:sz w:val="20"/>
          <w:szCs w:val="24"/>
        </w:rPr>
        <w:t xml:space="preserve"> </w:t>
      </w:r>
      <w:r w:rsidRPr="00FF7A51">
        <w:rPr>
          <w:rFonts w:ascii="Arial" w:hAnsi="Arial" w:cs="Arial"/>
          <w:color w:val="000000"/>
          <w:sz w:val="20"/>
          <w:szCs w:val="24"/>
        </w:rPr>
        <w:t>02</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марта</w:t>
      </w:r>
      <w:r w:rsidR="007A3A36" w:rsidRPr="00FF7A51">
        <w:rPr>
          <w:rFonts w:ascii="Arial" w:hAnsi="Arial" w:cs="Arial"/>
          <w:color w:val="000000"/>
          <w:sz w:val="20"/>
          <w:szCs w:val="24"/>
        </w:rPr>
        <w:t xml:space="preserve"> </w:t>
      </w:r>
      <w:r w:rsidRPr="00FF7A51">
        <w:rPr>
          <w:rFonts w:ascii="Arial" w:hAnsi="Arial" w:cs="Arial"/>
          <w:color w:val="000000"/>
          <w:sz w:val="20"/>
          <w:szCs w:val="24"/>
        </w:rPr>
        <w:t>2007</w:t>
      </w:r>
      <w:r w:rsidR="007A3A36" w:rsidRPr="00FF7A51">
        <w:rPr>
          <w:rFonts w:ascii="Arial" w:hAnsi="Arial" w:cs="Arial"/>
          <w:color w:val="000000"/>
          <w:sz w:val="20"/>
          <w:szCs w:val="24"/>
        </w:rPr>
        <w:t xml:space="preserve"> </w:t>
      </w:r>
      <w:r w:rsidRPr="00FF7A51">
        <w:rPr>
          <w:rFonts w:ascii="Arial" w:hAnsi="Arial" w:cs="Arial"/>
          <w:color w:val="000000"/>
          <w:sz w:val="20"/>
          <w:szCs w:val="24"/>
        </w:rPr>
        <w:t>г.</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25-ФЗ</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Российской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w:t>
      </w:r>
      <w:r w:rsidRPr="00FF7A51">
        <w:rPr>
          <w:rFonts w:ascii="Arial" w:hAnsi="Arial" w:cs="Arial"/>
          <w:color w:val="000000"/>
          <w:sz w:val="20"/>
          <w:szCs w:val="24"/>
        </w:rPr>
        <w:t>е</w:t>
      </w:r>
      <w:r w:rsidRPr="00FF7A51">
        <w:rPr>
          <w:rFonts w:ascii="Arial" w:hAnsi="Arial" w:cs="Arial"/>
          <w:color w:val="000000"/>
          <w:sz w:val="20"/>
          <w:szCs w:val="24"/>
        </w:rPr>
        <w:t>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отсутствии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ограничений,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связанных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службой.</w:t>
      </w:r>
    </w:p>
    <w:p w:rsidR="004C5801" w:rsidRPr="00FF7A51" w:rsidRDefault="004C5801" w:rsidP="00FF7A51">
      <w:pPr>
        <w:pStyle w:val="aff6"/>
        <w:ind w:firstLine="709"/>
        <w:jc w:val="both"/>
        <w:rPr>
          <w:rFonts w:ascii="Arial" w:hAnsi="Arial" w:cs="Arial"/>
          <w:color w:val="000000"/>
          <w:sz w:val="20"/>
          <w:szCs w:val="24"/>
        </w:rPr>
      </w:pPr>
      <w:bookmarkStart w:id="58" w:name="sub_55"/>
      <w:bookmarkEnd w:id="57"/>
      <w:r w:rsidRPr="00FF7A51">
        <w:rPr>
          <w:rFonts w:ascii="Arial" w:hAnsi="Arial" w:cs="Arial"/>
          <w:color w:val="000000"/>
          <w:sz w:val="20"/>
          <w:szCs w:val="24"/>
        </w:rPr>
        <w:t>5.5.</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определяются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числа:</w:t>
      </w:r>
    </w:p>
    <w:bookmarkEnd w:id="58"/>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рекомендованных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муниципальными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служащими,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замещающими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данный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момент</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рекомендованных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аттестации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служащих;</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представивших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p>
    <w:p w:rsidR="004C5801" w:rsidRPr="00FF7A51" w:rsidRDefault="004C5801" w:rsidP="00FF7A51">
      <w:pPr>
        <w:pStyle w:val="aff6"/>
        <w:ind w:firstLine="709"/>
        <w:jc w:val="both"/>
        <w:rPr>
          <w:rFonts w:ascii="Arial" w:hAnsi="Arial" w:cs="Arial"/>
          <w:color w:val="000000"/>
          <w:sz w:val="20"/>
          <w:szCs w:val="24"/>
        </w:rPr>
      </w:pPr>
      <w:bookmarkStart w:id="59" w:name="sub_56"/>
      <w:r w:rsidRPr="00FF7A51">
        <w:rPr>
          <w:rFonts w:ascii="Arial" w:hAnsi="Arial" w:cs="Arial"/>
          <w:color w:val="000000"/>
          <w:sz w:val="20"/>
          <w:szCs w:val="24"/>
        </w:rPr>
        <w:t>5.6.</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сроки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представляет</w:t>
      </w:r>
      <w:r w:rsidR="007A3A36" w:rsidRPr="00FF7A51">
        <w:rPr>
          <w:rFonts w:ascii="Arial" w:hAnsi="Arial" w:cs="Arial"/>
          <w:color w:val="000000"/>
          <w:sz w:val="20"/>
          <w:szCs w:val="24"/>
        </w:rPr>
        <w:t xml:space="preserve"> </w:t>
      </w:r>
      <w:r w:rsidRPr="00FF7A51">
        <w:rPr>
          <w:rFonts w:ascii="Arial" w:hAnsi="Arial" w:cs="Arial"/>
          <w:color w:val="000000"/>
          <w:sz w:val="20"/>
          <w:szCs w:val="24"/>
        </w:rPr>
        <w:t>секретарю</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личное</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заявление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представле</w:t>
      </w:r>
      <w:r w:rsidRPr="00FF7A51">
        <w:rPr>
          <w:rFonts w:ascii="Arial" w:hAnsi="Arial" w:cs="Arial"/>
          <w:color w:val="000000"/>
          <w:sz w:val="20"/>
          <w:szCs w:val="24"/>
        </w:rPr>
        <w:t>н</w:t>
      </w:r>
      <w:r w:rsidRPr="00FF7A51">
        <w:rPr>
          <w:rFonts w:ascii="Arial" w:hAnsi="Arial" w:cs="Arial"/>
          <w:color w:val="000000"/>
          <w:sz w:val="20"/>
          <w:szCs w:val="24"/>
        </w:rPr>
        <w:t>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hyperlink w:anchor="sub_1300" w:history="1">
        <w:r w:rsidRPr="00FF7A51">
          <w:rPr>
            <w:rStyle w:val="afd"/>
            <w:rFonts w:ascii="Arial" w:hAnsi="Arial" w:cs="Arial"/>
            <w:color w:val="000000"/>
            <w:sz w:val="20"/>
          </w:rPr>
          <w:t>приложении</w:t>
        </w:r>
        <w:r w:rsidR="007A3A36" w:rsidRPr="00FF7A51">
          <w:rPr>
            <w:rStyle w:val="afd"/>
            <w:rFonts w:ascii="Arial" w:hAnsi="Arial" w:cs="Arial"/>
            <w:color w:val="000000"/>
            <w:sz w:val="20"/>
          </w:rPr>
          <w:t xml:space="preserve"> </w:t>
        </w:r>
        <w:r w:rsidRPr="00FF7A51">
          <w:rPr>
            <w:rStyle w:val="afd"/>
            <w:rFonts w:ascii="Arial" w:hAnsi="Arial" w:cs="Arial"/>
            <w:color w:val="000000"/>
            <w:sz w:val="20"/>
          </w:rPr>
          <w:t>3</w:t>
        </w:r>
      </w:hyperlink>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приложением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следующих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материалов:</w:t>
      </w:r>
    </w:p>
    <w:p w:rsidR="004C5801" w:rsidRPr="00FF7A51" w:rsidRDefault="007A3A36" w:rsidP="00FF7A51">
      <w:pPr>
        <w:pStyle w:val="aff6"/>
        <w:rPr>
          <w:rFonts w:ascii="Arial" w:hAnsi="Arial" w:cs="Arial"/>
          <w:color w:val="000000"/>
          <w:sz w:val="20"/>
          <w:szCs w:val="24"/>
        </w:rPr>
      </w:pPr>
      <w:r w:rsidRPr="00FF7A51">
        <w:rPr>
          <w:rFonts w:ascii="Arial" w:hAnsi="Arial" w:cs="Arial"/>
          <w:color w:val="000000"/>
          <w:sz w:val="20"/>
          <w:szCs w:val="24"/>
        </w:rPr>
        <w:t xml:space="preserve"> </w:t>
      </w:r>
      <w:bookmarkStart w:id="60" w:name="sub_411"/>
      <w:r w:rsidR="004C5801" w:rsidRPr="00FF7A51">
        <w:rPr>
          <w:rFonts w:ascii="Arial" w:hAnsi="Arial" w:cs="Arial"/>
          <w:color w:val="000000"/>
          <w:sz w:val="20"/>
          <w:szCs w:val="24"/>
        </w:rPr>
        <w:t>-</w:t>
      </w:r>
      <w:r w:rsidRPr="00FF7A51">
        <w:rPr>
          <w:rFonts w:ascii="Arial" w:hAnsi="Arial" w:cs="Arial"/>
          <w:color w:val="000000"/>
          <w:sz w:val="20"/>
          <w:szCs w:val="24"/>
        </w:rPr>
        <w:t xml:space="preserve"> </w:t>
      </w:r>
      <w:r w:rsidR="004C5801" w:rsidRPr="00FF7A51">
        <w:rPr>
          <w:rFonts w:ascii="Arial" w:hAnsi="Arial" w:cs="Arial"/>
          <w:color w:val="000000"/>
          <w:sz w:val="20"/>
          <w:szCs w:val="24"/>
        </w:rPr>
        <w:t>заявление</w:t>
      </w:r>
      <w:r w:rsidRPr="00FF7A51">
        <w:rPr>
          <w:rFonts w:ascii="Arial" w:hAnsi="Arial" w:cs="Arial"/>
          <w:color w:val="000000"/>
          <w:sz w:val="20"/>
          <w:szCs w:val="24"/>
        </w:rPr>
        <w:t xml:space="preserve"> </w:t>
      </w:r>
      <w:r w:rsidR="004C5801" w:rsidRPr="00FF7A51">
        <w:rPr>
          <w:rFonts w:ascii="Arial" w:hAnsi="Arial" w:cs="Arial"/>
          <w:color w:val="000000"/>
          <w:sz w:val="20"/>
          <w:szCs w:val="24"/>
        </w:rPr>
        <w:t>(приложение</w:t>
      </w:r>
      <w:r w:rsidRPr="00FF7A51">
        <w:rPr>
          <w:rFonts w:ascii="Arial" w:hAnsi="Arial" w:cs="Arial"/>
          <w:color w:val="000000"/>
          <w:sz w:val="20"/>
          <w:szCs w:val="24"/>
        </w:rPr>
        <w:t xml:space="preserve"> </w:t>
      </w:r>
      <w:r w:rsidR="004C5801" w:rsidRPr="00FF7A51">
        <w:rPr>
          <w:rFonts w:ascii="Arial" w:hAnsi="Arial" w:cs="Arial"/>
          <w:color w:val="000000"/>
          <w:sz w:val="20"/>
          <w:szCs w:val="24"/>
        </w:rPr>
        <w:t>№</w:t>
      </w:r>
      <w:r w:rsidRPr="00FF7A51">
        <w:rPr>
          <w:rFonts w:ascii="Arial" w:hAnsi="Arial" w:cs="Arial"/>
          <w:color w:val="000000"/>
          <w:sz w:val="20"/>
          <w:szCs w:val="24"/>
        </w:rPr>
        <w:t xml:space="preserve"> </w:t>
      </w:r>
      <w:r w:rsidR="004C5801" w:rsidRPr="00FF7A51">
        <w:rPr>
          <w:rFonts w:ascii="Arial" w:hAnsi="Arial" w:cs="Arial"/>
          <w:color w:val="000000"/>
          <w:sz w:val="20"/>
          <w:szCs w:val="24"/>
        </w:rPr>
        <w:t>3)</w:t>
      </w:r>
    </w:p>
    <w:bookmarkEnd w:id="59"/>
    <w:bookmarkEnd w:id="60"/>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собственноручно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заполненную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подписанную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анкету</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форме,</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уполномоченным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Правительством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Российской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Федерации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федерал</w:t>
      </w:r>
      <w:r w:rsidRPr="00FF7A51">
        <w:rPr>
          <w:rFonts w:ascii="Arial" w:hAnsi="Arial" w:cs="Arial"/>
          <w:color w:val="000000"/>
          <w:sz w:val="20"/>
          <w:szCs w:val="24"/>
        </w:rPr>
        <w:t>ь</w:t>
      </w:r>
      <w:r w:rsidRPr="00FF7A51">
        <w:rPr>
          <w:rFonts w:ascii="Arial" w:hAnsi="Arial" w:cs="Arial"/>
          <w:color w:val="000000"/>
          <w:sz w:val="20"/>
          <w:szCs w:val="24"/>
        </w:rPr>
        <w:t>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исполнительной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власти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приложением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фотографии;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копии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паспорта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(паспорт</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прибытии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копии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трудовой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книжки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(за</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когда</w:t>
      </w:r>
      <w:r w:rsidR="007A3A36" w:rsidRPr="00FF7A51">
        <w:rPr>
          <w:rFonts w:ascii="Arial" w:hAnsi="Arial" w:cs="Arial"/>
          <w:color w:val="000000"/>
          <w:sz w:val="20"/>
          <w:szCs w:val="24"/>
        </w:rPr>
        <w:t xml:space="preserve"> </w:t>
      </w:r>
      <w:r w:rsidRPr="00FF7A51">
        <w:rPr>
          <w:rFonts w:ascii="Arial" w:hAnsi="Arial" w:cs="Arial"/>
          <w:color w:val="000000"/>
          <w:sz w:val="20"/>
          <w:szCs w:val="24"/>
        </w:rPr>
        <w:t>трудовая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деятельность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впервые)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подтверждающих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тр</w:t>
      </w:r>
      <w:r w:rsidRPr="00FF7A51">
        <w:rPr>
          <w:rFonts w:ascii="Arial" w:hAnsi="Arial" w:cs="Arial"/>
          <w:color w:val="000000"/>
          <w:sz w:val="20"/>
          <w:szCs w:val="24"/>
        </w:rPr>
        <w:t>у</w:t>
      </w:r>
      <w:r w:rsidRPr="00FF7A51">
        <w:rPr>
          <w:rFonts w:ascii="Arial" w:hAnsi="Arial" w:cs="Arial"/>
          <w:color w:val="000000"/>
          <w:sz w:val="20"/>
          <w:szCs w:val="24"/>
        </w:rPr>
        <w:t>довую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деятельность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претендента;</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копии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образовании,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а</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также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желанию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дополнительном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образовании,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присво</w:t>
      </w:r>
      <w:r w:rsidRPr="00FF7A51">
        <w:rPr>
          <w:rFonts w:ascii="Arial" w:hAnsi="Arial" w:cs="Arial"/>
          <w:color w:val="000000"/>
          <w:sz w:val="20"/>
          <w:szCs w:val="24"/>
        </w:rPr>
        <w:t>е</w:t>
      </w:r>
      <w:r w:rsidRPr="00FF7A51">
        <w:rPr>
          <w:rFonts w:ascii="Arial" w:hAnsi="Arial" w:cs="Arial"/>
          <w:color w:val="000000"/>
          <w:sz w:val="20"/>
          <w:szCs w:val="24"/>
        </w:rPr>
        <w:t>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степени,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если</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таковые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имеются,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заверенные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нотариально</w:t>
      </w:r>
      <w:r w:rsidR="007A3A36" w:rsidRPr="00FF7A51">
        <w:rPr>
          <w:rFonts w:ascii="Arial" w:hAnsi="Arial" w:cs="Arial"/>
          <w:color w:val="000000"/>
          <w:sz w:val="20"/>
          <w:szCs w:val="24"/>
        </w:rPr>
        <w:t xml:space="preserve"> </w:t>
      </w:r>
      <w:r w:rsidRPr="00FF7A51">
        <w:rPr>
          <w:rFonts w:ascii="Arial" w:hAnsi="Arial" w:cs="Arial"/>
          <w:color w:val="000000"/>
          <w:sz w:val="20"/>
          <w:szCs w:val="24"/>
        </w:rPr>
        <w:t>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кадровыми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службами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места</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работы</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медицинской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организации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отсутствии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у</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заболеваний,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препятствующих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назначению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hyperlink r:id="rId40" w:history="1">
        <w:r w:rsidR="007A3A36" w:rsidRPr="00FF7A51">
          <w:rPr>
            <w:rFonts w:ascii="Arial" w:hAnsi="Arial" w:cs="Arial"/>
            <w:color w:val="000000"/>
            <w:sz w:val="20"/>
            <w:szCs w:val="24"/>
          </w:rPr>
          <w:t xml:space="preserve"> </w:t>
        </w:r>
        <w:r w:rsidRPr="00FF7A51">
          <w:rPr>
            <w:rFonts w:ascii="Arial" w:hAnsi="Arial" w:cs="Arial"/>
            <w:color w:val="000000"/>
            <w:sz w:val="20"/>
            <w:szCs w:val="24"/>
          </w:rPr>
          <w:t>форма</w:t>
        </w:r>
        <w:r w:rsidR="007A3A36" w:rsidRPr="00FF7A51">
          <w:rPr>
            <w:rFonts w:ascii="Arial" w:hAnsi="Arial" w:cs="Arial"/>
            <w:color w:val="000000"/>
            <w:sz w:val="20"/>
            <w:szCs w:val="24"/>
          </w:rPr>
          <w:t xml:space="preserve"> </w:t>
        </w:r>
        <w:r w:rsidRPr="00FF7A51">
          <w:rPr>
            <w:rFonts w:ascii="Arial" w:hAnsi="Arial" w:cs="Arial"/>
            <w:color w:val="000000"/>
            <w:sz w:val="20"/>
            <w:szCs w:val="24"/>
          </w:rPr>
          <w:t>N</w:t>
        </w:r>
        <w:r w:rsidR="007A3A36" w:rsidRPr="00FF7A51">
          <w:rPr>
            <w:rFonts w:ascii="Arial" w:hAnsi="Arial" w:cs="Arial"/>
            <w:color w:val="000000"/>
            <w:sz w:val="20"/>
            <w:szCs w:val="24"/>
          </w:rPr>
          <w:t xml:space="preserve"> </w:t>
        </w:r>
        <w:r w:rsidRPr="00FF7A51">
          <w:rPr>
            <w:rFonts w:ascii="Arial" w:hAnsi="Arial" w:cs="Arial"/>
            <w:color w:val="000000"/>
            <w:sz w:val="20"/>
            <w:szCs w:val="24"/>
          </w:rPr>
          <w:t>001-ГС/у</w:t>
        </w:r>
      </w:hyperlink>
      <w:r w:rsidRPr="00FF7A51">
        <w:rPr>
          <w:rFonts w:ascii="Arial" w:hAnsi="Arial" w:cs="Arial"/>
          <w:color w:val="000000"/>
          <w:sz w:val="20"/>
          <w:szCs w:val="24"/>
        </w:rPr>
        <w:t>)</w:t>
      </w:r>
      <w:r w:rsidR="007A3A36" w:rsidRPr="00FF7A51">
        <w:rPr>
          <w:rFonts w:ascii="Arial" w:hAnsi="Arial" w:cs="Arial"/>
          <w:color w:val="000000"/>
          <w:sz w:val="20"/>
          <w:szCs w:val="24"/>
        </w:rPr>
        <w:t xml:space="preserve"> </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копии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распоряжения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(приказа)</w:t>
      </w:r>
      <w:r w:rsidR="007A3A36" w:rsidRPr="00FF7A51">
        <w:rPr>
          <w:rFonts w:ascii="Arial" w:hAnsi="Arial" w:cs="Arial"/>
          <w:color w:val="000000"/>
          <w:sz w:val="20"/>
          <w:szCs w:val="24"/>
        </w:rPr>
        <w:t xml:space="preserve"> </w:t>
      </w:r>
      <w:r w:rsidRPr="00FF7A51">
        <w:rPr>
          <w:rFonts w:ascii="Arial" w:hAnsi="Arial" w:cs="Arial"/>
          <w:color w:val="000000"/>
          <w:sz w:val="20"/>
          <w:szCs w:val="24"/>
        </w:rPr>
        <w:t>руководителя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самоуправления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службе)</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что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w:t>
      </w:r>
      <w:r w:rsidRPr="00FF7A51">
        <w:rPr>
          <w:rFonts w:ascii="Arial" w:hAnsi="Arial" w:cs="Arial"/>
          <w:color w:val="000000"/>
          <w:sz w:val="20"/>
          <w:szCs w:val="24"/>
        </w:rPr>
        <w:t>н</w:t>
      </w:r>
      <w:r w:rsidRPr="00FF7A51">
        <w:rPr>
          <w:rFonts w:ascii="Arial" w:hAnsi="Arial" w:cs="Arial"/>
          <w:color w:val="000000"/>
          <w:sz w:val="20"/>
          <w:szCs w:val="24"/>
        </w:rPr>
        <w:t>дент</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подлежит</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порядке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порядке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роста,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если</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такое</w:t>
      </w:r>
      <w:r w:rsidR="007A3A36" w:rsidRPr="00FF7A51">
        <w:rPr>
          <w:rFonts w:ascii="Arial" w:hAnsi="Arial" w:cs="Arial"/>
          <w:color w:val="000000"/>
          <w:sz w:val="20"/>
          <w:szCs w:val="24"/>
        </w:rPr>
        <w:t xml:space="preserve"> </w:t>
      </w:r>
      <w:r w:rsidRPr="00FF7A51">
        <w:rPr>
          <w:rFonts w:ascii="Arial" w:hAnsi="Arial" w:cs="Arial"/>
          <w:color w:val="000000"/>
          <w:sz w:val="20"/>
          <w:szCs w:val="24"/>
        </w:rPr>
        <w:t>распоряжение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(приказ)</w:t>
      </w:r>
      <w:r w:rsidR="007A3A36" w:rsidRPr="00FF7A51">
        <w:rPr>
          <w:rFonts w:ascii="Arial" w:hAnsi="Arial" w:cs="Arial"/>
          <w:color w:val="000000"/>
          <w:sz w:val="20"/>
          <w:szCs w:val="24"/>
        </w:rPr>
        <w:t xml:space="preserve"> </w:t>
      </w:r>
      <w:r w:rsidRPr="00FF7A51">
        <w:rPr>
          <w:rFonts w:ascii="Arial" w:hAnsi="Arial" w:cs="Arial"/>
          <w:color w:val="000000"/>
          <w:sz w:val="20"/>
          <w:szCs w:val="24"/>
        </w:rPr>
        <w:t>было</w:t>
      </w:r>
      <w:r w:rsidR="007A3A36" w:rsidRPr="00FF7A51">
        <w:rPr>
          <w:rFonts w:ascii="Arial" w:hAnsi="Arial" w:cs="Arial"/>
          <w:color w:val="000000"/>
          <w:sz w:val="20"/>
          <w:szCs w:val="24"/>
        </w:rPr>
        <w:t xml:space="preserve"> </w:t>
      </w:r>
      <w:r w:rsidRPr="00FF7A51">
        <w:rPr>
          <w:rFonts w:ascii="Arial" w:hAnsi="Arial" w:cs="Arial"/>
          <w:color w:val="000000"/>
          <w:sz w:val="20"/>
          <w:szCs w:val="24"/>
        </w:rPr>
        <w:t>издано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р</w:t>
      </w:r>
      <w:r w:rsidRPr="00FF7A51">
        <w:rPr>
          <w:rFonts w:ascii="Arial" w:hAnsi="Arial" w:cs="Arial"/>
          <w:color w:val="000000"/>
          <w:sz w:val="20"/>
          <w:szCs w:val="24"/>
        </w:rPr>
        <w:t>е</w:t>
      </w:r>
      <w:r w:rsidRPr="00FF7A51">
        <w:rPr>
          <w:rFonts w:ascii="Arial" w:hAnsi="Arial" w:cs="Arial"/>
          <w:color w:val="000000"/>
          <w:sz w:val="20"/>
          <w:szCs w:val="24"/>
        </w:rPr>
        <w:t>зультатам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аттестации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претендента;</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lastRenderedPageBreak/>
        <w:t>-</w:t>
      </w:r>
      <w:r w:rsidR="007A3A36" w:rsidRPr="00FF7A51">
        <w:rPr>
          <w:rFonts w:ascii="Arial" w:hAnsi="Arial" w:cs="Arial"/>
          <w:color w:val="000000"/>
          <w:sz w:val="20"/>
          <w:szCs w:val="24"/>
        </w:rPr>
        <w:t xml:space="preserve"> </w:t>
      </w:r>
      <w:r w:rsidRPr="00FF7A51">
        <w:rPr>
          <w:rFonts w:ascii="Arial" w:hAnsi="Arial" w:cs="Arial"/>
          <w:color w:val="000000"/>
          <w:sz w:val="20"/>
          <w:szCs w:val="24"/>
        </w:rPr>
        <w:t>справки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доходах,</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имуществе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обязательствах</w:t>
      </w:r>
      <w:r w:rsidR="007A3A36" w:rsidRPr="00FF7A51">
        <w:rPr>
          <w:rFonts w:ascii="Arial" w:hAnsi="Arial" w:cs="Arial"/>
          <w:color w:val="000000"/>
          <w:sz w:val="20"/>
          <w:szCs w:val="24"/>
        </w:rPr>
        <w:t xml:space="preserve"> </w:t>
      </w:r>
      <w:r w:rsidRPr="00FF7A51">
        <w:rPr>
          <w:rFonts w:ascii="Arial" w:hAnsi="Arial" w:cs="Arial"/>
          <w:color w:val="000000"/>
          <w:sz w:val="20"/>
          <w:szCs w:val="24"/>
        </w:rPr>
        <w:t>имущественного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характера</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формы</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w:t>
      </w:r>
      <w:r w:rsidR="007A3A36" w:rsidRPr="00FF7A51">
        <w:rPr>
          <w:rFonts w:ascii="Arial" w:hAnsi="Arial" w:cs="Arial"/>
          <w:color w:val="000000"/>
          <w:sz w:val="20"/>
          <w:szCs w:val="24"/>
        </w:rPr>
        <w:t xml:space="preserve"> </w:t>
      </w:r>
      <w:r w:rsidRPr="00FF7A51">
        <w:rPr>
          <w:rFonts w:ascii="Arial" w:hAnsi="Arial" w:cs="Arial"/>
          <w:color w:val="000000"/>
          <w:sz w:val="20"/>
          <w:szCs w:val="24"/>
        </w:rPr>
        <w:t>не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службе).</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желанию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дополнительно</w:t>
      </w:r>
      <w:r w:rsidR="007A3A36" w:rsidRPr="00FF7A51">
        <w:rPr>
          <w:rFonts w:ascii="Arial" w:hAnsi="Arial" w:cs="Arial"/>
          <w:color w:val="000000"/>
          <w:sz w:val="20"/>
          <w:szCs w:val="24"/>
        </w:rPr>
        <w:t xml:space="preserve"> </w:t>
      </w:r>
      <w:r w:rsidRPr="00FF7A51">
        <w:rPr>
          <w:rFonts w:ascii="Arial" w:hAnsi="Arial" w:cs="Arial"/>
          <w:color w:val="000000"/>
          <w:sz w:val="20"/>
          <w:szCs w:val="24"/>
        </w:rPr>
        <w:t>могут</w:t>
      </w:r>
      <w:r w:rsidR="007A3A36" w:rsidRPr="00FF7A51">
        <w:rPr>
          <w:rFonts w:ascii="Arial" w:hAnsi="Arial" w:cs="Arial"/>
          <w:color w:val="000000"/>
          <w:sz w:val="20"/>
          <w:szCs w:val="24"/>
        </w:rPr>
        <w:t xml:space="preserve"> </w:t>
      </w:r>
      <w:r w:rsidRPr="00FF7A51">
        <w:rPr>
          <w:rFonts w:ascii="Arial" w:hAnsi="Arial" w:cs="Arial"/>
          <w:color w:val="000000"/>
          <w:sz w:val="20"/>
          <w:szCs w:val="24"/>
        </w:rPr>
        <w:t>быть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представлены</w:t>
      </w:r>
      <w:r w:rsidR="007A3A36" w:rsidRPr="00FF7A51">
        <w:rPr>
          <w:rFonts w:ascii="Arial" w:hAnsi="Arial" w:cs="Arial"/>
          <w:color w:val="000000"/>
          <w:sz w:val="20"/>
          <w:szCs w:val="24"/>
        </w:rPr>
        <w:t xml:space="preserve"> </w:t>
      </w:r>
      <w:r w:rsidRPr="00FF7A51">
        <w:rPr>
          <w:rFonts w:ascii="Arial" w:hAnsi="Arial" w:cs="Arial"/>
          <w:color w:val="000000"/>
          <w:sz w:val="20"/>
          <w:szCs w:val="24"/>
        </w:rPr>
        <w:t>другие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материалы,</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мнению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подтверждают</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заслуги</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свидетельствуют</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деловых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личностных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качествах</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(например,</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отзыв-характеристика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непосредственного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руководителя,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публ</w:t>
      </w:r>
      <w:r w:rsidRPr="00FF7A51">
        <w:rPr>
          <w:rFonts w:ascii="Arial" w:hAnsi="Arial" w:cs="Arial"/>
          <w:color w:val="000000"/>
          <w:sz w:val="20"/>
          <w:szCs w:val="24"/>
        </w:rPr>
        <w:t>и</w:t>
      </w:r>
      <w:r w:rsidRPr="00FF7A51">
        <w:rPr>
          <w:rFonts w:ascii="Arial" w:hAnsi="Arial" w:cs="Arial"/>
          <w:color w:val="000000"/>
          <w:sz w:val="20"/>
          <w:szCs w:val="24"/>
        </w:rPr>
        <w:t>кации,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дипломы,</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рекомендации,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книги,</w:t>
      </w:r>
      <w:r w:rsidR="007A3A36" w:rsidRPr="00FF7A51">
        <w:rPr>
          <w:rFonts w:ascii="Arial" w:hAnsi="Arial" w:cs="Arial"/>
          <w:color w:val="000000"/>
          <w:sz w:val="20"/>
          <w:szCs w:val="24"/>
        </w:rPr>
        <w:t xml:space="preserve"> </w:t>
      </w:r>
      <w:r w:rsidRPr="00FF7A51">
        <w:rPr>
          <w:rFonts w:ascii="Arial" w:hAnsi="Arial" w:cs="Arial"/>
          <w:color w:val="000000"/>
          <w:sz w:val="20"/>
          <w:szCs w:val="24"/>
        </w:rPr>
        <w:t>брошюры,</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рефераты).</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5.7.</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служащий,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замещающий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изъявивший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желание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участв</w:t>
      </w:r>
      <w:r w:rsidRPr="00FF7A51">
        <w:rPr>
          <w:rFonts w:ascii="Arial" w:hAnsi="Arial" w:cs="Arial"/>
          <w:color w:val="000000"/>
          <w:sz w:val="20"/>
          <w:szCs w:val="24"/>
        </w:rPr>
        <w:t>о</w:t>
      </w:r>
      <w:r w:rsidRPr="00FF7A51">
        <w:rPr>
          <w:rFonts w:ascii="Arial" w:hAnsi="Arial" w:cs="Arial"/>
          <w:color w:val="000000"/>
          <w:sz w:val="20"/>
          <w:szCs w:val="24"/>
        </w:rPr>
        <w:t>вать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проводимом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подает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заявление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имя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представителя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нанимателя.</w:t>
      </w:r>
    </w:p>
    <w:p w:rsidR="004C5801" w:rsidRPr="00FF7A51" w:rsidRDefault="004C5801" w:rsidP="00FF7A51">
      <w:pPr>
        <w:pStyle w:val="aff6"/>
        <w:ind w:firstLine="709"/>
        <w:jc w:val="both"/>
        <w:rPr>
          <w:rFonts w:ascii="Arial" w:hAnsi="Arial" w:cs="Arial"/>
          <w:color w:val="000000"/>
          <w:sz w:val="20"/>
          <w:szCs w:val="24"/>
        </w:rPr>
      </w:pPr>
      <w:bookmarkStart w:id="61" w:name="sub_1023"/>
      <w:r w:rsidRPr="00FF7A51">
        <w:rPr>
          <w:rFonts w:ascii="Arial" w:hAnsi="Arial" w:cs="Arial"/>
          <w:color w:val="000000"/>
          <w:sz w:val="20"/>
          <w:szCs w:val="24"/>
        </w:rPr>
        <w:t>5.8.</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служащий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иного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самоуправления,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изъявивший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желание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участвовать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проводимом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представляет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заявление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имя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представителя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нанимателя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заполненную,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подписанную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з</w:t>
      </w:r>
      <w:r w:rsidRPr="00FF7A51">
        <w:rPr>
          <w:rFonts w:ascii="Arial" w:hAnsi="Arial" w:cs="Arial"/>
          <w:color w:val="000000"/>
          <w:sz w:val="20"/>
          <w:szCs w:val="24"/>
        </w:rPr>
        <w:t>а</w:t>
      </w:r>
      <w:r w:rsidRPr="00FF7A51">
        <w:rPr>
          <w:rFonts w:ascii="Arial" w:hAnsi="Arial" w:cs="Arial"/>
          <w:color w:val="000000"/>
          <w:sz w:val="20"/>
          <w:szCs w:val="24"/>
        </w:rPr>
        <w:t>веренную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он</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замещает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анкету</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фотографией.</w:t>
      </w:r>
    </w:p>
    <w:p w:rsidR="004C5801" w:rsidRPr="00FF7A51" w:rsidRDefault="004C5801" w:rsidP="00FF7A51">
      <w:pPr>
        <w:pStyle w:val="aff6"/>
        <w:ind w:firstLine="709"/>
        <w:jc w:val="both"/>
        <w:rPr>
          <w:rFonts w:ascii="Arial" w:hAnsi="Arial" w:cs="Arial"/>
          <w:color w:val="000000"/>
          <w:sz w:val="20"/>
          <w:szCs w:val="24"/>
        </w:rPr>
      </w:pPr>
      <w:bookmarkStart w:id="62" w:name="sub_57"/>
      <w:bookmarkEnd w:id="61"/>
      <w:r w:rsidRPr="00FF7A51">
        <w:rPr>
          <w:rFonts w:ascii="Arial" w:hAnsi="Arial" w:cs="Arial"/>
          <w:color w:val="000000"/>
          <w:sz w:val="20"/>
          <w:szCs w:val="24"/>
        </w:rPr>
        <w:t>5.9.</w:t>
      </w:r>
      <w:r w:rsidR="007A3A36" w:rsidRPr="00FF7A51">
        <w:rPr>
          <w:rFonts w:ascii="Arial" w:hAnsi="Arial" w:cs="Arial"/>
          <w:color w:val="000000"/>
          <w:sz w:val="20"/>
          <w:szCs w:val="24"/>
        </w:rPr>
        <w:t xml:space="preserve"> </w:t>
      </w:r>
      <w:r w:rsidRPr="00FF7A51">
        <w:rPr>
          <w:rFonts w:ascii="Arial" w:hAnsi="Arial" w:cs="Arial"/>
          <w:color w:val="000000"/>
          <w:sz w:val="20"/>
          <w:szCs w:val="24"/>
        </w:rPr>
        <w:t>Секретарь</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предупреждает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изъявившего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желание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участвовать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представившего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необходимые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материалы,</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что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сообщенные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себе,</w:t>
      </w:r>
      <w:r w:rsidR="007A3A36" w:rsidRPr="00FF7A51">
        <w:rPr>
          <w:rFonts w:ascii="Arial" w:hAnsi="Arial" w:cs="Arial"/>
          <w:color w:val="000000"/>
          <w:sz w:val="20"/>
          <w:szCs w:val="24"/>
        </w:rPr>
        <w:t xml:space="preserve"> </w:t>
      </w:r>
      <w:r w:rsidRPr="00FF7A51">
        <w:rPr>
          <w:rFonts w:ascii="Arial" w:hAnsi="Arial" w:cs="Arial"/>
          <w:color w:val="000000"/>
          <w:sz w:val="20"/>
          <w:szCs w:val="24"/>
        </w:rPr>
        <w:t>могут</w:t>
      </w:r>
      <w:r w:rsidR="007A3A36" w:rsidRPr="00FF7A51">
        <w:rPr>
          <w:rFonts w:ascii="Arial" w:hAnsi="Arial" w:cs="Arial"/>
          <w:color w:val="000000"/>
          <w:sz w:val="20"/>
          <w:szCs w:val="24"/>
        </w:rPr>
        <w:t xml:space="preserve"> </w:t>
      </w:r>
      <w:r w:rsidRPr="00FF7A51">
        <w:rPr>
          <w:rFonts w:ascii="Arial" w:hAnsi="Arial" w:cs="Arial"/>
          <w:color w:val="000000"/>
          <w:sz w:val="20"/>
          <w:szCs w:val="24"/>
        </w:rPr>
        <w:t>быть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проверены.</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Организация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проверки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материалов,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представляемых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секретарем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p>
    <w:p w:rsidR="004C5801" w:rsidRPr="00FF7A51" w:rsidRDefault="004C5801" w:rsidP="00FF7A51">
      <w:pPr>
        <w:pStyle w:val="aff6"/>
        <w:ind w:firstLine="709"/>
        <w:jc w:val="both"/>
        <w:rPr>
          <w:rFonts w:ascii="Arial" w:hAnsi="Arial" w:cs="Arial"/>
          <w:color w:val="000000"/>
          <w:sz w:val="20"/>
          <w:szCs w:val="24"/>
        </w:rPr>
      </w:pPr>
      <w:bookmarkStart w:id="63" w:name="sub_58"/>
      <w:bookmarkEnd w:id="62"/>
      <w:r w:rsidRPr="00FF7A51">
        <w:rPr>
          <w:rFonts w:ascii="Arial" w:hAnsi="Arial" w:cs="Arial"/>
          <w:color w:val="000000"/>
          <w:sz w:val="20"/>
          <w:szCs w:val="24"/>
        </w:rPr>
        <w:t>5.10.</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отказывает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претенденту</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допуске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связи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p>
    <w:bookmarkEnd w:id="63"/>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предоставлением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после</w:t>
      </w:r>
      <w:r w:rsidR="007A3A36" w:rsidRPr="00FF7A51">
        <w:rPr>
          <w:rFonts w:ascii="Arial" w:hAnsi="Arial" w:cs="Arial"/>
          <w:color w:val="000000"/>
          <w:sz w:val="20"/>
          <w:szCs w:val="24"/>
        </w:rPr>
        <w:t xml:space="preserve"> </w:t>
      </w:r>
      <w:r w:rsidRPr="00FF7A51">
        <w:rPr>
          <w:rFonts w:ascii="Arial" w:hAnsi="Arial" w:cs="Arial"/>
          <w:color w:val="000000"/>
          <w:sz w:val="20"/>
          <w:szCs w:val="24"/>
        </w:rPr>
        <w:t>истечения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срока;</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непредставлением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материалов,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предусмотренных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hyperlink w:anchor="sub_56" w:history="1">
        <w:r w:rsidRPr="00FF7A51">
          <w:rPr>
            <w:rStyle w:val="afd"/>
            <w:rFonts w:ascii="Arial" w:hAnsi="Arial" w:cs="Arial"/>
            <w:color w:val="000000"/>
            <w:sz w:val="20"/>
          </w:rPr>
          <w:t>пункте</w:t>
        </w:r>
        <w:r w:rsidR="007A3A36" w:rsidRPr="00FF7A51">
          <w:rPr>
            <w:rStyle w:val="afd"/>
            <w:rFonts w:ascii="Arial" w:hAnsi="Arial" w:cs="Arial"/>
            <w:color w:val="000000"/>
            <w:sz w:val="20"/>
          </w:rPr>
          <w:t xml:space="preserve"> </w:t>
        </w:r>
        <w:r w:rsidRPr="00FF7A51">
          <w:rPr>
            <w:rStyle w:val="afd"/>
            <w:rFonts w:ascii="Arial" w:hAnsi="Arial" w:cs="Arial"/>
            <w:color w:val="000000"/>
            <w:sz w:val="20"/>
          </w:rPr>
          <w:t>5.6</w:t>
        </w:r>
      </w:hyperlink>
      <w:r w:rsidR="007A3A36" w:rsidRPr="00FF7A51">
        <w:rPr>
          <w:rFonts w:ascii="Arial" w:hAnsi="Arial" w:cs="Arial"/>
          <w:color w:val="000000"/>
          <w:sz w:val="20"/>
          <w:szCs w:val="24"/>
        </w:rPr>
        <w:t xml:space="preserve"> </w:t>
      </w:r>
      <w:r w:rsidRPr="00FF7A51">
        <w:rPr>
          <w:rFonts w:ascii="Arial" w:hAnsi="Arial" w:cs="Arial"/>
          <w:color w:val="000000"/>
          <w:sz w:val="20"/>
          <w:szCs w:val="24"/>
        </w:rPr>
        <w:t>настоящего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Положения;</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несоответствием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предъявляемым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указанным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объявлении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ко</w:t>
      </w:r>
      <w:r w:rsidRPr="00FF7A51">
        <w:rPr>
          <w:rFonts w:ascii="Arial" w:hAnsi="Arial" w:cs="Arial"/>
          <w:color w:val="000000"/>
          <w:sz w:val="20"/>
          <w:szCs w:val="24"/>
        </w:rPr>
        <w:t>н</w:t>
      </w:r>
      <w:r w:rsidRPr="00FF7A51">
        <w:rPr>
          <w:rFonts w:ascii="Arial" w:hAnsi="Arial" w:cs="Arial"/>
          <w:color w:val="000000"/>
          <w:sz w:val="20"/>
          <w:szCs w:val="24"/>
        </w:rPr>
        <w:t>курса;</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нарушением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законодательством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ограничений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наличием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обстоятельств,</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препятствующих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p>
    <w:p w:rsidR="004C5801" w:rsidRPr="00FF7A51" w:rsidRDefault="004C5801" w:rsidP="00FF7A51">
      <w:pPr>
        <w:pStyle w:val="aff6"/>
        <w:ind w:firstLine="709"/>
        <w:jc w:val="both"/>
        <w:rPr>
          <w:rFonts w:ascii="Arial" w:hAnsi="Arial" w:cs="Arial"/>
          <w:color w:val="000000"/>
          <w:sz w:val="20"/>
          <w:szCs w:val="24"/>
        </w:rPr>
      </w:pPr>
      <w:bookmarkStart w:id="64" w:name="sub_59"/>
      <w:r w:rsidRPr="00FF7A51">
        <w:rPr>
          <w:rFonts w:ascii="Arial" w:hAnsi="Arial" w:cs="Arial"/>
          <w:color w:val="000000"/>
          <w:sz w:val="20"/>
          <w:szCs w:val="24"/>
        </w:rPr>
        <w:t>5.11.</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принятии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Комиссией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отказе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допуске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w:t>
      </w:r>
      <w:r w:rsidR="007A3A36" w:rsidRPr="00FF7A51">
        <w:rPr>
          <w:rFonts w:ascii="Arial" w:hAnsi="Arial" w:cs="Arial"/>
          <w:color w:val="000000"/>
          <w:sz w:val="20"/>
          <w:szCs w:val="24"/>
        </w:rPr>
        <w:t xml:space="preserve"> </w:t>
      </w:r>
      <w:r w:rsidRPr="00FF7A51">
        <w:rPr>
          <w:rFonts w:ascii="Arial" w:hAnsi="Arial" w:cs="Arial"/>
          <w:color w:val="000000"/>
          <w:sz w:val="20"/>
          <w:szCs w:val="24"/>
        </w:rPr>
        <w:t>извещается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этом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течение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3</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календарных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дней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после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принятия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направленные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могут</w:t>
      </w:r>
      <w:r w:rsidR="007A3A36" w:rsidRPr="00FF7A51">
        <w:rPr>
          <w:rFonts w:ascii="Arial" w:hAnsi="Arial" w:cs="Arial"/>
          <w:color w:val="000000"/>
          <w:sz w:val="20"/>
          <w:szCs w:val="24"/>
        </w:rPr>
        <w:t xml:space="preserve"> </w:t>
      </w:r>
      <w:r w:rsidRPr="00FF7A51">
        <w:rPr>
          <w:rFonts w:ascii="Arial" w:hAnsi="Arial" w:cs="Arial"/>
          <w:color w:val="000000"/>
          <w:sz w:val="20"/>
          <w:szCs w:val="24"/>
        </w:rPr>
        <w:t>быть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возращены</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гражданину</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письменному</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заявлению.</w:t>
      </w:r>
    </w:p>
    <w:p w:rsidR="004C5801" w:rsidRPr="00FF7A51" w:rsidRDefault="004C5801" w:rsidP="00FF7A51">
      <w:pPr>
        <w:pStyle w:val="aff6"/>
        <w:ind w:firstLine="709"/>
        <w:jc w:val="both"/>
        <w:rPr>
          <w:rFonts w:ascii="Arial" w:hAnsi="Arial" w:cs="Arial"/>
          <w:color w:val="000000"/>
          <w:sz w:val="20"/>
          <w:szCs w:val="24"/>
        </w:rPr>
      </w:pPr>
      <w:bookmarkStart w:id="65" w:name="sub_510"/>
      <w:bookmarkEnd w:id="64"/>
      <w:r w:rsidRPr="00FF7A51">
        <w:rPr>
          <w:rFonts w:ascii="Arial" w:hAnsi="Arial" w:cs="Arial"/>
          <w:color w:val="000000"/>
          <w:sz w:val="20"/>
          <w:szCs w:val="24"/>
        </w:rPr>
        <w:t>5.12.</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w:t>
      </w:r>
      <w:r w:rsidR="007A3A36" w:rsidRPr="00FF7A51">
        <w:rPr>
          <w:rFonts w:ascii="Arial" w:hAnsi="Arial" w:cs="Arial"/>
          <w:color w:val="000000"/>
          <w:sz w:val="20"/>
          <w:szCs w:val="24"/>
        </w:rPr>
        <w:t xml:space="preserve"> </w:t>
      </w:r>
      <w:r w:rsidRPr="00FF7A51">
        <w:rPr>
          <w:rFonts w:ascii="Arial" w:hAnsi="Arial" w:cs="Arial"/>
          <w:color w:val="000000"/>
          <w:sz w:val="20"/>
          <w:szCs w:val="24"/>
        </w:rPr>
        <w:t>не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допущенный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вправе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обжаловать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это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действующим</w:t>
      </w:r>
      <w:r w:rsidR="007A3A36" w:rsidRPr="00FF7A51">
        <w:rPr>
          <w:rFonts w:ascii="Arial" w:hAnsi="Arial" w:cs="Arial"/>
          <w:color w:val="000000"/>
          <w:sz w:val="20"/>
          <w:szCs w:val="24"/>
        </w:rPr>
        <w:t xml:space="preserve"> </w:t>
      </w:r>
      <w:hyperlink r:id="rId41" w:history="1">
        <w:r w:rsidRPr="00FF7A51">
          <w:rPr>
            <w:rStyle w:val="afd"/>
            <w:rFonts w:ascii="Arial" w:hAnsi="Arial" w:cs="Arial"/>
            <w:color w:val="000000"/>
            <w:sz w:val="20"/>
          </w:rPr>
          <w:t>процессуальным</w:t>
        </w:r>
        <w:r w:rsidR="007A3A36" w:rsidRPr="00FF7A51">
          <w:rPr>
            <w:rStyle w:val="afd"/>
            <w:rFonts w:ascii="Arial" w:hAnsi="Arial" w:cs="Arial"/>
            <w:color w:val="000000"/>
            <w:sz w:val="20"/>
          </w:rPr>
          <w:t xml:space="preserve"> </w:t>
        </w:r>
        <w:r w:rsidRPr="00FF7A51">
          <w:rPr>
            <w:rStyle w:val="afd"/>
            <w:rFonts w:ascii="Arial" w:hAnsi="Arial" w:cs="Arial"/>
            <w:color w:val="000000"/>
            <w:sz w:val="20"/>
          </w:rPr>
          <w:t>законодательством</w:t>
        </w:r>
      </w:hyperlink>
      <w:r w:rsidRPr="00FF7A51">
        <w:rPr>
          <w:rFonts w:ascii="Arial" w:hAnsi="Arial" w:cs="Arial"/>
          <w:color w:val="000000"/>
          <w:sz w:val="20"/>
          <w:szCs w:val="24"/>
        </w:rPr>
        <w:t>.</w:t>
      </w:r>
    </w:p>
    <w:p w:rsidR="004C5801" w:rsidRPr="00FF7A51" w:rsidRDefault="004C5801" w:rsidP="00FF7A51">
      <w:pPr>
        <w:pStyle w:val="aff6"/>
        <w:ind w:firstLine="709"/>
        <w:jc w:val="both"/>
        <w:rPr>
          <w:rFonts w:ascii="Arial" w:hAnsi="Arial" w:cs="Arial"/>
          <w:color w:val="000000"/>
          <w:sz w:val="20"/>
          <w:szCs w:val="24"/>
        </w:rPr>
      </w:pPr>
      <w:bookmarkStart w:id="66" w:name="sub_511"/>
      <w:bookmarkEnd w:id="65"/>
      <w:r w:rsidRPr="00FF7A51">
        <w:rPr>
          <w:rFonts w:ascii="Arial" w:hAnsi="Arial" w:cs="Arial"/>
          <w:color w:val="000000"/>
          <w:sz w:val="20"/>
          <w:szCs w:val="24"/>
        </w:rPr>
        <w:t>5.13.</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заключается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оценке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уровня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допущенных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их</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квалификационным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другим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требованиям,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предъявляемым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должностям,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p>
    <w:p w:rsidR="004C5801" w:rsidRPr="00FF7A51" w:rsidRDefault="004C5801" w:rsidP="00FF7A51">
      <w:pPr>
        <w:pStyle w:val="aff6"/>
        <w:ind w:firstLine="709"/>
        <w:jc w:val="both"/>
        <w:rPr>
          <w:rFonts w:ascii="Arial" w:hAnsi="Arial" w:cs="Arial"/>
          <w:color w:val="000000"/>
          <w:sz w:val="20"/>
          <w:szCs w:val="24"/>
        </w:rPr>
      </w:pPr>
      <w:bookmarkStart w:id="67" w:name="sub_512"/>
      <w:bookmarkEnd w:id="66"/>
      <w:r w:rsidRPr="00FF7A51">
        <w:rPr>
          <w:rFonts w:ascii="Arial" w:hAnsi="Arial" w:cs="Arial"/>
          <w:color w:val="000000"/>
          <w:sz w:val="20"/>
          <w:szCs w:val="24"/>
        </w:rPr>
        <w:t>5.14.</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оценивает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ими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материалов,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а</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также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w:t>
      </w:r>
      <w:r w:rsidRPr="00FF7A51">
        <w:rPr>
          <w:rFonts w:ascii="Arial" w:hAnsi="Arial" w:cs="Arial"/>
          <w:color w:val="000000"/>
          <w:sz w:val="20"/>
          <w:szCs w:val="24"/>
        </w:rPr>
        <w:t>н</w:t>
      </w:r>
      <w:r w:rsidRPr="00FF7A51">
        <w:rPr>
          <w:rFonts w:ascii="Arial" w:hAnsi="Arial" w:cs="Arial"/>
          <w:color w:val="000000"/>
          <w:sz w:val="20"/>
          <w:szCs w:val="24"/>
        </w:rPr>
        <w:t>курсных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процедур</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использованием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противоречащих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действующему</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законодательству</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методов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оценки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личностных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w:t>
      </w:r>
      <w:r w:rsidRPr="00FF7A51">
        <w:rPr>
          <w:rFonts w:ascii="Arial" w:hAnsi="Arial" w:cs="Arial"/>
          <w:color w:val="000000"/>
          <w:sz w:val="20"/>
          <w:szCs w:val="24"/>
        </w:rPr>
        <w:t>а</w:t>
      </w:r>
      <w:r w:rsidRPr="00FF7A51">
        <w:rPr>
          <w:rFonts w:ascii="Arial" w:hAnsi="Arial" w:cs="Arial"/>
          <w:color w:val="000000"/>
          <w:sz w:val="20"/>
          <w:szCs w:val="24"/>
        </w:rPr>
        <w:t>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индивидуальное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собеседование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вопросам,</w:t>
      </w:r>
      <w:r w:rsidR="007A3A36" w:rsidRPr="00FF7A51">
        <w:rPr>
          <w:rFonts w:ascii="Arial" w:hAnsi="Arial" w:cs="Arial"/>
          <w:color w:val="000000"/>
          <w:sz w:val="20"/>
          <w:szCs w:val="24"/>
        </w:rPr>
        <w:t xml:space="preserve"> </w:t>
      </w:r>
      <w:r w:rsidRPr="00FF7A51">
        <w:rPr>
          <w:rFonts w:ascii="Arial" w:hAnsi="Arial" w:cs="Arial"/>
          <w:color w:val="000000"/>
          <w:sz w:val="20"/>
          <w:szCs w:val="24"/>
        </w:rPr>
        <w:t>связанным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выполнением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обязанностей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w:t>
      </w:r>
      <w:r w:rsidRPr="00FF7A51">
        <w:rPr>
          <w:rFonts w:ascii="Arial" w:hAnsi="Arial" w:cs="Arial"/>
          <w:color w:val="000000"/>
          <w:sz w:val="20"/>
          <w:szCs w:val="24"/>
        </w:rPr>
        <w:t>е</w:t>
      </w:r>
      <w:r w:rsidRPr="00FF7A51">
        <w:rPr>
          <w:rFonts w:ascii="Arial" w:hAnsi="Arial" w:cs="Arial"/>
          <w:color w:val="000000"/>
          <w:sz w:val="20"/>
          <w:szCs w:val="24"/>
        </w:rPr>
        <w:t>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p>
    <w:p w:rsidR="004C5801" w:rsidRPr="00FF7A51" w:rsidRDefault="004C5801" w:rsidP="00FF7A51">
      <w:pPr>
        <w:pStyle w:val="aff6"/>
        <w:ind w:firstLine="709"/>
        <w:jc w:val="both"/>
        <w:rPr>
          <w:rFonts w:ascii="Arial" w:hAnsi="Arial" w:cs="Arial"/>
          <w:color w:val="000000"/>
          <w:sz w:val="20"/>
          <w:szCs w:val="24"/>
        </w:rPr>
      </w:pPr>
      <w:bookmarkStart w:id="68" w:name="sub_513"/>
      <w:bookmarkEnd w:id="67"/>
      <w:r w:rsidRPr="00FF7A51">
        <w:rPr>
          <w:rFonts w:ascii="Arial" w:hAnsi="Arial" w:cs="Arial"/>
          <w:color w:val="000000"/>
          <w:sz w:val="20"/>
          <w:szCs w:val="24"/>
        </w:rPr>
        <w:t>5.15.</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проводится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два</w:t>
      </w:r>
      <w:r w:rsidR="007A3A36" w:rsidRPr="00FF7A51">
        <w:rPr>
          <w:rFonts w:ascii="Arial" w:hAnsi="Arial" w:cs="Arial"/>
          <w:color w:val="000000"/>
          <w:sz w:val="20"/>
          <w:szCs w:val="24"/>
        </w:rPr>
        <w:t xml:space="preserve"> </w:t>
      </w:r>
      <w:r w:rsidRPr="00FF7A51">
        <w:rPr>
          <w:rFonts w:ascii="Arial" w:hAnsi="Arial" w:cs="Arial"/>
          <w:color w:val="000000"/>
          <w:sz w:val="20"/>
          <w:szCs w:val="24"/>
        </w:rPr>
        <w:t>этапа:</w:t>
      </w:r>
    </w:p>
    <w:bookmarkEnd w:id="68"/>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материалов;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индивидуальное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собеседование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кандидатом.</w:t>
      </w:r>
    </w:p>
    <w:p w:rsidR="004C5801" w:rsidRPr="00FF7A51" w:rsidRDefault="004C5801" w:rsidP="00FF7A51">
      <w:pPr>
        <w:pStyle w:val="aff6"/>
        <w:ind w:firstLine="709"/>
        <w:jc w:val="both"/>
        <w:rPr>
          <w:rFonts w:ascii="Arial" w:hAnsi="Arial" w:cs="Arial"/>
          <w:color w:val="000000"/>
          <w:sz w:val="20"/>
          <w:szCs w:val="24"/>
        </w:rPr>
      </w:pPr>
      <w:bookmarkStart w:id="69" w:name="sub_514"/>
      <w:r w:rsidRPr="00FF7A51">
        <w:rPr>
          <w:rFonts w:ascii="Arial" w:hAnsi="Arial" w:cs="Arial"/>
          <w:color w:val="000000"/>
          <w:sz w:val="20"/>
          <w:szCs w:val="24"/>
        </w:rPr>
        <w:t>5.16.</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ходе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изучению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подлежат:</w:t>
      </w:r>
    </w:p>
    <w:bookmarkEnd w:id="69"/>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дополнительные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представленные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кандидатом;</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уровень</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характер</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знаний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навыков,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обладает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качество</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исполнения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служебных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обязанностей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задачами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функциями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самоуправления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структурных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подразд</w:t>
      </w:r>
      <w:r w:rsidRPr="00FF7A51">
        <w:rPr>
          <w:rFonts w:ascii="Arial" w:hAnsi="Arial" w:cs="Arial"/>
          <w:color w:val="000000"/>
          <w:sz w:val="20"/>
          <w:szCs w:val="24"/>
        </w:rPr>
        <w:t>е</w:t>
      </w:r>
      <w:r w:rsidRPr="00FF7A51">
        <w:rPr>
          <w:rFonts w:ascii="Arial" w:hAnsi="Arial" w:cs="Arial"/>
          <w:color w:val="000000"/>
          <w:sz w:val="20"/>
          <w:szCs w:val="24"/>
        </w:rPr>
        <w:t>лений,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функциональными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особенностями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формируется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степень</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развития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управленческих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организаторских</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способностей;</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проектов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нормативных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правовых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актов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проектов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управленческих</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качество</w:t>
      </w:r>
      <w:r w:rsidR="007A3A36" w:rsidRPr="00FF7A51">
        <w:rPr>
          <w:rFonts w:ascii="Arial" w:hAnsi="Arial" w:cs="Arial"/>
          <w:color w:val="000000"/>
          <w:sz w:val="20"/>
          <w:szCs w:val="24"/>
        </w:rPr>
        <w:t xml:space="preserve"> </w:t>
      </w:r>
      <w:r w:rsidRPr="00FF7A51">
        <w:rPr>
          <w:rFonts w:ascii="Arial" w:hAnsi="Arial" w:cs="Arial"/>
          <w:color w:val="000000"/>
          <w:sz w:val="20"/>
          <w:szCs w:val="24"/>
        </w:rPr>
        <w:t>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w:t>
      </w:r>
      <w:r w:rsidRPr="00FF7A51">
        <w:rPr>
          <w:rFonts w:ascii="Arial" w:hAnsi="Arial" w:cs="Arial"/>
          <w:color w:val="000000"/>
          <w:sz w:val="20"/>
          <w:szCs w:val="24"/>
        </w:rPr>
        <w:t>о</w:t>
      </w:r>
      <w:r w:rsidRPr="00FF7A51">
        <w:rPr>
          <w:rFonts w:ascii="Arial" w:hAnsi="Arial" w:cs="Arial"/>
          <w:color w:val="000000"/>
          <w:sz w:val="20"/>
          <w:szCs w:val="24"/>
        </w:rPr>
        <w:t>товки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объем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служебного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взаимодействия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связи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исполнением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обязанностей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должностными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лицами,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w:t>
      </w:r>
      <w:r w:rsidRPr="00FF7A51">
        <w:rPr>
          <w:rFonts w:ascii="Arial" w:hAnsi="Arial" w:cs="Arial"/>
          <w:color w:val="000000"/>
          <w:sz w:val="20"/>
          <w:szCs w:val="24"/>
        </w:rPr>
        <w:t>ь</w:t>
      </w:r>
      <w:r w:rsidRPr="00FF7A51">
        <w:rPr>
          <w:rFonts w:ascii="Arial" w:hAnsi="Arial" w:cs="Arial"/>
          <w:color w:val="000000"/>
          <w:sz w:val="20"/>
          <w:szCs w:val="24"/>
        </w:rPr>
        <w:t>ными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служащими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а</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также</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гражданами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организациями;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личностные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(коммуникабельность,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принципиальность,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честность,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исполнительность,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ответственность,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инициативность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т.д.).</w:t>
      </w:r>
    </w:p>
    <w:p w:rsidR="004C5801" w:rsidRPr="00FF7A51" w:rsidRDefault="004C5801" w:rsidP="00FF7A51">
      <w:pPr>
        <w:pStyle w:val="aff6"/>
        <w:ind w:firstLine="709"/>
        <w:jc w:val="both"/>
        <w:rPr>
          <w:rFonts w:ascii="Arial" w:hAnsi="Arial" w:cs="Arial"/>
          <w:color w:val="000000"/>
          <w:sz w:val="20"/>
          <w:szCs w:val="24"/>
        </w:rPr>
      </w:pPr>
      <w:bookmarkStart w:id="70" w:name="sub_515"/>
      <w:r w:rsidRPr="00FF7A51">
        <w:rPr>
          <w:rFonts w:ascii="Arial" w:hAnsi="Arial" w:cs="Arial"/>
          <w:color w:val="000000"/>
          <w:sz w:val="20"/>
          <w:szCs w:val="24"/>
        </w:rPr>
        <w:t>5.17.</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принимает</w:t>
      </w:r>
      <w:r w:rsidR="007A3A36" w:rsidRPr="00FF7A51">
        <w:rPr>
          <w:rFonts w:ascii="Arial" w:hAnsi="Arial" w:cs="Arial"/>
          <w:color w:val="000000"/>
          <w:sz w:val="20"/>
          <w:szCs w:val="24"/>
        </w:rPr>
        <w:t xml:space="preserve"> </w:t>
      </w:r>
      <w:r w:rsidRPr="00FF7A51">
        <w:rPr>
          <w:rFonts w:ascii="Arial" w:hAnsi="Arial" w:cs="Arial"/>
          <w:color w:val="000000"/>
          <w:sz w:val="20"/>
          <w:szCs w:val="24"/>
        </w:rPr>
        <w:t>следующие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решения:</w:t>
      </w:r>
    </w:p>
    <w:bookmarkEnd w:id="70"/>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включить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отказать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гражданину</w:t>
      </w:r>
      <w:r w:rsidR="007A3A36" w:rsidRPr="00FF7A51">
        <w:rPr>
          <w:rFonts w:ascii="Arial" w:hAnsi="Arial" w:cs="Arial"/>
          <w:color w:val="000000"/>
          <w:sz w:val="20"/>
          <w:szCs w:val="24"/>
        </w:rPr>
        <w:t xml:space="preserve"> </w:t>
      </w:r>
      <w:r w:rsidRPr="00FF7A51">
        <w:rPr>
          <w:rFonts w:ascii="Arial" w:hAnsi="Arial" w:cs="Arial"/>
          <w:color w:val="000000"/>
          <w:sz w:val="20"/>
          <w:szCs w:val="24"/>
        </w:rPr>
        <w:t>во</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Лицам,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включенным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даются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рекомендации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индивидуальной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w:t>
      </w:r>
      <w:r w:rsidRPr="00FF7A51">
        <w:rPr>
          <w:rFonts w:ascii="Arial" w:hAnsi="Arial" w:cs="Arial"/>
          <w:color w:val="000000"/>
          <w:sz w:val="20"/>
          <w:szCs w:val="24"/>
        </w:rPr>
        <w:t>ж</w:t>
      </w:r>
      <w:r w:rsidRPr="00FF7A51">
        <w:rPr>
          <w:rFonts w:ascii="Arial" w:hAnsi="Arial" w:cs="Arial"/>
          <w:color w:val="000000"/>
          <w:sz w:val="20"/>
          <w:szCs w:val="24"/>
        </w:rPr>
        <w:t>бы.</w:t>
      </w:r>
    </w:p>
    <w:p w:rsidR="004C5801" w:rsidRPr="00FF7A51" w:rsidRDefault="004C5801" w:rsidP="00FF7A51">
      <w:pPr>
        <w:pStyle w:val="aff6"/>
        <w:ind w:firstLine="709"/>
        <w:jc w:val="both"/>
        <w:rPr>
          <w:rFonts w:ascii="Arial" w:hAnsi="Arial" w:cs="Arial"/>
          <w:color w:val="000000"/>
          <w:sz w:val="20"/>
          <w:szCs w:val="24"/>
        </w:rPr>
      </w:pPr>
      <w:bookmarkStart w:id="71" w:name="sub_516"/>
      <w:r w:rsidRPr="00FF7A51">
        <w:rPr>
          <w:rFonts w:ascii="Arial" w:hAnsi="Arial" w:cs="Arial"/>
          <w:color w:val="000000"/>
          <w:sz w:val="20"/>
          <w:szCs w:val="24"/>
        </w:rPr>
        <w:t>5.18.</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принимается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отсутствии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является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основанием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w:t>
      </w:r>
      <w:r w:rsidRPr="00FF7A51">
        <w:rPr>
          <w:rFonts w:ascii="Arial" w:hAnsi="Arial" w:cs="Arial"/>
          <w:color w:val="000000"/>
          <w:sz w:val="20"/>
          <w:szCs w:val="24"/>
        </w:rPr>
        <w:t>о</w:t>
      </w:r>
      <w:r w:rsidRPr="00FF7A51">
        <w:rPr>
          <w:rFonts w:ascii="Arial" w:hAnsi="Arial" w:cs="Arial"/>
          <w:color w:val="000000"/>
          <w:sz w:val="20"/>
          <w:szCs w:val="24"/>
        </w:rPr>
        <w:t>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проводился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w:t>
      </w:r>
      <w:r w:rsidR="007A3A36" w:rsidRPr="00FF7A51">
        <w:rPr>
          <w:rFonts w:ascii="Arial" w:hAnsi="Arial" w:cs="Arial"/>
          <w:color w:val="000000"/>
          <w:sz w:val="20"/>
          <w:szCs w:val="24"/>
        </w:rPr>
        <w:t xml:space="preserve"> </w:t>
      </w:r>
      <w:r w:rsidRPr="00FF7A51">
        <w:rPr>
          <w:rFonts w:ascii="Arial" w:hAnsi="Arial" w:cs="Arial"/>
          <w:color w:val="000000"/>
          <w:sz w:val="20"/>
          <w:szCs w:val="24"/>
        </w:rPr>
        <w:t>либо</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отказа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включении.</w:t>
      </w:r>
    </w:p>
    <w:bookmarkEnd w:id="71"/>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Кандидат</w:t>
      </w:r>
      <w:r w:rsidR="007A3A36" w:rsidRPr="00FF7A51">
        <w:rPr>
          <w:rFonts w:ascii="Arial" w:hAnsi="Arial" w:cs="Arial"/>
          <w:color w:val="000000"/>
          <w:sz w:val="20"/>
          <w:szCs w:val="24"/>
        </w:rPr>
        <w:t xml:space="preserve"> </w:t>
      </w:r>
      <w:r w:rsidRPr="00FF7A51">
        <w:rPr>
          <w:rFonts w:ascii="Arial" w:hAnsi="Arial" w:cs="Arial"/>
          <w:color w:val="000000"/>
          <w:sz w:val="20"/>
          <w:szCs w:val="24"/>
        </w:rPr>
        <w:t>вправе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обжаловать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действующим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законодательством.</w:t>
      </w:r>
    </w:p>
    <w:p w:rsidR="004C5801" w:rsidRPr="00FF7A51" w:rsidRDefault="004C5801" w:rsidP="00FF7A51">
      <w:pPr>
        <w:pStyle w:val="aff6"/>
        <w:ind w:firstLine="709"/>
        <w:jc w:val="both"/>
        <w:rPr>
          <w:rFonts w:ascii="Arial" w:hAnsi="Arial" w:cs="Arial"/>
          <w:color w:val="000000"/>
          <w:sz w:val="20"/>
          <w:szCs w:val="24"/>
        </w:rPr>
      </w:pPr>
      <w:bookmarkStart w:id="72" w:name="sub_517"/>
      <w:r w:rsidRPr="00FF7A51">
        <w:rPr>
          <w:rFonts w:ascii="Arial" w:hAnsi="Arial" w:cs="Arial"/>
          <w:color w:val="000000"/>
          <w:sz w:val="20"/>
          <w:szCs w:val="24"/>
        </w:rPr>
        <w:t>5.19.</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Лицам,</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участвовавшим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сообщается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результатах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письменной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форме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течение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10</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календарных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дней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дня</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заверш</w:t>
      </w:r>
      <w:r w:rsidRPr="00FF7A51">
        <w:rPr>
          <w:rFonts w:ascii="Arial" w:hAnsi="Arial" w:cs="Arial"/>
          <w:color w:val="000000"/>
          <w:sz w:val="20"/>
          <w:szCs w:val="24"/>
        </w:rPr>
        <w:t>е</w:t>
      </w:r>
      <w:r w:rsidRPr="00FF7A51">
        <w:rPr>
          <w:rFonts w:ascii="Arial" w:hAnsi="Arial" w:cs="Arial"/>
          <w:color w:val="000000"/>
          <w:sz w:val="20"/>
          <w:szCs w:val="24"/>
        </w:rPr>
        <w:t>ния.</w:t>
      </w:r>
      <w:r w:rsidR="007A3A36" w:rsidRPr="00FF7A51">
        <w:rPr>
          <w:rFonts w:ascii="Arial" w:hAnsi="Arial" w:cs="Arial"/>
          <w:color w:val="000000"/>
          <w:sz w:val="20"/>
          <w:szCs w:val="24"/>
        </w:rPr>
        <w:t xml:space="preserve"> </w:t>
      </w:r>
      <w:bookmarkStart w:id="73" w:name="sub_518"/>
      <w:bookmarkEnd w:id="72"/>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5.20.</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результатами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секретарь</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течение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10</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рабочих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дней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готовит</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проект</w:t>
      </w:r>
      <w:r w:rsidR="007A3A36" w:rsidRPr="00FF7A51">
        <w:rPr>
          <w:rFonts w:ascii="Arial" w:hAnsi="Arial" w:cs="Arial"/>
          <w:color w:val="000000"/>
          <w:sz w:val="20"/>
          <w:szCs w:val="24"/>
        </w:rPr>
        <w:t xml:space="preserve"> </w:t>
      </w:r>
      <w:r w:rsidRPr="00FF7A51">
        <w:rPr>
          <w:rFonts w:ascii="Arial" w:hAnsi="Arial" w:cs="Arial"/>
          <w:color w:val="000000"/>
          <w:sz w:val="20"/>
          <w:szCs w:val="24"/>
        </w:rPr>
        <w:t>распоряжения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утверждении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списка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направляет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утверждение.</w:t>
      </w:r>
    </w:p>
    <w:p w:rsidR="004C5801" w:rsidRPr="00FF7A51" w:rsidRDefault="004C5801" w:rsidP="00FF7A51">
      <w:pPr>
        <w:pStyle w:val="aff6"/>
        <w:ind w:firstLine="709"/>
        <w:jc w:val="both"/>
        <w:rPr>
          <w:rFonts w:ascii="Arial" w:hAnsi="Arial" w:cs="Arial"/>
          <w:color w:val="000000"/>
          <w:sz w:val="20"/>
          <w:szCs w:val="24"/>
        </w:rPr>
      </w:pPr>
      <w:bookmarkStart w:id="74" w:name="sub_519"/>
      <w:bookmarkEnd w:id="73"/>
      <w:r w:rsidRPr="00FF7A51">
        <w:rPr>
          <w:rFonts w:ascii="Arial" w:hAnsi="Arial" w:cs="Arial"/>
          <w:color w:val="000000"/>
          <w:sz w:val="20"/>
          <w:szCs w:val="24"/>
        </w:rPr>
        <w:t>5.21.</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Запись</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вносится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секретарем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дело</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учетную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карточку.</w:t>
      </w:r>
    </w:p>
    <w:p w:rsidR="004C5801" w:rsidRPr="00FF7A51" w:rsidRDefault="004C5801" w:rsidP="00FF7A51">
      <w:pPr>
        <w:pStyle w:val="aff6"/>
        <w:ind w:firstLine="709"/>
        <w:jc w:val="both"/>
        <w:rPr>
          <w:rFonts w:ascii="Arial" w:hAnsi="Arial" w:cs="Arial"/>
          <w:color w:val="000000"/>
          <w:sz w:val="20"/>
          <w:szCs w:val="24"/>
        </w:rPr>
      </w:pPr>
      <w:bookmarkStart w:id="75" w:name="sub_520"/>
      <w:bookmarkEnd w:id="74"/>
      <w:r w:rsidRPr="00FF7A51">
        <w:rPr>
          <w:rFonts w:ascii="Arial" w:hAnsi="Arial" w:cs="Arial"/>
          <w:color w:val="000000"/>
          <w:sz w:val="20"/>
          <w:szCs w:val="24"/>
        </w:rPr>
        <w:t>5.22.</w:t>
      </w:r>
      <w:r w:rsidR="007A3A36" w:rsidRPr="00FF7A51">
        <w:rPr>
          <w:rFonts w:ascii="Arial" w:hAnsi="Arial" w:cs="Arial"/>
          <w:color w:val="000000"/>
          <w:sz w:val="20"/>
          <w:szCs w:val="24"/>
        </w:rPr>
        <w:t xml:space="preserve"> </w:t>
      </w:r>
      <w:r w:rsidRPr="00FF7A51">
        <w:rPr>
          <w:rFonts w:ascii="Arial" w:hAnsi="Arial" w:cs="Arial"/>
          <w:color w:val="000000"/>
          <w:sz w:val="20"/>
          <w:szCs w:val="24"/>
        </w:rPr>
        <w:t>Все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связанные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числе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отношении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каждого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участника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сформированные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дело,</w:t>
      </w:r>
      <w:r w:rsidR="007A3A36" w:rsidRPr="00FF7A51">
        <w:rPr>
          <w:rFonts w:ascii="Arial" w:hAnsi="Arial" w:cs="Arial"/>
          <w:color w:val="000000"/>
          <w:sz w:val="20"/>
          <w:szCs w:val="24"/>
        </w:rPr>
        <w:t xml:space="preserve"> </w:t>
      </w:r>
      <w:r w:rsidRPr="00FF7A51">
        <w:rPr>
          <w:rFonts w:ascii="Arial" w:hAnsi="Arial" w:cs="Arial"/>
          <w:color w:val="000000"/>
          <w:sz w:val="20"/>
          <w:szCs w:val="24"/>
        </w:rPr>
        <w:t>хранятся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течение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трех</w:t>
      </w:r>
      <w:r w:rsidR="007A3A36" w:rsidRPr="00FF7A51">
        <w:rPr>
          <w:rFonts w:ascii="Arial" w:hAnsi="Arial" w:cs="Arial"/>
          <w:color w:val="000000"/>
          <w:sz w:val="20"/>
          <w:szCs w:val="24"/>
        </w:rPr>
        <w:t xml:space="preserve"> </w:t>
      </w:r>
      <w:r w:rsidRPr="00FF7A51">
        <w:rPr>
          <w:rFonts w:ascii="Arial" w:hAnsi="Arial" w:cs="Arial"/>
          <w:color w:val="000000"/>
          <w:sz w:val="20"/>
          <w:szCs w:val="24"/>
        </w:rPr>
        <w:t>лет.</w:t>
      </w:r>
    </w:p>
    <w:p w:rsidR="00456483" w:rsidRPr="00FF7A51" w:rsidRDefault="004C5801" w:rsidP="00FF7A51">
      <w:pPr>
        <w:pStyle w:val="aff6"/>
        <w:ind w:firstLine="709"/>
        <w:jc w:val="both"/>
        <w:rPr>
          <w:rFonts w:ascii="Arial" w:hAnsi="Arial" w:cs="Arial"/>
          <w:color w:val="000000"/>
          <w:sz w:val="20"/>
          <w:szCs w:val="24"/>
        </w:rPr>
      </w:pPr>
      <w:bookmarkStart w:id="76" w:name="sub_521"/>
      <w:bookmarkEnd w:id="75"/>
      <w:r w:rsidRPr="00FF7A51">
        <w:rPr>
          <w:rFonts w:ascii="Arial" w:hAnsi="Arial" w:cs="Arial"/>
          <w:color w:val="000000"/>
          <w:sz w:val="20"/>
          <w:szCs w:val="24"/>
        </w:rPr>
        <w:t>5.23.</w:t>
      </w:r>
      <w:r w:rsidR="007A3A36" w:rsidRPr="00FF7A51">
        <w:rPr>
          <w:rFonts w:ascii="Arial" w:hAnsi="Arial" w:cs="Arial"/>
          <w:color w:val="000000"/>
          <w:sz w:val="20"/>
          <w:szCs w:val="24"/>
        </w:rPr>
        <w:t xml:space="preserve"> </w:t>
      </w:r>
      <w:r w:rsidRPr="00FF7A51">
        <w:rPr>
          <w:rFonts w:ascii="Arial" w:hAnsi="Arial" w:cs="Arial"/>
          <w:color w:val="000000"/>
          <w:sz w:val="20"/>
          <w:szCs w:val="24"/>
        </w:rPr>
        <w:t>Расходы,</w:t>
      </w:r>
      <w:r w:rsidR="007A3A36" w:rsidRPr="00FF7A51">
        <w:rPr>
          <w:rFonts w:ascii="Arial" w:hAnsi="Arial" w:cs="Arial"/>
          <w:color w:val="000000"/>
          <w:sz w:val="20"/>
          <w:szCs w:val="24"/>
        </w:rPr>
        <w:t xml:space="preserve"> </w:t>
      </w:r>
      <w:r w:rsidRPr="00FF7A51">
        <w:rPr>
          <w:rFonts w:ascii="Arial" w:hAnsi="Arial" w:cs="Arial"/>
          <w:color w:val="000000"/>
          <w:sz w:val="20"/>
          <w:szCs w:val="24"/>
        </w:rPr>
        <w:t>связанные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участием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осуществляются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кандидатом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за</w:t>
      </w:r>
      <w:r w:rsidR="007A3A36" w:rsidRPr="00FF7A51">
        <w:rPr>
          <w:rFonts w:ascii="Arial" w:hAnsi="Arial" w:cs="Arial"/>
          <w:color w:val="000000"/>
          <w:sz w:val="20"/>
          <w:szCs w:val="24"/>
        </w:rPr>
        <w:t xml:space="preserve"> </w:t>
      </w:r>
      <w:r w:rsidRPr="00FF7A51">
        <w:rPr>
          <w:rFonts w:ascii="Arial" w:hAnsi="Arial" w:cs="Arial"/>
          <w:color w:val="000000"/>
          <w:sz w:val="20"/>
          <w:szCs w:val="24"/>
        </w:rPr>
        <w:t>счет</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собственных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средств.</w:t>
      </w:r>
      <w:bookmarkEnd w:id="76"/>
    </w:p>
    <w:p w:rsidR="00456483" w:rsidRPr="00FF7A51" w:rsidRDefault="004C5801" w:rsidP="00FF7A51">
      <w:pPr>
        <w:pStyle w:val="aff6"/>
        <w:ind w:firstLine="709"/>
        <w:jc w:val="both"/>
        <w:rPr>
          <w:rFonts w:ascii="Arial" w:hAnsi="Arial" w:cs="Arial"/>
          <w:color w:val="000000"/>
          <w:sz w:val="20"/>
          <w:szCs w:val="24"/>
        </w:rPr>
      </w:pPr>
      <w:bookmarkStart w:id="77" w:name="sub_1006"/>
      <w:r w:rsidRPr="00FF7A51">
        <w:rPr>
          <w:rFonts w:ascii="Arial" w:hAnsi="Arial" w:cs="Arial"/>
          <w:color w:val="000000"/>
          <w:sz w:val="20"/>
          <w:szCs w:val="24"/>
        </w:rPr>
        <w:t>6.</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bookmarkEnd w:id="77"/>
    </w:p>
    <w:p w:rsidR="004C5801" w:rsidRPr="00FF7A51" w:rsidRDefault="004C5801" w:rsidP="00FF7A51">
      <w:pPr>
        <w:pStyle w:val="aff6"/>
        <w:ind w:firstLine="709"/>
        <w:jc w:val="both"/>
        <w:rPr>
          <w:rFonts w:ascii="Arial" w:hAnsi="Arial" w:cs="Arial"/>
          <w:color w:val="000000"/>
          <w:sz w:val="20"/>
          <w:szCs w:val="24"/>
        </w:rPr>
      </w:pPr>
      <w:bookmarkStart w:id="78" w:name="sub_61"/>
      <w:r w:rsidRPr="00FF7A51">
        <w:rPr>
          <w:rFonts w:ascii="Arial" w:hAnsi="Arial" w:cs="Arial"/>
          <w:color w:val="000000"/>
          <w:sz w:val="20"/>
          <w:szCs w:val="24"/>
        </w:rPr>
        <w:t>6.1.</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путем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мероприятий,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направленных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дальнейшее</w:t>
      </w:r>
      <w:r w:rsidR="007A3A36" w:rsidRPr="00FF7A51">
        <w:rPr>
          <w:rFonts w:ascii="Arial" w:hAnsi="Arial" w:cs="Arial"/>
          <w:color w:val="000000"/>
          <w:sz w:val="20"/>
          <w:szCs w:val="24"/>
        </w:rPr>
        <w:t xml:space="preserve"> </w:t>
      </w:r>
      <w:r w:rsidRPr="00FF7A51">
        <w:rPr>
          <w:rFonts w:ascii="Arial" w:hAnsi="Arial" w:cs="Arial"/>
          <w:color w:val="000000"/>
          <w:sz w:val="20"/>
          <w:szCs w:val="24"/>
        </w:rPr>
        <w:t>изучение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развитие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w:t>
      </w:r>
      <w:r w:rsidRPr="00FF7A51">
        <w:rPr>
          <w:rFonts w:ascii="Arial" w:hAnsi="Arial" w:cs="Arial"/>
          <w:color w:val="000000"/>
          <w:sz w:val="20"/>
          <w:szCs w:val="24"/>
        </w:rPr>
        <w:t>о</w:t>
      </w:r>
      <w:r w:rsidRPr="00FF7A51">
        <w:rPr>
          <w:rFonts w:ascii="Arial" w:hAnsi="Arial" w:cs="Arial"/>
          <w:color w:val="000000"/>
          <w:sz w:val="20"/>
          <w:szCs w:val="24"/>
        </w:rPr>
        <w:t>нальных,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деловых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личностных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качеств</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проверку</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практике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компетентности,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а</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также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приобретение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ими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w:t>
      </w:r>
      <w:r w:rsidRPr="00FF7A51">
        <w:rPr>
          <w:rFonts w:ascii="Arial" w:hAnsi="Arial" w:cs="Arial"/>
          <w:color w:val="000000"/>
          <w:sz w:val="20"/>
          <w:szCs w:val="24"/>
        </w:rPr>
        <w:t>о</w:t>
      </w:r>
      <w:r w:rsidRPr="00FF7A51">
        <w:rPr>
          <w:rFonts w:ascii="Arial" w:hAnsi="Arial" w:cs="Arial"/>
          <w:color w:val="000000"/>
          <w:sz w:val="20"/>
          <w:szCs w:val="24"/>
        </w:rPr>
        <w:t>фессиональных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знаний,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умений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опыта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p>
    <w:p w:rsidR="004C5801" w:rsidRPr="00FF7A51" w:rsidRDefault="004C5801" w:rsidP="00FF7A51">
      <w:pPr>
        <w:pStyle w:val="aff6"/>
        <w:ind w:firstLine="709"/>
        <w:jc w:val="both"/>
        <w:rPr>
          <w:rFonts w:ascii="Arial" w:hAnsi="Arial" w:cs="Arial"/>
          <w:color w:val="000000"/>
          <w:sz w:val="20"/>
          <w:szCs w:val="24"/>
        </w:rPr>
      </w:pPr>
      <w:bookmarkStart w:id="79" w:name="sub_62"/>
      <w:bookmarkEnd w:id="78"/>
      <w:r w:rsidRPr="00FF7A51">
        <w:rPr>
          <w:rFonts w:ascii="Arial" w:hAnsi="Arial" w:cs="Arial"/>
          <w:color w:val="000000"/>
          <w:sz w:val="20"/>
          <w:szCs w:val="24"/>
        </w:rPr>
        <w:t>6.2.</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индивидуальном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порядке</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рекомендаций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следующим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направлениям:</w:t>
      </w:r>
    </w:p>
    <w:bookmarkEnd w:id="79"/>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направление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подготовку,</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переподготовку,</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повышение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стажировку</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должностях</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w:t>
      </w:r>
      <w:r w:rsidRPr="00FF7A51">
        <w:rPr>
          <w:rFonts w:ascii="Arial" w:hAnsi="Arial" w:cs="Arial"/>
          <w:color w:val="000000"/>
          <w:sz w:val="20"/>
          <w:szCs w:val="24"/>
        </w:rPr>
        <w:t>ь</w:t>
      </w:r>
      <w:r w:rsidRPr="00FF7A51">
        <w:rPr>
          <w:rFonts w:ascii="Arial" w:hAnsi="Arial" w:cs="Arial"/>
          <w:color w:val="000000"/>
          <w:sz w:val="20"/>
          <w:szCs w:val="24"/>
        </w:rPr>
        <w:t>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направление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зачисленного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переподготовку,</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повышение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стажировку</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w:t>
      </w:r>
      <w:r w:rsidRPr="00FF7A51">
        <w:rPr>
          <w:rFonts w:ascii="Arial" w:hAnsi="Arial" w:cs="Arial"/>
          <w:color w:val="000000"/>
          <w:sz w:val="20"/>
          <w:szCs w:val="24"/>
        </w:rPr>
        <w:t>ю</w:t>
      </w:r>
      <w:r w:rsidRPr="00FF7A51">
        <w:rPr>
          <w:rFonts w:ascii="Arial" w:hAnsi="Arial" w:cs="Arial"/>
          <w:color w:val="000000"/>
          <w:sz w:val="20"/>
          <w:szCs w:val="24"/>
        </w:rPr>
        <w:t>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должностях</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наличии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возможности);</w:t>
      </w:r>
    </w:p>
    <w:p w:rsidR="00456483"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временное</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наличии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возможности).</w:t>
      </w:r>
    </w:p>
    <w:p w:rsidR="00456483" w:rsidRPr="00FF7A51" w:rsidRDefault="004C5801" w:rsidP="00FF7A51">
      <w:pPr>
        <w:pStyle w:val="aff6"/>
        <w:ind w:firstLine="709"/>
        <w:jc w:val="both"/>
        <w:rPr>
          <w:rFonts w:ascii="Arial" w:hAnsi="Arial" w:cs="Arial"/>
          <w:color w:val="000000"/>
          <w:sz w:val="20"/>
          <w:szCs w:val="24"/>
        </w:rPr>
      </w:pPr>
      <w:bookmarkStart w:id="80" w:name="sub_1007"/>
      <w:r w:rsidRPr="00FF7A51">
        <w:rPr>
          <w:rFonts w:ascii="Arial" w:hAnsi="Arial" w:cs="Arial"/>
          <w:color w:val="000000"/>
          <w:sz w:val="20"/>
          <w:szCs w:val="24"/>
        </w:rPr>
        <w:t>7.</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Использование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bookmarkEnd w:id="80"/>
    </w:p>
    <w:p w:rsidR="004C5801" w:rsidRPr="00FF7A51" w:rsidRDefault="004C5801" w:rsidP="00FF7A51">
      <w:pPr>
        <w:pStyle w:val="aff6"/>
        <w:ind w:firstLine="709"/>
        <w:jc w:val="both"/>
        <w:rPr>
          <w:rFonts w:ascii="Arial" w:hAnsi="Arial" w:cs="Arial"/>
          <w:color w:val="000000"/>
          <w:sz w:val="20"/>
          <w:szCs w:val="24"/>
        </w:rPr>
      </w:pPr>
      <w:bookmarkStart w:id="81" w:name="sub_71"/>
      <w:r w:rsidRPr="00FF7A51">
        <w:rPr>
          <w:rFonts w:ascii="Arial" w:hAnsi="Arial" w:cs="Arial"/>
          <w:color w:val="000000"/>
          <w:sz w:val="20"/>
          <w:szCs w:val="24"/>
        </w:rPr>
        <w:t>7.1.</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Использование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путем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w:t>
      </w:r>
      <w:r w:rsidRPr="00FF7A51">
        <w:rPr>
          <w:rFonts w:ascii="Arial" w:hAnsi="Arial" w:cs="Arial"/>
          <w:color w:val="000000"/>
          <w:sz w:val="20"/>
          <w:szCs w:val="24"/>
        </w:rPr>
        <w:t>о</w:t>
      </w:r>
      <w:r w:rsidRPr="00FF7A51">
        <w:rPr>
          <w:rFonts w:ascii="Arial" w:hAnsi="Arial" w:cs="Arial"/>
          <w:color w:val="000000"/>
          <w:sz w:val="20"/>
          <w:szCs w:val="24"/>
        </w:rPr>
        <w:t>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главы</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p>
    <w:p w:rsidR="004C5801" w:rsidRPr="00FF7A51" w:rsidRDefault="004C5801" w:rsidP="00FF7A51">
      <w:pPr>
        <w:pStyle w:val="aff6"/>
        <w:ind w:firstLine="709"/>
        <w:jc w:val="both"/>
        <w:rPr>
          <w:rFonts w:ascii="Arial" w:hAnsi="Arial" w:cs="Arial"/>
          <w:color w:val="000000"/>
          <w:sz w:val="20"/>
          <w:szCs w:val="24"/>
        </w:rPr>
      </w:pPr>
      <w:bookmarkStart w:id="82" w:name="sub_72"/>
      <w:bookmarkEnd w:id="81"/>
      <w:r w:rsidRPr="00FF7A51">
        <w:rPr>
          <w:rFonts w:ascii="Arial" w:hAnsi="Arial" w:cs="Arial"/>
          <w:color w:val="000000"/>
          <w:sz w:val="20"/>
          <w:szCs w:val="24"/>
        </w:rPr>
        <w:t>7.2.</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наличии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письменного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согласия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этого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законодательством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порядке,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числе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результатам</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w:t>
      </w:r>
      <w:r w:rsidRPr="00FF7A51">
        <w:rPr>
          <w:rFonts w:ascii="Arial" w:hAnsi="Arial" w:cs="Arial"/>
          <w:color w:val="000000"/>
          <w:sz w:val="20"/>
          <w:szCs w:val="24"/>
        </w:rPr>
        <w:t>а</w:t>
      </w:r>
      <w:r w:rsidRPr="00FF7A51">
        <w:rPr>
          <w:rFonts w:ascii="Arial" w:hAnsi="Arial" w:cs="Arial"/>
          <w:color w:val="000000"/>
          <w:sz w:val="20"/>
          <w:szCs w:val="24"/>
        </w:rPr>
        <w:t>мещение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p>
    <w:p w:rsidR="004C5801" w:rsidRPr="00FF7A51" w:rsidRDefault="004C5801" w:rsidP="00FF7A51">
      <w:pPr>
        <w:pStyle w:val="aff6"/>
        <w:ind w:firstLine="709"/>
        <w:jc w:val="both"/>
        <w:rPr>
          <w:rFonts w:ascii="Arial" w:hAnsi="Arial" w:cs="Arial"/>
          <w:color w:val="000000"/>
          <w:sz w:val="20"/>
          <w:szCs w:val="24"/>
        </w:rPr>
      </w:pPr>
      <w:bookmarkStart w:id="83" w:name="sub_73"/>
      <w:bookmarkEnd w:id="82"/>
      <w:r w:rsidRPr="00FF7A51">
        <w:rPr>
          <w:rFonts w:ascii="Arial" w:hAnsi="Arial" w:cs="Arial"/>
          <w:color w:val="000000"/>
          <w:sz w:val="20"/>
          <w:szCs w:val="24"/>
        </w:rPr>
        <w:t>7.3.</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состоящее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вправе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отказаться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от</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предложения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этом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w:t>
      </w:r>
      <w:r w:rsidRPr="00FF7A51">
        <w:rPr>
          <w:rFonts w:ascii="Arial" w:hAnsi="Arial" w:cs="Arial"/>
          <w:color w:val="000000"/>
          <w:sz w:val="20"/>
          <w:szCs w:val="24"/>
        </w:rPr>
        <w:t>и</w:t>
      </w:r>
      <w:r w:rsidRPr="00FF7A51">
        <w:rPr>
          <w:rFonts w:ascii="Arial" w:hAnsi="Arial" w:cs="Arial"/>
          <w:color w:val="000000"/>
          <w:sz w:val="20"/>
          <w:szCs w:val="24"/>
        </w:rPr>
        <w:t>нимается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указанного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лица</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этой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p>
    <w:p w:rsidR="00456483" w:rsidRPr="00FF7A51" w:rsidRDefault="004C5801" w:rsidP="00FF7A51">
      <w:pPr>
        <w:pStyle w:val="aff6"/>
        <w:ind w:firstLine="709"/>
        <w:jc w:val="both"/>
        <w:rPr>
          <w:rFonts w:ascii="Arial" w:hAnsi="Arial" w:cs="Arial"/>
          <w:color w:val="000000"/>
          <w:sz w:val="20"/>
          <w:szCs w:val="24"/>
        </w:rPr>
      </w:pPr>
      <w:bookmarkStart w:id="84" w:name="sub_74"/>
      <w:bookmarkEnd w:id="83"/>
      <w:r w:rsidRPr="00FF7A51">
        <w:rPr>
          <w:rFonts w:ascii="Arial" w:hAnsi="Arial" w:cs="Arial"/>
          <w:color w:val="000000"/>
          <w:sz w:val="20"/>
          <w:szCs w:val="24"/>
        </w:rPr>
        <w:t>7.4.</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состоящее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конкретной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письменного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согласия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м</w:t>
      </w:r>
      <w:r w:rsidRPr="00FF7A51">
        <w:rPr>
          <w:rFonts w:ascii="Arial" w:hAnsi="Arial" w:cs="Arial"/>
          <w:color w:val="000000"/>
          <w:sz w:val="20"/>
          <w:szCs w:val="24"/>
        </w:rPr>
        <w:t>о</w:t>
      </w:r>
      <w:r w:rsidRPr="00FF7A51">
        <w:rPr>
          <w:rFonts w:ascii="Arial" w:hAnsi="Arial" w:cs="Arial"/>
          <w:color w:val="000000"/>
          <w:sz w:val="20"/>
          <w:szCs w:val="24"/>
        </w:rPr>
        <w:t>жет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быть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назначено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другую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bookmarkEnd w:id="84"/>
    </w:p>
    <w:p w:rsidR="00456483" w:rsidRPr="00FF7A51" w:rsidRDefault="004C5801" w:rsidP="00FF7A51">
      <w:pPr>
        <w:pStyle w:val="aff6"/>
        <w:ind w:firstLine="709"/>
        <w:jc w:val="both"/>
        <w:rPr>
          <w:rFonts w:ascii="Arial" w:hAnsi="Arial" w:cs="Arial"/>
          <w:color w:val="000000"/>
          <w:sz w:val="20"/>
          <w:szCs w:val="24"/>
        </w:rPr>
      </w:pPr>
      <w:bookmarkStart w:id="85" w:name="sub_1008"/>
      <w:r w:rsidRPr="00FF7A51">
        <w:rPr>
          <w:rFonts w:ascii="Arial" w:hAnsi="Arial" w:cs="Arial"/>
          <w:color w:val="000000"/>
          <w:sz w:val="20"/>
          <w:szCs w:val="24"/>
        </w:rPr>
        <w:t>8.</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bookmarkEnd w:id="85"/>
    </w:p>
    <w:p w:rsidR="004C5801" w:rsidRPr="00FF7A51" w:rsidRDefault="004C5801" w:rsidP="00FF7A51">
      <w:pPr>
        <w:pStyle w:val="aff6"/>
        <w:ind w:firstLine="709"/>
        <w:jc w:val="both"/>
        <w:rPr>
          <w:rFonts w:ascii="Arial" w:hAnsi="Arial" w:cs="Arial"/>
          <w:color w:val="000000"/>
          <w:sz w:val="20"/>
          <w:szCs w:val="24"/>
        </w:rPr>
      </w:pPr>
      <w:bookmarkStart w:id="86" w:name="sub_81"/>
      <w:r w:rsidRPr="00FF7A51">
        <w:rPr>
          <w:rFonts w:ascii="Arial" w:hAnsi="Arial" w:cs="Arial"/>
          <w:color w:val="000000"/>
          <w:sz w:val="20"/>
          <w:szCs w:val="24"/>
        </w:rPr>
        <w:t>8.1.</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исключается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следующих</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случаях:</w:t>
      </w:r>
    </w:p>
    <w:p w:rsidR="004C5801" w:rsidRPr="00FF7A51" w:rsidRDefault="004C5801" w:rsidP="00FF7A51">
      <w:pPr>
        <w:pStyle w:val="aff6"/>
        <w:ind w:firstLine="709"/>
        <w:jc w:val="both"/>
        <w:rPr>
          <w:rFonts w:ascii="Arial" w:hAnsi="Arial" w:cs="Arial"/>
          <w:color w:val="000000"/>
          <w:sz w:val="20"/>
          <w:szCs w:val="24"/>
        </w:rPr>
      </w:pPr>
      <w:bookmarkStart w:id="87" w:name="sub_811"/>
      <w:bookmarkEnd w:id="86"/>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соответствующей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p>
    <w:p w:rsidR="004C5801" w:rsidRPr="00FF7A51" w:rsidRDefault="004C5801" w:rsidP="00FF7A51">
      <w:pPr>
        <w:pStyle w:val="aff6"/>
        <w:ind w:firstLine="709"/>
        <w:jc w:val="both"/>
        <w:rPr>
          <w:rFonts w:ascii="Arial" w:hAnsi="Arial" w:cs="Arial"/>
          <w:color w:val="000000"/>
          <w:sz w:val="20"/>
          <w:szCs w:val="24"/>
        </w:rPr>
      </w:pPr>
      <w:bookmarkStart w:id="88" w:name="sub_812"/>
      <w:bookmarkEnd w:id="87"/>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истечения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срока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нахождения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p>
    <w:p w:rsidR="004C5801" w:rsidRPr="00FF7A51" w:rsidRDefault="004C5801" w:rsidP="00FF7A51">
      <w:pPr>
        <w:pStyle w:val="aff6"/>
        <w:ind w:firstLine="709"/>
        <w:jc w:val="both"/>
        <w:rPr>
          <w:rFonts w:ascii="Arial" w:hAnsi="Arial" w:cs="Arial"/>
          <w:color w:val="000000"/>
          <w:sz w:val="20"/>
          <w:szCs w:val="24"/>
        </w:rPr>
      </w:pPr>
      <w:bookmarkStart w:id="89" w:name="sub_813"/>
      <w:bookmarkEnd w:id="88"/>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отказа</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от</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предложений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p>
    <w:p w:rsidR="004C5801" w:rsidRPr="00FF7A51" w:rsidRDefault="004C5801" w:rsidP="00FF7A51">
      <w:pPr>
        <w:pStyle w:val="aff6"/>
        <w:ind w:firstLine="709"/>
        <w:jc w:val="both"/>
        <w:rPr>
          <w:rFonts w:ascii="Arial" w:hAnsi="Arial" w:cs="Arial"/>
          <w:color w:val="000000"/>
          <w:sz w:val="20"/>
          <w:szCs w:val="24"/>
        </w:rPr>
      </w:pPr>
      <w:bookmarkStart w:id="90" w:name="sub_814"/>
      <w:bookmarkEnd w:id="89"/>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личного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заявления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p>
    <w:p w:rsidR="004C5801" w:rsidRPr="00FF7A51" w:rsidRDefault="004C5801" w:rsidP="00FF7A51">
      <w:pPr>
        <w:pStyle w:val="aff6"/>
        <w:ind w:firstLine="709"/>
        <w:jc w:val="both"/>
        <w:rPr>
          <w:rFonts w:ascii="Arial" w:hAnsi="Arial" w:cs="Arial"/>
          <w:color w:val="000000"/>
          <w:sz w:val="20"/>
          <w:szCs w:val="24"/>
        </w:rPr>
      </w:pPr>
      <w:bookmarkStart w:id="91" w:name="sub_815"/>
      <w:bookmarkEnd w:id="90"/>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увольнения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работы</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связи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расторжением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трудового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договора</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инициативе</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работодателя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несоответствия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работника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занимаемой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выполняемой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работе</w:t>
      </w:r>
      <w:r w:rsidR="007A3A36" w:rsidRPr="00FF7A51">
        <w:rPr>
          <w:rFonts w:ascii="Arial" w:hAnsi="Arial" w:cs="Arial"/>
          <w:color w:val="000000"/>
          <w:sz w:val="20"/>
          <w:szCs w:val="24"/>
        </w:rPr>
        <w:t xml:space="preserve"> </w:t>
      </w:r>
      <w:r w:rsidRPr="00FF7A51">
        <w:rPr>
          <w:rFonts w:ascii="Arial" w:hAnsi="Arial" w:cs="Arial"/>
          <w:color w:val="000000"/>
          <w:sz w:val="20"/>
          <w:szCs w:val="24"/>
        </w:rPr>
        <w:t>вследствие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недостаточной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подтвержденной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результатами</w:t>
      </w:r>
      <w:r w:rsidR="007A3A36" w:rsidRPr="00FF7A51">
        <w:rPr>
          <w:rFonts w:ascii="Arial" w:hAnsi="Arial" w:cs="Arial"/>
          <w:color w:val="000000"/>
          <w:sz w:val="20"/>
          <w:szCs w:val="24"/>
        </w:rPr>
        <w:t xml:space="preserve"> </w:t>
      </w:r>
      <w:r w:rsidRPr="00FF7A51">
        <w:rPr>
          <w:rFonts w:ascii="Arial" w:hAnsi="Arial" w:cs="Arial"/>
          <w:color w:val="000000"/>
          <w:sz w:val="20"/>
          <w:szCs w:val="24"/>
        </w:rPr>
        <w:t>аттест</w:t>
      </w:r>
      <w:r w:rsidRPr="00FF7A51">
        <w:rPr>
          <w:rFonts w:ascii="Arial" w:hAnsi="Arial" w:cs="Arial"/>
          <w:color w:val="000000"/>
          <w:sz w:val="20"/>
          <w:szCs w:val="24"/>
        </w:rPr>
        <w:t>а</w:t>
      </w:r>
      <w:r w:rsidRPr="00FF7A51">
        <w:rPr>
          <w:rFonts w:ascii="Arial" w:hAnsi="Arial" w:cs="Arial"/>
          <w:color w:val="000000"/>
          <w:sz w:val="20"/>
          <w:szCs w:val="24"/>
        </w:rPr>
        <w:t>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неисполнения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работником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без</w:t>
      </w:r>
      <w:r w:rsidR="007A3A36" w:rsidRPr="00FF7A51">
        <w:rPr>
          <w:rFonts w:ascii="Arial" w:hAnsi="Arial" w:cs="Arial"/>
          <w:color w:val="000000"/>
          <w:sz w:val="20"/>
          <w:szCs w:val="24"/>
        </w:rPr>
        <w:t xml:space="preserve"> </w:t>
      </w:r>
      <w:r w:rsidRPr="00FF7A51">
        <w:rPr>
          <w:rFonts w:ascii="Arial" w:hAnsi="Arial" w:cs="Arial"/>
          <w:color w:val="000000"/>
          <w:sz w:val="20"/>
          <w:szCs w:val="24"/>
        </w:rPr>
        <w:t>уважительных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причин</w:t>
      </w:r>
      <w:r w:rsidR="007A3A36" w:rsidRPr="00FF7A51">
        <w:rPr>
          <w:rFonts w:ascii="Arial" w:hAnsi="Arial" w:cs="Arial"/>
          <w:color w:val="000000"/>
          <w:sz w:val="20"/>
          <w:szCs w:val="24"/>
        </w:rPr>
        <w:t xml:space="preserve"> </w:t>
      </w:r>
      <w:r w:rsidRPr="00FF7A51">
        <w:rPr>
          <w:rFonts w:ascii="Arial" w:hAnsi="Arial" w:cs="Arial"/>
          <w:color w:val="000000"/>
          <w:sz w:val="20"/>
          <w:szCs w:val="24"/>
        </w:rPr>
        <w:t>трудовых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обязанностей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нарушений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им</w:t>
      </w:r>
      <w:r w:rsidR="007A3A36" w:rsidRPr="00FF7A51">
        <w:rPr>
          <w:rFonts w:ascii="Arial" w:hAnsi="Arial" w:cs="Arial"/>
          <w:color w:val="000000"/>
          <w:sz w:val="20"/>
          <w:szCs w:val="24"/>
        </w:rPr>
        <w:t xml:space="preserve"> </w:t>
      </w:r>
      <w:r w:rsidRPr="00FF7A51">
        <w:rPr>
          <w:rFonts w:ascii="Arial" w:hAnsi="Arial" w:cs="Arial"/>
          <w:color w:val="000000"/>
          <w:sz w:val="20"/>
          <w:szCs w:val="24"/>
        </w:rPr>
        <w:t>трудовой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дисциплины,</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основании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Pr="00FF7A51">
        <w:rPr>
          <w:rFonts w:ascii="Arial" w:hAnsi="Arial" w:cs="Arial"/>
          <w:color w:val="000000"/>
          <w:sz w:val="20"/>
          <w:szCs w:val="24"/>
        </w:rPr>
        <w:t>о</w:t>
      </w:r>
      <w:r w:rsidRPr="00FF7A51">
        <w:rPr>
          <w:rFonts w:ascii="Arial" w:hAnsi="Arial" w:cs="Arial"/>
          <w:color w:val="000000"/>
          <w:sz w:val="20"/>
          <w:szCs w:val="24"/>
        </w:rPr>
        <w:t>вершения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месту</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работы</w:t>
      </w:r>
      <w:r w:rsidR="007A3A36" w:rsidRPr="00FF7A51">
        <w:rPr>
          <w:rFonts w:ascii="Arial" w:hAnsi="Arial" w:cs="Arial"/>
          <w:color w:val="000000"/>
          <w:sz w:val="20"/>
          <w:szCs w:val="24"/>
        </w:rPr>
        <w:t xml:space="preserve"> </w:t>
      </w:r>
      <w:r w:rsidRPr="00FF7A51">
        <w:rPr>
          <w:rFonts w:ascii="Arial" w:hAnsi="Arial" w:cs="Arial"/>
          <w:color w:val="000000"/>
          <w:sz w:val="20"/>
          <w:szCs w:val="24"/>
        </w:rPr>
        <w:t>хищения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том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числе</w:t>
      </w:r>
      <w:r w:rsidR="007A3A36" w:rsidRPr="00FF7A51">
        <w:rPr>
          <w:rFonts w:ascii="Arial" w:hAnsi="Arial" w:cs="Arial"/>
          <w:color w:val="000000"/>
          <w:sz w:val="20"/>
          <w:szCs w:val="24"/>
        </w:rPr>
        <w:t xml:space="preserve"> </w:t>
      </w:r>
      <w:r w:rsidRPr="00FF7A51">
        <w:rPr>
          <w:rFonts w:ascii="Arial" w:hAnsi="Arial" w:cs="Arial"/>
          <w:color w:val="000000"/>
          <w:sz w:val="20"/>
          <w:szCs w:val="24"/>
        </w:rPr>
        <w:t>мелкого)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чужого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имущества,</w:t>
      </w:r>
      <w:r w:rsidR="007A3A36" w:rsidRPr="00FF7A51">
        <w:rPr>
          <w:rFonts w:ascii="Arial" w:hAnsi="Arial" w:cs="Arial"/>
          <w:color w:val="000000"/>
          <w:sz w:val="20"/>
          <w:szCs w:val="24"/>
        </w:rPr>
        <w:t xml:space="preserve"> </w:t>
      </w:r>
      <w:r w:rsidRPr="00FF7A51">
        <w:rPr>
          <w:rFonts w:ascii="Arial" w:hAnsi="Arial" w:cs="Arial"/>
          <w:color w:val="000000"/>
          <w:sz w:val="20"/>
          <w:szCs w:val="24"/>
        </w:rPr>
        <w:t>растраты,</w:t>
      </w:r>
      <w:r w:rsidR="007A3A36" w:rsidRPr="00FF7A51">
        <w:rPr>
          <w:rFonts w:ascii="Arial" w:hAnsi="Arial" w:cs="Arial"/>
          <w:color w:val="000000"/>
          <w:sz w:val="20"/>
          <w:szCs w:val="24"/>
        </w:rPr>
        <w:t xml:space="preserve"> </w:t>
      </w:r>
      <w:r w:rsidRPr="00FF7A51">
        <w:rPr>
          <w:rFonts w:ascii="Arial" w:hAnsi="Arial" w:cs="Arial"/>
          <w:color w:val="000000"/>
          <w:sz w:val="20"/>
          <w:szCs w:val="24"/>
        </w:rPr>
        <w:t>умышленного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его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уничтожения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повреждения,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вст</w:t>
      </w:r>
      <w:r w:rsidRPr="00FF7A51">
        <w:rPr>
          <w:rFonts w:ascii="Arial" w:hAnsi="Arial" w:cs="Arial"/>
          <w:color w:val="000000"/>
          <w:sz w:val="20"/>
          <w:szCs w:val="24"/>
        </w:rPr>
        <w:t>у</w:t>
      </w:r>
      <w:r w:rsidRPr="00FF7A51">
        <w:rPr>
          <w:rFonts w:ascii="Arial" w:hAnsi="Arial" w:cs="Arial"/>
          <w:color w:val="000000"/>
          <w:sz w:val="20"/>
          <w:szCs w:val="24"/>
        </w:rPr>
        <w:t>пившим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законную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силу</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приговором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суда</w:t>
      </w:r>
      <w:r w:rsidR="007A3A36" w:rsidRPr="00FF7A51">
        <w:rPr>
          <w:rFonts w:ascii="Arial" w:hAnsi="Arial" w:cs="Arial"/>
          <w:color w:val="000000"/>
          <w:sz w:val="20"/>
          <w:szCs w:val="24"/>
        </w:rPr>
        <w:t xml:space="preserve"> </w:t>
      </w:r>
      <w:r w:rsidRPr="00FF7A51">
        <w:rPr>
          <w:rFonts w:ascii="Arial" w:hAnsi="Arial" w:cs="Arial"/>
          <w:color w:val="000000"/>
          <w:sz w:val="20"/>
          <w:szCs w:val="24"/>
        </w:rPr>
        <w:t>или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постановлением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судьи,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лица,</w:t>
      </w:r>
      <w:r w:rsidR="007A3A36" w:rsidRPr="00FF7A51">
        <w:rPr>
          <w:rFonts w:ascii="Arial" w:hAnsi="Arial" w:cs="Arial"/>
          <w:color w:val="000000"/>
          <w:sz w:val="20"/>
          <w:szCs w:val="24"/>
        </w:rPr>
        <w:t xml:space="preserve"> </w:t>
      </w:r>
      <w:r w:rsidRPr="00FF7A51">
        <w:rPr>
          <w:rFonts w:ascii="Arial" w:hAnsi="Arial" w:cs="Arial"/>
          <w:color w:val="000000"/>
          <w:sz w:val="20"/>
          <w:szCs w:val="24"/>
        </w:rPr>
        <w:t>уполномоченных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рассматривать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дела</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административных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lastRenderedPageBreak/>
        <w:t>правонарушениях,</w:t>
      </w:r>
      <w:r w:rsidR="007A3A36" w:rsidRPr="00FF7A51">
        <w:rPr>
          <w:rFonts w:ascii="Arial" w:hAnsi="Arial" w:cs="Arial"/>
          <w:color w:val="000000"/>
          <w:sz w:val="20"/>
          <w:szCs w:val="24"/>
        </w:rPr>
        <w:t xml:space="preserve"> </w:t>
      </w:r>
      <w:r w:rsidRPr="00FF7A51">
        <w:rPr>
          <w:rFonts w:ascii="Arial" w:hAnsi="Arial" w:cs="Arial"/>
          <w:color w:val="000000"/>
          <w:sz w:val="20"/>
          <w:szCs w:val="24"/>
        </w:rPr>
        <w:t>а</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также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совершения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нарушения,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если</w:t>
      </w:r>
      <w:r w:rsidR="007A3A36" w:rsidRPr="00FF7A51">
        <w:rPr>
          <w:rFonts w:ascii="Arial" w:hAnsi="Arial" w:cs="Arial"/>
          <w:color w:val="000000"/>
          <w:sz w:val="20"/>
          <w:szCs w:val="24"/>
        </w:rPr>
        <w:t xml:space="preserve"> </w:t>
      </w:r>
      <w:r w:rsidRPr="00FF7A51">
        <w:rPr>
          <w:rFonts w:ascii="Arial" w:hAnsi="Arial" w:cs="Arial"/>
          <w:color w:val="000000"/>
          <w:sz w:val="20"/>
          <w:szCs w:val="24"/>
        </w:rPr>
        <w:t>это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нарушение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повлекло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за</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собой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тяжкие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последствия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(несчастный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случай</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производстве,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авария,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катастрофа),</w:t>
      </w:r>
      <w:r w:rsidR="007A3A36" w:rsidRPr="00FF7A51">
        <w:rPr>
          <w:rFonts w:ascii="Arial" w:hAnsi="Arial" w:cs="Arial"/>
          <w:color w:val="000000"/>
          <w:sz w:val="20"/>
          <w:szCs w:val="24"/>
        </w:rPr>
        <w:t xml:space="preserve"> </w:t>
      </w:r>
      <w:r w:rsidRPr="00FF7A51">
        <w:rPr>
          <w:rFonts w:ascii="Arial" w:hAnsi="Arial" w:cs="Arial"/>
          <w:color w:val="000000"/>
          <w:sz w:val="20"/>
          <w:szCs w:val="24"/>
        </w:rPr>
        <w:t>либо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заведомо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создавало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реальную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угрозу</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наступления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таких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последствий;</w:t>
      </w:r>
    </w:p>
    <w:p w:rsidR="004C5801" w:rsidRPr="00FF7A51" w:rsidRDefault="004C5801" w:rsidP="00FF7A51">
      <w:pPr>
        <w:pStyle w:val="aff6"/>
        <w:ind w:firstLine="709"/>
        <w:jc w:val="both"/>
        <w:rPr>
          <w:rFonts w:ascii="Arial" w:hAnsi="Arial" w:cs="Arial"/>
          <w:color w:val="000000"/>
          <w:sz w:val="20"/>
          <w:szCs w:val="24"/>
        </w:rPr>
      </w:pPr>
      <w:bookmarkStart w:id="92" w:name="sub_816"/>
      <w:bookmarkEnd w:id="91"/>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осуждения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наказанию,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исключающему</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возможность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продолжения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деятельности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месту</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работы</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соответствии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приговором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суда,</w:t>
      </w:r>
      <w:r w:rsidR="007A3A36" w:rsidRPr="00FF7A51">
        <w:rPr>
          <w:rFonts w:ascii="Arial" w:hAnsi="Arial" w:cs="Arial"/>
          <w:color w:val="000000"/>
          <w:sz w:val="20"/>
          <w:szCs w:val="24"/>
        </w:rPr>
        <w:t xml:space="preserve"> </w:t>
      </w:r>
      <w:r w:rsidRPr="00FF7A51">
        <w:rPr>
          <w:rFonts w:ascii="Arial" w:hAnsi="Arial" w:cs="Arial"/>
          <w:color w:val="000000"/>
          <w:sz w:val="20"/>
          <w:szCs w:val="24"/>
        </w:rPr>
        <w:t>вступившим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законную</w:t>
      </w:r>
      <w:r w:rsidR="007A3A36" w:rsidRPr="00FF7A51">
        <w:rPr>
          <w:rFonts w:ascii="Arial" w:hAnsi="Arial" w:cs="Arial"/>
          <w:color w:val="000000"/>
          <w:sz w:val="20"/>
          <w:szCs w:val="24"/>
        </w:rPr>
        <w:t xml:space="preserve"> </w:t>
      </w:r>
      <w:r w:rsidRPr="00FF7A51">
        <w:rPr>
          <w:rFonts w:ascii="Arial" w:hAnsi="Arial" w:cs="Arial"/>
          <w:color w:val="000000"/>
          <w:sz w:val="20"/>
          <w:szCs w:val="24"/>
        </w:rPr>
        <w:t>силу;</w:t>
      </w:r>
    </w:p>
    <w:p w:rsidR="004C5801" w:rsidRPr="00FF7A51" w:rsidRDefault="004C5801" w:rsidP="00FF7A51">
      <w:pPr>
        <w:pStyle w:val="aff6"/>
        <w:ind w:firstLine="709"/>
        <w:jc w:val="both"/>
        <w:rPr>
          <w:rFonts w:ascii="Arial" w:hAnsi="Arial" w:cs="Arial"/>
          <w:color w:val="000000"/>
          <w:sz w:val="20"/>
          <w:szCs w:val="24"/>
        </w:rPr>
      </w:pPr>
      <w:bookmarkStart w:id="93" w:name="sub_817"/>
      <w:bookmarkEnd w:id="92"/>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утраты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гражданства</w:t>
      </w:r>
      <w:r w:rsidR="007A3A36" w:rsidRPr="00FF7A51">
        <w:rPr>
          <w:rFonts w:ascii="Arial" w:hAnsi="Arial" w:cs="Arial"/>
          <w:color w:val="000000"/>
          <w:sz w:val="20"/>
          <w:szCs w:val="24"/>
        </w:rPr>
        <w:t xml:space="preserve"> </w:t>
      </w:r>
      <w:r w:rsidRPr="00FF7A51">
        <w:rPr>
          <w:rFonts w:ascii="Arial" w:hAnsi="Arial" w:cs="Arial"/>
          <w:color w:val="000000"/>
          <w:sz w:val="20"/>
          <w:szCs w:val="24"/>
        </w:rPr>
        <w:t>Российской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Федерации;</w:t>
      </w:r>
    </w:p>
    <w:p w:rsidR="004C5801" w:rsidRPr="00FF7A51" w:rsidRDefault="004C5801" w:rsidP="00FF7A51">
      <w:pPr>
        <w:pStyle w:val="aff6"/>
        <w:ind w:firstLine="709"/>
        <w:jc w:val="both"/>
        <w:rPr>
          <w:rFonts w:ascii="Arial" w:hAnsi="Arial" w:cs="Arial"/>
          <w:color w:val="000000"/>
          <w:sz w:val="20"/>
          <w:szCs w:val="24"/>
        </w:rPr>
      </w:pPr>
      <w:bookmarkStart w:id="94" w:name="sub_818"/>
      <w:bookmarkEnd w:id="93"/>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признания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судом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недееспособным;</w:t>
      </w:r>
    </w:p>
    <w:p w:rsidR="004C5801" w:rsidRPr="00FF7A51" w:rsidRDefault="004C5801" w:rsidP="00FF7A51">
      <w:pPr>
        <w:pStyle w:val="aff6"/>
        <w:ind w:firstLine="709"/>
        <w:jc w:val="both"/>
        <w:rPr>
          <w:rFonts w:ascii="Arial" w:hAnsi="Arial" w:cs="Arial"/>
          <w:color w:val="000000"/>
          <w:sz w:val="20"/>
          <w:szCs w:val="24"/>
        </w:rPr>
      </w:pPr>
      <w:bookmarkStart w:id="95" w:name="sub_819"/>
      <w:bookmarkEnd w:id="94"/>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достижения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предельного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возраста,</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p>
    <w:p w:rsidR="004C5801" w:rsidRPr="00FF7A51" w:rsidRDefault="004C5801" w:rsidP="00FF7A51">
      <w:pPr>
        <w:pStyle w:val="aff6"/>
        <w:ind w:firstLine="709"/>
        <w:jc w:val="both"/>
        <w:rPr>
          <w:rFonts w:ascii="Arial" w:hAnsi="Arial" w:cs="Arial"/>
          <w:color w:val="000000"/>
          <w:sz w:val="20"/>
          <w:szCs w:val="24"/>
        </w:rPr>
      </w:pPr>
      <w:bookmarkStart w:id="96" w:name="sub_8110"/>
      <w:bookmarkEnd w:id="95"/>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сокращение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которой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лицо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находится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p>
    <w:p w:rsidR="004C5801" w:rsidRPr="00FF7A51" w:rsidRDefault="004C5801" w:rsidP="00FF7A51">
      <w:pPr>
        <w:pStyle w:val="aff6"/>
        <w:ind w:firstLine="709"/>
        <w:jc w:val="both"/>
        <w:rPr>
          <w:rFonts w:ascii="Arial" w:hAnsi="Arial" w:cs="Arial"/>
          <w:color w:val="000000"/>
          <w:sz w:val="20"/>
          <w:szCs w:val="24"/>
        </w:rPr>
      </w:pPr>
      <w:bookmarkStart w:id="97" w:name="sub_8111"/>
      <w:bookmarkEnd w:id="96"/>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случае</w:t>
      </w:r>
      <w:r w:rsidR="007A3A36" w:rsidRPr="00FF7A51">
        <w:rPr>
          <w:rFonts w:ascii="Arial" w:hAnsi="Arial" w:cs="Arial"/>
          <w:color w:val="000000"/>
          <w:sz w:val="20"/>
          <w:szCs w:val="24"/>
        </w:rPr>
        <w:t xml:space="preserve"> </w:t>
      </w:r>
      <w:r w:rsidRPr="00FF7A51">
        <w:rPr>
          <w:rFonts w:ascii="Arial" w:hAnsi="Arial" w:cs="Arial"/>
          <w:color w:val="000000"/>
          <w:sz w:val="20"/>
          <w:szCs w:val="24"/>
        </w:rPr>
        <w:t>смерти.</w:t>
      </w:r>
    </w:p>
    <w:p w:rsidR="004C5801" w:rsidRPr="00FF7A51" w:rsidRDefault="004C5801" w:rsidP="00FF7A51">
      <w:pPr>
        <w:pStyle w:val="aff6"/>
        <w:ind w:firstLine="709"/>
        <w:jc w:val="both"/>
        <w:rPr>
          <w:rFonts w:ascii="Arial" w:hAnsi="Arial" w:cs="Arial"/>
          <w:color w:val="000000"/>
          <w:sz w:val="20"/>
          <w:szCs w:val="24"/>
        </w:rPr>
      </w:pPr>
      <w:bookmarkStart w:id="98" w:name="sub_82"/>
      <w:bookmarkEnd w:id="97"/>
      <w:r w:rsidRPr="00FF7A51">
        <w:rPr>
          <w:rFonts w:ascii="Arial" w:hAnsi="Arial" w:cs="Arial"/>
          <w:color w:val="000000"/>
          <w:sz w:val="20"/>
          <w:szCs w:val="24"/>
        </w:rPr>
        <w:t>8.2.</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осуществляется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путем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внесения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изменений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список</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оформляется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распоряж</w:t>
      </w:r>
      <w:r w:rsidRPr="00FF7A51">
        <w:rPr>
          <w:rFonts w:ascii="Arial" w:hAnsi="Arial" w:cs="Arial"/>
          <w:color w:val="000000"/>
          <w:sz w:val="20"/>
          <w:szCs w:val="24"/>
        </w:rPr>
        <w:t>е</w:t>
      </w:r>
      <w:r w:rsidRPr="00FF7A51">
        <w:rPr>
          <w:rFonts w:ascii="Arial" w:hAnsi="Arial" w:cs="Arial"/>
          <w:color w:val="000000"/>
          <w:sz w:val="20"/>
          <w:szCs w:val="24"/>
        </w:rPr>
        <w:t>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p>
    <w:p w:rsidR="00456483" w:rsidRPr="00FF7A51" w:rsidRDefault="004C5801" w:rsidP="00FF7A51">
      <w:pPr>
        <w:pStyle w:val="aff6"/>
        <w:ind w:firstLine="709"/>
        <w:jc w:val="both"/>
        <w:rPr>
          <w:rFonts w:ascii="Arial" w:hAnsi="Arial" w:cs="Arial"/>
          <w:color w:val="000000"/>
          <w:sz w:val="20"/>
          <w:szCs w:val="24"/>
        </w:rPr>
      </w:pPr>
      <w:bookmarkStart w:id="99" w:name="sub_83"/>
      <w:bookmarkEnd w:id="98"/>
      <w:r w:rsidRPr="00FF7A51">
        <w:rPr>
          <w:rFonts w:ascii="Arial" w:hAnsi="Arial" w:cs="Arial"/>
          <w:color w:val="000000"/>
          <w:sz w:val="20"/>
          <w:szCs w:val="24"/>
        </w:rPr>
        <w:t>8.3.</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исключении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из</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может</w:t>
      </w:r>
      <w:r w:rsidR="007A3A36" w:rsidRPr="00FF7A51">
        <w:rPr>
          <w:rFonts w:ascii="Arial" w:hAnsi="Arial" w:cs="Arial"/>
          <w:color w:val="000000"/>
          <w:sz w:val="20"/>
          <w:szCs w:val="24"/>
        </w:rPr>
        <w:t xml:space="preserve"> </w:t>
      </w:r>
      <w:r w:rsidRPr="00FF7A51">
        <w:rPr>
          <w:rFonts w:ascii="Arial" w:hAnsi="Arial" w:cs="Arial"/>
          <w:color w:val="000000"/>
          <w:sz w:val="20"/>
          <w:szCs w:val="24"/>
        </w:rPr>
        <w:t>быть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обжаловано</w:t>
      </w:r>
      <w:r w:rsidR="007A3A36" w:rsidRPr="00FF7A51">
        <w:rPr>
          <w:rFonts w:ascii="Arial" w:hAnsi="Arial" w:cs="Arial"/>
          <w:color w:val="000000"/>
          <w:sz w:val="20"/>
          <w:szCs w:val="24"/>
        </w:rPr>
        <w:t xml:space="preserve"> </w:t>
      </w:r>
      <w:r w:rsidRPr="00FF7A51">
        <w:rPr>
          <w:rFonts w:ascii="Arial" w:hAnsi="Arial" w:cs="Arial"/>
          <w:color w:val="000000"/>
          <w:sz w:val="20"/>
          <w:szCs w:val="24"/>
        </w:rPr>
        <w:t>гражданином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установленном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законодательством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порядке.</w:t>
      </w:r>
      <w:bookmarkEnd w:id="99"/>
    </w:p>
    <w:p w:rsidR="00DB3E8D" w:rsidRDefault="00DB3E8D" w:rsidP="00FF7A51">
      <w:pPr>
        <w:pStyle w:val="aff6"/>
        <w:ind w:firstLine="709"/>
        <w:jc w:val="right"/>
        <w:rPr>
          <w:rStyle w:val="af6"/>
          <w:rFonts w:ascii="Arial" w:hAnsi="Arial" w:cs="Arial"/>
          <w:b w:val="0"/>
          <w:color w:val="000000"/>
          <w:sz w:val="20"/>
          <w:szCs w:val="24"/>
        </w:rPr>
      </w:pPr>
      <w:bookmarkStart w:id="100" w:name="sub_1100"/>
    </w:p>
    <w:p w:rsidR="00456483" w:rsidRPr="00FF7A51" w:rsidRDefault="004C5801" w:rsidP="00FF7A51">
      <w:pPr>
        <w:pStyle w:val="aff6"/>
        <w:ind w:firstLine="709"/>
        <w:jc w:val="right"/>
        <w:rPr>
          <w:rStyle w:val="af6"/>
          <w:rFonts w:ascii="Arial" w:hAnsi="Arial" w:cs="Arial"/>
          <w:b w:val="0"/>
          <w:color w:val="000000"/>
          <w:sz w:val="20"/>
          <w:szCs w:val="24"/>
        </w:rPr>
      </w:pPr>
      <w:r w:rsidRPr="00FF7A51">
        <w:rPr>
          <w:rStyle w:val="af6"/>
          <w:rFonts w:ascii="Arial" w:hAnsi="Arial" w:cs="Arial"/>
          <w:b w:val="0"/>
          <w:color w:val="000000"/>
          <w:sz w:val="20"/>
          <w:szCs w:val="24"/>
        </w:rPr>
        <w:t>Приложение</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N</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1</w:t>
      </w:r>
      <w:r w:rsidRPr="00FF7A51">
        <w:rPr>
          <w:rStyle w:val="af6"/>
          <w:rFonts w:ascii="Arial" w:hAnsi="Arial" w:cs="Arial"/>
          <w:b w:val="0"/>
          <w:color w:val="000000"/>
          <w:sz w:val="20"/>
          <w:szCs w:val="24"/>
        </w:rPr>
        <w:br/>
        <w:t>к</w:t>
      </w:r>
      <w:r w:rsidR="007A3A36" w:rsidRPr="00FF7A51">
        <w:rPr>
          <w:rStyle w:val="af6"/>
          <w:rFonts w:ascii="Arial" w:hAnsi="Arial" w:cs="Arial"/>
          <w:b w:val="0"/>
          <w:color w:val="000000"/>
          <w:sz w:val="20"/>
          <w:szCs w:val="24"/>
        </w:rPr>
        <w:t xml:space="preserve"> </w:t>
      </w:r>
      <w:hyperlink w:anchor="sub_1000" w:history="1">
        <w:r w:rsidRPr="00FF7A51">
          <w:rPr>
            <w:rStyle w:val="afd"/>
            <w:rFonts w:ascii="Arial" w:hAnsi="Arial" w:cs="Arial"/>
            <w:color w:val="000000"/>
            <w:sz w:val="20"/>
          </w:rPr>
          <w:t>Положению</w:t>
        </w:r>
      </w:hyperlink>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кадровом</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резерве</w:t>
      </w:r>
      <w:r w:rsidRPr="00FF7A51">
        <w:rPr>
          <w:rStyle w:val="af6"/>
          <w:rFonts w:ascii="Arial" w:hAnsi="Arial" w:cs="Arial"/>
          <w:b w:val="0"/>
          <w:color w:val="000000"/>
          <w:sz w:val="20"/>
          <w:szCs w:val="24"/>
        </w:rPr>
        <w:br/>
        <w:t>для</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замещения</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вакантных</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должностей</w:t>
      </w:r>
      <w:r w:rsidRPr="00FF7A51">
        <w:rPr>
          <w:rStyle w:val="af6"/>
          <w:rFonts w:ascii="Arial" w:hAnsi="Arial" w:cs="Arial"/>
          <w:b w:val="0"/>
          <w:color w:val="000000"/>
          <w:sz w:val="20"/>
          <w:szCs w:val="24"/>
        </w:rPr>
        <w:br/>
        <w:t>муниципальной</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службы</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в</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администрации</w:t>
      </w:r>
      <w:r w:rsidRPr="00FF7A51">
        <w:rPr>
          <w:rStyle w:val="af6"/>
          <w:rFonts w:ascii="Arial" w:hAnsi="Arial" w:cs="Arial"/>
          <w:b w:val="0"/>
          <w:color w:val="000000"/>
          <w:sz w:val="20"/>
          <w:szCs w:val="24"/>
        </w:rPr>
        <w:br/>
        <w:t>Мариинско-Посадского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городского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поселения</w:t>
      </w:r>
      <w:bookmarkEnd w:id="100"/>
    </w:p>
    <w:p w:rsidR="004C5801" w:rsidRPr="00FF7A51" w:rsidRDefault="004C5801" w:rsidP="00FF7A51">
      <w:pPr>
        <w:pStyle w:val="aff6"/>
        <w:ind w:firstLine="709"/>
        <w:jc w:val="center"/>
        <w:rPr>
          <w:rFonts w:ascii="Arial" w:hAnsi="Arial" w:cs="Arial"/>
          <w:color w:val="000000"/>
          <w:sz w:val="20"/>
          <w:szCs w:val="24"/>
        </w:rPr>
      </w:pPr>
      <w:r w:rsidRPr="00FF7A51">
        <w:rPr>
          <w:rFonts w:ascii="Arial" w:hAnsi="Arial" w:cs="Arial"/>
          <w:color w:val="000000"/>
          <w:sz w:val="20"/>
          <w:szCs w:val="24"/>
        </w:rPr>
        <w:t>Список</w:t>
      </w:r>
      <w:r w:rsidRPr="00FF7A51">
        <w:rPr>
          <w:rFonts w:ascii="Arial" w:hAnsi="Arial" w:cs="Arial"/>
          <w:color w:val="000000"/>
          <w:sz w:val="20"/>
          <w:szCs w:val="24"/>
        </w:rPr>
        <w:b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p>
    <w:p w:rsidR="004C5801" w:rsidRPr="00FF7A51" w:rsidRDefault="004C5801" w:rsidP="00FF7A51">
      <w:pPr>
        <w:pStyle w:val="aff6"/>
        <w:ind w:firstLine="709"/>
        <w:jc w:val="center"/>
        <w:rPr>
          <w:rFonts w:ascii="Arial" w:hAnsi="Arial" w:cs="Arial"/>
          <w:color w:val="000000"/>
          <w:sz w:val="20"/>
          <w:szCs w:val="24"/>
        </w:rPr>
      </w:pP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района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Чувашской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Республики</w:t>
      </w:r>
    </w:p>
    <w:p w:rsidR="004C5801" w:rsidRPr="00FF7A51" w:rsidRDefault="004C5801" w:rsidP="00FF7A51">
      <w:pPr>
        <w:pStyle w:val="aff6"/>
        <w:ind w:firstLine="709"/>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13"/>
        <w:gridCol w:w="1545"/>
        <w:gridCol w:w="1410"/>
        <w:gridCol w:w="2739"/>
        <w:gridCol w:w="1441"/>
        <w:gridCol w:w="2289"/>
        <w:gridCol w:w="1984"/>
        <w:gridCol w:w="1548"/>
        <w:gridCol w:w="1686"/>
      </w:tblGrid>
      <w:tr w:rsidR="00DB3E8D" w:rsidRPr="00FF7A51" w:rsidTr="00DB3E8D">
        <w:trPr>
          <w:cantSplit/>
        </w:trPr>
        <w:tc>
          <w:tcPr>
            <w:tcW w:w="232" w:type="pct"/>
            <w:tcBorders>
              <w:top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N</w:t>
            </w:r>
            <w:r w:rsidR="007A3A36" w:rsidRPr="00FF7A51">
              <w:rPr>
                <w:rFonts w:ascii="Arial" w:hAnsi="Arial" w:cs="Arial"/>
                <w:color w:val="000000"/>
                <w:sz w:val="20"/>
                <w:szCs w:val="24"/>
              </w:rPr>
              <w:t xml:space="preserve"> </w:t>
            </w:r>
            <w:r w:rsidRPr="00FF7A51">
              <w:rPr>
                <w:rFonts w:ascii="Arial" w:hAnsi="Arial" w:cs="Arial"/>
                <w:color w:val="000000"/>
                <w:sz w:val="20"/>
                <w:szCs w:val="24"/>
              </w:rPr>
              <w:t>п/п</w:t>
            </w:r>
          </w:p>
        </w:tc>
        <w:tc>
          <w:tcPr>
            <w:tcW w:w="50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Ф</w:t>
            </w:r>
            <w:r w:rsidRPr="00FF7A51">
              <w:rPr>
                <w:rFonts w:ascii="Arial" w:hAnsi="Arial" w:cs="Arial"/>
                <w:color w:val="000000"/>
                <w:sz w:val="20"/>
                <w:szCs w:val="24"/>
              </w:rPr>
              <w:t>а</w:t>
            </w:r>
            <w:r w:rsidRPr="00FF7A51">
              <w:rPr>
                <w:rFonts w:ascii="Arial" w:hAnsi="Arial" w:cs="Arial"/>
                <w:color w:val="000000"/>
                <w:sz w:val="20"/>
                <w:szCs w:val="24"/>
              </w:rPr>
              <w:t>милия,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имя,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отчество</w:t>
            </w:r>
          </w:p>
        </w:tc>
        <w:tc>
          <w:tcPr>
            <w:tcW w:w="45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Год,</w:t>
            </w:r>
            <w:r w:rsidR="007A3A36" w:rsidRPr="00FF7A51">
              <w:rPr>
                <w:rFonts w:ascii="Arial" w:hAnsi="Arial" w:cs="Arial"/>
                <w:color w:val="000000"/>
                <w:sz w:val="20"/>
                <w:szCs w:val="24"/>
              </w:rPr>
              <w:t xml:space="preserve"> </w:t>
            </w:r>
            <w:r w:rsidRPr="00FF7A51">
              <w:rPr>
                <w:rFonts w:ascii="Arial" w:hAnsi="Arial" w:cs="Arial"/>
                <w:color w:val="000000"/>
                <w:sz w:val="20"/>
                <w:szCs w:val="24"/>
              </w:rPr>
              <w:t>число</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w:t>
            </w:r>
            <w:r w:rsidRPr="00FF7A51">
              <w:rPr>
                <w:rFonts w:ascii="Arial" w:hAnsi="Arial" w:cs="Arial"/>
                <w:color w:val="000000"/>
                <w:sz w:val="20"/>
                <w:szCs w:val="24"/>
              </w:rPr>
              <w:t>е</w:t>
            </w:r>
            <w:r w:rsidRPr="00FF7A51">
              <w:rPr>
                <w:rFonts w:ascii="Arial" w:hAnsi="Arial" w:cs="Arial"/>
                <w:color w:val="000000"/>
                <w:sz w:val="20"/>
                <w:szCs w:val="24"/>
              </w:rPr>
              <w:t>сяц</w:t>
            </w:r>
            <w:r w:rsidR="007A3A36" w:rsidRPr="00FF7A51">
              <w:rPr>
                <w:rFonts w:ascii="Arial" w:hAnsi="Arial" w:cs="Arial"/>
                <w:color w:val="000000"/>
                <w:sz w:val="20"/>
                <w:szCs w:val="24"/>
              </w:rPr>
              <w:t xml:space="preserve"> </w:t>
            </w:r>
            <w:r w:rsidRPr="00FF7A51">
              <w:rPr>
                <w:rFonts w:ascii="Arial" w:hAnsi="Arial" w:cs="Arial"/>
                <w:color w:val="000000"/>
                <w:sz w:val="20"/>
                <w:szCs w:val="24"/>
              </w:rPr>
              <w:t>рожд</w:t>
            </w:r>
            <w:r w:rsidRPr="00FF7A51">
              <w:rPr>
                <w:rFonts w:ascii="Arial" w:hAnsi="Arial" w:cs="Arial"/>
                <w:color w:val="000000"/>
                <w:sz w:val="20"/>
                <w:szCs w:val="24"/>
              </w:rPr>
              <w:t>е</w:t>
            </w:r>
            <w:r w:rsidRPr="00FF7A51">
              <w:rPr>
                <w:rFonts w:ascii="Arial" w:hAnsi="Arial" w:cs="Arial"/>
                <w:color w:val="000000"/>
                <w:sz w:val="20"/>
                <w:szCs w:val="24"/>
              </w:rPr>
              <w:t>ния</w:t>
            </w:r>
          </w:p>
        </w:tc>
        <w:tc>
          <w:tcPr>
            <w:tcW w:w="89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Образование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(н</w:t>
            </w:r>
            <w:r w:rsidRPr="00FF7A51">
              <w:rPr>
                <w:rFonts w:ascii="Arial" w:hAnsi="Arial" w:cs="Arial"/>
                <w:color w:val="000000"/>
                <w:sz w:val="20"/>
                <w:szCs w:val="24"/>
              </w:rPr>
              <w:t>а</w:t>
            </w:r>
            <w:r w:rsidRPr="00FF7A51">
              <w:rPr>
                <w:rFonts w:ascii="Arial" w:hAnsi="Arial" w:cs="Arial"/>
                <w:color w:val="000000"/>
                <w:sz w:val="20"/>
                <w:szCs w:val="24"/>
              </w:rPr>
              <w:t>именование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учебного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з</w:t>
            </w:r>
            <w:r w:rsidRPr="00FF7A51">
              <w:rPr>
                <w:rFonts w:ascii="Arial" w:hAnsi="Arial" w:cs="Arial"/>
                <w:color w:val="000000"/>
                <w:sz w:val="20"/>
                <w:szCs w:val="24"/>
              </w:rPr>
              <w:t>а</w:t>
            </w:r>
            <w:r w:rsidRPr="00FF7A51">
              <w:rPr>
                <w:rFonts w:ascii="Arial" w:hAnsi="Arial" w:cs="Arial"/>
                <w:color w:val="000000"/>
                <w:sz w:val="20"/>
                <w:szCs w:val="24"/>
              </w:rPr>
              <w:t>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год</w:t>
            </w:r>
            <w:r w:rsidR="007A3A36" w:rsidRPr="00FF7A51">
              <w:rPr>
                <w:rFonts w:ascii="Arial" w:hAnsi="Arial" w:cs="Arial"/>
                <w:color w:val="000000"/>
                <w:sz w:val="20"/>
                <w:szCs w:val="24"/>
              </w:rPr>
              <w:t xml:space="preserve"> </w:t>
            </w:r>
            <w:r w:rsidRPr="00FF7A51">
              <w:rPr>
                <w:rFonts w:ascii="Arial" w:hAnsi="Arial" w:cs="Arial"/>
                <w:color w:val="000000"/>
                <w:sz w:val="20"/>
                <w:szCs w:val="24"/>
              </w:rPr>
              <w:t>окончания,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специальность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w:t>
            </w:r>
            <w:r w:rsidRPr="00FF7A51">
              <w:rPr>
                <w:rFonts w:ascii="Arial" w:hAnsi="Arial" w:cs="Arial"/>
                <w:color w:val="000000"/>
                <w:sz w:val="20"/>
                <w:szCs w:val="24"/>
              </w:rPr>
              <w:t>и</w:t>
            </w:r>
            <w:r w:rsidRPr="00FF7A51">
              <w:rPr>
                <w:rFonts w:ascii="Arial" w:hAnsi="Arial" w:cs="Arial"/>
                <w:color w:val="000000"/>
                <w:sz w:val="20"/>
                <w:szCs w:val="24"/>
              </w:rPr>
              <w:t>кация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диплому),</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отме</w:t>
            </w:r>
            <w:r w:rsidRPr="00FF7A51">
              <w:rPr>
                <w:rFonts w:ascii="Arial" w:hAnsi="Arial" w:cs="Arial"/>
                <w:color w:val="000000"/>
                <w:sz w:val="20"/>
                <w:szCs w:val="24"/>
              </w:rPr>
              <w:t>т</w:t>
            </w:r>
            <w:r w:rsidRPr="00FF7A51">
              <w:rPr>
                <w:rFonts w:ascii="Arial" w:hAnsi="Arial" w:cs="Arial"/>
                <w:color w:val="000000"/>
                <w:sz w:val="20"/>
                <w:szCs w:val="24"/>
              </w:rPr>
              <w:t>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наличии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ст</w:t>
            </w:r>
            <w:r w:rsidRPr="00FF7A51">
              <w:rPr>
                <w:rFonts w:ascii="Arial" w:hAnsi="Arial" w:cs="Arial"/>
                <w:color w:val="000000"/>
                <w:sz w:val="20"/>
                <w:szCs w:val="24"/>
              </w:rPr>
              <w:t>е</w:t>
            </w:r>
            <w:r w:rsidRPr="00FF7A51">
              <w:rPr>
                <w:rFonts w:ascii="Arial" w:hAnsi="Arial" w:cs="Arial"/>
                <w:color w:val="000000"/>
                <w:sz w:val="20"/>
                <w:szCs w:val="24"/>
              </w:rPr>
              <w:t>пени,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звания</w:t>
            </w:r>
          </w:p>
        </w:tc>
        <w:tc>
          <w:tcPr>
            <w:tcW w:w="46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З</w:t>
            </w:r>
            <w:r w:rsidRPr="00FF7A51">
              <w:rPr>
                <w:rFonts w:ascii="Arial" w:hAnsi="Arial" w:cs="Arial"/>
                <w:color w:val="000000"/>
                <w:sz w:val="20"/>
                <w:szCs w:val="24"/>
              </w:rPr>
              <w:t>а</w:t>
            </w:r>
            <w:r w:rsidRPr="00FF7A51">
              <w:rPr>
                <w:rFonts w:ascii="Arial" w:hAnsi="Arial" w:cs="Arial"/>
                <w:color w:val="000000"/>
                <w:sz w:val="20"/>
                <w:szCs w:val="24"/>
              </w:rPr>
              <w:t>мещаемая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w:t>
            </w:r>
            <w:r w:rsidRPr="00FF7A51">
              <w:rPr>
                <w:rFonts w:ascii="Arial" w:hAnsi="Arial" w:cs="Arial"/>
                <w:color w:val="000000"/>
                <w:sz w:val="20"/>
                <w:szCs w:val="24"/>
              </w:rPr>
              <w:t>о</w:t>
            </w:r>
            <w:r w:rsidRPr="00FF7A51">
              <w:rPr>
                <w:rFonts w:ascii="Arial" w:hAnsi="Arial" w:cs="Arial"/>
                <w:color w:val="000000"/>
                <w:sz w:val="20"/>
                <w:szCs w:val="24"/>
              </w:rPr>
              <w:t>ты</w:t>
            </w:r>
          </w:p>
        </w:tc>
        <w:tc>
          <w:tcPr>
            <w:tcW w:w="74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Стаж</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w:t>
            </w:r>
            <w:r w:rsidRPr="00FF7A51">
              <w:rPr>
                <w:rFonts w:ascii="Arial" w:hAnsi="Arial" w:cs="Arial"/>
                <w:color w:val="000000"/>
                <w:sz w:val="20"/>
                <w:szCs w:val="24"/>
              </w:rPr>
              <w:t>и</w:t>
            </w:r>
            <w:r w:rsidRPr="00FF7A51">
              <w:rPr>
                <w:rFonts w:ascii="Arial" w:hAnsi="Arial" w:cs="Arial"/>
                <w:color w:val="000000"/>
                <w:sz w:val="20"/>
                <w:szCs w:val="24"/>
              </w:rPr>
              <w:t>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(государс</w:t>
            </w:r>
            <w:r w:rsidRPr="00FF7A51">
              <w:rPr>
                <w:rFonts w:ascii="Arial" w:hAnsi="Arial" w:cs="Arial"/>
                <w:color w:val="000000"/>
                <w:sz w:val="20"/>
                <w:szCs w:val="24"/>
              </w:rPr>
              <w:t>т</w:t>
            </w:r>
            <w:r w:rsidRPr="00FF7A51">
              <w:rPr>
                <w:rFonts w:ascii="Arial" w:hAnsi="Arial" w:cs="Arial"/>
                <w:color w:val="000000"/>
                <w:sz w:val="20"/>
                <w:szCs w:val="24"/>
              </w:rPr>
              <w:t>венной)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(стаж</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специал</w:t>
            </w:r>
            <w:r w:rsidRPr="00FF7A51">
              <w:rPr>
                <w:rFonts w:ascii="Arial" w:hAnsi="Arial" w:cs="Arial"/>
                <w:color w:val="000000"/>
                <w:sz w:val="20"/>
                <w:szCs w:val="24"/>
              </w:rPr>
              <w:t>ь</w:t>
            </w:r>
            <w:r w:rsidRPr="00FF7A51">
              <w:rPr>
                <w:rFonts w:ascii="Arial" w:hAnsi="Arial" w:cs="Arial"/>
                <w:color w:val="000000"/>
                <w:sz w:val="20"/>
                <w:szCs w:val="24"/>
              </w:rPr>
              <w:t>ности/общий</w:t>
            </w:r>
            <w:r w:rsidR="007A3A36" w:rsidRPr="00FF7A51">
              <w:rPr>
                <w:rFonts w:ascii="Arial" w:hAnsi="Arial" w:cs="Arial"/>
                <w:color w:val="000000"/>
                <w:sz w:val="20"/>
                <w:szCs w:val="24"/>
              </w:rPr>
              <w:t xml:space="preserve"> </w:t>
            </w:r>
            <w:r w:rsidRPr="00FF7A51">
              <w:rPr>
                <w:rFonts w:ascii="Arial" w:hAnsi="Arial" w:cs="Arial"/>
                <w:color w:val="000000"/>
                <w:sz w:val="20"/>
                <w:szCs w:val="24"/>
              </w:rPr>
              <w:t>труд</w:t>
            </w:r>
            <w:r w:rsidRPr="00FF7A51">
              <w:rPr>
                <w:rFonts w:ascii="Arial" w:hAnsi="Arial" w:cs="Arial"/>
                <w:color w:val="000000"/>
                <w:sz w:val="20"/>
                <w:szCs w:val="24"/>
              </w:rPr>
              <w:t>о</w:t>
            </w:r>
            <w:r w:rsidRPr="00FF7A51">
              <w:rPr>
                <w:rFonts w:ascii="Arial" w:hAnsi="Arial" w:cs="Arial"/>
                <w:color w:val="000000"/>
                <w:sz w:val="20"/>
                <w:szCs w:val="24"/>
              </w:rPr>
              <w:t>вой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стаж)</w:t>
            </w:r>
          </w:p>
        </w:tc>
        <w:tc>
          <w:tcPr>
            <w:tcW w:w="646"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Опыт</w:t>
            </w:r>
            <w:r w:rsidR="007A3A36" w:rsidRPr="00FF7A51">
              <w:rPr>
                <w:rFonts w:ascii="Arial" w:hAnsi="Arial" w:cs="Arial"/>
                <w:color w:val="000000"/>
                <w:sz w:val="20"/>
                <w:szCs w:val="24"/>
              </w:rPr>
              <w:t xml:space="preserve"> </w:t>
            </w:r>
            <w:r w:rsidRPr="00FF7A51">
              <w:rPr>
                <w:rFonts w:ascii="Arial" w:hAnsi="Arial" w:cs="Arial"/>
                <w:color w:val="000000"/>
                <w:sz w:val="20"/>
                <w:szCs w:val="24"/>
              </w:rPr>
              <w:t>р</w:t>
            </w:r>
            <w:r w:rsidRPr="00FF7A51">
              <w:rPr>
                <w:rFonts w:ascii="Arial" w:hAnsi="Arial" w:cs="Arial"/>
                <w:color w:val="000000"/>
                <w:sz w:val="20"/>
                <w:szCs w:val="24"/>
              </w:rPr>
              <w:t>а</w:t>
            </w:r>
            <w:r w:rsidRPr="00FF7A51">
              <w:rPr>
                <w:rFonts w:ascii="Arial" w:hAnsi="Arial" w:cs="Arial"/>
                <w:color w:val="000000"/>
                <w:sz w:val="20"/>
                <w:szCs w:val="24"/>
              </w:rPr>
              <w:t>боты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исполн</w:t>
            </w:r>
            <w:r w:rsidRPr="00FF7A51">
              <w:rPr>
                <w:rFonts w:ascii="Arial" w:hAnsi="Arial" w:cs="Arial"/>
                <w:color w:val="000000"/>
                <w:sz w:val="20"/>
                <w:szCs w:val="24"/>
              </w:rPr>
              <w:t>е</w:t>
            </w:r>
            <w:r w:rsidRPr="00FF7A51">
              <w:rPr>
                <w:rFonts w:ascii="Arial" w:hAnsi="Arial" w:cs="Arial"/>
                <w:color w:val="000000"/>
                <w:sz w:val="20"/>
                <w:szCs w:val="24"/>
              </w:rPr>
              <w:t>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организац</w:t>
            </w:r>
            <w:r w:rsidRPr="00FF7A51">
              <w:rPr>
                <w:rFonts w:ascii="Arial" w:hAnsi="Arial" w:cs="Arial"/>
                <w:color w:val="000000"/>
                <w:sz w:val="20"/>
                <w:szCs w:val="24"/>
              </w:rPr>
              <w:t>и</w:t>
            </w:r>
            <w:r w:rsidRPr="00FF7A51">
              <w:rPr>
                <w:rFonts w:ascii="Arial" w:hAnsi="Arial" w:cs="Arial"/>
                <w:color w:val="000000"/>
                <w:sz w:val="20"/>
                <w:szCs w:val="24"/>
              </w:rPr>
              <w:t>онно-распорядительных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функций</w:t>
            </w:r>
          </w:p>
        </w:tc>
        <w:tc>
          <w:tcPr>
            <w:tcW w:w="50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Дата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w:t>
            </w:r>
            <w:r w:rsidRPr="00FF7A51">
              <w:rPr>
                <w:rFonts w:ascii="Arial" w:hAnsi="Arial" w:cs="Arial"/>
                <w:color w:val="000000"/>
                <w:sz w:val="20"/>
                <w:szCs w:val="24"/>
              </w:rPr>
              <w:t>е</w:t>
            </w:r>
            <w:r w:rsidRPr="00FF7A51">
              <w:rPr>
                <w:rFonts w:ascii="Arial" w:hAnsi="Arial" w:cs="Arial"/>
                <w:color w:val="000000"/>
                <w:sz w:val="20"/>
                <w:szCs w:val="24"/>
              </w:rPr>
              <w:t>зерв</w:t>
            </w:r>
          </w:p>
        </w:tc>
        <w:tc>
          <w:tcPr>
            <w:tcW w:w="549" w:type="pct"/>
            <w:tcBorders>
              <w:top w:val="single" w:sz="4" w:space="0" w:color="auto"/>
              <w:left w:val="single" w:sz="4" w:space="0" w:color="auto"/>
              <w:bottom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Дол</w:t>
            </w:r>
            <w:r w:rsidRPr="00FF7A51">
              <w:rPr>
                <w:rFonts w:ascii="Arial" w:hAnsi="Arial" w:cs="Arial"/>
                <w:color w:val="000000"/>
                <w:sz w:val="20"/>
                <w:szCs w:val="24"/>
              </w:rPr>
              <w:t>ж</w:t>
            </w:r>
            <w:r w:rsidRPr="00FF7A51">
              <w:rPr>
                <w:rFonts w:ascii="Arial" w:hAnsi="Arial" w:cs="Arial"/>
                <w:color w:val="000000"/>
                <w:sz w:val="20"/>
                <w:szCs w:val="24"/>
              </w:rPr>
              <w:t>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w:t>
            </w:r>
            <w:r w:rsidRPr="00FF7A51">
              <w:rPr>
                <w:rFonts w:ascii="Arial" w:hAnsi="Arial" w:cs="Arial"/>
                <w:color w:val="000000"/>
                <w:sz w:val="20"/>
                <w:szCs w:val="24"/>
              </w:rPr>
              <w:t>и</w:t>
            </w:r>
            <w:r w:rsidRPr="00FF7A51">
              <w:rPr>
                <w:rFonts w:ascii="Arial" w:hAnsi="Arial" w:cs="Arial"/>
                <w:color w:val="000000"/>
                <w:sz w:val="20"/>
                <w:szCs w:val="24"/>
              </w:rPr>
              <w:t>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w:t>
            </w:r>
            <w:r w:rsidRPr="00FF7A51">
              <w:rPr>
                <w:rFonts w:ascii="Arial" w:hAnsi="Arial" w:cs="Arial"/>
                <w:color w:val="000000"/>
                <w:sz w:val="20"/>
                <w:szCs w:val="24"/>
              </w:rPr>
              <w:t>ж</w:t>
            </w:r>
            <w:r w:rsidRPr="00FF7A51">
              <w:rPr>
                <w:rFonts w:ascii="Arial" w:hAnsi="Arial" w:cs="Arial"/>
                <w:color w:val="000000"/>
                <w:sz w:val="20"/>
                <w:szCs w:val="24"/>
              </w:rPr>
              <w:t>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w:t>
            </w:r>
            <w:r w:rsidRPr="00FF7A51">
              <w:rPr>
                <w:rFonts w:ascii="Arial" w:hAnsi="Arial" w:cs="Arial"/>
                <w:color w:val="000000"/>
                <w:sz w:val="20"/>
                <w:szCs w:val="24"/>
              </w:rPr>
              <w:t>е</w:t>
            </w:r>
            <w:r w:rsidRPr="00FF7A51">
              <w:rPr>
                <w:rFonts w:ascii="Arial" w:hAnsi="Arial" w:cs="Arial"/>
                <w:color w:val="000000"/>
                <w:sz w:val="20"/>
                <w:szCs w:val="24"/>
              </w:rPr>
              <w:t>щения</w:t>
            </w:r>
          </w:p>
        </w:tc>
      </w:tr>
      <w:tr w:rsidR="00DB3E8D" w:rsidRPr="00FF7A51" w:rsidTr="00DB3E8D">
        <w:trPr>
          <w:cantSplit/>
        </w:trPr>
        <w:tc>
          <w:tcPr>
            <w:tcW w:w="232" w:type="pct"/>
            <w:tcBorders>
              <w:top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1</w:t>
            </w:r>
          </w:p>
        </w:tc>
        <w:tc>
          <w:tcPr>
            <w:tcW w:w="50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3</w:t>
            </w:r>
          </w:p>
        </w:tc>
        <w:tc>
          <w:tcPr>
            <w:tcW w:w="89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4</w:t>
            </w:r>
          </w:p>
        </w:tc>
        <w:tc>
          <w:tcPr>
            <w:tcW w:w="46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5</w:t>
            </w:r>
          </w:p>
        </w:tc>
        <w:tc>
          <w:tcPr>
            <w:tcW w:w="74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6</w:t>
            </w:r>
          </w:p>
        </w:tc>
        <w:tc>
          <w:tcPr>
            <w:tcW w:w="646"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7</w:t>
            </w:r>
          </w:p>
        </w:tc>
        <w:tc>
          <w:tcPr>
            <w:tcW w:w="50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8</w:t>
            </w:r>
          </w:p>
        </w:tc>
        <w:tc>
          <w:tcPr>
            <w:tcW w:w="549" w:type="pct"/>
            <w:tcBorders>
              <w:top w:val="single" w:sz="4" w:space="0" w:color="auto"/>
              <w:left w:val="single" w:sz="4" w:space="0" w:color="auto"/>
              <w:bottom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9</w:t>
            </w:r>
          </w:p>
        </w:tc>
      </w:tr>
      <w:tr w:rsidR="00DB3E8D" w:rsidRPr="00FF7A51" w:rsidTr="00DB3E8D">
        <w:trPr>
          <w:cantSplit/>
        </w:trPr>
        <w:tc>
          <w:tcPr>
            <w:tcW w:w="232" w:type="pct"/>
            <w:tcBorders>
              <w:top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89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6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49" w:type="pct"/>
            <w:tcBorders>
              <w:top w:val="single" w:sz="4" w:space="0" w:color="auto"/>
              <w:left w:val="single" w:sz="4" w:space="0" w:color="auto"/>
              <w:bottom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r>
      <w:tr w:rsidR="00DB3E8D" w:rsidRPr="00FF7A51" w:rsidTr="00DB3E8D">
        <w:trPr>
          <w:cantSplit/>
        </w:trPr>
        <w:tc>
          <w:tcPr>
            <w:tcW w:w="232" w:type="pct"/>
            <w:tcBorders>
              <w:top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89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6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49" w:type="pct"/>
            <w:tcBorders>
              <w:top w:val="single" w:sz="4" w:space="0" w:color="auto"/>
              <w:left w:val="single" w:sz="4" w:space="0" w:color="auto"/>
              <w:bottom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r>
      <w:tr w:rsidR="00DB3E8D" w:rsidRPr="00FF7A51" w:rsidTr="00DB3E8D">
        <w:trPr>
          <w:cantSplit/>
        </w:trPr>
        <w:tc>
          <w:tcPr>
            <w:tcW w:w="232" w:type="pct"/>
            <w:tcBorders>
              <w:top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89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6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49" w:type="pct"/>
            <w:tcBorders>
              <w:top w:val="single" w:sz="4" w:space="0" w:color="auto"/>
              <w:left w:val="single" w:sz="4" w:space="0" w:color="auto"/>
              <w:bottom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r>
      <w:tr w:rsidR="00DB3E8D" w:rsidRPr="00FF7A51" w:rsidTr="00DB3E8D">
        <w:trPr>
          <w:cantSplit/>
        </w:trPr>
        <w:tc>
          <w:tcPr>
            <w:tcW w:w="232" w:type="pct"/>
            <w:tcBorders>
              <w:top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89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6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49" w:type="pct"/>
            <w:tcBorders>
              <w:top w:val="single" w:sz="4" w:space="0" w:color="auto"/>
              <w:left w:val="single" w:sz="4" w:space="0" w:color="auto"/>
              <w:bottom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r>
      <w:tr w:rsidR="00DB3E8D" w:rsidRPr="00FF7A51" w:rsidTr="00DB3E8D">
        <w:trPr>
          <w:cantSplit/>
        </w:trPr>
        <w:tc>
          <w:tcPr>
            <w:tcW w:w="232" w:type="pct"/>
            <w:tcBorders>
              <w:top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89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6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49" w:type="pct"/>
            <w:tcBorders>
              <w:top w:val="single" w:sz="4" w:space="0" w:color="auto"/>
              <w:left w:val="single" w:sz="4" w:space="0" w:color="auto"/>
              <w:bottom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r>
      <w:tr w:rsidR="00DB3E8D" w:rsidRPr="00FF7A51" w:rsidTr="00DB3E8D">
        <w:trPr>
          <w:cantSplit/>
        </w:trPr>
        <w:tc>
          <w:tcPr>
            <w:tcW w:w="232" w:type="pct"/>
            <w:tcBorders>
              <w:top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89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6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49" w:type="pct"/>
            <w:tcBorders>
              <w:top w:val="single" w:sz="4" w:space="0" w:color="auto"/>
              <w:left w:val="single" w:sz="4" w:space="0" w:color="auto"/>
              <w:bottom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r>
      <w:tr w:rsidR="00DB3E8D" w:rsidRPr="00FF7A51" w:rsidTr="00DB3E8D">
        <w:trPr>
          <w:cantSplit/>
        </w:trPr>
        <w:tc>
          <w:tcPr>
            <w:tcW w:w="232" w:type="pct"/>
            <w:tcBorders>
              <w:top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89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6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49" w:type="pct"/>
            <w:tcBorders>
              <w:top w:val="single" w:sz="4" w:space="0" w:color="auto"/>
              <w:left w:val="single" w:sz="4" w:space="0" w:color="auto"/>
              <w:bottom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r>
      <w:tr w:rsidR="00DB3E8D" w:rsidRPr="00FF7A51" w:rsidTr="00DB3E8D">
        <w:trPr>
          <w:cantSplit/>
        </w:trPr>
        <w:tc>
          <w:tcPr>
            <w:tcW w:w="232" w:type="pct"/>
            <w:tcBorders>
              <w:top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89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46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c>
          <w:tcPr>
            <w:tcW w:w="549" w:type="pct"/>
            <w:tcBorders>
              <w:top w:val="single" w:sz="4" w:space="0" w:color="auto"/>
              <w:left w:val="single" w:sz="4" w:space="0" w:color="auto"/>
              <w:bottom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tc>
      </w:tr>
    </w:tbl>
    <w:p w:rsidR="004C5801" w:rsidRPr="00FF7A51" w:rsidRDefault="004C5801" w:rsidP="00FF7A51">
      <w:pPr>
        <w:pStyle w:val="aff6"/>
        <w:ind w:firstLine="709"/>
        <w:jc w:val="both"/>
        <w:rPr>
          <w:rFonts w:ascii="Arial" w:hAnsi="Arial" w:cs="Arial"/>
          <w:color w:val="000000"/>
          <w:sz w:val="20"/>
          <w:szCs w:val="24"/>
        </w:rPr>
      </w:pPr>
    </w:p>
    <w:p w:rsidR="00456483" w:rsidRPr="00FF7A51" w:rsidRDefault="004C5801" w:rsidP="00FF7A51">
      <w:pPr>
        <w:pStyle w:val="aff6"/>
        <w:ind w:firstLine="709"/>
        <w:jc w:val="right"/>
        <w:rPr>
          <w:rStyle w:val="af6"/>
          <w:rFonts w:ascii="Arial" w:hAnsi="Arial" w:cs="Arial"/>
          <w:b w:val="0"/>
          <w:color w:val="000000"/>
          <w:sz w:val="20"/>
          <w:szCs w:val="24"/>
        </w:rPr>
      </w:pPr>
      <w:bookmarkStart w:id="101" w:name="sub_1200"/>
      <w:r w:rsidRPr="00FF7A51">
        <w:rPr>
          <w:rStyle w:val="af6"/>
          <w:rFonts w:ascii="Arial" w:hAnsi="Arial" w:cs="Arial"/>
          <w:b w:val="0"/>
          <w:color w:val="000000"/>
          <w:sz w:val="20"/>
          <w:szCs w:val="24"/>
        </w:rPr>
        <w:t>Приложение</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N</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2</w:t>
      </w:r>
      <w:r w:rsidRPr="00FF7A51">
        <w:rPr>
          <w:rStyle w:val="af6"/>
          <w:rFonts w:ascii="Arial" w:hAnsi="Arial" w:cs="Arial"/>
          <w:b w:val="0"/>
          <w:color w:val="000000"/>
          <w:sz w:val="20"/>
          <w:szCs w:val="24"/>
        </w:rPr>
        <w:br/>
        <w:t>к</w:t>
      </w:r>
      <w:r w:rsidR="007A3A36" w:rsidRPr="00FF7A51">
        <w:rPr>
          <w:rStyle w:val="af6"/>
          <w:rFonts w:ascii="Arial" w:hAnsi="Arial" w:cs="Arial"/>
          <w:b w:val="0"/>
          <w:color w:val="000000"/>
          <w:sz w:val="20"/>
          <w:szCs w:val="24"/>
        </w:rPr>
        <w:t xml:space="preserve"> </w:t>
      </w:r>
      <w:hyperlink w:anchor="sub_1000" w:history="1">
        <w:r w:rsidRPr="00FF7A51">
          <w:rPr>
            <w:rStyle w:val="afd"/>
            <w:rFonts w:ascii="Arial" w:hAnsi="Arial" w:cs="Arial"/>
            <w:color w:val="000000"/>
            <w:sz w:val="20"/>
          </w:rPr>
          <w:t>Положению</w:t>
        </w:r>
      </w:hyperlink>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кадровом</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резерве</w:t>
      </w:r>
      <w:r w:rsidRPr="00FF7A51">
        <w:rPr>
          <w:rStyle w:val="af6"/>
          <w:rFonts w:ascii="Arial" w:hAnsi="Arial" w:cs="Arial"/>
          <w:b w:val="0"/>
          <w:color w:val="000000"/>
          <w:sz w:val="20"/>
          <w:szCs w:val="24"/>
        </w:rPr>
        <w:br/>
        <w:t>для</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замещения</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вакантных</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должностей</w:t>
      </w:r>
      <w:r w:rsidRPr="00FF7A51">
        <w:rPr>
          <w:rStyle w:val="af6"/>
          <w:rFonts w:ascii="Arial" w:hAnsi="Arial" w:cs="Arial"/>
          <w:b w:val="0"/>
          <w:color w:val="000000"/>
          <w:sz w:val="20"/>
          <w:szCs w:val="24"/>
        </w:rPr>
        <w:br/>
        <w:t>муниципальной</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службы</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в</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администрации</w:t>
      </w:r>
      <w:r w:rsidRPr="00FF7A51">
        <w:rPr>
          <w:rStyle w:val="af6"/>
          <w:rFonts w:ascii="Arial" w:hAnsi="Arial" w:cs="Arial"/>
          <w:b w:val="0"/>
          <w:color w:val="000000"/>
          <w:sz w:val="20"/>
          <w:szCs w:val="24"/>
        </w:rPr>
        <w:br/>
        <w:t>Мариинско-Посадского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городского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поселения</w:t>
      </w:r>
      <w:bookmarkEnd w:id="101"/>
    </w:p>
    <w:p w:rsidR="004C5801" w:rsidRPr="00FF7A51" w:rsidRDefault="004C5801" w:rsidP="00FF7A51">
      <w:pPr>
        <w:pStyle w:val="aff6"/>
        <w:ind w:firstLine="709"/>
        <w:jc w:val="center"/>
        <w:rPr>
          <w:rFonts w:ascii="Arial" w:hAnsi="Arial" w:cs="Arial"/>
          <w:color w:val="000000"/>
          <w:sz w:val="20"/>
          <w:szCs w:val="24"/>
        </w:rPr>
      </w:pPr>
      <w:r w:rsidRPr="00FF7A51">
        <w:rPr>
          <w:rFonts w:ascii="Arial" w:hAnsi="Arial" w:cs="Arial"/>
          <w:color w:val="000000"/>
          <w:sz w:val="20"/>
          <w:szCs w:val="24"/>
        </w:rPr>
        <w:t>Учетная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карточка</w:t>
      </w:r>
      <w:r w:rsidRPr="00FF7A51">
        <w:rPr>
          <w:rFonts w:ascii="Arial" w:hAnsi="Arial" w:cs="Arial"/>
          <w:color w:val="000000"/>
          <w:sz w:val="20"/>
          <w:szCs w:val="24"/>
        </w:rPr>
        <w:br/>
        <w:t>лица,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w:t>
      </w:r>
      <w:r w:rsidRPr="00FF7A51">
        <w:rPr>
          <w:rFonts w:ascii="Arial" w:hAnsi="Arial" w:cs="Arial"/>
          <w:color w:val="000000"/>
          <w:sz w:val="20"/>
          <w:szCs w:val="24"/>
        </w:rPr>
        <w:t>е</w:t>
      </w:r>
      <w:r w:rsidRPr="00FF7A51">
        <w:rPr>
          <w:rFonts w:ascii="Arial" w:hAnsi="Arial" w:cs="Arial"/>
          <w:color w:val="000000"/>
          <w:sz w:val="20"/>
          <w:szCs w:val="24"/>
        </w:rPr>
        <w:t>ления</w:t>
      </w:r>
      <w:r w:rsidR="007A3A36" w:rsidRPr="00FF7A51">
        <w:rPr>
          <w:rFonts w:ascii="Arial" w:hAnsi="Arial" w:cs="Arial"/>
          <w:color w:val="000000"/>
          <w:sz w:val="20"/>
          <w:szCs w:val="24"/>
        </w:rPr>
        <w:t xml:space="preserve"> </w:t>
      </w:r>
    </w:p>
    <w:p w:rsidR="00456483" w:rsidRPr="00FF7A51" w:rsidRDefault="004C5801" w:rsidP="00FF7A51">
      <w:pPr>
        <w:pStyle w:val="aff6"/>
        <w:ind w:firstLine="709"/>
        <w:jc w:val="center"/>
        <w:rPr>
          <w:rFonts w:ascii="Arial" w:hAnsi="Arial" w:cs="Arial"/>
          <w:color w:val="000000"/>
          <w:sz w:val="20"/>
          <w:szCs w:val="24"/>
        </w:rPr>
      </w:pP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района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Чувашской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Республики</w:t>
      </w:r>
    </w:p>
    <w:p w:rsidR="004C5801" w:rsidRPr="00FF7A51" w:rsidRDefault="004C5801" w:rsidP="00FF7A51">
      <w:pPr>
        <w:pStyle w:val="aff6"/>
        <w:ind w:firstLine="709"/>
        <w:jc w:val="both"/>
        <w:rPr>
          <w:rFonts w:ascii="Arial" w:hAnsi="Arial" w:cs="Arial"/>
          <w:color w:val="000000"/>
          <w:sz w:val="20"/>
          <w:szCs w:val="24"/>
        </w:rPr>
      </w:pPr>
      <w:bookmarkStart w:id="102" w:name="sub_1201"/>
      <w:r w:rsidRPr="00FF7A51">
        <w:rPr>
          <w:rFonts w:ascii="Arial" w:hAnsi="Arial" w:cs="Arial"/>
          <w:color w:val="000000"/>
          <w:sz w:val="20"/>
          <w:szCs w:val="24"/>
        </w:rPr>
        <w:t>1.</w:t>
      </w:r>
      <w:r w:rsidR="007A3A36" w:rsidRPr="00FF7A51">
        <w:rPr>
          <w:rFonts w:ascii="Arial" w:hAnsi="Arial" w:cs="Arial"/>
          <w:color w:val="000000"/>
          <w:sz w:val="20"/>
          <w:szCs w:val="24"/>
        </w:rPr>
        <w:t xml:space="preserve"> </w:t>
      </w:r>
      <w:r w:rsidRPr="00FF7A51">
        <w:rPr>
          <w:rFonts w:ascii="Arial" w:hAnsi="Arial" w:cs="Arial"/>
          <w:color w:val="000000"/>
          <w:sz w:val="20"/>
          <w:szCs w:val="24"/>
        </w:rPr>
        <w:t>Фамилия,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имя,</w:t>
      </w:r>
      <w:r w:rsidR="007A3A36" w:rsidRPr="00FF7A51">
        <w:rPr>
          <w:rFonts w:ascii="Arial" w:hAnsi="Arial" w:cs="Arial"/>
          <w:color w:val="000000"/>
          <w:sz w:val="20"/>
          <w:szCs w:val="24"/>
        </w:rPr>
        <w:t xml:space="preserve"> </w:t>
      </w:r>
      <w:r w:rsidRPr="00FF7A51">
        <w:rPr>
          <w:rFonts w:ascii="Arial" w:hAnsi="Arial" w:cs="Arial"/>
          <w:color w:val="000000"/>
          <w:sz w:val="20"/>
          <w:szCs w:val="24"/>
        </w:rPr>
        <w:t>отчество</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03" w:name="sub_1202"/>
      <w:bookmarkEnd w:id="102"/>
      <w:r w:rsidRPr="00FF7A51">
        <w:rPr>
          <w:rFonts w:ascii="Arial" w:hAnsi="Arial" w:cs="Arial"/>
          <w:color w:val="000000"/>
          <w:sz w:val="20"/>
          <w:szCs w:val="24"/>
        </w:rPr>
        <w:t>2.</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Рекомендуется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резерва</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w:t>
      </w:r>
    </w:p>
    <w:bookmarkEnd w:id="103"/>
    <w:p w:rsidR="004C5801" w:rsidRPr="00FF7A51" w:rsidRDefault="004C5801" w:rsidP="00FF7A51">
      <w:pPr>
        <w:pStyle w:val="aff6"/>
        <w:ind w:left="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______________________________________________________________________________</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04" w:name="sub_1203"/>
      <w:r w:rsidRPr="00FF7A51">
        <w:rPr>
          <w:rFonts w:ascii="Arial" w:hAnsi="Arial" w:cs="Arial"/>
          <w:color w:val="000000"/>
          <w:sz w:val="20"/>
          <w:szCs w:val="24"/>
        </w:rPr>
        <w:t>3.</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Замещаемая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работы</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__________________________________________</w:t>
      </w:r>
    </w:p>
    <w:bookmarkEnd w:id="104"/>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05" w:name="sub_1204"/>
      <w:r w:rsidRPr="00FF7A51">
        <w:rPr>
          <w:rFonts w:ascii="Arial" w:hAnsi="Arial" w:cs="Arial"/>
          <w:color w:val="000000"/>
          <w:sz w:val="20"/>
          <w:szCs w:val="24"/>
        </w:rPr>
        <w:t>4.</w:t>
      </w:r>
      <w:r w:rsidR="007A3A36" w:rsidRPr="00FF7A51">
        <w:rPr>
          <w:rFonts w:ascii="Arial" w:hAnsi="Arial" w:cs="Arial"/>
          <w:color w:val="000000"/>
          <w:sz w:val="20"/>
          <w:szCs w:val="24"/>
        </w:rPr>
        <w:t xml:space="preserve"> </w:t>
      </w:r>
      <w:r w:rsidRPr="00FF7A51">
        <w:rPr>
          <w:rFonts w:ascii="Arial" w:hAnsi="Arial" w:cs="Arial"/>
          <w:color w:val="000000"/>
          <w:sz w:val="20"/>
          <w:szCs w:val="24"/>
        </w:rPr>
        <w:t>Дата</w:t>
      </w:r>
      <w:r w:rsidR="007A3A36" w:rsidRPr="00FF7A51">
        <w:rPr>
          <w:rFonts w:ascii="Arial" w:hAnsi="Arial" w:cs="Arial"/>
          <w:color w:val="000000"/>
          <w:sz w:val="20"/>
          <w:szCs w:val="24"/>
        </w:rPr>
        <w:t xml:space="preserve"> </w:t>
      </w:r>
      <w:r w:rsidRPr="00FF7A51">
        <w:rPr>
          <w:rFonts w:ascii="Arial" w:hAnsi="Arial" w:cs="Arial"/>
          <w:color w:val="000000"/>
          <w:sz w:val="20"/>
          <w:szCs w:val="24"/>
        </w:rPr>
        <w:t>рождения: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06" w:name="sub_1205"/>
      <w:bookmarkEnd w:id="105"/>
      <w:r w:rsidRPr="00FF7A51">
        <w:rPr>
          <w:rFonts w:ascii="Arial" w:hAnsi="Arial" w:cs="Arial"/>
          <w:color w:val="000000"/>
          <w:sz w:val="20"/>
          <w:szCs w:val="24"/>
        </w:rPr>
        <w:t>5.</w:t>
      </w:r>
      <w:r w:rsidR="007A3A36" w:rsidRPr="00FF7A51">
        <w:rPr>
          <w:rFonts w:ascii="Arial" w:hAnsi="Arial" w:cs="Arial"/>
          <w:color w:val="000000"/>
          <w:sz w:val="20"/>
          <w:szCs w:val="24"/>
        </w:rPr>
        <w:t xml:space="preserve"> </w:t>
      </w:r>
      <w:r w:rsidRPr="00FF7A51">
        <w:rPr>
          <w:rFonts w:ascii="Arial" w:hAnsi="Arial" w:cs="Arial"/>
          <w:color w:val="000000"/>
          <w:sz w:val="20"/>
          <w:szCs w:val="24"/>
        </w:rPr>
        <w:t>Образование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(наименование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учебного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год</w:t>
      </w:r>
      <w:r w:rsidR="007A3A36" w:rsidRPr="00FF7A51">
        <w:rPr>
          <w:rFonts w:ascii="Arial" w:hAnsi="Arial" w:cs="Arial"/>
          <w:color w:val="000000"/>
          <w:sz w:val="20"/>
          <w:szCs w:val="24"/>
        </w:rPr>
        <w:t xml:space="preserve"> </w:t>
      </w:r>
      <w:r w:rsidRPr="00FF7A51">
        <w:rPr>
          <w:rFonts w:ascii="Arial" w:hAnsi="Arial" w:cs="Arial"/>
          <w:color w:val="000000"/>
          <w:sz w:val="20"/>
          <w:szCs w:val="24"/>
        </w:rPr>
        <w:t>окончания,</w:t>
      </w:r>
    </w:p>
    <w:bookmarkEnd w:id="106"/>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специальность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диплому):</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______________________________________</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07" w:name="sub_1206"/>
      <w:r w:rsidRPr="00FF7A51">
        <w:rPr>
          <w:rFonts w:ascii="Arial" w:hAnsi="Arial" w:cs="Arial"/>
          <w:color w:val="000000"/>
          <w:sz w:val="20"/>
          <w:szCs w:val="24"/>
        </w:rPr>
        <w:t>6.</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Отметка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наличии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степени,</w:t>
      </w:r>
      <w:r w:rsidR="007A3A36" w:rsidRPr="00FF7A51">
        <w:rPr>
          <w:rFonts w:ascii="Arial" w:hAnsi="Arial" w:cs="Arial"/>
          <w:color w:val="000000"/>
          <w:sz w:val="20"/>
          <w:szCs w:val="24"/>
        </w:rPr>
        <w:t xml:space="preserve"> </w:t>
      </w:r>
      <w:r w:rsidRPr="00FF7A51">
        <w:rPr>
          <w:rFonts w:ascii="Arial" w:hAnsi="Arial" w:cs="Arial"/>
          <w:color w:val="000000"/>
          <w:sz w:val="20"/>
          <w:szCs w:val="24"/>
        </w:rPr>
        <w:t>ученого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звания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______________________________</w:t>
      </w:r>
    </w:p>
    <w:bookmarkEnd w:id="107"/>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08" w:name="sub_1207"/>
      <w:r w:rsidRPr="00FF7A51">
        <w:rPr>
          <w:rFonts w:ascii="Arial" w:hAnsi="Arial" w:cs="Arial"/>
          <w:color w:val="000000"/>
          <w:sz w:val="20"/>
          <w:szCs w:val="24"/>
        </w:rPr>
        <w:t>7.</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Отметки</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курсах</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повышения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квалификации,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профессиональной</w:t>
      </w:r>
    </w:p>
    <w:bookmarkEnd w:id="108"/>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переподготовке,</w:t>
      </w:r>
      <w:r w:rsidR="007A3A36" w:rsidRPr="00FF7A51">
        <w:rPr>
          <w:rFonts w:ascii="Arial" w:hAnsi="Arial" w:cs="Arial"/>
          <w:color w:val="000000"/>
          <w:sz w:val="20"/>
          <w:szCs w:val="24"/>
        </w:rPr>
        <w:t xml:space="preserve"> </w:t>
      </w:r>
      <w:r w:rsidRPr="00FF7A51">
        <w:rPr>
          <w:rFonts w:ascii="Arial" w:hAnsi="Arial" w:cs="Arial"/>
          <w:color w:val="000000"/>
          <w:sz w:val="20"/>
          <w:szCs w:val="24"/>
        </w:rPr>
        <w:t>стажировке,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пройденных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пройденных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после</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__________________________________</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09" w:name="sub_1208"/>
      <w:r w:rsidRPr="00FF7A51">
        <w:rPr>
          <w:rFonts w:ascii="Arial" w:hAnsi="Arial" w:cs="Arial"/>
          <w:color w:val="000000"/>
          <w:sz w:val="20"/>
          <w:szCs w:val="24"/>
        </w:rPr>
        <w:t>8.</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Государственные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награды</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10" w:name="sub_1209"/>
      <w:bookmarkEnd w:id="109"/>
      <w:r w:rsidRPr="00FF7A51">
        <w:rPr>
          <w:rFonts w:ascii="Arial" w:hAnsi="Arial" w:cs="Arial"/>
          <w:color w:val="000000"/>
          <w:sz w:val="20"/>
          <w:szCs w:val="24"/>
        </w:rPr>
        <w:t>9.</w:t>
      </w:r>
      <w:r w:rsidR="007A3A36" w:rsidRPr="00FF7A51">
        <w:rPr>
          <w:rFonts w:ascii="Arial" w:hAnsi="Arial" w:cs="Arial"/>
          <w:color w:val="000000"/>
          <w:sz w:val="20"/>
          <w:szCs w:val="24"/>
        </w:rPr>
        <w:t xml:space="preserve"> </w:t>
      </w:r>
      <w:r w:rsidRPr="00FF7A51">
        <w:rPr>
          <w:rFonts w:ascii="Arial" w:hAnsi="Arial" w:cs="Arial"/>
          <w:color w:val="000000"/>
          <w:sz w:val="20"/>
          <w:szCs w:val="24"/>
        </w:rPr>
        <w:t>Трудовая</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(служебная)</w:t>
      </w:r>
      <w:r w:rsidR="007A3A36" w:rsidRPr="00FF7A51">
        <w:rPr>
          <w:rFonts w:ascii="Arial" w:hAnsi="Arial" w:cs="Arial"/>
          <w:color w:val="000000"/>
          <w:sz w:val="20"/>
          <w:szCs w:val="24"/>
        </w:rPr>
        <w:t xml:space="preserve"> </w:t>
      </w:r>
      <w:r w:rsidRPr="00FF7A51">
        <w:rPr>
          <w:rFonts w:ascii="Arial" w:hAnsi="Arial" w:cs="Arial"/>
          <w:color w:val="000000"/>
          <w:sz w:val="20"/>
          <w:szCs w:val="24"/>
        </w:rPr>
        <w:t>деятельность:</w:t>
      </w:r>
    </w:p>
    <w:bookmarkEnd w:id="110"/>
    <w:p w:rsidR="004C5801" w:rsidRPr="00FF7A51" w:rsidRDefault="004C5801" w:rsidP="00FF7A51">
      <w:pPr>
        <w:pStyle w:val="aff6"/>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53"/>
        <w:gridCol w:w="4521"/>
        <w:gridCol w:w="6781"/>
      </w:tblGrid>
      <w:tr w:rsidR="004C5801" w:rsidRPr="00FF7A51" w:rsidTr="00DB3E8D">
        <w:trPr>
          <w:cantSplit/>
        </w:trPr>
        <w:tc>
          <w:tcPr>
            <w:tcW w:w="1320" w:type="pct"/>
            <w:tcBorders>
              <w:top w:val="single" w:sz="4" w:space="0" w:color="auto"/>
              <w:bottom w:val="single" w:sz="4" w:space="0" w:color="auto"/>
              <w:right w:val="single" w:sz="4" w:space="0" w:color="auto"/>
            </w:tcBorders>
            <w:vAlign w:val="center"/>
          </w:tcPr>
          <w:p w:rsidR="004C5801" w:rsidRPr="00FF7A51" w:rsidRDefault="004C5801" w:rsidP="00DB3E8D">
            <w:pPr>
              <w:pStyle w:val="aff6"/>
              <w:jc w:val="center"/>
              <w:rPr>
                <w:rFonts w:ascii="Arial" w:hAnsi="Arial" w:cs="Arial"/>
                <w:color w:val="000000"/>
                <w:sz w:val="20"/>
                <w:szCs w:val="24"/>
              </w:rPr>
            </w:pPr>
            <w:r w:rsidRPr="00FF7A51">
              <w:rPr>
                <w:rFonts w:ascii="Arial" w:hAnsi="Arial" w:cs="Arial"/>
                <w:color w:val="000000"/>
                <w:sz w:val="20"/>
                <w:szCs w:val="24"/>
              </w:rPr>
              <w:t>Год</w:t>
            </w:r>
            <w:r w:rsidR="007A3A36" w:rsidRPr="00FF7A51">
              <w:rPr>
                <w:rFonts w:ascii="Arial" w:hAnsi="Arial" w:cs="Arial"/>
                <w:color w:val="000000"/>
                <w:sz w:val="20"/>
                <w:szCs w:val="24"/>
              </w:rPr>
              <w:t xml:space="preserve"> </w:t>
            </w:r>
            <w:r w:rsidRPr="00FF7A51">
              <w:rPr>
                <w:rFonts w:ascii="Arial" w:hAnsi="Arial" w:cs="Arial"/>
                <w:color w:val="000000"/>
                <w:sz w:val="20"/>
                <w:szCs w:val="24"/>
              </w:rPr>
              <w:t>начала</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работы</w:t>
            </w:r>
          </w:p>
        </w:tc>
        <w:tc>
          <w:tcPr>
            <w:tcW w:w="14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jc w:val="center"/>
              <w:rPr>
                <w:rFonts w:ascii="Arial" w:hAnsi="Arial" w:cs="Arial"/>
                <w:color w:val="000000"/>
                <w:sz w:val="20"/>
                <w:szCs w:val="24"/>
              </w:rPr>
            </w:pPr>
            <w:r w:rsidRPr="00FF7A51">
              <w:rPr>
                <w:rFonts w:ascii="Arial" w:hAnsi="Arial" w:cs="Arial"/>
                <w:color w:val="000000"/>
                <w:sz w:val="20"/>
                <w:szCs w:val="24"/>
              </w:rPr>
              <w:t>Год</w:t>
            </w:r>
            <w:r w:rsidR="007A3A36" w:rsidRPr="00FF7A51">
              <w:rPr>
                <w:rFonts w:ascii="Arial" w:hAnsi="Arial" w:cs="Arial"/>
                <w:color w:val="000000"/>
                <w:sz w:val="20"/>
                <w:szCs w:val="24"/>
              </w:rPr>
              <w:t xml:space="preserve"> </w:t>
            </w:r>
            <w:r w:rsidRPr="00FF7A51">
              <w:rPr>
                <w:rFonts w:ascii="Arial" w:hAnsi="Arial" w:cs="Arial"/>
                <w:color w:val="000000"/>
                <w:sz w:val="20"/>
                <w:szCs w:val="24"/>
              </w:rPr>
              <w:t>окончания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работы</w:t>
            </w:r>
          </w:p>
        </w:tc>
        <w:tc>
          <w:tcPr>
            <w:tcW w:w="2208" w:type="pct"/>
            <w:tcBorders>
              <w:top w:val="single" w:sz="4" w:space="0" w:color="auto"/>
              <w:left w:val="single" w:sz="4" w:space="0" w:color="auto"/>
              <w:bottom w:val="single" w:sz="4" w:space="0" w:color="auto"/>
            </w:tcBorders>
            <w:vAlign w:val="center"/>
          </w:tcPr>
          <w:p w:rsidR="004C5801" w:rsidRPr="00FF7A51" w:rsidRDefault="004C5801" w:rsidP="00DB3E8D">
            <w:pPr>
              <w:pStyle w:val="aff6"/>
              <w:jc w:val="center"/>
              <w:rPr>
                <w:rFonts w:ascii="Arial" w:hAnsi="Arial" w:cs="Arial"/>
                <w:color w:val="000000"/>
                <w:sz w:val="20"/>
                <w:szCs w:val="24"/>
              </w:rPr>
            </w:pPr>
            <w:r w:rsidRPr="00FF7A51">
              <w:rPr>
                <w:rFonts w:ascii="Arial" w:hAnsi="Arial" w:cs="Arial"/>
                <w:color w:val="000000"/>
                <w:sz w:val="20"/>
                <w:szCs w:val="24"/>
              </w:rPr>
              <w:t>Наименование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указанием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места</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работы</w:t>
            </w:r>
          </w:p>
        </w:tc>
      </w:tr>
      <w:tr w:rsidR="004C5801" w:rsidRPr="00FF7A51" w:rsidTr="00DB3E8D">
        <w:trPr>
          <w:cantSplit/>
        </w:trPr>
        <w:tc>
          <w:tcPr>
            <w:tcW w:w="1320" w:type="pct"/>
            <w:tcBorders>
              <w:top w:val="single" w:sz="4" w:space="0" w:color="auto"/>
              <w:bottom w:val="single" w:sz="4" w:space="0" w:color="auto"/>
              <w:right w:val="single" w:sz="4" w:space="0" w:color="auto"/>
            </w:tcBorders>
            <w:vAlign w:val="center"/>
          </w:tcPr>
          <w:p w:rsidR="004C5801" w:rsidRPr="00FF7A51" w:rsidRDefault="004C5801" w:rsidP="00DB3E8D">
            <w:pPr>
              <w:pStyle w:val="aff6"/>
              <w:jc w:val="center"/>
              <w:rPr>
                <w:rFonts w:ascii="Arial" w:hAnsi="Arial" w:cs="Arial"/>
                <w:color w:val="000000"/>
                <w:sz w:val="20"/>
                <w:szCs w:val="24"/>
              </w:rPr>
            </w:pPr>
          </w:p>
        </w:tc>
        <w:tc>
          <w:tcPr>
            <w:tcW w:w="14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jc w:val="center"/>
              <w:rPr>
                <w:rFonts w:ascii="Arial" w:hAnsi="Arial" w:cs="Arial"/>
                <w:color w:val="000000"/>
                <w:sz w:val="20"/>
                <w:szCs w:val="24"/>
              </w:rPr>
            </w:pPr>
          </w:p>
        </w:tc>
        <w:tc>
          <w:tcPr>
            <w:tcW w:w="2208" w:type="pct"/>
            <w:tcBorders>
              <w:top w:val="single" w:sz="4" w:space="0" w:color="auto"/>
              <w:left w:val="single" w:sz="4" w:space="0" w:color="auto"/>
              <w:bottom w:val="single" w:sz="4" w:space="0" w:color="auto"/>
            </w:tcBorders>
            <w:vAlign w:val="center"/>
          </w:tcPr>
          <w:p w:rsidR="004C5801" w:rsidRPr="00FF7A51" w:rsidRDefault="004C5801" w:rsidP="00DB3E8D">
            <w:pPr>
              <w:pStyle w:val="aff6"/>
              <w:jc w:val="center"/>
              <w:rPr>
                <w:rFonts w:ascii="Arial" w:hAnsi="Arial" w:cs="Arial"/>
                <w:color w:val="000000"/>
                <w:sz w:val="20"/>
                <w:szCs w:val="24"/>
              </w:rPr>
            </w:pPr>
          </w:p>
        </w:tc>
      </w:tr>
      <w:tr w:rsidR="004C5801" w:rsidRPr="00FF7A51" w:rsidTr="00DB3E8D">
        <w:trPr>
          <w:cantSplit/>
        </w:trPr>
        <w:tc>
          <w:tcPr>
            <w:tcW w:w="1320" w:type="pct"/>
            <w:tcBorders>
              <w:top w:val="single" w:sz="4" w:space="0" w:color="auto"/>
              <w:bottom w:val="single" w:sz="4" w:space="0" w:color="auto"/>
              <w:right w:val="single" w:sz="4" w:space="0" w:color="auto"/>
            </w:tcBorders>
            <w:vAlign w:val="center"/>
          </w:tcPr>
          <w:p w:rsidR="004C5801" w:rsidRPr="00FF7A51" w:rsidRDefault="004C5801" w:rsidP="00DB3E8D">
            <w:pPr>
              <w:pStyle w:val="aff6"/>
              <w:jc w:val="center"/>
              <w:rPr>
                <w:rFonts w:ascii="Arial" w:hAnsi="Arial" w:cs="Arial"/>
                <w:color w:val="000000"/>
                <w:sz w:val="20"/>
                <w:szCs w:val="24"/>
              </w:rPr>
            </w:pPr>
          </w:p>
        </w:tc>
        <w:tc>
          <w:tcPr>
            <w:tcW w:w="14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jc w:val="center"/>
              <w:rPr>
                <w:rFonts w:ascii="Arial" w:hAnsi="Arial" w:cs="Arial"/>
                <w:color w:val="000000"/>
                <w:sz w:val="20"/>
                <w:szCs w:val="24"/>
              </w:rPr>
            </w:pPr>
          </w:p>
        </w:tc>
        <w:tc>
          <w:tcPr>
            <w:tcW w:w="2208" w:type="pct"/>
            <w:tcBorders>
              <w:top w:val="single" w:sz="4" w:space="0" w:color="auto"/>
              <w:left w:val="single" w:sz="4" w:space="0" w:color="auto"/>
              <w:bottom w:val="single" w:sz="4" w:space="0" w:color="auto"/>
            </w:tcBorders>
            <w:vAlign w:val="center"/>
          </w:tcPr>
          <w:p w:rsidR="004C5801" w:rsidRPr="00FF7A51" w:rsidRDefault="004C5801" w:rsidP="00DB3E8D">
            <w:pPr>
              <w:pStyle w:val="aff6"/>
              <w:jc w:val="center"/>
              <w:rPr>
                <w:rFonts w:ascii="Arial" w:hAnsi="Arial" w:cs="Arial"/>
                <w:color w:val="000000"/>
                <w:sz w:val="20"/>
                <w:szCs w:val="24"/>
              </w:rPr>
            </w:pPr>
          </w:p>
        </w:tc>
      </w:tr>
    </w:tbl>
    <w:p w:rsidR="004C5801" w:rsidRPr="00FF7A51" w:rsidRDefault="004C5801" w:rsidP="00FF7A51">
      <w:pPr>
        <w:pStyle w:val="aff6"/>
        <w:ind w:firstLine="709"/>
        <w:jc w:val="both"/>
        <w:rPr>
          <w:rFonts w:ascii="Arial" w:hAnsi="Arial" w:cs="Arial"/>
          <w:color w:val="000000"/>
          <w:sz w:val="20"/>
          <w:szCs w:val="24"/>
        </w:rPr>
      </w:pPr>
    </w:p>
    <w:p w:rsidR="004C5801" w:rsidRPr="00FF7A51" w:rsidRDefault="004C5801" w:rsidP="00FF7A51">
      <w:pPr>
        <w:pStyle w:val="aff6"/>
        <w:ind w:firstLine="709"/>
        <w:jc w:val="both"/>
        <w:rPr>
          <w:rFonts w:ascii="Arial" w:hAnsi="Arial" w:cs="Arial"/>
          <w:color w:val="000000"/>
          <w:sz w:val="20"/>
          <w:szCs w:val="24"/>
        </w:rPr>
      </w:pPr>
      <w:bookmarkStart w:id="111" w:name="sub_1210"/>
      <w:r w:rsidRPr="00FF7A51">
        <w:rPr>
          <w:rFonts w:ascii="Arial" w:hAnsi="Arial" w:cs="Arial"/>
          <w:color w:val="000000"/>
          <w:sz w:val="20"/>
          <w:szCs w:val="24"/>
        </w:rPr>
        <w:t>10.</w:t>
      </w:r>
      <w:r w:rsidR="007A3A36" w:rsidRPr="00FF7A51">
        <w:rPr>
          <w:rFonts w:ascii="Arial" w:hAnsi="Arial" w:cs="Arial"/>
          <w:color w:val="000000"/>
          <w:sz w:val="20"/>
          <w:szCs w:val="24"/>
        </w:rPr>
        <w:t xml:space="preserve"> </w:t>
      </w:r>
      <w:r w:rsidRPr="00FF7A51">
        <w:rPr>
          <w:rFonts w:ascii="Arial" w:hAnsi="Arial" w:cs="Arial"/>
          <w:color w:val="000000"/>
          <w:sz w:val="20"/>
          <w:szCs w:val="24"/>
        </w:rPr>
        <w:t>Дата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проведения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конкурса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включение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кадровый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w:t>
      </w:r>
    </w:p>
    <w:p w:rsidR="004C5801" w:rsidRPr="00FF7A51" w:rsidRDefault="004C5801" w:rsidP="00FF7A51">
      <w:pPr>
        <w:pStyle w:val="aff6"/>
        <w:ind w:firstLine="709"/>
        <w:jc w:val="both"/>
        <w:rPr>
          <w:rFonts w:ascii="Arial" w:hAnsi="Arial" w:cs="Arial"/>
          <w:color w:val="000000"/>
          <w:sz w:val="20"/>
          <w:szCs w:val="24"/>
        </w:rPr>
      </w:pPr>
      <w:bookmarkStart w:id="112" w:name="sub_1211"/>
      <w:bookmarkEnd w:id="111"/>
      <w:r w:rsidRPr="00FF7A51">
        <w:rPr>
          <w:rFonts w:ascii="Arial" w:hAnsi="Arial" w:cs="Arial"/>
          <w:color w:val="000000"/>
          <w:sz w:val="20"/>
          <w:szCs w:val="24"/>
        </w:rPr>
        <w:t>11.</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Решения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p>
    <w:bookmarkEnd w:id="112"/>
    <w:p w:rsidR="004C5801" w:rsidRPr="00FF7A51" w:rsidRDefault="004C5801" w:rsidP="00FF7A51">
      <w:pPr>
        <w:pStyle w:val="aff6"/>
        <w:ind w:left="709"/>
        <w:jc w:val="both"/>
        <w:rPr>
          <w:rFonts w:ascii="Arial" w:hAnsi="Arial" w:cs="Arial"/>
          <w:color w:val="000000"/>
          <w:sz w:val="20"/>
          <w:szCs w:val="24"/>
        </w:rPr>
      </w:pP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поселения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указанием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дат</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заседаний</w:t>
      </w:r>
      <w:r w:rsidR="007A3A36" w:rsidRPr="00FF7A51">
        <w:rPr>
          <w:rFonts w:ascii="Arial" w:hAnsi="Arial" w:cs="Arial"/>
          <w:color w:val="000000"/>
          <w:sz w:val="20"/>
          <w:szCs w:val="24"/>
        </w:rPr>
        <w:t xml:space="preserve"> </w:t>
      </w:r>
      <w:r w:rsidRPr="00FF7A51">
        <w:rPr>
          <w:rFonts w:ascii="Arial" w:hAnsi="Arial" w:cs="Arial"/>
          <w:color w:val="000000"/>
          <w:sz w:val="20"/>
          <w:szCs w:val="24"/>
        </w:rPr>
        <w:t>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номеров</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протоколов):</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13" w:name="sub_1212"/>
      <w:r w:rsidRPr="00FF7A51">
        <w:rPr>
          <w:rFonts w:ascii="Arial" w:hAnsi="Arial" w:cs="Arial"/>
          <w:color w:val="000000"/>
          <w:sz w:val="20"/>
          <w:szCs w:val="24"/>
        </w:rPr>
        <w:t>12.</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Рекомендации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Комиссии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по</w:t>
      </w:r>
      <w:r w:rsidR="007A3A36" w:rsidRPr="00FF7A51">
        <w:rPr>
          <w:rFonts w:ascii="Arial" w:hAnsi="Arial" w:cs="Arial"/>
          <w:color w:val="000000"/>
          <w:sz w:val="20"/>
          <w:szCs w:val="24"/>
        </w:rPr>
        <w:t xml:space="preserve"> </w:t>
      </w:r>
      <w:r w:rsidRPr="00FF7A51">
        <w:rPr>
          <w:rFonts w:ascii="Arial" w:hAnsi="Arial" w:cs="Arial"/>
          <w:color w:val="000000"/>
          <w:sz w:val="20"/>
          <w:szCs w:val="24"/>
        </w:rPr>
        <w:t>индивидуальной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подготовке</w:t>
      </w:r>
      <w:r w:rsidR="007A3A36" w:rsidRPr="00FF7A51">
        <w:rPr>
          <w:rFonts w:ascii="Arial" w:hAnsi="Arial" w:cs="Arial"/>
          <w:color w:val="000000"/>
          <w:sz w:val="20"/>
          <w:szCs w:val="24"/>
        </w:rPr>
        <w:t xml:space="preserve"> </w:t>
      </w: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замещению</w:t>
      </w:r>
    </w:p>
    <w:bookmarkEnd w:id="113"/>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соответствующей(их)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14" w:name="sub_1213"/>
      <w:r w:rsidRPr="00FF7A51">
        <w:rPr>
          <w:rFonts w:ascii="Arial" w:hAnsi="Arial" w:cs="Arial"/>
          <w:color w:val="000000"/>
          <w:sz w:val="20"/>
          <w:szCs w:val="24"/>
        </w:rPr>
        <w:t>13.</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Отметка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об</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отказе</w:t>
      </w:r>
      <w:r w:rsidR="007A3A36" w:rsidRPr="00FF7A51">
        <w:rPr>
          <w:rFonts w:ascii="Arial" w:hAnsi="Arial" w:cs="Arial"/>
          <w:color w:val="000000"/>
          <w:sz w:val="20"/>
          <w:szCs w:val="24"/>
        </w:rPr>
        <w:t xml:space="preserve"> </w:t>
      </w:r>
      <w:r w:rsidRPr="00FF7A51">
        <w:rPr>
          <w:rFonts w:ascii="Arial" w:hAnsi="Arial" w:cs="Arial"/>
          <w:color w:val="000000"/>
          <w:sz w:val="20"/>
          <w:szCs w:val="24"/>
        </w:rPr>
        <w:t>от</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должности,</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p>
    <w:bookmarkEnd w:id="114"/>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которой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состоял</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с</w:t>
      </w:r>
      <w:r w:rsidR="007A3A36" w:rsidRPr="00FF7A51">
        <w:rPr>
          <w:rFonts w:ascii="Arial" w:hAnsi="Arial" w:cs="Arial"/>
          <w:color w:val="000000"/>
          <w:sz w:val="20"/>
          <w:szCs w:val="24"/>
        </w:rPr>
        <w:t xml:space="preserve"> </w:t>
      </w:r>
      <w:r w:rsidRPr="00FF7A51">
        <w:rPr>
          <w:rFonts w:ascii="Arial" w:hAnsi="Arial" w:cs="Arial"/>
          <w:color w:val="000000"/>
          <w:sz w:val="20"/>
          <w:szCs w:val="24"/>
        </w:rPr>
        <w:t>указанием</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причины:</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_________________________</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w:t>
      </w:r>
    </w:p>
    <w:p w:rsidR="004C5801" w:rsidRPr="00FF7A51" w:rsidRDefault="004C5801" w:rsidP="00FF7A51">
      <w:pPr>
        <w:pStyle w:val="aff6"/>
        <w:ind w:firstLine="709"/>
        <w:jc w:val="both"/>
        <w:rPr>
          <w:rFonts w:ascii="Arial" w:hAnsi="Arial" w:cs="Arial"/>
          <w:color w:val="000000"/>
          <w:sz w:val="20"/>
          <w:szCs w:val="24"/>
        </w:rPr>
      </w:pPr>
      <w:bookmarkStart w:id="115" w:name="sub_1214"/>
      <w:r w:rsidRPr="00FF7A51">
        <w:rPr>
          <w:rFonts w:ascii="Arial" w:hAnsi="Arial" w:cs="Arial"/>
          <w:color w:val="000000"/>
          <w:sz w:val="20"/>
          <w:szCs w:val="24"/>
        </w:rPr>
        <w:t>14.</w:t>
      </w:r>
      <w:r w:rsidR="007A3A36" w:rsidRPr="00FF7A51">
        <w:rPr>
          <w:rFonts w:ascii="Arial" w:hAnsi="Arial" w:cs="Arial"/>
          <w:color w:val="000000"/>
          <w:sz w:val="20"/>
          <w:szCs w:val="24"/>
        </w:rPr>
        <w:t xml:space="preserve"> </w:t>
      </w:r>
      <w:r w:rsidRPr="00FF7A51">
        <w:rPr>
          <w:rFonts w:ascii="Arial" w:hAnsi="Arial" w:cs="Arial"/>
          <w:color w:val="000000"/>
          <w:sz w:val="20"/>
          <w:szCs w:val="24"/>
        </w:rPr>
        <w:t>Отметка</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назначении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на</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(дата,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номер</w:t>
      </w:r>
      <w:r w:rsidR="007A3A36" w:rsidRPr="00FF7A51">
        <w:rPr>
          <w:rFonts w:ascii="Arial" w:hAnsi="Arial" w:cs="Arial"/>
          <w:color w:val="000000"/>
          <w:sz w:val="20"/>
          <w:szCs w:val="24"/>
        </w:rPr>
        <w:t xml:space="preserve"> </w:t>
      </w:r>
      <w:bookmarkEnd w:id="115"/>
      <w:r w:rsidRPr="00FF7A51">
        <w:rPr>
          <w:rFonts w:ascii="Arial" w:hAnsi="Arial" w:cs="Arial"/>
          <w:color w:val="000000"/>
          <w:sz w:val="20"/>
          <w:szCs w:val="24"/>
        </w:rPr>
        <w:t>распоряжения):</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w:t>
      </w:r>
    </w:p>
    <w:p w:rsidR="00456483" w:rsidRPr="00FF7A51" w:rsidRDefault="007A3A36"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(должность,</w:t>
      </w:r>
      <w:r w:rsidRPr="00FF7A51">
        <w:rPr>
          <w:rFonts w:ascii="Arial" w:hAnsi="Arial" w:cs="Arial"/>
          <w:color w:val="000000"/>
          <w:sz w:val="20"/>
          <w:szCs w:val="24"/>
        </w:rPr>
        <w:t xml:space="preserve"> </w:t>
      </w:r>
      <w:r w:rsidR="004C5801" w:rsidRPr="00FF7A51">
        <w:rPr>
          <w:rFonts w:ascii="Arial" w:hAnsi="Arial" w:cs="Arial"/>
          <w:color w:val="000000"/>
          <w:sz w:val="20"/>
          <w:szCs w:val="24"/>
        </w:rPr>
        <w:t>подпись,</w:t>
      </w:r>
      <w:r w:rsidRPr="00FF7A51">
        <w:rPr>
          <w:rFonts w:ascii="Arial" w:hAnsi="Arial" w:cs="Arial"/>
          <w:color w:val="000000"/>
          <w:sz w:val="20"/>
          <w:szCs w:val="24"/>
        </w:rPr>
        <w:t xml:space="preserve"> </w:t>
      </w:r>
      <w:r w:rsidR="004C5801" w:rsidRPr="00FF7A51">
        <w:rPr>
          <w:rFonts w:ascii="Arial" w:hAnsi="Arial" w:cs="Arial"/>
          <w:color w:val="000000"/>
          <w:sz w:val="20"/>
          <w:szCs w:val="24"/>
        </w:rPr>
        <w:t>фамилия,</w:t>
      </w:r>
      <w:r w:rsidRPr="00FF7A51">
        <w:rPr>
          <w:rFonts w:ascii="Arial" w:hAnsi="Arial" w:cs="Arial"/>
          <w:color w:val="000000"/>
          <w:sz w:val="20"/>
          <w:szCs w:val="24"/>
        </w:rPr>
        <w:t xml:space="preserve"> </w:t>
      </w:r>
      <w:r w:rsidR="004C5801" w:rsidRPr="00FF7A51">
        <w:rPr>
          <w:rFonts w:ascii="Arial" w:hAnsi="Arial" w:cs="Arial"/>
          <w:color w:val="000000"/>
          <w:sz w:val="20"/>
          <w:szCs w:val="24"/>
        </w:rPr>
        <w:t>инициалы</w:t>
      </w:r>
      <w:r w:rsidRPr="00FF7A51">
        <w:rPr>
          <w:rFonts w:ascii="Arial" w:hAnsi="Arial" w:cs="Arial"/>
          <w:color w:val="000000"/>
          <w:sz w:val="20"/>
          <w:szCs w:val="24"/>
        </w:rPr>
        <w:t xml:space="preserve"> </w:t>
      </w:r>
      <w:r w:rsidR="004C5801" w:rsidRPr="00FF7A51">
        <w:rPr>
          <w:rFonts w:ascii="Arial" w:hAnsi="Arial" w:cs="Arial"/>
          <w:color w:val="000000"/>
          <w:sz w:val="20"/>
          <w:szCs w:val="24"/>
        </w:rPr>
        <w:t>лица,</w:t>
      </w:r>
      <w:r w:rsidRPr="00FF7A51">
        <w:rPr>
          <w:rFonts w:ascii="Arial" w:hAnsi="Arial" w:cs="Arial"/>
          <w:color w:val="000000"/>
          <w:sz w:val="20"/>
          <w:szCs w:val="24"/>
        </w:rPr>
        <w:t xml:space="preserve"> </w:t>
      </w:r>
      <w:r w:rsidR="004C5801" w:rsidRPr="00FF7A51">
        <w:rPr>
          <w:rFonts w:ascii="Arial" w:hAnsi="Arial" w:cs="Arial"/>
          <w:color w:val="000000"/>
          <w:sz w:val="20"/>
          <w:szCs w:val="24"/>
        </w:rPr>
        <w:t>заполнившего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карточку)</w:t>
      </w:r>
    </w:p>
    <w:p w:rsidR="00456483" w:rsidRPr="00FF7A51" w:rsidRDefault="004C5801" w:rsidP="00FF7A51">
      <w:pPr>
        <w:pStyle w:val="aff6"/>
        <w:ind w:firstLine="709"/>
        <w:jc w:val="right"/>
        <w:rPr>
          <w:rStyle w:val="af6"/>
          <w:rFonts w:ascii="Arial" w:hAnsi="Arial" w:cs="Arial"/>
          <w:b w:val="0"/>
          <w:color w:val="000000"/>
          <w:sz w:val="20"/>
          <w:szCs w:val="24"/>
        </w:rPr>
      </w:pPr>
      <w:bookmarkStart w:id="116" w:name="sub_1300"/>
      <w:r w:rsidRPr="00FF7A51">
        <w:rPr>
          <w:rStyle w:val="af6"/>
          <w:rFonts w:ascii="Arial" w:hAnsi="Arial" w:cs="Arial"/>
          <w:b w:val="0"/>
          <w:color w:val="000000"/>
          <w:sz w:val="20"/>
          <w:szCs w:val="24"/>
        </w:rPr>
        <w:t>Приложение</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N</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3</w:t>
      </w:r>
      <w:r w:rsidRPr="00FF7A51">
        <w:rPr>
          <w:rStyle w:val="af6"/>
          <w:rFonts w:ascii="Arial" w:hAnsi="Arial" w:cs="Arial"/>
          <w:b w:val="0"/>
          <w:color w:val="000000"/>
          <w:sz w:val="20"/>
          <w:szCs w:val="24"/>
        </w:rPr>
        <w:br/>
        <w:t>к</w:t>
      </w:r>
      <w:r w:rsidR="007A3A36" w:rsidRPr="00FF7A51">
        <w:rPr>
          <w:rStyle w:val="af6"/>
          <w:rFonts w:ascii="Arial" w:hAnsi="Arial" w:cs="Arial"/>
          <w:b w:val="0"/>
          <w:color w:val="000000"/>
          <w:sz w:val="20"/>
          <w:szCs w:val="24"/>
        </w:rPr>
        <w:t xml:space="preserve"> </w:t>
      </w:r>
      <w:hyperlink w:anchor="sub_1000" w:history="1">
        <w:r w:rsidRPr="00FF7A51">
          <w:rPr>
            <w:rStyle w:val="afd"/>
            <w:rFonts w:ascii="Arial" w:hAnsi="Arial" w:cs="Arial"/>
            <w:color w:val="000000"/>
            <w:sz w:val="20"/>
          </w:rPr>
          <w:t>Положению</w:t>
        </w:r>
      </w:hyperlink>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кадровом</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резерве</w:t>
      </w:r>
      <w:r w:rsidRPr="00FF7A51">
        <w:rPr>
          <w:rStyle w:val="af6"/>
          <w:rFonts w:ascii="Arial" w:hAnsi="Arial" w:cs="Arial"/>
          <w:b w:val="0"/>
          <w:color w:val="000000"/>
          <w:sz w:val="20"/>
          <w:szCs w:val="24"/>
        </w:rPr>
        <w:br/>
        <w:t>для</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замещения</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вакантных</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должностей</w:t>
      </w:r>
      <w:r w:rsidRPr="00FF7A51">
        <w:rPr>
          <w:rStyle w:val="af6"/>
          <w:rFonts w:ascii="Arial" w:hAnsi="Arial" w:cs="Arial"/>
          <w:b w:val="0"/>
          <w:color w:val="000000"/>
          <w:sz w:val="20"/>
          <w:szCs w:val="24"/>
        </w:rPr>
        <w:br/>
        <w:t>муниципальной</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службы</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в</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администрации</w:t>
      </w:r>
      <w:r w:rsidRPr="00FF7A51">
        <w:rPr>
          <w:rStyle w:val="af6"/>
          <w:rFonts w:ascii="Arial" w:hAnsi="Arial" w:cs="Arial"/>
          <w:b w:val="0"/>
          <w:color w:val="000000"/>
          <w:sz w:val="20"/>
          <w:szCs w:val="24"/>
        </w:rPr>
        <w:br/>
        <w:t>Мариинско-Посадского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городского</w:t>
      </w:r>
      <w:r w:rsidR="007A3A36" w:rsidRPr="00FF7A51">
        <w:rPr>
          <w:rStyle w:val="af6"/>
          <w:rFonts w:ascii="Arial" w:hAnsi="Arial" w:cs="Arial"/>
          <w:b w:val="0"/>
          <w:color w:val="000000"/>
          <w:sz w:val="20"/>
          <w:szCs w:val="24"/>
        </w:rPr>
        <w:t xml:space="preserve"> </w:t>
      </w:r>
      <w:r w:rsidRPr="00FF7A51">
        <w:rPr>
          <w:rStyle w:val="af6"/>
          <w:rFonts w:ascii="Arial" w:hAnsi="Arial" w:cs="Arial"/>
          <w:b w:val="0"/>
          <w:color w:val="000000"/>
          <w:sz w:val="20"/>
          <w:szCs w:val="24"/>
        </w:rPr>
        <w:t>поселения</w:t>
      </w:r>
      <w:bookmarkEnd w:id="116"/>
    </w:p>
    <w:p w:rsidR="004C5801" w:rsidRPr="00FF7A51" w:rsidRDefault="007A3A36" w:rsidP="00FF7A51">
      <w:pPr>
        <w:pStyle w:val="aff6"/>
        <w:ind w:firstLine="709"/>
        <w:jc w:val="right"/>
        <w:rPr>
          <w:rFonts w:ascii="Arial" w:hAnsi="Arial" w:cs="Arial"/>
          <w:color w:val="000000"/>
          <w:sz w:val="20"/>
          <w:szCs w:val="24"/>
        </w:rPr>
      </w:pPr>
      <w:r w:rsidRPr="00FF7A51">
        <w:rPr>
          <w:rFonts w:ascii="Arial" w:hAnsi="Arial" w:cs="Arial"/>
          <w:color w:val="000000"/>
          <w:sz w:val="20"/>
          <w:szCs w:val="24"/>
        </w:rPr>
        <w:lastRenderedPageBreak/>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Комиссию</w:t>
      </w:r>
      <w:r w:rsidRPr="00FF7A51">
        <w:rPr>
          <w:rFonts w:ascii="Arial" w:hAnsi="Arial" w:cs="Arial"/>
          <w:color w:val="000000"/>
          <w:sz w:val="20"/>
          <w:szCs w:val="24"/>
        </w:rPr>
        <w:t xml:space="preserve"> </w:t>
      </w:r>
      <w:r w:rsidR="004C5801" w:rsidRPr="00FF7A51">
        <w:rPr>
          <w:rFonts w:ascii="Arial" w:hAnsi="Arial" w:cs="Arial"/>
          <w:color w:val="000000"/>
          <w:sz w:val="20"/>
          <w:szCs w:val="24"/>
        </w:rPr>
        <w:t>по</w:t>
      </w:r>
      <w:r w:rsidRPr="00FF7A51">
        <w:rPr>
          <w:rFonts w:ascii="Arial" w:hAnsi="Arial" w:cs="Arial"/>
          <w:color w:val="000000"/>
          <w:sz w:val="20"/>
          <w:szCs w:val="24"/>
        </w:rPr>
        <w:t xml:space="preserve"> </w:t>
      </w:r>
      <w:r w:rsidR="004C5801" w:rsidRPr="00FF7A51">
        <w:rPr>
          <w:rFonts w:ascii="Arial" w:hAnsi="Arial" w:cs="Arial"/>
          <w:color w:val="000000"/>
          <w:sz w:val="20"/>
          <w:szCs w:val="24"/>
        </w:rPr>
        <w:t>формированию</w:t>
      </w:r>
      <w:r w:rsidRPr="00FF7A51">
        <w:rPr>
          <w:rFonts w:ascii="Arial" w:hAnsi="Arial" w:cs="Arial"/>
          <w:color w:val="000000"/>
          <w:sz w:val="20"/>
          <w:szCs w:val="24"/>
        </w:rPr>
        <w:t xml:space="preserve"> </w:t>
      </w:r>
      <w:r w:rsidR="004C5801" w:rsidRPr="00FF7A51">
        <w:rPr>
          <w:rFonts w:ascii="Arial" w:hAnsi="Arial" w:cs="Arial"/>
          <w:color w:val="000000"/>
          <w:sz w:val="20"/>
          <w:szCs w:val="24"/>
        </w:rPr>
        <w:t>кадрового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резерва</w:t>
      </w:r>
    </w:p>
    <w:p w:rsidR="004C5801" w:rsidRPr="00FF7A51" w:rsidRDefault="007A3A36" w:rsidP="00FF7A51">
      <w:pPr>
        <w:pStyle w:val="aff6"/>
        <w:ind w:firstLine="709"/>
        <w:jc w:val="right"/>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для</w:t>
      </w:r>
      <w:r w:rsidRPr="00FF7A51">
        <w:rPr>
          <w:rFonts w:ascii="Arial" w:hAnsi="Arial" w:cs="Arial"/>
          <w:color w:val="000000"/>
          <w:sz w:val="20"/>
          <w:szCs w:val="24"/>
        </w:rPr>
        <w:t xml:space="preserve"> </w:t>
      </w:r>
      <w:r w:rsidR="004C5801" w:rsidRPr="00FF7A51">
        <w:rPr>
          <w:rFonts w:ascii="Arial" w:hAnsi="Arial" w:cs="Arial"/>
          <w:color w:val="000000"/>
          <w:sz w:val="20"/>
          <w:szCs w:val="24"/>
        </w:rPr>
        <w:t>замещения</w:t>
      </w:r>
      <w:r w:rsidRPr="00FF7A51">
        <w:rPr>
          <w:rFonts w:ascii="Arial" w:hAnsi="Arial" w:cs="Arial"/>
          <w:color w:val="000000"/>
          <w:sz w:val="20"/>
          <w:szCs w:val="24"/>
        </w:rPr>
        <w:t xml:space="preserve"> </w:t>
      </w:r>
      <w:r w:rsidR="004C5801" w:rsidRPr="00FF7A51">
        <w:rPr>
          <w:rFonts w:ascii="Arial" w:hAnsi="Arial" w:cs="Arial"/>
          <w:color w:val="000000"/>
          <w:sz w:val="20"/>
          <w:szCs w:val="24"/>
        </w:rPr>
        <w:t>вакантных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должностей</w:t>
      </w:r>
    </w:p>
    <w:p w:rsidR="004C5801" w:rsidRPr="00FF7A51" w:rsidRDefault="007A3A36" w:rsidP="00FF7A51">
      <w:pPr>
        <w:pStyle w:val="aff6"/>
        <w:ind w:firstLine="709"/>
        <w:jc w:val="right"/>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муниципальной</w:t>
      </w:r>
      <w:r w:rsidRPr="00FF7A51">
        <w:rPr>
          <w:rFonts w:ascii="Arial" w:hAnsi="Arial" w:cs="Arial"/>
          <w:color w:val="000000"/>
          <w:sz w:val="20"/>
          <w:szCs w:val="24"/>
        </w:rPr>
        <w:t xml:space="preserve"> </w:t>
      </w:r>
      <w:r w:rsidR="004C5801" w:rsidRPr="00FF7A51">
        <w:rPr>
          <w:rFonts w:ascii="Arial" w:hAnsi="Arial" w:cs="Arial"/>
          <w:color w:val="000000"/>
          <w:sz w:val="20"/>
          <w:szCs w:val="24"/>
        </w:rPr>
        <w:t>службы</w:t>
      </w:r>
      <w:r w:rsidRPr="00FF7A51">
        <w:rPr>
          <w:rFonts w:ascii="Arial" w:hAnsi="Arial" w:cs="Arial"/>
          <w:color w:val="000000"/>
          <w:sz w:val="20"/>
          <w:szCs w:val="24"/>
        </w:rPr>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администрации</w:t>
      </w:r>
    </w:p>
    <w:p w:rsidR="004C5801" w:rsidRPr="00FF7A51" w:rsidRDefault="007A3A36" w:rsidP="00FF7A51">
      <w:pPr>
        <w:pStyle w:val="aff6"/>
        <w:ind w:firstLine="709"/>
        <w:jc w:val="right"/>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Мариинско-Посадского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городского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поселения</w:t>
      </w:r>
    </w:p>
    <w:p w:rsidR="004C5801" w:rsidRPr="00FF7A51" w:rsidRDefault="007A3A36" w:rsidP="00FF7A51">
      <w:pPr>
        <w:pStyle w:val="aff6"/>
        <w:ind w:firstLine="709"/>
        <w:jc w:val="right"/>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от</w:t>
      </w:r>
      <w:r w:rsidRPr="00FF7A51">
        <w:rPr>
          <w:rFonts w:ascii="Arial" w:hAnsi="Arial" w:cs="Arial"/>
          <w:color w:val="000000"/>
          <w:sz w:val="20"/>
          <w:szCs w:val="24"/>
        </w:rPr>
        <w:t xml:space="preserve"> </w:t>
      </w:r>
      <w:r w:rsidR="004C5801" w:rsidRPr="00FF7A51">
        <w:rPr>
          <w:rFonts w:ascii="Arial" w:hAnsi="Arial" w:cs="Arial"/>
          <w:color w:val="000000"/>
          <w:sz w:val="20"/>
          <w:szCs w:val="24"/>
        </w:rPr>
        <w:t>_________________________________________</w:t>
      </w:r>
    </w:p>
    <w:p w:rsidR="004C5801" w:rsidRPr="00FF7A51" w:rsidRDefault="007A3A36" w:rsidP="00FF7A51">
      <w:pPr>
        <w:pStyle w:val="aff6"/>
        <w:ind w:firstLine="709"/>
        <w:jc w:val="right"/>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(фамилия,</w:t>
      </w:r>
      <w:r w:rsidRPr="00FF7A51">
        <w:rPr>
          <w:rFonts w:ascii="Arial" w:hAnsi="Arial" w:cs="Arial"/>
          <w:color w:val="000000"/>
          <w:sz w:val="20"/>
          <w:szCs w:val="24"/>
        </w:rPr>
        <w:t xml:space="preserve"> </w:t>
      </w:r>
      <w:r w:rsidR="004C5801" w:rsidRPr="00FF7A51">
        <w:rPr>
          <w:rFonts w:ascii="Arial" w:hAnsi="Arial" w:cs="Arial"/>
          <w:color w:val="000000"/>
          <w:sz w:val="20"/>
          <w:szCs w:val="24"/>
        </w:rPr>
        <w:t>имя,</w:t>
      </w:r>
      <w:r w:rsidRPr="00FF7A51">
        <w:rPr>
          <w:rFonts w:ascii="Arial" w:hAnsi="Arial" w:cs="Arial"/>
          <w:color w:val="000000"/>
          <w:sz w:val="20"/>
          <w:szCs w:val="24"/>
        </w:rPr>
        <w:t xml:space="preserve"> </w:t>
      </w:r>
      <w:r w:rsidR="004C5801" w:rsidRPr="00FF7A51">
        <w:rPr>
          <w:rFonts w:ascii="Arial" w:hAnsi="Arial" w:cs="Arial"/>
          <w:color w:val="000000"/>
          <w:sz w:val="20"/>
          <w:szCs w:val="24"/>
        </w:rPr>
        <w:t>отчество)</w:t>
      </w:r>
    </w:p>
    <w:p w:rsidR="004C5801" w:rsidRPr="00FF7A51" w:rsidRDefault="007A3A36" w:rsidP="00FF7A51">
      <w:pPr>
        <w:pStyle w:val="aff6"/>
        <w:ind w:firstLine="709"/>
        <w:jc w:val="right"/>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____________________________________________</w:t>
      </w:r>
    </w:p>
    <w:p w:rsidR="004C5801" w:rsidRPr="00FF7A51" w:rsidRDefault="007A3A36" w:rsidP="00FF7A51">
      <w:pPr>
        <w:pStyle w:val="aff6"/>
        <w:ind w:firstLine="709"/>
        <w:jc w:val="right"/>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____________________________________________</w:t>
      </w:r>
    </w:p>
    <w:p w:rsidR="00456483" w:rsidRPr="00FF7A51" w:rsidRDefault="007A3A36" w:rsidP="00FF7A51">
      <w:pPr>
        <w:pStyle w:val="aff6"/>
        <w:ind w:firstLine="709"/>
        <w:jc w:val="right"/>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____________________________________________</w:t>
      </w:r>
    </w:p>
    <w:p w:rsidR="00456483" w:rsidRPr="00FF7A51" w:rsidRDefault="004C5801" w:rsidP="00FF7A51">
      <w:pPr>
        <w:pStyle w:val="aff6"/>
        <w:ind w:firstLine="709"/>
        <w:jc w:val="center"/>
        <w:rPr>
          <w:rFonts w:ascii="Arial" w:hAnsi="Arial" w:cs="Arial"/>
          <w:color w:val="000000"/>
          <w:sz w:val="20"/>
          <w:szCs w:val="24"/>
        </w:rPr>
      </w:pPr>
      <w:r w:rsidRPr="00FF7A51">
        <w:rPr>
          <w:rFonts w:ascii="Arial" w:hAnsi="Arial" w:cs="Arial"/>
          <w:color w:val="000000"/>
          <w:sz w:val="20"/>
          <w:szCs w:val="24"/>
        </w:rPr>
        <w:t>Заявление</w:t>
      </w:r>
    </w:p>
    <w:p w:rsidR="004C5801" w:rsidRPr="00FF7A51" w:rsidRDefault="007A3A36"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Прошу</w:t>
      </w:r>
      <w:r w:rsidRPr="00FF7A51">
        <w:rPr>
          <w:rFonts w:ascii="Arial" w:hAnsi="Arial" w:cs="Arial"/>
          <w:color w:val="000000"/>
          <w:sz w:val="20"/>
          <w:szCs w:val="24"/>
        </w:rPr>
        <w:t xml:space="preserve"> </w:t>
      </w:r>
      <w:r w:rsidR="004C5801" w:rsidRPr="00FF7A51">
        <w:rPr>
          <w:rFonts w:ascii="Arial" w:hAnsi="Arial" w:cs="Arial"/>
          <w:color w:val="000000"/>
          <w:sz w:val="20"/>
          <w:szCs w:val="24"/>
        </w:rPr>
        <w:t>допустить</w:t>
      </w:r>
      <w:r w:rsidRPr="00FF7A51">
        <w:rPr>
          <w:rFonts w:ascii="Arial" w:hAnsi="Arial" w:cs="Arial"/>
          <w:color w:val="000000"/>
          <w:sz w:val="20"/>
          <w:szCs w:val="24"/>
        </w:rPr>
        <w:t xml:space="preserve"> </w:t>
      </w:r>
      <w:r w:rsidR="004C5801" w:rsidRPr="00FF7A51">
        <w:rPr>
          <w:rFonts w:ascii="Arial" w:hAnsi="Arial" w:cs="Arial"/>
          <w:color w:val="000000"/>
          <w:sz w:val="20"/>
          <w:szCs w:val="24"/>
        </w:rPr>
        <w:t>меня</w:t>
      </w:r>
      <w:r w:rsidRPr="00FF7A51">
        <w:rPr>
          <w:rFonts w:ascii="Arial" w:hAnsi="Arial" w:cs="Arial"/>
          <w:color w:val="000000"/>
          <w:sz w:val="20"/>
          <w:szCs w:val="24"/>
        </w:rPr>
        <w:t xml:space="preserve"> </w:t>
      </w:r>
      <w:r w:rsidR="004C5801" w:rsidRPr="00FF7A51">
        <w:rPr>
          <w:rFonts w:ascii="Arial" w:hAnsi="Arial" w:cs="Arial"/>
          <w:color w:val="000000"/>
          <w:sz w:val="20"/>
          <w:szCs w:val="24"/>
        </w:rPr>
        <w:t>к</w:t>
      </w:r>
      <w:r w:rsidRPr="00FF7A51">
        <w:rPr>
          <w:rFonts w:ascii="Arial" w:hAnsi="Arial" w:cs="Arial"/>
          <w:color w:val="000000"/>
          <w:sz w:val="20"/>
          <w:szCs w:val="24"/>
        </w:rPr>
        <w:t xml:space="preserve"> </w:t>
      </w:r>
      <w:r w:rsidR="004C5801" w:rsidRPr="00FF7A51">
        <w:rPr>
          <w:rFonts w:ascii="Arial" w:hAnsi="Arial" w:cs="Arial"/>
          <w:color w:val="000000"/>
          <w:sz w:val="20"/>
          <w:szCs w:val="24"/>
        </w:rPr>
        <w:t>участию</w:t>
      </w:r>
      <w:r w:rsidRPr="00FF7A51">
        <w:rPr>
          <w:rFonts w:ascii="Arial" w:hAnsi="Arial" w:cs="Arial"/>
          <w:color w:val="000000"/>
          <w:sz w:val="20"/>
          <w:szCs w:val="24"/>
        </w:rPr>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конкурсе</w:t>
      </w:r>
      <w:r w:rsidRPr="00FF7A51">
        <w:rPr>
          <w:rFonts w:ascii="Arial" w:hAnsi="Arial" w:cs="Arial"/>
          <w:color w:val="000000"/>
          <w:sz w:val="20"/>
          <w:szCs w:val="24"/>
        </w:rPr>
        <w:t xml:space="preserve"> </w:t>
      </w:r>
      <w:r w:rsidR="004C5801" w:rsidRPr="00FF7A51">
        <w:rPr>
          <w:rFonts w:ascii="Arial" w:hAnsi="Arial" w:cs="Arial"/>
          <w:color w:val="000000"/>
          <w:sz w:val="20"/>
          <w:szCs w:val="24"/>
        </w:rPr>
        <w:t>на</w:t>
      </w:r>
      <w:r w:rsidRPr="00FF7A51">
        <w:rPr>
          <w:rFonts w:ascii="Arial" w:hAnsi="Arial" w:cs="Arial"/>
          <w:color w:val="000000"/>
          <w:sz w:val="20"/>
          <w:szCs w:val="24"/>
        </w:rPr>
        <w:t xml:space="preserve"> </w:t>
      </w:r>
      <w:r w:rsidR="004C5801" w:rsidRPr="00FF7A51">
        <w:rPr>
          <w:rFonts w:ascii="Arial" w:hAnsi="Arial" w:cs="Arial"/>
          <w:color w:val="000000"/>
          <w:sz w:val="20"/>
          <w:szCs w:val="24"/>
        </w:rPr>
        <w:t>включение</w:t>
      </w:r>
      <w:r w:rsidRPr="00FF7A51">
        <w:rPr>
          <w:rFonts w:ascii="Arial" w:hAnsi="Arial" w:cs="Arial"/>
          <w:color w:val="000000"/>
          <w:sz w:val="20"/>
          <w:szCs w:val="24"/>
        </w:rPr>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кадровый</w:t>
      </w:r>
      <w:r w:rsidRPr="00FF7A51">
        <w:rPr>
          <w:rFonts w:ascii="Arial" w:hAnsi="Arial" w:cs="Arial"/>
          <w:color w:val="000000"/>
          <w:sz w:val="20"/>
          <w:szCs w:val="24"/>
        </w:rPr>
        <w:t xml:space="preserve"> </w:t>
      </w:r>
      <w:r w:rsidR="004C5801" w:rsidRPr="00FF7A51">
        <w:rPr>
          <w:rFonts w:ascii="Arial" w:hAnsi="Arial" w:cs="Arial"/>
          <w:color w:val="000000"/>
          <w:sz w:val="20"/>
          <w:szCs w:val="24"/>
        </w:rPr>
        <w:t>резерв</w:t>
      </w:r>
      <w:r w:rsidRPr="00FF7A51">
        <w:rPr>
          <w:rFonts w:ascii="Arial" w:hAnsi="Arial" w:cs="Arial"/>
          <w:color w:val="000000"/>
          <w:sz w:val="20"/>
          <w:szCs w:val="24"/>
        </w:rPr>
        <w:t xml:space="preserve"> </w:t>
      </w:r>
      <w:r w:rsidR="004C5801" w:rsidRPr="00FF7A51">
        <w:rPr>
          <w:rFonts w:ascii="Arial" w:hAnsi="Arial" w:cs="Arial"/>
          <w:color w:val="000000"/>
          <w:sz w:val="20"/>
          <w:szCs w:val="24"/>
        </w:rPr>
        <w:t>для</w:t>
      </w:r>
      <w:r w:rsidRPr="00FF7A51">
        <w:rPr>
          <w:rFonts w:ascii="Arial" w:hAnsi="Arial" w:cs="Arial"/>
          <w:color w:val="000000"/>
          <w:sz w:val="20"/>
          <w:szCs w:val="24"/>
        </w:rPr>
        <w:t xml:space="preserve"> </w:t>
      </w:r>
      <w:r w:rsidR="004C5801" w:rsidRPr="00FF7A51">
        <w:rPr>
          <w:rFonts w:ascii="Arial" w:hAnsi="Arial" w:cs="Arial"/>
          <w:color w:val="000000"/>
          <w:sz w:val="20"/>
          <w:szCs w:val="24"/>
        </w:rPr>
        <w:t>замещения</w:t>
      </w:r>
      <w:r w:rsidRPr="00FF7A51">
        <w:rPr>
          <w:rFonts w:ascii="Arial" w:hAnsi="Arial" w:cs="Arial"/>
          <w:color w:val="000000"/>
          <w:sz w:val="20"/>
          <w:szCs w:val="24"/>
        </w:rPr>
        <w:t xml:space="preserve"> </w:t>
      </w:r>
      <w:r w:rsidR="004C5801" w:rsidRPr="00FF7A51">
        <w:rPr>
          <w:rFonts w:ascii="Arial" w:hAnsi="Arial" w:cs="Arial"/>
          <w:color w:val="000000"/>
          <w:sz w:val="20"/>
          <w:szCs w:val="24"/>
        </w:rPr>
        <w:t>вакантных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должностей</w:t>
      </w:r>
      <w:r w:rsidRPr="00FF7A51">
        <w:rPr>
          <w:rFonts w:ascii="Arial" w:hAnsi="Arial" w:cs="Arial"/>
          <w:color w:val="000000"/>
          <w:sz w:val="20"/>
          <w:szCs w:val="24"/>
        </w:rPr>
        <w:t xml:space="preserve"> </w:t>
      </w:r>
      <w:r w:rsidR="004C5801" w:rsidRPr="00FF7A51">
        <w:rPr>
          <w:rFonts w:ascii="Arial" w:hAnsi="Arial" w:cs="Arial"/>
          <w:color w:val="000000"/>
          <w:sz w:val="20"/>
          <w:szCs w:val="24"/>
        </w:rPr>
        <w:t>муниципальной</w:t>
      </w:r>
      <w:r w:rsidRPr="00FF7A51">
        <w:rPr>
          <w:rFonts w:ascii="Arial" w:hAnsi="Arial" w:cs="Arial"/>
          <w:color w:val="000000"/>
          <w:sz w:val="20"/>
          <w:szCs w:val="24"/>
        </w:rPr>
        <w:t xml:space="preserve"> </w:t>
      </w:r>
      <w:r w:rsidR="004C5801" w:rsidRPr="00FF7A51">
        <w:rPr>
          <w:rFonts w:ascii="Arial" w:hAnsi="Arial" w:cs="Arial"/>
          <w:color w:val="000000"/>
          <w:sz w:val="20"/>
          <w:szCs w:val="24"/>
        </w:rPr>
        <w:t>службы</w:t>
      </w:r>
      <w:r w:rsidRPr="00FF7A51">
        <w:rPr>
          <w:rFonts w:ascii="Arial" w:hAnsi="Arial" w:cs="Arial"/>
          <w:color w:val="000000"/>
          <w:sz w:val="20"/>
          <w:szCs w:val="24"/>
        </w:rPr>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админ</w:t>
      </w:r>
      <w:r w:rsidR="004C5801" w:rsidRPr="00FF7A51">
        <w:rPr>
          <w:rFonts w:ascii="Arial" w:hAnsi="Arial" w:cs="Arial"/>
          <w:color w:val="000000"/>
          <w:sz w:val="20"/>
          <w:szCs w:val="24"/>
        </w:rPr>
        <w:t>и</w:t>
      </w:r>
      <w:r w:rsidR="004C5801" w:rsidRPr="00FF7A51">
        <w:rPr>
          <w:rFonts w:ascii="Arial" w:hAnsi="Arial" w:cs="Arial"/>
          <w:color w:val="000000"/>
          <w:sz w:val="20"/>
          <w:szCs w:val="24"/>
        </w:rPr>
        <w:t>страции</w:t>
      </w:r>
      <w:r w:rsidRPr="00FF7A51">
        <w:rPr>
          <w:rFonts w:ascii="Arial" w:hAnsi="Arial" w:cs="Arial"/>
          <w:color w:val="000000"/>
          <w:sz w:val="20"/>
          <w:szCs w:val="24"/>
        </w:rPr>
        <w:t xml:space="preserve"> </w:t>
      </w:r>
      <w:r w:rsidR="004C5801" w:rsidRPr="00FF7A51">
        <w:rPr>
          <w:rFonts w:ascii="Arial" w:hAnsi="Arial" w:cs="Arial"/>
          <w:color w:val="000000"/>
          <w:sz w:val="20"/>
          <w:szCs w:val="24"/>
        </w:rPr>
        <w:t>Мариинско-Посадского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района,</w:t>
      </w:r>
      <w:r w:rsidRPr="00FF7A51">
        <w:rPr>
          <w:rFonts w:ascii="Arial" w:hAnsi="Arial" w:cs="Arial"/>
          <w:color w:val="000000"/>
          <w:sz w:val="20"/>
          <w:szCs w:val="24"/>
        </w:rPr>
        <w:t xml:space="preserve"> </w:t>
      </w:r>
      <w:r w:rsidR="004C5801" w:rsidRPr="00FF7A51">
        <w:rPr>
          <w:rFonts w:ascii="Arial" w:hAnsi="Arial" w:cs="Arial"/>
          <w:color w:val="000000"/>
          <w:sz w:val="20"/>
          <w:szCs w:val="24"/>
        </w:rPr>
        <w:t>для</w:t>
      </w:r>
      <w:r w:rsidRPr="00FF7A51">
        <w:rPr>
          <w:rFonts w:ascii="Arial" w:hAnsi="Arial" w:cs="Arial"/>
          <w:color w:val="000000"/>
          <w:sz w:val="20"/>
          <w:szCs w:val="24"/>
        </w:rPr>
        <w:t xml:space="preserve"> </w:t>
      </w:r>
      <w:r w:rsidR="004C5801" w:rsidRPr="00FF7A51">
        <w:rPr>
          <w:rFonts w:ascii="Arial" w:hAnsi="Arial" w:cs="Arial"/>
          <w:color w:val="000000"/>
          <w:sz w:val="20"/>
          <w:szCs w:val="24"/>
        </w:rPr>
        <w:t>замещения</w:t>
      </w:r>
      <w:r w:rsidRPr="00FF7A51">
        <w:rPr>
          <w:rFonts w:ascii="Arial" w:hAnsi="Arial" w:cs="Arial"/>
          <w:color w:val="000000"/>
          <w:sz w:val="20"/>
          <w:szCs w:val="24"/>
        </w:rPr>
        <w:t xml:space="preserve"> </w:t>
      </w:r>
      <w:r w:rsidR="004C5801" w:rsidRPr="00FF7A51">
        <w:rPr>
          <w:rFonts w:ascii="Arial" w:hAnsi="Arial" w:cs="Arial"/>
          <w:color w:val="000000"/>
          <w:sz w:val="20"/>
          <w:szCs w:val="24"/>
        </w:rPr>
        <w:t>следующей</w:t>
      </w:r>
      <w:r w:rsidRPr="00FF7A51">
        <w:rPr>
          <w:rFonts w:ascii="Arial" w:hAnsi="Arial" w:cs="Arial"/>
          <w:color w:val="000000"/>
          <w:sz w:val="20"/>
          <w:szCs w:val="24"/>
        </w:rPr>
        <w:t xml:space="preserve"> </w:t>
      </w:r>
      <w:r w:rsidR="004C5801" w:rsidRPr="00FF7A51">
        <w:rPr>
          <w:rFonts w:ascii="Arial" w:hAnsi="Arial" w:cs="Arial"/>
          <w:color w:val="000000"/>
          <w:sz w:val="20"/>
          <w:szCs w:val="24"/>
        </w:rPr>
        <w:t>должности</w:t>
      </w:r>
      <w:r w:rsidRPr="00FF7A51">
        <w:rPr>
          <w:rFonts w:ascii="Arial" w:hAnsi="Arial" w:cs="Arial"/>
          <w:color w:val="000000"/>
          <w:sz w:val="20"/>
          <w:szCs w:val="24"/>
        </w:rPr>
        <w:t xml:space="preserve"> </w:t>
      </w:r>
      <w:r w:rsidR="004C5801" w:rsidRPr="00FF7A51">
        <w:rPr>
          <w:rFonts w:ascii="Arial" w:hAnsi="Arial" w:cs="Arial"/>
          <w:color w:val="000000"/>
          <w:sz w:val="20"/>
          <w:szCs w:val="24"/>
        </w:rPr>
        <w:t>муниципальной</w:t>
      </w:r>
      <w:r w:rsidRPr="00FF7A51">
        <w:rPr>
          <w:rFonts w:ascii="Arial" w:hAnsi="Arial" w:cs="Arial"/>
          <w:color w:val="000000"/>
          <w:sz w:val="20"/>
          <w:szCs w:val="24"/>
        </w:rPr>
        <w:t xml:space="preserve"> </w:t>
      </w:r>
      <w:r w:rsidR="004C5801" w:rsidRPr="00FF7A51">
        <w:rPr>
          <w:rFonts w:ascii="Arial" w:hAnsi="Arial" w:cs="Arial"/>
          <w:color w:val="000000"/>
          <w:sz w:val="20"/>
          <w:szCs w:val="24"/>
        </w:rPr>
        <w:t>службы:</w:t>
      </w:r>
      <w:r w:rsidRPr="00FF7A51">
        <w:rPr>
          <w:rFonts w:ascii="Arial" w:hAnsi="Arial" w:cs="Arial"/>
          <w:color w:val="000000"/>
          <w:sz w:val="20"/>
          <w:szCs w:val="24"/>
        </w:rPr>
        <w:t xml:space="preserve"> </w:t>
      </w:r>
    </w:p>
    <w:p w:rsidR="004C5801" w:rsidRPr="00FF7A51" w:rsidRDefault="004C5801" w:rsidP="00FF7A51">
      <w:pPr>
        <w:pStyle w:val="aff6"/>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____________________________________________________________________________________</w:t>
      </w:r>
    </w:p>
    <w:p w:rsidR="004C5801" w:rsidRPr="00FF7A51" w:rsidRDefault="007A3A36" w:rsidP="00FF7A51">
      <w:pPr>
        <w:pStyle w:val="aff6"/>
        <w:jc w:val="both"/>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(наименование</w:t>
      </w:r>
      <w:r w:rsidRPr="00FF7A51">
        <w:rPr>
          <w:rFonts w:ascii="Arial" w:hAnsi="Arial" w:cs="Arial"/>
          <w:color w:val="000000"/>
          <w:sz w:val="20"/>
          <w:szCs w:val="24"/>
        </w:rPr>
        <w:t xml:space="preserve"> </w:t>
      </w:r>
      <w:r w:rsidR="004C5801" w:rsidRPr="00FF7A51">
        <w:rPr>
          <w:rFonts w:ascii="Arial" w:hAnsi="Arial" w:cs="Arial"/>
          <w:color w:val="000000"/>
          <w:sz w:val="20"/>
          <w:szCs w:val="24"/>
        </w:rPr>
        <w:t>должности)</w:t>
      </w:r>
    </w:p>
    <w:p w:rsidR="004C5801" w:rsidRPr="00FF7A51" w:rsidRDefault="004C5801" w:rsidP="00FF7A51">
      <w:pPr>
        <w:pStyle w:val="aff6"/>
        <w:jc w:val="both"/>
        <w:rPr>
          <w:rFonts w:ascii="Arial" w:hAnsi="Arial" w:cs="Arial"/>
          <w:color w:val="000000"/>
          <w:sz w:val="20"/>
          <w:szCs w:val="24"/>
        </w:rPr>
      </w:pPr>
      <w:r w:rsidRPr="00FF7A51">
        <w:rPr>
          <w:rFonts w:ascii="Arial" w:hAnsi="Arial" w:cs="Arial"/>
          <w:color w:val="000000"/>
          <w:sz w:val="20"/>
          <w:szCs w:val="24"/>
        </w:rPr>
        <w:t>____________________________________________________________________________________</w:t>
      </w:r>
    </w:p>
    <w:p w:rsidR="004C5801" w:rsidRPr="00FF7A51" w:rsidRDefault="007A3A36"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С</w:t>
      </w:r>
      <w:r w:rsidRPr="00FF7A51">
        <w:rPr>
          <w:rFonts w:ascii="Arial" w:hAnsi="Arial" w:cs="Arial"/>
          <w:color w:val="000000"/>
          <w:sz w:val="20"/>
          <w:szCs w:val="24"/>
        </w:rPr>
        <w:t xml:space="preserve"> </w:t>
      </w:r>
      <w:r w:rsidR="004C5801" w:rsidRPr="00FF7A51">
        <w:rPr>
          <w:rFonts w:ascii="Arial" w:hAnsi="Arial" w:cs="Arial"/>
          <w:color w:val="000000"/>
          <w:sz w:val="20"/>
          <w:szCs w:val="24"/>
        </w:rPr>
        <w:t>положением</w:t>
      </w:r>
      <w:r w:rsidRPr="00FF7A51">
        <w:rPr>
          <w:rFonts w:ascii="Arial" w:hAnsi="Arial" w:cs="Arial"/>
          <w:color w:val="000000"/>
          <w:sz w:val="20"/>
          <w:szCs w:val="24"/>
        </w:rPr>
        <w:t xml:space="preserve"> </w:t>
      </w:r>
      <w:r w:rsidR="004C5801" w:rsidRPr="00FF7A51">
        <w:rPr>
          <w:rFonts w:ascii="Arial" w:hAnsi="Arial" w:cs="Arial"/>
          <w:color w:val="000000"/>
          <w:sz w:val="20"/>
          <w:szCs w:val="24"/>
        </w:rPr>
        <w:t>о</w:t>
      </w:r>
      <w:r w:rsidRPr="00FF7A51">
        <w:rPr>
          <w:rFonts w:ascii="Arial" w:hAnsi="Arial" w:cs="Arial"/>
          <w:color w:val="000000"/>
          <w:sz w:val="20"/>
          <w:szCs w:val="24"/>
        </w:rPr>
        <w:t xml:space="preserve"> </w:t>
      </w:r>
      <w:r w:rsidR="004C5801" w:rsidRPr="00FF7A51">
        <w:rPr>
          <w:rFonts w:ascii="Arial" w:hAnsi="Arial" w:cs="Arial"/>
          <w:color w:val="000000"/>
          <w:sz w:val="20"/>
          <w:szCs w:val="24"/>
        </w:rPr>
        <w:t>кадровом</w:t>
      </w:r>
      <w:r w:rsidRPr="00FF7A51">
        <w:rPr>
          <w:rFonts w:ascii="Arial" w:hAnsi="Arial" w:cs="Arial"/>
          <w:color w:val="000000"/>
          <w:sz w:val="20"/>
          <w:szCs w:val="24"/>
        </w:rPr>
        <w:t xml:space="preserve"> </w:t>
      </w:r>
      <w:r w:rsidR="004C5801" w:rsidRPr="00FF7A51">
        <w:rPr>
          <w:rFonts w:ascii="Arial" w:hAnsi="Arial" w:cs="Arial"/>
          <w:color w:val="000000"/>
          <w:sz w:val="20"/>
          <w:szCs w:val="24"/>
        </w:rPr>
        <w:t>резерве</w:t>
      </w:r>
      <w:r w:rsidRPr="00FF7A51">
        <w:rPr>
          <w:rFonts w:ascii="Arial" w:hAnsi="Arial" w:cs="Arial"/>
          <w:color w:val="000000"/>
          <w:sz w:val="20"/>
          <w:szCs w:val="24"/>
        </w:rPr>
        <w:t xml:space="preserve"> </w:t>
      </w:r>
      <w:r w:rsidR="004C5801" w:rsidRPr="00FF7A51">
        <w:rPr>
          <w:rFonts w:ascii="Arial" w:hAnsi="Arial" w:cs="Arial"/>
          <w:color w:val="000000"/>
          <w:sz w:val="20"/>
          <w:szCs w:val="24"/>
        </w:rPr>
        <w:t>для</w:t>
      </w:r>
      <w:r w:rsidRPr="00FF7A51">
        <w:rPr>
          <w:rFonts w:ascii="Arial" w:hAnsi="Arial" w:cs="Arial"/>
          <w:color w:val="000000"/>
          <w:sz w:val="20"/>
          <w:szCs w:val="24"/>
        </w:rPr>
        <w:t xml:space="preserve"> </w:t>
      </w:r>
      <w:r w:rsidR="004C5801" w:rsidRPr="00FF7A51">
        <w:rPr>
          <w:rFonts w:ascii="Arial" w:hAnsi="Arial" w:cs="Arial"/>
          <w:color w:val="000000"/>
          <w:sz w:val="20"/>
          <w:szCs w:val="24"/>
        </w:rPr>
        <w:t>замещения</w:t>
      </w:r>
      <w:r w:rsidRPr="00FF7A51">
        <w:rPr>
          <w:rFonts w:ascii="Arial" w:hAnsi="Arial" w:cs="Arial"/>
          <w:color w:val="000000"/>
          <w:sz w:val="20"/>
          <w:szCs w:val="24"/>
        </w:rPr>
        <w:t xml:space="preserve"> </w:t>
      </w:r>
      <w:r w:rsidR="004C5801" w:rsidRPr="00FF7A51">
        <w:rPr>
          <w:rFonts w:ascii="Arial" w:hAnsi="Arial" w:cs="Arial"/>
          <w:color w:val="000000"/>
          <w:sz w:val="20"/>
          <w:szCs w:val="24"/>
        </w:rPr>
        <w:t>вакантных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должностей</w:t>
      </w:r>
      <w:r w:rsidRPr="00FF7A51">
        <w:rPr>
          <w:rFonts w:ascii="Arial" w:hAnsi="Arial" w:cs="Arial"/>
          <w:color w:val="000000"/>
          <w:sz w:val="20"/>
          <w:szCs w:val="24"/>
        </w:rPr>
        <w:t xml:space="preserve"> </w:t>
      </w:r>
      <w:r w:rsidR="004C5801" w:rsidRPr="00FF7A51">
        <w:rPr>
          <w:rFonts w:ascii="Arial" w:hAnsi="Arial" w:cs="Arial"/>
          <w:color w:val="000000"/>
          <w:sz w:val="20"/>
          <w:szCs w:val="24"/>
        </w:rPr>
        <w:t>муниципальной</w:t>
      </w:r>
      <w:r w:rsidRPr="00FF7A51">
        <w:rPr>
          <w:rFonts w:ascii="Arial" w:hAnsi="Arial" w:cs="Arial"/>
          <w:color w:val="000000"/>
          <w:sz w:val="20"/>
          <w:szCs w:val="24"/>
        </w:rPr>
        <w:t xml:space="preserve"> </w:t>
      </w:r>
      <w:r w:rsidR="004C5801" w:rsidRPr="00FF7A51">
        <w:rPr>
          <w:rFonts w:ascii="Arial" w:hAnsi="Arial" w:cs="Arial"/>
          <w:color w:val="000000"/>
          <w:sz w:val="20"/>
          <w:szCs w:val="24"/>
        </w:rPr>
        <w:t>службы</w:t>
      </w:r>
      <w:r w:rsidRPr="00FF7A51">
        <w:rPr>
          <w:rFonts w:ascii="Arial" w:hAnsi="Arial" w:cs="Arial"/>
          <w:color w:val="000000"/>
          <w:sz w:val="20"/>
          <w:szCs w:val="24"/>
        </w:rPr>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администрации</w:t>
      </w:r>
      <w:r w:rsidRPr="00FF7A51">
        <w:rPr>
          <w:rFonts w:ascii="Arial" w:hAnsi="Arial" w:cs="Arial"/>
          <w:color w:val="000000"/>
          <w:sz w:val="20"/>
          <w:szCs w:val="24"/>
        </w:rPr>
        <w:t xml:space="preserve"> </w:t>
      </w:r>
      <w:r w:rsidR="004C5801" w:rsidRPr="00FF7A51">
        <w:rPr>
          <w:rFonts w:ascii="Arial" w:hAnsi="Arial" w:cs="Arial"/>
          <w:color w:val="000000"/>
          <w:sz w:val="20"/>
          <w:szCs w:val="24"/>
        </w:rPr>
        <w:t>Мариинско-Посадского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городского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поселение,</w:t>
      </w:r>
      <w:r w:rsidRPr="00FF7A51">
        <w:rPr>
          <w:rFonts w:ascii="Arial" w:hAnsi="Arial" w:cs="Arial"/>
          <w:color w:val="000000"/>
          <w:sz w:val="20"/>
          <w:szCs w:val="24"/>
        </w:rPr>
        <w:t xml:space="preserve"> </w:t>
      </w:r>
      <w:r w:rsidR="004C5801" w:rsidRPr="00FF7A51">
        <w:rPr>
          <w:rFonts w:ascii="Arial" w:hAnsi="Arial" w:cs="Arial"/>
          <w:color w:val="000000"/>
          <w:sz w:val="20"/>
          <w:szCs w:val="24"/>
        </w:rPr>
        <w:t>квалификационными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и</w:t>
      </w:r>
      <w:r w:rsidRPr="00FF7A51">
        <w:rPr>
          <w:rFonts w:ascii="Arial" w:hAnsi="Arial" w:cs="Arial"/>
          <w:color w:val="000000"/>
          <w:sz w:val="20"/>
          <w:szCs w:val="24"/>
        </w:rPr>
        <w:t xml:space="preserve"> </w:t>
      </w:r>
      <w:r w:rsidR="004C5801" w:rsidRPr="00FF7A51">
        <w:rPr>
          <w:rFonts w:ascii="Arial" w:hAnsi="Arial" w:cs="Arial"/>
          <w:color w:val="000000"/>
          <w:sz w:val="20"/>
          <w:szCs w:val="24"/>
        </w:rPr>
        <w:t>другими</w:t>
      </w:r>
      <w:r w:rsidRPr="00FF7A51">
        <w:rPr>
          <w:rFonts w:ascii="Arial" w:hAnsi="Arial" w:cs="Arial"/>
          <w:color w:val="000000"/>
          <w:sz w:val="20"/>
          <w:szCs w:val="24"/>
        </w:rPr>
        <w:t xml:space="preserve"> </w:t>
      </w:r>
      <w:r w:rsidR="004C5801" w:rsidRPr="00FF7A51">
        <w:rPr>
          <w:rFonts w:ascii="Arial" w:hAnsi="Arial" w:cs="Arial"/>
          <w:color w:val="000000"/>
          <w:sz w:val="20"/>
          <w:szCs w:val="24"/>
        </w:rPr>
        <w:t>требованиями,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предъявляемыми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к</w:t>
      </w:r>
      <w:r w:rsidRPr="00FF7A51">
        <w:rPr>
          <w:rFonts w:ascii="Arial" w:hAnsi="Arial" w:cs="Arial"/>
          <w:color w:val="000000"/>
          <w:sz w:val="20"/>
          <w:szCs w:val="24"/>
        </w:rPr>
        <w:t xml:space="preserve"> </w:t>
      </w:r>
      <w:r w:rsidR="004C5801" w:rsidRPr="00FF7A51">
        <w:rPr>
          <w:rFonts w:ascii="Arial" w:hAnsi="Arial" w:cs="Arial"/>
          <w:color w:val="000000"/>
          <w:sz w:val="20"/>
          <w:szCs w:val="24"/>
        </w:rPr>
        <w:t>вышеуказанной</w:t>
      </w:r>
      <w:r w:rsidRPr="00FF7A51">
        <w:rPr>
          <w:rFonts w:ascii="Arial" w:hAnsi="Arial" w:cs="Arial"/>
          <w:color w:val="000000"/>
          <w:sz w:val="20"/>
          <w:szCs w:val="24"/>
        </w:rPr>
        <w:t xml:space="preserve"> </w:t>
      </w:r>
      <w:r w:rsidR="004C5801" w:rsidRPr="00FF7A51">
        <w:rPr>
          <w:rFonts w:ascii="Arial" w:hAnsi="Arial" w:cs="Arial"/>
          <w:color w:val="000000"/>
          <w:sz w:val="20"/>
          <w:szCs w:val="24"/>
        </w:rPr>
        <w:t>должности,</w:t>
      </w:r>
      <w:r w:rsidRPr="00FF7A51">
        <w:rPr>
          <w:rFonts w:ascii="Arial" w:hAnsi="Arial" w:cs="Arial"/>
          <w:color w:val="000000"/>
          <w:sz w:val="20"/>
          <w:szCs w:val="24"/>
        </w:rPr>
        <w:t xml:space="preserve"> </w:t>
      </w:r>
      <w:r w:rsidR="004C5801" w:rsidRPr="00FF7A51">
        <w:rPr>
          <w:rFonts w:ascii="Arial" w:hAnsi="Arial" w:cs="Arial"/>
          <w:color w:val="000000"/>
          <w:sz w:val="20"/>
          <w:szCs w:val="24"/>
        </w:rPr>
        <w:t>информацией</w:t>
      </w:r>
      <w:r w:rsidRPr="00FF7A51">
        <w:rPr>
          <w:rFonts w:ascii="Arial" w:hAnsi="Arial" w:cs="Arial"/>
          <w:color w:val="000000"/>
          <w:sz w:val="20"/>
          <w:szCs w:val="24"/>
        </w:rPr>
        <w:t xml:space="preserve"> </w:t>
      </w:r>
      <w:r w:rsidR="004C5801" w:rsidRPr="00FF7A51">
        <w:rPr>
          <w:rFonts w:ascii="Arial" w:hAnsi="Arial" w:cs="Arial"/>
          <w:color w:val="000000"/>
          <w:sz w:val="20"/>
          <w:szCs w:val="24"/>
        </w:rPr>
        <w:t>о</w:t>
      </w:r>
      <w:r w:rsidRPr="00FF7A51">
        <w:rPr>
          <w:rFonts w:ascii="Arial" w:hAnsi="Arial" w:cs="Arial"/>
          <w:color w:val="000000"/>
          <w:sz w:val="20"/>
          <w:szCs w:val="24"/>
        </w:rPr>
        <w:t xml:space="preserve"> </w:t>
      </w:r>
      <w:r w:rsidR="004C5801" w:rsidRPr="00FF7A51">
        <w:rPr>
          <w:rFonts w:ascii="Arial" w:hAnsi="Arial" w:cs="Arial"/>
          <w:color w:val="000000"/>
          <w:sz w:val="20"/>
          <w:szCs w:val="24"/>
        </w:rPr>
        <w:t>конкурсе</w:t>
      </w:r>
      <w:r w:rsidRPr="00FF7A51">
        <w:rPr>
          <w:rFonts w:ascii="Arial" w:hAnsi="Arial" w:cs="Arial"/>
          <w:color w:val="000000"/>
          <w:sz w:val="20"/>
          <w:szCs w:val="24"/>
        </w:rPr>
        <w:t xml:space="preserve"> </w:t>
      </w:r>
      <w:r w:rsidR="004C5801" w:rsidRPr="00FF7A51">
        <w:rPr>
          <w:rFonts w:ascii="Arial" w:hAnsi="Arial" w:cs="Arial"/>
          <w:color w:val="000000"/>
          <w:sz w:val="20"/>
          <w:szCs w:val="24"/>
        </w:rPr>
        <w:t>ознакомлен(а).</w:t>
      </w:r>
    </w:p>
    <w:p w:rsidR="004C5801" w:rsidRPr="00FF7A51" w:rsidRDefault="007A3A36"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Даю</w:t>
      </w:r>
      <w:r w:rsidRPr="00FF7A51">
        <w:rPr>
          <w:rFonts w:ascii="Arial" w:hAnsi="Arial" w:cs="Arial"/>
          <w:color w:val="000000"/>
          <w:sz w:val="20"/>
          <w:szCs w:val="24"/>
        </w:rPr>
        <w:t xml:space="preserve"> </w:t>
      </w:r>
      <w:r w:rsidR="004C5801" w:rsidRPr="00FF7A51">
        <w:rPr>
          <w:rFonts w:ascii="Arial" w:hAnsi="Arial" w:cs="Arial"/>
          <w:color w:val="000000"/>
          <w:sz w:val="20"/>
          <w:szCs w:val="24"/>
        </w:rPr>
        <w:t>свое</w:t>
      </w:r>
      <w:r w:rsidRPr="00FF7A51">
        <w:rPr>
          <w:rFonts w:ascii="Arial" w:hAnsi="Arial" w:cs="Arial"/>
          <w:color w:val="000000"/>
          <w:sz w:val="20"/>
          <w:szCs w:val="24"/>
        </w:rPr>
        <w:t xml:space="preserve"> </w:t>
      </w:r>
      <w:r w:rsidR="004C5801" w:rsidRPr="00FF7A51">
        <w:rPr>
          <w:rFonts w:ascii="Arial" w:hAnsi="Arial" w:cs="Arial"/>
          <w:color w:val="000000"/>
          <w:sz w:val="20"/>
          <w:szCs w:val="24"/>
        </w:rPr>
        <w:t>согласие</w:t>
      </w:r>
      <w:r w:rsidRPr="00FF7A51">
        <w:rPr>
          <w:rFonts w:ascii="Arial" w:hAnsi="Arial" w:cs="Arial"/>
          <w:color w:val="000000"/>
          <w:sz w:val="20"/>
          <w:szCs w:val="24"/>
        </w:rPr>
        <w:t xml:space="preserve"> </w:t>
      </w:r>
      <w:r w:rsidR="004C5801" w:rsidRPr="00FF7A51">
        <w:rPr>
          <w:rFonts w:ascii="Arial" w:hAnsi="Arial" w:cs="Arial"/>
          <w:color w:val="000000"/>
          <w:sz w:val="20"/>
          <w:szCs w:val="24"/>
        </w:rPr>
        <w:t>комиссии</w:t>
      </w:r>
      <w:r w:rsidRPr="00FF7A51">
        <w:rPr>
          <w:rFonts w:ascii="Arial" w:hAnsi="Arial" w:cs="Arial"/>
          <w:color w:val="000000"/>
          <w:sz w:val="20"/>
          <w:szCs w:val="24"/>
        </w:rPr>
        <w:t xml:space="preserve"> </w:t>
      </w:r>
      <w:r w:rsidR="004C5801" w:rsidRPr="00FF7A51">
        <w:rPr>
          <w:rFonts w:ascii="Arial" w:hAnsi="Arial" w:cs="Arial"/>
          <w:color w:val="000000"/>
          <w:sz w:val="20"/>
          <w:szCs w:val="24"/>
        </w:rPr>
        <w:t>по</w:t>
      </w:r>
      <w:r w:rsidRPr="00FF7A51">
        <w:rPr>
          <w:rFonts w:ascii="Arial" w:hAnsi="Arial" w:cs="Arial"/>
          <w:color w:val="000000"/>
          <w:sz w:val="20"/>
          <w:szCs w:val="24"/>
        </w:rPr>
        <w:t xml:space="preserve"> </w:t>
      </w:r>
      <w:r w:rsidR="004C5801" w:rsidRPr="00FF7A51">
        <w:rPr>
          <w:rFonts w:ascii="Arial" w:hAnsi="Arial" w:cs="Arial"/>
          <w:color w:val="000000"/>
          <w:sz w:val="20"/>
          <w:szCs w:val="24"/>
        </w:rPr>
        <w:t>формированию</w:t>
      </w:r>
      <w:r w:rsidRPr="00FF7A51">
        <w:rPr>
          <w:rFonts w:ascii="Arial" w:hAnsi="Arial" w:cs="Arial"/>
          <w:color w:val="000000"/>
          <w:sz w:val="20"/>
          <w:szCs w:val="24"/>
        </w:rPr>
        <w:t xml:space="preserve"> </w:t>
      </w:r>
      <w:r w:rsidR="004C5801" w:rsidRPr="00FF7A51">
        <w:rPr>
          <w:rFonts w:ascii="Arial" w:hAnsi="Arial" w:cs="Arial"/>
          <w:color w:val="000000"/>
          <w:sz w:val="20"/>
          <w:szCs w:val="24"/>
        </w:rPr>
        <w:t>кадрового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резерва</w:t>
      </w:r>
      <w:r w:rsidRPr="00FF7A51">
        <w:rPr>
          <w:rFonts w:ascii="Arial" w:hAnsi="Arial" w:cs="Arial"/>
          <w:color w:val="000000"/>
          <w:sz w:val="20"/>
          <w:szCs w:val="24"/>
        </w:rPr>
        <w:t xml:space="preserve"> </w:t>
      </w:r>
      <w:r w:rsidR="004C5801" w:rsidRPr="00FF7A51">
        <w:rPr>
          <w:rFonts w:ascii="Arial" w:hAnsi="Arial" w:cs="Arial"/>
          <w:color w:val="000000"/>
          <w:sz w:val="20"/>
          <w:szCs w:val="24"/>
        </w:rPr>
        <w:t>для</w:t>
      </w:r>
      <w:r w:rsidRPr="00FF7A51">
        <w:rPr>
          <w:rFonts w:ascii="Arial" w:hAnsi="Arial" w:cs="Arial"/>
          <w:color w:val="000000"/>
          <w:sz w:val="20"/>
          <w:szCs w:val="24"/>
        </w:rPr>
        <w:t xml:space="preserve"> </w:t>
      </w:r>
      <w:r w:rsidR="004C5801" w:rsidRPr="00FF7A51">
        <w:rPr>
          <w:rFonts w:ascii="Arial" w:hAnsi="Arial" w:cs="Arial"/>
          <w:color w:val="000000"/>
          <w:sz w:val="20"/>
          <w:szCs w:val="24"/>
        </w:rPr>
        <w:t>замещения</w:t>
      </w:r>
      <w:r w:rsidRPr="00FF7A51">
        <w:rPr>
          <w:rFonts w:ascii="Arial" w:hAnsi="Arial" w:cs="Arial"/>
          <w:color w:val="000000"/>
          <w:sz w:val="20"/>
          <w:szCs w:val="24"/>
        </w:rPr>
        <w:t xml:space="preserve"> </w:t>
      </w:r>
      <w:r w:rsidR="004C5801" w:rsidRPr="00FF7A51">
        <w:rPr>
          <w:rFonts w:ascii="Arial" w:hAnsi="Arial" w:cs="Arial"/>
          <w:color w:val="000000"/>
          <w:sz w:val="20"/>
          <w:szCs w:val="24"/>
        </w:rPr>
        <w:t>вакантной</w:t>
      </w:r>
      <w:r w:rsidRPr="00FF7A51">
        <w:rPr>
          <w:rFonts w:ascii="Arial" w:hAnsi="Arial" w:cs="Arial"/>
          <w:color w:val="000000"/>
          <w:sz w:val="20"/>
          <w:szCs w:val="24"/>
        </w:rPr>
        <w:t xml:space="preserve"> </w:t>
      </w:r>
      <w:r w:rsidR="004C5801" w:rsidRPr="00FF7A51">
        <w:rPr>
          <w:rFonts w:ascii="Arial" w:hAnsi="Arial" w:cs="Arial"/>
          <w:color w:val="000000"/>
          <w:sz w:val="20"/>
          <w:szCs w:val="24"/>
        </w:rPr>
        <w:t>должности</w:t>
      </w:r>
      <w:r w:rsidRPr="00FF7A51">
        <w:rPr>
          <w:rFonts w:ascii="Arial" w:hAnsi="Arial" w:cs="Arial"/>
          <w:color w:val="000000"/>
          <w:sz w:val="20"/>
          <w:szCs w:val="24"/>
        </w:rPr>
        <w:t xml:space="preserve"> </w:t>
      </w:r>
      <w:r w:rsidR="004C5801" w:rsidRPr="00FF7A51">
        <w:rPr>
          <w:rFonts w:ascii="Arial" w:hAnsi="Arial" w:cs="Arial"/>
          <w:color w:val="000000"/>
          <w:sz w:val="20"/>
          <w:szCs w:val="24"/>
        </w:rPr>
        <w:t>муниципальной</w:t>
      </w:r>
      <w:r w:rsidRPr="00FF7A51">
        <w:rPr>
          <w:rFonts w:ascii="Arial" w:hAnsi="Arial" w:cs="Arial"/>
          <w:color w:val="000000"/>
          <w:sz w:val="20"/>
          <w:szCs w:val="24"/>
        </w:rPr>
        <w:t xml:space="preserve"> </w:t>
      </w:r>
      <w:r w:rsidR="004C5801" w:rsidRPr="00FF7A51">
        <w:rPr>
          <w:rFonts w:ascii="Arial" w:hAnsi="Arial" w:cs="Arial"/>
          <w:color w:val="000000"/>
          <w:sz w:val="20"/>
          <w:szCs w:val="24"/>
        </w:rPr>
        <w:t>службы</w:t>
      </w:r>
      <w:r w:rsidRPr="00FF7A51">
        <w:rPr>
          <w:rFonts w:ascii="Arial" w:hAnsi="Arial" w:cs="Arial"/>
          <w:color w:val="000000"/>
          <w:sz w:val="20"/>
          <w:szCs w:val="24"/>
        </w:rPr>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администрации</w:t>
      </w:r>
      <w:r w:rsidRPr="00FF7A51">
        <w:rPr>
          <w:rFonts w:ascii="Arial" w:hAnsi="Arial" w:cs="Arial"/>
          <w:color w:val="000000"/>
          <w:sz w:val="20"/>
          <w:szCs w:val="24"/>
        </w:rPr>
        <w:t xml:space="preserve"> </w:t>
      </w:r>
      <w:r w:rsidR="004C5801" w:rsidRPr="00FF7A51">
        <w:rPr>
          <w:rFonts w:ascii="Arial" w:hAnsi="Arial" w:cs="Arial"/>
          <w:color w:val="000000"/>
          <w:sz w:val="20"/>
          <w:szCs w:val="24"/>
        </w:rPr>
        <w:t>М</w:t>
      </w:r>
      <w:r w:rsidR="004C5801" w:rsidRPr="00FF7A51">
        <w:rPr>
          <w:rFonts w:ascii="Arial" w:hAnsi="Arial" w:cs="Arial"/>
          <w:color w:val="000000"/>
          <w:sz w:val="20"/>
          <w:szCs w:val="24"/>
        </w:rPr>
        <w:t>а</w:t>
      </w:r>
      <w:r w:rsidR="004C5801" w:rsidRPr="00FF7A51">
        <w:rPr>
          <w:rFonts w:ascii="Arial" w:hAnsi="Arial" w:cs="Arial"/>
          <w:color w:val="000000"/>
          <w:sz w:val="20"/>
          <w:szCs w:val="24"/>
        </w:rPr>
        <w:t>риинско-Посадского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городского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поселения</w:t>
      </w:r>
      <w:r w:rsidRPr="00FF7A51">
        <w:rPr>
          <w:rFonts w:ascii="Arial" w:hAnsi="Arial" w:cs="Arial"/>
          <w:color w:val="000000"/>
          <w:sz w:val="20"/>
          <w:szCs w:val="24"/>
        </w:rPr>
        <w:t xml:space="preserve"> </w:t>
      </w:r>
      <w:r w:rsidR="004C5801" w:rsidRPr="00FF7A51">
        <w:rPr>
          <w:rFonts w:ascii="Arial" w:hAnsi="Arial" w:cs="Arial"/>
          <w:color w:val="000000"/>
          <w:sz w:val="20"/>
          <w:szCs w:val="24"/>
        </w:rPr>
        <w:t>на</w:t>
      </w:r>
      <w:r w:rsidRPr="00FF7A51">
        <w:rPr>
          <w:rFonts w:ascii="Arial" w:hAnsi="Arial" w:cs="Arial"/>
          <w:color w:val="000000"/>
          <w:sz w:val="20"/>
          <w:szCs w:val="24"/>
        </w:rPr>
        <w:t xml:space="preserve"> </w:t>
      </w:r>
      <w:r w:rsidR="004C5801" w:rsidRPr="00FF7A51">
        <w:rPr>
          <w:rFonts w:ascii="Arial" w:hAnsi="Arial" w:cs="Arial"/>
          <w:color w:val="000000"/>
          <w:sz w:val="20"/>
          <w:szCs w:val="24"/>
        </w:rPr>
        <w:t>получение,</w:t>
      </w:r>
      <w:r w:rsidRPr="00FF7A51">
        <w:rPr>
          <w:rFonts w:ascii="Arial" w:hAnsi="Arial" w:cs="Arial"/>
          <w:color w:val="000000"/>
          <w:sz w:val="20"/>
          <w:szCs w:val="24"/>
        </w:rPr>
        <w:t xml:space="preserve"> </w:t>
      </w:r>
      <w:r w:rsidR="004C5801" w:rsidRPr="00FF7A51">
        <w:rPr>
          <w:rFonts w:ascii="Arial" w:hAnsi="Arial" w:cs="Arial"/>
          <w:color w:val="000000"/>
          <w:sz w:val="20"/>
          <w:szCs w:val="24"/>
        </w:rPr>
        <w:t>хранение</w:t>
      </w:r>
      <w:r w:rsidRPr="00FF7A51">
        <w:rPr>
          <w:rFonts w:ascii="Arial" w:hAnsi="Arial" w:cs="Arial"/>
          <w:color w:val="000000"/>
          <w:sz w:val="20"/>
          <w:szCs w:val="24"/>
        </w:rPr>
        <w:t xml:space="preserve"> </w:t>
      </w:r>
      <w:r w:rsidR="004C5801" w:rsidRPr="00FF7A51">
        <w:rPr>
          <w:rFonts w:ascii="Arial" w:hAnsi="Arial" w:cs="Arial"/>
          <w:color w:val="000000"/>
          <w:sz w:val="20"/>
          <w:szCs w:val="24"/>
        </w:rPr>
        <w:t>и</w:t>
      </w:r>
      <w:r w:rsidRPr="00FF7A51">
        <w:rPr>
          <w:rFonts w:ascii="Arial" w:hAnsi="Arial" w:cs="Arial"/>
          <w:color w:val="000000"/>
          <w:sz w:val="20"/>
          <w:szCs w:val="24"/>
        </w:rPr>
        <w:t xml:space="preserve"> </w:t>
      </w:r>
      <w:r w:rsidR="004C5801" w:rsidRPr="00FF7A51">
        <w:rPr>
          <w:rFonts w:ascii="Arial" w:hAnsi="Arial" w:cs="Arial"/>
          <w:color w:val="000000"/>
          <w:sz w:val="20"/>
          <w:szCs w:val="24"/>
        </w:rPr>
        <w:t>обработку</w:t>
      </w:r>
      <w:r w:rsidRPr="00FF7A51">
        <w:rPr>
          <w:rFonts w:ascii="Arial" w:hAnsi="Arial" w:cs="Arial"/>
          <w:color w:val="000000"/>
          <w:sz w:val="20"/>
          <w:szCs w:val="24"/>
        </w:rPr>
        <w:t xml:space="preserve"> </w:t>
      </w:r>
      <w:r w:rsidR="004C5801" w:rsidRPr="00FF7A51">
        <w:rPr>
          <w:rFonts w:ascii="Arial" w:hAnsi="Arial" w:cs="Arial"/>
          <w:color w:val="000000"/>
          <w:sz w:val="20"/>
          <w:szCs w:val="24"/>
        </w:rPr>
        <w:t>моих</w:t>
      </w:r>
      <w:r w:rsidRPr="00FF7A51">
        <w:rPr>
          <w:rFonts w:ascii="Arial" w:hAnsi="Arial" w:cs="Arial"/>
          <w:color w:val="000000"/>
          <w:sz w:val="20"/>
          <w:szCs w:val="24"/>
        </w:rPr>
        <w:t xml:space="preserve"> </w:t>
      </w:r>
      <w:r w:rsidR="004C5801" w:rsidRPr="00FF7A51">
        <w:rPr>
          <w:rFonts w:ascii="Arial" w:hAnsi="Arial" w:cs="Arial"/>
          <w:color w:val="000000"/>
          <w:sz w:val="20"/>
          <w:szCs w:val="24"/>
        </w:rPr>
        <w:t>персональных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данных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связи</w:t>
      </w:r>
      <w:r w:rsidRPr="00FF7A51">
        <w:rPr>
          <w:rFonts w:ascii="Arial" w:hAnsi="Arial" w:cs="Arial"/>
          <w:color w:val="000000"/>
          <w:sz w:val="20"/>
          <w:szCs w:val="24"/>
        </w:rPr>
        <w:t xml:space="preserve"> </w:t>
      </w:r>
      <w:r w:rsidR="004C5801" w:rsidRPr="00FF7A51">
        <w:rPr>
          <w:rFonts w:ascii="Arial" w:hAnsi="Arial" w:cs="Arial"/>
          <w:color w:val="000000"/>
          <w:sz w:val="20"/>
          <w:szCs w:val="24"/>
        </w:rPr>
        <w:t>с</w:t>
      </w:r>
      <w:r w:rsidRPr="00FF7A51">
        <w:rPr>
          <w:rFonts w:ascii="Arial" w:hAnsi="Arial" w:cs="Arial"/>
          <w:color w:val="000000"/>
          <w:sz w:val="20"/>
          <w:szCs w:val="24"/>
        </w:rPr>
        <w:t xml:space="preserve"> </w:t>
      </w:r>
      <w:r w:rsidR="004C5801" w:rsidRPr="00FF7A51">
        <w:rPr>
          <w:rFonts w:ascii="Arial" w:hAnsi="Arial" w:cs="Arial"/>
          <w:color w:val="000000"/>
          <w:sz w:val="20"/>
          <w:szCs w:val="24"/>
        </w:rPr>
        <w:t>формированием</w:t>
      </w:r>
      <w:r w:rsidRPr="00FF7A51">
        <w:rPr>
          <w:rFonts w:ascii="Arial" w:hAnsi="Arial" w:cs="Arial"/>
          <w:color w:val="000000"/>
          <w:sz w:val="20"/>
          <w:szCs w:val="24"/>
        </w:rPr>
        <w:t xml:space="preserve"> </w:t>
      </w:r>
      <w:r w:rsidR="004C5801" w:rsidRPr="00FF7A51">
        <w:rPr>
          <w:rFonts w:ascii="Arial" w:hAnsi="Arial" w:cs="Arial"/>
          <w:color w:val="000000"/>
          <w:sz w:val="20"/>
          <w:szCs w:val="24"/>
        </w:rPr>
        <w:t>резерва</w:t>
      </w:r>
      <w:r w:rsidRPr="00FF7A51">
        <w:rPr>
          <w:rFonts w:ascii="Arial" w:hAnsi="Arial" w:cs="Arial"/>
          <w:color w:val="000000"/>
          <w:sz w:val="20"/>
          <w:szCs w:val="24"/>
        </w:rPr>
        <w:t xml:space="preserve"> </w:t>
      </w:r>
      <w:r w:rsidR="004C5801" w:rsidRPr="00FF7A51">
        <w:rPr>
          <w:rFonts w:ascii="Arial" w:hAnsi="Arial" w:cs="Arial"/>
          <w:color w:val="000000"/>
          <w:sz w:val="20"/>
          <w:szCs w:val="24"/>
        </w:rPr>
        <w:t>кадров.</w:t>
      </w:r>
    </w:p>
    <w:p w:rsidR="00456483"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заявлению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прилагаю</w:t>
      </w:r>
      <w:r w:rsidR="007A3A36" w:rsidRPr="00FF7A51">
        <w:rPr>
          <w:rFonts w:ascii="Arial" w:hAnsi="Arial" w:cs="Arial"/>
          <w:color w:val="000000"/>
          <w:sz w:val="20"/>
          <w:szCs w:val="24"/>
        </w:rPr>
        <w:t xml:space="preserve"> </w:t>
      </w:r>
      <w:r w:rsidRPr="00FF7A51">
        <w:rPr>
          <w:rFonts w:ascii="Arial" w:hAnsi="Arial" w:cs="Arial"/>
          <w:color w:val="000000"/>
          <w:sz w:val="20"/>
          <w:szCs w:val="24"/>
        </w:rPr>
        <w:t>(перечислить</w:t>
      </w:r>
      <w:r w:rsidR="007A3A36" w:rsidRPr="00FF7A51">
        <w:rPr>
          <w:rFonts w:ascii="Arial" w:hAnsi="Arial" w:cs="Arial"/>
          <w:color w:val="000000"/>
          <w:sz w:val="20"/>
          <w:szCs w:val="24"/>
        </w:rPr>
        <w:t xml:space="preserve"> </w:t>
      </w:r>
      <w:r w:rsidRPr="00FF7A51">
        <w:rPr>
          <w:rFonts w:ascii="Arial" w:hAnsi="Arial" w:cs="Arial"/>
          <w:color w:val="000000"/>
          <w:sz w:val="20"/>
          <w:szCs w:val="24"/>
        </w:rPr>
        <w:t>прилагаемые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документы,</w:t>
      </w:r>
      <w:r w:rsidR="007A3A36" w:rsidRPr="00FF7A51">
        <w:rPr>
          <w:rFonts w:ascii="Arial" w:hAnsi="Arial" w:cs="Arial"/>
          <w:color w:val="000000"/>
          <w:sz w:val="20"/>
          <w:szCs w:val="24"/>
        </w:rPr>
        <w:t xml:space="preserve"> </w:t>
      </w:r>
      <w:r w:rsidRPr="00FF7A51">
        <w:rPr>
          <w:rFonts w:ascii="Arial" w:hAnsi="Arial" w:cs="Arial"/>
          <w:color w:val="000000"/>
          <w:sz w:val="20"/>
          <w:szCs w:val="24"/>
        </w:rPr>
        <w:t>оформляется</w:t>
      </w:r>
      <w:r w:rsidR="007A3A36" w:rsidRPr="00FF7A51">
        <w:rPr>
          <w:rFonts w:ascii="Arial" w:hAnsi="Arial" w:cs="Arial"/>
          <w:color w:val="000000"/>
          <w:sz w:val="20"/>
          <w:szCs w:val="24"/>
        </w:rPr>
        <w:t xml:space="preserve"> </w:t>
      </w:r>
      <w:r w:rsidRPr="00FF7A51">
        <w:rPr>
          <w:rFonts w:ascii="Arial" w:hAnsi="Arial" w:cs="Arial"/>
          <w:color w:val="000000"/>
          <w:sz w:val="20"/>
          <w:szCs w:val="24"/>
        </w:rPr>
        <w:t>вручную):</w:t>
      </w:r>
    </w:p>
    <w:p w:rsidR="004C5801" w:rsidRPr="00FF7A51" w:rsidRDefault="004C5801"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__________</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w:t>
      </w:r>
      <w:r w:rsidR="007A3A36" w:rsidRPr="00FF7A51">
        <w:rPr>
          <w:rFonts w:ascii="Arial" w:hAnsi="Arial" w:cs="Arial"/>
          <w:color w:val="000000"/>
          <w:sz w:val="20"/>
          <w:szCs w:val="24"/>
        </w:rPr>
        <w:t xml:space="preserve"> </w:t>
      </w:r>
      <w:r w:rsidRPr="00FF7A51">
        <w:rPr>
          <w:rFonts w:ascii="Arial" w:hAnsi="Arial" w:cs="Arial"/>
          <w:color w:val="000000"/>
          <w:sz w:val="20"/>
          <w:szCs w:val="24"/>
        </w:rPr>
        <w:t>___________________________</w:t>
      </w:r>
    </w:p>
    <w:p w:rsidR="004C5801" w:rsidRPr="00FF7A51" w:rsidRDefault="007A3A36"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(дата)</w:t>
      </w:r>
      <w:r w:rsidRPr="00FF7A51">
        <w:rPr>
          <w:rFonts w:ascii="Arial" w:hAnsi="Arial" w:cs="Arial"/>
          <w:color w:val="000000"/>
          <w:sz w:val="20"/>
          <w:szCs w:val="24"/>
        </w:rPr>
        <w:t xml:space="preserve"> </w:t>
      </w:r>
      <w:r w:rsidR="004C5801" w:rsidRPr="00FF7A51">
        <w:rPr>
          <w:rFonts w:ascii="Arial" w:hAnsi="Arial" w:cs="Arial"/>
          <w:color w:val="000000"/>
          <w:sz w:val="20"/>
          <w:szCs w:val="24"/>
        </w:rPr>
        <w:t>(подпись)</w:t>
      </w:r>
      <w:r w:rsidRPr="00FF7A51">
        <w:rPr>
          <w:rFonts w:ascii="Arial" w:hAnsi="Arial" w:cs="Arial"/>
          <w:color w:val="000000"/>
          <w:sz w:val="20"/>
          <w:szCs w:val="24"/>
        </w:rPr>
        <w:t xml:space="preserve"> </w:t>
      </w:r>
      <w:r w:rsidR="004C5801" w:rsidRPr="00FF7A51">
        <w:rPr>
          <w:rFonts w:ascii="Arial" w:hAnsi="Arial" w:cs="Arial"/>
          <w:color w:val="000000"/>
          <w:sz w:val="20"/>
          <w:szCs w:val="24"/>
        </w:rPr>
        <w:t>(расшифровка</w:t>
      </w:r>
      <w:r w:rsidRPr="00FF7A51">
        <w:rPr>
          <w:rFonts w:ascii="Arial" w:hAnsi="Arial" w:cs="Arial"/>
          <w:color w:val="000000"/>
          <w:sz w:val="20"/>
          <w:szCs w:val="24"/>
        </w:rPr>
        <w:t xml:space="preserve"> </w:t>
      </w:r>
      <w:r w:rsidR="004C5801" w:rsidRPr="00FF7A51">
        <w:rPr>
          <w:rFonts w:ascii="Arial" w:hAnsi="Arial" w:cs="Arial"/>
          <w:color w:val="000000"/>
          <w:sz w:val="20"/>
          <w:szCs w:val="24"/>
        </w:rPr>
        <w:t>подписи)</w:t>
      </w:r>
    </w:p>
    <w:p w:rsidR="004C5801" w:rsidRPr="00FF7A51" w:rsidRDefault="004C5801" w:rsidP="00FF7A51">
      <w:pPr>
        <w:pStyle w:val="aff6"/>
        <w:ind w:firstLine="709"/>
        <w:jc w:val="both"/>
        <w:rPr>
          <w:rFonts w:ascii="Arial" w:hAnsi="Arial" w:cs="Arial"/>
          <w:color w:val="000000"/>
          <w:sz w:val="20"/>
          <w:szCs w:val="24"/>
        </w:rPr>
      </w:pPr>
    </w:p>
    <w:tbl>
      <w:tblPr>
        <w:tblW w:w="5000" w:type="pct"/>
        <w:tblLook w:val="0000"/>
      </w:tblPr>
      <w:tblGrid>
        <w:gridCol w:w="6096"/>
        <w:gridCol w:w="2936"/>
        <w:gridCol w:w="6323"/>
      </w:tblGrid>
      <w:tr w:rsidR="004C5801" w:rsidRPr="00FF7A51" w:rsidTr="00DB3E8D">
        <w:trPr>
          <w:cantSplit/>
        </w:trPr>
        <w:tc>
          <w:tcPr>
            <w:tcW w:w="1985" w:type="pct"/>
            <w:vAlign w:val="center"/>
          </w:tcPr>
          <w:p w:rsidR="004C5801" w:rsidRPr="00FF7A51" w:rsidRDefault="004C5801" w:rsidP="00DB3E8D">
            <w:pPr>
              <w:pStyle w:val="aff6"/>
              <w:ind w:firstLine="709"/>
              <w:jc w:val="center"/>
              <w:rPr>
                <w:rFonts w:ascii="Arial" w:hAnsi="Arial" w:cs="Arial"/>
                <w:i/>
                <w:color w:val="000000"/>
                <w:sz w:val="20"/>
                <w:szCs w:val="24"/>
              </w:rPr>
            </w:pPr>
          </w:p>
        </w:tc>
        <w:tc>
          <w:tcPr>
            <w:tcW w:w="956" w:type="pct"/>
            <w:vAlign w:val="center"/>
          </w:tcPr>
          <w:p w:rsidR="004C5801" w:rsidRPr="00FF7A51" w:rsidRDefault="004C5801" w:rsidP="00DB3E8D">
            <w:pPr>
              <w:pStyle w:val="aff6"/>
              <w:ind w:firstLine="709"/>
              <w:jc w:val="center"/>
              <w:rPr>
                <w:rFonts w:ascii="Arial" w:hAnsi="Arial" w:cs="Arial"/>
                <w:i/>
                <w:color w:val="000000"/>
                <w:sz w:val="20"/>
                <w:szCs w:val="24"/>
              </w:rPr>
            </w:pPr>
          </w:p>
        </w:tc>
        <w:tc>
          <w:tcPr>
            <w:tcW w:w="2059" w:type="pct"/>
            <w:vAlign w:val="center"/>
          </w:tcPr>
          <w:p w:rsidR="004C5801" w:rsidRPr="00FF7A51" w:rsidRDefault="004C5801" w:rsidP="00DB3E8D">
            <w:pPr>
              <w:pStyle w:val="aff6"/>
              <w:ind w:firstLine="709"/>
              <w:jc w:val="center"/>
              <w:rPr>
                <w:rFonts w:ascii="Arial" w:hAnsi="Arial" w:cs="Arial"/>
                <w:i/>
                <w:color w:val="000000"/>
                <w:sz w:val="20"/>
                <w:szCs w:val="24"/>
              </w:rPr>
            </w:pPr>
          </w:p>
        </w:tc>
      </w:tr>
    </w:tbl>
    <w:p w:rsidR="004C5801" w:rsidRPr="00FF7A51" w:rsidRDefault="004C5801" w:rsidP="00FF7A51">
      <w:pPr>
        <w:pStyle w:val="aff6"/>
        <w:ind w:firstLine="709"/>
        <w:jc w:val="center"/>
        <w:rPr>
          <w:rFonts w:ascii="Arial" w:hAnsi="Arial" w:cs="Arial"/>
          <w:color w:val="000000"/>
          <w:sz w:val="20"/>
          <w:szCs w:val="24"/>
        </w:rPr>
      </w:pPr>
      <w:r w:rsidRPr="00FF7A51">
        <w:rPr>
          <w:rFonts w:ascii="Arial" w:hAnsi="Arial" w:cs="Arial"/>
          <w:color w:val="000000"/>
          <w:sz w:val="20"/>
          <w:szCs w:val="24"/>
        </w:rPr>
        <w:t>ЛИСТ</w:t>
      </w:r>
      <w:r w:rsidR="007A3A36" w:rsidRPr="00FF7A51">
        <w:rPr>
          <w:rFonts w:ascii="Arial" w:hAnsi="Arial" w:cs="Arial"/>
          <w:color w:val="000000"/>
          <w:sz w:val="20"/>
          <w:szCs w:val="24"/>
        </w:rPr>
        <w:t xml:space="preserve"> </w:t>
      </w:r>
      <w:r w:rsidRPr="00FF7A51">
        <w:rPr>
          <w:rFonts w:ascii="Arial" w:hAnsi="Arial" w:cs="Arial"/>
          <w:color w:val="000000"/>
          <w:sz w:val="20"/>
          <w:szCs w:val="24"/>
        </w:rPr>
        <w:t>ОЗНАКОМЛЕНИЯ</w:t>
      </w:r>
      <w:r w:rsidRPr="00FF7A51">
        <w:rPr>
          <w:rFonts w:ascii="Arial" w:hAnsi="Arial" w:cs="Arial"/>
          <w:color w:val="000000"/>
          <w:sz w:val="20"/>
          <w:szCs w:val="24"/>
        </w:rPr>
        <w:br/>
        <w:t>к</w:t>
      </w:r>
      <w:r w:rsidR="007A3A36" w:rsidRPr="00FF7A51">
        <w:rPr>
          <w:rFonts w:ascii="Arial" w:hAnsi="Arial" w:cs="Arial"/>
          <w:color w:val="000000"/>
          <w:sz w:val="20"/>
          <w:szCs w:val="24"/>
        </w:rPr>
        <w:t xml:space="preserve"> </w:t>
      </w:r>
      <w:r w:rsidRPr="00FF7A51">
        <w:rPr>
          <w:rFonts w:ascii="Arial" w:hAnsi="Arial" w:cs="Arial"/>
          <w:color w:val="000000"/>
          <w:sz w:val="20"/>
          <w:szCs w:val="24"/>
        </w:rPr>
        <w:t>постановлению</w:t>
      </w:r>
      <w:r w:rsidR="007A3A36" w:rsidRPr="00FF7A51">
        <w:rPr>
          <w:rFonts w:ascii="Arial" w:hAnsi="Arial" w:cs="Arial"/>
          <w:color w:val="000000"/>
          <w:sz w:val="20"/>
          <w:szCs w:val="24"/>
        </w:rPr>
        <w:t xml:space="preserve"> </w:t>
      </w:r>
      <w:r w:rsidRPr="00FF7A51">
        <w:rPr>
          <w:rFonts w:ascii="Arial" w:hAnsi="Arial" w:cs="Arial"/>
          <w:color w:val="000000"/>
          <w:sz w:val="20"/>
          <w:szCs w:val="24"/>
        </w:rPr>
        <w:t>от</w:t>
      </w:r>
      <w:r w:rsidR="007A3A36" w:rsidRPr="00FF7A51">
        <w:rPr>
          <w:rFonts w:ascii="Arial" w:hAnsi="Arial" w:cs="Arial"/>
          <w:color w:val="000000"/>
          <w:sz w:val="20"/>
          <w:szCs w:val="24"/>
        </w:rPr>
        <w:t xml:space="preserve"> </w:t>
      </w:r>
      <w:r w:rsidRPr="00FF7A51">
        <w:rPr>
          <w:rFonts w:ascii="Arial" w:hAnsi="Arial" w:cs="Arial"/>
          <w:color w:val="000000"/>
          <w:sz w:val="20"/>
          <w:szCs w:val="24"/>
        </w:rPr>
        <w:t>«03»</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марта</w:t>
      </w:r>
      <w:r w:rsidR="007A3A36" w:rsidRPr="00FF7A51">
        <w:rPr>
          <w:rFonts w:ascii="Arial" w:hAnsi="Arial" w:cs="Arial"/>
          <w:color w:val="000000"/>
          <w:sz w:val="20"/>
          <w:szCs w:val="24"/>
        </w:rPr>
        <w:t xml:space="preserve"> </w:t>
      </w:r>
      <w:r w:rsidRPr="00FF7A51">
        <w:rPr>
          <w:rFonts w:ascii="Arial" w:hAnsi="Arial" w:cs="Arial"/>
          <w:color w:val="000000"/>
          <w:sz w:val="20"/>
          <w:szCs w:val="24"/>
        </w:rPr>
        <w:t>2021</w:t>
      </w:r>
      <w:r w:rsidR="007A3A36" w:rsidRPr="00FF7A51">
        <w:rPr>
          <w:rFonts w:ascii="Arial" w:hAnsi="Arial" w:cs="Arial"/>
          <w:color w:val="000000"/>
          <w:sz w:val="20"/>
          <w:szCs w:val="24"/>
        </w:rPr>
        <w:t xml:space="preserve"> </w:t>
      </w:r>
      <w:r w:rsidRPr="00FF7A51">
        <w:rPr>
          <w:rFonts w:ascii="Arial" w:hAnsi="Arial" w:cs="Arial"/>
          <w:color w:val="000000"/>
          <w:sz w:val="20"/>
          <w:szCs w:val="24"/>
        </w:rPr>
        <w:t>г.</w:t>
      </w:r>
      <w:r w:rsidR="007A3A36" w:rsidRPr="00FF7A51">
        <w:rPr>
          <w:rFonts w:ascii="Arial" w:hAnsi="Arial" w:cs="Arial"/>
          <w:color w:val="000000"/>
          <w:sz w:val="20"/>
          <w:szCs w:val="24"/>
        </w:rPr>
        <w:t xml:space="preserve"> </w:t>
      </w:r>
      <w:r w:rsidRPr="00FF7A51">
        <w:rPr>
          <w:rFonts w:ascii="Arial" w:hAnsi="Arial" w:cs="Arial"/>
          <w:color w:val="000000"/>
          <w:sz w:val="20"/>
          <w:szCs w:val="24"/>
        </w:rPr>
        <w:t>№</w:t>
      </w:r>
      <w:r w:rsidR="007A3A36" w:rsidRPr="00FF7A51">
        <w:rPr>
          <w:rFonts w:ascii="Arial" w:hAnsi="Arial" w:cs="Arial"/>
          <w:color w:val="000000"/>
          <w:sz w:val="20"/>
          <w:szCs w:val="24"/>
        </w:rPr>
        <w:t xml:space="preserve"> </w:t>
      </w:r>
      <w:r w:rsidRPr="00FF7A51">
        <w:rPr>
          <w:rFonts w:ascii="Arial" w:hAnsi="Arial" w:cs="Arial"/>
          <w:color w:val="000000"/>
          <w:sz w:val="20"/>
          <w:szCs w:val="24"/>
        </w:rPr>
        <w:t>36</w:t>
      </w:r>
    </w:p>
    <w:p w:rsidR="004C5801" w:rsidRPr="00FF7A51" w:rsidRDefault="004C5801" w:rsidP="00FF7A51">
      <w:pPr>
        <w:pStyle w:val="aff6"/>
        <w:ind w:firstLine="709"/>
        <w:jc w:val="center"/>
        <w:rPr>
          <w:rFonts w:ascii="Arial" w:hAnsi="Arial" w:cs="Arial"/>
          <w:color w:val="000000"/>
          <w:sz w:val="20"/>
          <w:szCs w:val="24"/>
        </w:rPr>
      </w:pPr>
      <w:r w:rsidRPr="00FF7A51">
        <w:rPr>
          <w:rFonts w:ascii="Arial" w:hAnsi="Arial" w:cs="Arial"/>
          <w:color w:val="000000"/>
          <w:sz w:val="20"/>
          <w:szCs w:val="24"/>
        </w:rPr>
        <w:t>«Положение</w:t>
      </w:r>
      <w:r w:rsidR="007A3A36" w:rsidRPr="00FF7A51">
        <w:rPr>
          <w:rFonts w:ascii="Arial" w:hAnsi="Arial" w:cs="Arial"/>
          <w:color w:val="000000"/>
          <w:sz w:val="20"/>
          <w:szCs w:val="24"/>
        </w:rPr>
        <w:t xml:space="preserve"> </w:t>
      </w:r>
      <w:r w:rsidRPr="00FF7A51">
        <w:rPr>
          <w:rFonts w:ascii="Arial" w:hAnsi="Arial" w:cs="Arial"/>
          <w:color w:val="000000"/>
          <w:sz w:val="20"/>
          <w:szCs w:val="24"/>
        </w:rPr>
        <w:t>о</w:t>
      </w:r>
      <w:r w:rsidR="007A3A36" w:rsidRPr="00FF7A51">
        <w:rPr>
          <w:rFonts w:ascii="Arial" w:hAnsi="Arial" w:cs="Arial"/>
          <w:color w:val="000000"/>
          <w:sz w:val="20"/>
          <w:szCs w:val="24"/>
        </w:rPr>
        <w:t xml:space="preserve"> </w:t>
      </w:r>
      <w:r w:rsidRPr="00FF7A51">
        <w:rPr>
          <w:rFonts w:ascii="Arial" w:hAnsi="Arial" w:cs="Arial"/>
          <w:color w:val="000000"/>
          <w:sz w:val="20"/>
          <w:szCs w:val="24"/>
        </w:rPr>
        <w:t>кадровом</w:t>
      </w:r>
      <w:r w:rsidR="007A3A36" w:rsidRPr="00FF7A51">
        <w:rPr>
          <w:rFonts w:ascii="Arial" w:hAnsi="Arial" w:cs="Arial"/>
          <w:color w:val="000000"/>
          <w:sz w:val="20"/>
          <w:szCs w:val="24"/>
        </w:rPr>
        <w:t xml:space="preserve"> </w:t>
      </w:r>
      <w:r w:rsidRPr="00FF7A51">
        <w:rPr>
          <w:rFonts w:ascii="Arial" w:hAnsi="Arial" w:cs="Arial"/>
          <w:color w:val="000000"/>
          <w:sz w:val="20"/>
          <w:szCs w:val="24"/>
        </w:rPr>
        <w:t>резерве</w:t>
      </w:r>
      <w:r w:rsidR="007A3A36" w:rsidRPr="00FF7A51">
        <w:rPr>
          <w:rFonts w:ascii="Arial" w:hAnsi="Arial" w:cs="Arial"/>
          <w:color w:val="000000"/>
          <w:sz w:val="20"/>
          <w:szCs w:val="24"/>
        </w:rPr>
        <w:t xml:space="preserve"> </w:t>
      </w:r>
      <w:r w:rsidRPr="00FF7A51">
        <w:rPr>
          <w:rFonts w:ascii="Arial" w:hAnsi="Arial" w:cs="Arial"/>
          <w:color w:val="000000"/>
          <w:sz w:val="20"/>
          <w:szCs w:val="24"/>
        </w:rPr>
        <w:t>для</w:t>
      </w:r>
      <w:r w:rsidR="007A3A36" w:rsidRPr="00FF7A51">
        <w:rPr>
          <w:rFonts w:ascii="Arial" w:hAnsi="Arial" w:cs="Arial"/>
          <w:color w:val="000000"/>
          <w:sz w:val="20"/>
          <w:szCs w:val="24"/>
        </w:rPr>
        <w:t xml:space="preserve"> </w:t>
      </w:r>
      <w:r w:rsidRPr="00FF7A51">
        <w:rPr>
          <w:rFonts w:ascii="Arial" w:hAnsi="Arial" w:cs="Arial"/>
          <w:color w:val="000000"/>
          <w:sz w:val="20"/>
          <w:szCs w:val="24"/>
        </w:rPr>
        <w:t>замещения</w:t>
      </w:r>
      <w:r w:rsidR="007A3A36" w:rsidRPr="00FF7A51">
        <w:rPr>
          <w:rFonts w:ascii="Arial" w:hAnsi="Arial" w:cs="Arial"/>
          <w:color w:val="000000"/>
          <w:sz w:val="20"/>
          <w:szCs w:val="24"/>
        </w:rPr>
        <w:t xml:space="preserve"> </w:t>
      </w:r>
      <w:r w:rsidRPr="00FF7A51">
        <w:rPr>
          <w:rFonts w:ascii="Arial" w:hAnsi="Arial" w:cs="Arial"/>
          <w:color w:val="000000"/>
          <w:sz w:val="20"/>
          <w:szCs w:val="24"/>
        </w:rPr>
        <w:t>вакантных</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должностей</w:t>
      </w:r>
      <w:r w:rsidR="007A3A36" w:rsidRPr="00FF7A51">
        <w:rPr>
          <w:rFonts w:ascii="Arial" w:hAnsi="Arial" w:cs="Arial"/>
          <w:color w:val="000000"/>
          <w:sz w:val="20"/>
          <w:szCs w:val="24"/>
        </w:rPr>
        <w:t xml:space="preserve"> </w:t>
      </w:r>
      <w:r w:rsidRPr="00FF7A51">
        <w:rPr>
          <w:rFonts w:ascii="Arial" w:hAnsi="Arial" w:cs="Arial"/>
          <w:color w:val="000000"/>
          <w:sz w:val="20"/>
          <w:szCs w:val="24"/>
        </w:rPr>
        <w:t>муниципальной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службы</w:t>
      </w:r>
      <w:r w:rsidR="007A3A36" w:rsidRPr="00FF7A51">
        <w:rPr>
          <w:rFonts w:ascii="Arial" w:hAnsi="Arial" w:cs="Arial"/>
          <w:color w:val="000000"/>
          <w:sz w:val="20"/>
          <w:szCs w:val="24"/>
        </w:rPr>
        <w:t xml:space="preserve"> </w:t>
      </w:r>
      <w:r w:rsidRPr="00FF7A51">
        <w:rPr>
          <w:rFonts w:ascii="Arial" w:hAnsi="Arial" w:cs="Arial"/>
          <w:color w:val="000000"/>
          <w:sz w:val="20"/>
          <w:szCs w:val="24"/>
        </w:rPr>
        <w:t>в</w:t>
      </w:r>
      <w:r w:rsidR="007A3A36" w:rsidRPr="00FF7A51">
        <w:rPr>
          <w:rFonts w:ascii="Arial" w:hAnsi="Arial" w:cs="Arial"/>
          <w:color w:val="000000"/>
          <w:sz w:val="20"/>
          <w:szCs w:val="24"/>
        </w:rPr>
        <w:t xml:space="preserve"> </w:t>
      </w:r>
      <w:r w:rsidRPr="00FF7A51">
        <w:rPr>
          <w:rFonts w:ascii="Arial" w:hAnsi="Arial" w:cs="Arial"/>
          <w:color w:val="000000"/>
          <w:sz w:val="20"/>
          <w:szCs w:val="24"/>
        </w:rPr>
        <w:t>администрации</w:t>
      </w:r>
      <w:r w:rsidR="007A3A36" w:rsidRPr="00FF7A51">
        <w:rPr>
          <w:rFonts w:ascii="Arial" w:hAnsi="Arial" w:cs="Arial"/>
          <w:color w:val="000000"/>
          <w:sz w:val="20"/>
          <w:szCs w:val="24"/>
        </w:rPr>
        <w:t xml:space="preserve"> </w:t>
      </w: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городского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п</w:t>
      </w:r>
      <w:r w:rsidRPr="00FF7A51">
        <w:rPr>
          <w:rFonts w:ascii="Arial" w:hAnsi="Arial" w:cs="Arial"/>
          <w:color w:val="000000"/>
          <w:sz w:val="20"/>
          <w:szCs w:val="24"/>
        </w:rPr>
        <w:t>о</w:t>
      </w:r>
      <w:r w:rsidRPr="00FF7A51">
        <w:rPr>
          <w:rFonts w:ascii="Arial" w:hAnsi="Arial" w:cs="Arial"/>
          <w:color w:val="000000"/>
          <w:sz w:val="20"/>
          <w:szCs w:val="24"/>
        </w:rPr>
        <w:t>селения</w:t>
      </w:r>
      <w:r w:rsidR="007A3A36" w:rsidRPr="00FF7A51">
        <w:rPr>
          <w:rFonts w:ascii="Arial" w:hAnsi="Arial" w:cs="Arial"/>
          <w:color w:val="000000"/>
          <w:sz w:val="20"/>
          <w:szCs w:val="24"/>
        </w:rPr>
        <w:t xml:space="preserve"> </w:t>
      </w:r>
    </w:p>
    <w:p w:rsidR="004C5801" w:rsidRPr="00FF7A51" w:rsidRDefault="004C5801" w:rsidP="00FF7A51">
      <w:pPr>
        <w:pStyle w:val="aff6"/>
        <w:ind w:firstLine="709"/>
        <w:jc w:val="center"/>
        <w:rPr>
          <w:rFonts w:ascii="Arial" w:hAnsi="Arial" w:cs="Arial"/>
          <w:color w:val="000000"/>
          <w:sz w:val="20"/>
          <w:szCs w:val="24"/>
        </w:rPr>
      </w:pPr>
      <w:r w:rsidRPr="00FF7A51">
        <w:rPr>
          <w:rFonts w:ascii="Arial" w:hAnsi="Arial" w:cs="Arial"/>
          <w:color w:val="000000"/>
          <w:sz w:val="20"/>
          <w:szCs w:val="24"/>
        </w:rPr>
        <w:t>Мариинско-Посадского</w:t>
      </w:r>
      <w:r w:rsidR="007A3A36" w:rsidRPr="00FF7A51">
        <w:rPr>
          <w:rFonts w:ascii="Arial" w:hAnsi="Arial" w:cs="Arial"/>
          <w:color w:val="000000"/>
          <w:sz w:val="20"/>
          <w:szCs w:val="24"/>
        </w:rPr>
        <w:t xml:space="preserve"> </w:t>
      </w:r>
      <w:r w:rsidRPr="00FF7A51">
        <w:rPr>
          <w:rFonts w:ascii="Arial" w:hAnsi="Arial" w:cs="Arial"/>
          <w:color w:val="000000"/>
          <w:sz w:val="20"/>
          <w:szCs w:val="24"/>
        </w:rPr>
        <w:t>района</w:t>
      </w:r>
      <w:r w:rsidR="007A3A36" w:rsidRPr="00FF7A51">
        <w:rPr>
          <w:rFonts w:ascii="Arial" w:hAnsi="Arial" w:cs="Arial"/>
          <w:color w:val="000000"/>
          <w:sz w:val="20"/>
          <w:szCs w:val="24"/>
        </w:rPr>
        <w:t xml:space="preserve"> </w:t>
      </w:r>
      <w:r w:rsidRPr="00FF7A51">
        <w:rPr>
          <w:rFonts w:ascii="Arial" w:hAnsi="Arial" w:cs="Arial"/>
          <w:color w:val="000000"/>
          <w:sz w:val="20"/>
          <w:szCs w:val="24"/>
        </w:rPr>
        <w:t>Чувашской</w:t>
      </w:r>
      <w:r w:rsidR="007A3A36" w:rsidRPr="00FF7A51">
        <w:rPr>
          <w:rFonts w:ascii="Arial" w:hAnsi="Arial" w:cs="Arial"/>
          <w:color w:val="000000"/>
          <w:sz w:val="20"/>
          <w:szCs w:val="24"/>
        </w:rPr>
        <w:t xml:space="preserve"> </w:t>
      </w:r>
      <w:r w:rsidRPr="00FF7A51">
        <w:rPr>
          <w:rFonts w:ascii="Arial" w:hAnsi="Arial" w:cs="Arial"/>
          <w:color w:val="000000"/>
          <w:sz w:val="20"/>
          <w:szCs w:val="24"/>
        </w:rPr>
        <w:t>Республики»</w:t>
      </w:r>
    </w:p>
    <w:p w:rsidR="004C5801" w:rsidRPr="00FF7A51" w:rsidRDefault="004C5801" w:rsidP="00FF7A51">
      <w:pPr>
        <w:pStyle w:val="aff6"/>
        <w:ind w:firstLine="709"/>
        <w:jc w:val="both"/>
        <w:rPr>
          <w:rFonts w:ascii="Arial" w:hAnsi="Arial" w:cs="Arial"/>
          <w:i/>
          <w:color w:val="000000"/>
          <w:sz w:val="20"/>
          <w:szCs w:val="24"/>
        </w:rPr>
      </w:pPr>
      <w:r w:rsidRPr="00FF7A51">
        <w:rPr>
          <w:rFonts w:ascii="Arial" w:hAnsi="Arial" w:cs="Arial"/>
          <w:i/>
          <w:color w:val="000000"/>
          <w:sz w:val="2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2678"/>
        <w:gridCol w:w="5967"/>
        <w:gridCol w:w="3108"/>
        <w:gridCol w:w="2531"/>
      </w:tblGrid>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r w:rsidRPr="00FF7A51">
              <w:rPr>
                <w:rFonts w:ascii="Arial" w:hAnsi="Arial" w:cs="Arial"/>
                <w:i/>
                <w:color w:val="000000"/>
                <w:sz w:val="20"/>
                <w:szCs w:val="24"/>
              </w:rPr>
              <w:br/>
            </w:r>
          </w:p>
          <w:p w:rsidR="004C5801" w:rsidRPr="00FF7A51" w:rsidRDefault="004C5801" w:rsidP="00DB3E8D">
            <w:pPr>
              <w:pStyle w:val="aff6"/>
              <w:ind w:firstLine="709"/>
              <w:jc w:val="center"/>
              <w:rPr>
                <w:rFonts w:ascii="Arial" w:hAnsi="Arial" w:cs="Arial"/>
                <w:i/>
                <w:color w:val="000000"/>
                <w:sz w:val="20"/>
                <w:szCs w:val="24"/>
              </w:rPr>
            </w:pPr>
            <w:r w:rsidRPr="00FF7A51">
              <w:rPr>
                <w:rFonts w:ascii="Arial" w:hAnsi="Arial" w:cs="Arial"/>
                <w:i/>
                <w:color w:val="000000"/>
                <w:sz w:val="20"/>
                <w:szCs w:val="24"/>
              </w:rPr>
              <w:t>№№</w:t>
            </w:r>
            <w:r w:rsidR="007A3A36" w:rsidRPr="00FF7A51">
              <w:rPr>
                <w:rFonts w:ascii="Arial" w:hAnsi="Arial" w:cs="Arial"/>
                <w:i/>
                <w:color w:val="000000"/>
                <w:sz w:val="20"/>
                <w:szCs w:val="24"/>
              </w:rPr>
              <w:t xml:space="preserve"> </w:t>
            </w:r>
            <w:r w:rsidRPr="00FF7A51">
              <w:rPr>
                <w:rFonts w:ascii="Arial" w:hAnsi="Arial" w:cs="Arial"/>
                <w:i/>
                <w:color w:val="000000"/>
                <w:sz w:val="20"/>
                <w:szCs w:val="24"/>
              </w:rPr>
              <w:t>п/п</w:t>
            </w:r>
          </w:p>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p w:rsidR="004C5801" w:rsidRPr="00FF7A51" w:rsidRDefault="004C5801" w:rsidP="00DB3E8D">
            <w:pPr>
              <w:pStyle w:val="aff6"/>
              <w:ind w:hanging="11"/>
              <w:jc w:val="center"/>
              <w:rPr>
                <w:rFonts w:ascii="Arial" w:hAnsi="Arial" w:cs="Arial"/>
                <w:color w:val="000000"/>
                <w:sz w:val="20"/>
                <w:szCs w:val="24"/>
              </w:rPr>
            </w:pPr>
            <w:r w:rsidRPr="00FF7A51">
              <w:rPr>
                <w:rFonts w:ascii="Arial" w:hAnsi="Arial" w:cs="Arial"/>
                <w:color w:val="000000"/>
                <w:sz w:val="20"/>
                <w:szCs w:val="24"/>
              </w:rPr>
              <w:t>Структурное</w:t>
            </w:r>
            <w:r w:rsidR="007A3A36" w:rsidRPr="00FF7A51">
              <w:rPr>
                <w:rFonts w:ascii="Arial" w:hAnsi="Arial" w:cs="Arial"/>
                <w:color w:val="000000"/>
                <w:sz w:val="20"/>
                <w:szCs w:val="24"/>
              </w:rPr>
              <w:t xml:space="preserve"> </w:t>
            </w:r>
            <w:r w:rsidRPr="00FF7A51">
              <w:rPr>
                <w:rFonts w:ascii="Arial" w:hAnsi="Arial" w:cs="Arial"/>
                <w:color w:val="000000"/>
                <w:sz w:val="20"/>
                <w:szCs w:val="24"/>
              </w:rPr>
              <w:t>подраздел</w:t>
            </w:r>
            <w:r w:rsidRPr="00FF7A51">
              <w:rPr>
                <w:rFonts w:ascii="Arial" w:hAnsi="Arial" w:cs="Arial"/>
                <w:color w:val="000000"/>
                <w:sz w:val="20"/>
                <w:szCs w:val="24"/>
              </w:rPr>
              <w:t>е</w:t>
            </w:r>
            <w:r w:rsidRPr="00FF7A51">
              <w:rPr>
                <w:rFonts w:ascii="Arial" w:hAnsi="Arial" w:cs="Arial"/>
                <w:color w:val="000000"/>
                <w:sz w:val="20"/>
                <w:szCs w:val="24"/>
              </w:rPr>
              <w:t>ние</w:t>
            </w: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Ф.И.О.,</w:t>
            </w:r>
            <w:r w:rsidR="007A3A36" w:rsidRPr="00FF7A51">
              <w:rPr>
                <w:rFonts w:ascii="Arial" w:hAnsi="Arial" w:cs="Arial"/>
                <w:color w:val="000000"/>
                <w:sz w:val="20"/>
                <w:szCs w:val="24"/>
              </w:rPr>
              <w:t xml:space="preserve"> </w:t>
            </w:r>
            <w:r w:rsidRPr="00FF7A51">
              <w:rPr>
                <w:rFonts w:ascii="Arial" w:hAnsi="Arial" w:cs="Arial"/>
                <w:color w:val="000000"/>
                <w:sz w:val="20"/>
                <w:szCs w:val="24"/>
              </w:rPr>
              <w:t>должность</w:t>
            </w: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Подпись</w:t>
            </w:r>
            <w:r w:rsidR="007A3A36" w:rsidRPr="00FF7A51">
              <w:rPr>
                <w:rFonts w:ascii="Arial" w:hAnsi="Arial" w:cs="Arial"/>
                <w:color w:val="000000"/>
                <w:sz w:val="20"/>
                <w:szCs w:val="24"/>
              </w:rPr>
              <w:t xml:space="preserve"> </w:t>
            </w: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color w:val="000000"/>
                <w:sz w:val="20"/>
                <w:szCs w:val="24"/>
              </w:rPr>
            </w:pPr>
          </w:p>
          <w:p w:rsidR="004C5801" w:rsidRPr="00FF7A51" w:rsidRDefault="004C5801" w:rsidP="00DB3E8D">
            <w:pPr>
              <w:pStyle w:val="aff6"/>
              <w:ind w:firstLine="709"/>
              <w:jc w:val="center"/>
              <w:rPr>
                <w:rFonts w:ascii="Arial" w:hAnsi="Arial" w:cs="Arial"/>
                <w:color w:val="000000"/>
                <w:sz w:val="20"/>
                <w:szCs w:val="24"/>
              </w:rPr>
            </w:pPr>
            <w:r w:rsidRPr="00FF7A51">
              <w:rPr>
                <w:rFonts w:ascii="Arial" w:hAnsi="Arial" w:cs="Arial"/>
                <w:color w:val="000000"/>
                <w:sz w:val="20"/>
                <w:szCs w:val="24"/>
              </w:rPr>
              <w:t>Дата</w:t>
            </w:r>
            <w:r w:rsidR="007A3A36" w:rsidRPr="00FF7A51">
              <w:rPr>
                <w:rFonts w:ascii="Arial" w:hAnsi="Arial" w:cs="Arial"/>
                <w:color w:val="000000"/>
                <w:sz w:val="20"/>
                <w:szCs w:val="24"/>
              </w:rPr>
              <w:t xml:space="preserve"> </w:t>
            </w:r>
            <w:r w:rsidRPr="00FF7A51">
              <w:rPr>
                <w:rFonts w:ascii="Arial" w:hAnsi="Arial" w:cs="Arial"/>
                <w:color w:val="000000"/>
                <w:sz w:val="20"/>
                <w:szCs w:val="24"/>
              </w:rPr>
              <w:t>ознакомл</w:t>
            </w:r>
            <w:r w:rsidRPr="00FF7A51">
              <w:rPr>
                <w:rFonts w:ascii="Arial" w:hAnsi="Arial" w:cs="Arial"/>
                <w:color w:val="000000"/>
                <w:sz w:val="20"/>
                <w:szCs w:val="24"/>
              </w:rPr>
              <w:t>е</w:t>
            </w:r>
            <w:r w:rsidRPr="00FF7A51">
              <w:rPr>
                <w:rFonts w:ascii="Arial" w:hAnsi="Arial" w:cs="Arial"/>
                <w:color w:val="000000"/>
                <w:sz w:val="20"/>
                <w:szCs w:val="24"/>
              </w:rPr>
              <w:t>ния</w:t>
            </w: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r w:rsidR="004C5801" w:rsidRPr="00FF7A51" w:rsidTr="00DB3E8D">
        <w:trPr>
          <w:cantSplit/>
        </w:trPr>
        <w:tc>
          <w:tcPr>
            <w:tcW w:w="349"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7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943"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4C5801" w:rsidRPr="00FF7A51" w:rsidRDefault="004C5801" w:rsidP="00DB3E8D">
            <w:pPr>
              <w:pStyle w:val="aff6"/>
              <w:ind w:firstLine="709"/>
              <w:jc w:val="center"/>
              <w:rPr>
                <w:rFonts w:ascii="Arial" w:hAnsi="Arial" w:cs="Arial"/>
                <w:i/>
                <w:color w:val="000000"/>
                <w:sz w:val="20"/>
                <w:szCs w:val="24"/>
              </w:rPr>
            </w:pPr>
          </w:p>
        </w:tc>
      </w:tr>
    </w:tbl>
    <w:p w:rsidR="004C5801" w:rsidRPr="00FF7A51" w:rsidRDefault="004C5801" w:rsidP="00FF7A51">
      <w:pPr>
        <w:pStyle w:val="aff6"/>
        <w:ind w:firstLine="709"/>
        <w:jc w:val="both"/>
        <w:rPr>
          <w:rFonts w:ascii="Arial" w:hAnsi="Arial" w:cs="Arial"/>
          <w:bCs/>
          <w:i/>
          <w:iCs/>
          <w:color w:val="000000"/>
          <w:sz w:val="20"/>
          <w:szCs w:val="24"/>
        </w:rPr>
      </w:pPr>
    </w:p>
    <w:p w:rsidR="00456483" w:rsidRPr="00FF7A51" w:rsidRDefault="007A3A36" w:rsidP="00FF7A51">
      <w:pPr>
        <w:pStyle w:val="aff6"/>
        <w:ind w:firstLine="709"/>
        <w:jc w:val="both"/>
        <w:rPr>
          <w:rFonts w:ascii="Arial" w:hAnsi="Arial" w:cs="Arial"/>
          <w:color w:val="000000"/>
          <w:sz w:val="20"/>
          <w:szCs w:val="24"/>
        </w:rPr>
      </w:pPr>
      <w:r w:rsidRPr="00FF7A51">
        <w:rPr>
          <w:rFonts w:ascii="Arial" w:hAnsi="Arial" w:cs="Arial"/>
          <w:color w:val="000000"/>
          <w:sz w:val="20"/>
          <w:szCs w:val="24"/>
        </w:rPr>
        <w:t xml:space="preserve"> </w:t>
      </w:r>
    </w:p>
    <w:tbl>
      <w:tblPr>
        <w:tblW w:w="5000" w:type="pct"/>
        <w:tblLook w:val="04A0"/>
      </w:tblPr>
      <w:tblGrid>
        <w:gridCol w:w="6731"/>
        <w:gridCol w:w="1883"/>
        <w:gridCol w:w="6741"/>
      </w:tblGrid>
      <w:tr w:rsidR="004C5801" w:rsidRPr="00FF7A51" w:rsidTr="00DB3E8D">
        <w:trPr>
          <w:cantSplit/>
        </w:trPr>
        <w:tc>
          <w:tcPr>
            <w:tcW w:w="2192" w:type="pct"/>
            <w:vAlign w:val="center"/>
            <w:hideMark/>
          </w:tcPr>
          <w:p w:rsidR="004C5801" w:rsidRPr="00FF7A51" w:rsidRDefault="004C5801" w:rsidP="00DB3E8D">
            <w:pPr>
              <w:tabs>
                <w:tab w:val="left" w:pos="4285"/>
              </w:tabs>
              <w:autoSpaceDE w:val="0"/>
              <w:autoSpaceDN w:val="0"/>
              <w:adjustRightInd w:val="0"/>
              <w:jc w:val="center"/>
              <w:rPr>
                <w:rFonts w:ascii="Arial" w:hAnsi="Arial" w:cs="Arial"/>
                <w:bCs/>
                <w:noProof/>
                <w:color w:val="000000"/>
                <w:sz w:val="20"/>
              </w:rPr>
            </w:pPr>
            <w:r w:rsidRPr="00FF7A51">
              <w:rPr>
                <w:rFonts w:ascii="Arial" w:hAnsi="Arial" w:cs="Arial"/>
                <w:bCs/>
                <w:noProof/>
                <w:color w:val="000000"/>
                <w:sz w:val="20"/>
              </w:rPr>
              <w:t>Ч</w:t>
            </w:r>
            <w:r w:rsidR="00FF7A51" w:rsidRPr="00FF7A51">
              <w:rPr>
                <w:rFonts w:ascii="Arial" w:hAnsi="Arial" w:cs="Arial"/>
                <w:bCs/>
                <w:noProof/>
                <w:color w:val="000000"/>
                <w:sz w:val="20"/>
              </w:rPr>
              <w:t>Ă</w:t>
            </w:r>
            <w:r w:rsidRPr="00FF7A51">
              <w:rPr>
                <w:rFonts w:ascii="Arial" w:hAnsi="Arial" w:cs="Arial"/>
                <w:bCs/>
                <w:noProof/>
                <w:color w:val="000000"/>
                <w:sz w:val="20"/>
              </w:rPr>
              <w:t>ВАШ</w:t>
            </w:r>
            <w:r w:rsidR="007A3A36" w:rsidRPr="00FF7A51">
              <w:rPr>
                <w:rFonts w:ascii="Arial" w:hAnsi="Arial" w:cs="Arial"/>
                <w:bCs/>
                <w:noProof/>
                <w:color w:val="000000"/>
                <w:sz w:val="20"/>
              </w:rPr>
              <w:t xml:space="preserve"> </w:t>
            </w:r>
            <w:r w:rsidRPr="00FF7A51">
              <w:rPr>
                <w:rFonts w:ascii="Arial" w:hAnsi="Arial" w:cs="Arial"/>
                <w:bCs/>
                <w:noProof/>
                <w:color w:val="000000"/>
                <w:sz w:val="20"/>
              </w:rPr>
              <w:t>РЕСПУБЛИКИ</w:t>
            </w:r>
          </w:p>
          <w:p w:rsidR="004C5801" w:rsidRPr="00FF7A51" w:rsidRDefault="004C5801" w:rsidP="00DB3E8D">
            <w:pPr>
              <w:tabs>
                <w:tab w:val="left" w:pos="4285"/>
              </w:tabs>
              <w:autoSpaceDE w:val="0"/>
              <w:autoSpaceDN w:val="0"/>
              <w:adjustRightInd w:val="0"/>
              <w:jc w:val="center"/>
              <w:rPr>
                <w:rFonts w:ascii="Arial" w:hAnsi="Arial" w:cs="Arial"/>
                <w:color w:val="000000"/>
                <w:sz w:val="20"/>
              </w:rPr>
            </w:pPr>
            <w:r w:rsidRPr="00FF7A51">
              <w:rPr>
                <w:rFonts w:ascii="Arial" w:hAnsi="Arial" w:cs="Arial"/>
                <w:caps/>
                <w:color w:val="000000"/>
                <w:sz w:val="20"/>
              </w:rPr>
              <w:t>С</w:t>
            </w:r>
            <w:r w:rsidR="00FF7A51" w:rsidRPr="00FF7A51">
              <w:rPr>
                <w:rFonts w:ascii="Arial" w:hAnsi="Arial" w:cs="Arial"/>
                <w:caps/>
                <w:color w:val="000000"/>
                <w:sz w:val="20"/>
              </w:rPr>
              <w:t>Ĕ</w:t>
            </w:r>
            <w:r w:rsidRPr="00FF7A51">
              <w:rPr>
                <w:rFonts w:ascii="Arial" w:hAnsi="Arial" w:cs="Arial"/>
                <w:caps/>
                <w:color w:val="000000"/>
                <w:sz w:val="20"/>
              </w:rPr>
              <w:t>нт</w:t>
            </w:r>
            <w:r w:rsidR="00FF7A51" w:rsidRPr="00FF7A51">
              <w:rPr>
                <w:rFonts w:ascii="Arial" w:hAnsi="Arial" w:cs="Arial"/>
                <w:caps/>
                <w:color w:val="000000"/>
                <w:sz w:val="20"/>
              </w:rPr>
              <w:t>Ĕ</w:t>
            </w:r>
            <w:r w:rsidRPr="00FF7A51">
              <w:rPr>
                <w:rFonts w:ascii="Arial" w:hAnsi="Arial" w:cs="Arial"/>
                <w:caps/>
                <w:color w:val="000000"/>
                <w:sz w:val="20"/>
              </w:rPr>
              <w:t>рв</w:t>
            </w:r>
            <w:r w:rsidR="00FF7A51" w:rsidRPr="00FF7A51">
              <w:rPr>
                <w:rFonts w:ascii="Arial" w:hAnsi="Arial" w:cs="Arial"/>
                <w:caps/>
                <w:color w:val="000000"/>
                <w:sz w:val="20"/>
              </w:rPr>
              <w:t>Ă</w:t>
            </w:r>
            <w:r w:rsidRPr="00FF7A51">
              <w:rPr>
                <w:rFonts w:ascii="Arial" w:hAnsi="Arial" w:cs="Arial"/>
                <w:caps/>
                <w:color w:val="000000"/>
                <w:sz w:val="20"/>
              </w:rPr>
              <w:t>рри</w:t>
            </w:r>
            <w:r w:rsidR="007A3A36" w:rsidRPr="00FF7A51">
              <w:rPr>
                <w:rFonts w:ascii="Arial" w:hAnsi="Arial" w:cs="Arial"/>
                <w:bCs/>
                <w:noProof/>
                <w:color w:val="000000"/>
                <w:sz w:val="20"/>
              </w:rPr>
              <w:t xml:space="preserve"> </w:t>
            </w:r>
            <w:r w:rsidRPr="00FF7A51">
              <w:rPr>
                <w:rFonts w:ascii="Arial" w:hAnsi="Arial" w:cs="Arial"/>
                <w:bCs/>
                <w:noProof/>
                <w:color w:val="000000"/>
                <w:sz w:val="20"/>
              </w:rPr>
              <w:t>РАЙОНĚ</w:t>
            </w:r>
          </w:p>
          <w:p w:rsidR="004C5801" w:rsidRPr="00FF7A51" w:rsidRDefault="004C5801" w:rsidP="00DB3E8D">
            <w:pPr>
              <w:pStyle w:val="afc"/>
              <w:tabs>
                <w:tab w:val="left" w:pos="4285"/>
              </w:tabs>
              <w:jc w:val="center"/>
              <w:rPr>
                <w:rFonts w:ascii="Arial" w:hAnsi="Arial" w:cs="Arial"/>
                <w:bCs/>
                <w:noProof/>
                <w:color w:val="000000"/>
                <w:szCs w:val="24"/>
              </w:rPr>
            </w:pPr>
            <w:r w:rsidRPr="00FF7A51">
              <w:rPr>
                <w:rFonts w:ascii="Arial" w:hAnsi="Arial" w:cs="Arial"/>
                <w:bCs/>
                <w:noProof/>
                <w:color w:val="000000"/>
              </w:rPr>
              <w:t>ПРИВОЛЖСКИ</w:t>
            </w:r>
            <w:r w:rsidR="007A3A36" w:rsidRPr="00FF7A51">
              <w:rPr>
                <w:rFonts w:ascii="Arial" w:hAnsi="Arial" w:cs="Arial"/>
                <w:bCs/>
                <w:noProof/>
                <w:color w:val="000000"/>
              </w:rPr>
              <w:t xml:space="preserve"> </w:t>
            </w:r>
            <w:r w:rsidRPr="00FF7A51">
              <w:rPr>
                <w:rFonts w:ascii="Arial" w:hAnsi="Arial" w:cs="Arial"/>
                <w:bCs/>
                <w:noProof/>
                <w:color w:val="000000"/>
              </w:rPr>
              <w:t>ЯЛ</w:t>
            </w:r>
            <w:r w:rsidR="007A3A36" w:rsidRPr="00FF7A51">
              <w:rPr>
                <w:rFonts w:ascii="Arial" w:hAnsi="Arial" w:cs="Arial"/>
                <w:bCs/>
                <w:noProof/>
                <w:color w:val="000000"/>
              </w:rPr>
              <w:t xml:space="preserve"> </w:t>
            </w:r>
            <w:r w:rsidRPr="00FF7A51">
              <w:rPr>
                <w:rFonts w:ascii="Arial" w:hAnsi="Arial" w:cs="Arial"/>
                <w:bCs/>
                <w:noProof/>
                <w:color w:val="000000"/>
              </w:rPr>
              <w:t>ПОСЕЛЕНИЙĚН</w:t>
            </w:r>
            <w:r w:rsidR="007A3A36" w:rsidRPr="00FF7A51">
              <w:rPr>
                <w:rFonts w:ascii="Arial" w:hAnsi="Arial" w:cs="Arial"/>
                <w:bCs/>
                <w:noProof/>
                <w:color w:val="000000"/>
              </w:rPr>
              <w:t xml:space="preserve"> </w:t>
            </w:r>
          </w:p>
          <w:p w:rsidR="00456483" w:rsidRPr="00FF7A51" w:rsidRDefault="007A3A36" w:rsidP="00DB3E8D">
            <w:pPr>
              <w:pStyle w:val="afc"/>
              <w:tabs>
                <w:tab w:val="left" w:pos="4285"/>
              </w:tabs>
              <w:jc w:val="center"/>
              <w:rPr>
                <w:rStyle w:val="af6"/>
                <w:rFonts w:ascii="Arial" w:hAnsi="Arial" w:cs="Arial"/>
                <w:bCs w:val="0"/>
                <w:color w:val="000000"/>
              </w:rPr>
            </w:pPr>
            <w:r w:rsidRPr="00FF7A51">
              <w:rPr>
                <w:rFonts w:ascii="Arial" w:hAnsi="Arial" w:cs="Arial"/>
                <w:bCs/>
                <w:noProof/>
                <w:color w:val="000000"/>
              </w:rPr>
              <w:t xml:space="preserve"> </w:t>
            </w:r>
            <w:r w:rsidR="004C5801" w:rsidRPr="00FF7A51">
              <w:rPr>
                <w:rFonts w:ascii="Arial" w:hAnsi="Arial" w:cs="Arial"/>
                <w:bCs/>
                <w:noProof/>
                <w:color w:val="000000"/>
              </w:rPr>
              <w:t>АДМИНИСТРАЦИЙĚ</w:t>
            </w:r>
            <w:r w:rsidRPr="00FF7A51">
              <w:rPr>
                <w:rStyle w:val="af6"/>
                <w:rFonts w:ascii="Arial" w:hAnsi="Arial" w:cs="Arial"/>
                <w:noProof/>
                <w:color w:val="000000"/>
              </w:rPr>
              <w:t xml:space="preserve"> </w:t>
            </w:r>
          </w:p>
          <w:p w:rsidR="00456483" w:rsidRPr="00FF7A51" w:rsidRDefault="004C5801" w:rsidP="00DB3E8D">
            <w:pPr>
              <w:pStyle w:val="afc"/>
              <w:tabs>
                <w:tab w:val="left" w:pos="4285"/>
              </w:tabs>
              <w:jc w:val="center"/>
              <w:rPr>
                <w:rStyle w:val="af6"/>
                <w:rFonts w:ascii="Arial" w:hAnsi="Arial" w:cs="Arial"/>
                <w:noProof/>
                <w:color w:val="000000"/>
              </w:rPr>
            </w:pPr>
            <w:r w:rsidRPr="00FF7A51">
              <w:rPr>
                <w:rStyle w:val="af6"/>
                <w:rFonts w:ascii="Arial" w:hAnsi="Arial" w:cs="Arial"/>
                <w:noProof/>
                <w:color w:val="000000"/>
              </w:rPr>
              <w:t>ЙЫШ</w:t>
            </w:r>
            <w:r w:rsidR="00FF7A51" w:rsidRPr="00FF7A51">
              <w:rPr>
                <w:rStyle w:val="af6"/>
                <w:rFonts w:ascii="Arial" w:hAnsi="Arial" w:cs="Arial"/>
                <w:noProof/>
                <w:color w:val="000000"/>
              </w:rPr>
              <w:t>Ă</w:t>
            </w:r>
            <w:r w:rsidRPr="00FF7A51">
              <w:rPr>
                <w:rStyle w:val="af6"/>
                <w:rFonts w:ascii="Arial" w:hAnsi="Arial" w:cs="Arial"/>
                <w:noProof/>
                <w:color w:val="000000"/>
              </w:rPr>
              <w:t>НУ</w:t>
            </w:r>
          </w:p>
          <w:p w:rsidR="004C5801" w:rsidRPr="00FF7A51" w:rsidRDefault="007A3A36" w:rsidP="00DB3E8D">
            <w:pPr>
              <w:pStyle w:val="afc"/>
              <w:ind w:right="-35"/>
              <w:jc w:val="center"/>
              <w:rPr>
                <w:rFonts w:ascii="Arial" w:hAnsi="Arial" w:cs="Arial"/>
                <w:b/>
                <w:noProof/>
                <w:color w:val="000000"/>
              </w:rPr>
            </w:pPr>
            <w:r w:rsidRPr="00FF7A51">
              <w:rPr>
                <w:rFonts w:ascii="Arial" w:hAnsi="Arial" w:cs="Arial"/>
                <w:b/>
                <w:noProof/>
                <w:color w:val="000000"/>
              </w:rPr>
              <w:t xml:space="preserve"> </w:t>
            </w:r>
            <w:r w:rsidR="004C5801" w:rsidRPr="00FF7A51">
              <w:rPr>
                <w:rFonts w:ascii="Arial" w:hAnsi="Arial" w:cs="Arial"/>
                <w:b/>
                <w:noProof/>
                <w:color w:val="000000"/>
              </w:rPr>
              <w:t>«04</w:t>
            </w:r>
            <w:r w:rsidRPr="00FF7A51">
              <w:rPr>
                <w:rFonts w:ascii="Arial" w:hAnsi="Arial" w:cs="Arial"/>
                <w:b/>
                <w:noProof/>
                <w:color w:val="000000"/>
              </w:rPr>
              <w:t xml:space="preserve"> </w:t>
            </w:r>
            <w:r w:rsidR="004C5801" w:rsidRPr="00FF7A51">
              <w:rPr>
                <w:rFonts w:ascii="Arial" w:hAnsi="Arial" w:cs="Arial"/>
                <w:b/>
                <w:noProof/>
                <w:color w:val="000000"/>
              </w:rPr>
              <w:t>»</w:t>
            </w:r>
            <w:r w:rsidRPr="00FF7A51">
              <w:rPr>
                <w:rFonts w:ascii="Arial" w:hAnsi="Arial" w:cs="Arial"/>
                <w:b/>
                <w:noProof/>
                <w:color w:val="000000"/>
              </w:rPr>
              <w:t xml:space="preserve"> </w:t>
            </w:r>
            <w:r w:rsidR="004C5801" w:rsidRPr="00FF7A51">
              <w:rPr>
                <w:rFonts w:ascii="Arial" w:hAnsi="Arial" w:cs="Arial"/>
                <w:b/>
                <w:noProof/>
                <w:color w:val="000000"/>
              </w:rPr>
              <w:t>марта</w:t>
            </w:r>
            <w:r w:rsidRPr="00FF7A51">
              <w:rPr>
                <w:rFonts w:ascii="Arial" w:hAnsi="Arial" w:cs="Arial"/>
                <w:b/>
                <w:noProof/>
                <w:color w:val="000000"/>
              </w:rPr>
              <w:t xml:space="preserve"> </w:t>
            </w:r>
            <w:r w:rsidR="004C5801" w:rsidRPr="00FF7A51">
              <w:rPr>
                <w:rFonts w:ascii="Arial" w:hAnsi="Arial" w:cs="Arial"/>
                <w:b/>
                <w:noProof/>
                <w:color w:val="000000"/>
              </w:rPr>
              <w:t>2021ç.</w:t>
            </w:r>
            <w:r w:rsidRPr="00FF7A51">
              <w:rPr>
                <w:rFonts w:ascii="Arial" w:hAnsi="Arial" w:cs="Arial"/>
                <w:b/>
                <w:noProof/>
                <w:color w:val="000000"/>
              </w:rPr>
              <w:t xml:space="preserve"> </w:t>
            </w:r>
            <w:r w:rsidR="004C5801" w:rsidRPr="00FF7A51">
              <w:rPr>
                <w:rFonts w:ascii="Arial" w:hAnsi="Arial" w:cs="Arial"/>
                <w:b/>
                <w:noProof/>
                <w:color w:val="000000"/>
              </w:rPr>
              <w:t>№6</w:t>
            </w:r>
            <w:r w:rsidRPr="00FF7A51">
              <w:rPr>
                <w:rFonts w:ascii="Arial" w:hAnsi="Arial" w:cs="Arial"/>
                <w:b/>
                <w:noProof/>
                <w:color w:val="000000"/>
              </w:rPr>
              <w:t xml:space="preserve"> </w:t>
            </w:r>
          </w:p>
          <w:p w:rsidR="004C5801" w:rsidRPr="00FF7A51" w:rsidRDefault="004C5801" w:rsidP="00DB3E8D">
            <w:pPr>
              <w:pStyle w:val="afc"/>
              <w:ind w:right="-35"/>
              <w:jc w:val="center"/>
              <w:rPr>
                <w:rFonts w:ascii="Arial" w:hAnsi="Arial" w:cs="Arial"/>
                <w:color w:val="000000"/>
              </w:rPr>
            </w:pPr>
            <w:r w:rsidRPr="00FF7A51">
              <w:rPr>
                <w:rFonts w:ascii="Arial" w:hAnsi="Arial" w:cs="Arial"/>
                <w:noProof/>
                <w:color w:val="000000"/>
                <w:szCs w:val="22"/>
              </w:rPr>
              <w:t>Нерядово</w:t>
            </w:r>
            <w:r w:rsidR="007A3A36" w:rsidRPr="00FF7A51">
              <w:rPr>
                <w:rFonts w:ascii="Arial" w:hAnsi="Arial" w:cs="Arial"/>
                <w:noProof/>
                <w:color w:val="000000"/>
                <w:szCs w:val="22"/>
              </w:rPr>
              <w:t xml:space="preserve"> </w:t>
            </w:r>
            <w:r w:rsidRPr="00FF7A51">
              <w:rPr>
                <w:rFonts w:ascii="Arial" w:hAnsi="Arial" w:cs="Arial"/>
                <w:noProof/>
                <w:color w:val="000000"/>
                <w:szCs w:val="22"/>
              </w:rPr>
              <w:t>ялě</w:t>
            </w:r>
          </w:p>
        </w:tc>
        <w:tc>
          <w:tcPr>
            <w:tcW w:w="613" w:type="pct"/>
            <w:vAlign w:val="center"/>
          </w:tcPr>
          <w:p w:rsidR="004C5801" w:rsidRPr="00FF7A51" w:rsidRDefault="004C5801" w:rsidP="00DB3E8D">
            <w:pPr>
              <w:suppressAutoHyphens/>
              <w:jc w:val="center"/>
              <w:rPr>
                <w:rFonts w:ascii="Arial" w:hAnsi="Arial" w:cs="Arial"/>
                <w:b/>
                <w:i/>
                <w:color w:val="000000"/>
                <w:sz w:val="20"/>
                <w:lang w:eastAsia="ar-SA"/>
              </w:rPr>
            </w:pPr>
            <w:r w:rsidRPr="00FF7A51">
              <w:rPr>
                <w:rFonts w:ascii="Arial" w:hAnsi="Arial" w:cs="Arial"/>
                <w:noProof/>
                <w:color w:val="000000"/>
                <w:sz w:val="20"/>
              </w:rPr>
              <w:drawing>
                <wp:inline distT="0" distB="0" distL="0" distR="0">
                  <wp:extent cx="720090" cy="720090"/>
                  <wp:effectExtent l="0" t="0" r="0" b="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4C5801" w:rsidRPr="00FF7A51" w:rsidRDefault="004C5801" w:rsidP="00DB3E8D">
            <w:pPr>
              <w:pStyle w:val="afc"/>
              <w:jc w:val="center"/>
              <w:rPr>
                <w:rFonts w:ascii="Arial" w:hAnsi="Arial" w:cs="Arial"/>
                <w:bCs/>
                <w:color w:val="000000"/>
              </w:rPr>
            </w:pPr>
            <w:r w:rsidRPr="00FF7A51">
              <w:rPr>
                <w:rFonts w:ascii="Arial" w:hAnsi="Arial" w:cs="Arial"/>
                <w:bCs/>
                <w:noProof/>
                <w:color w:val="000000"/>
              </w:rPr>
              <w:t>ЧУВАШСКАЯ</w:t>
            </w:r>
            <w:r w:rsidR="007A3A36" w:rsidRPr="00FF7A51">
              <w:rPr>
                <w:rFonts w:ascii="Arial" w:hAnsi="Arial" w:cs="Arial"/>
                <w:bCs/>
                <w:noProof/>
                <w:color w:val="000000"/>
              </w:rPr>
              <w:t xml:space="preserve"> </w:t>
            </w:r>
            <w:r w:rsidRPr="00FF7A51">
              <w:rPr>
                <w:rFonts w:ascii="Arial" w:hAnsi="Arial" w:cs="Arial"/>
                <w:bCs/>
                <w:noProof/>
                <w:color w:val="000000"/>
              </w:rPr>
              <w:t>РЕСПУБЛИКА</w:t>
            </w:r>
            <w:r w:rsidRPr="00FF7A51">
              <w:rPr>
                <w:rStyle w:val="af6"/>
                <w:rFonts w:ascii="Arial" w:hAnsi="Arial" w:cs="Arial"/>
                <w:noProof/>
                <w:color w:val="000000"/>
              </w:rPr>
              <w:br/>
            </w:r>
            <w:r w:rsidRPr="00FF7A51">
              <w:rPr>
                <w:rFonts w:ascii="Arial" w:hAnsi="Arial" w:cs="Arial"/>
                <w:bCs/>
                <w:noProof/>
                <w:color w:val="000000"/>
              </w:rPr>
              <w:t>МАРИИНСКО-ПОСАДСКИЙ</w:t>
            </w:r>
            <w:r w:rsidR="007A3A36" w:rsidRPr="00FF7A51">
              <w:rPr>
                <w:rFonts w:ascii="Arial" w:hAnsi="Arial" w:cs="Arial"/>
                <w:bCs/>
                <w:noProof/>
                <w:color w:val="000000"/>
              </w:rPr>
              <w:t xml:space="preserve"> </w:t>
            </w:r>
            <w:r w:rsidRPr="00FF7A51">
              <w:rPr>
                <w:rFonts w:ascii="Arial" w:hAnsi="Arial" w:cs="Arial"/>
                <w:bCs/>
                <w:noProof/>
                <w:color w:val="000000"/>
              </w:rPr>
              <w:t>РАЙОН</w:t>
            </w:r>
          </w:p>
          <w:p w:rsidR="004C5801" w:rsidRPr="00FF7A51" w:rsidRDefault="007A3A36" w:rsidP="00DB3E8D">
            <w:pPr>
              <w:pStyle w:val="afc"/>
              <w:jc w:val="center"/>
              <w:rPr>
                <w:rFonts w:ascii="Arial" w:hAnsi="Arial" w:cs="Arial"/>
                <w:bCs/>
                <w:noProof/>
                <w:color w:val="000000"/>
                <w:szCs w:val="24"/>
              </w:rPr>
            </w:pPr>
            <w:r w:rsidRPr="00FF7A51">
              <w:rPr>
                <w:rFonts w:ascii="Arial" w:hAnsi="Arial" w:cs="Arial"/>
                <w:bCs/>
                <w:noProof/>
                <w:color w:val="000000"/>
              </w:rPr>
              <w:t xml:space="preserve"> </w:t>
            </w:r>
            <w:r w:rsidR="004C5801" w:rsidRPr="00FF7A51">
              <w:rPr>
                <w:rFonts w:ascii="Arial" w:hAnsi="Arial" w:cs="Arial"/>
                <w:bCs/>
                <w:noProof/>
                <w:color w:val="000000"/>
              </w:rPr>
              <w:t>АДМИНИСТРАЦИЯ</w:t>
            </w:r>
          </w:p>
          <w:p w:rsidR="004C5801" w:rsidRPr="00FF7A51" w:rsidRDefault="004C5801" w:rsidP="00DB3E8D">
            <w:pPr>
              <w:pStyle w:val="afc"/>
              <w:jc w:val="center"/>
              <w:rPr>
                <w:rFonts w:ascii="Arial" w:hAnsi="Arial" w:cs="Arial"/>
                <w:bCs/>
                <w:noProof/>
                <w:color w:val="000000"/>
              </w:rPr>
            </w:pPr>
            <w:r w:rsidRPr="00FF7A51">
              <w:rPr>
                <w:rFonts w:ascii="Arial" w:hAnsi="Arial" w:cs="Arial"/>
                <w:bCs/>
                <w:noProof/>
                <w:color w:val="000000"/>
              </w:rPr>
              <w:t>ПРИВОЛЖСКОГО</w:t>
            </w:r>
            <w:r w:rsidR="007A3A36" w:rsidRPr="00FF7A51">
              <w:rPr>
                <w:rFonts w:ascii="Arial" w:hAnsi="Arial" w:cs="Arial"/>
                <w:bCs/>
                <w:noProof/>
                <w:color w:val="000000"/>
              </w:rPr>
              <w:t xml:space="preserve"> </w:t>
            </w:r>
            <w:r w:rsidRPr="00FF7A51">
              <w:rPr>
                <w:rFonts w:ascii="Arial" w:hAnsi="Arial" w:cs="Arial"/>
                <w:bCs/>
                <w:noProof/>
                <w:color w:val="000000"/>
              </w:rPr>
              <w:t>СЕЛЬСКОГО</w:t>
            </w:r>
          </w:p>
          <w:p w:rsidR="00456483" w:rsidRPr="00FF7A51" w:rsidRDefault="004C5801" w:rsidP="00DB3E8D">
            <w:pPr>
              <w:pStyle w:val="afc"/>
              <w:jc w:val="center"/>
              <w:rPr>
                <w:rFonts w:ascii="Arial" w:hAnsi="Arial" w:cs="Arial"/>
                <w:noProof/>
                <w:color w:val="000000"/>
              </w:rPr>
            </w:pPr>
            <w:r w:rsidRPr="00FF7A51">
              <w:rPr>
                <w:rFonts w:ascii="Arial" w:hAnsi="Arial" w:cs="Arial"/>
                <w:bCs/>
                <w:noProof/>
                <w:color w:val="000000"/>
              </w:rPr>
              <w:t>ПОСЕЛЕНИЯ</w:t>
            </w:r>
            <w:r w:rsidR="007A3A36" w:rsidRPr="00FF7A51">
              <w:rPr>
                <w:rFonts w:ascii="Arial" w:hAnsi="Arial" w:cs="Arial"/>
                <w:noProof/>
                <w:color w:val="000000"/>
              </w:rPr>
              <w:t xml:space="preserve"> </w:t>
            </w:r>
          </w:p>
          <w:p w:rsidR="00456483" w:rsidRPr="00FF7A51" w:rsidRDefault="004C5801" w:rsidP="00DB3E8D">
            <w:pPr>
              <w:pStyle w:val="afc"/>
              <w:jc w:val="center"/>
              <w:rPr>
                <w:rStyle w:val="af6"/>
                <w:rFonts w:ascii="Arial" w:hAnsi="Arial" w:cs="Arial"/>
                <w:noProof/>
                <w:color w:val="000000"/>
              </w:rPr>
            </w:pPr>
            <w:r w:rsidRPr="00FF7A51">
              <w:rPr>
                <w:rStyle w:val="af6"/>
                <w:rFonts w:ascii="Arial" w:hAnsi="Arial" w:cs="Arial"/>
                <w:noProof/>
                <w:color w:val="000000"/>
              </w:rPr>
              <w:t>ПОСТАНОВЛЕНИЕ</w:t>
            </w:r>
          </w:p>
          <w:p w:rsidR="004C5801" w:rsidRPr="00FF7A51" w:rsidRDefault="007A3A36" w:rsidP="00DB3E8D">
            <w:pPr>
              <w:pStyle w:val="afc"/>
              <w:jc w:val="center"/>
              <w:rPr>
                <w:rFonts w:ascii="Arial" w:hAnsi="Arial" w:cs="Arial"/>
                <w:b/>
                <w:color w:val="000000"/>
              </w:rPr>
            </w:pPr>
            <w:r w:rsidRPr="00FF7A51">
              <w:rPr>
                <w:rFonts w:ascii="Arial" w:hAnsi="Arial" w:cs="Arial"/>
                <w:b/>
                <w:noProof/>
                <w:color w:val="000000"/>
              </w:rPr>
              <w:t xml:space="preserve"> </w:t>
            </w:r>
            <w:r w:rsidR="004C5801" w:rsidRPr="00FF7A51">
              <w:rPr>
                <w:rFonts w:ascii="Arial" w:hAnsi="Arial" w:cs="Arial"/>
                <w:b/>
                <w:noProof/>
                <w:color w:val="000000"/>
              </w:rPr>
              <w:t>«04»</w:t>
            </w:r>
            <w:r w:rsidRPr="00FF7A51">
              <w:rPr>
                <w:rFonts w:ascii="Arial" w:hAnsi="Arial" w:cs="Arial"/>
                <w:b/>
                <w:noProof/>
                <w:color w:val="000000"/>
              </w:rPr>
              <w:t xml:space="preserve"> </w:t>
            </w:r>
            <w:r w:rsidR="004C5801" w:rsidRPr="00FF7A51">
              <w:rPr>
                <w:rFonts w:ascii="Arial" w:hAnsi="Arial" w:cs="Arial"/>
                <w:b/>
                <w:noProof/>
                <w:color w:val="000000"/>
              </w:rPr>
              <w:t>марта</w:t>
            </w:r>
            <w:r w:rsidRPr="00FF7A51">
              <w:rPr>
                <w:rFonts w:ascii="Arial" w:hAnsi="Arial" w:cs="Arial"/>
                <w:b/>
                <w:noProof/>
                <w:color w:val="000000"/>
              </w:rPr>
              <w:t xml:space="preserve"> </w:t>
            </w:r>
            <w:r w:rsidR="004C5801" w:rsidRPr="00FF7A51">
              <w:rPr>
                <w:rFonts w:ascii="Arial" w:hAnsi="Arial" w:cs="Arial"/>
                <w:b/>
                <w:noProof/>
                <w:color w:val="000000"/>
              </w:rPr>
              <w:t>2021г.</w:t>
            </w:r>
            <w:r w:rsidRPr="00FF7A51">
              <w:rPr>
                <w:rFonts w:ascii="Arial" w:hAnsi="Arial" w:cs="Arial"/>
                <w:b/>
                <w:noProof/>
                <w:color w:val="000000"/>
              </w:rPr>
              <w:t xml:space="preserve"> </w:t>
            </w:r>
            <w:r w:rsidR="004C5801" w:rsidRPr="00FF7A51">
              <w:rPr>
                <w:rFonts w:ascii="Arial" w:hAnsi="Arial" w:cs="Arial"/>
                <w:b/>
                <w:noProof/>
                <w:color w:val="000000"/>
              </w:rPr>
              <w:t>№6</w:t>
            </w:r>
            <w:r w:rsidRPr="00FF7A51">
              <w:rPr>
                <w:rFonts w:ascii="Arial" w:hAnsi="Arial" w:cs="Arial"/>
                <w:b/>
                <w:noProof/>
                <w:color w:val="000000"/>
              </w:rPr>
              <w:t xml:space="preserve"> </w:t>
            </w:r>
          </w:p>
          <w:p w:rsidR="004C5801" w:rsidRPr="00FF7A51" w:rsidRDefault="004C5801" w:rsidP="00DB3E8D">
            <w:pPr>
              <w:suppressAutoHyphens/>
              <w:jc w:val="center"/>
              <w:rPr>
                <w:rFonts w:ascii="Arial" w:hAnsi="Arial" w:cs="Arial"/>
                <w:b/>
                <w:bCs/>
                <w:color w:val="000000"/>
                <w:sz w:val="20"/>
              </w:rPr>
            </w:pPr>
            <w:r w:rsidRPr="00FF7A51">
              <w:rPr>
                <w:rFonts w:ascii="Arial" w:hAnsi="Arial" w:cs="Arial"/>
                <w:noProof/>
                <w:color w:val="000000"/>
                <w:sz w:val="20"/>
                <w:szCs w:val="22"/>
              </w:rPr>
              <w:t>деревня</w:t>
            </w:r>
            <w:r w:rsidR="007A3A36" w:rsidRPr="00FF7A51">
              <w:rPr>
                <w:rFonts w:ascii="Arial" w:hAnsi="Arial" w:cs="Arial"/>
                <w:noProof/>
                <w:color w:val="000000"/>
                <w:sz w:val="20"/>
                <w:szCs w:val="22"/>
              </w:rPr>
              <w:t xml:space="preserve"> </w:t>
            </w:r>
            <w:r w:rsidRPr="00FF7A51">
              <w:rPr>
                <w:rFonts w:ascii="Arial" w:hAnsi="Arial" w:cs="Arial"/>
                <w:noProof/>
                <w:color w:val="000000"/>
                <w:sz w:val="20"/>
                <w:szCs w:val="22"/>
              </w:rPr>
              <w:t>Нерядово</w:t>
            </w:r>
          </w:p>
        </w:tc>
      </w:tr>
    </w:tbl>
    <w:p w:rsidR="00456483" w:rsidRPr="00FF7A51" w:rsidRDefault="004C5801" w:rsidP="00FF7A51">
      <w:pPr>
        <w:pStyle w:val="af5"/>
        <w:spacing w:before="0" w:beforeAutospacing="0" w:after="0" w:afterAutospacing="0"/>
        <w:ind w:right="4393"/>
        <w:jc w:val="both"/>
        <w:rPr>
          <w:rFonts w:ascii="Arial" w:hAnsi="Arial" w:cs="Arial"/>
          <w:b/>
          <w:color w:val="000000"/>
          <w:sz w:val="20"/>
        </w:rPr>
      </w:pPr>
      <w:r w:rsidRPr="00FF7A51">
        <w:rPr>
          <w:rFonts w:ascii="Arial" w:hAnsi="Arial" w:cs="Arial"/>
          <w:b/>
          <w:color w:val="000000"/>
          <w:sz w:val="20"/>
        </w:rPr>
        <w:t>О</w:t>
      </w:r>
      <w:r w:rsidR="007A3A36" w:rsidRPr="00FF7A51">
        <w:rPr>
          <w:rFonts w:ascii="Arial" w:hAnsi="Arial" w:cs="Arial"/>
          <w:b/>
          <w:color w:val="000000"/>
          <w:sz w:val="20"/>
        </w:rPr>
        <w:t xml:space="preserve"> </w:t>
      </w:r>
      <w:r w:rsidRPr="00FF7A51">
        <w:rPr>
          <w:rFonts w:ascii="Arial" w:hAnsi="Arial" w:cs="Arial"/>
          <w:b/>
          <w:color w:val="000000"/>
          <w:sz w:val="20"/>
        </w:rPr>
        <w:t>внесении</w:t>
      </w:r>
      <w:r w:rsidR="007A3A36" w:rsidRPr="00FF7A51">
        <w:rPr>
          <w:rFonts w:ascii="Arial" w:hAnsi="Arial" w:cs="Arial"/>
          <w:b/>
          <w:color w:val="000000"/>
          <w:sz w:val="20"/>
        </w:rPr>
        <w:t xml:space="preserve"> </w:t>
      </w:r>
      <w:r w:rsidRPr="00FF7A51">
        <w:rPr>
          <w:rFonts w:ascii="Arial" w:hAnsi="Arial" w:cs="Arial"/>
          <w:b/>
          <w:color w:val="000000"/>
          <w:sz w:val="20"/>
        </w:rPr>
        <w:t>изменений</w:t>
      </w:r>
      <w:r w:rsidR="007A3A36" w:rsidRPr="00FF7A51">
        <w:rPr>
          <w:rFonts w:ascii="Arial" w:hAnsi="Arial" w:cs="Arial"/>
          <w:b/>
          <w:color w:val="000000"/>
          <w:sz w:val="20"/>
        </w:rPr>
        <w:t xml:space="preserve"> </w:t>
      </w:r>
      <w:r w:rsidRPr="00FF7A51">
        <w:rPr>
          <w:rFonts w:ascii="Arial" w:hAnsi="Arial" w:cs="Arial"/>
          <w:b/>
          <w:color w:val="000000"/>
          <w:sz w:val="20"/>
        </w:rPr>
        <w:t>в</w:t>
      </w:r>
      <w:r w:rsidR="007A3A36" w:rsidRPr="00FF7A51">
        <w:rPr>
          <w:rFonts w:ascii="Arial" w:hAnsi="Arial" w:cs="Arial"/>
          <w:b/>
          <w:color w:val="000000"/>
          <w:sz w:val="20"/>
        </w:rPr>
        <w:t xml:space="preserve"> </w:t>
      </w:r>
      <w:r w:rsidRPr="00FF7A51">
        <w:rPr>
          <w:rFonts w:ascii="Arial" w:hAnsi="Arial" w:cs="Arial"/>
          <w:b/>
          <w:color w:val="000000"/>
          <w:sz w:val="20"/>
        </w:rPr>
        <w:t>постановление</w:t>
      </w:r>
      <w:r w:rsidR="007A3A36" w:rsidRPr="00FF7A51">
        <w:rPr>
          <w:rFonts w:ascii="Arial" w:hAnsi="Arial" w:cs="Arial"/>
          <w:b/>
          <w:color w:val="000000"/>
          <w:sz w:val="20"/>
        </w:rPr>
        <w:t xml:space="preserve"> </w:t>
      </w:r>
      <w:r w:rsidRPr="00FF7A51">
        <w:rPr>
          <w:rFonts w:ascii="Arial" w:hAnsi="Arial" w:cs="Arial"/>
          <w:b/>
          <w:color w:val="000000"/>
          <w:sz w:val="20"/>
        </w:rPr>
        <w:t>администрации</w:t>
      </w:r>
      <w:r w:rsidR="007A3A36" w:rsidRPr="00FF7A51">
        <w:rPr>
          <w:rFonts w:ascii="Arial" w:hAnsi="Arial" w:cs="Arial"/>
          <w:b/>
          <w:color w:val="000000"/>
          <w:sz w:val="20"/>
        </w:rPr>
        <w:t xml:space="preserve"> </w:t>
      </w:r>
      <w:r w:rsidRPr="00FF7A51">
        <w:rPr>
          <w:rFonts w:ascii="Arial" w:hAnsi="Arial" w:cs="Arial"/>
          <w:b/>
          <w:color w:val="000000"/>
          <w:sz w:val="20"/>
        </w:rPr>
        <w:t>Приволжского</w:t>
      </w:r>
      <w:r w:rsidR="007A3A36" w:rsidRPr="00FF7A51">
        <w:rPr>
          <w:rFonts w:ascii="Arial" w:hAnsi="Arial" w:cs="Arial"/>
          <w:b/>
          <w:color w:val="000000"/>
          <w:sz w:val="20"/>
        </w:rPr>
        <w:t xml:space="preserve"> </w:t>
      </w:r>
      <w:r w:rsidRPr="00FF7A51">
        <w:rPr>
          <w:rFonts w:ascii="Arial" w:hAnsi="Arial" w:cs="Arial"/>
          <w:b/>
          <w:color w:val="000000"/>
          <w:sz w:val="20"/>
        </w:rPr>
        <w:t>сельского</w:t>
      </w:r>
      <w:r w:rsidR="007A3A36" w:rsidRPr="00FF7A51">
        <w:rPr>
          <w:rFonts w:ascii="Arial" w:hAnsi="Arial" w:cs="Arial"/>
          <w:b/>
          <w:color w:val="000000"/>
          <w:sz w:val="20"/>
        </w:rPr>
        <w:t xml:space="preserve"> </w:t>
      </w:r>
      <w:r w:rsidRPr="00FF7A51">
        <w:rPr>
          <w:rFonts w:ascii="Arial" w:hAnsi="Arial" w:cs="Arial"/>
          <w:b/>
          <w:color w:val="000000"/>
          <w:sz w:val="20"/>
        </w:rPr>
        <w:t>поселения</w:t>
      </w:r>
      <w:r w:rsidR="007A3A36" w:rsidRPr="00FF7A51">
        <w:rPr>
          <w:rFonts w:ascii="Arial" w:hAnsi="Arial" w:cs="Arial"/>
          <w:b/>
          <w:color w:val="000000"/>
          <w:sz w:val="20"/>
        </w:rPr>
        <w:t xml:space="preserve"> </w:t>
      </w:r>
      <w:r w:rsidRPr="00FF7A51">
        <w:rPr>
          <w:rFonts w:ascii="Arial" w:hAnsi="Arial" w:cs="Arial"/>
          <w:b/>
          <w:color w:val="000000"/>
          <w:sz w:val="20"/>
        </w:rPr>
        <w:t>Мариинско-Посадского</w:t>
      </w:r>
      <w:r w:rsidR="007A3A36" w:rsidRPr="00FF7A51">
        <w:rPr>
          <w:rFonts w:ascii="Arial" w:hAnsi="Arial" w:cs="Arial"/>
          <w:b/>
          <w:color w:val="000000"/>
          <w:sz w:val="20"/>
        </w:rPr>
        <w:t xml:space="preserve"> </w:t>
      </w:r>
      <w:r w:rsidRPr="00FF7A51">
        <w:rPr>
          <w:rFonts w:ascii="Arial" w:hAnsi="Arial" w:cs="Arial"/>
          <w:b/>
          <w:color w:val="000000"/>
          <w:sz w:val="20"/>
        </w:rPr>
        <w:t>района</w:t>
      </w:r>
      <w:r w:rsidR="007A3A36" w:rsidRPr="00FF7A51">
        <w:rPr>
          <w:rFonts w:ascii="Arial" w:hAnsi="Arial" w:cs="Arial"/>
          <w:b/>
          <w:color w:val="000000"/>
          <w:sz w:val="20"/>
        </w:rPr>
        <w:t xml:space="preserve"> </w:t>
      </w:r>
      <w:r w:rsidRPr="00FF7A51">
        <w:rPr>
          <w:rFonts w:ascii="Arial" w:hAnsi="Arial" w:cs="Arial"/>
          <w:b/>
          <w:color w:val="000000"/>
          <w:sz w:val="20"/>
        </w:rPr>
        <w:t>от</w:t>
      </w:r>
      <w:r w:rsidR="007A3A36" w:rsidRPr="00FF7A51">
        <w:rPr>
          <w:rFonts w:ascii="Arial" w:hAnsi="Arial" w:cs="Arial"/>
          <w:b/>
          <w:color w:val="000000"/>
          <w:sz w:val="20"/>
        </w:rPr>
        <w:t xml:space="preserve"> </w:t>
      </w:r>
      <w:r w:rsidRPr="00FF7A51">
        <w:rPr>
          <w:rFonts w:ascii="Arial" w:hAnsi="Arial" w:cs="Arial"/>
          <w:b/>
          <w:color w:val="000000"/>
          <w:sz w:val="20"/>
        </w:rPr>
        <w:t>10</w:t>
      </w:r>
      <w:r w:rsidR="007A3A36" w:rsidRPr="00FF7A51">
        <w:rPr>
          <w:rFonts w:ascii="Arial" w:hAnsi="Arial" w:cs="Arial"/>
          <w:b/>
          <w:color w:val="000000"/>
          <w:sz w:val="20"/>
        </w:rPr>
        <w:t xml:space="preserve"> </w:t>
      </w:r>
      <w:r w:rsidRPr="00FF7A51">
        <w:rPr>
          <w:rFonts w:ascii="Arial" w:hAnsi="Arial" w:cs="Arial"/>
          <w:b/>
          <w:color w:val="000000"/>
          <w:sz w:val="20"/>
        </w:rPr>
        <w:t>апреля</w:t>
      </w:r>
      <w:r w:rsidR="007A3A36" w:rsidRPr="00FF7A51">
        <w:rPr>
          <w:rFonts w:ascii="Arial" w:hAnsi="Arial" w:cs="Arial"/>
          <w:b/>
          <w:color w:val="000000"/>
          <w:sz w:val="20"/>
        </w:rPr>
        <w:t xml:space="preserve"> </w:t>
      </w:r>
      <w:r w:rsidRPr="00FF7A51">
        <w:rPr>
          <w:rFonts w:ascii="Arial" w:hAnsi="Arial" w:cs="Arial"/>
          <w:b/>
          <w:color w:val="000000"/>
          <w:sz w:val="20"/>
        </w:rPr>
        <w:t>2020</w:t>
      </w:r>
      <w:r w:rsidR="007A3A36" w:rsidRPr="00FF7A51">
        <w:rPr>
          <w:rFonts w:ascii="Arial" w:hAnsi="Arial" w:cs="Arial"/>
          <w:b/>
          <w:color w:val="000000"/>
          <w:sz w:val="20"/>
        </w:rPr>
        <w:t xml:space="preserve"> </w:t>
      </w:r>
      <w:r w:rsidRPr="00FF7A51">
        <w:rPr>
          <w:rFonts w:ascii="Arial" w:hAnsi="Arial" w:cs="Arial"/>
          <w:b/>
          <w:color w:val="000000"/>
          <w:sz w:val="20"/>
        </w:rPr>
        <w:t>г.</w:t>
      </w:r>
      <w:r w:rsidR="007A3A36" w:rsidRPr="00FF7A51">
        <w:rPr>
          <w:rFonts w:ascii="Arial" w:hAnsi="Arial" w:cs="Arial"/>
          <w:b/>
          <w:color w:val="000000"/>
          <w:sz w:val="20"/>
        </w:rPr>
        <w:t xml:space="preserve"> </w:t>
      </w:r>
      <w:r w:rsidRPr="00FF7A51">
        <w:rPr>
          <w:rFonts w:ascii="Arial" w:hAnsi="Arial" w:cs="Arial"/>
          <w:b/>
          <w:color w:val="000000"/>
          <w:sz w:val="20"/>
        </w:rPr>
        <w:t>№</w:t>
      </w:r>
      <w:r w:rsidR="007A3A36" w:rsidRPr="00FF7A51">
        <w:rPr>
          <w:rFonts w:ascii="Arial" w:hAnsi="Arial" w:cs="Arial"/>
          <w:b/>
          <w:color w:val="000000"/>
          <w:sz w:val="20"/>
        </w:rPr>
        <w:t xml:space="preserve"> </w:t>
      </w:r>
      <w:r w:rsidRPr="00FF7A51">
        <w:rPr>
          <w:rFonts w:ascii="Arial" w:hAnsi="Arial" w:cs="Arial"/>
          <w:b/>
          <w:color w:val="000000"/>
          <w:sz w:val="20"/>
        </w:rPr>
        <w:t>32</w:t>
      </w:r>
      <w:r w:rsidR="007A3A36" w:rsidRPr="00FF7A51">
        <w:rPr>
          <w:rFonts w:ascii="Arial" w:hAnsi="Arial" w:cs="Arial"/>
          <w:b/>
          <w:color w:val="000000"/>
          <w:sz w:val="20"/>
        </w:rPr>
        <w:t xml:space="preserve"> </w:t>
      </w:r>
      <w:r w:rsidRPr="00FF7A51">
        <w:rPr>
          <w:rFonts w:ascii="Arial" w:hAnsi="Arial" w:cs="Arial"/>
          <w:b/>
          <w:color w:val="000000"/>
          <w:sz w:val="20"/>
        </w:rPr>
        <w:t>«Об</w:t>
      </w:r>
      <w:r w:rsidR="007A3A36" w:rsidRPr="00FF7A51">
        <w:rPr>
          <w:rFonts w:ascii="Arial" w:hAnsi="Arial" w:cs="Arial"/>
          <w:b/>
          <w:color w:val="000000"/>
          <w:sz w:val="20"/>
        </w:rPr>
        <w:t xml:space="preserve"> </w:t>
      </w:r>
      <w:r w:rsidRPr="00FF7A51">
        <w:rPr>
          <w:rFonts w:ascii="Arial" w:hAnsi="Arial" w:cs="Arial"/>
          <w:b/>
          <w:color w:val="000000"/>
          <w:sz w:val="20"/>
        </w:rPr>
        <w:t>утверждении</w:t>
      </w:r>
      <w:r w:rsidR="007A3A36" w:rsidRPr="00FF7A51">
        <w:rPr>
          <w:rFonts w:ascii="Arial" w:hAnsi="Arial" w:cs="Arial"/>
          <w:b/>
          <w:color w:val="000000"/>
          <w:sz w:val="20"/>
        </w:rPr>
        <w:t xml:space="preserve"> </w:t>
      </w:r>
      <w:r w:rsidRPr="00FF7A51">
        <w:rPr>
          <w:rFonts w:ascii="Arial" w:hAnsi="Arial" w:cs="Arial"/>
          <w:b/>
          <w:color w:val="000000"/>
          <w:sz w:val="20"/>
        </w:rPr>
        <w:t>Положения</w:t>
      </w:r>
      <w:r w:rsidR="007A3A36" w:rsidRPr="00FF7A51">
        <w:rPr>
          <w:rFonts w:ascii="Arial" w:hAnsi="Arial" w:cs="Arial"/>
          <w:b/>
          <w:color w:val="000000"/>
          <w:sz w:val="20"/>
        </w:rPr>
        <w:t xml:space="preserve"> </w:t>
      </w:r>
      <w:r w:rsidRPr="00FF7A51">
        <w:rPr>
          <w:rFonts w:ascii="Arial" w:hAnsi="Arial" w:cs="Arial"/>
          <w:b/>
          <w:color w:val="000000"/>
          <w:sz w:val="20"/>
        </w:rPr>
        <w:t>об</w:t>
      </w:r>
      <w:r w:rsidR="007A3A36" w:rsidRPr="00FF7A51">
        <w:rPr>
          <w:rFonts w:ascii="Arial" w:hAnsi="Arial" w:cs="Arial"/>
          <w:b/>
          <w:color w:val="000000"/>
          <w:sz w:val="20"/>
        </w:rPr>
        <w:t xml:space="preserve"> </w:t>
      </w:r>
      <w:r w:rsidRPr="00FF7A51">
        <w:rPr>
          <w:rFonts w:ascii="Arial" w:hAnsi="Arial" w:cs="Arial"/>
          <w:b/>
          <w:color w:val="000000"/>
          <w:sz w:val="20"/>
        </w:rPr>
        <w:t>ограничениях</w:t>
      </w:r>
      <w:r w:rsidR="007A3A36" w:rsidRPr="00FF7A51">
        <w:rPr>
          <w:rFonts w:ascii="Arial" w:hAnsi="Arial" w:cs="Arial"/>
          <w:b/>
          <w:color w:val="000000"/>
          <w:sz w:val="20"/>
        </w:rPr>
        <w:t xml:space="preserve"> </w:t>
      </w:r>
      <w:r w:rsidRPr="00FF7A51">
        <w:rPr>
          <w:rFonts w:ascii="Arial" w:hAnsi="Arial" w:cs="Arial"/>
          <w:b/>
          <w:color w:val="000000"/>
          <w:sz w:val="20"/>
        </w:rPr>
        <w:t>и</w:t>
      </w:r>
      <w:r w:rsidR="007A3A36" w:rsidRPr="00FF7A51">
        <w:rPr>
          <w:rFonts w:ascii="Arial" w:hAnsi="Arial" w:cs="Arial"/>
          <w:b/>
          <w:color w:val="000000"/>
          <w:sz w:val="20"/>
        </w:rPr>
        <w:t xml:space="preserve"> </w:t>
      </w:r>
      <w:r w:rsidRPr="00FF7A51">
        <w:rPr>
          <w:rFonts w:ascii="Arial" w:hAnsi="Arial" w:cs="Arial"/>
          <w:b/>
          <w:color w:val="000000"/>
          <w:sz w:val="20"/>
        </w:rPr>
        <w:t>запретах,</w:t>
      </w:r>
      <w:r w:rsidR="007A3A36" w:rsidRPr="00FF7A51">
        <w:rPr>
          <w:rFonts w:ascii="Arial" w:hAnsi="Arial" w:cs="Arial"/>
          <w:b/>
          <w:color w:val="000000"/>
          <w:sz w:val="20"/>
        </w:rPr>
        <w:t xml:space="preserve"> </w:t>
      </w:r>
      <w:r w:rsidRPr="00FF7A51">
        <w:rPr>
          <w:rFonts w:ascii="Arial" w:hAnsi="Arial" w:cs="Arial"/>
          <w:b/>
          <w:color w:val="000000"/>
          <w:sz w:val="20"/>
        </w:rPr>
        <w:t>связанных</w:t>
      </w:r>
      <w:r w:rsidR="007A3A36" w:rsidRPr="00FF7A51">
        <w:rPr>
          <w:rFonts w:ascii="Arial" w:hAnsi="Arial" w:cs="Arial"/>
          <w:b/>
          <w:color w:val="000000"/>
          <w:sz w:val="20"/>
        </w:rPr>
        <w:t xml:space="preserve"> </w:t>
      </w:r>
      <w:r w:rsidRPr="00FF7A51">
        <w:rPr>
          <w:rFonts w:ascii="Arial" w:hAnsi="Arial" w:cs="Arial"/>
          <w:b/>
          <w:color w:val="000000"/>
          <w:sz w:val="20"/>
        </w:rPr>
        <w:t>с</w:t>
      </w:r>
      <w:r w:rsidR="007A3A36" w:rsidRPr="00FF7A51">
        <w:rPr>
          <w:rFonts w:ascii="Arial" w:hAnsi="Arial" w:cs="Arial"/>
          <w:b/>
          <w:color w:val="000000"/>
          <w:sz w:val="20"/>
        </w:rPr>
        <w:t xml:space="preserve"> </w:t>
      </w:r>
      <w:r w:rsidRPr="00FF7A51">
        <w:rPr>
          <w:rFonts w:ascii="Arial" w:hAnsi="Arial" w:cs="Arial"/>
          <w:b/>
          <w:color w:val="000000"/>
          <w:sz w:val="20"/>
        </w:rPr>
        <w:t>муниципальной</w:t>
      </w:r>
      <w:r w:rsidR="007A3A36" w:rsidRPr="00FF7A51">
        <w:rPr>
          <w:rFonts w:ascii="Arial" w:hAnsi="Arial" w:cs="Arial"/>
          <w:b/>
          <w:color w:val="000000"/>
          <w:sz w:val="20"/>
        </w:rPr>
        <w:t xml:space="preserve"> </w:t>
      </w:r>
      <w:r w:rsidRPr="00FF7A51">
        <w:rPr>
          <w:rFonts w:ascii="Arial" w:hAnsi="Arial" w:cs="Arial"/>
          <w:b/>
          <w:color w:val="000000"/>
          <w:sz w:val="20"/>
        </w:rPr>
        <w:t>службой</w:t>
      </w:r>
      <w:r w:rsidR="007A3A36" w:rsidRPr="00FF7A51">
        <w:rPr>
          <w:rFonts w:ascii="Arial" w:hAnsi="Arial" w:cs="Arial"/>
          <w:b/>
          <w:color w:val="000000"/>
          <w:sz w:val="20"/>
        </w:rPr>
        <w:t xml:space="preserve"> </w:t>
      </w:r>
      <w:r w:rsidRPr="00FF7A51">
        <w:rPr>
          <w:rFonts w:ascii="Arial" w:hAnsi="Arial" w:cs="Arial"/>
          <w:b/>
          <w:color w:val="000000"/>
          <w:sz w:val="20"/>
        </w:rPr>
        <w:t>в</w:t>
      </w:r>
      <w:r w:rsidR="007A3A36" w:rsidRPr="00FF7A51">
        <w:rPr>
          <w:rFonts w:ascii="Arial" w:hAnsi="Arial" w:cs="Arial"/>
          <w:b/>
          <w:color w:val="000000"/>
          <w:sz w:val="20"/>
        </w:rPr>
        <w:t xml:space="preserve"> </w:t>
      </w:r>
      <w:r w:rsidRPr="00FF7A51">
        <w:rPr>
          <w:rFonts w:ascii="Arial" w:hAnsi="Arial" w:cs="Arial"/>
          <w:b/>
          <w:color w:val="000000"/>
          <w:sz w:val="20"/>
        </w:rPr>
        <w:t>администрации</w:t>
      </w:r>
      <w:r w:rsidR="007A3A36" w:rsidRPr="00FF7A51">
        <w:rPr>
          <w:rFonts w:ascii="Arial" w:hAnsi="Arial" w:cs="Arial"/>
          <w:b/>
          <w:color w:val="000000"/>
          <w:sz w:val="20"/>
        </w:rPr>
        <w:t xml:space="preserve"> </w:t>
      </w:r>
      <w:r w:rsidRPr="00FF7A51">
        <w:rPr>
          <w:rFonts w:ascii="Arial" w:hAnsi="Arial" w:cs="Arial"/>
          <w:b/>
          <w:color w:val="000000"/>
          <w:sz w:val="20"/>
        </w:rPr>
        <w:t>Приволжского</w:t>
      </w:r>
      <w:r w:rsidR="007A3A36" w:rsidRPr="00FF7A51">
        <w:rPr>
          <w:rFonts w:ascii="Arial" w:hAnsi="Arial" w:cs="Arial"/>
          <w:b/>
          <w:color w:val="000000"/>
          <w:sz w:val="20"/>
        </w:rPr>
        <w:t xml:space="preserve"> </w:t>
      </w:r>
      <w:r w:rsidRPr="00FF7A51">
        <w:rPr>
          <w:rFonts w:ascii="Arial" w:hAnsi="Arial" w:cs="Arial"/>
          <w:b/>
          <w:color w:val="000000"/>
          <w:sz w:val="20"/>
        </w:rPr>
        <w:t>сельского</w:t>
      </w:r>
      <w:r w:rsidR="007A3A36" w:rsidRPr="00FF7A51">
        <w:rPr>
          <w:rFonts w:ascii="Arial" w:hAnsi="Arial" w:cs="Arial"/>
          <w:b/>
          <w:color w:val="000000"/>
          <w:sz w:val="20"/>
        </w:rPr>
        <w:t xml:space="preserve"> </w:t>
      </w:r>
      <w:r w:rsidRPr="00FF7A51">
        <w:rPr>
          <w:rFonts w:ascii="Arial" w:hAnsi="Arial" w:cs="Arial"/>
          <w:b/>
          <w:color w:val="000000"/>
          <w:sz w:val="20"/>
        </w:rPr>
        <w:t>поселения</w:t>
      </w:r>
      <w:r w:rsidR="007A3A36" w:rsidRPr="00FF7A51">
        <w:rPr>
          <w:rFonts w:ascii="Arial" w:hAnsi="Arial" w:cs="Arial"/>
          <w:b/>
          <w:color w:val="000000"/>
          <w:sz w:val="20"/>
        </w:rPr>
        <w:t xml:space="preserve"> </w:t>
      </w:r>
      <w:r w:rsidRPr="00FF7A51">
        <w:rPr>
          <w:rFonts w:ascii="Arial" w:hAnsi="Arial" w:cs="Arial"/>
          <w:b/>
          <w:color w:val="000000"/>
          <w:sz w:val="20"/>
        </w:rPr>
        <w:t>Мариинско-Посадского</w:t>
      </w:r>
      <w:r w:rsidR="007A3A36" w:rsidRPr="00FF7A51">
        <w:rPr>
          <w:rFonts w:ascii="Arial" w:hAnsi="Arial" w:cs="Arial"/>
          <w:b/>
          <w:color w:val="000000"/>
          <w:sz w:val="20"/>
        </w:rPr>
        <w:t xml:space="preserve"> </w:t>
      </w:r>
      <w:r w:rsidRPr="00FF7A51">
        <w:rPr>
          <w:rFonts w:ascii="Arial" w:hAnsi="Arial" w:cs="Arial"/>
          <w:b/>
          <w:color w:val="000000"/>
          <w:sz w:val="20"/>
        </w:rPr>
        <w:t>района</w:t>
      </w:r>
      <w:r w:rsidR="007A3A36" w:rsidRPr="00FF7A51">
        <w:rPr>
          <w:rFonts w:ascii="Arial" w:hAnsi="Arial" w:cs="Arial"/>
          <w:b/>
          <w:color w:val="000000"/>
          <w:sz w:val="20"/>
        </w:rPr>
        <w:t xml:space="preserve"> </w:t>
      </w:r>
      <w:r w:rsidRPr="00FF7A51">
        <w:rPr>
          <w:rFonts w:ascii="Arial" w:hAnsi="Arial" w:cs="Arial"/>
          <w:b/>
          <w:color w:val="000000"/>
          <w:sz w:val="20"/>
        </w:rPr>
        <w:t>Чувашской</w:t>
      </w:r>
      <w:r w:rsidR="007A3A36" w:rsidRPr="00FF7A51">
        <w:rPr>
          <w:rFonts w:ascii="Arial" w:hAnsi="Arial" w:cs="Arial"/>
          <w:b/>
          <w:color w:val="000000"/>
          <w:sz w:val="20"/>
        </w:rPr>
        <w:t xml:space="preserve"> </w:t>
      </w:r>
      <w:r w:rsidRPr="00FF7A51">
        <w:rPr>
          <w:rFonts w:ascii="Arial" w:hAnsi="Arial" w:cs="Arial"/>
          <w:b/>
          <w:color w:val="000000"/>
          <w:sz w:val="20"/>
        </w:rPr>
        <w:t>Республики»</w:t>
      </w:r>
    </w:p>
    <w:p w:rsidR="00DB3E8D" w:rsidRDefault="00DB3E8D" w:rsidP="00FF7A51">
      <w:pPr>
        <w:pStyle w:val="af5"/>
        <w:spacing w:before="0" w:beforeAutospacing="0" w:after="0" w:afterAutospacing="0"/>
        <w:ind w:firstLine="567"/>
        <w:jc w:val="both"/>
        <w:rPr>
          <w:rFonts w:ascii="Arial" w:hAnsi="Arial" w:cs="Arial"/>
          <w:bCs/>
          <w:color w:val="000000"/>
          <w:sz w:val="20"/>
          <w:szCs w:val="28"/>
        </w:rPr>
      </w:pPr>
    </w:p>
    <w:p w:rsidR="00456483" w:rsidRPr="00FF7A51" w:rsidRDefault="004C5801" w:rsidP="00FF7A51">
      <w:pPr>
        <w:pStyle w:val="af5"/>
        <w:spacing w:before="0" w:beforeAutospacing="0" w:after="0" w:afterAutospacing="0"/>
        <w:ind w:firstLine="567"/>
        <w:jc w:val="both"/>
        <w:rPr>
          <w:rFonts w:ascii="Arial" w:hAnsi="Arial" w:cs="Arial"/>
          <w:color w:val="000000"/>
          <w:sz w:val="20"/>
        </w:rPr>
      </w:pPr>
      <w:r w:rsidRPr="00FF7A51">
        <w:rPr>
          <w:rFonts w:ascii="Arial" w:hAnsi="Arial" w:cs="Arial"/>
          <w:bCs/>
          <w:color w:val="000000"/>
          <w:sz w:val="20"/>
          <w:szCs w:val="28"/>
        </w:rPr>
        <w:t>В</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соответствии</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с</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Федеральным</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законом</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от</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27</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октября</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2020</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г.</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347-ФЗ</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«О</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внесении</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изменения</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в</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статью</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13</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Федерального</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закона</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«О</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муниципальной</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службе</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в</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Российской</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Федерации»,</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администрация</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Приволжского</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сельского</w:t>
      </w:r>
      <w:r w:rsidR="007A3A36" w:rsidRPr="00FF7A51">
        <w:rPr>
          <w:rFonts w:ascii="Arial" w:eastAsia="Calibri" w:hAnsi="Arial" w:cs="Arial"/>
          <w:color w:val="000000"/>
          <w:sz w:val="20"/>
        </w:rPr>
        <w:t xml:space="preserve"> </w:t>
      </w:r>
      <w:r w:rsidRPr="00FF7A51">
        <w:rPr>
          <w:rFonts w:ascii="Arial" w:eastAsia="Calibri" w:hAnsi="Arial" w:cs="Arial"/>
          <w:color w:val="000000"/>
          <w:sz w:val="20"/>
        </w:rPr>
        <w:t>поселения</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Мариинско-Посадского</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района</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Чувашской</w:t>
      </w:r>
      <w:r w:rsidR="007A3A36" w:rsidRPr="00FF7A51">
        <w:rPr>
          <w:rFonts w:ascii="Arial" w:hAnsi="Arial" w:cs="Arial"/>
          <w:bCs/>
          <w:color w:val="000000"/>
          <w:sz w:val="20"/>
          <w:szCs w:val="28"/>
        </w:rPr>
        <w:t xml:space="preserve"> </w:t>
      </w:r>
      <w:r w:rsidRPr="00FF7A51">
        <w:rPr>
          <w:rFonts w:ascii="Arial" w:hAnsi="Arial" w:cs="Arial"/>
          <w:bCs/>
          <w:color w:val="000000"/>
          <w:sz w:val="20"/>
          <w:szCs w:val="28"/>
        </w:rPr>
        <w:t>Республики</w:t>
      </w:r>
      <w:r w:rsidR="007A3A36" w:rsidRPr="00FF7A51">
        <w:rPr>
          <w:rFonts w:ascii="Arial" w:hAnsi="Arial" w:cs="Arial"/>
          <w:bCs/>
          <w:color w:val="000000"/>
          <w:sz w:val="20"/>
          <w:szCs w:val="28"/>
        </w:rPr>
        <w:t xml:space="preserve"> </w:t>
      </w:r>
      <w:r w:rsidRPr="00FF7A51">
        <w:rPr>
          <w:rFonts w:ascii="Arial" w:hAnsi="Arial" w:cs="Arial"/>
          <w:color w:val="000000"/>
          <w:sz w:val="20"/>
        </w:rPr>
        <w:t>п</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с</w:t>
      </w:r>
      <w:r w:rsidR="007A3A36" w:rsidRPr="00FF7A51">
        <w:rPr>
          <w:rFonts w:ascii="Arial" w:hAnsi="Arial" w:cs="Arial"/>
          <w:color w:val="000000"/>
          <w:sz w:val="20"/>
        </w:rPr>
        <w:t xml:space="preserve"> </w:t>
      </w:r>
      <w:r w:rsidRPr="00FF7A51">
        <w:rPr>
          <w:rFonts w:ascii="Arial" w:hAnsi="Arial" w:cs="Arial"/>
          <w:color w:val="000000"/>
          <w:sz w:val="20"/>
        </w:rPr>
        <w:t>т</w:t>
      </w:r>
      <w:r w:rsidR="007A3A36" w:rsidRPr="00FF7A51">
        <w:rPr>
          <w:rFonts w:ascii="Arial" w:hAnsi="Arial" w:cs="Arial"/>
          <w:color w:val="000000"/>
          <w:sz w:val="20"/>
        </w:rPr>
        <w:t xml:space="preserve"> </w:t>
      </w:r>
      <w:r w:rsidRPr="00FF7A51">
        <w:rPr>
          <w:rFonts w:ascii="Arial" w:hAnsi="Arial" w:cs="Arial"/>
          <w:color w:val="000000"/>
          <w:sz w:val="20"/>
        </w:rPr>
        <w:t>а</w:t>
      </w:r>
      <w:r w:rsidR="007A3A36" w:rsidRPr="00FF7A51">
        <w:rPr>
          <w:rFonts w:ascii="Arial" w:hAnsi="Arial" w:cs="Arial"/>
          <w:color w:val="000000"/>
          <w:sz w:val="20"/>
        </w:rPr>
        <w:t xml:space="preserve"> </w:t>
      </w:r>
      <w:r w:rsidRPr="00FF7A51">
        <w:rPr>
          <w:rFonts w:ascii="Arial" w:hAnsi="Arial" w:cs="Arial"/>
          <w:color w:val="000000"/>
          <w:sz w:val="20"/>
        </w:rPr>
        <w:t>н</w:t>
      </w:r>
      <w:r w:rsidR="007A3A36" w:rsidRPr="00FF7A51">
        <w:rPr>
          <w:rFonts w:ascii="Arial" w:hAnsi="Arial" w:cs="Arial"/>
          <w:color w:val="000000"/>
          <w:sz w:val="20"/>
        </w:rPr>
        <w:t xml:space="preserve"> </w:t>
      </w: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л</w:t>
      </w:r>
      <w:r w:rsidR="007A3A36" w:rsidRPr="00FF7A51">
        <w:rPr>
          <w:rFonts w:ascii="Arial" w:hAnsi="Arial" w:cs="Arial"/>
          <w:color w:val="000000"/>
          <w:sz w:val="20"/>
        </w:rPr>
        <w:t xml:space="preserve"> </w:t>
      </w:r>
      <w:r w:rsidRPr="00FF7A51">
        <w:rPr>
          <w:rFonts w:ascii="Arial" w:hAnsi="Arial" w:cs="Arial"/>
          <w:color w:val="000000"/>
          <w:sz w:val="20"/>
        </w:rPr>
        <w:t>я</w:t>
      </w:r>
      <w:r w:rsidR="007A3A36" w:rsidRPr="00FF7A51">
        <w:rPr>
          <w:rFonts w:ascii="Arial" w:hAnsi="Arial" w:cs="Arial"/>
          <w:color w:val="000000"/>
          <w:sz w:val="20"/>
        </w:rPr>
        <w:t xml:space="preserve"> </w:t>
      </w:r>
      <w:r w:rsidRPr="00FF7A51">
        <w:rPr>
          <w:rFonts w:ascii="Arial" w:hAnsi="Arial" w:cs="Arial"/>
          <w:color w:val="000000"/>
          <w:sz w:val="20"/>
        </w:rPr>
        <w:t>е</w:t>
      </w:r>
      <w:r w:rsidR="007A3A36" w:rsidRPr="00FF7A51">
        <w:rPr>
          <w:rFonts w:ascii="Arial" w:hAnsi="Arial" w:cs="Arial"/>
          <w:color w:val="000000"/>
          <w:sz w:val="20"/>
        </w:rPr>
        <w:t xml:space="preserve"> </w:t>
      </w:r>
      <w:r w:rsidRPr="00FF7A51">
        <w:rPr>
          <w:rFonts w:ascii="Arial" w:hAnsi="Arial" w:cs="Arial"/>
          <w:color w:val="000000"/>
          <w:sz w:val="20"/>
        </w:rPr>
        <w:t>т:</w:t>
      </w:r>
    </w:p>
    <w:p w:rsidR="00456483" w:rsidRPr="00FF7A51" w:rsidRDefault="007A3A36" w:rsidP="00FF7A51">
      <w:pPr>
        <w:jc w:val="both"/>
        <w:rPr>
          <w:rFonts w:ascii="Arial" w:hAnsi="Arial" w:cs="Arial"/>
          <w:color w:val="000000"/>
          <w:sz w:val="20"/>
        </w:rPr>
      </w:pPr>
      <w:r w:rsidRPr="00FF7A51">
        <w:rPr>
          <w:rFonts w:ascii="Arial" w:hAnsi="Arial" w:cs="Arial"/>
          <w:b/>
          <w:color w:val="000000"/>
          <w:sz w:val="20"/>
        </w:rPr>
        <w:t xml:space="preserve"> </w:t>
      </w:r>
      <w:r w:rsidR="004C5801" w:rsidRPr="00FF7A51">
        <w:rPr>
          <w:rFonts w:ascii="Arial" w:hAnsi="Arial" w:cs="Arial"/>
          <w:color w:val="000000"/>
          <w:sz w:val="20"/>
        </w:rPr>
        <w:t>1.</w:t>
      </w:r>
      <w:r w:rsidRPr="00FF7A51">
        <w:rPr>
          <w:rFonts w:ascii="Arial" w:hAnsi="Arial" w:cs="Arial"/>
          <w:color w:val="000000"/>
          <w:sz w:val="20"/>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постановление</w:t>
      </w:r>
      <w:r w:rsidRPr="00FF7A51">
        <w:rPr>
          <w:rFonts w:ascii="Arial" w:hAnsi="Arial" w:cs="Arial"/>
          <w:color w:val="000000"/>
          <w:sz w:val="20"/>
        </w:rPr>
        <w:t xml:space="preserve"> </w:t>
      </w:r>
      <w:r w:rsidR="004C5801" w:rsidRPr="00FF7A51">
        <w:rPr>
          <w:rFonts w:ascii="Arial" w:hAnsi="Arial" w:cs="Arial"/>
          <w:color w:val="000000"/>
          <w:sz w:val="20"/>
        </w:rPr>
        <w:t>администрации</w:t>
      </w:r>
      <w:r w:rsidRPr="00FF7A51">
        <w:rPr>
          <w:rFonts w:ascii="Arial" w:hAnsi="Arial" w:cs="Arial"/>
          <w:color w:val="000000"/>
          <w:sz w:val="20"/>
        </w:rPr>
        <w:t xml:space="preserve"> </w:t>
      </w:r>
      <w:r w:rsidR="004C5801" w:rsidRPr="00FF7A51">
        <w:rPr>
          <w:rFonts w:ascii="Arial" w:hAnsi="Arial" w:cs="Arial"/>
          <w:color w:val="000000"/>
          <w:sz w:val="20"/>
        </w:rPr>
        <w:t>Приволжского</w:t>
      </w:r>
      <w:r w:rsidRPr="00FF7A51">
        <w:rPr>
          <w:rFonts w:ascii="Arial" w:hAnsi="Arial" w:cs="Arial"/>
          <w:color w:val="000000"/>
          <w:sz w:val="20"/>
        </w:rPr>
        <w:t xml:space="preserve"> </w:t>
      </w:r>
      <w:r w:rsidR="004C5801" w:rsidRPr="00FF7A51">
        <w:rPr>
          <w:rFonts w:ascii="Arial" w:hAnsi="Arial" w:cs="Arial"/>
          <w:color w:val="000000"/>
          <w:sz w:val="20"/>
        </w:rPr>
        <w:t>сельского</w:t>
      </w:r>
      <w:r w:rsidRPr="00FF7A51">
        <w:rPr>
          <w:rFonts w:ascii="Arial" w:hAnsi="Arial" w:cs="Arial"/>
          <w:color w:val="000000"/>
          <w:sz w:val="20"/>
        </w:rPr>
        <w:t xml:space="preserve"> </w:t>
      </w:r>
      <w:r w:rsidR="004C5801" w:rsidRPr="00FF7A51">
        <w:rPr>
          <w:rFonts w:ascii="Arial" w:hAnsi="Arial" w:cs="Arial"/>
          <w:color w:val="000000"/>
          <w:sz w:val="20"/>
        </w:rPr>
        <w:t>поселения</w:t>
      </w:r>
      <w:r w:rsidRPr="00FF7A51">
        <w:rPr>
          <w:rFonts w:ascii="Arial" w:hAnsi="Arial" w:cs="Arial"/>
          <w:color w:val="000000"/>
          <w:sz w:val="20"/>
        </w:rPr>
        <w:t xml:space="preserve"> </w:t>
      </w:r>
      <w:r w:rsidR="004C5801" w:rsidRPr="00FF7A51">
        <w:rPr>
          <w:rFonts w:ascii="Arial" w:hAnsi="Arial" w:cs="Arial"/>
          <w:color w:val="000000"/>
          <w:sz w:val="20"/>
        </w:rPr>
        <w:t>Мариинско-Посадского</w:t>
      </w:r>
      <w:r w:rsidRPr="00FF7A51">
        <w:rPr>
          <w:rFonts w:ascii="Arial" w:hAnsi="Arial" w:cs="Arial"/>
          <w:color w:val="000000"/>
          <w:sz w:val="20"/>
        </w:rPr>
        <w:t xml:space="preserve"> </w:t>
      </w:r>
      <w:r w:rsidR="004C5801" w:rsidRPr="00FF7A51">
        <w:rPr>
          <w:rFonts w:ascii="Arial" w:hAnsi="Arial" w:cs="Arial"/>
          <w:color w:val="000000"/>
          <w:sz w:val="20"/>
        </w:rPr>
        <w:t>района</w:t>
      </w:r>
      <w:r w:rsidRPr="00FF7A51">
        <w:rPr>
          <w:rFonts w:ascii="Arial" w:hAnsi="Arial" w:cs="Arial"/>
          <w:color w:val="000000"/>
          <w:sz w:val="20"/>
        </w:rPr>
        <w:t xml:space="preserve"> </w:t>
      </w:r>
      <w:r w:rsidR="004C5801" w:rsidRPr="00FF7A51">
        <w:rPr>
          <w:rFonts w:ascii="Arial" w:hAnsi="Arial" w:cs="Arial"/>
          <w:color w:val="000000"/>
          <w:sz w:val="20"/>
        </w:rPr>
        <w:t>от</w:t>
      </w:r>
      <w:r w:rsidRPr="00FF7A51">
        <w:rPr>
          <w:rFonts w:ascii="Arial" w:hAnsi="Arial" w:cs="Arial"/>
          <w:color w:val="000000"/>
          <w:sz w:val="20"/>
        </w:rPr>
        <w:t xml:space="preserve"> </w:t>
      </w:r>
      <w:r w:rsidR="004C5801" w:rsidRPr="00FF7A51">
        <w:rPr>
          <w:rFonts w:ascii="Arial" w:hAnsi="Arial" w:cs="Arial"/>
          <w:color w:val="000000"/>
          <w:sz w:val="20"/>
        </w:rPr>
        <w:t>10</w:t>
      </w:r>
      <w:r w:rsidRPr="00FF7A51">
        <w:rPr>
          <w:rFonts w:ascii="Arial" w:hAnsi="Arial" w:cs="Arial"/>
          <w:color w:val="000000"/>
          <w:sz w:val="20"/>
        </w:rPr>
        <w:t xml:space="preserve"> </w:t>
      </w:r>
      <w:r w:rsidR="004C5801" w:rsidRPr="00FF7A51">
        <w:rPr>
          <w:rFonts w:ascii="Arial" w:hAnsi="Arial" w:cs="Arial"/>
          <w:color w:val="000000"/>
          <w:sz w:val="20"/>
        </w:rPr>
        <w:t>апреля</w:t>
      </w:r>
      <w:r w:rsidRPr="00FF7A51">
        <w:rPr>
          <w:rFonts w:ascii="Arial" w:hAnsi="Arial" w:cs="Arial"/>
          <w:color w:val="000000"/>
          <w:sz w:val="20"/>
        </w:rPr>
        <w:t xml:space="preserve"> </w:t>
      </w:r>
      <w:r w:rsidR="004C5801" w:rsidRPr="00FF7A51">
        <w:rPr>
          <w:rFonts w:ascii="Arial" w:hAnsi="Arial" w:cs="Arial"/>
          <w:color w:val="000000"/>
          <w:sz w:val="20"/>
        </w:rPr>
        <w:t>2020</w:t>
      </w:r>
      <w:r w:rsidRPr="00FF7A51">
        <w:rPr>
          <w:rFonts w:ascii="Arial" w:hAnsi="Arial" w:cs="Arial"/>
          <w:color w:val="000000"/>
          <w:sz w:val="20"/>
        </w:rPr>
        <w:t xml:space="preserve"> </w:t>
      </w:r>
      <w:r w:rsidR="004C5801" w:rsidRPr="00FF7A51">
        <w:rPr>
          <w:rFonts w:ascii="Arial" w:hAnsi="Arial" w:cs="Arial"/>
          <w:color w:val="000000"/>
          <w:sz w:val="20"/>
        </w:rPr>
        <w:t>г.</w:t>
      </w:r>
      <w:r w:rsidRPr="00FF7A51">
        <w:rPr>
          <w:rFonts w:ascii="Arial" w:hAnsi="Arial" w:cs="Arial"/>
          <w:color w:val="000000"/>
          <w:sz w:val="20"/>
        </w:rPr>
        <w:t xml:space="preserve"> </w:t>
      </w:r>
      <w:r w:rsidR="004C5801" w:rsidRPr="00FF7A51">
        <w:rPr>
          <w:rFonts w:ascii="Arial" w:hAnsi="Arial" w:cs="Arial"/>
          <w:color w:val="000000"/>
          <w:sz w:val="20"/>
        </w:rPr>
        <w:t>№</w:t>
      </w:r>
      <w:r w:rsidRPr="00FF7A51">
        <w:rPr>
          <w:rFonts w:ascii="Arial" w:hAnsi="Arial" w:cs="Arial"/>
          <w:color w:val="000000"/>
          <w:sz w:val="20"/>
        </w:rPr>
        <w:t xml:space="preserve"> </w:t>
      </w:r>
      <w:r w:rsidR="004C5801" w:rsidRPr="00FF7A51">
        <w:rPr>
          <w:rFonts w:ascii="Arial" w:hAnsi="Arial" w:cs="Arial"/>
          <w:color w:val="000000"/>
          <w:sz w:val="20"/>
        </w:rPr>
        <w:t>32</w:t>
      </w:r>
      <w:r w:rsidRPr="00FF7A51">
        <w:rPr>
          <w:rFonts w:ascii="Arial" w:hAnsi="Arial" w:cs="Arial"/>
          <w:color w:val="000000"/>
          <w:sz w:val="20"/>
        </w:rPr>
        <w:t xml:space="preserve"> </w:t>
      </w:r>
      <w:r w:rsidR="004C5801" w:rsidRPr="00FF7A51">
        <w:rPr>
          <w:rFonts w:ascii="Arial" w:hAnsi="Arial" w:cs="Arial"/>
          <w:color w:val="000000"/>
          <w:sz w:val="20"/>
        </w:rPr>
        <w:t>«Об</w:t>
      </w:r>
      <w:r w:rsidRPr="00FF7A51">
        <w:rPr>
          <w:rFonts w:ascii="Arial" w:hAnsi="Arial" w:cs="Arial"/>
          <w:color w:val="000000"/>
          <w:sz w:val="20"/>
        </w:rPr>
        <w:t xml:space="preserve"> </w:t>
      </w:r>
      <w:r w:rsidR="004C5801" w:rsidRPr="00FF7A51">
        <w:rPr>
          <w:rFonts w:ascii="Arial" w:hAnsi="Arial" w:cs="Arial"/>
          <w:color w:val="000000"/>
          <w:sz w:val="20"/>
        </w:rPr>
        <w:t>утверждении</w:t>
      </w:r>
      <w:r w:rsidRPr="00FF7A51">
        <w:rPr>
          <w:rFonts w:ascii="Arial" w:hAnsi="Arial" w:cs="Arial"/>
          <w:color w:val="000000"/>
          <w:sz w:val="20"/>
        </w:rPr>
        <w:t xml:space="preserve"> </w:t>
      </w:r>
      <w:r w:rsidR="004C5801" w:rsidRPr="00FF7A51">
        <w:rPr>
          <w:rFonts w:ascii="Arial" w:hAnsi="Arial" w:cs="Arial"/>
          <w:color w:val="000000"/>
          <w:sz w:val="20"/>
        </w:rPr>
        <w:t>Положения</w:t>
      </w:r>
      <w:r w:rsidRPr="00FF7A51">
        <w:rPr>
          <w:rFonts w:ascii="Arial" w:hAnsi="Arial" w:cs="Arial"/>
          <w:color w:val="000000"/>
          <w:sz w:val="20"/>
        </w:rPr>
        <w:t xml:space="preserve"> </w:t>
      </w:r>
      <w:r w:rsidR="004C5801" w:rsidRPr="00FF7A51">
        <w:rPr>
          <w:rFonts w:ascii="Arial" w:hAnsi="Arial" w:cs="Arial"/>
          <w:color w:val="000000"/>
          <w:sz w:val="20"/>
        </w:rPr>
        <w:t>об</w:t>
      </w:r>
      <w:r w:rsidRPr="00FF7A51">
        <w:rPr>
          <w:rFonts w:ascii="Arial" w:hAnsi="Arial" w:cs="Arial"/>
          <w:color w:val="000000"/>
          <w:sz w:val="20"/>
        </w:rPr>
        <w:t xml:space="preserve"> </w:t>
      </w:r>
      <w:r w:rsidR="004C5801" w:rsidRPr="00FF7A51">
        <w:rPr>
          <w:rFonts w:ascii="Arial" w:hAnsi="Arial" w:cs="Arial"/>
          <w:color w:val="000000"/>
          <w:sz w:val="20"/>
        </w:rPr>
        <w:t>ограничениях</w:t>
      </w:r>
      <w:r w:rsidRPr="00FF7A51">
        <w:rPr>
          <w:rFonts w:ascii="Arial" w:hAnsi="Arial" w:cs="Arial"/>
          <w:color w:val="000000"/>
          <w:sz w:val="20"/>
        </w:rPr>
        <w:t xml:space="preserve"> </w:t>
      </w:r>
      <w:r w:rsidR="004C5801" w:rsidRPr="00FF7A51">
        <w:rPr>
          <w:rFonts w:ascii="Arial" w:hAnsi="Arial" w:cs="Arial"/>
          <w:color w:val="000000"/>
          <w:sz w:val="20"/>
        </w:rPr>
        <w:t>и</w:t>
      </w:r>
      <w:r w:rsidRPr="00FF7A51">
        <w:rPr>
          <w:rFonts w:ascii="Arial" w:hAnsi="Arial" w:cs="Arial"/>
          <w:color w:val="000000"/>
          <w:sz w:val="20"/>
        </w:rPr>
        <w:t xml:space="preserve"> </w:t>
      </w:r>
      <w:r w:rsidR="004C5801" w:rsidRPr="00FF7A51">
        <w:rPr>
          <w:rFonts w:ascii="Arial" w:hAnsi="Arial" w:cs="Arial"/>
          <w:color w:val="000000"/>
          <w:sz w:val="20"/>
        </w:rPr>
        <w:t>запретах,</w:t>
      </w:r>
      <w:r w:rsidRPr="00FF7A51">
        <w:rPr>
          <w:rFonts w:ascii="Arial" w:hAnsi="Arial" w:cs="Arial"/>
          <w:color w:val="000000"/>
          <w:sz w:val="20"/>
        </w:rPr>
        <w:t xml:space="preserve"> </w:t>
      </w:r>
      <w:r w:rsidR="004C5801" w:rsidRPr="00FF7A51">
        <w:rPr>
          <w:rFonts w:ascii="Arial" w:hAnsi="Arial" w:cs="Arial"/>
          <w:color w:val="000000"/>
          <w:sz w:val="20"/>
        </w:rPr>
        <w:t>связанных</w:t>
      </w:r>
      <w:r w:rsidRPr="00FF7A51">
        <w:rPr>
          <w:rFonts w:ascii="Arial" w:hAnsi="Arial" w:cs="Arial"/>
          <w:color w:val="000000"/>
          <w:sz w:val="20"/>
        </w:rPr>
        <w:t xml:space="preserve"> </w:t>
      </w:r>
      <w:r w:rsidR="004C5801" w:rsidRPr="00FF7A51">
        <w:rPr>
          <w:rFonts w:ascii="Arial" w:hAnsi="Arial" w:cs="Arial"/>
          <w:color w:val="000000"/>
          <w:sz w:val="20"/>
        </w:rPr>
        <w:t>с</w:t>
      </w:r>
      <w:r w:rsidRPr="00FF7A51">
        <w:rPr>
          <w:rFonts w:ascii="Arial" w:hAnsi="Arial" w:cs="Arial"/>
          <w:color w:val="000000"/>
          <w:sz w:val="20"/>
        </w:rPr>
        <w:t xml:space="preserve"> </w:t>
      </w:r>
      <w:r w:rsidR="004C5801" w:rsidRPr="00FF7A51">
        <w:rPr>
          <w:rFonts w:ascii="Arial" w:hAnsi="Arial" w:cs="Arial"/>
          <w:color w:val="000000"/>
          <w:sz w:val="20"/>
        </w:rPr>
        <w:t>муниципальной</w:t>
      </w:r>
      <w:r w:rsidRPr="00FF7A51">
        <w:rPr>
          <w:rFonts w:ascii="Arial" w:hAnsi="Arial" w:cs="Arial"/>
          <w:color w:val="000000"/>
          <w:sz w:val="20"/>
        </w:rPr>
        <w:t xml:space="preserve"> </w:t>
      </w:r>
      <w:r w:rsidR="004C5801" w:rsidRPr="00FF7A51">
        <w:rPr>
          <w:rFonts w:ascii="Arial" w:hAnsi="Arial" w:cs="Arial"/>
          <w:color w:val="000000"/>
          <w:sz w:val="20"/>
        </w:rPr>
        <w:t>службой</w:t>
      </w:r>
      <w:r w:rsidRPr="00FF7A51">
        <w:rPr>
          <w:rFonts w:ascii="Arial" w:hAnsi="Arial" w:cs="Arial"/>
          <w:color w:val="000000"/>
          <w:sz w:val="20"/>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администрации</w:t>
      </w:r>
      <w:r w:rsidRPr="00FF7A51">
        <w:rPr>
          <w:rFonts w:ascii="Arial" w:hAnsi="Arial" w:cs="Arial"/>
          <w:color w:val="000000"/>
          <w:sz w:val="20"/>
        </w:rPr>
        <w:t xml:space="preserve"> </w:t>
      </w:r>
      <w:r w:rsidR="004C5801" w:rsidRPr="00FF7A51">
        <w:rPr>
          <w:rFonts w:ascii="Arial" w:hAnsi="Arial" w:cs="Arial"/>
          <w:color w:val="000000"/>
          <w:sz w:val="20"/>
        </w:rPr>
        <w:t>Приволжского</w:t>
      </w:r>
      <w:r w:rsidRPr="00FF7A51">
        <w:rPr>
          <w:rFonts w:ascii="Arial" w:hAnsi="Arial" w:cs="Arial"/>
          <w:color w:val="000000"/>
          <w:sz w:val="20"/>
        </w:rPr>
        <w:t xml:space="preserve"> </w:t>
      </w:r>
      <w:r w:rsidR="004C5801" w:rsidRPr="00FF7A51">
        <w:rPr>
          <w:rFonts w:ascii="Arial" w:hAnsi="Arial" w:cs="Arial"/>
          <w:color w:val="000000"/>
          <w:sz w:val="20"/>
        </w:rPr>
        <w:t>сельского</w:t>
      </w:r>
      <w:r w:rsidRPr="00FF7A51">
        <w:rPr>
          <w:rFonts w:ascii="Arial" w:hAnsi="Arial" w:cs="Arial"/>
          <w:color w:val="000000"/>
          <w:sz w:val="20"/>
        </w:rPr>
        <w:t xml:space="preserve"> </w:t>
      </w:r>
      <w:r w:rsidR="004C5801" w:rsidRPr="00FF7A51">
        <w:rPr>
          <w:rFonts w:ascii="Arial" w:hAnsi="Arial" w:cs="Arial"/>
          <w:color w:val="000000"/>
          <w:sz w:val="20"/>
        </w:rPr>
        <w:t>поселения</w:t>
      </w:r>
      <w:r w:rsidRPr="00FF7A51">
        <w:rPr>
          <w:rFonts w:ascii="Arial" w:hAnsi="Arial" w:cs="Arial"/>
          <w:color w:val="000000"/>
          <w:sz w:val="20"/>
        </w:rPr>
        <w:t xml:space="preserve"> </w:t>
      </w:r>
      <w:r w:rsidR="004C5801" w:rsidRPr="00FF7A51">
        <w:rPr>
          <w:rFonts w:ascii="Arial" w:hAnsi="Arial" w:cs="Arial"/>
          <w:color w:val="000000"/>
          <w:sz w:val="20"/>
        </w:rPr>
        <w:t>Мариинско-Посадского</w:t>
      </w:r>
      <w:r w:rsidRPr="00FF7A51">
        <w:rPr>
          <w:rFonts w:ascii="Arial" w:hAnsi="Arial" w:cs="Arial"/>
          <w:color w:val="000000"/>
          <w:sz w:val="20"/>
        </w:rPr>
        <w:t xml:space="preserve"> </w:t>
      </w:r>
      <w:r w:rsidR="004C5801" w:rsidRPr="00FF7A51">
        <w:rPr>
          <w:rFonts w:ascii="Arial" w:hAnsi="Arial" w:cs="Arial"/>
          <w:color w:val="000000"/>
          <w:sz w:val="20"/>
        </w:rPr>
        <w:t>района</w:t>
      </w:r>
      <w:r w:rsidRPr="00FF7A51">
        <w:rPr>
          <w:rFonts w:ascii="Arial" w:hAnsi="Arial" w:cs="Arial"/>
          <w:color w:val="000000"/>
          <w:sz w:val="20"/>
        </w:rPr>
        <w:t xml:space="preserve"> </w:t>
      </w:r>
      <w:r w:rsidR="004C5801" w:rsidRPr="00FF7A51">
        <w:rPr>
          <w:rFonts w:ascii="Arial" w:hAnsi="Arial" w:cs="Arial"/>
          <w:color w:val="000000"/>
          <w:sz w:val="20"/>
        </w:rPr>
        <w:t>Чува</w:t>
      </w:r>
      <w:r w:rsidR="004C5801" w:rsidRPr="00FF7A51">
        <w:rPr>
          <w:rFonts w:ascii="Arial" w:hAnsi="Arial" w:cs="Arial"/>
          <w:color w:val="000000"/>
          <w:sz w:val="20"/>
        </w:rPr>
        <w:t>ш</w:t>
      </w:r>
      <w:r w:rsidR="004C5801" w:rsidRPr="00FF7A51">
        <w:rPr>
          <w:rFonts w:ascii="Arial" w:hAnsi="Arial" w:cs="Arial"/>
          <w:color w:val="000000"/>
          <w:sz w:val="20"/>
        </w:rPr>
        <w:t>ской</w:t>
      </w:r>
      <w:r w:rsidRPr="00FF7A51">
        <w:rPr>
          <w:rFonts w:ascii="Arial" w:hAnsi="Arial" w:cs="Arial"/>
          <w:color w:val="000000"/>
          <w:sz w:val="20"/>
        </w:rPr>
        <w:t xml:space="preserve"> </w:t>
      </w:r>
      <w:r w:rsidR="004C5801" w:rsidRPr="00FF7A51">
        <w:rPr>
          <w:rFonts w:ascii="Arial" w:hAnsi="Arial" w:cs="Arial"/>
          <w:color w:val="000000"/>
          <w:sz w:val="20"/>
        </w:rPr>
        <w:t>Республики»</w:t>
      </w:r>
      <w:r w:rsidRPr="00FF7A51">
        <w:rPr>
          <w:rFonts w:ascii="Arial" w:hAnsi="Arial" w:cs="Arial"/>
          <w:color w:val="000000"/>
          <w:sz w:val="20"/>
        </w:rPr>
        <w:t xml:space="preserve"> </w:t>
      </w:r>
      <w:r w:rsidR="004C5801" w:rsidRPr="00FF7A51">
        <w:rPr>
          <w:rFonts w:ascii="Arial" w:hAnsi="Arial" w:cs="Arial"/>
          <w:color w:val="000000"/>
          <w:sz w:val="20"/>
        </w:rPr>
        <w:t>(</w:t>
      </w:r>
      <w:r w:rsidRPr="00FF7A51">
        <w:rPr>
          <w:rFonts w:ascii="Arial" w:hAnsi="Arial" w:cs="Arial"/>
          <w:color w:val="000000"/>
          <w:sz w:val="20"/>
        </w:rPr>
        <w:t xml:space="preserve"> </w:t>
      </w:r>
      <w:r w:rsidR="004C5801" w:rsidRPr="00FF7A51">
        <w:rPr>
          <w:rFonts w:ascii="Arial" w:hAnsi="Arial" w:cs="Arial"/>
          <w:color w:val="000000"/>
          <w:sz w:val="20"/>
        </w:rPr>
        <w:t>далее-Положение)</w:t>
      </w:r>
      <w:r w:rsidRPr="00FF7A51">
        <w:rPr>
          <w:rFonts w:ascii="Arial" w:hAnsi="Arial" w:cs="Arial"/>
          <w:color w:val="000000"/>
          <w:sz w:val="20"/>
        </w:rPr>
        <w:t xml:space="preserve"> </w:t>
      </w:r>
      <w:r w:rsidR="004C5801" w:rsidRPr="00FF7A51">
        <w:rPr>
          <w:rFonts w:ascii="Arial" w:hAnsi="Arial" w:cs="Arial"/>
          <w:color w:val="000000"/>
          <w:sz w:val="20"/>
        </w:rPr>
        <w:t>внести</w:t>
      </w:r>
      <w:r w:rsidRPr="00FF7A51">
        <w:rPr>
          <w:rFonts w:ascii="Arial" w:hAnsi="Arial" w:cs="Arial"/>
          <w:color w:val="000000"/>
          <w:sz w:val="20"/>
        </w:rPr>
        <w:t xml:space="preserve"> </w:t>
      </w:r>
      <w:r w:rsidR="004C5801" w:rsidRPr="00FF7A51">
        <w:rPr>
          <w:rFonts w:ascii="Arial" w:hAnsi="Arial" w:cs="Arial"/>
          <w:color w:val="000000"/>
          <w:sz w:val="20"/>
        </w:rPr>
        <w:t>следующие</w:t>
      </w:r>
      <w:r w:rsidRPr="00FF7A51">
        <w:rPr>
          <w:rFonts w:ascii="Arial" w:hAnsi="Arial" w:cs="Arial"/>
          <w:color w:val="000000"/>
          <w:sz w:val="20"/>
        </w:rPr>
        <w:t xml:space="preserve"> </w:t>
      </w:r>
      <w:r w:rsidR="004C5801" w:rsidRPr="00FF7A51">
        <w:rPr>
          <w:rFonts w:ascii="Arial" w:hAnsi="Arial" w:cs="Arial"/>
          <w:color w:val="000000"/>
          <w:sz w:val="20"/>
        </w:rPr>
        <w:t>изменения:</w:t>
      </w:r>
    </w:p>
    <w:p w:rsidR="004C5801" w:rsidRPr="00FF7A51" w:rsidRDefault="007A3A36" w:rsidP="00FF7A51">
      <w:pPr>
        <w:ind w:firstLine="284"/>
        <w:jc w:val="both"/>
        <w:rPr>
          <w:rFonts w:ascii="Arial" w:hAnsi="Arial" w:cs="Arial"/>
          <w:color w:val="000000"/>
          <w:sz w:val="20"/>
          <w:szCs w:val="28"/>
        </w:rPr>
      </w:pPr>
      <w:r w:rsidRPr="00FF7A51">
        <w:rPr>
          <w:rFonts w:ascii="Arial" w:hAnsi="Arial" w:cs="Arial"/>
          <w:color w:val="000000"/>
          <w:sz w:val="20"/>
          <w:szCs w:val="28"/>
        </w:rPr>
        <w:t xml:space="preserve"> </w:t>
      </w:r>
      <w:r w:rsidR="004C5801" w:rsidRPr="00FF7A51">
        <w:rPr>
          <w:rFonts w:ascii="Arial" w:hAnsi="Arial" w:cs="Arial"/>
          <w:color w:val="000000"/>
          <w:sz w:val="20"/>
          <w:szCs w:val="28"/>
        </w:rPr>
        <w:t>Подпункт</w:t>
      </w:r>
      <w:r w:rsidRPr="00FF7A51">
        <w:rPr>
          <w:rFonts w:ascii="Arial" w:hAnsi="Arial" w:cs="Arial"/>
          <w:color w:val="000000"/>
          <w:sz w:val="20"/>
          <w:szCs w:val="28"/>
        </w:rPr>
        <w:t xml:space="preserve"> </w:t>
      </w:r>
      <w:r w:rsidR="004C5801" w:rsidRPr="00FF7A51">
        <w:rPr>
          <w:rFonts w:ascii="Arial" w:hAnsi="Arial" w:cs="Arial"/>
          <w:color w:val="000000"/>
          <w:sz w:val="20"/>
          <w:szCs w:val="28"/>
        </w:rPr>
        <w:t>3</w:t>
      </w:r>
      <w:r w:rsidRPr="00FF7A51">
        <w:rPr>
          <w:rFonts w:ascii="Arial" w:hAnsi="Arial" w:cs="Arial"/>
          <w:color w:val="000000"/>
          <w:sz w:val="20"/>
          <w:szCs w:val="28"/>
        </w:rPr>
        <w:t xml:space="preserve"> </w:t>
      </w:r>
      <w:r w:rsidR="004C5801" w:rsidRPr="00FF7A51">
        <w:rPr>
          <w:rFonts w:ascii="Arial" w:hAnsi="Arial" w:cs="Arial"/>
          <w:color w:val="000000"/>
          <w:sz w:val="20"/>
          <w:szCs w:val="28"/>
        </w:rPr>
        <w:t>пункта</w:t>
      </w:r>
      <w:r w:rsidRPr="00FF7A51">
        <w:rPr>
          <w:rFonts w:ascii="Arial" w:hAnsi="Arial" w:cs="Arial"/>
          <w:color w:val="000000"/>
          <w:sz w:val="20"/>
          <w:szCs w:val="28"/>
        </w:rPr>
        <w:t xml:space="preserve"> </w:t>
      </w:r>
      <w:r w:rsidR="004C5801" w:rsidRPr="00FF7A51">
        <w:rPr>
          <w:rFonts w:ascii="Arial" w:hAnsi="Arial" w:cs="Arial"/>
          <w:color w:val="000000"/>
          <w:sz w:val="20"/>
          <w:szCs w:val="28"/>
        </w:rPr>
        <w:t>1</w:t>
      </w:r>
      <w:r w:rsidRPr="00FF7A51">
        <w:rPr>
          <w:rFonts w:ascii="Arial" w:hAnsi="Arial" w:cs="Arial"/>
          <w:color w:val="000000"/>
          <w:sz w:val="20"/>
          <w:szCs w:val="28"/>
        </w:rPr>
        <w:t xml:space="preserve"> </w:t>
      </w:r>
      <w:r w:rsidR="004C5801" w:rsidRPr="00FF7A51">
        <w:rPr>
          <w:rFonts w:ascii="Arial" w:hAnsi="Arial" w:cs="Arial"/>
          <w:color w:val="000000"/>
          <w:sz w:val="20"/>
          <w:szCs w:val="28"/>
        </w:rPr>
        <w:t>Положения</w:t>
      </w:r>
      <w:r w:rsidRPr="00FF7A51">
        <w:rPr>
          <w:rFonts w:ascii="Arial" w:hAnsi="Arial" w:cs="Arial"/>
          <w:color w:val="000000"/>
          <w:sz w:val="20"/>
          <w:szCs w:val="28"/>
        </w:rPr>
        <w:t xml:space="preserve"> </w:t>
      </w:r>
      <w:r w:rsidR="004C5801" w:rsidRPr="00FF7A51">
        <w:rPr>
          <w:rFonts w:ascii="Arial" w:hAnsi="Arial" w:cs="Arial"/>
          <w:color w:val="000000"/>
          <w:sz w:val="20"/>
          <w:szCs w:val="28"/>
        </w:rPr>
        <w:t>изложить</w:t>
      </w:r>
      <w:r w:rsidRPr="00FF7A51">
        <w:rPr>
          <w:rFonts w:ascii="Arial" w:hAnsi="Arial" w:cs="Arial"/>
          <w:color w:val="000000"/>
          <w:sz w:val="20"/>
          <w:szCs w:val="28"/>
        </w:rPr>
        <w:t xml:space="preserve"> </w:t>
      </w:r>
      <w:r w:rsidR="004C5801" w:rsidRPr="00FF7A51">
        <w:rPr>
          <w:rFonts w:ascii="Arial" w:hAnsi="Arial" w:cs="Arial"/>
          <w:color w:val="000000"/>
          <w:sz w:val="20"/>
          <w:szCs w:val="28"/>
        </w:rPr>
        <w:t>в</w:t>
      </w:r>
      <w:r w:rsidRPr="00FF7A51">
        <w:rPr>
          <w:rFonts w:ascii="Arial" w:hAnsi="Arial" w:cs="Arial"/>
          <w:color w:val="000000"/>
          <w:sz w:val="20"/>
          <w:szCs w:val="28"/>
        </w:rPr>
        <w:t xml:space="preserve"> </w:t>
      </w:r>
      <w:r w:rsidR="004C5801" w:rsidRPr="00FF7A51">
        <w:rPr>
          <w:rFonts w:ascii="Arial" w:hAnsi="Arial" w:cs="Arial"/>
          <w:color w:val="000000"/>
          <w:sz w:val="20"/>
          <w:szCs w:val="28"/>
        </w:rPr>
        <w:t>следующей</w:t>
      </w:r>
      <w:r w:rsidRPr="00FF7A51">
        <w:rPr>
          <w:rFonts w:ascii="Arial" w:hAnsi="Arial" w:cs="Arial"/>
          <w:color w:val="000000"/>
          <w:sz w:val="20"/>
          <w:szCs w:val="28"/>
        </w:rPr>
        <w:t xml:space="preserve"> </w:t>
      </w:r>
      <w:r w:rsidR="004C5801" w:rsidRPr="00FF7A51">
        <w:rPr>
          <w:rFonts w:ascii="Arial" w:hAnsi="Arial" w:cs="Arial"/>
          <w:color w:val="000000"/>
          <w:sz w:val="20"/>
          <w:szCs w:val="28"/>
        </w:rPr>
        <w:t>редакции:</w:t>
      </w:r>
    </w:p>
    <w:p w:rsidR="00456483" w:rsidRPr="00FF7A51" w:rsidRDefault="004C5801" w:rsidP="00FF7A51">
      <w:pPr>
        <w:ind w:firstLine="284"/>
        <w:jc w:val="both"/>
        <w:rPr>
          <w:rFonts w:ascii="Arial" w:hAnsi="Arial" w:cs="Arial"/>
          <w:color w:val="000000"/>
          <w:sz w:val="20"/>
          <w:szCs w:val="28"/>
        </w:rPr>
      </w:pPr>
      <w:r w:rsidRPr="00FF7A51">
        <w:rPr>
          <w:rFonts w:ascii="Arial" w:hAnsi="Arial" w:cs="Arial"/>
          <w:color w:val="000000"/>
          <w:sz w:val="20"/>
          <w:szCs w:val="28"/>
        </w:rPr>
        <w:t>«Муниципальный</w:t>
      </w:r>
      <w:r w:rsidR="007A3A36" w:rsidRPr="00FF7A51">
        <w:rPr>
          <w:rFonts w:ascii="Arial" w:hAnsi="Arial" w:cs="Arial"/>
          <w:color w:val="000000"/>
          <w:sz w:val="20"/>
          <w:szCs w:val="28"/>
        </w:rPr>
        <w:t xml:space="preserve"> </w:t>
      </w:r>
      <w:r w:rsidRPr="00FF7A51">
        <w:rPr>
          <w:rFonts w:ascii="Arial" w:hAnsi="Arial" w:cs="Arial"/>
          <w:color w:val="000000"/>
          <w:sz w:val="20"/>
          <w:szCs w:val="28"/>
        </w:rPr>
        <w:t>служащий,</w:t>
      </w:r>
      <w:r w:rsidR="007A3A36" w:rsidRPr="00FF7A51">
        <w:rPr>
          <w:rFonts w:ascii="Arial" w:hAnsi="Arial" w:cs="Arial"/>
          <w:color w:val="000000"/>
          <w:sz w:val="20"/>
          <w:szCs w:val="28"/>
        </w:rPr>
        <w:t xml:space="preserve"> </w:t>
      </w:r>
      <w:r w:rsidRPr="00FF7A51">
        <w:rPr>
          <w:rFonts w:ascii="Arial" w:hAnsi="Arial" w:cs="Arial"/>
          <w:color w:val="000000"/>
          <w:sz w:val="20"/>
          <w:szCs w:val="28"/>
        </w:rPr>
        <w:t>являющийся</w:t>
      </w:r>
      <w:r w:rsidR="007A3A36" w:rsidRPr="00FF7A51">
        <w:rPr>
          <w:rFonts w:ascii="Arial" w:hAnsi="Arial" w:cs="Arial"/>
          <w:color w:val="000000"/>
          <w:sz w:val="20"/>
          <w:szCs w:val="28"/>
        </w:rPr>
        <w:t xml:space="preserve"> </w:t>
      </w:r>
      <w:r w:rsidRPr="00FF7A51">
        <w:rPr>
          <w:rFonts w:ascii="Arial" w:hAnsi="Arial" w:cs="Arial"/>
          <w:color w:val="000000"/>
          <w:sz w:val="20"/>
          <w:szCs w:val="28"/>
        </w:rPr>
        <w:t>руководителем</w:t>
      </w:r>
      <w:r w:rsidR="007A3A36" w:rsidRPr="00FF7A51">
        <w:rPr>
          <w:rFonts w:ascii="Arial" w:hAnsi="Arial" w:cs="Arial"/>
          <w:color w:val="000000"/>
          <w:sz w:val="20"/>
          <w:szCs w:val="28"/>
        </w:rPr>
        <w:t xml:space="preserve"> </w:t>
      </w:r>
      <w:r w:rsidRPr="00FF7A51">
        <w:rPr>
          <w:rFonts w:ascii="Arial" w:hAnsi="Arial" w:cs="Arial"/>
          <w:color w:val="000000"/>
          <w:sz w:val="20"/>
          <w:szCs w:val="28"/>
        </w:rPr>
        <w:t>органа</w:t>
      </w:r>
      <w:r w:rsidR="007A3A36" w:rsidRPr="00FF7A51">
        <w:rPr>
          <w:rFonts w:ascii="Arial" w:hAnsi="Arial" w:cs="Arial"/>
          <w:color w:val="000000"/>
          <w:sz w:val="20"/>
          <w:szCs w:val="28"/>
        </w:rPr>
        <w:t xml:space="preserve"> </w:t>
      </w:r>
      <w:r w:rsidRPr="00FF7A51">
        <w:rPr>
          <w:rFonts w:ascii="Arial" w:hAnsi="Arial" w:cs="Arial"/>
          <w:color w:val="000000"/>
          <w:sz w:val="20"/>
          <w:szCs w:val="28"/>
        </w:rPr>
        <w:t>местного</w:t>
      </w:r>
      <w:r w:rsidR="007A3A36" w:rsidRPr="00FF7A51">
        <w:rPr>
          <w:rFonts w:ascii="Arial" w:hAnsi="Arial" w:cs="Arial"/>
          <w:color w:val="000000"/>
          <w:sz w:val="20"/>
          <w:szCs w:val="28"/>
        </w:rPr>
        <w:t xml:space="preserve"> </w:t>
      </w:r>
      <w:r w:rsidRPr="00FF7A51">
        <w:rPr>
          <w:rFonts w:ascii="Arial" w:hAnsi="Arial" w:cs="Arial"/>
          <w:color w:val="000000"/>
          <w:sz w:val="20"/>
          <w:szCs w:val="28"/>
        </w:rPr>
        <w:t>самоуправления,</w:t>
      </w:r>
      <w:r w:rsidR="007A3A36" w:rsidRPr="00FF7A51">
        <w:rPr>
          <w:rFonts w:ascii="Arial" w:hAnsi="Arial" w:cs="Arial"/>
          <w:color w:val="000000"/>
          <w:sz w:val="20"/>
          <w:szCs w:val="28"/>
        </w:rPr>
        <w:t xml:space="preserve"> </w:t>
      </w:r>
      <w:r w:rsidRPr="00FF7A51">
        <w:rPr>
          <w:rFonts w:ascii="Arial" w:hAnsi="Arial" w:cs="Arial"/>
          <w:color w:val="000000"/>
          <w:sz w:val="20"/>
          <w:szCs w:val="28"/>
        </w:rPr>
        <w:t>аппарата</w:t>
      </w:r>
      <w:r w:rsidR="007A3A36" w:rsidRPr="00FF7A51">
        <w:rPr>
          <w:rFonts w:ascii="Arial" w:hAnsi="Arial" w:cs="Arial"/>
          <w:color w:val="000000"/>
          <w:sz w:val="20"/>
          <w:szCs w:val="28"/>
        </w:rPr>
        <w:t xml:space="preserve"> </w:t>
      </w:r>
      <w:r w:rsidRPr="00FF7A51">
        <w:rPr>
          <w:rFonts w:ascii="Arial" w:hAnsi="Arial" w:cs="Arial"/>
          <w:color w:val="000000"/>
          <w:sz w:val="20"/>
          <w:szCs w:val="28"/>
        </w:rPr>
        <w:t>избирательной</w:t>
      </w:r>
      <w:r w:rsidR="007A3A36" w:rsidRPr="00FF7A51">
        <w:rPr>
          <w:rFonts w:ascii="Arial" w:hAnsi="Arial" w:cs="Arial"/>
          <w:color w:val="000000"/>
          <w:sz w:val="20"/>
          <w:szCs w:val="28"/>
        </w:rPr>
        <w:t xml:space="preserve"> </w:t>
      </w:r>
      <w:r w:rsidRPr="00FF7A51">
        <w:rPr>
          <w:rFonts w:ascii="Arial" w:hAnsi="Arial" w:cs="Arial"/>
          <w:color w:val="000000"/>
          <w:sz w:val="20"/>
          <w:szCs w:val="28"/>
        </w:rPr>
        <w:t>комиссии</w:t>
      </w:r>
      <w:r w:rsidR="007A3A36" w:rsidRPr="00FF7A51">
        <w:rPr>
          <w:rFonts w:ascii="Arial" w:hAnsi="Arial" w:cs="Arial"/>
          <w:color w:val="000000"/>
          <w:sz w:val="20"/>
          <w:szCs w:val="28"/>
        </w:rPr>
        <w:t xml:space="preserve"> </w:t>
      </w:r>
      <w:r w:rsidRPr="00FF7A51">
        <w:rPr>
          <w:rFonts w:ascii="Arial" w:hAnsi="Arial" w:cs="Arial"/>
          <w:color w:val="000000"/>
          <w:sz w:val="20"/>
          <w:szCs w:val="28"/>
        </w:rPr>
        <w:t>муниципального</w:t>
      </w:r>
      <w:r w:rsidR="007A3A36" w:rsidRPr="00FF7A51">
        <w:rPr>
          <w:rFonts w:ascii="Arial" w:hAnsi="Arial" w:cs="Arial"/>
          <w:color w:val="000000"/>
          <w:sz w:val="20"/>
          <w:szCs w:val="28"/>
        </w:rPr>
        <w:t xml:space="preserve"> </w:t>
      </w:r>
      <w:r w:rsidRPr="00FF7A51">
        <w:rPr>
          <w:rFonts w:ascii="Arial" w:hAnsi="Arial" w:cs="Arial"/>
          <w:color w:val="000000"/>
          <w:sz w:val="20"/>
          <w:szCs w:val="28"/>
        </w:rPr>
        <w:t>образов</w:t>
      </w:r>
      <w:r w:rsidRPr="00FF7A51">
        <w:rPr>
          <w:rFonts w:ascii="Arial" w:hAnsi="Arial" w:cs="Arial"/>
          <w:color w:val="000000"/>
          <w:sz w:val="20"/>
          <w:szCs w:val="28"/>
        </w:rPr>
        <w:t>а</w:t>
      </w:r>
      <w:r w:rsidRPr="00FF7A51">
        <w:rPr>
          <w:rFonts w:ascii="Arial" w:hAnsi="Arial" w:cs="Arial"/>
          <w:color w:val="000000"/>
          <w:sz w:val="20"/>
          <w:szCs w:val="28"/>
        </w:rPr>
        <w:t>ния,</w:t>
      </w:r>
      <w:r w:rsidR="007A3A36" w:rsidRPr="00FF7A51">
        <w:rPr>
          <w:rFonts w:ascii="Arial" w:hAnsi="Arial" w:cs="Arial"/>
          <w:color w:val="000000"/>
          <w:sz w:val="20"/>
          <w:szCs w:val="28"/>
        </w:rPr>
        <w:t xml:space="preserve"> </w:t>
      </w:r>
      <w:r w:rsidRPr="00FF7A51">
        <w:rPr>
          <w:rFonts w:ascii="Arial" w:hAnsi="Arial" w:cs="Arial"/>
          <w:color w:val="000000"/>
          <w:sz w:val="20"/>
          <w:szCs w:val="28"/>
        </w:rPr>
        <w:t>заместитель</w:t>
      </w:r>
      <w:r w:rsidR="007A3A36" w:rsidRPr="00FF7A51">
        <w:rPr>
          <w:rFonts w:ascii="Arial" w:hAnsi="Arial" w:cs="Arial"/>
          <w:color w:val="000000"/>
          <w:sz w:val="20"/>
          <w:szCs w:val="28"/>
        </w:rPr>
        <w:t xml:space="preserve"> </w:t>
      </w:r>
      <w:r w:rsidRPr="00FF7A51">
        <w:rPr>
          <w:rFonts w:ascii="Arial" w:hAnsi="Arial" w:cs="Arial"/>
          <w:color w:val="000000"/>
          <w:sz w:val="20"/>
          <w:szCs w:val="28"/>
        </w:rPr>
        <w:t>указанного</w:t>
      </w:r>
      <w:r w:rsidR="007A3A36" w:rsidRPr="00FF7A51">
        <w:rPr>
          <w:rFonts w:ascii="Arial" w:hAnsi="Arial" w:cs="Arial"/>
          <w:color w:val="000000"/>
          <w:sz w:val="20"/>
          <w:szCs w:val="28"/>
        </w:rPr>
        <w:t xml:space="preserve"> </w:t>
      </w:r>
      <w:r w:rsidRPr="00FF7A51">
        <w:rPr>
          <w:rFonts w:ascii="Arial" w:hAnsi="Arial" w:cs="Arial"/>
          <w:color w:val="000000"/>
          <w:sz w:val="20"/>
          <w:szCs w:val="28"/>
        </w:rPr>
        <w:t>муниципального</w:t>
      </w:r>
      <w:r w:rsidR="007A3A36" w:rsidRPr="00FF7A51">
        <w:rPr>
          <w:rFonts w:ascii="Arial" w:hAnsi="Arial" w:cs="Arial"/>
          <w:color w:val="000000"/>
          <w:sz w:val="20"/>
          <w:szCs w:val="28"/>
        </w:rPr>
        <w:t xml:space="preserve"> </w:t>
      </w:r>
      <w:r w:rsidRPr="00FF7A51">
        <w:rPr>
          <w:rFonts w:ascii="Arial" w:hAnsi="Arial" w:cs="Arial"/>
          <w:color w:val="000000"/>
          <w:sz w:val="20"/>
          <w:szCs w:val="28"/>
        </w:rPr>
        <w:t>служащего</w:t>
      </w:r>
      <w:r w:rsidR="007A3A36" w:rsidRPr="00FF7A51">
        <w:rPr>
          <w:rFonts w:ascii="Arial" w:hAnsi="Arial" w:cs="Arial"/>
          <w:color w:val="000000"/>
          <w:sz w:val="20"/>
          <w:szCs w:val="28"/>
        </w:rPr>
        <w:t xml:space="preserve"> </w:t>
      </w:r>
      <w:r w:rsidRPr="00FF7A51">
        <w:rPr>
          <w:rFonts w:ascii="Arial" w:hAnsi="Arial" w:cs="Arial"/>
          <w:color w:val="000000"/>
          <w:sz w:val="20"/>
          <w:szCs w:val="28"/>
        </w:rPr>
        <w:t>в</w:t>
      </w:r>
      <w:r w:rsidR="007A3A36" w:rsidRPr="00FF7A51">
        <w:rPr>
          <w:rFonts w:ascii="Arial" w:hAnsi="Arial" w:cs="Arial"/>
          <w:color w:val="000000"/>
          <w:sz w:val="20"/>
          <w:szCs w:val="28"/>
        </w:rPr>
        <w:t xml:space="preserve"> </w:t>
      </w:r>
      <w:r w:rsidRPr="00FF7A51">
        <w:rPr>
          <w:rFonts w:ascii="Arial" w:hAnsi="Arial" w:cs="Arial"/>
          <w:color w:val="000000"/>
          <w:sz w:val="20"/>
          <w:szCs w:val="28"/>
        </w:rPr>
        <w:t>целях</w:t>
      </w:r>
      <w:r w:rsidR="007A3A36" w:rsidRPr="00FF7A51">
        <w:rPr>
          <w:rFonts w:ascii="Arial" w:hAnsi="Arial" w:cs="Arial"/>
          <w:color w:val="000000"/>
          <w:sz w:val="20"/>
          <w:szCs w:val="28"/>
        </w:rPr>
        <w:t xml:space="preserve"> </w:t>
      </w:r>
      <w:r w:rsidRPr="00FF7A51">
        <w:rPr>
          <w:rFonts w:ascii="Arial" w:hAnsi="Arial" w:cs="Arial"/>
          <w:color w:val="000000"/>
          <w:sz w:val="20"/>
          <w:szCs w:val="28"/>
        </w:rPr>
        <w:t>исключения</w:t>
      </w:r>
      <w:r w:rsidR="007A3A36" w:rsidRPr="00FF7A51">
        <w:rPr>
          <w:rFonts w:ascii="Arial" w:hAnsi="Arial" w:cs="Arial"/>
          <w:color w:val="000000"/>
          <w:sz w:val="20"/>
          <w:szCs w:val="28"/>
        </w:rPr>
        <w:t xml:space="preserve"> </w:t>
      </w:r>
      <w:r w:rsidRPr="00FF7A51">
        <w:rPr>
          <w:rFonts w:ascii="Arial" w:hAnsi="Arial" w:cs="Arial"/>
          <w:color w:val="000000"/>
          <w:sz w:val="20"/>
          <w:szCs w:val="28"/>
        </w:rPr>
        <w:t>конфликта</w:t>
      </w:r>
      <w:r w:rsidR="007A3A36" w:rsidRPr="00FF7A51">
        <w:rPr>
          <w:rFonts w:ascii="Arial" w:hAnsi="Arial" w:cs="Arial"/>
          <w:color w:val="000000"/>
          <w:sz w:val="20"/>
          <w:szCs w:val="28"/>
        </w:rPr>
        <w:t xml:space="preserve"> </w:t>
      </w:r>
      <w:r w:rsidRPr="00FF7A51">
        <w:rPr>
          <w:rFonts w:ascii="Arial" w:hAnsi="Arial" w:cs="Arial"/>
          <w:color w:val="000000"/>
          <w:sz w:val="20"/>
          <w:szCs w:val="28"/>
        </w:rPr>
        <w:t>интересов</w:t>
      </w:r>
      <w:r w:rsidR="007A3A36" w:rsidRPr="00FF7A51">
        <w:rPr>
          <w:rFonts w:ascii="Arial" w:hAnsi="Arial" w:cs="Arial"/>
          <w:color w:val="000000"/>
          <w:sz w:val="20"/>
          <w:szCs w:val="28"/>
        </w:rPr>
        <w:t xml:space="preserve"> </w:t>
      </w:r>
      <w:r w:rsidRPr="00FF7A51">
        <w:rPr>
          <w:rFonts w:ascii="Arial" w:hAnsi="Arial" w:cs="Arial"/>
          <w:color w:val="000000"/>
          <w:sz w:val="20"/>
          <w:szCs w:val="28"/>
        </w:rPr>
        <w:t>не</w:t>
      </w:r>
      <w:r w:rsidR="007A3A36" w:rsidRPr="00FF7A51">
        <w:rPr>
          <w:rFonts w:ascii="Arial" w:hAnsi="Arial" w:cs="Arial"/>
          <w:color w:val="000000"/>
          <w:sz w:val="20"/>
          <w:szCs w:val="28"/>
        </w:rPr>
        <w:t xml:space="preserve"> </w:t>
      </w:r>
      <w:r w:rsidRPr="00FF7A51">
        <w:rPr>
          <w:rFonts w:ascii="Arial" w:hAnsi="Arial" w:cs="Arial"/>
          <w:color w:val="000000"/>
          <w:sz w:val="20"/>
          <w:szCs w:val="28"/>
        </w:rPr>
        <w:t>могут</w:t>
      </w:r>
      <w:r w:rsidR="007A3A36" w:rsidRPr="00FF7A51">
        <w:rPr>
          <w:rFonts w:ascii="Arial" w:hAnsi="Arial" w:cs="Arial"/>
          <w:color w:val="000000"/>
          <w:sz w:val="20"/>
          <w:szCs w:val="28"/>
        </w:rPr>
        <w:t xml:space="preserve"> </w:t>
      </w:r>
      <w:r w:rsidRPr="00FF7A51">
        <w:rPr>
          <w:rFonts w:ascii="Arial" w:hAnsi="Arial" w:cs="Arial"/>
          <w:color w:val="000000"/>
          <w:sz w:val="20"/>
          <w:szCs w:val="28"/>
        </w:rPr>
        <w:t>представлять</w:t>
      </w:r>
      <w:r w:rsidR="007A3A36" w:rsidRPr="00FF7A51">
        <w:rPr>
          <w:rFonts w:ascii="Arial" w:hAnsi="Arial" w:cs="Arial"/>
          <w:color w:val="000000"/>
          <w:sz w:val="20"/>
          <w:szCs w:val="28"/>
        </w:rPr>
        <w:t xml:space="preserve"> </w:t>
      </w:r>
      <w:r w:rsidRPr="00FF7A51">
        <w:rPr>
          <w:rFonts w:ascii="Arial" w:hAnsi="Arial" w:cs="Arial"/>
          <w:color w:val="000000"/>
          <w:sz w:val="20"/>
          <w:szCs w:val="28"/>
        </w:rPr>
        <w:t>интересы</w:t>
      </w:r>
      <w:r w:rsidR="007A3A36" w:rsidRPr="00FF7A51">
        <w:rPr>
          <w:rFonts w:ascii="Arial" w:hAnsi="Arial" w:cs="Arial"/>
          <w:color w:val="000000"/>
          <w:sz w:val="20"/>
          <w:szCs w:val="28"/>
        </w:rPr>
        <w:t xml:space="preserve"> </w:t>
      </w:r>
      <w:r w:rsidRPr="00FF7A51">
        <w:rPr>
          <w:rFonts w:ascii="Arial" w:hAnsi="Arial" w:cs="Arial"/>
          <w:color w:val="000000"/>
          <w:sz w:val="20"/>
          <w:szCs w:val="28"/>
        </w:rPr>
        <w:t>муниципальных</w:t>
      </w:r>
      <w:r w:rsidR="007A3A36" w:rsidRPr="00FF7A51">
        <w:rPr>
          <w:rFonts w:ascii="Arial" w:hAnsi="Arial" w:cs="Arial"/>
          <w:color w:val="000000"/>
          <w:sz w:val="20"/>
          <w:szCs w:val="28"/>
        </w:rPr>
        <w:t xml:space="preserve"> </w:t>
      </w:r>
      <w:r w:rsidRPr="00FF7A51">
        <w:rPr>
          <w:rFonts w:ascii="Arial" w:hAnsi="Arial" w:cs="Arial"/>
          <w:color w:val="000000"/>
          <w:sz w:val="20"/>
          <w:szCs w:val="28"/>
        </w:rPr>
        <w:t>служащих</w:t>
      </w:r>
      <w:r w:rsidR="007A3A36" w:rsidRPr="00FF7A51">
        <w:rPr>
          <w:rFonts w:ascii="Arial" w:hAnsi="Arial" w:cs="Arial"/>
          <w:color w:val="000000"/>
          <w:sz w:val="20"/>
          <w:szCs w:val="28"/>
        </w:rPr>
        <w:t xml:space="preserve"> </w:t>
      </w:r>
      <w:r w:rsidRPr="00FF7A51">
        <w:rPr>
          <w:rFonts w:ascii="Arial" w:hAnsi="Arial" w:cs="Arial"/>
          <w:color w:val="000000"/>
          <w:sz w:val="20"/>
          <w:szCs w:val="28"/>
        </w:rPr>
        <w:t>в</w:t>
      </w:r>
      <w:r w:rsidR="007A3A36" w:rsidRPr="00FF7A51">
        <w:rPr>
          <w:rFonts w:ascii="Arial" w:hAnsi="Arial" w:cs="Arial"/>
          <w:color w:val="000000"/>
          <w:sz w:val="20"/>
          <w:szCs w:val="28"/>
        </w:rPr>
        <w:t xml:space="preserve"> </w:t>
      </w:r>
      <w:r w:rsidRPr="00FF7A51">
        <w:rPr>
          <w:rFonts w:ascii="Arial" w:hAnsi="Arial" w:cs="Arial"/>
          <w:color w:val="000000"/>
          <w:sz w:val="20"/>
          <w:szCs w:val="28"/>
        </w:rPr>
        <w:t>выборном</w:t>
      </w:r>
      <w:r w:rsidR="007A3A36" w:rsidRPr="00FF7A51">
        <w:rPr>
          <w:rFonts w:ascii="Arial" w:hAnsi="Arial" w:cs="Arial"/>
          <w:color w:val="000000"/>
          <w:sz w:val="20"/>
          <w:szCs w:val="28"/>
        </w:rPr>
        <w:t xml:space="preserve"> </w:t>
      </w:r>
      <w:r w:rsidRPr="00FF7A51">
        <w:rPr>
          <w:rFonts w:ascii="Arial" w:hAnsi="Arial" w:cs="Arial"/>
          <w:color w:val="000000"/>
          <w:sz w:val="20"/>
          <w:szCs w:val="28"/>
        </w:rPr>
        <w:t>профсоюзном</w:t>
      </w:r>
      <w:r w:rsidR="007A3A36" w:rsidRPr="00FF7A51">
        <w:rPr>
          <w:rFonts w:ascii="Arial" w:hAnsi="Arial" w:cs="Arial"/>
          <w:color w:val="000000"/>
          <w:sz w:val="20"/>
          <w:szCs w:val="28"/>
        </w:rPr>
        <w:t xml:space="preserve"> </w:t>
      </w:r>
      <w:r w:rsidRPr="00FF7A51">
        <w:rPr>
          <w:rFonts w:ascii="Arial" w:hAnsi="Arial" w:cs="Arial"/>
          <w:color w:val="000000"/>
          <w:sz w:val="20"/>
          <w:szCs w:val="28"/>
        </w:rPr>
        <w:t>органе</w:t>
      </w:r>
      <w:r w:rsidR="007A3A36" w:rsidRPr="00FF7A51">
        <w:rPr>
          <w:rFonts w:ascii="Arial" w:hAnsi="Arial" w:cs="Arial"/>
          <w:color w:val="000000"/>
          <w:sz w:val="20"/>
          <w:szCs w:val="28"/>
        </w:rPr>
        <w:t xml:space="preserve"> </w:t>
      </w:r>
      <w:r w:rsidRPr="00FF7A51">
        <w:rPr>
          <w:rFonts w:ascii="Arial" w:hAnsi="Arial" w:cs="Arial"/>
          <w:color w:val="000000"/>
          <w:sz w:val="20"/>
          <w:szCs w:val="28"/>
        </w:rPr>
        <w:t>данного</w:t>
      </w:r>
      <w:r w:rsidR="007A3A36" w:rsidRPr="00FF7A51">
        <w:rPr>
          <w:rFonts w:ascii="Arial" w:hAnsi="Arial" w:cs="Arial"/>
          <w:color w:val="000000"/>
          <w:sz w:val="20"/>
          <w:szCs w:val="28"/>
        </w:rPr>
        <w:t xml:space="preserve"> </w:t>
      </w:r>
      <w:r w:rsidRPr="00FF7A51">
        <w:rPr>
          <w:rFonts w:ascii="Arial" w:hAnsi="Arial" w:cs="Arial"/>
          <w:color w:val="000000"/>
          <w:sz w:val="20"/>
          <w:szCs w:val="28"/>
        </w:rPr>
        <w:t>органа</w:t>
      </w:r>
      <w:r w:rsidR="007A3A36" w:rsidRPr="00FF7A51">
        <w:rPr>
          <w:rFonts w:ascii="Arial" w:hAnsi="Arial" w:cs="Arial"/>
          <w:color w:val="000000"/>
          <w:sz w:val="20"/>
          <w:szCs w:val="28"/>
        </w:rPr>
        <w:t xml:space="preserve"> </w:t>
      </w:r>
      <w:r w:rsidRPr="00FF7A51">
        <w:rPr>
          <w:rFonts w:ascii="Arial" w:hAnsi="Arial" w:cs="Arial"/>
          <w:color w:val="000000"/>
          <w:sz w:val="20"/>
          <w:szCs w:val="28"/>
        </w:rPr>
        <w:t>местного</w:t>
      </w:r>
      <w:r w:rsidR="007A3A36" w:rsidRPr="00FF7A51">
        <w:rPr>
          <w:rFonts w:ascii="Arial" w:hAnsi="Arial" w:cs="Arial"/>
          <w:color w:val="000000"/>
          <w:sz w:val="20"/>
          <w:szCs w:val="28"/>
        </w:rPr>
        <w:t xml:space="preserve"> </w:t>
      </w:r>
      <w:r w:rsidRPr="00FF7A51">
        <w:rPr>
          <w:rFonts w:ascii="Arial" w:hAnsi="Arial" w:cs="Arial"/>
          <w:color w:val="000000"/>
          <w:sz w:val="20"/>
          <w:szCs w:val="28"/>
        </w:rPr>
        <w:t>самоуправления,</w:t>
      </w:r>
      <w:r w:rsidR="007A3A36" w:rsidRPr="00FF7A51">
        <w:rPr>
          <w:rFonts w:ascii="Arial" w:hAnsi="Arial" w:cs="Arial"/>
          <w:color w:val="000000"/>
          <w:sz w:val="20"/>
          <w:szCs w:val="28"/>
        </w:rPr>
        <w:t xml:space="preserve"> </w:t>
      </w:r>
      <w:r w:rsidRPr="00FF7A51">
        <w:rPr>
          <w:rFonts w:ascii="Arial" w:hAnsi="Arial" w:cs="Arial"/>
          <w:color w:val="000000"/>
          <w:sz w:val="20"/>
          <w:szCs w:val="28"/>
        </w:rPr>
        <w:t>аппарата</w:t>
      </w:r>
      <w:r w:rsidR="007A3A36" w:rsidRPr="00FF7A51">
        <w:rPr>
          <w:rFonts w:ascii="Arial" w:hAnsi="Arial" w:cs="Arial"/>
          <w:color w:val="000000"/>
          <w:sz w:val="20"/>
          <w:szCs w:val="28"/>
        </w:rPr>
        <w:t xml:space="preserve"> </w:t>
      </w:r>
      <w:r w:rsidRPr="00FF7A51">
        <w:rPr>
          <w:rFonts w:ascii="Arial" w:hAnsi="Arial" w:cs="Arial"/>
          <w:color w:val="000000"/>
          <w:sz w:val="20"/>
          <w:szCs w:val="28"/>
        </w:rPr>
        <w:t>избирательной</w:t>
      </w:r>
      <w:r w:rsidR="007A3A36" w:rsidRPr="00FF7A51">
        <w:rPr>
          <w:rFonts w:ascii="Arial" w:hAnsi="Arial" w:cs="Arial"/>
          <w:color w:val="000000"/>
          <w:sz w:val="20"/>
          <w:szCs w:val="28"/>
        </w:rPr>
        <w:t xml:space="preserve"> </w:t>
      </w:r>
      <w:r w:rsidRPr="00FF7A51">
        <w:rPr>
          <w:rFonts w:ascii="Arial" w:hAnsi="Arial" w:cs="Arial"/>
          <w:color w:val="000000"/>
          <w:sz w:val="20"/>
          <w:szCs w:val="28"/>
        </w:rPr>
        <w:t>комиссии</w:t>
      </w:r>
      <w:r w:rsidR="007A3A36" w:rsidRPr="00FF7A51">
        <w:rPr>
          <w:rFonts w:ascii="Arial" w:hAnsi="Arial" w:cs="Arial"/>
          <w:color w:val="000000"/>
          <w:sz w:val="20"/>
          <w:szCs w:val="28"/>
        </w:rPr>
        <w:t xml:space="preserve"> </w:t>
      </w:r>
      <w:r w:rsidRPr="00FF7A51">
        <w:rPr>
          <w:rFonts w:ascii="Arial" w:hAnsi="Arial" w:cs="Arial"/>
          <w:color w:val="000000"/>
          <w:sz w:val="20"/>
          <w:szCs w:val="28"/>
        </w:rPr>
        <w:t>муниципального</w:t>
      </w:r>
      <w:r w:rsidR="007A3A36" w:rsidRPr="00FF7A51">
        <w:rPr>
          <w:rFonts w:ascii="Arial" w:hAnsi="Arial" w:cs="Arial"/>
          <w:color w:val="000000"/>
          <w:sz w:val="20"/>
          <w:szCs w:val="28"/>
        </w:rPr>
        <w:t xml:space="preserve"> </w:t>
      </w:r>
      <w:r w:rsidRPr="00FF7A51">
        <w:rPr>
          <w:rFonts w:ascii="Arial" w:hAnsi="Arial" w:cs="Arial"/>
          <w:color w:val="000000"/>
          <w:sz w:val="20"/>
          <w:szCs w:val="28"/>
        </w:rPr>
        <w:t>образования</w:t>
      </w:r>
      <w:r w:rsidR="007A3A36" w:rsidRPr="00FF7A51">
        <w:rPr>
          <w:rFonts w:ascii="Arial" w:hAnsi="Arial" w:cs="Arial"/>
          <w:color w:val="000000"/>
          <w:sz w:val="20"/>
          <w:szCs w:val="28"/>
        </w:rPr>
        <w:t xml:space="preserve"> </w:t>
      </w:r>
      <w:r w:rsidRPr="00FF7A51">
        <w:rPr>
          <w:rFonts w:ascii="Arial" w:hAnsi="Arial" w:cs="Arial"/>
          <w:color w:val="000000"/>
          <w:sz w:val="20"/>
          <w:szCs w:val="28"/>
        </w:rPr>
        <w:t>в</w:t>
      </w:r>
      <w:r w:rsidR="007A3A36" w:rsidRPr="00FF7A51">
        <w:rPr>
          <w:rFonts w:ascii="Arial" w:hAnsi="Arial" w:cs="Arial"/>
          <w:color w:val="000000"/>
          <w:sz w:val="20"/>
          <w:szCs w:val="28"/>
        </w:rPr>
        <w:t xml:space="preserve"> </w:t>
      </w:r>
      <w:r w:rsidRPr="00FF7A51">
        <w:rPr>
          <w:rFonts w:ascii="Arial" w:hAnsi="Arial" w:cs="Arial"/>
          <w:color w:val="000000"/>
          <w:sz w:val="20"/>
          <w:szCs w:val="28"/>
        </w:rPr>
        <w:t>период</w:t>
      </w:r>
      <w:r w:rsidR="007A3A36" w:rsidRPr="00FF7A51">
        <w:rPr>
          <w:rFonts w:ascii="Arial" w:hAnsi="Arial" w:cs="Arial"/>
          <w:color w:val="000000"/>
          <w:sz w:val="20"/>
          <w:szCs w:val="28"/>
        </w:rPr>
        <w:t xml:space="preserve"> </w:t>
      </w:r>
      <w:r w:rsidRPr="00FF7A51">
        <w:rPr>
          <w:rFonts w:ascii="Arial" w:hAnsi="Arial" w:cs="Arial"/>
          <w:color w:val="000000"/>
          <w:sz w:val="20"/>
          <w:szCs w:val="28"/>
        </w:rPr>
        <w:t>зам</w:t>
      </w:r>
      <w:r w:rsidRPr="00FF7A51">
        <w:rPr>
          <w:rFonts w:ascii="Arial" w:hAnsi="Arial" w:cs="Arial"/>
          <w:color w:val="000000"/>
          <w:sz w:val="20"/>
          <w:szCs w:val="28"/>
        </w:rPr>
        <w:t>е</w:t>
      </w:r>
      <w:r w:rsidRPr="00FF7A51">
        <w:rPr>
          <w:rFonts w:ascii="Arial" w:hAnsi="Arial" w:cs="Arial"/>
          <w:color w:val="000000"/>
          <w:sz w:val="20"/>
          <w:szCs w:val="28"/>
        </w:rPr>
        <w:t>щения</w:t>
      </w:r>
      <w:r w:rsidR="007A3A36" w:rsidRPr="00FF7A51">
        <w:rPr>
          <w:rFonts w:ascii="Arial" w:hAnsi="Arial" w:cs="Arial"/>
          <w:color w:val="000000"/>
          <w:sz w:val="20"/>
          <w:szCs w:val="28"/>
        </w:rPr>
        <w:t xml:space="preserve"> </w:t>
      </w:r>
      <w:r w:rsidRPr="00FF7A51">
        <w:rPr>
          <w:rFonts w:ascii="Arial" w:hAnsi="Arial" w:cs="Arial"/>
          <w:color w:val="000000"/>
          <w:sz w:val="20"/>
          <w:szCs w:val="28"/>
        </w:rPr>
        <w:t>ими</w:t>
      </w:r>
      <w:r w:rsidR="007A3A36" w:rsidRPr="00FF7A51">
        <w:rPr>
          <w:rFonts w:ascii="Arial" w:hAnsi="Arial" w:cs="Arial"/>
          <w:color w:val="000000"/>
          <w:sz w:val="20"/>
          <w:szCs w:val="28"/>
        </w:rPr>
        <w:t xml:space="preserve"> </w:t>
      </w:r>
      <w:r w:rsidRPr="00FF7A51">
        <w:rPr>
          <w:rFonts w:ascii="Arial" w:hAnsi="Arial" w:cs="Arial"/>
          <w:color w:val="000000"/>
          <w:sz w:val="20"/>
          <w:szCs w:val="28"/>
        </w:rPr>
        <w:t>соответствующей</w:t>
      </w:r>
      <w:r w:rsidR="007A3A36" w:rsidRPr="00FF7A51">
        <w:rPr>
          <w:rFonts w:ascii="Arial" w:hAnsi="Arial" w:cs="Arial"/>
          <w:color w:val="000000"/>
          <w:sz w:val="20"/>
          <w:szCs w:val="28"/>
        </w:rPr>
        <w:t xml:space="preserve"> </w:t>
      </w:r>
      <w:r w:rsidRPr="00FF7A51">
        <w:rPr>
          <w:rFonts w:ascii="Arial" w:hAnsi="Arial" w:cs="Arial"/>
          <w:color w:val="000000"/>
          <w:sz w:val="20"/>
          <w:szCs w:val="28"/>
        </w:rPr>
        <w:t>должности».</w:t>
      </w:r>
    </w:p>
    <w:p w:rsidR="00456483" w:rsidRPr="00FF7A51" w:rsidRDefault="004C5801" w:rsidP="00FF7A51">
      <w:pPr>
        <w:shd w:val="clear" w:color="auto" w:fill="FFFFFF"/>
        <w:ind w:firstLine="708"/>
        <w:jc w:val="both"/>
        <w:rPr>
          <w:rFonts w:ascii="Arial" w:hAnsi="Arial" w:cs="Arial"/>
          <w:color w:val="000000"/>
          <w:sz w:val="20"/>
        </w:rPr>
      </w:pPr>
      <w:r w:rsidRPr="00FF7A51">
        <w:rPr>
          <w:rFonts w:ascii="Arial" w:hAnsi="Arial" w:cs="Arial"/>
          <w:color w:val="000000"/>
          <w:sz w:val="20"/>
        </w:rPr>
        <w:t>2.</w:t>
      </w:r>
      <w:r w:rsidR="007A3A36" w:rsidRPr="00FF7A51">
        <w:rPr>
          <w:rFonts w:ascii="Arial" w:hAnsi="Arial" w:cs="Arial"/>
          <w:color w:val="000000"/>
          <w:sz w:val="20"/>
        </w:rPr>
        <w:t xml:space="preserve"> </w:t>
      </w:r>
      <w:r w:rsidRPr="00FF7A51">
        <w:rPr>
          <w:rFonts w:ascii="Arial" w:hAnsi="Arial" w:cs="Arial"/>
          <w:color w:val="000000"/>
          <w:sz w:val="20"/>
        </w:rPr>
        <w:t>Настоящее</w:t>
      </w:r>
      <w:r w:rsidR="007A3A36" w:rsidRPr="00FF7A51">
        <w:rPr>
          <w:rFonts w:ascii="Arial" w:hAnsi="Arial" w:cs="Arial"/>
          <w:color w:val="000000"/>
          <w:sz w:val="20"/>
        </w:rPr>
        <w:t xml:space="preserve"> </w:t>
      </w:r>
      <w:r w:rsidRPr="00FF7A51">
        <w:rPr>
          <w:rFonts w:ascii="Arial" w:hAnsi="Arial" w:cs="Arial"/>
          <w:color w:val="000000"/>
          <w:sz w:val="20"/>
        </w:rPr>
        <w:t>постановление</w:t>
      </w:r>
      <w:r w:rsidR="007A3A36" w:rsidRPr="00FF7A51">
        <w:rPr>
          <w:rFonts w:ascii="Arial" w:hAnsi="Arial" w:cs="Arial"/>
          <w:color w:val="000000"/>
          <w:sz w:val="20"/>
        </w:rPr>
        <w:t xml:space="preserve"> </w:t>
      </w:r>
      <w:r w:rsidRPr="00FF7A51">
        <w:rPr>
          <w:rFonts w:ascii="Arial" w:hAnsi="Arial" w:cs="Arial"/>
          <w:color w:val="000000"/>
          <w:sz w:val="20"/>
        </w:rPr>
        <w:t>вступает</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силу</w:t>
      </w:r>
      <w:r w:rsidR="007A3A36" w:rsidRPr="00FF7A51">
        <w:rPr>
          <w:rFonts w:ascii="Arial" w:hAnsi="Arial" w:cs="Arial"/>
          <w:color w:val="000000"/>
          <w:sz w:val="20"/>
        </w:rPr>
        <w:t xml:space="preserve"> </w:t>
      </w:r>
      <w:r w:rsidRPr="00FF7A51">
        <w:rPr>
          <w:rFonts w:ascii="Arial" w:hAnsi="Arial" w:cs="Arial"/>
          <w:color w:val="000000"/>
          <w:sz w:val="20"/>
        </w:rPr>
        <w:t>после</w:t>
      </w:r>
      <w:r w:rsidR="007A3A36" w:rsidRPr="00FF7A51">
        <w:rPr>
          <w:rFonts w:ascii="Arial" w:hAnsi="Arial" w:cs="Arial"/>
          <w:color w:val="000000"/>
          <w:sz w:val="20"/>
        </w:rPr>
        <w:t xml:space="preserve"> </w:t>
      </w:r>
      <w:r w:rsidRPr="00FF7A51">
        <w:rPr>
          <w:rFonts w:ascii="Arial" w:hAnsi="Arial" w:cs="Arial"/>
          <w:color w:val="000000"/>
          <w:sz w:val="20"/>
        </w:rPr>
        <w:t>его</w:t>
      </w:r>
      <w:r w:rsidR="007A3A36" w:rsidRPr="00FF7A51">
        <w:rPr>
          <w:rFonts w:ascii="Arial" w:hAnsi="Arial" w:cs="Arial"/>
          <w:color w:val="000000"/>
          <w:sz w:val="20"/>
        </w:rPr>
        <w:t xml:space="preserve"> </w:t>
      </w:r>
      <w:r w:rsidRPr="00FF7A51">
        <w:rPr>
          <w:rFonts w:ascii="Arial" w:hAnsi="Arial" w:cs="Arial"/>
          <w:color w:val="000000"/>
          <w:sz w:val="20"/>
        </w:rPr>
        <w:t>официального</w:t>
      </w:r>
      <w:r w:rsidR="007A3A36" w:rsidRPr="00FF7A51">
        <w:rPr>
          <w:rFonts w:ascii="Arial" w:hAnsi="Arial" w:cs="Arial"/>
          <w:color w:val="000000"/>
          <w:sz w:val="20"/>
        </w:rPr>
        <w:t xml:space="preserve"> </w:t>
      </w:r>
      <w:r w:rsidRPr="00FF7A51">
        <w:rPr>
          <w:rFonts w:ascii="Arial" w:hAnsi="Arial" w:cs="Arial"/>
          <w:color w:val="000000"/>
          <w:sz w:val="20"/>
        </w:rPr>
        <w:t>опубликования</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печатном</w:t>
      </w:r>
      <w:r w:rsidR="007A3A36" w:rsidRPr="00FF7A51">
        <w:rPr>
          <w:rFonts w:ascii="Arial" w:hAnsi="Arial" w:cs="Arial"/>
          <w:color w:val="000000"/>
          <w:sz w:val="20"/>
        </w:rPr>
        <w:t xml:space="preserve"> </w:t>
      </w:r>
      <w:r w:rsidRPr="00FF7A51">
        <w:rPr>
          <w:rFonts w:ascii="Arial" w:hAnsi="Arial" w:cs="Arial"/>
          <w:color w:val="000000"/>
          <w:sz w:val="20"/>
        </w:rPr>
        <w:t>средстве</w:t>
      </w:r>
      <w:r w:rsidR="007A3A36" w:rsidRPr="00FF7A51">
        <w:rPr>
          <w:rFonts w:ascii="Arial" w:hAnsi="Arial" w:cs="Arial"/>
          <w:color w:val="000000"/>
          <w:sz w:val="20"/>
        </w:rPr>
        <w:t xml:space="preserve"> </w:t>
      </w:r>
      <w:r w:rsidRPr="00FF7A51">
        <w:rPr>
          <w:rFonts w:ascii="Arial" w:hAnsi="Arial" w:cs="Arial"/>
          <w:color w:val="000000"/>
          <w:sz w:val="20"/>
        </w:rPr>
        <w:t>массовой</w:t>
      </w:r>
      <w:r w:rsidR="007A3A36" w:rsidRPr="00FF7A51">
        <w:rPr>
          <w:rFonts w:ascii="Arial" w:hAnsi="Arial" w:cs="Arial"/>
          <w:color w:val="000000"/>
          <w:sz w:val="20"/>
        </w:rPr>
        <w:t xml:space="preserve"> </w:t>
      </w:r>
      <w:r w:rsidRPr="00FF7A51">
        <w:rPr>
          <w:rFonts w:ascii="Arial" w:hAnsi="Arial" w:cs="Arial"/>
          <w:color w:val="000000"/>
          <w:sz w:val="20"/>
        </w:rPr>
        <w:t>информации</w:t>
      </w:r>
      <w:r w:rsidR="007A3A36" w:rsidRPr="00FF7A51">
        <w:rPr>
          <w:rFonts w:ascii="Arial" w:hAnsi="Arial" w:cs="Arial"/>
          <w:color w:val="000000"/>
          <w:sz w:val="20"/>
        </w:rPr>
        <w:t xml:space="preserve"> </w:t>
      </w:r>
      <w:r w:rsidRPr="00FF7A51">
        <w:rPr>
          <w:rFonts w:ascii="Arial" w:hAnsi="Arial" w:cs="Arial"/>
          <w:color w:val="000000"/>
          <w:sz w:val="20"/>
        </w:rPr>
        <w:t>«Посадский</w:t>
      </w:r>
      <w:r w:rsidR="007A3A36" w:rsidRPr="00FF7A51">
        <w:rPr>
          <w:rFonts w:ascii="Arial" w:hAnsi="Arial" w:cs="Arial"/>
          <w:color w:val="000000"/>
          <w:sz w:val="20"/>
        </w:rPr>
        <w:t xml:space="preserve"> </w:t>
      </w:r>
      <w:r w:rsidRPr="00FF7A51">
        <w:rPr>
          <w:rFonts w:ascii="Arial" w:hAnsi="Arial" w:cs="Arial"/>
          <w:color w:val="000000"/>
          <w:sz w:val="20"/>
        </w:rPr>
        <w:t>вестник».</w:t>
      </w:r>
    </w:p>
    <w:p w:rsidR="00DB3E8D" w:rsidRDefault="00DB3E8D" w:rsidP="00FF7A51">
      <w:pPr>
        <w:rPr>
          <w:rFonts w:ascii="Arial" w:hAnsi="Arial" w:cs="Arial"/>
          <w:color w:val="000000"/>
          <w:sz w:val="20"/>
        </w:rPr>
      </w:pPr>
    </w:p>
    <w:p w:rsidR="00DB3E8D" w:rsidRDefault="00DB3E8D" w:rsidP="00FF7A51">
      <w:pPr>
        <w:rPr>
          <w:rFonts w:ascii="Arial" w:hAnsi="Arial" w:cs="Arial"/>
          <w:color w:val="000000"/>
          <w:sz w:val="20"/>
        </w:rPr>
      </w:pPr>
    </w:p>
    <w:p w:rsidR="004C5801" w:rsidRPr="00FF7A51" w:rsidRDefault="004C5801" w:rsidP="00FF7A51">
      <w:pPr>
        <w:rPr>
          <w:rFonts w:ascii="Arial" w:hAnsi="Arial" w:cs="Arial"/>
          <w:color w:val="000000"/>
          <w:spacing w:val="-2"/>
          <w:sz w:val="20"/>
        </w:rPr>
      </w:pPr>
      <w:r w:rsidRPr="00FF7A51">
        <w:rPr>
          <w:rFonts w:ascii="Arial" w:hAnsi="Arial" w:cs="Arial"/>
          <w:color w:val="000000"/>
          <w:sz w:val="20"/>
        </w:rPr>
        <w:t>Глава</w:t>
      </w:r>
      <w:r w:rsidR="007A3A36" w:rsidRPr="00FF7A51">
        <w:rPr>
          <w:rFonts w:ascii="Arial" w:hAnsi="Arial" w:cs="Arial"/>
          <w:color w:val="000000"/>
          <w:sz w:val="20"/>
        </w:rPr>
        <w:t xml:space="preserve"> </w:t>
      </w:r>
      <w:r w:rsidRPr="00FF7A51">
        <w:rPr>
          <w:rFonts w:ascii="Arial" w:hAnsi="Arial" w:cs="Arial"/>
          <w:color w:val="000000"/>
          <w:sz w:val="20"/>
        </w:rPr>
        <w:t>Приволжского</w:t>
      </w:r>
      <w:r w:rsidR="007A3A36" w:rsidRPr="00FF7A51">
        <w:rPr>
          <w:rFonts w:ascii="Arial" w:hAnsi="Arial" w:cs="Arial"/>
          <w:color w:val="000000"/>
          <w:sz w:val="20"/>
        </w:rPr>
        <w:t xml:space="preserve"> </w:t>
      </w:r>
      <w:r w:rsidRPr="00FF7A51">
        <w:rPr>
          <w:rFonts w:ascii="Arial" w:hAnsi="Arial" w:cs="Arial"/>
          <w:color w:val="000000"/>
          <w:sz w:val="20"/>
        </w:rPr>
        <w:t>сельского</w:t>
      </w:r>
      <w:r w:rsidR="007A3A36" w:rsidRPr="00FF7A51">
        <w:rPr>
          <w:rFonts w:ascii="Arial" w:hAnsi="Arial" w:cs="Arial"/>
          <w:color w:val="000000"/>
          <w:sz w:val="20"/>
        </w:rPr>
        <w:t xml:space="preserve"> </w:t>
      </w:r>
      <w:r w:rsidRPr="00FF7A51">
        <w:rPr>
          <w:rFonts w:ascii="Arial" w:hAnsi="Arial" w:cs="Arial"/>
          <w:color w:val="000000"/>
          <w:sz w:val="20"/>
        </w:rPr>
        <w:t>поселения</w:t>
      </w:r>
      <w:r w:rsidR="007A3A36" w:rsidRPr="00FF7A51">
        <w:rPr>
          <w:rFonts w:ascii="Arial" w:hAnsi="Arial" w:cs="Arial"/>
          <w:color w:val="000000"/>
          <w:sz w:val="20"/>
        </w:rPr>
        <w:t xml:space="preserve"> </w:t>
      </w:r>
      <w:r w:rsidRPr="00FF7A51">
        <w:rPr>
          <w:rFonts w:ascii="Arial" w:hAnsi="Arial" w:cs="Arial"/>
          <w:color w:val="000000"/>
          <w:sz w:val="20"/>
        </w:rPr>
        <w:t>Э.В.</w:t>
      </w:r>
      <w:r w:rsidR="007A3A36" w:rsidRPr="00FF7A51">
        <w:rPr>
          <w:rFonts w:ascii="Arial" w:hAnsi="Arial" w:cs="Arial"/>
          <w:color w:val="000000"/>
          <w:sz w:val="20"/>
        </w:rPr>
        <w:t xml:space="preserve"> </w:t>
      </w:r>
      <w:r w:rsidRPr="00FF7A51">
        <w:rPr>
          <w:rFonts w:ascii="Arial" w:hAnsi="Arial" w:cs="Arial"/>
          <w:color w:val="000000"/>
          <w:sz w:val="20"/>
        </w:rPr>
        <w:t>Чернов</w:t>
      </w:r>
      <w:r w:rsidR="007A3A36" w:rsidRPr="00FF7A51">
        <w:rPr>
          <w:rFonts w:ascii="Arial" w:hAnsi="Arial" w:cs="Arial"/>
          <w:color w:val="000000"/>
          <w:sz w:val="20"/>
        </w:rPr>
        <w:t xml:space="preserve"> </w:t>
      </w:r>
    </w:p>
    <w:p w:rsidR="004C5801" w:rsidRPr="00FF7A51" w:rsidRDefault="004C5801" w:rsidP="00FF7A51">
      <w:pPr>
        <w:jc w:val="center"/>
        <w:rPr>
          <w:rFonts w:ascii="Arial" w:hAnsi="Arial" w:cs="Arial"/>
          <w:color w:val="000000"/>
          <w:sz w:val="20"/>
        </w:rPr>
      </w:pPr>
    </w:p>
    <w:tbl>
      <w:tblPr>
        <w:tblW w:w="5000" w:type="pct"/>
        <w:tblLook w:val="04A0"/>
      </w:tblPr>
      <w:tblGrid>
        <w:gridCol w:w="6731"/>
        <w:gridCol w:w="1883"/>
        <w:gridCol w:w="6741"/>
      </w:tblGrid>
      <w:tr w:rsidR="004C5801" w:rsidRPr="00FF7A51" w:rsidTr="00DB3E8D">
        <w:trPr>
          <w:cantSplit/>
        </w:trPr>
        <w:tc>
          <w:tcPr>
            <w:tcW w:w="2192" w:type="pct"/>
            <w:vAlign w:val="center"/>
            <w:hideMark/>
          </w:tcPr>
          <w:p w:rsidR="004C5801" w:rsidRPr="00FF7A51" w:rsidRDefault="004C5801" w:rsidP="00DB3E8D">
            <w:pPr>
              <w:tabs>
                <w:tab w:val="left" w:pos="4285"/>
              </w:tabs>
              <w:autoSpaceDE w:val="0"/>
              <w:autoSpaceDN w:val="0"/>
              <w:adjustRightInd w:val="0"/>
              <w:jc w:val="center"/>
              <w:rPr>
                <w:rFonts w:ascii="Arial" w:hAnsi="Arial" w:cs="Arial"/>
                <w:bCs/>
                <w:noProof/>
                <w:color w:val="000000"/>
                <w:sz w:val="20"/>
              </w:rPr>
            </w:pPr>
            <w:r w:rsidRPr="00FF7A51">
              <w:rPr>
                <w:rFonts w:ascii="Arial" w:hAnsi="Arial" w:cs="Arial"/>
                <w:bCs/>
                <w:noProof/>
                <w:color w:val="000000"/>
                <w:sz w:val="20"/>
              </w:rPr>
              <w:lastRenderedPageBreak/>
              <w:t>Ч</w:t>
            </w:r>
            <w:r w:rsidR="00FF7A51" w:rsidRPr="00FF7A51">
              <w:rPr>
                <w:rFonts w:ascii="Arial" w:hAnsi="Arial" w:cs="Arial"/>
                <w:bCs/>
                <w:noProof/>
                <w:color w:val="000000"/>
                <w:sz w:val="20"/>
              </w:rPr>
              <w:t>Ă</w:t>
            </w:r>
            <w:r w:rsidRPr="00FF7A51">
              <w:rPr>
                <w:rFonts w:ascii="Arial" w:hAnsi="Arial" w:cs="Arial"/>
                <w:bCs/>
                <w:noProof/>
                <w:color w:val="000000"/>
                <w:sz w:val="20"/>
              </w:rPr>
              <w:t>ВАШ</w:t>
            </w:r>
            <w:r w:rsidR="007A3A36" w:rsidRPr="00FF7A51">
              <w:rPr>
                <w:rFonts w:ascii="Arial" w:hAnsi="Arial" w:cs="Arial"/>
                <w:bCs/>
                <w:noProof/>
                <w:color w:val="000000"/>
                <w:sz w:val="20"/>
              </w:rPr>
              <w:t xml:space="preserve"> </w:t>
            </w:r>
            <w:r w:rsidRPr="00FF7A51">
              <w:rPr>
                <w:rFonts w:ascii="Arial" w:hAnsi="Arial" w:cs="Arial"/>
                <w:bCs/>
                <w:noProof/>
                <w:color w:val="000000"/>
                <w:sz w:val="20"/>
              </w:rPr>
              <w:t>РЕСПУБЛИКИ</w:t>
            </w:r>
          </w:p>
          <w:p w:rsidR="004C5801" w:rsidRPr="00FF7A51" w:rsidRDefault="004C5801" w:rsidP="00DB3E8D">
            <w:pPr>
              <w:tabs>
                <w:tab w:val="left" w:pos="4285"/>
              </w:tabs>
              <w:autoSpaceDE w:val="0"/>
              <w:autoSpaceDN w:val="0"/>
              <w:adjustRightInd w:val="0"/>
              <w:jc w:val="center"/>
              <w:rPr>
                <w:rFonts w:ascii="Arial" w:hAnsi="Arial" w:cs="Arial"/>
                <w:color w:val="000000"/>
                <w:sz w:val="20"/>
              </w:rPr>
            </w:pPr>
            <w:r w:rsidRPr="00FF7A51">
              <w:rPr>
                <w:rFonts w:ascii="Arial" w:hAnsi="Arial" w:cs="Arial"/>
                <w:caps/>
                <w:color w:val="000000"/>
                <w:sz w:val="20"/>
              </w:rPr>
              <w:t>С</w:t>
            </w:r>
            <w:r w:rsidR="00FF7A51" w:rsidRPr="00FF7A51">
              <w:rPr>
                <w:rFonts w:ascii="Arial" w:hAnsi="Arial" w:cs="Arial"/>
                <w:caps/>
                <w:color w:val="000000"/>
                <w:sz w:val="20"/>
              </w:rPr>
              <w:t>Ĕ</w:t>
            </w:r>
            <w:r w:rsidRPr="00FF7A51">
              <w:rPr>
                <w:rFonts w:ascii="Arial" w:hAnsi="Arial" w:cs="Arial"/>
                <w:caps/>
                <w:color w:val="000000"/>
                <w:sz w:val="20"/>
              </w:rPr>
              <w:t>нт</w:t>
            </w:r>
            <w:r w:rsidR="00FF7A51" w:rsidRPr="00FF7A51">
              <w:rPr>
                <w:rFonts w:ascii="Arial" w:hAnsi="Arial" w:cs="Arial"/>
                <w:caps/>
                <w:color w:val="000000"/>
                <w:sz w:val="20"/>
              </w:rPr>
              <w:t>Ĕ</w:t>
            </w:r>
            <w:r w:rsidRPr="00FF7A51">
              <w:rPr>
                <w:rFonts w:ascii="Arial" w:hAnsi="Arial" w:cs="Arial"/>
                <w:caps/>
                <w:color w:val="000000"/>
                <w:sz w:val="20"/>
              </w:rPr>
              <w:t>рв</w:t>
            </w:r>
            <w:r w:rsidR="00FF7A51" w:rsidRPr="00FF7A51">
              <w:rPr>
                <w:rFonts w:ascii="Arial" w:hAnsi="Arial" w:cs="Arial"/>
                <w:caps/>
                <w:color w:val="000000"/>
                <w:sz w:val="20"/>
              </w:rPr>
              <w:t>Ă</w:t>
            </w:r>
            <w:r w:rsidRPr="00FF7A51">
              <w:rPr>
                <w:rFonts w:ascii="Arial" w:hAnsi="Arial" w:cs="Arial"/>
                <w:caps/>
                <w:color w:val="000000"/>
                <w:sz w:val="20"/>
              </w:rPr>
              <w:t>рри</w:t>
            </w:r>
            <w:r w:rsidR="007A3A36" w:rsidRPr="00FF7A51">
              <w:rPr>
                <w:rFonts w:ascii="Arial" w:hAnsi="Arial" w:cs="Arial"/>
                <w:bCs/>
                <w:noProof/>
                <w:color w:val="000000"/>
                <w:sz w:val="20"/>
              </w:rPr>
              <w:t xml:space="preserve"> </w:t>
            </w:r>
            <w:r w:rsidRPr="00FF7A51">
              <w:rPr>
                <w:rFonts w:ascii="Arial" w:hAnsi="Arial" w:cs="Arial"/>
                <w:bCs/>
                <w:noProof/>
                <w:color w:val="000000"/>
                <w:sz w:val="20"/>
              </w:rPr>
              <w:t>РАЙОНĚ</w:t>
            </w:r>
          </w:p>
          <w:p w:rsidR="004C5801" w:rsidRPr="00FF7A51" w:rsidRDefault="004C5801" w:rsidP="00DB3E8D">
            <w:pPr>
              <w:pStyle w:val="afc"/>
              <w:tabs>
                <w:tab w:val="left" w:pos="4285"/>
              </w:tabs>
              <w:jc w:val="center"/>
              <w:rPr>
                <w:rFonts w:ascii="Arial" w:hAnsi="Arial" w:cs="Arial"/>
                <w:bCs/>
                <w:noProof/>
                <w:color w:val="000000"/>
                <w:szCs w:val="24"/>
              </w:rPr>
            </w:pPr>
            <w:r w:rsidRPr="00FF7A51">
              <w:rPr>
                <w:rFonts w:ascii="Arial" w:hAnsi="Arial" w:cs="Arial"/>
                <w:bCs/>
                <w:noProof/>
                <w:color w:val="000000"/>
              </w:rPr>
              <w:t>ПРИВОЛЖСКИ</w:t>
            </w:r>
            <w:r w:rsidR="007A3A36" w:rsidRPr="00FF7A51">
              <w:rPr>
                <w:rFonts w:ascii="Arial" w:hAnsi="Arial" w:cs="Arial"/>
                <w:bCs/>
                <w:noProof/>
                <w:color w:val="000000"/>
              </w:rPr>
              <w:t xml:space="preserve"> </w:t>
            </w:r>
            <w:r w:rsidRPr="00FF7A51">
              <w:rPr>
                <w:rFonts w:ascii="Arial" w:hAnsi="Arial" w:cs="Arial"/>
                <w:bCs/>
                <w:noProof/>
                <w:color w:val="000000"/>
              </w:rPr>
              <w:t>ЯЛ</w:t>
            </w:r>
            <w:r w:rsidR="007A3A36" w:rsidRPr="00FF7A51">
              <w:rPr>
                <w:rFonts w:ascii="Arial" w:hAnsi="Arial" w:cs="Arial"/>
                <w:bCs/>
                <w:noProof/>
                <w:color w:val="000000"/>
              </w:rPr>
              <w:t xml:space="preserve"> </w:t>
            </w:r>
            <w:r w:rsidRPr="00FF7A51">
              <w:rPr>
                <w:rFonts w:ascii="Arial" w:hAnsi="Arial" w:cs="Arial"/>
                <w:bCs/>
                <w:noProof/>
                <w:color w:val="000000"/>
              </w:rPr>
              <w:t>ПОСЕЛЕНИЙĚН</w:t>
            </w:r>
            <w:r w:rsidR="007A3A36" w:rsidRPr="00FF7A51">
              <w:rPr>
                <w:rFonts w:ascii="Arial" w:hAnsi="Arial" w:cs="Arial"/>
                <w:bCs/>
                <w:noProof/>
                <w:color w:val="000000"/>
              </w:rPr>
              <w:t xml:space="preserve"> </w:t>
            </w:r>
          </w:p>
          <w:p w:rsidR="00456483" w:rsidRPr="00FF7A51" w:rsidRDefault="007A3A36" w:rsidP="00DB3E8D">
            <w:pPr>
              <w:pStyle w:val="afc"/>
              <w:tabs>
                <w:tab w:val="left" w:pos="4285"/>
              </w:tabs>
              <w:jc w:val="center"/>
              <w:rPr>
                <w:rStyle w:val="af6"/>
                <w:rFonts w:ascii="Arial" w:hAnsi="Arial" w:cs="Arial"/>
                <w:bCs w:val="0"/>
                <w:color w:val="000000"/>
              </w:rPr>
            </w:pPr>
            <w:r w:rsidRPr="00FF7A51">
              <w:rPr>
                <w:rFonts w:ascii="Arial" w:hAnsi="Arial" w:cs="Arial"/>
                <w:bCs/>
                <w:noProof/>
                <w:color w:val="000000"/>
              </w:rPr>
              <w:t xml:space="preserve"> </w:t>
            </w:r>
            <w:r w:rsidR="004C5801" w:rsidRPr="00FF7A51">
              <w:rPr>
                <w:rFonts w:ascii="Arial" w:hAnsi="Arial" w:cs="Arial"/>
                <w:bCs/>
                <w:noProof/>
                <w:color w:val="000000"/>
              </w:rPr>
              <w:t>АДМИНИСТРАЦИЙĚ</w:t>
            </w:r>
            <w:r w:rsidRPr="00FF7A51">
              <w:rPr>
                <w:rStyle w:val="af6"/>
                <w:rFonts w:ascii="Arial" w:hAnsi="Arial" w:cs="Arial"/>
                <w:noProof/>
                <w:color w:val="000000"/>
              </w:rPr>
              <w:t xml:space="preserve"> </w:t>
            </w:r>
          </w:p>
          <w:p w:rsidR="00456483" w:rsidRPr="00FF7A51" w:rsidRDefault="004C5801" w:rsidP="00DB3E8D">
            <w:pPr>
              <w:pStyle w:val="afc"/>
              <w:tabs>
                <w:tab w:val="left" w:pos="4285"/>
              </w:tabs>
              <w:jc w:val="center"/>
              <w:rPr>
                <w:rStyle w:val="af6"/>
                <w:rFonts w:ascii="Arial" w:hAnsi="Arial" w:cs="Arial"/>
                <w:noProof/>
                <w:color w:val="000000"/>
              </w:rPr>
            </w:pPr>
            <w:r w:rsidRPr="00FF7A51">
              <w:rPr>
                <w:rStyle w:val="af6"/>
                <w:rFonts w:ascii="Arial" w:hAnsi="Arial" w:cs="Arial"/>
                <w:noProof/>
                <w:color w:val="000000"/>
              </w:rPr>
              <w:t>ЙЫШ</w:t>
            </w:r>
            <w:r w:rsidR="00FF7A51" w:rsidRPr="00FF7A51">
              <w:rPr>
                <w:rStyle w:val="af6"/>
                <w:rFonts w:ascii="Arial" w:hAnsi="Arial" w:cs="Arial"/>
                <w:noProof/>
                <w:color w:val="000000"/>
              </w:rPr>
              <w:t>Ă</w:t>
            </w:r>
            <w:r w:rsidRPr="00FF7A51">
              <w:rPr>
                <w:rStyle w:val="af6"/>
                <w:rFonts w:ascii="Arial" w:hAnsi="Arial" w:cs="Arial"/>
                <w:noProof/>
                <w:color w:val="000000"/>
              </w:rPr>
              <w:t>НУ</w:t>
            </w:r>
          </w:p>
          <w:p w:rsidR="004C5801" w:rsidRPr="00FF7A51" w:rsidRDefault="007A3A36" w:rsidP="00DB3E8D">
            <w:pPr>
              <w:pStyle w:val="afc"/>
              <w:ind w:right="-35"/>
              <w:jc w:val="center"/>
              <w:rPr>
                <w:rFonts w:ascii="Arial" w:hAnsi="Arial" w:cs="Arial"/>
                <w:b/>
                <w:noProof/>
                <w:color w:val="000000"/>
              </w:rPr>
            </w:pPr>
            <w:r w:rsidRPr="00FF7A51">
              <w:rPr>
                <w:rFonts w:ascii="Arial" w:hAnsi="Arial" w:cs="Arial"/>
                <w:b/>
                <w:noProof/>
                <w:color w:val="000000"/>
              </w:rPr>
              <w:t xml:space="preserve"> </w:t>
            </w:r>
            <w:r w:rsidR="004C5801" w:rsidRPr="00FF7A51">
              <w:rPr>
                <w:rFonts w:ascii="Arial" w:hAnsi="Arial" w:cs="Arial"/>
                <w:b/>
                <w:noProof/>
                <w:color w:val="000000"/>
              </w:rPr>
              <w:t>«05</w:t>
            </w:r>
            <w:r w:rsidRPr="00FF7A51">
              <w:rPr>
                <w:rFonts w:ascii="Arial" w:hAnsi="Arial" w:cs="Arial"/>
                <w:b/>
                <w:noProof/>
                <w:color w:val="000000"/>
              </w:rPr>
              <w:t xml:space="preserve"> </w:t>
            </w:r>
            <w:r w:rsidR="004C5801" w:rsidRPr="00FF7A51">
              <w:rPr>
                <w:rFonts w:ascii="Arial" w:hAnsi="Arial" w:cs="Arial"/>
                <w:b/>
                <w:noProof/>
                <w:color w:val="000000"/>
              </w:rPr>
              <w:t>»</w:t>
            </w:r>
            <w:r w:rsidRPr="00FF7A51">
              <w:rPr>
                <w:rFonts w:ascii="Arial" w:hAnsi="Arial" w:cs="Arial"/>
                <w:b/>
                <w:noProof/>
                <w:color w:val="000000"/>
              </w:rPr>
              <w:t xml:space="preserve"> </w:t>
            </w:r>
            <w:r w:rsidR="004C5801" w:rsidRPr="00FF7A51">
              <w:rPr>
                <w:rFonts w:ascii="Arial" w:hAnsi="Arial" w:cs="Arial"/>
                <w:b/>
                <w:noProof/>
                <w:color w:val="000000"/>
              </w:rPr>
              <w:t>марта</w:t>
            </w:r>
            <w:r w:rsidRPr="00FF7A51">
              <w:rPr>
                <w:rFonts w:ascii="Arial" w:hAnsi="Arial" w:cs="Arial"/>
                <w:b/>
                <w:noProof/>
                <w:color w:val="000000"/>
              </w:rPr>
              <w:t xml:space="preserve"> </w:t>
            </w:r>
            <w:r w:rsidR="004C5801" w:rsidRPr="00FF7A51">
              <w:rPr>
                <w:rFonts w:ascii="Arial" w:hAnsi="Arial" w:cs="Arial"/>
                <w:b/>
                <w:noProof/>
                <w:color w:val="000000"/>
              </w:rPr>
              <w:t>2021ç.</w:t>
            </w:r>
            <w:r w:rsidRPr="00FF7A51">
              <w:rPr>
                <w:rFonts w:ascii="Arial" w:hAnsi="Arial" w:cs="Arial"/>
                <w:b/>
                <w:noProof/>
                <w:color w:val="000000"/>
              </w:rPr>
              <w:t xml:space="preserve"> </w:t>
            </w:r>
            <w:r w:rsidR="004C5801" w:rsidRPr="00FF7A51">
              <w:rPr>
                <w:rFonts w:ascii="Arial" w:hAnsi="Arial" w:cs="Arial"/>
                <w:b/>
                <w:noProof/>
                <w:color w:val="000000"/>
              </w:rPr>
              <w:t>№7</w:t>
            </w:r>
            <w:r w:rsidRPr="00FF7A51">
              <w:rPr>
                <w:rFonts w:ascii="Arial" w:hAnsi="Arial" w:cs="Arial"/>
                <w:b/>
                <w:noProof/>
                <w:color w:val="000000"/>
              </w:rPr>
              <w:t xml:space="preserve"> </w:t>
            </w:r>
          </w:p>
          <w:p w:rsidR="004C5801" w:rsidRPr="00FF7A51" w:rsidRDefault="004C5801" w:rsidP="00DB3E8D">
            <w:pPr>
              <w:pStyle w:val="afc"/>
              <w:ind w:right="-35"/>
              <w:jc w:val="center"/>
              <w:rPr>
                <w:rFonts w:ascii="Arial" w:hAnsi="Arial" w:cs="Arial"/>
                <w:color w:val="000000"/>
              </w:rPr>
            </w:pPr>
            <w:r w:rsidRPr="00FF7A51">
              <w:rPr>
                <w:rFonts w:ascii="Arial" w:hAnsi="Arial" w:cs="Arial"/>
                <w:noProof/>
                <w:color w:val="000000"/>
                <w:szCs w:val="22"/>
              </w:rPr>
              <w:t>Нерядово</w:t>
            </w:r>
            <w:r w:rsidR="007A3A36" w:rsidRPr="00FF7A51">
              <w:rPr>
                <w:rFonts w:ascii="Arial" w:hAnsi="Arial" w:cs="Arial"/>
                <w:noProof/>
                <w:color w:val="000000"/>
                <w:szCs w:val="22"/>
              </w:rPr>
              <w:t xml:space="preserve"> </w:t>
            </w:r>
            <w:r w:rsidRPr="00FF7A51">
              <w:rPr>
                <w:rFonts w:ascii="Arial" w:hAnsi="Arial" w:cs="Arial"/>
                <w:noProof/>
                <w:color w:val="000000"/>
                <w:szCs w:val="22"/>
              </w:rPr>
              <w:t>ялě</w:t>
            </w:r>
          </w:p>
        </w:tc>
        <w:tc>
          <w:tcPr>
            <w:tcW w:w="613" w:type="pct"/>
            <w:vAlign w:val="center"/>
          </w:tcPr>
          <w:p w:rsidR="004C5801" w:rsidRPr="00FF7A51" w:rsidRDefault="004C5801" w:rsidP="00DB3E8D">
            <w:pPr>
              <w:suppressAutoHyphens/>
              <w:jc w:val="center"/>
              <w:rPr>
                <w:rFonts w:ascii="Arial" w:hAnsi="Arial" w:cs="Arial"/>
                <w:b/>
                <w:i/>
                <w:color w:val="000000"/>
                <w:sz w:val="20"/>
                <w:lang w:eastAsia="ar-SA"/>
              </w:rPr>
            </w:pPr>
            <w:r w:rsidRPr="00FF7A51">
              <w:rPr>
                <w:rFonts w:ascii="Arial" w:hAnsi="Arial" w:cs="Arial"/>
                <w:noProof/>
                <w:color w:val="000000"/>
                <w:sz w:val="20"/>
              </w:rPr>
              <w:drawing>
                <wp:inline distT="0" distB="0" distL="0" distR="0">
                  <wp:extent cx="720090" cy="720090"/>
                  <wp:effectExtent l="0" t="0" r="0" b="0"/>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4C5801" w:rsidRPr="00FF7A51" w:rsidRDefault="004C5801" w:rsidP="00DB3E8D">
            <w:pPr>
              <w:pStyle w:val="afc"/>
              <w:jc w:val="center"/>
              <w:rPr>
                <w:rFonts w:ascii="Arial" w:hAnsi="Arial" w:cs="Arial"/>
                <w:bCs/>
                <w:color w:val="000000"/>
              </w:rPr>
            </w:pPr>
            <w:r w:rsidRPr="00FF7A51">
              <w:rPr>
                <w:rFonts w:ascii="Arial" w:hAnsi="Arial" w:cs="Arial"/>
                <w:bCs/>
                <w:noProof/>
                <w:color w:val="000000"/>
              </w:rPr>
              <w:t>ЧУВАШСКАЯ</w:t>
            </w:r>
            <w:r w:rsidR="007A3A36" w:rsidRPr="00FF7A51">
              <w:rPr>
                <w:rFonts w:ascii="Arial" w:hAnsi="Arial" w:cs="Arial"/>
                <w:bCs/>
                <w:noProof/>
                <w:color w:val="000000"/>
              </w:rPr>
              <w:t xml:space="preserve"> </w:t>
            </w:r>
            <w:r w:rsidRPr="00FF7A51">
              <w:rPr>
                <w:rFonts w:ascii="Arial" w:hAnsi="Arial" w:cs="Arial"/>
                <w:bCs/>
                <w:noProof/>
                <w:color w:val="000000"/>
              </w:rPr>
              <w:t>РЕСПУБЛИКА</w:t>
            </w:r>
            <w:r w:rsidRPr="00FF7A51">
              <w:rPr>
                <w:rStyle w:val="af6"/>
                <w:rFonts w:ascii="Arial" w:hAnsi="Arial" w:cs="Arial"/>
                <w:noProof/>
                <w:color w:val="000000"/>
              </w:rPr>
              <w:br/>
            </w:r>
            <w:r w:rsidRPr="00FF7A51">
              <w:rPr>
                <w:rFonts w:ascii="Arial" w:hAnsi="Arial" w:cs="Arial"/>
                <w:bCs/>
                <w:noProof/>
                <w:color w:val="000000"/>
              </w:rPr>
              <w:t>МАРИИНСКО-ПОСАДСКИЙ</w:t>
            </w:r>
            <w:r w:rsidR="007A3A36" w:rsidRPr="00FF7A51">
              <w:rPr>
                <w:rFonts w:ascii="Arial" w:hAnsi="Arial" w:cs="Arial"/>
                <w:bCs/>
                <w:noProof/>
                <w:color w:val="000000"/>
              </w:rPr>
              <w:t xml:space="preserve"> </w:t>
            </w:r>
            <w:r w:rsidRPr="00FF7A51">
              <w:rPr>
                <w:rFonts w:ascii="Arial" w:hAnsi="Arial" w:cs="Arial"/>
                <w:bCs/>
                <w:noProof/>
                <w:color w:val="000000"/>
              </w:rPr>
              <w:t>РАЙОН</w:t>
            </w:r>
          </w:p>
          <w:p w:rsidR="004C5801" w:rsidRPr="00FF7A51" w:rsidRDefault="007A3A36" w:rsidP="00DB3E8D">
            <w:pPr>
              <w:pStyle w:val="afc"/>
              <w:jc w:val="center"/>
              <w:rPr>
                <w:rFonts w:ascii="Arial" w:hAnsi="Arial" w:cs="Arial"/>
                <w:bCs/>
                <w:noProof/>
                <w:color w:val="000000"/>
                <w:szCs w:val="24"/>
              </w:rPr>
            </w:pPr>
            <w:r w:rsidRPr="00FF7A51">
              <w:rPr>
                <w:rFonts w:ascii="Arial" w:hAnsi="Arial" w:cs="Arial"/>
                <w:bCs/>
                <w:noProof/>
                <w:color w:val="000000"/>
              </w:rPr>
              <w:t xml:space="preserve"> </w:t>
            </w:r>
            <w:r w:rsidR="004C5801" w:rsidRPr="00FF7A51">
              <w:rPr>
                <w:rFonts w:ascii="Arial" w:hAnsi="Arial" w:cs="Arial"/>
                <w:bCs/>
                <w:noProof/>
                <w:color w:val="000000"/>
              </w:rPr>
              <w:t>АДМИНИСТРАЦИЯ</w:t>
            </w:r>
          </w:p>
          <w:p w:rsidR="004C5801" w:rsidRPr="00FF7A51" w:rsidRDefault="004C5801" w:rsidP="00DB3E8D">
            <w:pPr>
              <w:pStyle w:val="afc"/>
              <w:jc w:val="center"/>
              <w:rPr>
                <w:rFonts w:ascii="Arial" w:hAnsi="Arial" w:cs="Arial"/>
                <w:bCs/>
                <w:noProof/>
                <w:color w:val="000000"/>
              </w:rPr>
            </w:pPr>
            <w:r w:rsidRPr="00FF7A51">
              <w:rPr>
                <w:rFonts w:ascii="Arial" w:hAnsi="Arial" w:cs="Arial"/>
                <w:bCs/>
                <w:noProof/>
                <w:color w:val="000000"/>
              </w:rPr>
              <w:t>ПРИВОЛЖСКОГО</w:t>
            </w:r>
            <w:r w:rsidR="007A3A36" w:rsidRPr="00FF7A51">
              <w:rPr>
                <w:rFonts w:ascii="Arial" w:hAnsi="Arial" w:cs="Arial"/>
                <w:bCs/>
                <w:noProof/>
                <w:color w:val="000000"/>
              </w:rPr>
              <w:t xml:space="preserve"> </w:t>
            </w:r>
            <w:r w:rsidRPr="00FF7A51">
              <w:rPr>
                <w:rFonts w:ascii="Arial" w:hAnsi="Arial" w:cs="Arial"/>
                <w:bCs/>
                <w:noProof/>
                <w:color w:val="000000"/>
              </w:rPr>
              <w:t>СЕЛЬСКОГО</w:t>
            </w:r>
          </w:p>
          <w:p w:rsidR="00456483" w:rsidRPr="00FF7A51" w:rsidRDefault="004C5801" w:rsidP="00DB3E8D">
            <w:pPr>
              <w:pStyle w:val="afc"/>
              <w:jc w:val="center"/>
              <w:rPr>
                <w:rFonts w:ascii="Arial" w:hAnsi="Arial" w:cs="Arial"/>
                <w:noProof/>
                <w:color w:val="000000"/>
              </w:rPr>
            </w:pPr>
            <w:r w:rsidRPr="00FF7A51">
              <w:rPr>
                <w:rFonts w:ascii="Arial" w:hAnsi="Arial" w:cs="Arial"/>
                <w:bCs/>
                <w:noProof/>
                <w:color w:val="000000"/>
              </w:rPr>
              <w:t>ПОСЕЛЕНИЯ</w:t>
            </w:r>
            <w:r w:rsidR="007A3A36" w:rsidRPr="00FF7A51">
              <w:rPr>
                <w:rFonts w:ascii="Arial" w:hAnsi="Arial" w:cs="Arial"/>
                <w:noProof/>
                <w:color w:val="000000"/>
              </w:rPr>
              <w:t xml:space="preserve"> </w:t>
            </w:r>
          </w:p>
          <w:p w:rsidR="00456483" w:rsidRPr="00FF7A51" w:rsidRDefault="004C5801" w:rsidP="00DB3E8D">
            <w:pPr>
              <w:pStyle w:val="afc"/>
              <w:jc w:val="center"/>
              <w:rPr>
                <w:rStyle w:val="af6"/>
                <w:rFonts w:ascii="Arial" w:hAnsi="Arial" w:cs="Arial"/>
                <w:noProof/>
                <w:color w:val="000000"/>
              </w:rPr>
            </w:pPr>
            <w:r w:rsidRPr="00FF7A51">
              <w:rPr>
                <w:rStyle w:val="af6"/>
                <w:rFonts w:ascii="Arial" w:hAnsi="Arial" w:cs="Arial"/>
                <w:noProof/>
                <w:color w:val="000000"/>
              </w:rPr>
              <w:t>ПОСТАНОВЛЕНИЕ</w:t>
            </w:r>
          </w:p>
          <w:p w:rsidR="004C5801" w:rsidRPr="00FF7A51" w:rsidRDefault="007A3A36" w:rsidP="00DB3E8D">
            <w:pPr>
              <w:pStyle w:val="afc"/>
              <w:jc w:val="center"/>
              <w:rPr>
                <w:rFonts w:ascii="Arial" w:hAnsi="Arial" w:cs="Arial"/>
                <w:b/>
                <w:color w:val="000000"/>
              </w:rPr>
            </w:pPr>
            <w:r w:rsidRPr="00FF7A51">
              <w:rPr>
                <w:rFonts w:ascii="Arial" w:hAnsi="Arial" w:cs="Arial"/>
                <w:b/>
                <w:noProof/>
                <w:color w:val="000000"/>
              </w:rPr>
              <w:t xml:space="preserve"> </w:t>
            </w:r>
            <w:r w:rsidR="004C5801" w:rsidRPr="00FF7A51">
              <w:rPr>
                <w:rFonts w:ascii="Arial" w:hAnsi="Arial" w:cs="Arial"/>
                <w:b/>
                <w:noProof/>
                <w:color w:val="000000"/>
              </w:rPr>
              <w:t>«05</w:t>
            </w:r>
            <w:r w:rsidRPr="00FF7A51">
              <w:rPr>
                <w:rFonts w:ascii="Arial" w:hAnsi="Arial" w:cs="Arial"/>
                <w:b/>
                <w:noProof/>
                <w:color w:val="000000"/>
              </w:rPr>
              <w:t xml:space="preserve"> </w:t>
            </w:r>
            <w:r w:rsidR="004C5801" w:rsidRPr="00FF7A51">
              <w:rPr>
                <w:rFonts w:ascii="Arial" w:hAnsi="Arial" w:cs="Arial"/>
                <w:b/>
                <w:noProof/>
                <w:color w:val="000000"/>
              </w:rPr>
              <w:t>»</w:t>
            </w:r>
            <w:r w:rsidRPr="00FF7A51">
              <w:rPr>
                <w:rFonts w:ascii="Arial" w:hAnsi="Arial" w:cs="Arial"/>
                <w:b/>
                <w:noProof/>
                <w:color w:val="000000"/>
              </w:rPr>
              <w:t xml:space="preserve"> </w:t>
            </w:r>
            <w:r w:rsidR="004C5801" w:rsidRPr="00FF7A51">
              <w:rPr>
                <w:rFonts w:ascii="Arial" w:hAnsi="Arial" w:cs="Arial"/>
                <w:b/>
                <w:noProof/>
                <w:color w:val="000000"/>
              </w:rPr>
              <w:t>марта</w:t>
            </w:r>
            <w:r w:rsidRPr="00FF7A51">
              <w:rPr>
                <w:rFonts w:ascii="Arial" w:hAnsi="Arial" w:cs="Arial"/>
                <w:b/>
                <w:noProof/>
                <w:color w:val="000000"/>
              </w:rPr>
              <w:t xml:space="preserve"> </w:t>
            </w:r>
            <w:r w:rsidR="004C5801" w:rsidRPr="00FF7A51">
              <w:rPr>
                <w:rFonts w:ascii="Arial" w:hAnsi="Arial" w:cs="Arial"/>
                <w:b/>
                <w:noProof/>
                <w:color w:val="000000"/>
              </w:rPr>
              <w:t>2021г.</w:t>
            </w:r>
            <w:r w:rsidRPr="00FF7A51">
              <w:rPr>
                <w:rFonts w:ascii="Arial" w:hAnsi="Arial" w:cs="Arial"/>
                <w:b/>
                <w:noProof/>
                <w:color w:val="000000"/>
              </w:rPr>
              <w:t xml:space="preserve"> </w:t>
            </w:r>
            <w:r w:rsidR="004C5801" w:rsidRPr="00FF7A51">
              <w:rPr>
                <w:rFonts w:ascii="Arial" w:hAnsi="Arial" w:cs="Arial"/>
                <w:b/>
                <w:noProof/>
                <w:color w:val="000000"/>
              </w:rPr>
              <w:t>№7</w:t>
            </w:r>
            <w:r w:rsidRPr="00FF7A51">
              <w:rPr>
                <w:rFonts w:ascii="Arial" w:hAnsi="Arial" w:cs="Arial"/>
                <w:b/>
                <w:noProof/>
                <w:color w:val="000000"/>
              </w:rPr>
              <w:t xml:space="preserve"> </w:t>
            </w:r>
          </w:p>
          <w:p w:rsidR="004C5801" w:rsidRPr="00FF7A51" w:rsidRDefault="004C5801" w:rsidP="00DB3E8D">
            <w:pPr>
              <w:suppressAutoHyphens/>
              <w:jc w:val="center"/>
              <w:rPr>
                <w:rFonts w:ascii="Arial" w:hAnsi="Arial" w:cs="Arial"/>
                <w:b/>
                <w:bCs/>
                <w:color w:val="000000"/>
                <w:sz w:val="20"/>
              </w:rPr>
            </w:pPr>
            <w:r w:rsidRPr="00FF7A51">
              <w:rPr>
                <w:rFonts w:ascii="Arial" w:hAnsi="Arial" w:cs="Arial"/>
                <w:noProof/>
                <w:color w:val="000000"/>
                <w:sz w:val="20"/>
                <w:szCs w:val="22"/>
              </w:rPr>
              <w:t>деревня</w:t>
            </w:r>
            <w:r w:rsidR="007A3A36" w:rsidRPr="00FF7A51">
              <w:rPr>
                <w:rFonts w:ascii="Arial" w:hAnsi="Arial" w:cs="Arial"/>
                <w:noProof/>
                <w:color w:val="000000"/>
                <w:sz w:val="20"/>
                <w:szCs w:val="22"/>
              </w:rPr>
              <w:t xml:space="preserve"> </w:t>
            </w:r>
            <w:r w:rsidRPr="00FF7A51">
              <w:rPr>
                <w:rFonts w:ascii="Arial" w:hAnsi="Arial" w:cs="Arial"/>
                <w:noProof/>
                <w:color w:val="000000"/>
                <w:sz w:val="20"/>
                <w:szCs w:val="22"/>
              </w:rPr>
              <w:t>Нерядово</w:t>
            </w:r>
          </w:p>
        </w:tc>
      </w:tr>
    </w:tbl>
    <w:p w:rsidR="00456483" w:rsidRPr="00FF7A51" w:rsidRDefault="004C5801" w:rsidP="00FF7A51">
      <w:pPr>
        <w:ind w:right="5102"/>
        <w:jc w:val="both"/>
        <w:rPr>
          <w:rFonts w:ascii="Arial" w:hAnsi="Arial" w:cs="Arial"/>
          <w:color w:val="000000"/>
          <w:sz w:val="20"/>
          <w:szCs w:val="28"/>
        </w:rPr>
      </w:pPr>
      <w:r w:rsidRPr="00FF7A51">
        <w:rPr>
          <w:rFonts w:ascii="Arial" w:hAnsi="Arial" w:cs="Arial"/>
          <w:b/>
          <w:iCs/>
          <w:color w:val="000000"/>
          <w:sz w:val="20"/>
          <w:szCs w:val="28"/>
        </w:rPr>
        <w:t>О</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внесении</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изменений</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в</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постановление</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администрации</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Приволжского</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сельского</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поселения</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М</w:t>
      </w:r>
      <w:r w:rsidRPr="00FF7A51">
        <w:rPr>
          <w:rFonts w:ascii="Arial" w:hAnsi="Arial" w:cs="Arial"/>
          <w:b/>
          <w:iCs/>
          <w:color w:val="000000"/>
          <w:sz w:val="20"/>
          <w:szCs w:val="28"/>
        </w:rPr>
        <w:t>а</w:t>
      </w:r>
      <w:r w:rsidRPr="00FF7A51">
        <w:rPr>
          <w:rFonts w:ascii="Arial" w:hAnsi="Arial" w:cs="Arial"/>
          <w:b/>
          <w:iCs/>
          <w:color w:val="000000"/>
          <w:sz w:val="20"/>
          <w:szCs w:val="28"/>
        </w:rPr>
        <w:t>риинско-Посадского</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района</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от</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28.12.2018г.</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72</w:t>
      </w:r>
      <w:r w:rsidR="007A3A36" w:rsidRPr="00FF7A51">
        <w:rPr>
          <w:rFonts w:ascii="Arial" w:hAnsi="Arial" w:cs="Arial"/>
          <w:b/>
          <w:iCs/>
          <w:color w:val="000000"/>
          <w:sz w:val="20"/>
          <w:szCs w:val="28"/>
        </w:rPr>
        <w:t xml:space="preserve"> </w:t>
      </w:r>
      <w:r w:rsidRPr="00FF7A51">
        <w:rPr>
          <w:rFonts w:ascii="Arial" w:hAnsi="Arial" w:cs="Arial"/>
          <w:b/>
          <w:iCs/>
          <w:color w:val="000000"/>
          <w:sz w:val="20"/>
          <w:szCs w:val="28"/>
        </w:rPr>
        <w:t>«</w:t>
      </w:r>
      <w:r w:rsidRPr="00FF7A51">
        <w:rPr>
          <w:rFonts w:ascii="Arial" w:eastAsia="Calibri" w:hAnsi="Arial" w:cs="Arial"/>
          <w:b/>
          <w:iCs/>
          <w:color w:val="000000"/>
          <w:sz w:val="20"/>
          <w:szCs w:val="28"/>
        </w:rPr>
        <w:t>Об</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утверждении</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порядка</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определения</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цены</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з</w:t>
      </w:r>
      <w:r w:rsidRPr="00FF7A51">
        <w:rPr>
          <w:rFonts w:ascii="Arial" w:eastAsia="Calibri" w:hAnsi="Arial" w:cs="Arial"/>
          <w:b/>
          <w:iCs/>
          <w:color w:val="000000"/>
          <w:sz w:val="20"/>
          <w:szCs w:val="28"/>
        </w:rPr>
        <w:t>е</w:t>
      </w:r>
      <w:r w:rsidRPr="00FF7A51">
        <w:rPr>
          <w:rFonts w:ascii="Arial" w:eastAsia="Calibri" w:hAnsi="Arial" w:cs="Arial"/>
          <w:b/>
          <w:iCs/>
          <w:color w:val="000000"/>
          <w:sz w:val="20"/>
          <w:szCs w:val="28"/>
        </w:rPr>
        <w:t>мельных</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участков,</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находящихся</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в</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муниципальной</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собственности</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Приволжского</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сельского</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пос</w:t>
      </w:r>
      <w:r w:rsidRPr="00FF7A51">
        <w:rPr>
          <w:rFonts w:ascii="Arial" w:eastAsia="Calibri" w:hAnsi="Arial" w:cs="Arial"/>
          <w:b/>
          <w:iCs/>
          <w:color w:val="000000"/>
          <w:sz w:val="20"/>
          <w:szCs w:val="28"/>
        </w:rPr>
        <w:t>е</w:t>
      </w:r>
      <w:r w:rsidRPr="00FF7A51">
        <w:rPr>
          <w:rFonts w:ascii="Arial" w:eastAsia="Calibri" w:hAnsi="Arial" w:cs="Arial"/>
          <w:b/>
          <w:iCs/>
          <w:color w:val="000000"/>
          <w:sz w:val="20"/>
          <w:szCs w:val="28"/>
        </w:rPr>
        <w:t>ления</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Мариинско-Посадского</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района</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Чувашской</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Республики</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при</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заключении</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договора</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купли-продажи</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земельного</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участка,</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без</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проведения</w:t>
      </w:r>
      <w:r w:rsidR="007A3A36" w:rsidRPr="00FF7A51">
        <w:rPr>
          <w:rFonts w:ascii="Arial" w:eastAsia="Calibri" w:hAnsi="Arial" w:cs="Arial"/>
          <w:b/>
          <w:iCs/>
          <w:color w:val="000000"/>
          <w:sz w:val="20"/>
          <w:szCs w:val="28"/>
        </w:rPr>
        <w:t xml:space="preserve"> </w:t>
      </w:r>
      <w:r w:rsidRPr="00FF7A51">
        <w:rPr>
          <w:rFonts w:ascii="Arial" w:eastAsia="Calibri" w:hAnsi="Arial" w:cs="Arial"/>
          <w:b/>
          <w:iCs/>
          <w:color w:val="000000"/>
          <w:sz w:val="20"/>
          <w:szCs w:val="28"/>
        </w:rPr>
        <w:t>торгов</w:t>
      </w:r>
      <w:r w:rsidRPr="00FF7A51">
        <w:rPr>
          <w:rFonts w:ascii="Arial" w:hAnsi="Arial" w:cs="Arial"/>
          <w:b/>
          <w:iCs/>
          <w:color w:val="000000"/>
          <w:sz w:val="20"/>
          <w:szCs w:val="28"/>
        </w:rPr>
        <w:t>»</w:t>
      </w:r>
    </w:p>
    <w:p w:rsidR="00456483" w:rsidRPr="00FF7A51" w:rsidRDefault="007A3A36" w:rsidP="00FF7A51">
      <w:pPr>
        <w:rPr>
          <w:rFonts w:ascii="Arial" w:hAnsi="Arial" w:cs="Arial"/>
          <w:color w:val="000000"/>
          <w:sz w:val="20"/>
          <w:szCs w:val="28"/>
        </w:rPr>
      </w:pPr>
      <w:r w:rsidRPr="00FF7A51">
        <w:rPr>
          <w:rFonts w:ascii="Arial" w:hAnsi="Arial" w:cs="Arial"/>
          <w:color w:val="000000"/>
          <w:sz w:val="20"/>
          <w:szCs w:val="28"/>
        </w:rPr>
        <w:t xml:space="preserve"> </w:t>
      </w:r>
    </w:p>
    <w:p w:rsidR="004C5801" w:rsidRPr="00FF7A51" w:rsidRDefault="007A3A36" w:rsidP="00FF7A51">
      <w:pPr>
        <w:rPr>
          <w:rFonts w:ascii="Arial" w:hAnsi="Arial" w:cs="Arial"/>
          <w:color w:val="000000"/>
          <w:sz w:val="20"/>
        </w:rPr>
      </w:pPr>
      <w:r w:rsidRPr="00FF7A51">
        <w:rPr>
          <w:rFonts w:ascii="Arial" w:hAnsi="Arial" w:cs="Arial"/>
          <w:color w:val="000000"/>
          <w:sz w:val="20"/>
          <w:szCs w:val="28"/>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соответствии</w:t>
      </w:r>
      <w:r w:rsidRPr="00FF7A51">
        <w:rPr>
          <w:rFonts w:ascii="Arial" w:hAnsi="Arial" w:cs="Arial"/>
          <w:color w:val="000000"/>
          <w:sz w:val="20"/>
        </w:rPr>
        <w:t xml:space="preserve"> </w:t>
      </w:r>
      <w:r w:rsidR="004C5801" w:rsidRPr="00FF7A51">
        <w:rPr>
          <w:rFonts w:ascii="Arial" w:hAnsi="Arial" w:cs="Arial"/>
          <w:color w:val="000000"/>
          <w:sz w:val="20"/>
        </w:rPr>
        <w:t>постановления</w:t>
      </w:r>
      <w:r w:rsidRPr="00FF7A51">
        <w:rPr>
          <w:rFonts w:ascii="Arial" w:hAnsi="Arial" w:cs="Arial"/>
          <w:color w:val="000000"/>
          <w:sz w:val="20"/>
        </w:rPr>
        <w:t xml:space="preserve"> </w:t>
      </w:r>
      <w:r w:rsidR="004C5801" w:rsidRPr="00FF7A51">
        <w:rPr>
          <w:rFonts w:ascii="Arial" w:hAnsi="Arial" w:cs="Arial"/>
          <w:color w:val="000000"/>
          <w:sz w:val="20"/>
        </w:rPr>
        <w:t>Кабинета</w:t>
      </w:r>
      <w:r w:rsidRPr="00FF7A51">
        <w:rPr>
          <w:rFonts w:ascii="Arial" w:hAnsi="Arial" w:cs="Arial"/>
          <w:color w:val="000000"/>
          <w:sz w:val="20"/>
        </w:rPr>
        <w:t xml:space="preserve"> </w:t>
      </w:r>
      <w:r w:rsidR="004C5801" w:rsidRPr="00FF7A51">
        <w:rPr>
          <w:rFonts w:ascii="Arial" w:hAnsi="Arial" w:cs="Arial"/>
          <w:color w:val="000000"/>
          <w:sz w:val="20"/>
        </w:rPr>
        <w:t>Министров</w:t>
      </w:r>
      <w:r w:rsidRPr="00FF7A51">
        <w:rPr>
          <w:rFonts w:ascii="Arial" w:hAnsi="Arial" w:cs="Arial"/>
          <w:color w:val="000000"/>
          <w:sz w:val="20"/>
        </w:rPr>
        <w:t xml:space="preserve"> </w:t>
      </w:r>
      <w:r w:rsidR="004C5801" w:rsidRPr="00FF7A51">
        <w:rPr>
          <w:rFonts w:ascii="Arial" w:hAnsi="Arial" w:cs="Arial"/>
          <w:color w:val="000000"/>
          <w:sz w:val="20"/>
        </w:rPr>
        <w:t>Чувашской</w:t>
      </w:r>
      <w:r w:rsidRPr="00FF7A51">
        <w:rPr>
          <w:rFonts w:ascii="Arial" w:hAnsi="Arial" w:cs="Arial"/>
          <w:color w:val="000000"/>
          <w:sz w:val="20"/>
        </w:rPr>
        <w:t xml:space="preserve"> </w:t>
      </w:r>
      <w:r w:rsidR="004C5801" w:rsidRPr="00FF7A51">
        <w:rPr>
          <w:rFonts w:ascii="Arial" w:hAnsi="Arial" w:cs="Arial"/>
          <w:color w:val="000000"/>
          <w:sz w:val="20"/>
        </w:rPr>
        <w:t>Республики</w:t>
      </w:r>
      <w:r w:rsidRPr="00FF7A51">
        <w:rPr>
          <w:rFonts w:ascii="Arial" w:hAnsi="Arial" w:cs="Arial"/>
          <w:color w:val="000000"/>
          <w:sz w:val="20"/>
        </w:rPr>
        <w:t xml:space="preserve"> </w:t>
      </w:r>
      <w:r w:rsidR="004C5801" w:rsidRPr="00FF7A51">
        <w:rPr>
          <w:rFonts w:ascii="Arial" w:hAnsi="Arial" w:cs="Arial"/>
          <w:color w:val="000000"/>
          <w:sz w:val="20"/>
        </w:rPr>
        <w:t>от</w:t>
      </w:r>
      <w:r w:rsidRPr="00FF7A51">
        <w:rPr>
          <w:rFonts w:ascii="Arial" w:hAnsi="Arial" w:cs="Arial"/>
          <w:color w:val="000000"/>
          <w:sz w:val="20"/>
        </w:rPr>
        <w:t xml:space="preserve"> </w:t>
      </w:r>
      <w:r w:rsidR="004C5801" w:rsidRPr="00FF7A51">
        <w:rPr>
          <w:rFonts w:ascii="Arial" w:hAnsi="Arial" w:cs="Arial"/>
          <w:color w:val="000000"/>
          <w:sz w:val="20"/>
        </w:rPr>
        <w:t>26</w:t>
      </w:r>
      <w:r w:rsidRPr="00FF7A51">
        <w:rPr>
          <w:rFonts w:ascii="Arial" w:hAnsi="Arial" w:cs="Arial"/>
          <w:color w:val="000000"/>
          <w:sz w:val="20"/>
        </w:rPr>
        <w:t xml:space="preserve"> </w:t>
      </w:r>
      <w:r w:rsidR="004C5801" w:rsidRPr="00FF7A51">
        <w:rPr>
          <w:rFonts w:ascii="Arial" w:hAnsi="Arial" w:cs="Arial"/>
          <w:color w:val="000000"/>
          <w:sz w:val="20"/>
        </w:rPr>
        <w:t>октября</w:t>
      </w:r>
      <w:r w:rsidRPr="00FF7A51">
        <w:rPr>
          <w:rFonts w:ascii="Arial" w:hAnsi="Arial" w:cs="Arial"/>
          <w:color w:val="000000"/>
          <w:sz w:val="20"/>
        </w:rPr>
        <w:t xml:space="preserve"> </w:t>
      </w:r>
      <w:r w:rsidR="004C5801" w:rsidRPr="00FF7A51">
        <w:rPr>
          <w:rFonts w:ascii="Arial" w:hAnsi="Arial" w:cs="Arial"/>
          <w:color w:val="000000"/>
          <w:sz w:val="20"/>
        </w:rPr>
        <w:t>2007г.</w:t>
      </w:r>
      <w:r w:rsidRPr="00FF7A51">
        <w:rPr>
          <w:rFonts w:ascii="Arial" w:hAnsi="Arial" w:cs="Arial"/>
          <w:color w:val="000000"/>
          <w:sz w:val="20"/>
        </w:rPr>
        <w:t xml:space="preserve"> </w:t>
      </w:r>
      <w:r w:rsidR="004C5801" w:rsidRPr="00FF7A51">
        <w:rPr>
          <w:rFonts w:ascii="Arial" w:hAnsi="Arial" w:cs="Arial"/>
          <w:color w:val="000000"/>
          <w:sz w:val="20"/>
        </w:rPr>
        <w:t>№</w:t>
      </w:r>
      <w:r w:rsidRPr="00FF7A51">
        <w:rPr>
          <w:rFonts w:ascii="Arial" w:hAnsi="Arial" w:cs="Arial"/>
          <w:color w:val="000000"/>
          <w:sz w:val="20"/>
        </w:rPr>
        <w:t xml:space="preserve"> </w:t>
      </w:r>
      <w:r w:rsidR="004C5801" w:rsidRPr="00FF7A51">
        <w:rPr>
          <w:rFonts w:ascii="Arial" w:hAnsi="Arial" w:cs="Arial"/>
          <w:color w:val="000000"/>
          <w:sz w:val="20"/>
        </w:rPr>
        <w:t>269</w:t>
      </w:r>
      <w:r w:rsidRPr="00FF7A51">
        <w:rPr>
          <w:rFonts w:ascii="Arial" w:hAnsi="Arial" w:cs="Arial"/>
          <w:color w:val="000000"/>
          <w:sz w:val="20"/>
        </w:rPr>
        <w:t xml:space="preserve"> </w:t>
      </w:r>
      <w:r w:rsidR="004C5801" w:rsidRPr="00FF7A51">
        <w:rPr>
          <w:rFonts w:ascii="Arial" w:hAnsi="Arial" w:cs="Arial"/>
          <w:color w:val="000000"/>
          <w:sz w:val="20"/>
        </w:rPr>
        <w:t>«О</w:t>
      </w:r>
      <w:r w:rsidRPr="00FF7A51">
        <w:rPr>
          <w:rFonts w:ascii="Arial" w:hAnsi="Arial" w:cs="Arial"/>
          <w:color w:val="000000"/>
          <w:sz w:val="20"/>
        </w:rPr>
        <w:t xml:space="preserve"> </w:t>
      </w:r>
      <w:r w:rsidR="004C5801" w:rsidRPr="00FF7A51">
        <w:rPr>
          <w:rFonts w:ascii="Arial" w:hAnsi="Arial" w:cs="Arial"/>
          <w:color w:val="000000"/>
          <w:sz w:val="20"/>
        </w:rPr>
        <w:t>размерах</w:t>
      </w:r>
      <w:r w:rsidRPr="00FF7A51">
        <w:rPr>
          <w:rFonts w:ascii="Arial" w:hAnsi="Arial" w:cs="Arial"/>
          <w:color w:val="000000"/>
          <w:sz w:val="20"/>
        </w:rPr>
        <w:t xml:space="preserve"> </w:t>
      </w:r>
      <w:r w:rsidR="004C5801" w:rsidRPr="00FF7A51">
        <w:rPr>
          <w:rFonts w:ascii="Arial" w:hAnsi="Arial" w:cs="Arial"/>
          <w:color w:val="000000"/>
          <w:sz w:val="20"/>
        </w:rPr>
        <w:t>платы</w:t>
      </w:r>
      <w:r w:rsidRPr="00FF7A51">
        <w:rPr>
          <w:rFonts w:ascii="Arial" w:hAnsi="Arial" w:cs="Arial"/>
          <w:color w:val="000000"/>
          <w:sz w:val="20"/>
        </w:rPr>
        <w:t xml:space="preserve"> </w:t>
      </w:r>
      <w:r w:rsidR="004C5801" w:rsidRPr="00FF7A51">
        <w:rPr>
          <w:rFonts w:ascii="Arial" w:hAnsi="Arial" w:cs="Arial"/>
          <w:color w:val="000000"/>
          <w:sz w:val="20"/>
        </w:rPr>
        <w:t>за</w:t>
      </w:r>
      <w:r w:rsidRPr="00FF7A51">
        <w:rPr>
          <w:rFonts w:ascii="Arial" w:hAnsi="Arial" w:cs="Arial"/>
          <w:color w:val="000000"/>
          <w:sz w:val="20"/>
        </w:rPr>
        <w:t xml:space="preserve"> </w:t>
      </w:r>
      <w:r w:rsidR="004C5801" w:rsidRPr="00FF7A51">
        <w:rPr>
          <w:rFonts w:ascii="Arial" w:hAnsi="Arial" w:cs="Arial"/>
          <w:color w:val="000000"/>
          <w:sz w:val="20"/>
        </w:rPr>
        <w:t>землю»,</w:t>
      </w:r>
      <w:r w:rsidRPr="00FF7A51">
        <w:rPr>
          <w:rFonts w:ascii="Arial" w:hAnsi="Arial" w:cs="Arial"/>
          <w:color w:val="000000"/>
          <w:sz w:val="20"/>
        </w:rPr>
        <w:t xml:space="preserve"> </w:t>
      </w:r>
      <w:r w:rsidR="004C5801" w:rsidRPr="00FF7A51">
        <w:rPr>
          <w:rFonts w:ascii="Arial" w:hAnsi="Arial" w:cs="Arial"/>
          <w:color w:val="000000"/>
          <w:sz w:val="20"/>
        </w:rPr>
        <w:t>(постановления</w:t>
      </w:r>
      <w:r w:rsidRPr="00FF7A51">
        <w:rPr>
          <w:rFonts w:ascii="Arial" w:hAnsi="Arial" w:cs="Arial"/>
          <w:color w:val="000000"/>
          <w:sz w:val="20"/>
        </w:rPr>
        <w:t xml:space="preserve"> </w:t>
      </w:r>
      <w:r w:rsidR="004C5801" w:rsidRPr="00FF7A51">
        <w:rPr>
          <w:rFonts w:ascii="Arial" w:hAnsi="Arial" w:cs="Arial"/>
          <w:color w:val="000000"/>
          <w:sz w:val="20"/>
        </w:rPr>
        <w:t>Кабин</w:t>
      </w:r>
      <w:r w:rsidR="004C5801" w:rsidRPr="00FF7A51">
        <w:rPr>
          <w:rFonts w:ascii="Arial" w:hAnsi="Arial" w:cs="Arial"/>
          <w:color w:val="000000"/>
          <w:sz w:val="20"/>
        </w:rPr>
        <w:t>е</w:t>
      </w:r>
      <w:r w:rsidR="004C5801" w:rsidRPr="00FF7A51">
        <w:rPr>
          <w:rFonts w:ascii="Arial" w:hAnsi="Arial" w:cs="Arial"/>
          <w:color w:val="000000"/>
          <w:sz w:val="20"/>
        </w:rPr>
        <w:t>та</w:t>
      </w:r>
      <w:r w:rsidRPr="00FF7A51">
        <w:rPr>
          <w:rFonts w:ascii="Arial" w:hAnsi="Arial" w:cs="Arial"/>
          <w:color w:val="000000"/>
          <w:sz w:val="20"/>
        </w:rPr>
        <w:t xml:space="preserve"> </w:t>
      </w:r>
      <w:r w:rsidR="004C5801" w:rsidRPr="00FF7A51">
        <w:rPr>
          <w:rFonts w:ascii="Arial" w:hAnsi="Arial" w:cs="Arial"/>
          <w:color w:val="000000"/>
          <w:sz w:val="20"/>
        </w:rPr>
        <w:t>Министров</w:t>
      </w:r>
      <w:r w:rsidRPr="00FF7A51">
        <w:rPr>
          <w:rFonts w:ascii="Arial" w:hAnsi="Arial" w:cs="Arial"/>
          <w:color w:val="000000"/>
          <w:sz w:val="20"/>
        </w:rPr>
        <w:t xml:space="preserve"> </w:t>
      </w:r>
      <w:r w:rsidR="004C5801" w:rsidRPr="00FF7A51">
        <w:rPr>
          <w:rFonts w:ascii="Arial" w:hAnsi="Arial" w:cs="Arial"/>
          <w:color w:val="000000"/>
          <w:sz w:val="20"/>
        </w:rPr>
        <w:t>Чувашской</w:t>
      </w:r>
      <w:r w:rsidRPr="00FF7A51">
        <w:rPr>
          <w:rFonts w:ascii="Arial" w:hAnsi="Arial" w:cs="Arial"/>
          <w:color w:val="000000"/>
          <w:sz w:val="20"/>
        </w:rPr>
        <w:t xml:space="preserve"> </w:t>
      </w:r>
      <w:r w:rsidR="004C5801" w:rsidRPr="00FF7A51">
        <w:rPr>
          <w:rFonts w:ascii="Arial" w:hAnsi="Arial" w:cs="Arial"/>
          <w:color w:val="000000"/>
          <w:sz w:val="20"/>
        </w:rPr>
        <w:t>Республики</w:t>
      </w:r>
      <w:r w:rsidRPr="00FF7A51">
        <w:rPr>
          <w:rFonts w:ascii="Arial" w:hAnsi="Arial" w:cs="Arial"/>
          <w:color w:val="000000"/>
          <w:sz w:val="20"/>
        </w:rPr>
        <w:t xml:space="preserve"> </w:t>
      </w:r>
      <w:r w:rsidR="004C5801" w:rsidRPr="00FF7A51">
        <w:rPr>
          <w:rFonts w:ascii="Arial" w:hAnsi="Arial" w:cs="Arial"/>
          <w:color w:val="000000"/>
          <w:sz w:val="20"/>
        </w:rPr>
        <w:t>от</w:t>
      </w:r>
      <w:r w:rsidRPr="00FF7A51">
        <w:rPr>
          <w:rFonts w:ascii="Arial" w:hAnsi="Arial" w:cs="Arial"/>
          <w:color w:val="000000"/>
          <w:sz w:val="20"/>
        </w:rPr>
        <w:t xml:space="preserve"> </w:t>
      </w:r>
      <w:r w:rsidR="004C5801" w:rsidRPr="00FF7A51">
        <w:rPr>
          <w:rFonts w:ascii="Arial" w:hAnsi="Arial" w:cs="Arial"/>
          <w:color w:val="000000"/>
          <w:sz w:val="20"/>
        </w:rPr>
        <w:t>30.09.2020г.</w:t>
      </w:r>
      <w:r w:rsidRPr="00FF7A51">
        <w:rPr>
          <w:rFonts w:ascii="Arial" w:hAnsi="Arial" w:cs="Arial"/>
          <w:color w:val="000000"/>
          <w:sz w:val="20"/>
        </w:rPr>
        <w:t xml:space="preserve"> </w:t>
      </w:r>
      <w:r w:rsidR="004C5801" w:rsidRPr="00FF7A51">
        <w:rPr>
          <w:rFonts w:ascii="Arial" w:hAnsi="Arial" w:cs="Arial"/>
          <w:color w:val="000000"/>
          <w:sz w:val="20"/>
        </w:rPr>
        <w:t>№</w:t>
      </w:r>
      <w:r w:rsidRPr="00FF7A51">
        <w:rPr>
          <w:rFonts w:ascii="Arial" w:hAnsi="Arial" w:cs="Arial"/>
          <w:color w:val="000000"/>
          <w:sz w:val="20"/>
        </w:rPr>
        <w:t xml:space="preserve"> </w:t>
      </w:r>
      <w:r w:rsidR="004C5801" w:rsidRPr="00FF7A51">
        <w:rPr>
          <w:rFonts w:ascii="Arial" w:hAnsi="Arial" w:cs="Arial"/>
          <w:color w:val="000000"/>
          <w:sz w:val="20"/>
        </w:rPr>
        <w:t>506),</w:t>
      </w:r>
      <w:r w:rsidRPr="00FF7A51">
        <w:rPr>
          <w:rFonts w:ascii="Arial" w:hAnsi="Arial" w:cs="Arial"/>
          <w:color w:val="000000"/>
          <w:sz w:val="20"/>
        </w:rPr>
        <w:t xml:space="preserve"> </w:t>
      </w:r>
      <w:r w:rsidR="004C5801" w:rsidRPr="00FF7A51">
        <w:rPr>
          <w:rFonts w:ascii="Arial" w:hAnsi="Arial" w:cs="Arial"/>
          <w:color w:val="000000"/>
          <w:sz w:val="20"/>
        </w:rPr>
        <w:t>администрация</w:t>
      </w:r>
      <w:r w:rsidRPr="00FF7A51">
        <w:rPr>
          <w:rFonts w:ascii="Arial" w:hAnsi="Arial" w:cs="Arial"/>
          <w:color w:val="000000"/>
          <w:sz w:val="20"/>
        </w:rPr>
        <w:t xml:space="preserve"> </w:t>
      </w:r>
      <w:r w:rsidR="004C5801" w:rsidRPr="00FF7A51">
        <w:rPr>
          <w:rFonts w:ascii="Arial" w:hAnsi="Arial" w:cs="Arial"/>
          <w:color w:val="000000"/>
          <w:sz w:val="20"/>
        </w:rPr>
        <w:t>Приволжского</w:t>
      </w:r>
      <w:r w:rsidRPr="00FF7A51">
        <w:rPr>
          <w:rFonts w:ascii="Arial" w:hAnsi="Arial" w:cs="Arial"/>
          <w:color w:val="000000"/>
          <w:sz w:val="20"/>
        </w:rPr>
        <w:t xml:space="preserve"> </w:t>
      </w:r>
      <w:r w:rsidR="004C5801" w:rsidRPr="00FF7A51">
        <w:rPr>
          <w:rFonts w:ascii="Arial" w:hAnsi="Arial" w:cs="Arial"/>
          <w:color w:val="000000"/>
          <w:sz w:val="20"/>
        </w:rPr>
        <w:t>сельского</w:t>
      </w:r>
      <w:r w:rsidRPr="00FF7A51">
        <w:rPr>
          <w:rFonts w:ascii="Arial" w:hAnsi="Arial" w:cs="Arial"/>
          <w:color w:val="000000"/>
          <w:sz w:val="20"/>
        </w:rPr>
        <w:t xml:space="preserve"> </w:t>
      </w:r>
      <w:r w:rsidR="004C5801" w:rsidRPr="00FF7A51">
        <w:rPr>
          <w:rFonts w:ascii="Arial" w:hAnsi="Arial" w:cs="Arial"/>
          <w:color w:val="000000"/>
          <w:sz w:val="20"/>
        </w:rPr>
        <w:t>поселения</w:t>
      </w:r>
      <w:r w:rsidRPr="00FF7A51">
        <w:rPr>
          <w:rFonts w:ascii="Arial" w:hAnsi="Arial" w:cs="Arial"/>
          <w:color w:val="000000"/>
          <w:sz w:val="20"/>
        </w:rPr>
        <w:t xml:space="preserve"> </w:t>
      </w:r>
      <w:r w:rsidR="004C5801" w:rsidRPr="00FF7A51">
        <w:rPr>
          <w:rFonts w:ascii="Arial" w:hAnsi="Arial" w:cs="Arial"/>
          <w:color w:val="000000"/>
          <w:sz w:val="20"/>
        </w:rPr>
        <w:t>постановляет:</w:t>
      </w:r>
    </w:p>
    <w:p w:rsidR="004C5801" w:rsidRPr="00FF7A51" w:rsidRDefault="004C5801" w:rsidP="00FF7A51">
      <w:pPr>
        <w:pStyle w:val="aff8"/>
        <w:numPr>
          <w:ilvl w:val="0"/>
          <w:numId w:val="25"/>
        </w:numPr>
        <w:ind w:left="0" w:firstLine="480"/>
        <w:jc w:val="both"/>
        <w:rPr>
          <w:rFonts w:ascii="Arial" w:hAnsi="Arial" w:cs="Arial"/>
          <w:color w:val="000000"/>
          <w:sz w:val="20"/>
        </w:rPr>
      </w:pPr>
      <w:r w:rsidRPr="00FF7A51">
        <w:rPr>
          <w:rFonts w:ascii="Arial" w:hAnsi="Arial" w:cs="Arial"/>
          <w:iCs/>
          <w:color w:val="000000"/>
          <w:sz w:val="20"/>
        </w:rPr>
        <w:t>В</w:t>
      </w:r>
      <w:r w:rsidR="007A3A36" w:rsidRPr="00FF7A51">
        <w:rPr>
          <w:rFonts w:ascii="Arial" w:hAnsi="Arial" w:cs="Arial"/>
          <w:iCs/>
          <w:color w:val="000000"/>
          <w:sz w:val="20"/>
        </w:rPr>
        <w:t xml:space="preserve"> </w:t>
      </w:r>
      <w:r w:rsidRPr="00FF7A51">
        <w:rPr>
          <w:rFonts w:ascii="Arial" w:hAnsi="Arial" w:cs="Arial"/>
          <w:iCs/>
          <w:color w:val="000000"/>
          <w:sz w:val="20"/>
        </w:rPr>
        <w:t>постановление</w:t>
      </w:r>
      <w:r w:rsidR="007A3A36" w:rsidRPr="00FF7A51">
        <w:rPr>
          <w:rFonts w:ascii="Arial" w:hAnsi="Arial" w:cs="Arial"/>
          <w:iCs/>
          <w:color w:val="000000"/>
          <w:sz w:val="20"/>
        </w:rPr>
        <w:t xml:space="preserve"> </w:t>
      </w:r>
      <w:r w:rsidRPr="00FF7A51">
        <w:rPr>
          <w:rFonts w:ascii="Arial" w:hAnsi="Arial" w:cs="Arial"/>
          <w:iCs/>
          <w:color w:val="000000"/>
          <w:sz w:val="20"/>
        </w:rPr>
        <w:t>администрации</w:t>
      </w:r>
      <w:r w:rsidR="007A3A36" w:rsidRPr="00FF7A51">
        <w:rPr>
          <w:rFonts w:ascii="Arial" w:hAnsi="Arial" w:cs="Arial"/>
          <w:iCs/>
          <w:color w:val="000000"/>
          <w:sz w:val="20"/>
        </w:rPr>
        <w:t xml:space="preserve"> </w:t>
      </w:r>
      <w:r w:rsidRPr="00FF7A51">
        <w:rPr>
          <w:rFonts w:ascii="Arial" w:hAnsi="Arial" w:cs="Arial"/>
          <w:iCs/>
          <w:color w:val="000000"/>
          <w:sz w:val="20"/>
        </w:rPr>
        <w:t>Приволжского</w:t>
      </w:r>
      <w:r w:rsidR="007A3A36" w:rsidRPr="00FF7A51">
        <w:rPr>
          <w:rFonts w:ascii="Arial" w:hAnsi="Arial" w:cs="Arial"/>
          <w:iCs/>
          <w:color w:val="000000"/>
          <w:sz w:val="20"/>
        </w:rPr>
        <w:t xml:space="preserve"> </w:t>
      </w:r>
      <w:r w:rsidRPr="00FF7A51">
        <w:rPr>
          <w:rFonts w:ascii="Arial" w:hAnsi="Arial" w:cs="Arial"/>
          <w:iCs/>
          <w:color w:val="000000"/>
          <w:sz w:val="20"/>
        </w:rPr>
        <w:t>сельского</w:t>
      </w:r>
      <w:r w:rsidR="007A3A36" w:rsidRPr="00FF7A51">
        <w:rPr>
          <w:rFonts w:ascii="Arial" w:hAnsi="Arial" w:cs="Arial"/>
          <w:iCs/>
          <w:color w:val="000000"/>
          <w:sz w:val="20"/>
        </w:rPr>
        <w:t xml:space="preserve"> </w:t>
      </w:r>
      <w:r w:rsidRPr="00FF7A51">
        <w:rPr>
          <w:rFonts w:ascii="Arial" w:hAnsi="Arial" w:cs="Arial"/>
          <w:iCs/>
          <w:color w:val="000000"/>
          <w:sz w:val="20"/>
        </w:rPr>
        <w:t>поселения</w:t>
      </w:r>
      <w:r w:rsidR="007A3A36" w:rsidRPr="00FF7A51">
        <w:rPr>
          <w:rFonts w:ascii="Arial" w:hAnsi="Arial" w:cs="Arial"/>
          <w:iCs/>
          <w:color w:val="000000"/>
          <w:sz w:val="20"/>
        </w:rPr>
        <w:t xml:space="preserve"> </w:t>
      </w:r>
      <w:r w:rsidRPr="00FF7A51">
        <w:rPr>
          <w:rFonts w:ascii="Arial" w:hAnsi="Arial" w:cs="Arial"/>
          <w:iCs/>
          <w:color w:val="000000"/>
          <w:sz w:val="20"/>
        </w:rPr>
        <w:t>Мариинско-Посадского</w:t>
      </w:r>
      <w:r w:rsidR="007A3A36" w:rsidRPr="00FF7A51">
        <w:rPr>
          <w:rFonts w:ascii="Arial" w:hAnsi="Arial" w:cs="Arial"/>
          <w:iCs/>
          <w:color w:val="000000"/>
          <w:sz w:val="20"/>
        </w:rPr>
        <w:t xml:space="preserve"> </w:t>
      </w:r>
      <w:r w:rsidRPr="00FF7A51">
        <w:rPr>
          <w:rFonts w:ascii="Arial" w:hAnsi="Arial" w:cs="Arial"/>
          <w:iCs/>
          <w:color w:val="000000"/>
          <w:sz w:val="20"/>
        </w:rPr>
        <w:t>района</w:t>
      </w:r>
      <w:r w:rsidR="007A3A36" w:rsidRPr="00FF7A51">
        <w:rPr>
          <w:rFonts w:ascii="Arial" w:hAnsi="Arial" w:cs="Arial"/>
          <w:iCs/>
          <w:color w:val="000000"/>
          <w:sz w:val="20"/>
        </w:rPr>
        <w:t xml:space="preserve"> </w:t>
      </w:r>
      <w:r w:rsidRPr="00FF7A51">
        <w:rPr>
          <w:rFonts w:ascii="Arial" w:hAnsi="Arial" w:cs="Arial"/>
          <w:iCs/>
          <w:color w:val="000000"/>
          <w:sz w:val="20"/>
        </w:rPr>
        <w:t>от</w:t>
      </w:r>
      <w:r w:rsidR="007A3A36" w:rsidRPr="00FF7A51">
        <w:rPr>
          <w:rFonts w:ascii="Arial" w:hAnsi="Arial" w:cs="Arial"/>
          <w:iCs/>
          <w:color w:val="000000"/>
          <w:sz w:val="20"/>
        </w:rPr>
        <w:t xml:space="preserve"> </w:t>
      </w:r>
      <w:r w:rsidRPr="00FF7A51">
        <w:rPr>
          <w:rFonts w:ascii="Arial" w:hAnsi="Arial" w:cs="Arial"/>
          <w:iCs/>
          <w:color w:val="000000"/>
          <w:sz w:val="20"/>
          <w:szCs w:val="28"/>
        </w:rPr>
        <w:t>28.12.2018г.</w:t>
      </w:r>
      <w:r w:rsidR="007A3A36" w:rsidRPr="00FF7A51">
        <w:rPr>
          <w:rFonts w:ascii="Arial" w:hAnsi="Arial" w:cs="Arial"/>
          <w:iCs/>
          <w:color w:val="000000"/>
          <w:sz w:val="20"/>
          <w:szCs w:val="28"/>
        </w:rPr>
        <w:t xml:space="preserve"> </w:t>
      </w:r>
      <w:r w:rsidRPr="00FF7A51">
        <w:rPr>
          <w:rFonts w:ascii="Arial" w:hAnsi="Arial" w:cs="Arial"/>
          <w:iCs/>
          <w:color w:val="000000"/>
          <w:sz w:val="20"/>
          <w:szCs w:val="28"/>
        </w:rPr>
        <w:t>№</w:t>
      </w:r>
      <w:r w:rsidR="007A3A36" w:rsidRPr="00FF7A51">
        <w:rPr>
          <w:rFonts w:ascii="Arial" w:hAnsi="Arial" w:cs="Arial"/>
          <w:iCs/>
          <w:color w:val="000000"/>
          <w:sz w:val="20"/>
          <w:szCs w:val="28"/>
        </w:rPr>
        <w:t xml:space="preserve"> </w:t>
      </w:r>
      <w:r w:rsidRPr="00FF7A51">
        <w:rPr>
          <w:rFonts w:ascii="Arial" w:hAnsi="Arial" w:cs="Arial"/>
          <w:iCs/>
          <w:color w:val="000000"/>
          <w:sz w:val="20"/>
          <w:szCs w:val="28"/>
        </w:rPr>
        <w:t>72</w:t>
      </w:r>
      <w:r w:rsidR="007A3A36" w:rsidRPr="00FF7A51">
        <w:rPr>
          <w:rFonts w:ascii="Arial" w:hAnsi="Arial" w:cs="Arial"/>
          <w:iCs/>
          <w:color w:val="000000"/>
          <w:sz w:val="20"/>
          <w:szCs w:val="28"/>
        </w:rPr>
        <w:t xml:space="preserve"> </w:t>
      </w:r>
      <w:r w:rsidRPr="00FF7A51">
        <w:rPr>
          <w:rFonts w:ascii="Arial" w:hAnsi="Arial" w:cs="Arial"/>
          <w:iCs/>
          <w:color w:val="000000"/>
          <w:sz w:val="20"/>
        </w:rPr>
        <w:t>«</w:t>
      </w:r>
      <w:r w:rsidRPr="00FF7A51">
        <w:rPr>
          <w:rFonts w:ascii="Arial" w:eastAsia="Calibri" w:hAnsi="Arial" w:cs="Arial"/>
          <w:iCs/>
          <w:color w:val="000000"/>
          <w:sz w:val="20"/>
          <w:szCs w:val="28"/>
        </w:rPr>
        <w:t>Об</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утверждении</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порядка</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о</w:t>
      </w:r>
      <w:r w:rsidRPr="00FF7A51">
        <w:rPr>
          <w:rFonts w:ascii="Arial" w:eastAsia="Calibri" w:hAnsi="Arial" w:cs="Arial"/>
          <w:iCs/>
          <w:color w:val="000000"/>
          <w:sz w:val="20"/>
          <w:szCs w:val="28"/>
        </w:rPr>
        <w:t>п</w:t>
      </w:r>
      <w:r w:rsidRPr="00FF7A51">
        <w:rPr>
          <w:rFonts w:ascii="Arial" w:eastAsia="Calibri" w:hAnsi="Arial" w:cs="Arial"/>
          <w:iCs/>
          <w:color w:val="000000"/>
          <w:sz w:val="20"/>
          <w:szCs w:val="28"/>
        </w:rPr>
        <w:t>ределения</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цены</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земельных</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участков,</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находящихся</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в</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муниципальной</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собственности</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Приволжского</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сельского</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поселения</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Мариинско-Посадского</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района</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Чува</w:t>
      </w:r>
      <w:r w:rsidRPr="00FF7A51">
        <w:rPr>
          <w:rFonts w:ascii="Arial" w:eastAsia="Calibri" w:hAnsi="Arial" w:cs="Arial"/>
          <w:iCs/>
          <w:color w:val="000000"/>
          <w:sz w:val="20"/>
          <w:szCs w:val="28"/>
        </w:rPr>
        <w:t>ш</w:t>
      </w:r>
      <w:r w:rsidRPr="00FF7A51">
        <w:rPr>
          <w:rFonts w:ascii="Arial" w:eastAsia="Calibri" w:hAnsi="Arial" w:cs="Arial"/>
          <w:iCs/>
          <w:color w:val="000000"/>
          <w:sz w:val="20"/>
          <w:szCs w:val="28"/>
        </w:rPr>
        <w:t>ской</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Республики</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при</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заключении</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договора</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купли-продажи</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земельного</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участка,</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без</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проведения</w:t>
      </w:r>
      <w:r w:rsidR="007A3A36" w:rsidRPr="00FF7A51">
        <w:rPr>
          <w:rFonts w:ascii="Arial" w:eastAsia="Calibri" w:hAnsi="Arial" w:cs="Arial"/>
          <w:iCs/>
          <w:color w:val="000000"/>
          <w:sz w:val="20"/>
          <w:szCs w:val="28"/>
        </w:rPr>
        <w:t xml:space="preserve"> </w:t>
      </w:r>
      <w:r w:rsidRPr="00FF7A51">
        <w:rPr>
          <w:rFonts w:ascii="Arial" w:eastAsia="Calibri" w:hAnsi="Arial" w:cs="Arial"/>
          <w:iCs/>
          <w:color w:val="000000"/>
          <w:sz w:val="20"/>
          <w:szCs w:val="28"/>
        </w:rPr>
        <w:t>торгов</w:t>
      </w:r>
      <w:r w:rsidRPr="00FF7A51">
        <w:rPr>
          <w:rFonts w:ascii="Arial" w:hAnsi="Arial" w:cs="Arial"/>
          <w:iCs/>
          <w:color w:val="000000"/>
          <w:sz w:val="20"/>
        </w:rPr>
        <w:t>»</w:t>
      </w:r>
      <w:r w:rsidR="007A3A36" w:rsidRPr="00FF7A51">
        <w:rPr>
          <w:rFonts w:ascii="Arial" w:hAnsi="Arial" w:cs="Arial"/>
          <w:iCs/>
          <w:color w:val="000000"/>
          <w:sz w:val="20"/>
        </w:rPr>
        <w:t xml:space="preserve"> </w:t>
      </w:r>
      <w:r w:rsidRPr="00FF7A51">
        <w:rPr>
          <w:rFonts w:ascii="Arial" w:hAnsi="Arial" w:cs="Arial"/>
          <w:iCs/>
          <w:color w:val="000000"/>
          <w:sz w:val="20"/>
        </w:rPr>
        <w:t>(далее</w:t>
      </w:r>
      <w:r w:rsidR="007A3A36" w:rsidRPr="00FF7A51">
        <w:rPr>
          <w:rFonts w:ascii="Arial" w:hAnsi="Arial" w:cs="Arial"/>
          <w:iCs/>
          <w:color w:val="000000"/>
          <w:sz w:val="20"/>
        </w:rPr>
        <w:t xml:space="preserve"> </w:t>
      </w:r>
      <w:r w:rsidRPr="00FF7A51">
        <w:rPr>
          <w:rFonts w:ascii="Arial" w:hAnsi="Arial" w:cs="Arial"/>
          <w:iCs/>
          <w:color w:val="000000"/>
          <w:sz w:val="20"/>
        </w:rPr>
        <w:t>-</w:t>
      </w:r>
      <w:r w:rsidR="007A3A36" w:rsidRPr="00FF7A51">
        <w:rPr>
          <w:rFonts w:ascii="Arial" w:hAnsi="Arial" w:cs="Arial"/>
          <w:iCs/>
          <w:color w:val="000000"/>
          <w:sz w:val="20"/>
        </w:rPr>
        <w:t xml:space="preserve"> </w:t>
      </w:r>
      <w:r w:rsidRPr="00FF7A51">
        <w:rPr>
          <w:rFonts w:ascii="Arial" w:hAnsi="Arial" w:cs="Arial"/>
          <w:iCs/>
          <w:color w:val="000000"/>
          <w:sz w:val="20"/>
        </w:rPr>
        <w:t>«Порядок»)</w:t>
      </w:r>
      <w:r w:rsidR="007A3A36" w:rsidRPr="00FF7A51">
        <w:rPr>
          <w:rFonts w:ascii="Arial" w:hAnsi="Arial" w:cs="Arial"/>
          <w:iCs/>
          <w:color w:val="000000"/>
          <w:sz w:val="20"/>
        </w:rPr>
        <w:t xml:space="preserve"> </w:t>
      </w:r>
      <w:r w:rsidRPr="00FF7A51">
        <w:rPr>
          <w:rFonts w:ascii="Arial" w:hAnsi="Arial" w:cs="Arial"/>
          <w:iCs/>
          <w:color w:val="000000"/>
          <w:sz w:val="20"/>
        </w:rPr>
        <w:t>внести</w:t>
      </w:r>
      <w:r w:rsidR="007A3A36" w:rsidRPr="00FF7A51">
        <w:rPr>
          <w:rFonts w:ascii="Arial" w:hAnsi="Arial" w:cs="Arial"/>
          <w:iCs/>
          <w:color w:val="000000"/>
          <w:sz w:val="20"/>
        </w:rPr>
        <w:t xml:space="preserve"> </w:t>
      </w:r>
      <w:r w:rsidRPr="00FF7A51">
        <w:rPr>
          <w:rFonts w:ascii="Arial" w:hAnsi="Arial" w:cs="Arial"/>
          <w:iCs/>
          <w:color w:val="000000"/>
          <w:sz w:val="20"/>
        </w:rPr>
        <w:t>следующие</w:t>
      </w:r>
      <w:r w:rsidR="007A3A36" w:rsidRPr="00FF7A51">
        <w:rPr>
          <w:rFonts w:ascii="Arial" w:hAnsi="Arial" w:cs="Arial"/>
          <w:iCs/>
          <w:color w:val="000000"/>
          <w:sz w:val="20"/>
        </w:rPr>
        <w:t xml:space="preserve"> </w:t>
      </w:r>
      <w:r w:rsidRPr="00FF7A51">
        <w:rPr>
          <w:rFonts w:ascii="Arial" w:hAnsi="Arial" w:cs="Arial"/>
          <w:iCs/>
          <w:color w:val="000000"/>
          <w:sz w:val="20"/>
        </w:rPr>
        <w:t>изменения:</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1.1</w:t>
      </w:r>
      <w:r w:rsidRPr="00FF7A51">
        <w:rPr>
          <w:rFonts w:ascii="Arial" w:hAnsi="Arial" w:cs="Arial"/>
          <w:color w:val="000000"/>
          <w:sz w:val="20"/>
        </w:rPr>
        <w:t xml:space="preserve"> </w:t>
      </w:r>
      <w:r w:rsidR="004C5801" w:rsidRPr="00FF7A51">
        <w:rPr>
          <w:rFonts w:ascii="Arial" w:hAnsi="Arial" w:cs="Arial"/>
          <w:color w:val="000000"/>
          <w:sz w:val="20"/>
        </w:rPr>
        <w:t>абзац</w:t>
      </w:r>
      <w:r w:rsidRPr="00FF7A51">
        <w:rPr>
          <w:rFonts w:ascii="Arial" w:hAnsi="Arial" w:cs="Arial"/>
          <w:color w:val="000000"/>
          <w:sz w:val="20"/>
        </w:rPr>
        <w:t xml:space="preserve"> </w:t>
      </w:r>
      <w:r w:rsidR="004C5801" w:rsidRPr="00FF7A51">
        <w:rPr>
          <w:rFonts w:ascii="Arial" w:hAnsi="Arial" w:cs="Arial"/>
          <w:color w:val="000000"/>
          <w:sz w:val="20"/>
        </w:rPr>
        <w:t>6</w:t>
      </w:r>
      <w:r w:rsidRPr="00FF7A51">
        <w:rPr>
          <w:rFonts w:ascii="Arial" w:hAnsi="Arial" w:cs="Arial"/>
          <w:color w:val="000000"/>
          <w:sz w:val="20"/>
        </w:rPr>
        <w:t xml:space="preserve"> </w:t>
      </w:r>
      <w:r w:rsidR="004C5801" w:rsidRPr="00FF7A51">
        <w:rPr>
          <w:rFonts w:ascii="Arial" w:hAnsi="Arial" w:cs="Arial"/>
          <w:color w:val="000000"/>
          <w:sz w:val="20"/>
        </w:rPr>
        <w:t>Порядка</w:t>
      </w:r>
      <w:r w:rsidRPr="00FF7A51">
        <w:rPr>
          <w:rFonts w:ascii="Arial" w:hAnsi="Arial" w:cs="Arial"/>
          <w:color w:val="000000"/>
          <w:sz w:val="20"/>
        </w:rPr>
        <w:t xml:space="preserve"> </w:t>
      </w:r>
      <w:r w:rsidR="004C5801" w:rsidRPr="00FF7A51">
        <w:rPr>
          <w:rFonts w:ascii="Arial" w:hAnsi="Arial" w:cs="Arial"/>
          <w:color w:val="000000"/>
          <w:sz w:val="20"/>
        </w:rPr>
        <w:t>изложить</w:t>
      </w:r>
      <w:r w:rsidRPr="00FF7A51">
        <w:rPr>
          <w:rFonts w:ascii="Arial" w:hAnsi="Arial" w:cs="Arial"/>
          <w:color w:val="000000"/>
          <w:sz w:val="20"/>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следующей</w:t>
      </w:r>
      <w:r w:rsidRPr="00FF7A51">
        <w:rPr>
          <w:rFonts w:ascii="Arial" w:hAnsi="Arial" w:cs="Arial"/>
          <w:color w:val="000000"/>
          <w:sz w:val="20"/>
        </w:rPr>
        <w:t xml:space="preserve"> </w:t>
      </w:r>
      <w:r w:rsidR="004C5801" w:rsidRPr="00FF7A51">
        <w:rPr>
          <w:rFonts w:ascii="Arial" w:hAnsi="Arial" w:cs="Arial"/>
          <w:color w:val="000000"/>
          <w:sz w:val="20"/>
        </w:rPr>
        <w:t>редакции:</w:t>
      </w:r>
    </w:p>
    <w:p w:rsidR="00456483" w:rsidRPr="00FF7A51" w:rsidRDefault="007A3A36" w:rsidP="00FF7A51">
      <w:pPr>
        <w:pStyle w:val="aff6"/>
        <w:jc w:val="both"/>
        <w:rPr>
          <w:rFonts w:ascii="Arial" w:hAnsi="Arial" w:cs="Arial"/>
          <w:color w:val="000000"/>
          <w:sz w:val="20"/>
          <w:szCs w:val="24"/>
        </w:rPr>
      </w:pPr>
      <w:r w:rsidRPr="00FF7A51">
        <w:rPr>
          <w:rFonts w:ascii="Arial" w:hAnsi="Arial" w:cs="Arial"/>
          <w:color w:val="000000"/>
          <w:sz w:val="20"/>
          <w:szCs w:val="24"/>
        </w:rPr>
        <w:t xml:space="preserve"> </w:t>
      </w:r>
      <w:r w:rsidR="004C5801" w:rsidRPr="00FF7A51">
        <w:rPr>
          <w:rFonts w:ascii="Arial" w:hAnsi="Arial" w:cs="Arial"/>
          <w:color w:val="000000"/>
          <w:sz w:val="20"/>
          <w:szCs w:val="24"/>
        </w:rPr>
        <w:t>«Резидентами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индустриальных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(промышленных)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парков,</w:t>
      </w:r>
      <w:r w:rsidRPr="00FF7A51">
        <w:rPr>
          <w:rFonts w:ascii="Arial" w:hAnsi="Arial" w:cs="Arial"/>
          <w:color w:val="000000"/>
          <w:sz w:val="20"/>
          <w:szCs w:val="24"/>
        </w:rPr>
        <w:t xml:space="preserve"> </w:t>
      </w:r>
      <w:r w:rsidR="004C5801" w:rsidRPr="00FF7A51">
        <w:rPr>
          <w:rFonts w:ascii="Arial" w:hAnsi="Arial" w:cs="Arial"/>
          <w:color w:val="000000"/>
          <w:sz w:val="20"/>
          <w:szCs w:val="24"/>
        </w:rPr>
        <w:t>резидентами</w:t>
      </w:r>
      <w:r w:rsidRPr="00FF7A51">
        <w:rPr>
          <w:rFonts w:ascii="Arial" w:hAnsi="Arial" w:cs="Arial"/>
          <w:color w:val="000000"/>
          <w:sz w:val="20"/>
          <w:szCs w:val="24"/>
        </w:rPr>
        <w:t xml:space="preserve"> </w:t>
      </w:r>
      <w:r w:rsidR="004C5801" w:rsidRPr="00FF7A51">
        <w:rPr>
          <w:rFonts w:ascii="Arial" w:hAnsi="Arial" w:cs="Arial"/>
          <w:color w:val="000000"/>
          <w:sz w:val="20"/>
          <w:szCs w:val="24"/>
        </w:rPr>
        <w:t>территорий</w:t>
      </w:r>
      <w:r w:rsidRPr="00FF7A51">
        <w:rPr>
          <w:rFonts w:ascii="Arial" w:hAnsi="Arial" w:cs="Arial"/>
          <w:color w:val="000000"/>
          <w:sz w:val="20"/>
          <w:szCs w:val="24"/>
        </w:rPr>
        <w:t xml:space="preserve"> </w:t>
      </w:r>
      <w:r w:rsidR="004C5801" w:rsidRPr="00FF7A51">
        <w:rPr>
          <w:rFonts w:ascii="Arial" w:hAnsi="Arial" w:cs="Arial"/>
          <w:color w:val="000000"/>
          <w:sz w:val="20"/>
          <w:szCs w:val="24"/>
        </w:rPr>
        <w:t>опережающего</w:t>
      </w:r>
      <w:r w:rsidRPr="00FF7A51">
        <w:rPr>
          <w:rFonts w:ascii="Arial" w:hAnsi="Arial" w:cs="Arial"/>
          <w:color w:val="000000"/>
          <w:sz w:val="20"/>
          <w:szCs w:val="24"/>
        </w:rPr>
        <w:t xml:space="preserve"> </w:t>
      </w:r>
      <w:r w:rsidR="004C5801" w:rsidRPr="00FF7A51">
        <w:rPr>
          <w:rFonts w:ascii="Arial" w:hAnsi="Arial" w:cs="Arial"/>
          <w:color w:val="000000"/>
          <w:sz w:val="20"/>
          <w:szCs w:val="24"/>
        </w:rPr>
        <w:t>социально-экономического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развития,</w:t>
      </w:r>
      <w:r w:rsidRPr="00FF7A51">
        <w:rPr>
          <w:rFonts w:ascii="Arial" w:hAnsi="Arial" w:cs="Arial"/>
          <w:color w:val="000000"/>
          <w:sz w:val="20"/>
          <w:szCs w:val="24"/>
        </w:rPr>
        <w:t xml:space="preserve"> </w:t>
      </w:r>
      <w:r w:rsidR="004C5801" w:rsidRPr="00FF7A51">
        <w:rPr>
          <w:rFonts w:ascii="Arial" w:hAnsi="Arial" w:cs="Arial"/>
          <w:color w:val="000000"/>
          <w:sz w:val="20"/>
          <w:szCs w:val="24"/>
        </w:rPr>
        <w:t>создаваемых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на</w:t>
      </w:r>
      <w:r w:rsidRPr="00FF7A51">
        <w:rPr>
          <w:rFonts w:ascii="Arial" w:hAnsi="Arial" w:cs="Arial"/>
          <w:color w:val="000000"/>
          <w:sz w:val="20"/>
          <w:szCs w:val="24"/>
        </w:rPr>
        <w:t xml:space="preserve"> </w:t>
      </w:r>
      <w:r w:rsidR="004C5801" w:rsidRPr="00FF7A51">
        <w:rPr>
          <w:rFonts w:ascii="Arial" w:hAnsi="Arial" w:cs="Arial"/>
          <w:color w:val="000000"/>
          <w:sz w:val="20"/>
          <w:szCs w:val="24"/>
        </w:rPr>
        <w:t>терр</w:t>
      </w:r>
      <w:r w:rsidR="004C5801" w:rsidRPr="00FF7A51">
        <w:rPr>
          <w:rFonts w:ascii="Arial" w:hAnsi="Arial" w:cs="Arial"/>
          <w:color w:val="000000"/>
          <w:sz w:val="20"/>
          <w:szCs w:val="24"/>
        </w:rPr>
        <w:t>и</w:t>
      </w:r>
      <w:r w:rsidR="004C5801" w:rsidRPr="00FF7A51">
        <w:rPr>
          <w:rFonts w:ascii="Arial" w:hAnsi="Arial" w:cs="Arial"/>
          <w:color w:val="000000"/>
          <w:sz w:val="20"/>
          <w:szCs w:val="24"/>
        </w:rPr>
        <w:t>ториях</w:t>
      </w:r>
      <w:r w:rsidRPr="00FF7A51">
        <w:rPr>
          <w:rFonts w:ascii="Arial" w:hAnsi="Arial" w:cs="Arial"/>
          <w:color w:val="000000"/>
          <w:sz w:val="20"/>
          <w:szCs w:val="24"/>
        </w:rPr>
        <w:t xml:space="preserve"> </w:t>
      </w:r>
      <w:r w:rsidR="004C5801" w:rsidRPr="00FF7A51">
        <w:rPr>
          <w:rFonts w:ascii="Arial" w:hAnsi="Arial" w:cs="Arial"/>
          <w:color w:val="000000"/>
          <w:sz w:val="20"/>
          <w:szCs w:val="24"/>
        </w:rPr>
        <w:t>монопрофильных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муниципальных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образований</w:t>
      </w:r>
      <w:r w:rsidRPr="00FF7A51">
        <w:rPr>
          <w:rFonts w:ascii="Arial" w:hAnsi="Arial" w:cs="Arial"/>
          <w:color w:val="000000"/>
          <w:sz w:val="20"/>
          <w:szCs w:val="24"/>
        </w:rPr>
        <w:t xml:space="preserve"> </w:t>
      </w:r>
      <w:r w:rsidR="004C5801" w:rsidRPr="00FF7A51">
        <w:rPr>
          <w:rFonts w:ascii="Arial" w:hAnsi="Arial" w:cs="Arial"/>
          <w:color w:val="000000"/>
          <w:sz w:val="20"/>
          <w:szCs w:val="24"/>
        </w:rPr>
        <w:t>Российской</w:t>
      </w:r>
      <w:r w:rsidRPr="00FF7A51">
        <w:rPr>
          <w:rFonts w:ascii="Arial" w:hAnsi="Arial" w:cs="Arial"/>
          <w:color w:val="000000"/>
          <w:sz w:val="20"/>
          <w:szCs w:val="24"/>
        </w:rPr>
        <w:t xml:space="preserve"> </w:t>
      </w:r>
      <w:r w:rsidR="004C5801" w:rsidRPr="00FF7A51">
        <w:rPr>
          <w:rFonts w:ascii="Arial" w:hAnsi="Arial" w:cs="Arial"/>
          <w:color w:val="000000"/>
          <w:sz w:val="20"/>
          <w:szCs w:val="24"/>
        </w:rPr>
        <w:t>Федерации</w:t>
      </w:r>
      <w:r w:rsidRPr="00FF7A51">
        <w:rPr>
          <w:rFonts w:ascii="Arial" w:hAnsi="Arial" w:cs="Arial"/>
          <w:color w:val="000000"/>
          <w:sz w:val="20"/>
          <w:szCs w:val="24"/>
        </w:rPr>
        <w:t xml:space="preserve"> </w:t>
      </w:r>
      <w:r w:rsidR="004C5801" w:rsidRPr="00FF7A51">
        <w:rPr>
          <w:rFonts w:ascii="Arial" w:hAnsi="Arial" w:cs="Arial"/>
          <w:color w:val="000000"/>
          <w:sz w:val="20"/>
          <w:szCs w:val="24"/>
        </w:rPr>
        <w:t>(моногородов),</w:t>
      </w:r>
      <w:r w:rsidRPr="00FF7A51">
        <w:rPr>
          <w:rFonts w:ascii="Arial" w:hAnsi="Arial" w:cs="Arial"/>
          <w:color w:val="000000"/>
          <w:sz w:val="20"/>
          <w:szCs w:val="24"/>
        </w:rPr>
        <w:t xml:space="preserve"> </w:t>
      </w:r>
      <w:r w:rsidR="004C5801" w:rsidRPr="00FF7A51">
        <w:rPr>
          <w:rFonts w:ascii="Arial" w:hAnsi="Arial" w:cs="Arial"/>
          <w:color w:val="000000"/>
          <w:sz w:val="20"/>
          <w:szCs w:val="24"/>
        </w:rPr>
        <w:t>инвесторами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масштабных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и</w:t>
      </w:r>
      <w:r w:rsidRPr="00FF7A51">
        <w:rPr>
          <w:rFonts w:ascii="Arial" w:hAnsi="Arial" w:cs="Arial"/>
          <w:color w:val="000000"/>
          <w:sz w:val="20"/>
          <w:szCs w:val="24"/>
        </w:rPr>
        <w:t xml:space="preserve"> </w:t>
      </w:r>
      <w:r w:rsidR="004C5801" w:rsidRPr="00FF7A51">
        <w:rPr>
          <w:rFonts w:ascii="Arial" w:hAnsi="Arial" w:cs="Arial"/>
          <w:color w:val="000000"/>
          <w:sz w:val="20"/>
          <w:szCs w:val="24"/>
        </w:rPr>
        <w:t>(или)</w:t>
      </w:r>
      <w:r w:rsidRPr="00FF7A51">
        <w:rPr>
          <w:rFonts w:ascii="Arial" w:hAnsi="Arial" w:cs="Arial"/>
          <w:color w:val="000000"/>
          <w:sz w:val="20"/>
          <w:szCs w:val="24"/>
        </w:rPr>
        <w:t xml:space="preserve"> </w:t>
      </w:r>
      <w:r w:rsidR="004C5801" w:rsidRPr="00FF7A51">
        <w:rPr>
          <w:rFonts w:ascii="Arial" w:hAnsi="Arial" w:cs="Arial"/>
          <w:color w:val="000000"/>
          <w:sz w:val="20"/>
          <w:szCs w:val="24"/>
        </w:rPr>
        <w:t>приоритетных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инвестиционных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проектов,</w:t>
      </w:r>
      <w:r w:rsidRPr="00FF7A51">
        <w:rPr>
          <w:rFonts w:ascii="Arial" w:hAnsi="Arial" w:cs="Arial"/>
          <w:color w:val="000000"/>
          <w:sz w:val="20"/>
          <w:szCs w:val="24"/>
        </w:rPr>
        <w:t xml:space="preserve"> </w:t>
      </w:r>
      <w:r w:rsidR="004C5801" w:rsidRPr="00FF7A51">
        <w:rPr>
          <w:rFonts w:ascii="Arial" w:hAnsi="Arial" w:cs="Arial"/>
          <w:color w:val="000000"/>
          <w:sz w:val="20"/>
          <w:szCs w:val="24"/>
        </w:rPr>
        <w:t>являющимися</w:t>
      </w:r>
      <w:r w:rsidRPr="00FF7A51">
        <w:rPr>
          <w:rFonts w:ascii="Arial" w:hAnsi="Arial" w:cs="Arial"/>
          <w:color w:val="000000"/>
          <w:sz w:val="20"/>
          <w:szCs w:val="24"/>
        </w:rPr>
        <w:t xml:space="preserve"> </w:t>
      </w:r>
      <w:r w:rsidR="004C5801" w:rsidRPr="00FF7A51">
        <w:rPr>
          <w:rFonts w:ascii="Arial" w:hAnsi="Arial" w:cs="Arial"/>
          <w:color w:val="000000"/>
          <w:sz w:val="20"/>
          <w:szCs w:val="24"/>
        </w:rPr>
        <w:t>собственниками</w:t>
      </w:r>
      <w:r w:rsidRPr="00FF7A51">
        <w:rPr>
          <w:rFonts w:ascii="Arial" w:hAnsi="Arial" w:cs="Arial"/>
          <w:color w:val="000000"/>
          <w:sz w:val="20"/>
          <w:szCs w:val="24"/>
        </w:rPr>
        <w:t xml:space="preserve"> </w:t>
      </w:r>
      <w:r w:rsidR="004C5801" w:rsidRPr="00FF7A51">
        <w:rPr>
          <w:rFonts w:ascii="Arial" w:hAnsi="Arial" w:cs="Arial"/>
          <w:color w:val="000000"/>
          <w:sz w:val="20"/>
          <w:szCs w:val="24"/>
        </w:rPr>
        <w:t>зданий,</w:t>
      </w:r>
      <w:r w:rsidRPr="00FF7A51">
        <w:rPr>
          <w:rFonts w:ascii="Arial" w:hAnsi="Arial" w:cs="Arial"/>
          <w:color w:val="000000"/>
          <w:sz w:val="20"/>
          <w:szCs w:val="24"/>
        </w:rPr>
        <w:t xml:space="preserve"> </w:t>
      </w:r>
      <w:r w:rsidR="004C5801" w:rsidRPr="00FF7A51">
        <w:rPr>
          <w:rFonts w:ascii="Arial" w:hAnsi="Arial" w:cs="Arial"/>
          <w:color w:val="000000"/>
          <w:sz w:val="20"/>
          <w:szCs w:val="24"/>
        </w:rPr>
        <w:t>сооружений,</w:t>
      </w:r>
      <w:r w:rsidRPr="00FF7A51">
        <w:rPr>
          <w:rFonts w:ascii="Arial" w:hAnsi="Arial" w:cs="Arial"/>
          <w:color w:val="000000"/>
          <w:sz w:val="20"/>
          <w:szCs w:val="24"/>
        </w:rPr>
        <w:t xml:space="preserve"> </w:t>
      </w:r>
      <w:r w:rsidR="004C5801" w:rsidRPr="00FF7A51">
        <w:rPr>
          <w:rFonts w:ascii="Arial" w:hAnsi="Arial" w:cs="Arial"/>
          <w:color w:val="000000"/>
          <w:sz w:val="20"/>
          <w:szCs w:val="24"/>
        </w:rPr>
        <w:t>расположенных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на</w:t>
      </w:r>
      <w:r w:rsidRPr="00FF7A51">
        <w:rPr>
          <w:rFonts w:ascii="Arial" w:hAnsi="Arial" w:cs="Arial"/>
          <w:color w:val="000000"/>
          <w:sz w:val="20"/>
          <w:szCs w:val="24"/>
        </w:rPr>
        <w:t xml:space="preserve"> </w:t>
      </w:r>
      <w:r w:rsidR="004C5801" w:rsidRPr="00FF7A51">
        <w:rPr>
          <w:rFonts w:ascii="Arial" w:hAnsi="Arial" w:cs="Arial"/>
          <w:color w:val="000000"/>
          <w:sz w:val="20"/>
          <w:szCs w:val="24"/>
        </w:rPr>
        <w:t>земельных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участках,</w:t>
      </w:r>
      <w:r w:rsidRPr="00FF7A51">
        <w:rPr>
          <w:rFonts w:ascii="Arial" w:hAnsi="Arial" w:cs="Arial"/>
          <w:color w:val="000000"/>
          <w:sz w:val="20"/>
          <w:szCs w:val="24"/>
        </w:rPr>
        <w:t xml:space="preserve"> </w:t>
      </w:r>
      <w:r w:rsidR="004C5801" w:rsidRPr="00FF7A51">
        <w:rPr>
          <w:rFonts w:ascii="Arial" w:hAnsi="Arial" w:cs="Arial"/>
          <w:color w:val="000000"/>
          <w:sz w:val="20"/>
          <w:szCs w:val="24"/>
        </w:rPr>
        <w:t>находящихся</w:t>
      </w:r>
      <w:r w:rsidRPr="00FF7A51">
        <w:rPr>
          <w:rFonts w:ascii="Arial" w:hAnsi="Arial" w:cs="Arial"/>
          <w:color w:val="000000"/>
          <w:sz w:val="20"/>
          <w:szCs w:val="24"/>
        </w:rPr>
        <w:t xml:space="preserve"> </w:t>
      </w:r>
      <w:r w:rsidR="004C5801" w:rsidRPr="00FF7A51">
        <w:rPr>
          <w:rFonts w:ascii="Arial" w:hAnsi="Arial" w:cs="Arial"/>
          <w:color w:val="000000"/>
          <w:sz w:val="20"/>
          <w:szCs w:val="24"/>
        </w:rPr>
        <w:t>на</w:t>
      </w:r>
      <w:r w:rsidRPr="00FF7A51">
        <w:rPr>
          <w:rFonts w:ascii="Arial" w:hAnsi="Arial" w:cs="Arial"/>
          <w:color w:val="000000"/>
          <w:sz w:val="20"/>
          <w:szCs w:val="24"/>
        </w:rPr>
        <w:t xml:space="preserve"> </w:t>
      </w:r>
      <w:r w:rsidR="004C5801" w:rsidRPr="00FF7A51">
        <w:rPr>
          <w:rFonts w:ascii="Arial" w:hAnsi="Arial" w:cs="Arial"/>
          <w:color w:val="000000"/>
          <w:sz w:val="20"/>
          <w:szCs w:val="24"/>
        </w:rPr>
        <w:t>территориях</w:t>
      </w:r>
      <w:r w:rsidRPr="00FF7A51">
        <w:rPr>
          <w:rFonts w:ascii="Arial" w:hAnsi="Arial" w:cs="Arial"/>
          <w:color w:val="000000"/>
          <w:sz w:val="20"/>
          <w:szCs w:val="24"/>
        </w:rPr>
        <w:t xml:space="preserve"> </w:t>
      </w:r>
      <w:r w:rsidR="004C5801" w:rsidRPr="00FF7A51">
        <w:rPr>
          <w:rFonts w:ascii="Arial" w:hAnsi="Arial" w:cs="Arial"/>
          <w:color w:val="000000"/>
          <w:sz w:val="20"/>
          <w:szCs w:val="24"/>
        </w:rPr>
        <w:t>индустриальных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(промы</w:t>
      </w:r>
      <w:r w:rsidR="004C5801" w:rsidRPr="00FF7A51">
        <w:rPr>
          <w:rFonts w:ascii="Arial" w:hAnsi="Arial" w:cs="Arial"/>
          <w:color w:val="000000"/>
          <w:sz w:val="20"/>
          <w:szCs w:val="24"/>
        </w:rPr>
        <w:t>ш</w:t>
      </w:r>
      <w:r w:rsidR="004C5801" w:rsidRPr="00FF7A51">
        <w:rPr>
          <w:rFonts w:ascii="Arial" w:hAnsi="Arial" w:cs="Arial"/>
          <w:color w:val="000000"/>
          <w:sz w:val="20"/>
          <w:szCs w:val="24"/>
        </w:rPr>
        <w:t>ленных)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парков,</w:t>
      </w:r>
      <w:r w:rsidRPr="00FF7A51">
        <w:rPr>
          <w:rFonts w:ascii="Arial" w:hAnsi="Arial" w:cs="Arial"/>
          <w:color w:val="000000"/>
          <w:sz w:val="20"/>
          <w:szCs w:val="24"/>
        </w:rPr>
        <w:t xml:space="preserve"> </w:t>
      </w:r>
      <w:r w:rsidR="004C5801" w:rsidRPr="00FF7A51">
        <w:rPr>
          <w:rFonts w:ascii="Arial" w:hAnsi="Arial" w:cs="Arial"/>
          <w:color w:val="000000"/>
          <w:sz w:val="20"/>
          <w:szCs w:val="24"/>
        </w:rPr>
        <w:t>территориях</w:t>
      </w:r>
      <w:r w:rsidRPr="00FF7A51">
        <w:rPr>
          <w:rFonts w:ascii="Arial" w:hAnsi="Arial" w:cs="Arial"/>
          <w:color w:val="000000"/>
          <w:sz w:val="20"/>
          <w:szCs w:val="24"/>
        </w:rPr>
        <w:t xml:space="preserve"> </w:t>
      </w:r>
      <w:r w:rsidR="004C5801" w:rsidRPr="00FF7A51">
        <w:rPr>
          <w:rFonts w:ascii="Arial" w:hAnsi="Arial" w:cs="Arial"/>
          <w:color w:val="000000"/>
          <w:sz w:val="20"/>
          <w:szCs w:val="24"/>
        </w:rPr>
        <w:t>опережающего</w:t>
      </w:r>
      <w:r w:rsidRPr="00FF7A51">
        <w:rPr>
          <w:rFonts w:ascii="Arial" w:hAnsi="Arial" w:cs="Arial"/>
          <w:color w:val="000000"/>
          <w:sz w:val="20"/>
          <w:szCs w:val="24"/>
        </w:rPr>
        <w:t xml:space="preserve"> </w:t>
      </w:r>
      <w:r w:rsidR="004C5801" w:rsidRPr="00FF7A51">
        <w:rPr>
          <w:rFonts w:ascii="Arial" w:hAnsi="Arial" w:cs="Arial"/>
          <w:color w:val="000000"/>
          <w:sz w:val="20"/>
          <w:szCs w:val="24"/>
        </w:rPr>
        <w:t>социально-экономического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развития,</w:t>
      </w:r>
      <w:r w:rsidRPr="00FF7A51">
        <w:rPr>
          <w:rFonts w:ascii="Arial" w:hAnsi="Arial" w:cs="Arial"/>
          <w:color w:val="000000"/>
          <w:sz w:val="20"/>
          <w:szCs w:val="24"/>
        </w:rPr>
        <w:t xml:space="preserve"> </w:t>
      </w:r>
      <w:r w:rsidR="004C5801" w:rsidRPr="00FF7A51">
        <w:rPr>
          <w:rFonts w:ascii="Arial" w:hAnsi="Arial" w:cs="Arial"/>
          <w:color w:val="000000"/>
          <w:sz w:val="20"/>
          <w:szCs w:val="24"/>
        </w:rPr>
        <w:t>создаваемых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на</w:t>
      </w:r>
      <w:r w:rsidRPr="00FF7A51">
        <w:rPr>
          <w:rFonts w:ascii="Arial" w:hAnsi="Arial" w:cs="Arial"/>
          <w:color w:val="000000"/>
          <w:sz w:val="20"/>
          <w:szCs w:val="24"/>
        </w:rPr>
        <w:t xml:space="preserve"> </w:t>
      </w:r>
      <w:r w:rsidR="004C5801" w:rsidRPr="00FF7A51">
        <w:rPr>
          <w:rFonts w:ascii="Arial" w:hAnsi="Arial" w:cs="Arial"/>
          <w:color w:val="000000"/>
          <w:sz w:val="20"/>
          <w:szCs w:val="24"/>
        </w:rPr>
        <w:t>территориях</w:t>
      </w:r>
      <w:r w:rsidRPr="00FF7A51">
        <w:rPr>
          <w:rFonts w:ascii="Arial" w:hAnsi="Arial" w:cs="Arial"/>
          <w:color w:val="000000"/>
          <w:sz w:val="20"/>
          <w:szCs w:val="24"/>
        </w:rPr>
        <w:t xml:space="preserve"> </w:t>
      </w:r>
      <w:r w:rsidR="004C5801" w:rsidRPr="00FF7A51">
        <w:rPr>
          <w:rFonts w:ascii="Arial" w:hAnsi="Arial" w:cs="Arial"/>
          <w:color w:val="000000"/>
          <w:sz w:val="20"/>
          <w:szCs w:val="24"/>
        </w:rPr>
        <w:t>монопрофильных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муниципальных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образований</w:t>
      </w:r>
      <w:r w:rsidRPr="00FF7A51">
        <w:rPr>
          <w:rFonts w:ascii="Arial" w:hAnsi="Arial" w:cs="Arial"/>
          <w:color w:val="000000"/>
          <w:sz w:val="20"/>
          <w:szCs w:val="24"/>
        </w:rPr>
        <w:t xml:space="preserve"> </w:t>
      </w:r>
      <w:r w:rsidR="004C5801" w:rsidRPr="00FF7A51">
        <w:rPr>
          <w:rFonts w:ascii="Arial" w:hAnsi="Arial" w:cs="Arial"/>
          <w:color w:val="000000"/>
          <w:sz w:val="20"/>
          <w:szCs w:val="24"/>
        </w:rPr>
        <w:t>Российской</w:t>
      </w:r>
      <w:r w:rsidRPr="00FF7A51">
        <w:rPr>
          <w:rFonts w:ascii="Arial" w:hAnsi="Arial" w:cs="Arial"/>
          <w:color w:val="000000"/>
          <w:sz w:val="20"/>
          <w:szCs w:val="24"/>
        </w:rPr>
        <w:t xml:space="preserve"> </w:t>
      </w:r>
      <w:r w:rsidR="004C5801" w:rsidRPr="00FF7A51">
        <w:rPr>
          <w:rFonts w:ascii="Arial" w:hAnsi="Arial" w:cs="Arial"/>
          <w:color w:val="000000"/>
          <w:sz w:val="20"/>
          <w:szCs w:val="24"/>
        </w:rPr>
        <w:t>Федерации</w:t>
      </w:r>
      <w:r w:rsidRPr="00FF7A51">
        <w:rPr>
          <w:rFonts w:ascii="Arial" w:hAnsi="Arial" w:cs="Arial"/>
          <w:color w:val="000000"/>
          <w:sz w:val="20"/>
          <w:szCs w:val="24"/>
        </w:rPr>
        <w:t xml:space="preserve"> </w:t>
      </w:r>
      <w:r w:rsidR="004C5801" w:rsidRPr="00FF7A51">
        <w:rPr>
          <w:rFonts w:ascii="Arial" w:hAnsi="Arial" w:cs="Arial"/>
          <w:color w:val="000000"/>
          <w:sz w:val="20"/>
          <w:szCs w:val="24"/>
        </w:rPr>
        <w:t>(моногородов),</w:t>
      </w:r>
      <w:r w:rsidRPr="00FF7A51">
        <w:rPr>
          <w:rFonts w:ascii="Arial" w:hAnsi="Arial" w:cs="Arial"/>
          <w:color w:val="000000"/>
          <w:sz w:val="20"/>
          <w:szCs w:val="24"/>
        </w:rPr>
        <w:t xml:space="preserve"> </w:t>
      </w:r>
      <w:r w:rsidR="004C5801" w:rsidRPr="00FF7A51">
        <w:rPr>
          <w:rFonts w:ascii="Arial" w:hAnsi="Arial" w:cs="Arial"/>
          <w:color w:val="000000"/>
          <w:sz w:val="20"/>
          <w:szCs w:val="24"/>
        </w:rPr>
        <w:t>реализации</w:t>
      </w:r>
      <w:r w:rsidRPr="00FF7A51">
        <w:rPr>
          <w:rFonts w:ascii="Arial" w:hAnsi="Arial" w:cs="Arial"/>
          <w:color w:val="000000"/>
          <w:sz w:val="20"/>
          <w:szCs w:val="24"/>
        </w:rPr>
        <w:t xml:space="preserve"> </w:t>
      </w:r>
      <w:r w:rsidR="004C5801" w:rsidRPr="00FF7A51">
        <w:rPr>
          <w:rFonts w:ascii="Arial" w:hAnsi="Arial" w:cs="Arial"/>
          <w:color w:val="000000"/>
          <w:sz w:val="20"/>
          <w:szCs w:val="24"/>
        </w:rPr>
        <w:t>масштабных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и</w:t>
      </w:r>
      <w:r w:rsidRPr="00FF7A51">
        <w:rPr>
          <w:rFonts w:ascii="Arial" w:hAnsi="Arial" w:cs="Arial"/>
          <w:color w:val="000000"/>
          <w:sz w:val="20"/>
          <w:szCs w:val="24"/>
        </w:rPr>
        <w:t xml:space="preserve"> </w:t>
      </w:r>
      <w:r w:rsidR="004C5801" w:rsidRPr="00FF7A51">
        <w:rPr>
          <w:rFonts w:ascii="Arial" w:hAnsi="Arial" w:cs="Arial"/>
          <w:color w:val="000000"/>
          <w:sz w:val="20"/>
          <w:szCs w:val="24"/>
        </w:rPr>
        <w:t>(или)</w:t>
      </w:r>
      <w:r w:rsidRPr="00FF7A51">
        <w:rPr>
          <w:rFonts w:ascii="Arial" w:hAnsi="Arial" w:cs="Arial"/>
          <w:color w:val="000000"/>
          <w:sz w:val="20"/>
          <w:szCs w:val="24"/>
        </w:rPr>
        <w:t xml:space="preserve"> </w:t>
      </w:r>
      <w:r w:rsidR="004C5801" w:rsidRPr="00FF7A51">
        <w:rPr>
          <w:rFonts w:ascii="Arial" w:hAnsi="Arial" w:cs="Arial"/>
          <w:color w:val="000000"/>
          <w:sz w:val="20"/>
          <w:szCs w:val="24"/>
        </w:rPr>
        <w:t>приоритетных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инвестиционных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проектов,</w:t>
      </w:r>
      <w:r w:rsidRPr="00FF7A51">
        <w:rPr>
          <w:rFonts w:ascii="Arial" w:hAnsi="Arial" w:cs="Arial"/>
          <w:color w:val="000000"/>
          <w:sz w:val="20"/>
          <w:szCs w:val="24"/>
        </w:rPr>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отношении</w:t>
      </w:r>
      <w:r w:rsidRPr="00FF7A51">
        <w:rPr>
          <w:rFonts w:ascii="Arial" w:hAnsi="Arial" w:cs="Arial"/>
          <w:color w:val="000000"/>
          <w:sz w:val="20"/>
          <w:szCs w:val="24"/>
        </w:rPr>
        <w:t xml:space="preserve"> </w:t>
      </w:r>
      <w:r w:rsidR="004C5801" w:rsidRPr="00FF7A51">
        <w:rPr>
          <w:rFonts w:ascii="Arial" w:hAnsi="Arial" w:cs="Arial"/>
          <w:color w:val="000000"/>
          <w:sz w:val="20"/>
          <w:szCs w:val="24"/>
        </w:rPr>
        <w:t>которых</w:t>
      </w:r>
      <w:r w:rsidRPr="00FF7A51">
        <w:rPr>
          <w:rFonts w:ascii="Arial" w:hAnsi="Arial" w:cs="Arial"/>
          <w:color w:val="000000"/>
          <w:sz w:val="20"/>
          <w:szCs w:val="24"/>
        </w:rPr>
        <w:t xml:space="preserve"> </w:t>
      </w:r>
      <w:r w:rsidR="004C5801" w:rsidRPr="00FF7A51">
        <w:rPr>
          <w:rFonts w:ascii="Arial" w:hAnsi="Arial" w:cs="Arial"/>
          <w:color w:val="000000"/>
          <w:sz w:val="20"/>
          <w:szCs w:val="24"/>
        </w:rPr>
        <w:t>цена</w:t>
      </w:r>
      <w:r w:rsidRPr="00FF7A51">
        <w:rPr>
          <w:rFonts w:ascii="Arial" w:hAnsi="Arial" w:cs="Arial"/>
          <w:color w:val="000000"/>
          <w:sz w:val="20"/>
          <w:szCs w:val="24"/>
        </w:rPr>
        <w:t xml:space="preserve"> </w:t>
      </w:r>
      <w:r w:rsidR="004C5801" w:rsidRPr="00FF7A51">
        <w:rPr>
          <w:rFonts w:ascii="Arial" w:hAnsi="Arial" w:cs="Arial"/>
          <w:color w:val="000000"/>
          <w:sz w:val="20"/>
          <w:szCs w:val="24"/>
        </w:rPr>
        <w:t>земельных</w:t>
      </w:r>
      <w:r w:rsidRPr="00FF7A51">
        <w:rPr>
          <w:rFonts w:ascii="Arial" w:hAnsi="Arial" w:cs="Arial"/>
          <w:color w:val="000000"/>
          <w:sz w:val="20"/>
          <w:szCs w:val="24"/>
        </w:rPr>
        <w:t xml:space="preserve"> </w:t>
      </w:r>
      <w:r w:rsidR="004C5801" w:rsidRPr="00FF7A51">
        <w:rPr>
          <w:rFonts w:ascii="Arial" w:hAnsi="Arial" w:cs="Arial"/>
          <w:color w:val="000000"/>
          <w:sz w:val="20"/>
          <w:szCs w:val="24"/>
        </w:rPr>
        <w:t>учас</w:t>
      </w:r>
      <w:r w:rsidR="004C5801" w:rsidRPr="00FF7A51">
        <w:rPr>
          <w:rFonts w:ascii="Arial" w:hAnsi="Arial" w:cs="Arial"/>
          <w:color w:val="000000"/>
          <w:sz w:val="20"/>
          <w:szCs w:val="24"/>
        </w:rPr>
        <w:t>т</w:t>
      </w:r>
      <w:r w:rsidR="004C5801" w:rsidRPr="00FF7A51">
        <w:rPr>
          <w:rFonts w:ascii="Arial" w:hAnsi="Arial" w:cs="Arial"/>
          <w:color w:val="000000"/>
          <w:sz w:val="20"/>
          <w:szCs w:val="24"/>
        </w:rPr>
        <w:t>ков</w:t>
      </w:r>
      <w:r w:rsidRPr="00FF7A51">
        <w:rPr>
          <w:rFonts w:ascii="Arial" w:hAnsi="Arial" w:cs="Arial"/>
          <w:color w:val="000000"/>
          <w:sz w:val="20"/>
          <w:szCs w:val="24"/>
        </w:rPr>
        <w:t xml:space="preserve"> </w:t>
      </w:r>
      <w:r w:rsidR="004C5801" w:rsidRPr="00FF7A51">
        <w:rPr>
          <w:rFonts w:ascii="Arial" w:hAnsi="Arial" w:cs="Arial"/>
          <w:color w:val="000000"/>
          <w:sz w:val="20"/>
          <w:szCs w:val="24"/>
        </w:rPr>
        <w:t>устанавливается</w:t>
      </w:r>
      <w:r w:rsidRPr="00FF7A51">
        <w:rPr>
          <w:rFonts w:ascii="Arial" w:hAnsi="Arial" w:cs="Arial"/>
          <w:color w:val="000000"/>
          <w:sz w:val="20"/>
          <w:szCs w:val="24"/>
        </w:rPr>
        <w:t xml:space="preserve"> </w:t>
      </w:r>
      <w:r w:rsidR="004C5801" w:rsidRPr="00FF7A51">
        <w:rPr>
          <w:rFonts w:ascii="Arial" w:hAnsi="Arial" w:cs="Arial"/>
          <w:color w:val="000000"/>
          <w:sz w:val="20"/>
          <w:szCs w:val="24"/>
        </w:rPr>
        <w:t>в</w:t>
      </w:r>
      <w:r w:rsidRPr="00FF7A51">
        <w:rPr>
          <w:rFonts w:ascii="Arial" w:hAnsi="Arial" w:cs="Arial"/>
          <w:color w:val="000000"/>
          <w:sz w:val="20"/>
          <w:szCs w:val="24"/>
        </w:rPr>
        <w:t xml:space="preserve"> </w:t>
      </w:r>
      <w:r w:rsidR="004C5801" w:rsidRPr="00FF7A51">
        <w:rPr>
          <w:rFonts w:ascii="Arial" w:hAnsi="Arial" w:cs="Arial"/>
          <w:color w:val="000000"/>
          <w:sz w:val="20"/>
          <w:szCs w:val="24"/>
        </w:rPr>
        <w:t>размере</w:t>
      </w:r>
      <w:r w:rsidRPr="00FF7A51">
        <w:rPr>
          <w:rFonts w:ascii="Arial" w:hAnsi="Arial" w:cs="Arial"/>
          <w:color w:val="000000"/>
          <w:sz w:val="20"/>
          <w:szCs w:val="24"/>
        </w:rPr>
        <w:t xml:space="preserve"> </w:t>
      </w:r>
      <w:r w:rsidR="004C5801" w:rsidRPr="00FF7A51">
        <w:rPr>
          <w:rFonts w:ascii="Arial" w:hAnsi="Arial" w:cs="Arial"/>
          <w:color w:val="000000"/>
          <w:sz w:val="20"/>
          <w:szCs w:val="24"/>
        </w:rPr>
        <w:t>15</w:t>
      </w:r>
      <w:r w:rsidRPr="00FF7A51">
        <w:rPr>
          <w:rFonts w:ascii="Arial" w:hAnsi="Arial" w:cs="Arial"/>
          <w:color w:val="000000"/>
          <w:sz w:val="20"/>
          <w:szCs w:val="24"/>
        </w:rPr>
        <w:t xml:space="preserve"> </w:t>
      </w:r>
      <w:r w:rsidR="004C5801" w:rsidRPr="00FF7A51">
        <w:rPr>
          <w:rFonts w:ascii="Arial" w:hAnsi="Arial" w:cs="Arial"/>
          <w:color w:val="000000"/>
          <w:sz w:val="20"/>
          <w:szCs w:val="24"/>
        </w:rPr>
        <w:t>процентов</w:t>
      </w:r>
      <w:r w:rsidRPr="00FF7A51">
        <w:rPr>
          <w:rFonts w:ascii="Arial" w:hAnsi="Arial" w:cs="Arial"/>
          <w:color w:val="000000"/>
          <w:sz w:val="20"/>
          <w:szCs w:val="24"/>
        </w:rPr>
        <w:t xml:space="preserve"> </w:t>
      </w:r>
      <w:r w:rsidR="004C5801" w:rsidRPr="00FF7A51">
        <w:rPr>
          <w:rFonts w:ascii="Arial" w:hAnsi="Arial" w:cs="Arial"/>
          <w:color w:val="000000"/>
          <w:sz w:val="20"/>
          <w:szCs w:val="24"/>
        </w:rPr>
        <w:t>кадастровой</w:t>
      </w:r>
      <w:r w:rsidRPr="00FF7A51">
        <w:rPr>
          <w:rFonts w:ascii="Arial" w:hAnsi="Arial" w:cs="Arial"/>
          <w:color w:val="000000"/>
          <w:sz w:val="20"/>
          <w:szCs w:val="24"/>
        </w:rPr>
        <w:t xml:space="preserve"> </w:t>
      </w:r>
      <w:r w:rsidR="004C5801" w:rsidRPr="00FF7A51">
        <w:rPr>
          <w:rFonts w:ascii="Arial" w:hAnsi="Arial" w:cs="Arial"/>
          <w:color w:val="000000"/>
          <w:sz w:val="20"/>
          <w:szCs w:val="24"/>
        </w:rPr>
        <w:t>стоимости</w:t>
      </w:r>
      <w:r w:rsidRPr="00FF7A51">
        <w:rPr>
          <w:rFonts w:ascii="Arial" w:hAnsi="Arial" w:cs="Arial"/>
          <w:color w:val="000000"/>
          <w:sz w:val="20"/>
          <w:szCs w:val="24"/>
        </w:rPr>
        <w:t xml:space="preserve"> </w:t>
      </w:r>
      <w:r w:rsidR="004C5801" w:rsidRPr="00FF7A51">
        <w:rPr>
          <w:rFonts w:ascii="Arial" w:hAnsi="Arial" w:cs="Arial"/>
          <w:color w:val="000000"/>
          <w:sz w:val="20"/>
          <w:szCs w:val="24"/>
        </w:rPr>
        <w:t>земельного</w:t>
      </w:r>
      <w:r w:rsidRPr="00FF7A51">
        <w:rPr>
          <w:rFonts w:ascii="Arial" w:hAnsi="Arial" w:cs="Arial"/>
          <w:color w:val="000000"/>
          <w:sz w:val="20"/>
          <w:szCs w:val="24"/>
        </w:rPr>
        <w:t xml:space="preserve"> </w:t>
      </w:r>
      <w:r w:rsidR="004C5801" w:rsidRPr="00FF7A51">
        <w:rPr>
          <w:rFonts w:ascii="Arial" w:hAnsi="Arial" w:cs="Arial"/>
          <w:color w:val="000000"/>
          <w:sz w:val="20"/>
          <w:szCs w:val="24"/>
        </w:rPr>
        <w:t>участка».</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1.2</w:t>
      </w:r>
      <w:r w:rsidRPr="00FF7A51">
        <w:rPr>
          <w:rFonts w:ascii="Arial" w:hAnsi="Arial" w:cs="Arial"/>
          <w:color w:val="000000"/>
          <w:sz w:val="20"/>
        </w:rPr>
        <w:t xml:space="preserve"> </w:t>
      </w:r>
      <w:r w:rsidR="004C5801" w:rsidRPr="00FF7A51">
        <w:rPr>
          <w:rFonts w:ascii="Arial" w:hAnsi="Arial" w:cs="Arial"/>
          <w:color w:val="000000"/>
          <w:sz w:val="20"/>
        </w:rPr>
        <w:t>Порядок</w:t>
      </w:r>
      <w:r w:rsidRPr="00FF7A51">
        <w:rPr>
          <w:rFonts w:ascii="Arial" w:hAnsi="Arial" w:cs="Arial"/>
          <w:color w:val="000000"/>
          <w:sz w:val="20"/>
        </w:rPr>
        <w:t xml:space="preserve"> </w:t>
      </w:r>
      <w:r w:rsidR="004C5801" w:rsidRPr="00FF7A51">
        <w:rPr>
          <w:rFonts w:ascii="Arial" w:hAnsi="Arial" w:cs="Arial"/>
          <w:color w:val="000000"/>
          <w:sz w:val="20"/>
        </w:rPr>
        <w:t>дополнить</w:t>
      </w:r>
      <w:r w:rsidRPr="00FF7A51">
        <w:rPr>
          <w:rFonts w:ascii="Arial" w:hAnsi="Arial" w:cs="Arial"/>
          <w:color w:val="000000"/>
          <w:sz w:val="20"/>
        </w:rPr>
        <w:t xml:space="preserve"> </w:t>
      </w:r>
      <w:r w:rsidR="004C5801" w:rsidRPr="00FF7A51">
        <w:rPr>
          <w:rFonts w:ascii="Arial" w:hAnsi="Arial" w:cs="Arial"/>
          <w:color w:val="000000"/>
          <w:sz w:val="20"/>
        </w:rPr>
        <w:t>абзацем</w:t>
      </w:r>
      <w:r w:rsidRPr="00FF7A51">
        <w:rPr>
          <w:rFonts w:ascii="Arial" w:hAnsi="Arial" w:cs="Arial"/>
          <w:color w:val="000000"/>
          <w:sz w:val="20"/>
        </w:rPr>
        <w:t xml:space="preserve"> </w:t>
      </w:r>
      <w:r w:rsidR="004C5801" w:rsidRPr="00FF7A51">
        <w:rPr>
          <w:rFonts w:ascii="Arial" w:hAnsi="Arial" w:cs="Arial"/>
          <w:color w:val="000000"/>
          <w:sz w:val="20"/>
        </w:rPr>
        <w:t>7</w:t>
      </w:r>
      <w:r w:rsidRPr="00FF7A51">
        <w:rPr>
          <w:rFonts w:ascii="Arial" w:hAnsi="Arial" w:cs="Arial"/>
          <w:color w:val="000000"/>
          <w:sz w:val="20"/>
        </w:rPr>
        <w:t xml:space="preserve"> </w:t>
      </w:r>
      <w:r w:rsidR="004C5801" w:rsidRPr="00FF7A51">
        <w:rPr>
          <w:rFonts w:ascii="Arial" w:hAnsi="Arial" w:cs="Arial"/>
          <w:color w:val="000000"/>
          <w:sz w:val="20"/>
        </w:rPr>
        <w:t>следующего</w:t>
      </w:r>
      <w:r w:rsidRPr="00FF7A51">
        <w:rPr>
          <w:rFonts w:ascii="Arial" w:hAnsi="Arial" w:cs="Arial"/>
          <w:color w:val="000000"/>
          <w:sz w:val="20"/>
        </w:rPr>
        <w:t xml:space="preserve"> </w:t>
      </w:r>
      <w:r w:rsidR="004C5801" w:rsidRPr="00FF7A51">
        <w:rPr>
          <w:rFonts w:ascii="Arial" w:hAnsi="Arial" w:cs="Arial"/>
          <w:color w:val="000000"/>
          <w:sz w:val="20"/>
        </w:rPr>
        <w:t>содержания:</w:t>
      </w:r>
    </w:p>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«При</w:t>
      </w:r>
      <w:r w:rsidRPr="00FF7A51">
        <w:rPr>
          <w:rFonts w:ascii="Arial" w:hAnsi="Arial" w:cs="Arial"/>
          <w:color w:val="000000"/>
          <w:sz w:val="20"/>
        </w:rPr>
        <w:t xml:space="preserve"> </w:t>
      </w:r>
      <w:r w:rsidR="004C5801" w:rsidRPr="00FF7A51">
        <w:rPr>
          <w:rFonts w:ascii="Arial" w:hAnsi="Arial" w:cs="Arial"/>
          <w:color w:val="000000"/>
          <w:sz w:val="20"/>
        </w:rPr>
        <w:t>заключении</w:t>
      </w:r>
      <w:r w:rsidRPr="00FF7A51">
        <w:rPr>
          <w:rFonts w:ascii="Arial" w:hAnsi="Arial" w:cs="Arial"/>
          <w:color w:val="000000"/>
          <w:sz w:val="20"/>
        </w:rPr>
        <w:t xml:space="preserve"> </w:t>
      </w:r>
      <w:r w:rsidR="004C5801" w:rsidRPr="00FF7A51">
        <w:rPr>
          <w:rFonts w:ascii="Arial" w:hAnsi="Arial" w:cs="Arial"/>
          <w:color w:val="000000"/>
          <w:sz w:val="20"/>
        </w:rPr>
        <w:t>договоров</w:t>
      </w:r>
      <w:r w:rsidRPr="00FF7A51">
        <w:rPr>
          <w:rFonts w:ascii="Arial" w:hAnsi="Arial" w:cs="Arial"/>
          <w:color w:val="000000"/>
          <w:sz w:val="20"/>
        </w:rPr>
        <w:t xml:space="preserve"> </w:t>
      </w:r>
      <w:r w:rsidR="004C5801" w:rsidRPr="00FF7A51">
        <w:rPr>
          <w:rFonts w:ascii="Arial" w:hAnsi="Arial" w:cs="Arial"/>
          <w:color w:val="000000"/>
          <w:sz w:val="20"/>
        </w:rPr>
        <w:t>купли-продажи</w:t>
      </w:r>
      <w:r w:rsidRPr="00FF7A51">
        <w:rPr>
          <w:rFonts w:ascii="Arial" w:hAnsi="Arial" w:cs="Arial"/>
          <w:color w:val="000000"/>
          <w:sz w:val="20"/>
        </w:rPr>
        <w:t xml:space="preserve"> </w:t>
      </w:r>
      <w:r w:rsidR="004C5801" w:rsidRPr="00FF7A51">
        <w:rPr>
          <w:rFonts w:ascii="Arial" w:hAnsi="Arial" w:cs="Arial"/>
          <w:color w:val="000000"/>
          <w:sz w:val="20"/>
        </w:rPr>
        <w:t>земельных</w:t>
      </w:r>
      <w:r w:rsidRPr="00FF7A51">
        <w:rPr>
          <w:rFonts w:ascii="Arial" w:hAnsi="Arial" w:cs="Arial"/>
          <w:color w:val="000000"/>
          <w:sz w:val="20"/>
        </w:rPr>
        <w:t xml:space="preserve"> </w:t>
      </w:r>
      <w:r w:rsidR="004C5801" w:rsidRPr="00FF7A51">
        <w:rPr>
          <w:rFonts w:ascii="Arial" w:hAnsi="Arial" w:cs="Arial"/>
          <w:color w:val="000000"/>
          <w:sz w:val="20"/>
        </w:rPr>
        <w:t>участков,</w:t>
      </w:r>
      <w:r w:rsidRPr="00FF7A51">
        <w:rPr>
          <w:rFonts w:ascii="Arial" w:hAnsi="Arial" w:cs="Arial"/>
          <w:color w:val="000000"/>
          <w:sz w:val="20"/>
        </w:rPr>
        <w:t xml:space="preserve"> </w:t>
      </w:r>
      <w:r w:rsidR="004C5801" w:rsidRPr="00FF7A51">
        <w:rPr>
          <w:rFonts w:ascii="Arial" w:hAnsi="Arial" w:cs="Arial"/>
          <w:color w:val="000000"/>
          <w:sz w:val="20"/>
        </w:rPr>
        <w:t>находящихся</w:t>
      </w:r>
      <w:r w:rsidRPr="00FF7A51">
        <w:rPr>
          <w:rFonts w:ascii="Arial" w:hAnsi="Arial" w:cs="Arial"/>
          <w:color w:val="000000"/>
          <w:sz w:val="20"/>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муниципальной</w:t>
      </w:r>
      <w:r w:rsidRPr="00FF7A51">
        <w:rPr>
          <w:rFonts w:ascii="Arial" w:hAnsi="Arial" w:cs="Arial"/>
          <w:color w:val="000000"/>
          <w:sz w:val="20"/>
        </w:rPr>
        <w:t xml:space="preserve"> </w:t>
      </w:r>
      <w:r w:rsidR="004C5801" w:rsidRPr="00FF7A51">
        <w:rPr>
          <w:rFonts w:ascii="Arial" w:hAnsi="Arial" w:cs="Arial"/>
          <w:color w:val="000000"/>
          <w:sz w:val="20"/>
        </w:rPr>
        <w:t>собственности</w:t>
      </w:r>
      <w:r w:rsidRPr="00FF7A51">
        <w:rPr>
          <w:rFonts w:ascii="Arial" w:hAnsi="Arial" w:cs="Arial"/>
          <w:color w:val="000000"/>
          <w:sz w:val="20"/>
        </w:rPr>
        <w:t xml:space="preserve"> </w:t>
      </w:r>
      <w:r w:rsidR="004C5801" w:rsidRPr="00FF7A51">
        <w:rPr>
          <w:rFonts w:ascii="Arial" w:hAnsi="Arial" w:cs="Arial"/>
          <w:color w:val="000000"/>
          <w:sz w:val="20"/>
        </w:rPr>
        <w:t>поселения,</w:t>
      </w:r>
      <w:r w:rsidRPr="00FF7A51">
        <w:rPr>
          <w:rFonts w:ascii="Arial" w:hAnsi="Arial" w:cs="Arial"/>
          <w:color w:val="000000"/>
          <w:sz w:val="20"/>
        </w:rPr>
        <w:t xml:space="preserve"> </w:t>
      </w:r>
      <w:r w:rsidR="004C5801" w:rsidRPr="00FF7A51">
        <w:rPr>
          <w:rFonts w:ascii="Arial" w:hAnsi="Arial" w:cs="Arial"/>
          <w:color w:val="000000"/>
          <w:sz w:val="20"/>
        </w:rPr>
        <w:t>собственникам</w:t>
      </w:r>
      <w:r w:rsidRPr="00FF7A51">
        <w:rPr>
          <w:rFonts w:ascii="Arial" w:hAnsi="Arial" w:cs="Arial"/>
          <w:color w:val="000000"/>
          <w:sz w:val="20"/>
        </w:rPr>
        <w:t xml:space="preserve"> </w:t>
      </w:r>
      <w:r w:rsidR="004C5801" w:rsidRPr="00FF7A51">
        <w:rPr>
          <w:rFonts w:ascii="Arial" w:hAnsi="Arial" w:cs="Arial"/>
          <w:color w:val="000000"/>
          <w:sz w:val="20"/>
        </w:rPr>
        <w:t>зданий,</w:t>
      </w:r>
      <w:r w:rsidRPr="00FF7A51">
        <w:rPr>
          <w:rFonts w:ascii="Arial" w:hAnsi="Arial" w:cs="Arial"/>
          <w:color w:val="000000"/>
          <w:sz w:val="20"/>
        </w:rPr>
        <w:t xml:space="preserve"> </w:t>
      </w:r>
      <w:r w:rsidR="004C5801" w:rsidRPr="00FF7A51">
        <w:rPr>
          <w:rFonts w:ascii="Arial" w:hAnsi="Arial" w:cs="Arial"/>
          <w:color w:val="000000"/>
          <w:sz w:val="20"/>
        </w:rPr>
        <w:t>строений,</w:t>
      </w:r>
      <w:r w:rsidRPr="00FF7A51">
        <w:rPr>
          <w:rFonts w:ascii="Arial" w:hAnsi="Arial" w:cs="Arial"/>
          <w:color w:val="000000"/>
          <w:sz w:val="20"/>
        </w:rPr>
        <w:t xml:space="preserve"> </w:t>
      </w:r>
      <w:r w:rsidR="004C5801" w:rsidRPr="00FF7A51">
        <w:rPr>
          <w:rFonts w:ascii="Arial" w:hAnsi="Arial" w:cs="Arial"/>
          <w:color w:val="000000"/>
          <w:sz w:val="20"/>
        </w:rPr>
        <w:t>сооружений</w:t>
      </w:r>
      <w:r w:rsidRPr="00FF7A51">
        <w:rPr>
          <w:rFonts w:ascii="Arial" w:hAnsi="Arial" w:cs="Arial"/>
          <w:color w:val="000000"/>
          <w:sz w:val="20"/>
        </w:rPr>
        <w:t xml:space="preserve"> </w:t>
      </w:r>
      <w:r w:rsidR="004C5801" w:rsidRPr="00FF7A51">
        <w:rPr>
          <w:rFonts w:ascii="Arial" w:hAnsi="Arial" w:cs="Arial"/>
          <w:color w:val="000000"/>
          <w:sz w:val="20"/>
        </w:rPr>
        <w:t>либо</w:t>
      </w:r>
      <w:r w:rsidRPr="00FF7A51">
        <w:rPr>
          <w:rFonts w:ascii="Arial" w:hAnsi="Arial" w:cs="Arial"/>
          <w:color w:val="000000"/>
          <w:sz w:val="20"/>
        </w:rPr>
        <w:t xml:space="preserve"> </w:t>
      </w:r>
      <w:r w:rsidR="004C5801" w:rsidRPr="00FF7A51">
        <w:rPr>
          <w:rFonts w:ascii="Arial" w:hAnsi="Arial" w:cs="Arial"/>
          <w:color w:val="000000"/>
          <w:sz w:val="20"/>
        </w:rPr>
        <w:t>помещений</w:t>
      </w:r>
      <w:r w:rsidRPr="00FF7A51">
        <w:rPr>
          <w:rFonts w:ascii="Arial" w:hAnsi="Arial" w:cs="Arial"/>
          <w:color w:val="000000"/>
          <w:sz w:val="20"/>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них,</w:t>
      </w:r>
      <w:r w:rsidRPr="00FF7A51">
        <w:rPr>
          <w:rFonts w:ascii="Arial" w:hAnsi="Arial" w:cs="Arial"/>
          <w:color w:val="000000"/>
          <w:sz w:val="20"/>
        </w:rPr>
        <w:t xml:space="preserve"> </w:t>
      </w:r>
      <w:r w:rsidR="004C5801" w:rsidRPr="00FF7A51">
        <w:rPr>
          <w:rFonts w:ascii="Arial" w:hAnsi="Arial" w:cs="Arial"/>
          <w:color w:val="000000"/>
          <w:sz w:val="20"/>
        </w:rPr>
        <w:t>расположенных</w:t>
      </w:r>
      <w:r w:rsidRPr="00FF7A51">
        <w:rPr>
          <w:rFonts w:ascii="Arial" w:hAnsi="Arial" w:cs="Arial"/>
          <w:color w:val="000000"/>
          <w:sz w:val="20"/>
        </w:rPr>
        <w:t xml:space="preserve"> </w:t>
      </w:r>
      <w:r w:rsidR="004C5801" w:rsidRPr="00FF7A51">
        <w:rPr>
          <w:rFonts w:ascii="Arial" w:hAnsi="Arial" w:cs="Arial"/>
          <w:color w:val="000000"/>
          <w:sz w:val="20"/>
        </w:rPr>
        <w:t>на</w:t>
      </w:r>
      <w:r w:rsidRPr="00FF7A51">
        <w:rPr>
          <w:rFonts w:ascii="Arial" w:hAnsi="Arial" w:cs="Arial"/>
          <w:color w:val="000000"/>
          <w:sz w:val="20"/>
        </w:rPr>
        <w:t xml:space="preserve"> </w:t>
      </w:r>
      <w:r w:rsidR="004C5801" w:rsidRPr="00FF7A51">
        <w:rPr>
          <w:rFonts w:ascii="Arial" w:hAnsi="Arial" w:cs="Arial"/>
          <w:color w:val="000000"/>
          <w:sz w:val="20"/>
        </w:rPr>
        <w:t>таких</w:t>
      </w:r>
      <w:r w:rsidRPr="00FF7A51">
        <w:rPr>
          <w:rFonts w:ascii="Arial" w:hAnsi="Arial" w:cs="Arial"/>
          <w:color w:val="000000"/>
          <w:sz w:val="20"/>
        </w:rPr>
        <w:t xml:space="preserve"> </w:t>
      </w:r>
      <w:r w:rsidR="004C5801" w:rsidRPr="00FF7A51">
        <w:rPr>
          <w:rFonts w:ascii="Arial" w:hAnsi="Arial" w:cs="Arial"/>
          <w:color w:val="000000"/>
          <w:sz w:val="20"/>
        </w:rPr>
        <w:t>земельных</w:t>
      </w:r>
      <w:r w:rsidRPr="00FF7A51">
        <w:rPr>
          <w:rFonts w:ascii="Arial" w:hAnsi="Arial" w:cs="Arial"/>
          <w:color w:val="000000"/>
          <w:sz w:val="20"/>
        </w:rPr>
        <w:t xml:space="preserve"> </w:t>
      </w:r>
      <w:r w:rsidR="004C5801" w:rsidRPr="00FF7A51">
        <w:rPr>
          <w:rFonts w:ascii="Arial" w:hAnsi="Arial" w:cs="Arial"/>
          <w:color w:val="000000"/>
          <w:sz w:val="20"/>
        </w:rPr>
        <w:t>участках,</w:t>
      </w:r>
      <w:r w:rsidRPr="00FF7A51">
        <w:rPr>
          <w:rFonts w:ascii="Arial" w:hAnsi="Arial" w:cs="Arial"/>
          <w:color w:val="000000"/>
          <w:sz w:val="20"/>
        </w:rPr>
        <w:t xml:space="preserve"> </w:t>
      </w:r>
      <w:r w:rsidR="004C5801" w:rsidRPr="00FF7A51">
        <w:rPr>
          <w:rFonts w:ascii="Arial" w:hAnsi="Arial" w:cs="Arial"/>
          <w:color w:val="000000"/>
          <w:sz w:val="20"/>
        </w:rPr>
        <w:t>предоставляется</w:t>
      </w:r>
      <w:r w:rsidRPr="00FF7A51">
        <w:rPr>
          <w:rFonts w:ascii="Arial" w:hAnsi="Arial" w:cs="Arial"/>
          <w:color w:val="000000"/>
          <w:sz w:val="20"/>
        </w:rPr>
        <w:t xml:space="preserve"> </w:t>
      </w:r>
      <w:r w:rsidR="004C5801" w:rsidRPr="00FF7A51">
        <w:rPr>
          <w:rFonts w:ascii="Arial" w:hAnsi="Arial" w:cs="Arial"/>
          <w:color w:val="000000"/>
          <w:sz w:val="20"/>
        </w:rPr>
        <w:t>рассрочка</w:t>
      </w:r>
      <w:r w:rsidRPr="00FF7A51">
        <w:rPr>
          <w:rFonts w:ascii="Arial" w:hAnsi="Arial" w:cs="Arial"/>
          <w:color w:val="000000"/>
          <w:sz w:val="20"/>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порядке,</w:t>
      </w:r>
      <w:r w:rsidRPr="00FF7A51">
        <w:rPr>
          <w:rFonts w:ascii="Arial" w:hAnsi="Arial" w:cs="Arial"/>
          <w:color w:val="000000"/>
          <w:sz w:val="20"/>
        </w:rPr>
        <w:t xml:space="preserve"> </w:t>
      </w:r>
      <w:r w:rsidR="004C5801" w:rsidRPr="00FF7A51">
        <w:rPr>
          <w:rFonts w:ascii="Arial" w:hAnsi="Arial" w:cs="Arial"/>
          <w:color w:val="000000"/>
          <w:sz w:val="20"/>
        </w:rPr>
        <w:t>определенном</w:t>
      </w:r>
      <w:r w:rsidRPr="00FF7A51">
        <w:rPr>
          <w:rFonts w:ascii="Arial" w:hAnsi="Arial" w:cs="Arial"/>
          <w:color w:val="000000"/>
          <w:sz w:val="20"/>
        </w:rPr>
        <w:t xml:space="preserve"> </w:t>
      </w:r>
      <w:r w:rsidR="004C5801" w:rsidRPr="00FF7A51">
        <w:rPr>
          <w:rFonts w:ascii="Arial" w:hAnsi="Arial" w:cs="Arial"/>
          <w:color w:val="000000"/>
          <w:sz w:val="20"/>
        </w:rPr>
        <w:t>органом</w:t>
      </w:r>
      <w:r w:rsidRPr="00FF7A51">
        <w:rPr>
          <w:rFonts w:ascii="Arial" w:hAnsi="Arial" w:cs="Arial"/>
          <w:color w:val="000000"/>
          <w:sz w:val="20"/>
        </w:rPr>
        <w:t xml:space="preserve"> </w:t>
      </w:r>
      <w:r w:rsidR="004C5801" w:rsidRPr="00FF7A51">
        <w:rPr>
          <w:rFonts w:ascii="Arial" w:hAnsi="Arial" w:cs="Arial"/>
          <w:color w:val="000000"/>
          <w:sz w:val="20"/>
        </w:rPr>
        <w:t>местного</w:t>
      </w:r>
      <w:r w:rsidRPr="00FF7A51">
        <w:rPr>
          <w:rFonts w:ascii="Arial" w:hAnsi="Arial" w:cs="Arial"/>
          <w:color w:val="000000"/>
          <w:sz w:val="20"/>
        </w:rPr>
        <w:t xml:space="preserve"> </w:t>
      </w:r>
      <w:r w:rsidR="004C5801" w:rsidRPr="00FF7A51">
        <w:rPr>
          <w:rFonts w:ascii="Arial" w:hAnsi="Arial" w:cs="Arial"/>
          <w:color w:val="000000"/>
          <w:sz w:val="20"/>
        </w:rPr>
        <w:t>с</w:t>
      </w:r>
      <w:r w:rsidR="004C5801" w:rsidRPr="00FF7A51">
        <w:rPr>
          <w:rFonts w:ascii="Arial" w:hAnsi="Arial" w:cs="Arial"/>
          <w:color w:val="000000"/>
          <w:sz w:val="20"/>
        </w:rPr>
        <w:t>а</w:t>
      </w:r>
      <w:r w:rsidR="004C5801" w:rsidRPr="00FF7A51">
        <w:rPr>
          <w:rFonts w:ascii="Arial" w:hAnsi="Arial" w:cs="Arial"/>
          <w:color w:val="000000"/>
          <w:sz w:val="20"/>
        </w:rPr>
        <w:t>моуправления».</w:t>
      </w:r>
    </w:p>
    <w:p w:rsidR="00456483"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2.</w:t>
      </w:r>
      <w:r w:rsidRPr="00FF7A51">
        <w:rPr>
          <w:rFonts w:ascii="Arial" w:hAnsi="Arial" w:cs="Arial"/>
          <w:b/>
          <w:i/>
          <w:color w:val="000000"/>
          <w:sz w:val="20"/>
        </w:rPr>
        <w:t xml:space="preserve"> </w:t>
      </w:r>
      <w:r w:rsidR="004C5801" w:rsidRPr="00FF7A51">
        <w:rPr>
          <w:rFonts w:ascii="Arial" w:hAnsi="Arial" w:cs="Arial"/>
          <w:color w:val="000000"/>
          <w:sz w:val="20"/>
        </w:rPr>
        <w:t>Настоящее</w:t>
      </w:r>
      <w:r w:rsidRPr="00FF7A51">
        <w:rPr>
          <w:rFonts w:ascii="Arial" w:hAnsi="Arial" w:cs="Arial"/>
          <w:color w:val="000000"/>
          <w:sz w:val="20"/>
        </w:rPr>
        <w:t xml:space="preserve"> </w:t>
      </w:r>
      <w:r w:rsidR="004C5801" w:rsidRPr="00FF7A51">
        <w:rPr>
          <w:rFonts w:ascii="Arial" w:hAnsi="Arial" w:cs="Arial"/>
          <w:color w:val="000000"/>
          <w:sz w:val="20"/>
        </w:rPr>
        <w:t>постановление</w:t>
      </w:r>
      <w:r w:rsidRPr="00FF7A51">
        <w:rPr>
          <w:rFonts w:ascii="Arial" w:hAnsi="Arial" w:cs="Arial"/>
          <w:color w:val="000000"/>
          <w:sz w:val="20"/>
        </w:rPr>
        <w:t xml:space="preserve"> </w:t>
      </w:r>
      <w:r w:rsidR="004C5801" w:rsidRPr="00FF7A51">
        <w:rPr>
          <w:rFonts w:ascii="Arial" w:hAnsi="Arial" w:cs="Arial"/>
          <w:color w:val="000000"/>
          <w:sz w:val="20"/>
        </w:rPr>
        <w:t>вступает</w:t>
      </w:r>
      <w:r w:rsidRPr="00FF7A51">
        <w:rPr>
          <w:rFonts w:ascii="Arial" w:hAnsi="Arial" w:cs="Arial"/>
          <w:color w:val="000000"/>
          <w:sz w:val="20"/>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силу</w:t>
      </w:r>
      <w:r w:rsidRPr="00FF7A51">
        <w:rPr>
          <w:rFonts w:ascii="Arial" w:hAnsi="Arial" w:cs="Arial"/>
          <w:color w:val="000000"/>
          <w:sz w:val="20"/>
        </w:rPr>
        <w:t xml:space="preserve"> </w:t>
      </w:r>
      <w:r w:rsidR="004C5801" w:rsidRPr="00FF7A51">
        <w:rPr>
          <w:rFonts w:ascii="Arial" w:hAnsi="Arial" w:cs="Arial"/>
          <w:color w:val="000000"/>
          <w:sz w:val="20"/>
        </w:rPr>
        <w:t>после</w:t>
      </w:r>
      <w:r w:rsidRPr="00FF7A51">
        <w:rPr>
          <w:rFonts w:ascii="Arial" w:hAnsi="Arial" w:cs="Arial"/>
          <w:color w:val="000000"/>
          <w:sz w:val="20"/>
        </w:rPr>
        <w:t xml:space="preserve"> </w:t>
      </w:r>
      <w:r w:rsidR="004C5801" w:rsidRPr="00FF7A51">
        <w:rPr>
          <w:rFonts w:ascii="Arial" w:hAnsi="Arial" w:cs="Arial"/>
          <w:color w:val="000000"/>
          <w:sz w:val="20"/>
        </w:rPr>
        <w:t>его</w:t>
      </w:r>
      <w:r w:rsidRPr="00FF7A51">
        <w:rPr>
          <w:rFonts w:ascii="Arial" w:hAnsi="Arial" w:cs="Arial"/>
          <w:color w:val="000000"/>
          <w:sz w:val="20"/>
        </w:rPr>
        <w:t xml:space="preserve"> </w:t>
      </w:r>
      <w:r w:rsidR="004C5801" w:rsidRPr="00FF7A51">
        <w:rPr>
          <w:rFonts w:ascii="Arial" w:hAnsi="Arial" w:cs="Arial"/>
          <w:color w:val="000000"/>
          <w:sz w:val="20"/>
        </w:rPr>
        <w:t>официального</w:t>
      </w:r>
      <w:r w:rsidRPr="00FF7A51">
        <w:rPr>
          <w:rFonts w:ascii="Arial" w:hAnsi="Arial" w:cs="Arial"/>
          <w:color w:val="000000"/>
          <w:sz w:val="20"/>
        </w:rPr>
        <w:t xml:space="preserve"> </w:t>
      </w:r>
      <w:r w:rsidR="004C5801" w:rsidRPr="00FF7A51">
        <w:rPr>
          <w:rFonts w:ascii="Arial" w:hAnsi="Arial" w:cs="Arial"/>
          <w:color w:val="000000"/>
          <w:sz w:val="20"/>
        </w:rPr>
        <w:t>опубликования</w:t>
      </w:r>
      <w:r w:rsidRPr="00FF7A51">
        <w:rPr>
          <w:rFonts w:ascii="Arial" w:hAnsi="Arial" w:cs="Arial"/>
          <w:color w:val="000000"/>
          <w:sz w:val="20"/>
        </w:rPr>
        <w:t xml:space="preserve"> </w:t>
      </w:r>
      <w:r w:rsidR="004C5801" w:rsidRPr="00FF7A51">
        <w:rPr>
          <w:rFonts w:ascii="Arial" w:hAnsi="Arial" w:cs="Arial"/>
          <w:color w:val="000000"/>
          <w:sz w:val="20"/>
        </w:rPr>
        <w:t>в</w:t>
      </w:r>
      <w:r w:rsidRPr="00FF7A51">
        <w:rPr>
          <w:rFonts w:ascii="Arial" w:hAnsi="Arial" w:cs="Arial"/>
          <w:color w:val="000000"/>
          <w:sz w:val="20"/>
        </w:rPr>
        <w:t xml:space="preserve"> </w:t>
      </w:r>
      <w:r w:rsidR="004C5801" w:rsidRPr="00FF7A51">
        <w:rPr>
          <w:rFonts w:ascii="Arial" w:hAnsi="Arial" w:cs="Arial"/>
          <w:color w:val="000000"/>
          <w:sz w:val="20"/>
        </w:rPr>
        <w:t>муниципальной</w:t>
      </w:r>
      <w:r w:rsidRPr="00FF7A51">
        <w:rPr>
          <w:rFonts w:ascii="Arial" w:hAnsi="Arial" w:cs="Arial"/>
          <w:color w:val="000000"/>
          <w:sz w:val="20"/>
        </w:rPr>
        <w:t xml:space="preserve"> </w:t>
      </w:r>
      <w:r w:rsidR="004C5801" w:rsidRPr="00FF7A51">
        <w:rPr>
          <w:rFonts w:ascii="Arial" w:hAnsi="Arial" w:cs="Arial"/>
          <w:color w:val="000000"/>
          <w:sz w:val="20"/>
        </w:rPr>
        <w:t>газете</w:t>
      </w:r>
      <w:r w:rsidRPr="00FF7A51">
        <w:rPr>
          <w:rFonts w:ascii="Arial" w:hAnsi="Arial" w:cs="Arial"/>
          <w:color w:val="000000"/>
          <w:sz w:val="20"/>
        </w:rPr>
        <w:t xml:space="preserve"> </w:t>
      </w:r>
      <w:r w:rsidR="004C5801" w:rsidRPr="00FF7A51">
        <w:rPr>
          <w:rFonts w:ascii="Arial" w:hAnsi="Arial" w:cs="Arial"/>
          <w:color w:val="000000"/>
          <w:sz w:val="20"/>
        </w:rPr>
        <w:t>«Посадский</w:t>
      </w:r>
      <w:r w:rsidRPr="00FF7A51">
        <w:rPr>
          <w:rFonts w:ascii="Arial" w:hAnsi="Arial" w:cs="Arial"/>
          <w:color w:val="000000"/>
          <w:sz w:val="20"/>
        </w:rPr>
        <w:t xml:space="preserve"> </w:t>
      </w:r>
      <w:r w:rsidR="004C5801" w:rsidRPr="00FF7A51">
        <w:rPr>
          <w:rFonts w:ascii="Arial" w:hAnsi="Arial" w:cs="Arial"/>
          <w:color w:val="000000"/>
          <w:sz w:val="20"/>
        </w:rPr>
        <w:t>вестник».</w:t>
      </w:r>
      <w:r w:rsidRPr="00FF7A51">
        <w:rPr>
          <w:rFonts w:ascii="Arial" w:hAnsi="Arial" w:cs="Arial"/>
          <w:color w:val="000000"/>
          <w:sz w:val="20"/>
        </w:rPr>
        <w:t xml:space="preserve"> </w:t>
      </w:r>
    </w:p>
    <w:p w:rsidR="00DB3E8D" w:rsidRDefault="00DB3E8D" w:rsidP="00FF7A51">
      <w:pPr>
        <w:jc w:val="both"/>
        <w:rPr>
          <w:rFonts w:ascii="Arial" w:hAnsi="Arial" w:cs="Arial"/>
          <w:color w:val="000000"/>
          <w:sz w:val="20"/>
        </w:rPr>
      </w:pPr>
    </w:p>
    <w:p w:rsidR="00DB3E8D" w:rsidRDefault="00DB3E8D" w:rsidP="00FF7A51">
      <w:pPr>
        <w:jc w:val="both"/>
        <w:rPr>
          <w:rFonts w:ascii="Arial" w:hAnsi="Arial" w:cs="Arial"/>
          <w:color w:val="000000"/>
          <w:sz w:val="20"/>
        </w:rPr>
      </w:pPr>
    </w:p>
    <w:p w:rsidR="00456483"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r w:rsidR="004C5801" w:rsidRPr="00FF7A51">
        <w:rPr>
          <w:rFonts w:ascii="Arial" w:hAnsi="Arial" w:cs="Arial"/>
          <w:color w:val="000000"/>
          <w:sz w:val="20"/>
        </w:rPr>
        <w:t>Глава</w:t>
      </w:r>
      <w:r w:rsidRPr="00FF7A51">
        <w:rPr>
          <w:rFonts w:ascii="Arial" w:hAnsi="Arial" w:cs="Arial"/>
          <w:color w:val="000000"/>
          <w:sz w:val="20"/>
        </w:rPr>
        <w:t xml:space="preserve"> </w:t>
      </w:r>
      <w:r w:rsidR="004C5801" w:rsidRPr="00FF7A51">
        <w:rPr>
          <w:rFonts w:ascii="Arial" w:hAnsi="Arial" w:cs="Arial"/>
          <w:color w:val="000000"/>
          <w:sz w:val="20"/>
        </w:rPr>
        <w:t>Приволжского</w:t>
      </w:r>
      <w:r w:rsidRPr="00FF7A51">
        <w:rPr>
          <w:rFonts w:ascii="Arial" w:hAnsi="Arial" w:cs="Arial"/>
          <w:color w:val="000000"/>
          <w:sz w:val="20"/>
        </w:rPr>
        <w:t xml:space="preserve"> </w:t>
      </w:r>
      <w:r w:rsidR="004C5801" w:rsidRPr="00FF7A51">
        <w:rPr>
          <w:rFonts w:ascii="Arial" w:hAnsi="Arial" w:cs="Arial"/>
          <w:color w:val="000000"/>
          <w:sz w:val="20"/>
        </w:rPr>
        <w:t>сельского</w:t>
      </w:r>
      <w:r w:rsidRPr="00FF7A51">
        <w:rPr>
          <w:rFonts w:ascii="Arial" w:hAnsi="Arial" w:cs="Arial"/>
          <w:color w:val="000000"/>
          <w:sz w:val="20"/>
        </w:rPr>
        <w:t xml:space="preserve"> </w:t>
      </w:r>
      <w:r w:rsidR="004C5801" w:rsidRPr="00FF7A51">
        <w:rPr>
          <w:rFonts w:ascii="Arial" w:hAnsi="Arial" w:cs="Arial"/>
          <w:color w:val="000000"/>
          <w:sz w:val="20"/>
        </w:rPr>
        <w:t>поселения</w:t>
      </w:r>
      <w:r w:rsidRPr="00FF7A51">
        <w:rPr>
          <w:rFonts w:ascii="Arial" w:hAnsi="Arial" w:cs="Arial"/>
          <w:color w:val="000000"/>
          <w:sz w:val="20"/>
        </w:rPr>
        <w:t xml:space="preserve"> </w:t>
      </w:r>
      <w:r w:rsidR="004C5801" w:rsidRPr="00FF7A51">
        <w:rPr>
          <w:rFonts w:ascii="Arial" w:hAnsi="Arial" w:cs="Arial"/>
          <w:color w:val="000000"/>
          <w:sz w:val="20"/>
        </w:rPr>
        <w:t>Э.В.</w:t>
      </w:r>
      <w:r w:rsidRPr="00FF7A51">
        <w:rPr>
          <w:rFonts w:ascii="Arial" w:hAnsi="Arial" w:cs="Arial"/>
          <w:color w:val="000000"/>
          <w:sz w:val="20"/>
        </w:rPr>
        <w:t xml:space="preserve"> </w:t>
      </w:r>
      <w:r w:rsidR="004C5801" w:rsidRPr="00FF7A51">
        <w:rPr>
          <w:rFonts w:ascii="Arial" w:hAnsi="Arial" w:cs="Arial"/>
          <w:color w:val="000000"/>
          <w:sz w:val="20"/>
        </w:rPr>
        <w:t>Чернов</w:t>
      </w:r>
    </w:p>
    <w:p w:rsidR="004C5801" w:rsidRPr="00FF7A51" w:rsidRDefault="007A3A36" w:rsidP="00FF7A51">
      <w:pPr>
        <w:jc w:val="both"/>
        <w:rPr>
          <w:rFonts w:ascii="Arial" w:hAnsi="Arial" w:cs="Arial"/>
          <w:b/>
          <w:i/>
          <w:color w:val="000000"/>
          <w:sz w:val="20"/>
        </w:rPr>
      </w:pPr>
      <w:r w:rsidRPr="00FF7A51">
        <w:rPr>
          <w:rFonts w:ascii="Arial" w:hAnsi="Arial" w:cs="Arial"/>
          <w:color w:val="000000"/>
          <w:sz w:val="20"/>
        </w:rPr>
        <w:t xml:space="preserve"> </w:t>
      </w:r>
    </w:p>
    <w:p w:rsidR="004C5801" w:rsidRPr="00FF7A51" w:rsidRDefault="004C5801" w:rsidP="00FF7A51">
      <w:pPr>
        <w:jc w:val="both"/>
        <w:rPr>
          <w:rFonts w:ascii="Arial" w:hAnsi="Arial" w:cs="Arial"/>
          <w:color w:val="000000"/>
          <w:sz w:val="20"/>
          <w:szCs w:val="28"/>
        </w:rPr>
      </w:pPr>
    </w:p>
    <w:tbl>
      <w:tblPr>
        <w:tblW w:w="5000" w:type="pct"/>
        <w:tblLook w:val="04A0"/>
      </w:tblPr>
      <w:tblGrid>
        <w:gridCol w:w="7677"/>
        <w:gridCol w:w="7678"/>
      </w:tblGrid>
      <w:tr w:rsidR="004C5801" w:rsidRPr="00FF7A51" w:rsidTr="00DB3E8D">
        <w:trPr>
          <w:cantSplit/>
        </w:trPr>
        <w:tc>
          <w:tcPr>
            <w:tcW w:w="2500" w:type="pct"/>
            <w:vAlign w:val="center"/>
            <w:hideMark/>
          </w:tcPr>
          <w:p w:rsidR="004C5801" w:rsidRPr="00FF7A51" w:rsidRDefault="004C5801" w:rsidP="00DB3E8D">
            <w:pPr>
              <w:tabs>
                <w:tab w:val="left" w:pos="7390"/>
              </w:tabs>
              <w:jc w:val="center"/>
              <w:rPr>
                <w:rFonts w:ascii="Arial" w:hAnsi="Arial" w:cs="Arial"/>
                <w:color w:val="000000"/>
                <w:sz w:val="20"/>
                <w:szCs w:val="20"/>
                <w:lang w:eastAsia="en-US"/>
              </w:rPr>
            </w:pPr>
          </w:p>
        </w:tc>
        <w:tc>
          <w:tcPr>
            <w:tcW w:w="2500" w:type="pct"/>
            <w:vAlign w:val="center"/>
            <w:hideMark/>
          </w:tcPr>
          <w:p w:rsidR="004C5801" w:rsidRPr="00FF7A51" w:rsidRDefault="004C5801" w:rsidP="00DB3E8D">
            <w:pPr>
              <w:tabs>
                <w:tab w:val="left" w:pos="7390"/>
              </w:tabs>
              <w:jc w:val="center"/>
              <w:rPr>
                <w:rFonts w:ascii="Arial" w:hAnsi="Arial" w:cs="Arial"/>
                <w:color w:val="000000"/>
                <w:sz w:val="20"/>
                <w:lang w:eastAsia="en-US"/>
              </w:rPr>
            </w:pPr>
          </w:p>
        </w:tc>
      </w:tr>
    </w:tbl>
    <w:p w:rsidR="004C5801" w:rsidRPr="00FF7A51" w:rsidRDefault="007A3A36" w:rsidP="00FF7A51">
      <w:pPr>
        <w:jc w:val="both"/>
        <w:rPr>
          <w:rFonts w:ascii="Arial" w:hAnsi="Arial" w:cs="Arial"/>
          <w:color w:val="000000"/>
          <w:sz w:val="20"/>
        </w:rPr>
      </w:pPr>
      <w:r w:rsidRPr="00FF7A51">
        <w:rPr>
          <w:rFonts w:ascii="Arial" w:hAnsi="Arial" w:cs="Arial"/>
          <w:color w:val="000000"/>
          <w:sz w:val="20"/>
        </w:rPr>
        <w:t xml:space="preserve"> </w:t>
      </w:r>
    </w:p>
    <w:p w:rsidR="004C5801" w:rsidRPr="00FF7A51" w:rsidRDefault="004C5801" w:rsidP="00FF7A51">
      <w:pPr>
        <w:jc w:val="center"/>
        <w:rPr>
          <w:rFonts w:ascii="Arial" w:hAnsi="Arial" w:cs="Arial"/>
          <w:b/>
          <w:color w:val="000000"/>
          <w:sz w:val="20"/>
        </w:rPr>
      </w:pPr>
      <w:r w:rsidRPr="00FF7A51">
        <w:rPr>
          <w:rFonts w:ascii="Arial" w:hAnsi="Arial" w:cs="Arial"/>
          <w:b/>
          <w:color w:val="000000"/>
          <w:sz w:val="20"/>
        </w:rPr>
        <w:t>Сведения</w:t>
      </w:r>
    </w:p>
    <w:p w:rsidR="004C5801" w:rsidRPr="00FF7A51" w:rsidRDefault="004C5801" w:rsidP="00FF7A51">
      <w:pPr>
        <w:jc w:val="center"/>
        <w:rPr>
          <w:rFonts w:ascii="Arial" w:hAnsi="Arial" w:cs="Arial"/>
          <w:color w:val="000000"/>
          <w:sz w:val="20"/>
        </w:rPr>
      </w:pPr>
      <w:r w:rsidRPr="00FF7A51">
        <w:rPr>
          <w:rFonts w:ascii="Arial" w:hAnsi="Arial" w:cs="Arial"/>
          <w:color w:val="000000"/>
          <w:sz w:val="20"/>
        </w:rPr>
        <w:t>о</w:t>
      </w:r>
      <w:r w:rsidR="007A3A36" w:rsidRPr="00FF7A51">
        <w:rPr>
          <w:rFonts w:ascii="Arial" w:hAnsi="Arial" w:cs="Arial"/>
          <w:color w:val="000000"/>
          <w:sz w:val="20"/>
        </w:rPr>
        <w:t xml:space="preserve"> </w:t>
      </w:r>
      <w:r w:rsidRPr="00FF7A51">
        <w:rPr>
          <w:rFonts w:ascii="Arial" w:hAnsi="Arial" w:cs="Arial"/>
          <w:color w:val="000000"/>
          <w:sz w:val="20"/>
        </w:rPr>
        <w:t>численности</w:t>
      </w:r>
      <w:r w:rsidR="007A3A36" w:rsidRPr="00FF7A51">
        <w:rPr>
          <w:rFonts w:ascii="Arial" w:hAnsi="Arial" w:cs="Arial"/>
          <w:color w:val="000000"/>
          <w:sz w:val="20"/>
        </w:rPr>
        <w:t xml:space="preserve"> </w:t>
      </w:r>
      <w:r w:rsidRPr="00FF7A51">
        <w:rPr>
          <w:rFonts w:ascii="Arial" w:hAnsi="Arial" w:cs="Arial"/>
          <w:color w:val="000000"/>
          <w:sz w:val="20"/>
        </w:rPr>
        <w:t>муниципальных</w:t>
      </w:r>
      <w:r w:rsidR="007A3A36" w:rsidRPr="00FF7A51">
        <w:rPr>
          <w:rFonts w:ascii="Arial" w:hAnsi="Arial" w:cs="Arial"/>
          <w:color w:val="000000"/>
          <w:sz w:val="20"/>
        </w:rPr>
        <w:t xml:space="preserve"> </w:t>
      </w:r>
      <w:r w:rsidRPr="00FF7A51">
        <w:rPr>
          <w:rFonts w:ascii="Arial" w:hAnsi="Arial" w:cs="Arial"/>
          <w:color w:val="000000"/>
          <w:sz w:val="20"/>
        </w:rPr>
        <w:t>служащих</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фонде</w:t>
      </w:r>
      <w:r w:rsidR="007A3A36" w:rsidRPr="00FF7A51">
        <w:rPr>
          <w:rFonts w:ascii="Arial" w:hAnsi="Arial" w:cs="Arial"/>
          <w:color w:val="000000"/>
          <w:sz w:val="20"/>
        </w:rPr>
        <w:t xml:space="preserve"> </w:t>
      </w:r>
      <w:r w:rsidRPr="00FF7A51">
        <w:rPr>
          <w:rFonts w:ascii="Arial" w:hAnsi="Arial" w:cs="Arial"/>
          <w:color w:val="000000"/>
          <w:sz w:val="20"/>
        </w:rPr>
        <w:t>оплаты</w:t>
      </w:r>
      <w:r w:rsidR="007A3A36" w:rsidRPr="00FF7A51">
        <w:rPr>
          <w:rFonts w:ascii="Arial" w:hAnsi="Arial" w:cs="Arial"/>
          <w:color w:val="000000"/>
          <w:sz w:val="20"/>
        </w:rPr>
        <w:t xml:space="preserve"> </w:t>
      </w:r>
      <w:r w:rsidRPr="00FF7A51">
        <w:rPr>
          <w:rFonts w:ascii="Arial" w:hAnsi="Arial" w:cs="Arial"/>
          <w:color w:val="000000"/>
          <w:sz w:val="20"/>
        </w:rPr>
        <w:t>труда,</w:t>
      </w:r>
    </w:p>
    <w:p w:rsidR="004C5801" w:rsidRPr="00FF7A51" w:rsidRDefault="004C5801" w:rsidP="00FF7A51">
      <w:pPr>
        <w:jc w:val="center"/>
        <w:rPr>
          <w:rFonts w:ascii="Arial" w:hAnsi="Arial" w:cs="Arial"/>
          <w:color w:val="000000"/>
          <w:sz w:val="20"/>
        </w:rPr>
      </w:pPr>
      <w:r w:rsidRPr="00FF7A51">
        <w:rPr>
          <w:rFonts w:ascii="Arial" w:hAnsi="Arial" w:cs="Arial"/>
          <w:color w:val="000000"/>
          <w:sz w:val="20"/>
        </w:rPr>
        <w:t>финансируемых</w:t>
      </w:r>
      <w:r w:rsidR="007A3A36" w:rsidRPr="00FF7A51">
        <w:rPr>
          <w:rFonts w:ascii="Arial" w:hAnsi="Arial" w:cs="Arial"/>
          <w:color w:val="000000"/>
          <w:sz w:val="20"/>
        </w:rPr>
        <w:t xml:space="preserve"> </w:t>
      </w:r>
      <w:r w:rsidRPr="00FF7A51">
        <w:rPr>
          <w:rFonts w:ascii="Arial" w:hAnsi="Arial" w:cs="Arial"/>
          <w:color w:val="000000"/>
          <w:sz w:val="20"/>
        </w:rPr>
        <w:t>за</w:t>
      </w:r>
      <w:r w:rsidR="007A3A36" w:rsidRPr="00FF7A51">
        <w:rPr>
          <w:rFonts w:ascii="Arial" w:hAnsi="Arial" w:cs="Arial"/>
          <w:color w:val="000000"/>
          <w:sz w:val="20"/>
        </w:rPr>
        <w:t xml:space="preserve"> </w:t>
      </w:r>
      <w:r w:rsidRPr="00FF7A51">
        <w:rPr>
          <w:rFonts w:ascii="Arial" w:hAnsi="Arial" w:cs="Arial"/>
          <w:color w:val="000000"/>
          <w:sz w:val="20"/>
        </w:rPr>
        <w:t>счет</w:t>
      </w:r>
      <w:r w:rsidR="007A3A36" w:rsidRPr="00FF7A51">
        <w:rPr>
          <w:rFonts w:ascii="Arial" w:hAnsi="Arial" w:cs="Arial"/>
          <w:color w:val="000000"/>
          <w:sz w:val="20"/>
        </w:rPr>
        <w:t xml:space="preserve"> </w:t>
      </w:r>
      <w:r w:rsidRPr="00FF7A51">
        <w:rPr>
          <w:rFonts w:ascii="Arial" w:hAnsi="Arial" w:cs="Arial"/>
          <w:color w:val="000000"/>
          <w:sz w:val="20"/>
        </w:rPr>
        <w:t>бюджета</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p>
    <w:p w:rsidR="00456483" w:rsidRPr="00FF7A51" w:rsidRDefault="004C5801" w:rsidP="00FF7A51">
      <w:pPr>
        <w:jc w:val="center"/>
        <w:rPr>
          <w:rFonts w:ascii="Arial" w:hAnsi="Arial" w:cs="Arial"/>
          <w:b/>
          <w:color w:val="000000"/>
          <w:sz w:val="20"/>
        </w:rPr>
      </w:pPr>
      <w:r w:rsidRPr="00FF7A51">
        <w:rPr>
          <w:rFonts w:ascii="Arial" w:hAnsi="Arial" w:cs="Arial"/>
          <w:b/>
          <w:color w:val="000000"/>
          <w:sz w:val="20"/>
        </w:rPr>
        <w:t>за</w:t>
      </w:r>
      <w:r w:rsidR="007A3A36" w:rsidRPr="00FF7A51">
        <w:rPr>
          <w:rFonts w:ascii="Arial" w:hAnsi="Arial" w:cs="Arial"/>
          <w:b/>
          <w:color w:val="000000"/>
          <w:sz w:val="20"/>
        </w:rPr>
        <w:t xml:space="preserve"> </w:t>
      </w:r>
      <w:r w:rsidRPr="00FF7A51">
        <w:rPr>
          <w:rFonts w:ascii="Arial" w:hAnsi="Arial" w:cs="Arial"/>
          <w:b/>
          <w:color w:val="000000"/>
          <w:sz w:val="20"/>
        </w:rPr>
        <w:t>2020</w:t>
      </w:r>
      <w:r w:rsidR="007A3A36" w:rsidRPr="00FF7A51">
        <w:rPr>
          <w:rFonts w:ascii="Arial" w:hAnsi="Arial" w:cs="Arial"/>
          <w:b/>
          <w:color w:val="000000"/>
          <w:sz w:val="20"/>
        </w:rPr>
        <w:t xml:space="preserve"> </w:t>
      </w:r>
      <w:r w:rsidRPr="00FF7A51">
        <w:rPr>
          <w:rFonts w:ascii="Arial" w:hAnsi="Arial" w:cs="Arial"/>
          <w:b/>
          <w:color w:val="000000"/>
          <w:sz w:val="20"/>
        </w:rPr>
        <w:t>год</w:t>
      </w:r>
    </w:p>
    <w:p w:rsidR="004C5801" w:rsidRPr="00FF7A51" w:rsidRDefault="004C5801" w:rsidP="00FF7A51">
      <w:pPr>
        <w:rPr>
          <w:rFonts w:ascii="Arial" w:hAnsi="Arial" w:cs="Arial"/>
          <w:color w:val="000000"/>
          <w:sz w:val="20"/>
        </w:rPr>
      </w:pPr>
    </w:p>
    <w:tbl>
      <w:tblPr>
        <w:tblStyle w:val="ae"/>
        <w:tblW w:w="5000" w:type="pct"/>
        <w:tblLook w:val="04A0"/>
      </w:tblPr>
      <w:tblGrid>
        <w:gridCol w:w="5070"/>
        <w:gridCol w:w="2678"/>
        <w:gridCol w:w="2859"/>
        <w:gridCol w:w="2417"/>
        <w:gridCol w:w="2331"/>
      </w:tblGrid>
      <w:tr w:rsidR="004C5801" w:rsidRPr="00FF7A51" w:rsidTr="00DB3E8D">
        <w:tc>
          <w:tcPr>
            <w:tcW w:w="1651" w:type="pct"/>
            <w:vMerge w:val="restart"/>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Наименование</w:t>
            </w:r>
            <w:r w:rsidR="007A3A36" w:rsidRPr="00FF7A51">
              <w:rPr>
                <w:rFonts w:ascii="Arial" w:hAnsi="Arial" w:cs="Arial"/>
                <w:color w:val="000000"/>
                <w:sz w:val="20"/>
              </w:rPr>
              <w:t xml:space="preserve"> </w:t>
            </w:r>
            <w:r w:rsidRPr="00FF7A51">
              <w:rPr>
                <w:rFonts w:ascii="Arial" w:hAnsi="Arial" w:cs="Arial"/>
                <w:color w:val="000000"/>
                <w:sz w:val="20"/>
              </w:rPr>
              <w:t>учреждения</w:t>
            </w:r>
          </w:p>
        </w:tc>
        <w:tc>
          <w:tcPr>
            <w:tcW w:w="1803" w:type="pct"/>
            <w:gridSpan w:val="2"/>
            <w:vAlign w:val="center"/>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Численность</w:t>
            </w:r>
            <w:r w:rsidR="007A3A36" w:rsidRPr="00FF7A51">
              <w:rPr>
                <w:rFonts w:ascii="Arial" w:hAnsi="Arial" w:cs="Arial"/>
                <w:color w:val="000000"/>
                <w:sz w:val="20"/>
              </w:rPr>
              <w:t xml:space="preserve"> </w:t>
            </w:r>
            <w:r w:rsidRPr="00FF7A51">
              <w:rPr>
                <w:rFonts w:ascii="Arial" w:hAnsi="Arial" w:cs="Arial"/>
                <w:color w:val="000000"/>
                <w:sz w:val="20"/>
              </w:rPr>
              <w:t>муниципальных</w:t>
            </w:r>
            <w:r w:rsidR="007A3A36" w:rsidRPr="00FF7A51">
              <w:rPr>
                <w:rFonts w:ascii="Arial" w:hAnsi="Arial" w:cs="Arial"/>
                <w:color w:val="000000"/>
                <w:sz w:val="20"/>
              </w:rPr>
              <w:t xml:space="preserve"> </w:t>
            </w:r>
            <w:r w:rsidRPr="00FF7A51">
              <w:rPr>
                <w:rFonts w:ascii="Arial" w:hAnsi="Arial" w:cs="Arial"/>
                <w:color w:val="000000"/>
                <w:sz w:val="20"/>
              </w:rPr>
              <w:t>служащих</w:t>
            </w:r>
            <w:r w:rsidR="007A3A36" w:rsidRPr="00FF7A51">
              <w:rPr>
                <w:rFonts w:ascii="Arial" w:hAnsi="Arial" w:cs="Arial"/>
                <w:color w:val="000000"/>
                <w:sz w:val="20"/>
              </w:rPr>
              <w:t xml:space="preserve"> </w:t>
            </w:r>
            <w:r w:rsidRPr="00FF7A51">
              <w:rPr>
                <w:rFonts w:ascii="Arial" w:hAnsi="Arial" w:cs="Arial"/>
                <w:color w:val="000000"/>
                <w:sz w:val="20"/>
              </w:rPr>
              <w:t>(человек)</w:t>
            </w:r>
          </w:p>
        </w:tc>
        <w:tc>
          <w:tcPr>
            <w:tcW w:w="1546" w:type="pct"/>
            <w:gridSpan w:val="2"/>
            <w:vAlign w:val="center"/>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Фонд</w:t>
            </w:r>
            <w:r w:rsidR="007A3A36" w:rsidRPr="00FF7A51">
              <w:rPr>
                <w:rFonts w:ascii="Arial" w:hAnsi="Arial" w:cs="Arial"/>
                <w:color w:val="000000"/>
                <w:sz w:val="20"/>
              </w:rPr>
              <w:t xml:space="preserve"> </w:t>
            </w:r>
            <w:r w:rsidRPr="00FF7A51">
              <w:rPr>
                <w:rFonts w:ascii="Arial" w:hAnsi="Arial" w:cs="Arial"/>
                <w:color w:val="000000"/>
                <w:sz w:val="20"/>
              </w:rPr>
              <w:t>оплаты</w:t>
            </w:r>
            <w:r w:rsidR="007A3A36" w:rsidRPr="00FF7A51">
              <w:rPr>
                <w:rFonts w:ascii="Arial" w:hAnsi="Arial" w:cs="Arial"/>
                <w:color w:val="000000"/>
                <w:sz w:val="20"/>
              </w:rPr>
              <w:t xml:space="preserve"> </w:t>
            </w:r>
            <w:r w:rsidRPr="00FF7A51">
              <w:rPr>
                <w:rFonts w:ascii="Arial" w:hAnsi="Arial" w:cs="Arial"/>
                <w:color w:val="000000"/>
                <w:sz w:val="20"/>
              </w:rPr>
              <w:t>труда</w:t>
            </w:r>
            <w:r w:rsidR="007A3A36" w:rsidRPr="00FF7A51">
              <w:rPr>
                <w:rFonts w:ascii="Arial" w:hAnsi="Arial" w:cs="Arial"/>
                <w:color w:val="000000"/>
                <w:sz w:val="20"/>
              </w:rPr>
              <w:t xml:space="preserve"> </w:t>
            </w:r>
            <w:r w:rsidRPr="00FF7A51">
              <w:rPr>
                <w:rFonts w:ascii="Arial" w:hAnsi="Arial" w:cs="Arial"/>
                <w:color w:val="000000"/>
                <w:sz w:val="20"/>
              </w:rPr>
              <w:t>(в</w:t>
            </w:r>
            <w:r w:rsidR="007A3A36" w:rsidRPr="00FF7A51">
              <w:rPr>
                <w:rFonts w:ascii="Arial" w:hAnsi="Arial" w:cs="Arial"/>
                <w:color w:val="000000"/>
                <w:sz w:val="20"/>
              </w:rPr>
              <w:t xml:space="preserve"> </w:t>
            </w:r>
            <w:r w:rsidRPr="00FF7A51">
              <w:rPr>
                <w:rFonts w:ascii="Arial" w:hAnsi="Arial" w:cs="Arial"/>
                <w:color w:val="000000"/>
                <w:sz w:val="20"/>
              </w:rPr>
              <w:t>тыс.</w:t>
            </w:r>
            <w:r w:rsidR="007A3A36" w:rsidRPr="00FF7A51">
              <w:rPr>
                <w:rFonts w:ascii="Arial" w:hAnsi="Arial" w:cs="Arial"/>
                <w:color w:val="000000"/>
                <w:sz w:val="20"/>
              </w:rPr>
              <w:t xml:space="preserve"> </w:t>
            </w:r>
            <w:r w:rsidRPr="00FF7A51">
              <w:rPr>
                <w:rFonts w:ascii="Arial" w:hAnsi="Arial" w:cs="Arial"/>
                <w:color w:val="000000"/>
                <w:sz w:val="20"/>
              </w:rPr>
              <w:t>рублях)</w:t>
            </w:r>
          </w:p>
        </w:tc>
      </w:tr>
      <w:tr w:rsidR="004C5801" w:rsidRPr="00FF7A51" w:rsidTr="00DB3E8D">
        <w:tc>
          <w:tcPr>
            <w:tcW w:w="1651" w:type="pct"/>
            <w:vMerge/>
            <w:tcBorders>
              <w:bottom w:val="single" w:sz="4" w:space="0" w:color="auto"/>
            </w:tcBorders>
            <w:vAlign w:val="center"/>
          </w:tcPr>
          <w:p w:rsidR="004C5801" w:rsidRPr="00FF7A51" w:rsidRDefault="004C5801" w:rsidP="00DB3E8D">
            <w:pPr>
              <w:jc w:val="center"/>
              <w:rPr>
                <w:rFonts w:ascii="Arial" w:hAnsi="Arial" w:cs="Arial"/>
                <w:color w:val="000000"/>
                <w:sz w:val="20"/>
              </w:rPr>
            </w:pPr>
          </w:p>
        </w:tc>
        <w:tc>
          <w:tcPr>
            <w:tcW w:w="872" w:type="pct"/>
            <w:tcBorders>
              <w:bottom w:val="single" w:sz="4" w:space="0" w:color="auto"/>
            </w:tcBorders>
            <w:vAlign w:val="center"/>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утверждено</w:t>
            </w:r>
            <w:r w:rsidR="007A3A36" w:rsidRPr="00FF7A51">
              <w:rPr>
                <w:rFonts w:ascii="Arial" w:hAnsi="Arial" w:cs="Arial"/>
                <w:color w:val="000000"/>
                <w:sz w:val="20"/>
              </w:rPr>
              <w:t xml:space="preserve"> </w:t>
            </w:r>
            <w:r w:rsidRPr="00FF7A51">
              <w:rPr>
                <w:rFonts w:ascii="Arial" w:hAnsi="Arial" w:cs="Arial"/>
                <w:color w:val="000000"/>
                <w:sz w:val="20"/>
              </w:rPr>
              <w:t>по</w:t>
            </w:r>
            <w:r w:rsidR="007A3A36" w:rsidRPr="00FF7A51">
              <w:rPr>
                <w:rFonts w:ascii="Arial" w:hAnsi="Arial" w:cs="Arial"/>
                <w:color w:val="000000"/>
                <w:sz w:val="20"/>
              </w:rPr>
              <w:t xml:space="preserve"> </w:t>
            </w:r>
            <w:r w:rsidRPr="00FF7A51">
              <w:rPr>
                <w:rFonts w:ascii="Arial" w:hAnsi="Arial" w:cs="Arial"/>
                <w:color w:val="000000"/>
                <w:sz w:val="20"/>
              </w:rPr>
              <w:t>штатному</w:t>
            </w:r>
            <w:r w:rsidR="007A3A36" w:rsidRPr="00FF7A51">
              <w:rPr>
                <w:rFonts w:ascii="Arial" w:hAnsi="Arial" w:cs="Arial"/>
                <w:color w:val="000000"/>
                <w:sz w:val="20"/>
              </w:rPr>
              <w:t xml:space="preserve"> </w:t>
            </w:r>
            <w:r w:rsidRPr="00FF7A51">
              <w:rPr>
                <w:rFonts w:ascii="Arial" w:hAnsi="Arial" w:cs="Arial"/>
                <w:color w:val="000000"/>
                <w:sz w:val="20"/>
              </w:rPr>
              <w:t>расписанию</w:t>
            </w:r>
          </w:p>
        </w:tc>
        <w:tc>
          <w:tcPr>
            <w:tcW w:w="931" w:type="pct"/>
            <w:tcBorders>
              <w:bottom w:val="single" w:sz="4" w:space="0" w:color="auto"/>
            </w:tcBorders>
            <w:vAlign w:val="center"/>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фактически</w:t>
            </w:r>
            <w:r w:rsidR="007A3A36" w:rsidRPr="00FF7A51">
              <w:rPr>
                <w:rFonts w:ascii="Arial" w:hAnsi="Arial" w:cs="Arial"/>
                <w:color w:val="000000"/>
                <w:sz w:val="20"/>
              </w:rPr>
              <w:t xml:space="preserve"> </w:t>
            </w:r>
            <w:r w:rsidRPr="00FF7A51">
              <w:rPr>
                <w:rFonts w:ascii="Arial" w:hAnsi="Arial" w:cs="Arial"/>
                <w:color w:val="000000"/>
                <w:sz w:val="20"/>
              </w:rPr>
              <w:t>замещено</w:t>
            </w:r>
            <w:r w:rsidR="007A3A36" w:rsidRPr="00FF7A51">
              <w:rPr>
                <w:rFonts w:ascii="Arial" w:hAnsi="Arial" w:cs="Arial"/>
                <w:color w:val="000000"/>
                <w:sz w:val="20"/>
              </w:rPr>
              <w:t xml:space="preserve"> </w:t>
            </w:r>
            <w:r w:rsidRPr="00FF7A51">
              <w:rPr>
                <w:rFonts w:ascii="Arial" w:hAnsi="Arial" w:cs="Arial"/>
                <w:color w:val="000000"/>
                <w:sz w:val="20"/>
              </w:rPr>
              <w:t>на</w:t>
            </w:r>
            <w:r w:rsidR="007A3A36" w:rsidRPr="00FF7A51">
              <w:rPr>
                <w:rFonts w:ascii="Arial" w:hAnsi="Arial" w:cs="Arial"/>
                <w:color w:val="000000"/>
                <w:sz w:val="20"/>
              </w:rPr>
              <w:t xml:space="preserve"> </w:t>
            </w:r>
            <w:r w:rsidRPr="00FF7A51">
              <w:rPr>
                <w:rFonts w:ascii="Arial" w:hAnsi="Arial" w:cs="Arial"/>
                <w:color w:val="000000"/>
                <w:sz w:val="20"/>
              </w:rPr>
              <w:t>отчетную</w:t>
            </w:r>
            <w:r w:rsidR="007A3A36" w:rsidRPr="00FF7A51">
              <w:rPr>
                <w:rFonts w:ascii="Arial" w:hAnsi="Arial" w:cs="Arial"/>
                <w:color w:val="000000"/>
                <w:sz w:val="20"/>
              </w:rPr>
              <w:t xml:space="preserve"> </w:t>
            </w:r>
            <w:r w:rsidRPr="00FF7A51">
              <w:rPr>
                <w:rFonts w:ascii="Arial" w:hAnsi="Arial" w:cs="Arial"/>
                <w:color w:val="000000"/>
                <w:sz w:val="20"/>
              </w:rPr>
              <w:t>дату</w:t>
            </w:r>
          </w:p>
        </w:tc>
        <w:tc>
          <w:tcPr>
            <w:tcW w:w="787" w:type="pct"/>
            <w:tcBorders>
              <w:bottom w:val="single" w:sz="4" w:space="0" w:color="auto"/>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план</w:t>
            </w:r>
          </w:p>
        </w:tc>
        <w:tc>
          <w:tcPr>
            <w:tcW w:w="759" w:type="pct"/>
            <w:tcBorders>
              <w:bottom w:val="single" w:sz="4" w:space="0" w:color="auto"/>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факт</w:t>
            </w:r>
          </w:p>
        </w:tc>
      </w:tr>
      <w:tr w:rsidR="004C5801" w:rsidRPr="00FF7A51" w:rsidTr="00DB3E8D">
        <w:trPr>
          <w:cantSplit/>
        </w:trPr>
        <w:tc>
          <w:tcPr>
            <w:tcW w:w="1651" w:type="pct"/>
            <w:tcBorders>
              <w:top w:val="single" w:sz="4" w:space="0" w:color="auto"/>
              <w:left w:val="nil"/>
              <w:bottom w:val="nil"/>
              <w:right w:val="nil"/>
            </w:tcBorders>
            <w:vAlign w:val="center"/>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Администрация</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p>
        </w:tc>
        <w:tc>
          <w:tcPr>
            <w:tcW w:w="872" w:type="pct"/>
            <w:tcBorders>
              <w:top w:val="single" w:sz="4" w:space="0" w:color="auto"/>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32</w:t>
            </w:r>
          </w:p>
        </w:tc>
        <w:tc>
          <w:tcPr>
            <w:tcW w:w="931" w:type="pct"/>
            <w:tcBorders>
              <w:top w:val="single" w:sz="4" w:space="0" w:color="auto"/>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30</w:t>
            </w:r>
          </w:p>
        </w:tc>
        <w:tc>
          <w:tcPr>
            <w:tcW w:w="787" w:type="pct"/>
            <w:tcBorders>
              <w:top w:val="single" w:sz="4" w:space="0" w:color="auto"/>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10</w:t>
            </w:r>
            <w:r w:rsidR="007A3A36" w:rsidRPr="00FF7A51">
              <w:rPr>
                <w:rFonts w:ascii="Arial" w:hAnsi="Arial" w:cs="Arial"/>
                <w:color w:val="000000"/>
                <w:sz w:val="20"/>
              </w:rPr>
              <w:t xml:space="preserve"> </w:t>
            </w:r>
            <w:r w:rsidRPr="00FF7A51">
              <w:rPr>
                <w:rFonts w:ascii="Arial" w:hAnsi="Arial" w:cs="Arial"/>
                <w:color w:val="000000"/>
                <w:sz w:val="20"/>
              </w:rPr>
              <w:t>897,5</w:t>
            </w:r>
          </w:p>
        </w:tc>
        <w:tc>
          <w:tcPr>
            <w:tcW w:w="759" w:type="pct"/>
            <w:tcBorders>
              <w:top w:val="single" w:sz="4" w:space="0" w:color="auto"/>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10</w:t>
            </w:r>
            <w:r w:rsidR="007A3A36" w:rsidRPr="00FF7A51">
              <w:rPr>
                <w:rFonts w:ascii="Arial" w:hAnsi="Arial" w:cs="Arial"/>
                <w:color w:val="000000"/>
                <w:sz w:val="20"/>
              </w:rPr>
              <w:t xml:space="preserve"> </w:t>
            </w:r>
            <w:r w:rsidRPr="00FF7A51">
              <w:rPr>
                <w:rFonts w:ascii="Arial" w:hAnsi="Arial" w:cs="Arial"/>
                <w:color w:val="000000"/>
                <w:sz w:val="20"/>
              </w:rPr>
              <w:t>897,5</w:t>
            </w:r>
          </w:p>
        </w:tc>
      </w:tr>
      <w:tr w:rsidR="004C5801" w:rsidRPr="00FF7A51" w:rsidTr="00DB3E8D">
        <w:trPr>
          <w:cantSplit/>
        </w:trPr>
        <w:tc>
          <w:tcPr>
            <w:tcW w:w="1651"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Контрольно-счетный</w:t>
            </w:r>
            <w:r w:rsidR="007A3A36" w:rsidRPr="00FF7A51">
              <w:rPr>
                <w:rFonts w:ascii="Arial" w:hAnsi="Arial" w:cs="Arial"/>
                <w:color w:val="000000"/>
                <w:sz w:val="20"/>
              </w:rPr>
              <w:t xml:space="preserve"> </w:t>
            </w:r>
            <w:r w:rsidRPr="00FF7A51">
              <w:rPr>
                <w:rFonts w:ascii="Arial" w:hAnsi="Arial" w:cs="Arial"/>
                <w:color w:val="000000"/>
                <w:sz w:val="20"/>
              </w:rPr>
              <w:t>орган</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p>
        </w:tc>
        <w:tc>
          <w:tcPr>
            <w:tcW w:w="872"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2</w:t>
            </w:r>
          </w:p>
        </w:tc>
        <w:tc>
          <w:tcPr>
            <w:tcW w:w="931"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1</w:t>
            </w:r>
          </w:p>
        </w:tc>
        <w:tc>
          <w:tcPr>
            <w:tcW w:w="787"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543,4</w:t>
            </w:r>
          </w:p>
        </w:tc>
        <w:tc>
          <w:tcPr>
            <w:tcW w:w="759"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543,4</w:t>
            </w:r>
          </w:p>
        </w:tc>
      </w:tr>
      <w:tr w:rsidR="004C5801" w:rsidRPr="00FF7A51" w:rsidTr="00DB3E8D">
        <w:trPr>
          <w:cantSplit/>
        </w:trPr>
        <w:tc>
          <w:tcPr>
            <w:tcW w:w="1651"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Отдел</w:t>
            </w:r>
            <w:r w:rsidR="007A3A36" w:rsidRPr="00FF7A51">
              <w:rPr>
                <w:rFonts w:ascii="Arial" w:hAnsi="Arial" w:cs="Arial"/>
                <w:color w:val="000000"/>
                <w:sz w:val="20"/>
              </w:rPr>
              <w:t xml:space="preserve"> </w:t>
            </w:r>
            <w:r w:rsidRPr="00FF7A51">
              <w:rPr>
                <w:rFonts w:ascii="Arial" w:hAnsi="Arial" w:cs="Arial"/>
                <w:color w:val="000000"/>
                <w:sz w:val="20"/>
              </w:rPr>
              <w:t>образования</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p>
        </w:tc>
        <w:tc>
          <w:tcPr>
            <w:tcW w:w="872"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3</w:t>
            </w:r>
          </w:p>
        </w:tc>
        <w:tc>
          <w:tcPr>
            <w:tcW w:w="931"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2</w:t>
            </w:r>
          </w:p>
        </w:tc>
        <w:tc>
          <w:tcPr>
            <w:tcW w:w="787"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1</w:t>
            </w:r>
            <w:r w:rsidR="007A3A36" w:rsidRPr="00FF7A51">
              <w:rPr>
                <w:rFonts w:ascii="Arial" w:hAnsi="Arial" w:cs="Arial"/>
                <w:color w:val="000000"/>
                <w:sz w:val="20"/>
              </w:rPr>
              <w:t xml:space="preserve"> </w:t>
            </w:r>
            <w:r w:rsidRPr="00FF7A51">
              <w:rPr>
                <w:rFonts w:ascii="Arial" w:hAnsi="Arial" w:cs="Arial"/>
                <w:color w:val="000000"/>
                <w:sz w:val="20"/>
              </w:rPr>
              <w:t>000,4</w:t>
            </w:r>
          </w:p>
        </w:tc>
        <w:tc>
          <w:tcPr>
            <w:tcW w:w="759"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864,4</w:t>
            </w:r>
          </w:p>
        </w:tc>
      </w:tr>
      <w:tr w:rsidR="004C5801" w:rsidRPr="00FF7A51" w:rsidTr="00DB3E8D">
        <w:trPr>
          <w:cantSplit/>
        </w:trPr>
        <w:tc>
          <w:tcPr>
            <w:tcW w:w="1651"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Отдел</w:t>
            </w:r>
            <w:r w:rsidR="007A3A36" w:rsidRPr="00FF7A51">
              <w:rPr>
                <w:rFonts w:ascii="Arial" w:hAnsi="Arial" w:cs="Arial"/>
                <w:color w:val="000000"/>
                <w:sz w:val="20"/>
              </w:rPr>
              <w:t xml:space="preserve"> </w:t>
            </w:r>
            <w:r w:rsidRPr="00FF7A51">
              <w:rPr>
                <w:rFonts w:ascii="Arial" w:hAnsi="Arial" w:cs="Arial"/>
                <w:color w:val="000000"/>
                <w:sz w:val="20"/>
              </w:rPr>
              <w:t>культуры</w:t>
            </w:r>
            <w:r w:rsidR="007A3A36" w:rsidRPr="00FF7A51">
              <w:rPr>
                <w:rFonts w:ascii="Arial" w:hAnsi="Arial" w:cs="Arial"/>
                <w:color w:val="000000"/>
                <w:sz w:val="20"/>
              </w:rPr>
              <w:t xml:space="preserve"> </w:t>
            </w:r>
            <w:r w:rsidRPr="00FF7A51">
              <w:rPr>
                <w:rFonts w:ascii="Arial" w:hAnsi="Arial" w:cs="Arial"/>
                <w:color w:val="000000"/>
                <w:sz w:val="20"/>
              </w:rPr>
              <w:t>и</w:t>
            </w:r>
            <w:r w:rsidR="007A3A36" w:rsidRPr="00FF7A51">
              <w:rPr>
                <w:rFonts w:ascii="Arial" w:hAnsi="Arial" w:cs="Arial"/>
                <w:color w:val="000000"/>
                <w:sz w:val="20"/>
              </w:rPr>
              <w:t xml:space="preserve"> </w:t>
            </w:r>
            <w:r w:rsidRPr="00FF7A51">
              <w:rPr>
                <w:rFonts w:ascii="Arial" w:hAnsi="Arial" w:cs="Arial"/>
                <w:color w:val="000000"/>
                <w:sz w:val="20"/>
              </w:rPr>
              <w:t>социального</w:t>
            </w:r>
            <w:r w:rsidR="007A3A36" w:rsidRPr="00FF7A51">
              <w:rPr>
                <w:rFonts w:ascii="Arial" w:hAnsi="Arial" w:cs="Arial"/>
                <w:color w:val="000000"/>
                <w:sz w:val="20"/>
              </w:rPr>
              <w:t xml:space="preserve"> </w:t>
            </w:r>
            <w:r w:rsidRPr="00FF7A51">
              <w:rPr>
                <w:rFonts w:ascii="Arial" w:hAnsi="Arial" w:cs="Arial"/>
                <w:color w:val="000000"/>
                <w:sz w:val="20"/>
              </w:rPr>
              <w:t>развития</w:t>
            </w:r>
            <w:r w:rsidR="007A3A36" w:rsidRPr="00FF7A51">
              <w:rPr>
                <w:rFonts w:ascii="Arial" w:hAnsi="Arial" w:cs="Arial"/>
                <w:color w:val="000000"/>
                <w:sz w:val="20"/>
              </w:rPr>
              <w:t xml:space="preserve"> </w:t>
            </w:r>
            <w:r w:rsidRPr="00FF7A51">
              <w:rPr>
                <w:rFonts w:ascii="Arial" w:hAnsi="Arial" w:cs="Arial"/>
                <w:color w:val="000000"/>
                <w:sz w:val="20"/>
              </w:rPr>
              <w:t>админ</w:t>
            </w:r>
            <w:r w:rsidRPr="00FF7A51">
              <w:rPr>
                <w:rFonts w:ascii="Arial" w:hAnsi="Arial" w:cs="Arial"/>
                <w:color w:val="000000"/>
                <w:sz w:val="20"/>
              </w:rPr>
              <w:t>и</w:t>
            </w:r>
            <w:r w:rsidRPr="00FF7A51">
              <w:rPr>
                <w:rFonts w:ascii="Arial" w:hAnsi="Arial" w:cs="Arial"/>
                <w:color w:val="000000"/>
                <w:sz w:val="20"/>
              </w:rPr>
              <w:t>страции</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p>
        </w:tc>
        <w:tc>
          <w:tcPr>
            <w:tcW w:w="872"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4</w:t>
            </w:r>
          </w:p>
        </w:tc>
        <w:tc>
          <w:tcPr>
            <w:tcW w:w="931"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4</w:t>
            </w:r>
          </w:p>
        </w:tc>
        <w:tc>
          <w:tcPr>
            <w:tcW w:w="787"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1</w:t>
            </w:r>
            <w:r w:rsidR="007A3A36" w:rsidRPr="00FF7A51">
              <w:rPr>
                <w:rFonts w:ascii="Arial" w:hAnsi="Arial" w:cs="Arial"/>
                <w:color w:val="000000"/>
                <w:sz w:val="20"/>
              </w:rPr>
              <w:t xml:space="preserve"> </w:t>
            </w:r>
            <w:r w:rsidRPr="00FF7A51">
              <w:rPr>
                <w:rFonts w:ascii="Arial" w:hAnsi="Arial" w:cs="Arial"/>
                <w:color w:val="000000"/>
                <w:sz w:val="20"/>
              </w:rPr>
              <w:t>347,4</w:t>
            </w:r>
          </w:p>
        </w:tc>
        <w:tc>
          <w:tcPr>
            <w:tcW w:w="759"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1</w:t>
            </w:r>
            <w:r w:rsidR="007A3A36" w:rsidRPr="00FF7A51">
              <w:rPr>
                <w:rFonts w:ascii="Arial" w:hAnsi="Arial" w:cs="Arial"/>
                <w:color w:val="000000"/>
                <w:sz w:val="20"/>
              </w:rPr>
              <w:t xml:space="preserve"> </w:t>
            </w:r>
            <w:r w:rsidRPr="00FF7A51">
              <w:rPr>
                <w:rFonts w:ascii="Arial" w:hAnsi="Arial" w:cs="Arial"/>
                <w:color w:val="000000"/>
                <w:sz w:val="20"/>
              </w:rPr>
              <w:t>347,4</w:t>
            </w:r>
          </w:p>
        </w:tc>
      </w:tr>
      <w:tr w:rsidR="004C5801" w:rsidRPr="00FF7A51" w:rsidTr="00DB3E8D">
        <w:trPr>
          <w:cantSplit/>
        </w:trPr>
        <w:tc>
          <w:tcPr>
            <w:tcW w:w="1651"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Финансовый</w:t>
            </w:r>
            <w:r w:rsidR="007A3A36" w:rsidRPr="00FF7A51">
              <w:rPr>
                <w:rFonts w:ascii="Arial" w:hAnsi="Arial" w:cs="Arial"/>
                <w:color w:val="000000"/>
                <w:sz w:val="20"/>
              </w:rPr>
              <w:t xml:space="preserve"> </w:t>
            </w:r>
            <w:r w:rsidRPr="00FF7A51">
              <w:rPr>
                <w:rFonts w:ascii="Arial" w:hAnsi="Arial" w:cs="Arial"/>
                <w:color w:val="000000"/>
                <w:sz w:val="20"/>
              </w:rPr>
              <w:t>отдел</w:t>
            </w:r>
            <w:r w:rsidR="007A3A36" w:rsidRPr="00FF7A51">
              <w:rPr>
                <w:rFonts w:ascii="Arial" w:hAnsi="Arial" w:cs="Arial"/>
                <w:color w:val="000000"/>
                <w:sz w:val="20"/>
              </w:rPr>
              <w:t xml:space="preserve"> </w:t>
            </w:r>
            <w:r w:rsidRPr="00FF7A51">
              <w:rPr>
                <w:rFonts w:ascii="Arial" w:hAnsi="Arial" w:cs="Arial"/>
                <w:color w:val="000000"/>
                <w:sz w:val="20"/>
              </w:rPr>
              <w:t>администрации</w:t>
            </w:r>
            <w:r w:rsidR="007A3A36" w:rsidRPr="00FF7A51">
              <w:rPr>
                <w:rFonts w:ascii="Arial" w:hAnsi="Arial" w:cs="Arial"/>
                <w:color w:val="000000"/>
                <w:sz w:val="20"/>
              </w:rPr>
              <w:t xml:space="preserve"> </w:t>
            </w:r>
            <w:r w:rsidRPr="00FF7A51">
              <w:rPr>
                <w:rFonts w:ascii="Arial" w:hAnsi="Arial" w:cs="Arial"/>
                <w:color w:val="000000"/>
                <w:sz w:val="20"/>
              </w:rPr>
              <w:t>Мариинско-Посадского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p>
        </w:tc>
        <w:tc>
          <w:tcPr>
            <w:tcW w:w="872"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8</w:t>
            </w:r>
          </w:p>
        </w:tc>
        <w:tc>
          <w:tcPr>
            <w:tcW w:w="931"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7</w:t>
            </w:r>
          </w:p>
        </w:tc>
        <w:tc>
          <w:tcPr>
            <w:tcW w:w="787"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2</w:t>
            </w:r>
            <w:r w:rsidR="007A3A36" w:rsidRPr="00FF7A51">
              <w:rPr>
                <w:rFonts w:ascii="Arial" w:hAnsi="Arial" w:cs="Arial"/>
                <w:color w:val="000000"/>
                <w:sz w:val="20"/>
              </w:rPr>
              <w:t xml:space="preserve"> </w:t>
            </w:r>
            <w:r w:rsidRPr="00FF7A51">
              <w:rPr>
                <w:rFonts w:ascii="Arial" w:hAnsi="Arial" w:cs="Arial"/>
                <w:color w:val="000000"/>
                <w:sz w:val="20"/>
              </w:rPr>
              <w:t>549,6</w:t>
            </w:r>
          </w:p>
        </w:tc>
        <w:tc>
          <w:tcPr>
            <w:tcW w:w="759"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p w:rsidR="004C5801" w:rsidRPr="00FF7A51" w:rsidRDefault="004C5801" w:rsidP="00DB3E8D">
            <w:pPr>
              <w:jc w:val="center"/>
              <w:rPr>
                <w:rFonts w:ascii="Arial" w:hAnsi="Arial" w:cs="Arial"/>
                <w:color w:val="000000"/>
                <w:sz w:val="20"/>
              </w:rPr>
            </w:pPr>
            <w:r w:rsidRPr="00FF7A51">
              <w:rPr>
                <w:rFonts w:ascii="Arial" w:hAnsi="Arial" w:cs="Arial"/>
                <w:color w:val="000000"/>
                <w:sz w:val="20"/>
              </w:rPr>
              <w:t>2</w:t>
            </w:r>
            <w:r w:rsidR="007A3A36" w:rsidRPr="00FF7A51">
              <w:rPr>
                <w:rFonts w:ascii="Arial" w:hAnsi="Arial" w:cs="Arial"/>
                <w:color w:val="000000"/>
                <w:sz w:val="20"/>
              </w:rPr>
              <w:t xml:space="preserve"> </w:t>
            </w:r>
            <w:r w:rsidRPr="00FF7A51">
              <w:rPr>
                <w:rFonts w:ascii="Arial" w:hAnsi="Arial" w:cs="Arial"/>
                <w:color w:val="000000"/>
                <w:sz w:val="20"/>
              </w:rPr>
              <w:t>549,6</w:t>
            </w:r>
          </w:p>
        </w:tc>
      </w:tr>
      <w:tr w:rsidR="004C5801" w:rsidRPr="00FF7A51" w:rsidTr="00DB3E8D">
        <w:trPr>
          <w:cantSplit/>
        </w:trPr>
        <w:tc>
          <w:tcPr>
            <w:tcW w:w="1651"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tc>
        <w:tc>
          <w:tcPr>
            <w:tcW w:w="872"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tc>
        <w:tc>
          <w:tcPr>
            <w:tcW w:w="931"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tc>
        <w:tc>
          <w:tcPr>
            <w:tcW w:w="787"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tc>
        <w:tc>
          <w:tcPr>
            <w:tcW w:w="759" w:type="pct"/>
            <w:tcBorders>
              <w:top w:val="nil"/>
              <w:left w:val="nil"/>
              <w:bottom w:val="nil"/>
              <w:right w:val="nil"/>
            </w:tcBorders>
            <w:vAlign w:val="center"/>
          </w:tcPr>
          <w:p w:rsidR="004C5801" w:rsidRPr="00FF7A51" w:rsidRDefault="004C5801" w:rsidP="00DB3E8D">
            <w:pPr>
              <w:jc w:val="center"/>
              <w:rPr>
                <w:rFonts w:ascii="Arial" w:hAnsi="Arial" w:cs="Arial"/>
                <w:color w:val="000000"/>
                <w:sz w:val="20"/>
              </w:rPr>
            </w:pPr>
          </w:p>
        </w:tc>
      </w:tr>
    </w:tbl>
    <w:p w:rsidR="00456483" w:rsidRPr="00FF7A51" w:rsidRDefault="00456483" w:rsidP="00FF7A51">
      <w:pPr>
        <w:rPr>
          <w:rFonts w:ascii="Arial" w:hAnsi="Arial" w:cs="Arial"/>
          <w:color w:val="000000"/>
          <w:sz w:val="20"/>
        </w:rPr>
      </w:pPr>
    </w:p>
    <w:p w:rsidR="004C5801" w:rsidRPr="00FF7A51" w:rsidRDefault="004C5801" w:rsidP="00FF7A51">
      <w:pPr>
        <w:rPr>
          <w:rFonts w:ascii="Arial" w:hAnsi="Arial" w:cs="Arial"/>
          <w:color w:val="000000"/>
          <w:sz w:val="20"/>
        </w:rPr>
      </w:pPr>
      <w:r w:rsidRPr="00FF7A51">
        <w:rPr>
          <w:rFonts w:ascii="Arial" w:hAnsi="Arial" w:cs="Arial"/>
          <w:color w:val="000000"/>
          <w:sz w:val="20"/>
        </w:rPr>
        <w:t>И.о.начальника</w:t>
      </w:r>
      <w:r w:rsidR="007A3A36" w:rsidRPr="00FF7A51">
        <w:rPr>
          <w:rFonts w:ascii="Arial" w:hAnsi="Arial" w:cs="Arial"/>
          <w:color w:val="000000"/>
          <w:sz w:val="20"/>
        </w:rPr>
        <w:t xml:space="preserve"> </w:t>
      </w:r>
      <w:r w:rsidRPr="00FF7A51">
        <w:rPr>
          <w:rFonts w:ascii="Arial" w:hAnsi="Arial" w:cs="Arial"/>
          <w:color w:val="000000"/>
          <w:sz w:val="20"/>
        </w:rPr>
        <w:t>финансового</w:t>
      </w:r>
      <w:r w:rsidR="007A3A36" w:rsidRPr="00FF7A51">
        <w:rPr>
          <w:rFonts w:ascii="Arial" w:hAnsi="Arial" w:cs="Arial"/>
          <w:color w:val="000000"/>
          <w:sz w:val="20"/>
        </w:rPr>
        <w:t xml:space="preserve"> </w:t>
      </w:r>
      <w:r w:rsidRPr="00FF7A51">
        <w:rPr>
          <w:rFonts w:ascii="Arial" w:hAnsi="Arial" w:cs="Arial"/>
          <w:color w:val="000000"/>
          <w:sz w:val="20"/>
        </w:rPr>
        <w:t>отдела</w:t>
      </w:r>
    </w:p>
    <w:p w:rsidR="004C5801" w:rsidRPr="00FF7A51" w:rsidRDefault="004C5801" w:rsidP="00FF7A51">
      <w:pPr>
        <w:rPr>
          <w:rFonts w:ascii="Arial" w:hAnsi="Arial" w:cs="Arial"/>
          <w:color w:val="000000"/>
          <w:sz w:val="20"/>
        </w:rPr>
      </w:pPr>
      <w:r w:rsidRPr="00FF7A51">
        <w:rPr>
          <w:rFonts w:ascii="Arial" w:hAnsi="Arial" w:cs="Arial"/>
          <w:color w:val="000000"/>
          <w:sz w:val="20"/>
        </w:rPr>
        <w:t>Администрации</w:t>
      </w:r>
      <w:r w:rsidR="007A3A36" w:rsidRPr="00FF7A51">
        <w:rPr>
          <w:rFonts w:ascii="Arial" w:hAnsi="Arial" w:cs="Arial"/>
          <w:color w:val="000000"/>
          <w:sz w:val="20"/>
        </w:rPr>
        <w:t xml:space="preserve"> </w:t>
      </w:r>
      <w:r w:rsidRPr="00FF7A51">
        <w:rPr>
          <w:rFonts w:ascii="Arial" w:hAnsi="Arial" w:cs="Arial"/>
          <w:color w:val="000000"/>
          <w:sz w:val="20"/>
        </w:rPr>
        <w:t>Мариинско-</w:t>
      </w:r>
    </w:p>
    <w:p w:rsidR="00456483" w:rsidRPr="00FF7A51" w:rsidRDefault="004C5801" w:rsidP="00FF7A51">
      <w:pPr>
        <w:rPr>
          <w:rFonts w:ascii="Arial" w:hAnsi="Arial" w:cs="Arial"/>
          <w:color w:val="000000"/>
          <w:sz w:val="20"/>
        </w:rPr>
      </w:pPr>
      <w:r w:rsidRPr="00FF7A51">
        <w:rPr>
          <w:rFonts w:ascii="Arial" w:hAnsi="Arial" w:cs="Arial"/>
          <w:color w:val="000000"/>
          <w:sz w:val="20"/>
        </w:rPr>
        <w:t>Посадского</w:t>
      </w:r>
      <w:r w:rsidR="007A3A36" w:rsidRPr="00FF7A51">
        <w:rPr>
          <w:rFonts w:ascii="Arial" w:hAnsi="Arial" w:cs="Arial"/>
          <w:color w:val="000000"/>
          <w:sz w:val="20"/>
        </w:rPr>
        <w:t xml:space="preserve"> </w:t>
      </w:r>
      <w:r w:rsidRPr="00FF7A51">
        <w:rPr>
          <w:rFonts w:ascii="Arial" w:hAnsi="Arial" w:cs="Arial"/>
          <w:color w:val="000000"/>
          <w:sz w:val="20"/>
        </w:rPr>
        <w:t>района</w:t>
      </w:r>
      <w:r w:rsidR="007A3A36" w:rsidRPr="00FF7A51">
        <w:rPr>
          <w:rFonts w:ascii="Arial" w:hAnsi="Arial" w:cs="Arial"/>
          <w:color w:val="000000"/>
          <w:sz w:val="20"/>
        </w:rPr>
        <w:t xml:space="preserve"> </w:t>
      </w:r>
      <w:r w:rsidRPr="00FF7A51">
        <w:rPr>
          <w:rFonts w:ascii="Arial" w:hAnsi="Arial" w:cs="Arial"/>
          <w:color w:val="000000"/>
          <w:sz w:val="20"/>
        </w:rPr>
        <w:t>Н.М.Яковлев</w:t>
      </w:r>
      <w:r w:rsidR="007A3A36" w:rsidRPr="00FF7A51">
        <w:rPr>
          <w:rFonts w:ascii="Arial" w:hAnsi="Arial" w:cs="Arial"/>
          <w:color w:val="000000"/>
          <w:sz w:val="20"/>
        </w:rPr>
        <w:t xml:space="preserve"> </w:t>
      </w:r>
    </w:p>
    <w:tbl>
      <w:tblPr>
        <w:tblpPr w:leftFromText="180" w:rightFromText="180" w:vertAnchor="text" w:horzAnchor="margin" w:tblpY="7021"/>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722957" w:rsidTr="00722957">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22957" w:rsidRDefault="00722957" w:rsidP="00722957">
            <w:pPr>
              <w:ind w:firstLine="709"/>
              <w:jc w:val="center"/>
              <w:rPr>
                <w:rFonts w:ascii="Arial" w:hAnsi="Arial" w:cs="Arial"/>
                <w:b/>
                <w:bCs/>
                <w:i/>
                <w:iCs/>
                <w:color w:val="000000"/>
                <w:sz w:val="20"/>
                <w:szCs w:val="20"/>
              </w:rPr>
            </w:pPr>
            <w:r>
              <w:rPr>
                <w:rFonts w:ascii="Arial" w:hAnsi="Arial" w:cs="Arial"/>
                <w:b/>
                <w:bCs/>
                <w:i/>
                <w:iCs/>
                <w:color w:val="000000"/>
                <w:sz w:val="20"/>
                <w:szCs w:val="20"/>
              </w:rPr>
              <w:t>Муниципальная газета «Посадский вестник»</w:t>
            </w:r>
          </w:p>
          <w:p w:rsidR="00722957" w:rsidRDefault="00722957" w:rsidP="00722957">
            <w:pPr>
              <w:ind w:firstLine="709"/>
              <w:jc w:val="center"/>
              <w:rPr>
                <w:rFonts w:ascii="Arial" w:hAnsi="Arial" w:cs="Arial"/>
                <w:b/>
                <w:bCs/>
                <w:i/>
                <w:iCs/>
                <w:color w:val="000000"/>
                <w:sz w:val="20"/>
                <w:szCs w:val="20"/>
              </w:rPr>
            </w:pPr>
            <w:r>
              <w:rPr>
                <w:rFonts w:ascii="Arial" w:hAnsi="Arial" w:cs="Arial"/>
                <w:b/>
                <w:bCs/>
                <w:i/>
                <w:iCs/>
                <w:color w:val="000000"/>
                <w:sz w:val="20"/>
                <w:szCs w:val="20"/>
              </w:rPr>
              <w:t>Адрес редакции и издателя:</w:t>
            </w:r>
          </w:p>
          <w:p w:rsidR="00722957" w:rsidRDefault="00722957" w:rsidP="00722957">
            <w:pPr>
              <w:ind w:firstLine="709"/>
              <w:jc w:val="center"/>
              <w:rPr>
                <w:rFonts w:ascii="Arial" w:hAnsi="Arial" w:cs="Arial"/>
                <w:b/>
                <w:bCs/>
                <w:i/>
                <w:iCs/>
                <w:color w:val="000000"/>
                <w:sz w:val="20"/>
                <w:szCs w:val="20"/>
              </w:rPr>
            </w:pPr>
            <w:r>
              <w:rPr>
                <w:rFonts w:ascii="Arial" w:hAnsi="Arial" w:cs="Arial"/>
                <w:b/>
                <w:bCs/>
                <w:i/>
                <w:iCs/>
                <w:color w:val="000000"/>
                <w:sz w:val="20"/>
                <w:szCs w:val="20"/>
              </w:rPr>
              <w:t>429570, г. Мариинский Посад, ул. Николаева, 47</w:t>
            </w:r>
          </w:p>
          <w:p w:rsidR="00722957" w:rsidRDefault="00722957" w:rsidP="00722957">
            <w:pPr>
              <w:ind w:firstLine="709"/>
              <w:jc w:val="center"/>
              <w:rPr>
                <w:rFonts w:ascii="Arial" w:hAnsi="Arial" w:cs="Arial"/>
                <w:b/>
                <w:bCs/>
                <w:i/>
                <w:iCs/>
                <w:color w:val="000000"/>
                <w:sz w:val="20"/>
                <w:szCs w:val="20"/>
                <w:lang w:val="en-US"/>
              </w:rPr>
            </w:pPr>
            <w:r>
              <w:rPr>
                <w:rFonts w:ascii="Arial" w:hAnsi="Arial" w:cs="Arial"/>
                <w:b/>
                <w:bCs/>
                <w:i/>
                <w:iCs/>
                <w:color w:val="000000"/>
                <w:sz w:val="20"/>
                <w:szCs w:val="20"/>
                <w:lang w:val="en-US"/>
              </w:rPr>
              <w:t xml:space="preserve">E-mail: </w:t>
            </w:r>
            <w:hyperlink r:id="rId43" w:history="1">
              <w:r>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22957" w:rsidRDefault="00722957" w:rsidP="00722957">
            <w:pPr>
              <w:ind w:firstLine="709"/>
              <w:jc w:val="center"/>
              <w:rPr>
                <w:rFonts w:ascii="Arial" w:hAnsi="Arial" w:cs="Arial"/>
                <w:b/>
                <w:bCs/>
                <w:i/>
                <w:iCs/>
                <w:color w:val="000000"/>
                <w:sz w:val="20"/>
                <w:szCs w:val="20"/>
              </w:rPr>
            </w:pPr>
            <w:r>
              <w:rPr>
                <w:rFonts w:ascii="Arial" w:hAnsi="Arial" w:cs="Arial"/>
                <w:b/>
                <w:bCs/>
                <w:i/>
                <w:iCs/>
                <w:color w:val="000000"/>
                <w:sz w:val="20"/>
                <w:szCs w:val="20"/>
              </w:rPr>
              <w:t>Учредители – муниципал</w:t>
            </w:r>
            <w:r>
              <w:rPr>
                <w:rFonts w:ascii="Arial" w:hAnsi="Arial" w:cs="Arial"/>
                <w:b/>
                <w:bCs/>
                <w:i/>
                <w:iCs/>
                <w:color w:val="000000"/>
                <w:sz w:val="20"/>
                <w:szCs w:val="20"/>
              </w:rPr>
              <w:t>ь</w:t>
            </w:r>
            <w:r>
              <w:rPr>
                <w:rFonts w:ascii="Arial" w:hAnsi="Arial" w:cs="Arial"/>
                <w:b/>
                <w:bCs/>
                <w:i/>
                <w:iCs/>
                <w:color w:val="000000"/>
                <w:sz w:val="20"/>
                <w:szCs w:val="20"/>
              </w:rPr>
              <w:t xml:space="preserve">ные образования Мариинско-Посадского </w:t>
            </w:r>
          </w:p>
          <w:p w:rsidR="00722957" w:rsidRDefault="00722957" w:rsidP="00722957">
            <w:pPr>
              <w:ind w:firstLine="709"/>
              <w:jc w:val="center"/>
              <w:rPr>
                <w:rFonts w:ascii="Arial" w:hAnsi="Arial" w:cs="Arial"/>
                <w:b/>
                <w:bCs/>
                <w:i/>
                <w:iCs/>
                <w:color w:val="000000"/>
                <w:sz w:val="20"/>
                <w:szCs w:val="20"/>
              </w:rPr>
            </w:pPr>
            <w:r>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22957" w:rsidRDefault="00722957" w:rsidP="00722957">
            <w:pPr>
              <w:ind w:firstLine="709"/>
              <w:jc w:val="center"/>
              <w:rPr>
                <w:rFonts w:ascii="Arial" w:hAnsi="Arial" w:cs="Arial"/>
                <w:b/>
                <w:bCs/>
                <w:i/>
                <w:iCs/>
                <w:color w:val="000000"/>
                <w:sz w:val="20"/>
                <w:szCs w:val="20"/>
              </w:rPr>
            </w:pPr>
            <w:r>
              <w:rPr>
                <w:rFonts w:ascii="Arial" w:hAnsi="Arial" w:cs="Arial"/>
                <w:b/>
                <w:bCs/>
                <w:i/>
                <w:iCs/>
                <w:color w:val="000000"/>
                <w:sz w:val="20"/>
                <w:szCs w:val="20"/>
              </w:rPr>
              <w:t>Главный редактор: Л.Н. Хлебнова</w:t>
            </w:r>
          </w:p>
          <w:p w:rsidR="00722957" w:rsidRDefault="00722957" w:rsidP="00722957">
            <w:pPr>
              <w:ind w:firstLine="709"/>
              <w:jc w:val="center"/>
              <w:rPr>
                <w:rFonts w:ascii="Arial" w:hAnsi="Arial" w:cs="Arial"/>
                <w:b/>
                <w:bCs/>
                <w:i/>
                <w:iCs/>
                <w:color w:val="000000"/>
                <w:sz w:val="20"/>
                <w:szCs w:val="20"/>
              </w:rPr>
            </w:pPr>
            <w:r>
              <w:rPr>
                <w:rFonts w:ascii="Arial" w:hAnsi="Arial" w:cs="Arial"/>
                <w:b/>
                <w:bCs/>
                <w:i/>
                <w:iCs/>
                <w:color w:val="000000"/>
                <w:sz w:val="20"/>
                <w:szCs w:val="20"/>
              </w:rPr>
              <w:t>Верстка: А.В. Максимова</w:t>
            </w:r>
          </w:p>
          <w:p w:rsidR="00722957" w:rsidRDefault="00722957" w:rsidP="00722957">
            <w:pPr>
              <w:ind w:firstLine="709"/>
              <w:jc w:val="center"/>
              <w:rPr>
                <w:rFonts w:ascii="Arial" w:hAnsi="Arial" w:cs="Arial"/>
                <w:b/>
                <w:bCs/>
                <w:i/>
                <w:iCs/>
                <w:color w:val="000000"/>
                <w:sz w:val="20"/>
                <w:szCs w:val="20"/>
              </w:rPr>
            </w:pPr>
            <w:r>
              <w:rPr>
                <w:rFonts w:ascii="Arial" w:hAnsi="Arial" w:cs="Arial"/>
                <w:b/>
                <w:bCs/>
                <w:i/>
                <w:iCs/>
                <w:color w:val="000000"/>
                <w:sz w:val="20"/>
                <w:szCs w:val="20"/>
              </w:rPr>
              <w:t xml:space="preserve">Тираж 30 экз. </w:t>
            </w:r>
          </w:p>
          <w:p w:rsidR="00722957" w:rsidRDefault="00722957" w:rsidP="00722957">
            <w:pPr>
              <w:ind w:firstLine="709"/>
              <w:jc w:val="center"/>
              <w:rPr>
                <w:rFonts w:ascii="Arial" w:hAnsi="Arial" w:cs="Arial"/>
                <w:b/>
                <w:bCs/>
                <w:i/>
                <w:iCs/>
                <w:color w:val="000000"/>
                <w:sz w:val="20"/>
                <w:szCs w:val="20"/>
              </w:rPr>
            </w:pPr>
            <w:r>
              <w:rPr>
                <w:rFonts w:ascii="Arial" w:hAnsi="Arial" w:cs="Arial"/>
                <w:b/>
                <w:bCs/>
                <w:i/>
                <w:iCs/>
                <w:color w:val="000000"/>
                <w:sz w:val="20"/>
                <w:szCs w:val="20"/>
              </w:rPr>
              <w:t>Формат А3</w:t>
            </w:r>
          </w:p>
        </w:tc>
      </w:tr>
    </w:tbl>
    <w:p w:rsidR="004C5801" w:rsidRPr="00FF7A51" w:rsidRDefault="004C5801" w:rsidP="00FF7A51">
      <w:pPr>
        <w:rPr>
          <w:rFonts w:ascii="Arial" w:hAnsi="Arial" w:cs="Arial"/>
          <w:color w:val="000000"/>
          <w:sz w:val="20"/>
          <w:szCs w:val="20"/>
        </w:rPr>
      </w:pPr>
    </w:p>
    <w:sectPr w:rsidR="004C5801" w:rsidRPr="00FF7A51" w:rsidSect="00E51506">
      <w:headerReference w:type="even" r:id="rId44"/>
      <w:headerReference w:type="default" r:id="rId45"/>
      <w:footerReference w:type="first" r:id="rId46"/>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36" w:rsidRDefault="00E37136">
      <w:r>
        <w:separator/>
      </w:r>
    </w:p>
  </w:endnote>
  <w:endnote w:type="continuationSeparator" w:id="0">
    <w:p w:rsidR="00E37136" w:rsidRDefault="00E37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36" w:rsidRDefault="00E37136">
      <w:r>
        <w:separator/>
      </w:r>
    </w:p>
  </w:footnote>
  <w:footnote w:type="continuationSeparator" w:id="0">
    <w:p w:rsidR="00E37136" w:rsidRDefault="00E37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B92A22"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B92A22"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BB5B34">
      <w:rPr>
        <w:rStyle w:val="ab"/>
        <w:noProof/>
      </w:rPr>
      <w:t>11</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722957">
      <w:rPr>
        <w:rFonts w:ascii="Monotype Corsiva" w:hAnsi="Monotype Corsiva"/>
        <w:sz w:val="32"/>
        <w:szCs w:val="32"/>
        <w:u w:val="single"/>
      </w:rPr>
      <w:t>8</w:t>
    </w:r>
    <w:r>
      <w:rPr>
        <w:rFonts w:ascii="Monotype Corsiva" w:hAnsi="Monotype Corsiva"/>
        <w:sz w:val="32"/>
        <w:szCs w:val="32"/>
        <w:u w:val="single"/>
      </w:rPr>
      <w:t xml:space="preserve">, </w:t>
    </w:r>
    <w:r w:rsidR="00722957">
      <w:rPr>
        <w:rFonts w:ascii="Monotype Corsiva" w:hAnsi="Monotype Corsiva"/>
        <w:sz w:val="32"/>
        <w:szCs w:val="32"/>
        <w:u w:val="single"/>
      </w:rPr>
      <w:t>0</w:t>
    </w:r>
    <w:r w:rsidR="00BB5B34">
      <w:rPr>
        <w:rFonts w:ascii="Monotype Corsiva" w:hAnsi="Monotype Corsiva"/>
        <w:sz w:val="32"/>
        <w:szCs w:val="32"/>
        <w:u w:val="single"/>
      </w:rPr>
      <w:t>9</w:t>
    </w:r>
    <w:r>
      <w:rPr>
        <w:rFonts w:ascii="Monotype Corsiva" w:hAnsi="Monotype Corsiva"/>
        <w:sz w:val="32"/>
        <w:szCs w:val="32"/>
        <w:u w:val="single"/>
      </w:rPr>
      <w:t>.</w:t>
    </w:r>
    <w:r w:rsidR="00F86331">
      <w:rPr>
        <w:rFonts w:ascii="Monotype Corsiva" w:hAnsi="Monotype Corsiva"/>
        <w:sz w:val="32"/>
        <w:szCs w:val="32"/>
        <w:u w:val="single"/>
      </w:rPr>
      <w:t>0</w:t>
    </w:r>
    <w:r w:rsidR="00722957">
      <w:rPr>
        <w:rFonts w:ascii="Monotype Corsiva" w:hAnsi="Monotype Corsiva"/>
        <w:sz w:val="32"/>
        <w:szCs w:val="32"/>
        <w:u w:val="single"/>
      </w:rPr>
      <w:t>3</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9">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4">
    <w:nsid w:val="3D3F566A"/>
    <w:multiLevelType w:val="hybridMultilevel"/>
    <w:tmpl w:val="5726D366"/>
    <w:lvl w:ilvl="0" w:tplc="05140BD6">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0">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2">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4">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8"/>
  </w:num>
  <w:num w:numId="2">
    <w:abstractNumId w:val="9"/>
  </w:num>
  <w:num w:numId="3">
    <w:abstractNumId w:val="0"/>
  </w:num>
  <w:num w:numId="4">
    <w:abstractNumId w:val="1"/>
  </w:num>
  <w:num w:numId="5">
    <w:abstractNumId w:val="17"/>
  </w:num>
  <w:num w:numId="6">
    <w:abstractNumId w:val="22"/>
  </w:num>
  <w:num w:numId="7">
    <w:abstractNumId w:val="2"/>
  </w:num>
  <w:num w:numId="8">
    <w:abstractNumId w:val="20"/>
  </w:num>
  <w:num w:numId="9">
    <w:abstractNumId w:val="18"/>
  </w:num>
  <w:num w:numId="10">
    <w:abstractNumId w:val="15"/>
  </w:num>
  <w:num w:numId="11">
    <w:abstractNumId w:val="6"/>
  </w:num>
  <w:num w:numId="12">
    <w:abstractNumId w:val="3"/>
  </w:num>
  <w:num w:numId="13">
    <w:abstractNumId w:val="4"/>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23"/>
  </w:num>
  <w:num w:numId="20">
    <w:abstractNumId w:val="19"/>
  </w:num>
  <w:num w:numId="21">
    <w:abstractNumId w:val="13"/>
  </w:num>
  <w:num w:numId="22">
    <w:abstractNumId w:val="21"/>
  </w:num>
  <w:num w:numId="23">
    <w:abstractNumId w:val="16"/>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86018"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2C4"/>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77257"/>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2240"/>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483"/>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80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42A7"/>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2957"/>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A36"/>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1A"/>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0BB"/>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4ACB"/>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2318"/>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A22"/>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5B34"/>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0E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3E8D"/>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37136"/>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A51"/>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uiPriority="99" w:qFormat="1"/>
    <w:lsdException w:name="footer" w:uiPriority="99"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54719573">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minjust.ru:8080/bigs/portal.html" TargetMode="External"/><Relationship Id="rId18" Type="http://schemas.openxmlformats.org/officeDocument/2006/relationships/hyperlink" Target="http://internet.garant.ru/document/redirect/70557294/0" TargetMode="External"/><Relationship Id="rId26" Type="http://schemas.openxmlformats.org/officeDocument/2006/relationships/hyperlink" Target="http://pravo.minjust.ru:8080/bigs/portal.html" TargetMode="External"/><Relationship Id="rId39" Type="http://schemas.openxmlformats.org/officeDocument/2006/relationships/hyperlink" Target="garantF1://12052272.0" TargetMode="External"/><Relationship Id="rId3" Type="http://schemas.openxmlformats.org/officeDocument/2006/relationships/styles" Target="styles.xml"/><Relationship Id="rId21" Type="http://schemas.openxmlformats.org/officeDocument/2006/relationships/hyperlink" Target="http://internet.garant.ru/document/redirect/22703929/0" TargetMode="External"/><Relationship Id="rId34" Type="http://schemas.openxmlformats.org/officeDocument/2006/relationships/hyperlink" Target="garantF1://12052272.0" TargetMode="External"/><Relationship Id="rId42" Type="http://schemas.openxmlformats.org/officeDocument/2006/relationships/image" Target="media/image4.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minjust.ru:8080/bigs/portal.html" TargetMode="External"/><Relationship Id="rId17" Type="http://schemas.openxmlformats.org/officeDocument/2006/relationships/hyperlink" Target="http://pravo.minjust.ru:8080/bigs/portal.html" TargetMode="External"/><Relationship Id="rId25" Type="http://schemas.openxmlformats.org/officeDocument/2006/relationships/hyperlink" Target="http://pravo.minjust.ru:8080/bigs/portal.html" TargetMode="External"/><Relationship Id="rId33" Type="http://schemas.openxmlformats.org/officeDocument/2006/relationships/oleObject" Target="embeddings/oleObject1.bin"/><Relationship Id="rId38" Type="http://schemas.openxmlformats.org/officeDocument/2006/relationships/hyperlink" Target="garantF1://17413023.100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redirect/12112509/1" TargetMode="External"/><Relationship Id="rId20" Type="http://schemas.openxmlformats.org/officeDocument/2006/relationships/hyperlink" Target="http://pravo.minjust.ru:8080/bigs/portal.html" TargetMode="External"/><Relationship Id="rId29" Type="http://schemas.openxmlformats.org/officeDocument/2006/relationships/hyperlink" Target="http://internet.garant.ru/document/redirect/12112509/1" TargetMode="External"/><Relationship Id="rId41" Type="http://schemas.openxmlformats.org/officeDocument/2006/relationships/hyperlink" Target="garantF1://120288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217534/0" TargetMode="External"/><Relationship Id="rId24" Type="http://schemas.openxmlformats.org/officeDocument/2006/relationships/hyperlink" Target="http://pravo.minjust.ru:8080/bigs/portal.html" TargetMode="External"/><Relationship Id="rId32" Type="http://schemas.openxmlformats.org/officeDocument/2006/relationships/image" Target="media/image3.png"/><Relationship Id="rId37" Type="http://schemas.openxmlformats.org/officeDocument/2006/relationships/hyperlink" Target="garantF1://10003000.0" TargetMode="External"/><Relationship Id="rId40" Type="http://schemas.openxmlformats.org/officeDocument/2006/relationships/hyperlink" Target="garantF1://12072413.3000"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ravo.minjust.ru:8080/bigs/portal.html" TargetMode="External"/><Relationship Id="rId23" Type="http://schemas.openxmlformats.org/officeDocument/2006/relationships/hyperlink" Target="http://internet.garant.ru/document/redirect/70103036/4" TargetMode="External"/><Relationship Id="rId28" Type="http://schemas.openxmlformats.org/officeDocument/2006/relationships/hyperlink" Target="http://pravo.minjust.ru:8080/bigs/portal.html" TargetMode="External"/><Relationship Id="rId36" Type="http://schemas.openxmlformats.org/officeDocument/2006/relationships/hyperlink" Target="garantF1://17413023.1000" TargetMode="External"/><Relationship Id="rId10" Type="http://schemas.openxmlformats.org/officeDocument/2006/relationships/hyperlink" Target="http://internet.garant.ru/document/redirect/70557294/0" TargetMode="External"/><Relationship Id="rId19" Type="http://schemas.openxmlformats.org/officeDocument/2006/relationships/hyperlink" Target="http://internet.garant.ru/document/redirect/71217534/0" TargetMode="External"/><Relationship Id="rId31" Type="http://schemas.openxmlformats.org/officeDocument/2006/relationships/hyperlink" Target="http://pravo.minjust.ru:8080/bigs/portal.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avo.minjust.ru:8080/bigs/portal.html" TargetMode="External"/><Relationship Id="rId22" Type="http://schemas.openxmlformats.org/officeDocument/2006/relationships/hyperlink" Target="http://pravo.minjust.ru:8080/bigs/portal.html" TargetMode="External"/><Relationship Id="rId27" Type="http://schemas.openxmlformats.org/officeDocument/2006/relationships/hyperlink" Target="http://pravo.minjust.ru:8080/bigs/portal.html" TargetMode="External"/><Relationship Id="rId30" Type="http://schemas.openxmlformats.org/officeDocument/2006/relationships/hyperlink" Target="http://internet.garant.ru/document/redirect/12112604/2" TargetMode="External"/><Relationship Id="rId35" Type="http://schemas.openxmlformats.org/officeDocument/2006/relationships/hyperlink" Target="garantF1://17524649.0" TargetMode="External"/><Relationship Id="rId43" Type="http://schemas.openxmlformats.org/officeDocument/2006/relationships/hyperlink" Target="mailto:marpos@cap.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DBBDA-E02A-4D4E-A2CA-D3178E85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10814</Words>
  <Characters>61646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72316</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8</cp:revision>
  <cp:lastPrinted>2021-03-09T11:29:00Z</cp:lastPrinted>
  <dcterms:created xsi:type="dcterms:W3CDTF">2021-03-09T11:24:00Z</dcterms:created>
  <dcterms:modified xsi:type="dcterms:W3CDTF">2021-03-09T11:30:00Z</dcterms:modified>
</cp:coreProperties>
</file>